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3A411A"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3A411A"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251D9F" w:rsidRDefault="00251D9F"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F89D92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77777777" w:rsidR="00D21F90"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3A411A"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2EFB5717" w:rsidR="00227204" w:rsidRPr="001503E5" w:rsidRDefault="00227204" w:rsidP="00227204">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sidR="00CC5697">
        <w:rPr>
          <w:rFonts w:cs="Arial"/>
          <w:i/>
          <w:iCs/>
          <w:szCs w:val="22"/>
        </w:rPr>
        <w:t xml:space="preserve"> Units),</w:t>
      </w:r>
      <w:r w:rsidR="00CC5697">
        <w:rPr>
          <w:rStyle w:val="CommentReference"/>
        </w:rPr>
        <w:commentReference w:id="7"/>
      </w:r>
      <w:r w:rsidR="00CC5697">
        <w:rPr>
          <w:rFonts w:cs="Arial"/>
          <w:iCs/>
          <w:szCs w:val="22"/>
        </w:rPr>
        <w:t xml:space="preserve">  </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2402820B" w:rsidR="00AC5EF8" w:rsidRPr="001503E5" w:rsidRDefault="003606F2"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1512"/>
          <w:tab w:val="right" w:leader="dot" w:pos="9900"/>
        </w:tabs>
        <w:rPr>
          <w:rFonts w:cs="Arial"/>
          <w:szCs w:val="22"/>
        </w:rPr>
      </w:pPr>
    </w:p>
    <w:p w14:paraId="7F618048" w14:textId="77777777" w:rsidR="00325E64" w:rsidRPr="00944B53" w:rsidRDefault="00325E64" w:rsidP="00325E64">
      <w:pPr>
        <w:widowControl/>
        <w:tabs>
          <w:tab w:val="left" w:pos="0"/>
          <w:tab w:val="left" w:pos="1512"/>
          <w:tab w:val="right" w:leader="dot" w:pos="9990"/>
        </w:tabs>
        <w:ind w:left="504"/>
        <w:rPr>
          <w:rFonts w:cs="Arial"/>
          <w:szCs w:val="22"/>
        </w:rPr>
      </w:pPr>
      <w:r w:rsidRPr="00325E64">
        <w:rPr>
          <w:rFonts w:cs="Arial"/>
          <w:szCs w:val="22"/>
        </w:rPr>
        <w:t>SIB 1.   Charge or Deposit Required</w:t>
      </w:r>
      <w:r w:rsidRPr="00325E64">
        <w:rPr>
          <w:rFonts w:cs="Arial"/>
          <w:szCs w:val="22"/>
        </w:rPr>
        <w:tab/>
        <w:t>SIB</w:t>
      </w:r>
      <w:r w:rsidRPr="00325E64">
        <w:rPr>
          <w:rFonts w:cs="Arial"/>
          <w:szCs w:val="22"/>
        </w:rPr>
        <w:noBreakHyphen/>
        <w:t>3</w:t>
      </w:r>
    </w:p>
    <w:p w14:paraId="3E7F7D45" w14:textId="402EADE0" w:rsidR="00AC5EF8" w:rsidRPr="001503E5" w:rsidRDefault="00AC5EF8" w:rsidP="00AC2E7E">
      <w:pPr>
        <w:widowControl/>
        <w:tabs>
          <w:tab w:val="left" w:pos="0"/>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812415">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59D12F9C"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12415">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25E64">
        <w:rPr>
          <w:rFonts w:cs="Arial"/>
          <w:szCs w:val="22"/>
        </w:rPr>
        <w:t>4</w:t>
      </w:r>
    </w:p>
    <w:p w14:paraId="35530469" w14:textId="491C4737"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12415">
        <w:rPr>
          <w:rFonts w:cs="Arial"/>
          <w:szCs w:val="22"/>
        </w:rPr>
        <w:t xml:space="preserve"> </w:t>
      </w:r>
      <w:r w:rsidRPr="001503E5">
        <w:rPr>
          <w:rFonts w:cs="Arial"/>
          <w:szCs w:val="22"/>
        </w:rPr>
        <w:t xml:space="preserve"> Requireme</w:t>
      </w:r>
      <w:r w:rsidR="001C56A0">
        <w:rPr>
          <w:rFonts w:cs="Arial"/>
          <w:szCs w:val="22"/>
        </w:rPr>
        <w:t>nts for Bid Deposit</w:t>
      </w:r>
      <w:r w:rsidR="001C56A0">
        <w:rPr>
          <w:rFonts w:cs="Arial"/>
          <w:szCs w:val="22"/>
        </w:rPr>
        <w:tab/>
        <w:t>SIB</w:t>
      </w:r>
      <w:r w:rsidR="001C56A0">
        <w:rPr>
          <w:rFonts w:cs="Arial"/>
          <w:szCs w:val="22"/>
        </w:rPr>
        <w:noBreakHyphen/>
        <w:t>5</w:t>
      </w:r>
    </w:p>
    <w:p w14:paraId="586BC776" w14:textId="5CE4F720"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12415">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6F41A76E"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8331ED">
        <w:rPr>
          <w:rFonts w:cs="Arial"/>
          <w:szCs w:val="22"/>
        </w:rPr>
        <w:t>6</w:t>
      </w:r>
    </w:p>
    <w:p w14:paraId="757AF29A" w14:textId="4172A325" w:rsidR="00AC5EF8" w:rsidRPr="001503E5" w:rsidRDefault="00AC5EF8" w:rsidP="00AC2E7E">
      <w:pPr>
        <w:widowControl/>
        <w:tabs>
          <w:tab w:val="left" w:pos="0"/>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8331ED">
        <w:rPr>
          <w:rFonts w:cs="Arial"/>
          <w:szCs w:val="22"/>
        </w:rPr>
        <w:t>6</w:t>
      </w:r>
    </w:p>
    <w:p w14:paraId="08BA0412" w14:textId="77777777" w:rsidR="00AC5EF8" w:rsidRPr="001503E5" w:rsidRDefault="00AC5EF8" w:rsidP="00AC2E7E">
      <w:pPr>
        <w:widowControl/>
        <w:tabs>
          <w:tab w:val="left" w:pos="0"/>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944326" w:rsidRPr="001503E5">
        <w:rPr>
          <w:rFonts w:cs="Arial"/>
          <w:szCs w:val="22"/>
        </w:rPr>
        <w:t>6</w:t>
      </w:r>
    </w:p>
    <w:p w14:paraId="33525220" w14:textId="52BA6B9C" w:rsidR="002E18F0" w:rsidRPr="001503E5" w:rsidRDefault="002E18F0" w:rsidP="002E18F0">
      <w:pPr>
        <w:widowControl/>
        <w:tabs>
          <w:tab w:val="left" w:pos="0"/>
          <w:tab w:val="left" w:pos="1008"/>
          <w:tab w:val="right" w:leader="dot" w:pos="9990"/>
        </w:tabs>
        <w:ind w:left="504"/>
        <w:rPr>
          <w:rFonts w:cs="Arial"/>
          <w:szCs w:val="22"/>
        </w:rPr>
      </w:pPr>
      <w:r w:rsidRPr="001503E5">
        <w:rPr>
          <w:rFonts w:cs="Arial"/>
          <w:szCs w:val="22"/>
        </w:rPr>
        <w:t xml:space="preserve">SIB 15.  Incentive Program </w:t>
      </w:r>
      <w:r w:rsidR="001C56A0">
        <w:rPr>
          <w:rFonts w:cs="Arial"/>
          <w:szCs w:val="22"/>
        </w:rPr>
        <w:t>for Public Works Contracts</w:t>
      </w:r>
      <w:r w:rsidR="001C56A0">
        <w:rPr>
          <w:rFonts w:cs="Arial"/>
          <w:szCs w:val="22"/>
        </w:rPr>
        <w:tab/>
        <w:t>SIB</w:t>
      </w:r>
      <w:r w:rsidR="001C56A0">
        <w:rPr>
          <w:rFonts w:cs="Arial"/>
          <w:szCs w:val="22"/>
        </w:rPr>
        <w:noBreakHyphen/>
      </w:r>
      <w:r w:rsidR="00325E64">
        <w:rPr>
          <w:rFonts w:cs="Arial"/>
          <w:szCs w:val="22"/>
        </w:rPr>
        <w:t>7</w:t>
      </w:r>
    </w:p>
    <w:p w14:paraId="633ADF68" w14:textId="3D31449B" w:rsidR="00980F4B" w:rsidRPr="001503E5" w:rsidRDefault="00980F4B" w:rsidP="00980F4B">
      <w:pPr>
        <w:widowControl/>
        <w:tabs>
          <w:tab w:val="left" w:pos="0"/>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C56A0">
        <w:rPr>
          <w:rFonts w:cs="Arial"/>
          <w:szCs w:val="22"/>
        </w:rPr>
        <w:t>7</w:t>
      </w:r>
    </w:p>
    <w:p w14:paraId="7EC491F3" w14:textId="4E3166EC" w:rsidR="00B77885" w:rsidRDefault="00B77885" w:rsidP="00B77885">
      <w:pPr>
        <w:widowControl/>
        <w:tabs>
          <w:tab w:val="left" w:pos="0"/>
          <w:tab w:val="left" w:pos="1008"/>
          <w:tab w:val="right" w:leader="dot" w:pos="9990"/>
        </w:tabs>
        <w:ind w:left="504"/>
        <w:rPr>
          <w:rFonts w:cs="Arial"/>
          <w:szCs w:val="22"/>
        </w:rPr>
      </w:pPr>
      <w:r w:rsidRPr="00B77885">
        <w:rPr>
          <w:rFonts w:cs="Arial"/>
          <w:szCs w:val="22"/>
        </w:rPr>
        <w:t xml:space="preserve">SIB 17.  </w:t>
      </w:r>
      <w:r w:rsidRPr="00B77885">
        <w:rPr>
          <w:rFonts w:cs="Arial"/>
          <w:bCs/>
          <w:szCs w:val="22"/>
        </w:rPr>
        <w:t>NYS Freedom of Information Law (FOIL)</w:t>
      </w:r>
      <w:r w:rsidRPr="00B77885">
        <w:rPr>
          <w:rFonts w:cs="Arial"/>
          <w:szCs w:val="22"/>
        </w:rPr>
        <w:tab/>
        <w:t>SIB</w:t>
      </w:r>
      <w:r w:rsidRPr="00B77885">
        <w:rPr>
          <w:rFonts w:cs="Arial"/>
          <w:szCs w:val="22"/>
        </w:rPr>
        <w:noBreakHyphen/>
      </w:r>
      <w:r w:rsidR="008331ED">
        <w:rPr>
          <w:rFonts w:cs="Arial"/>
          <w:szCs w:val="22"/>
        </w:rPr>
        <w:t>8</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49276F05" w14:textId="77777777" w:rsidR="00754E32" w:rsidRDefault="00754E32" w:rsidP="009F23F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2BBCCD2B" w14:textId="77777777" w:rsidR="009F23FF" w:rsidRDefault="009F23FF" w:rsidP="009F23F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7432ED"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is a brief recap of the major changes that have been made to the Contract Documents:</w:t>
      </w:r>
    </w:p>
    <w:p w14:paraId="15236112" w14:textId="77777777" w:rsidR="00251D9F" w:rsidRPr="00024392" w:rsidRDefault="00251D9F" w:rsidP="00251D9F">
      <w:pPr>
        <w:widowControl/>
        <w:autoSpaceDE/>
        <w:autoSpaceDN/>
        <w:adjustRightInd/>
        <w:ind w:left="450"/>
        <w:rPr>
          <w:rFonts w:cs="Arial"/>
          <w:szCs w:val="22"/>
        </w:rPr>
      </w:pPr>
    </w:p>
    <w:p w14:paraId="094F9A2D" w14:textId="77777777" w:rsidR="00251D9F" w:rsidRPr="00024392" w:rsidRDefault="00251D9F" w:rsidP="00251D9F">
      <w:pPr>
        <w:pStyle w:val="ListParagraph"/>
        <w:numPr>
          <w:ilvl w:val="0"/>
          <w:numId w:val="48"/>
        </w:numPr>
        <w:tabs>
          <w:tab w:val="clear" w:pos="504"/>
        </w:tabs>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4DDA7163" w14:textId="77777777" w:rsidR="00251D9F" w:rsidRPr="00024392" w:rsidRDefault="00251D9F" w:rsidP="00251D9F">
      <w:pPr>
        <w:widowControl/>
        <w:tabs>
          <w:tab w:val="left" w:pos="540"/>
        </w:tabs>
        <w:ind w:left="450"/>
        <w:rPr>
          <w:rFonts w:cs="Arial"/>
          <w:szCs w:val="22"/>
        </w:rPr>
      </w:pPr>
    </w:p>
    <w:p w14:paraId="35AE2728" w14:textId="15B5A748" w:rsidR="00594EB0" w:rsidRPr="00932BCB" w:rsidRDefault="00C51CF4" w:rsidP="00F677A0">
      <w:pPr>
        <w:pStyle w:val="ListParagraph"/>
        <w:numPr>
          <w:ilvl w:val="0"/>
          <w:numId w:val="48"/>
        </w:numPr>
        <w:tabs>
          <w:tab w:val="clear" w:pos="504"/>
        </w:tabs>
        <w:ind w:left="810"/>
      </w:pPr>
      <w:r w:rsidRPr="001027B6">
        <w:rPr>
          <w:rFonts w:eastAsia="Times New Roman"/>
          <w:b/>
        </w:rPr>
        <w:t>Deleted</w:t>
      </w:r>
      <w:r w:rsidR="00E46A32" w:rsidRPr="001027B6">
        <w:rPr>
          <w:rFonts w:eastAsia="Times New Roman"/>
        </w:rPr>
        <w:t xml:space="preserve"> </w:t>
      </w:r>
      <w:r w:rsidR="00D34852">
        <w:rPr>
          <w:rFonts w:eastAsia="Times New Roman"/>
        </w:rPr>
        <w:t xml:space="preserve">definition </w:t>
      </w:r>
      <w:r w:rsidRPr="001027B6">
        <w:rPr>
          <w:rFonts w:eastAsia="Times New Roman"/>
        </w:rPr>
        <w:t xml:space="preserve">GUARANTEE BOND in its entirety </w:t>
      </w:r>
      <w:r w:rsidR="001027B6">
        <w:rPr>
          <w:rFonts w:eastAsia="Times New Roman"/>
        </w:rPr>
        <w:t xml:space="preserve">of </w:t>
      </w:r>
      <w:r w:rsidR="00621CA5" w:rsidRPr="001027B6">
        <w:rPr>
          <w:rFonts w:eastAsia="Calibri" w:cs="Arial"/>
          <w:szCs w:val="22"/>
          <w:lang w:bidi="en-US"/>
        </w:rPr>
        <w:t>Subsection 1.1 Definitions Article 1 Definitions and Abbreviations</w:t>
      </w:r>
      <w:r w:rsidRPr="001027B6">
        <w:rPr>
          <w:rFonts w:eastAsia="Calibri" w:cs="Arial"/>
          <w:szCs w:val="22"/>
          <w:lang w:bidi="en-US"/>
        </w:rPr>
        <w:t>;</w:t>
      </w:r>
      <w:r w:rsidR="00621CA5" w:rsidRPr="001027B6">
        <w:rPr>
          <w:rFonts w:eastAsia="Calibri" w:cs="Arial"/>
          <w:szCs w:val="22"/>
          <w:lang w:bidi="en-US"/>
        </w:rPr>
        <w:t xml:space="preserve"> </w:t>
      </w:r>
      <w:r w:rsidRPr="001027B6">
        <w:rPr>
          <w:rFonts w:eastAsia="Calibri" w:cs="Arial"/>
          <w:b/>
          <w:szCs w:val="22"/>
          <w:lang w:bidi="en-US"/>
        </w:rPr>
        <w:t>Deleted</w:t>
      </w:r>
      <w:r w:rsidR="00621CA5" w:rsidRPr="001027B6">
        <w:rPr>
          <w:rFonts w:eastAsia="Times New Roman"/>
        </w:rPr>
        <w:t xml:space="preserve"> </w:t>
      </w:r>
      <w:r w:rsidR="00D34852">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sidR="001027B6">
        <w:rPr>
          <w:rFonts w:eastAsia="Times New Roman"/>
        </w:rPr>
        <w:t>of</w:t>
      </w:r>
      <w:r w:rsidRPr="001027B6">
        <w:rPr>
          <w:rFonts w:eastAsia="Times New Roman"/>
        </w:rPr>
        <w:t xml:space="preserve"> </w:t>
      </w:r>
      <w:r w:rsidR="00594EB0" w:rsidRPr="001027B6">
        <w:rPr>
          <w:rFonts w:eastAsia="Times New Roman"/>
        </w:rPr>
        <w:t xml:space="preserve">Subsection </w:t>
      </w:r>
      <w:r w:rsidR="00621CA5" w:rsidRPr="001027B6">
        <w:rPr>
          <w:rFonts w:eastAsia="Times New Roman"/>
        </w:rPr>
        <w:t xml:space="preserve">4.1 </w:t>
      </w:r>
      <w:r w:rsidR="00594EB0" w:rsidRPr="001027B6">
        <w:rPr>
          <w:rFonts w:eastAsia="Times New Roman"/>
        </w:rPr>
        <w:t xml:space="preserve">Bonds </w:t>
      </w:r>
      <w:r w:rsidR="00621CA5" w:rsidRPr="001027B6">
        <w:rPr>
          <w:rFonts w:eastAsia="Calibri" w:cs="Arial"/>
          <w:szCs w:val="22"/>
          <w:lang w:bidi="en-US"/>
        </w:rPr>
        <w:t xml:space="preserve">Article </w:t>
      </w:r>
      <w:r w:rsidR="00594EB0" w:rsidRPr="001027B6">
        <w:rPr>
          <w:rFonts w:cs="Arial"/>
          <w:szCs w:val="22"/>
        </w:rPr>
        <w:t>4 Bonds and Insurance</w:t>
      </w:r>
      <w:r w:rsidRPr="001027B6">
        <w:rPr>
          <w:rFonts w:cs="Arial"/>
          <w:szCs w:val="22"/>
        </w:rPr>
        <w:t xml:space="preserve">; and </w:t>
      </w:r>
      <w:r w:rsidRPr="001027B6">
        <w:rPr>
          <w:rFonts w:eastAsia="Calibri" w:cs="Arial"/>
          <w:b/>
          <w:szCs w:val="22"/>
          <w:lang w:bidi="en-US"/>
        </w:rPr>
        <w:t>Deleted</w:t>
      </w:r>
      <w:r w:rsidR="001027B6" w:rsidRPr="001027B6">
        <w:rPr>
          <w:rFonts w:eastAsia="Calibri" w:cs="Arial"/>
          <w:szCs w:val="22"/>
          <w:lang w:bidi="en-US"/>
        </w:rPr>
        <w:t xml:space="preserve"> </w:t>
      </w:r>
      <w:r w:rsidR="001027B6" w:rsidRPr="001027B6">
        <w:rPr>
          <w:rFonts w:cs="Arial"/>
          <w:szCs w:val="22"/>
        </w:rPr>
        <w:t>Subsection 11.1 Warranty and Guarantee</w:t>
      </w:r>
      <w:r w:rsidR="001027B6" w:rsidRPr="001027B6">
        <w:rPr>
          <w:rFonts w:eastAsia="Calibri" w:cs="Arial"/>
          <w:szCs w:val="22"/>
          <w:lang w:bidi="en-US"/>
        </w:rPr>
        <w:t xml:space="preserve"> in its entirety</w:t>
      </w:r>
      <w:r w:rsidR="00594EB0" w:rsidRPr="001027B6">
        <w:rPr>
          <w:rFonts w:eastAsia="Times New Roman"/>
        </w:rPr>
        <w:t xml:space="preserve"> </w:t>
      </w:r>
      <w:r w:rsidR="001027B6">
        <w:rPr>
          <w:rFonts w:eastAsia="Times New Roman"/>
        </w:rPr>
        <w:t xml:space="preserve">under </w:t>
      </w:r>
      <w:r w:rsidR="00594EB0" w:rsidRPr="001027B6">
        <w:rPr>
          <w:rFonts w:cs="Arial"/>
          <w:szCs w:val="22"/>
        </w:rPr>
        <w:t>Article 11 Warranty and Guarantee; Tests and Inspections; Correction, Removal or Acceptance of Defective Work</w:t>
      </w:r>
      <w:r w:rsidR="001027B6">
        <w:rPr>
          <w:rFonts w:cs="Arial"/>
          <w:szCs w:val="22"/>
        </w:rPr>
        <w:t>; all</w:t>
      </w:r>
      <w:r w:rsidR="00594EB0" w:rsidRPr="001027B6">
        <w:rPr>
          <w:rFonts w:eastAsia="Calibri" w:cs="Arial"/>
          <w:szCs w:val="22"/>
          <w:lang w:bidi="en-US"/>
        </w:rPr>
        <w:t xml:space="preserve"> </w:t>
      </w:r>
      <w:r w:rsidR="00594EB0" w:rsidRPr="001027B6">
        <w:rPr>
          <w:rFonts w:eastAsia="Calibri"/>
        </w:rPr>
        <w:t xml:space="preserve">of the General Terms and Conditions Section </w:t>
      </w:r>
      <w:r w:rsidR="001027B6">
        <w:rPr>
          <w:rFonts w:eastAsia="Calibri"/>
        </w:rPr>
        <w:t>to remove the requirements for the Contractor to warranty and to provide guarantee bond for the work</w:t>
      </w:r>
      <w:r w:rsidR="00594EB0" w:rsidRPr="001027B6">
        <w:rPr>
          <w:rFonts w:eastAsia="Calibri" w:cs="Arial"/>
          <w:szCs w:val="22"/>
          <w:lang w:bidi="en-US"/>
        </w:rPr>
        <w:t xml:space="preserve"> (7/1/2019</w:t>
      </w:r>
      <w:r w:rsidR="00594EB0" w:rsidRPr="001027B6">
        <w:rPr>
          <w:rFonts w:eastAsia="Calibri"/>
        </w:rPr>
        <w:t>)</w:t>
      </w:r>
    </w:p>
    <w:p w14:paraId="7FE75D4B" w14:textId="77777777" w:rsidR="00E46A32" w:rsidRDefault="00E46A32" w:rsidP="00E46A32">
      <w:pPr>
        <w:widowControl/>
        <w:tabs>
          <w:tab w:val="left" w:pos="540"/>
        </w:tabs>
        <w:ind w:left="450"/>
        <w:rPr>
          <w:rFonts w:eastAsia="Times New Roman" w:cs="Arial"/>
          <w:szCs w:val="22"/>
        </w:rPr>
      </w:pPr>
    </w:p>
    <w:p w14:paraId="0BA09701" w14:textId="54448479" w:rsidR="00664F44" w:rsidRPr="00932BCB" w:rsidRDefault="00664F44" w:rsidP="00664F44">
      <w:pPr>
        <w:pStyle w:val="ListParagraph"/>
        <w:numPr>
          <w:ilvl w:val="0"/>
          <w:numId w:val="48"/>
        </w:numPr>
        <w:tabs>
          <w:tab w:val="clear" w:pos="504"/>
        </w:tabs>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sidR="00594EB0">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2ACDA5C8" w14:textId="77777777" w:rsidR="00664F44" w:rsidRPr="00932BCB" w:rsidRDefault="00664F44" w:rsidP="00664F44">
      <w:pPr>
        <w:widowControl/>
        <w:ind w:left="450"/>
        <w:rPr>
          <w:rFonts w:eastAsia="Times New Roman" w:cs="Arial"/>
          <w:szCs w:val="22"/>
        </w:rPr>
      </w:pPr>
    </w:p>
    <w:p w14:paraId="2E5DA7C6" w14:textId="49B6D909" w:rsidR="00664F44" w:rsidRPr="00932BCB" w:rsidRDefault="00664F44" w:rsidP="00664F44">
      <w:pPr>
        <w:pStyle w:val="ListParagraph"/>
        <w:numPr>
          <w:ilvl w:val="0"/>
          <w:numId w:val="48"/>
        </w:numPr>
        <w:tabs>
          <w:tab w:val="clear" w:pos="504"/>
        </w:tabs>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sidR="00594EB0">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175D8294" w14:textId="77777777" w:rsidR="009D70A7" w:rsidRDefault="009D70A7" w:rsidP="009D70A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AE5241" w14:textId="5CAF0014"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sidR="00251D9F">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6B966E43" w14:textId="5E7F857C" w:rsidR="00212C0A"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30BBFD" w14:textId="77777777" w:rsidR="00FF5CB5" w:rsidRPr="001503E5" w:rsidRDefault="00FF5CB5"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2E54FBA" w:rsidR="00997366" w:rsidRPr="001503E5" w:rsidRDefault="008423F1"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5DFB0850"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4"/>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D65AD1">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0CF6CC7F"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17C983"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9A57F7"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E2D9379"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7F3C7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3E3FFE"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29F306"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7"/>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14BA6FEA" w:rsidR="00997366" w:rsidRPr="001503E5" w:rsidRDefault="00997366" w:rsidP="00997366">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98FE368" w14:textId="3F263105"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26084E3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7AE55E0" w14:textId="77777777" w:rsidR="00B3679B" w:rsidRPr="00AE028D"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18"/>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3516F5C" w14:textId="77777777" w:rsidR="008331ED" w:rsidRDefault="008331ED"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A1AC1" w14:textId="77777777" w:rsidR="008331ED" w:rsidRDefault="008331ED"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511B2D" w14:textId="77777777" w:rsidR="008331ED" w:rsidRDefault="008331ED"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77777777" w:rsidR="00836D82" w:rsidRPr="001503E5" w:rsidRDefault="00836D82"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740B429A" w14:textId="77777777" w:rsidR="003E5863" w:rsidRPr="00D06890" w:rsidRDefault="003E5863" w:rsidP="003E5863">
      <w:pPr>
        <w:rPr>
          <w:rFonts w:eastAsia="Times New Roman"/>
        </w:rPr>
      </w:pPr>
    </w:p>
    <w:p w14:paraId="6F071663" w14:textId="77777777" w:rsidR="003E5863" w:rsidRPr="00FD4BA5" w:rsidRDefault="003E5863" w:rsidP="003E5863">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7DF2D6DC" w14:textId="77777777" w:rsidR="003E5863" w:rsidRPr="00FD4BA5" w:rsidRDefault="003E5863" w:rsidP="003E5863">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6829C2B6" w14:textId="77777777" w:rsidR="003E5863" w:rsidRPr="00FD4BA5" w:rsidRDefault="003E5863" w:rsidP="003E5863">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51FA5A6" w14:textId="77777777" w:rsidR="003E5863" w:rsidRPr="00FD4BA5" w:rsidRDefault="003E5863" w:rsidP="003E5863">
      <w:pPr>
        <w:widowControl/>
        <w:autoSpaceDE/>
        <w:autoSpaceDN/>
        <w:rPr>
          <w:rFonts w:eastAsia="Calibri"/>
          <w:bCs/>
        </w:rPr>
      </w:pPr>
    </w:p>
    <w:p w14:paraId="4A228980" w14:textId="77777777" w:rsidR="003E5863" w:rsidRPr="00D06890" w:rsidRDefault="003E5863" w:rsidP="003E5863">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A01D62F" w14:textId="77777777" w:rsidR="003E5863" w:rsidRPr="00D06890" w:rsidRDefault="003E5863" w:rsidP="003E5863">
      <w:pPr>
        <w:widowControl/>
        <w:autoSpaceDE/>
        <w:autoSpaceDN/>
        <w:rPr>
          <w:rFonts w:eastAsia="Calibri"/>
          <w:bCs/>
        </w:rPr>
      </w:pPr>
    </w:p>
    <w:p w14:paraId="28503A04" w14:textId="77777777" w:rsidR="00AC5EF8" w:rsidRPr="001503E5" w:rsidRDefault="00AC5EF8" w:rsidP="00BE0489">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E5CF8A" w14:textId="77777777" w:rsidR="008331ED" w:rsidRDefault="008331E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7DA5F" w14:textId="77777777" w:rsidR="008331ED" w:rsidRDefault="008331E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611DF1" w14:textId="77777777" w:rsidR="008331ED" w:rsidRDefault="008331ED"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802CCA" w14:textId="77777777" w:rsidR="00751538" w:rsidRDefault="00751538" w:rsidP="0075153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4307D0" w14:textId="77777777" w:rsidR="00751538" w:rsidRPr="00AE028D" w:rsidRDefault="00751538" w:rsidP="00751538">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568FACE0" w14:textId="77777777" w:rsidR="00751538" w:rsidRPr="00AE028D" w:rsidRDefault="00751538" w:rsidP="00751538">
      <w:pPr>
        <w:rPr>
          <w:rFonts w:cs="Arial"/>
          <w:szCs w:val="22"/>
        </w:rPr>
      </w:pPr>
    </w:p>
    <w:p w14:paraId="60E7E005" w14:textId="77777777" w:rsidR="00751538" w:rsidRPr="00AE028D" w:rsidRDefault="00751538" w:rsidP="00751538">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3A8A0711" w14:textId="77777777" w:rsidR="00751538" w:rsidRPr="000816DC" w:rsidRDefault="00751538" w:rsidP="0075153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E9FFA95" w14:textId="77777777" w:rsidR="00836D82" w:rsidRPr="001503E5" w:rsidRDefault="00836D82"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3551DD41"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20A1E5A0" w14:textId="77777777" w:rsidR="00944326" w:rsidRPr="001503E5" w:rsidRDefault="00944326"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9C6245A" w14:textId="77777777" w:rsidR="005C0C74" w:rsidRPr="001503E5" w:rsidRDefault="005C0C74"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77777777"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876581">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6D4F0570"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8.  Availability of Funds  (in accordance with Article 15)</w:t>
      </w:r>
    </w:p>
    <w:p w14:paraId="15758B7F" w14:textId="77777777" w:rsidR="00876581"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0B9095B3" w14:textId="77777777" w:rsidR="004A7EF6" w:rsidRDefault="004A7EF6" w:rsidP="004A7EF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754759" w14:textId="77777777" w:rsidR="00876581" w:rsidRPr="001503E5" w:rsidRDefault="00876581" w:rsidP="00876581">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876581">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28F15CF3" w:rsidR="006F315A" w:rsidRPr="003779D7"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Pr="001503E5" w:rsidRDefault="00876581" w:rsidP="00876581">
      <w:pPr>
        <w:rPr>
          <w:rFonts w:asciiTheme="minorHAnsi" w:hAnsiTheme="minorHAnsi" w:cstheme="minorHAnsi"/>
          <w:szCs w:val="22"/>
        </w:rPr>
      </w:pPr>
    </w:p>
    <w:p w14:paraId="040903CE" w14:textId="77777777" w:rsidR="00876581" w:rsidRDefault="00876581" w:rsidP="00876581">
      <w:pPr>
        <w:rPr>
          <w:rFonts w:asciiTheme="minorHAnsi" w:hAnsiTheme="minorHAnsi" w:cstheme="minorHAnsi"/>
          <w:szCs w:val="22"/>
        </w:rPr>
      </w:pPr>
    </w:p>
    <w:p w14:paraId="3FBDCF3C" w14:textId="77777777" w:rsidR="001C56A0" w:rsidRDefault="001C56A0"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11E2DE03" w:rsidR="00980F4B" w:rsidRPr="001503E5" w:rsidRDefault="00980F4B"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8A045E">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Pr="001503E5" w:rsidRDefault="00B53078"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DC599C" w14:textId="77777777" w:rsidR="008331ED" w:rsidRDefault="008331ED"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F115B7"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DB14CD"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B9D81D"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A489A1"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40CF0F"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547008" w14:textId="77777777" w:rsidR="004A7EF6" w:rsidRDefault="004A7EF6"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FFC5C8" w14:textId="77777777" w:rsidR="004977B1" w:rsidRPr="001503E5" w:rsidRDefault="004977B1"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4"/>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34404603" w14:textId="77777777" w:rsidR="00F05305" w:rsidRPr="001503E5" w:rsidRDefault="00F05305"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3EE6D744" w14:textId="77777777" w:rsidR="00B43D12" w:rsidRPr="001503E5" w:rsidRDefault="00B43D12" w:rsidP="003F51AC">
      <w:pPr>
        <w:rPr>
          <w:rFonts w:cs="Arial"/>
          <w:szCs w:val="22"/>
        </w:rPr>
      </w:pPr>
    </w:p>
    <w:p w14:paraId="208D331E" w14:textId="77777777" w:rsidR="00B43D12" w:rsidRPr="001503E5" w:rsidRDefault="00B43D12" w:rsidP="004258F7">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63EEB6AD" w14:textId="7A0C60F9" w:rsidR="00B43D12" w:rsidRPr="00D71619" w:rsidRDefault="00B43D12" w:rsidP="00717853">
      <w:pPr>
        <w:widowControl/>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 xml:space="preserve">In accordance with Chapter 12, Appendix 12-1 Construction Contract Requirements of the Supplementary Laws and Regulations section of the Contract Proposal Book, where the City uses NYSDOT Standard Specifications, the </w:t>
      </w:r>
      <w:r w:rsidR="00D71619" w:rsidRPr="00D71619">
        <w:rPr>
          <w:rFonts w:asciiTheme="majorHAnsi" w:eastAsia="Calibri" w:hAnsiTheme="majorHAnsi" w:cstheme="majorHAnsi"/>
          <w:szCs w:val="22"/>
        </w:rPr>
        <w:t>C</w:t>
      </w:r>
      <w:r w:rsidRPr="00D71619">
        <w:rPr>
          <w:rFonts w:asciiTheme="majorHAnsi" w:eastAsia="Calibri" w:hAnsiTheme="majorHAnsi" w:cstheme="majorHAnsi"/>
          <w:szCs w:val="22"/>
        </w:rPr>
        <w:t>ontractor must be prepared to comply with and sign and/or attest to the following:</w:t>
      </w:r>
    </w:p>
    <w:p w14:paraId="6D7F4802" w14:textId="12A80FA3" w:rsidR="00D71619" w:rsidRPr="00D71619" w:rsidRDefault="00717853" w:rsidP="004258F7">
      <w:pPr>
        <w:tabs>
          <w:tab w:val="clear" w:pos="504"/>
          <w:tab w:val="left" w:pos="-1176"/>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 w:val="48"/>
          <w:szCs w:val="48"/>
        </w:rPr>
        <w:tab/>
      </w:r>
      <w:r w:rsidR="00D71619">
        <w:rPr>
          <w:rFonts w:asciiTheme="majorHAnsi" w:hAnsiTheme="majorHAnsi" w:cstheme="majorHAnsi"/>
          <w:b/>
          <w:bCs/>
          <w:szCs w:val="22"/>
        </w:rPr>
        <w:t>Iran Divestment Act</w:t>
      </w:r>
      <w:r w:rsidR="00D71619" w:rsidRPr="00D71619">
        <w:rPr>
          <w:rFonts w:asciiTheme="majorHAnsi" w:hAnsiTheme="majorHAnsi" w:cstheme="majorHAnsi"/>
          <w:szCs w:val="22"/>
        </w:rPr>
        <w:t xml:space="preserve">  See page P-</w:t>
      </w:r>
      <w:r>
        <w:rPr>
          <w:rFonts w:asciiTheme="majorHAnsi" w:hAnsiTheme="majorHAnsi" w:cstheme="majorHAnsi"/>
          <w:szCs w:val="22"/>
        </w:rPr>
        <w:t>3</w:t>
      </w:r>
      <w:r w:rsidR="00D71619" w:rsidRPr="00D71619">
        <w:rPr>
          <w:rFonts w:asciiTheme="majorHAnsi" w:hAnsiTheme="majorHAnsi" w:cstheme="majorHAnsi"/>
          <w:szCs w:val="22"/>
        </w:rPr>
        <w:t xml:space="preserve"> of </w:t>
      </w:r>
      <w:r>
        <w:rPr>
          <w:rFonts w:asciiTheme="majorHAnsi" w:hAnsiTheme="majorHAnsi" w:cstheme="majorHAnsi"/>
          <w:szCs w:val="22"/>
        </w:rPr>
        <w:t xml:space="preserve">the </w:t>
      </w:r>
      <w:r w:rsidR="00D71619">
        <w:rPr>
          <w:rFonts w:asciiTheme="majorHAnsi" w:hAnsiTheme="majorHAnsi" w:cstheme="majorHAnsi"/>
          <w:szCs w:val="22"/>
        </w:rPr>
        <w:t>Proposal</w:t>
      </w:r>
      <w:r w:rsidR="00D71619"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46FA5FE0" w14:textId="50FF2441" w:rsidR="00D71619"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00D71619" w:rsidRPr="005218FB">
        <w:rPr>
          <w:rFonts w:asciiTheme="majorHAnsi" w:hAnsiTheme="majorHAnsi" w:cstheme="majorHAnsi"/>
          <w:b/>
          <w:i/>
          <w:szCs w:val="22"/>
          <w:u w:val="single"/>
        </w:rPr>
        <w:t>Complete form</w:t>
      </w:r>
      <w:r>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Pr>
          <w:rFonts w:asciiTheme="majorHAnsi" w:hAnsiTheme="majorHAnsi" w:cstheme="majorHAnsi"/>
          <w:b/>
          <w:i/>
          <w:szCs w:val="22"/>
          <w:u w:val="single"/>
        </w:rPr>
        <w:t>Bid</w:t>
      </w:r>
    </w:p>
    <w:p w14:paraId="0E3CE4A0" w14:textId="366DE1C7" w:rsidR="00D71619"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D71619"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49C51759" w14:textId="77777777" w:rsidR="00D71619" w:rsidRPr="00D71619" w:rsidRDefault="00D71619" w:rsidP="004258F7">
      <w:pPr>
        <w:widowControl/>
        <w:tabs>
          <w:tab w:val="clear" w:pos="504"/>
        </w:tabs>
        <w:autoSpaceDE/>
        <w:autoSpaceDN/>
        <w:adjustRightInd/>
        <w:spacing w:line="216" w:lineRule="auto"/>
        <w:jc w:val="left"/>
        <w:rPr>
          <w:rFonts w:asciiTheme="majorHAnsi" w:eastAsia="Calibri" w:hAnsiTheme="majorHAnsi" w:cstheme="majorHAnsi"/>
          <w:szCs w:val="22"/>
        </w:rPr>
      </w:pPr>
    </w:p>
    <w:p w14:paraId="57E2EE34" w14:textId="546CAD77" w:rsidR="00B43D12" w:rsidRPr="00D71619" w:rsidRDefault="00717853" w:rsidP="004258F7">
      <w:pPr>
        <w:tabs>
          <w:tab w:val="clear"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Cs w:val="22"/>
        </w:rPr>
        <w:tab/>
      </w:r>
      <w:r w:rsidR="00B43D12" w:rsidRPr="00D71619">
        <w:rPr>
          <w:rFonts w:asciiTheme="majorHAnsi" w:hAnsiTheme="majorHAnsi" w:cstheme="majorHAnsi"/>
          <w:b/>
          <w:szCs w:val="22"/>
        </w:rPr>
        <w:t>Certification for Federal Aid Contracts</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w:t>
      </w:r>
      <w:r>
        <w:rPr>
          <w:rFonts w:asciiTheme="majorHAnsi" w:hAnsiTheme="majorHAnsi" w:cstheme="majorHAnsi"/>
          <w:szCs w:val="22"/>
        </w:rPr>
        <w:t>6</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37D91530" w14:textId="307B60E4" w:rsidR="00B43D12" w:rsidRPr="00D71619" w:rsidRDefault="005218FB" w:rsidP="004258F7">
      <w:pPr>
        <w:tabs>
          <w:tab w:val="clear"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w:t>
      </w:r>
      <w:r w:rsidR="00A20502">
        <w:rPr>
          <w:rFonts w:asciiTheme="majorHAnsi" w:hAnsiTheme="majorHAnsi" w:cstheme="majorHAnsi"/>
          <w:szCs w:val="22"/>
        </w:rPr>
        <w:t>n below to attest to compliance</w:t>
      </w:r>
      <w:r w:rsidR="007B52D1">
        <w:rPr>
          <w:rFonts w:asciiTheme="majorHAnsi" w:hAnsiTheme="majorHAnsi" w:cstheme="majorHAnsi"/>
          <w:szCs w:val="22"/>
        </w:rPr>
        <w:t>.</w:t>
      </w:r>
    </w:p>
    <w:p w14:paraId="1BB627D2" w14:textId="77777777" w:rsidR="0004447F" w:rsidRPr="00D71619" w:rsidRDefault="0004447F" w:rsidP="0004447F">
      <w:pPr>
        <w:tabs>
          <w:tab w:val="clear" w:pos="504"/>
          <w:tab w:val="left" w:pos="-1176"/>
        </w:tabs>
        <w:spacing w:line="216" w:lineRule="auto"/>
        <w:jc w:val="left"/>
        <w:rPr>
          <w:rFonts w:asciiTheme="majorHAnsi" w:hAnsiTheme="majorHAnsi" w:cstheme="majorHAnsi"/>
          <w:szCs w:val="22"/>
        </w:rPr>
      </w:pPr>
    </w:p>
    <w:p w14:paraId="3030FCCA" w14:textId="36226228" w:rsidR="00B43D12" w:rsidRPr="00D71619" w:rsidRDefault="0004447F" w:rsidP="0004447F">
      <w:pPr>
        <w:tabs>
          <w:tab w:val="left" w:pos="-1176"/>
        </w:tabs>
        <w:spacing w:line="216" w:lineRule="auto"/>
        <w:ind w:left="1008" w:right="374" w:hanging="1008"/>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Disclosure of Lobbying Activities</w:t>
      </w:r>
      <w:r w:rsidR="00B43D12"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w:t>
      </w:r>
      <w:r w:rsidR="00EA5F51">
        <w:rPr>
          <w:rFonts w:asciiTheme="majorHAnsi" w:hAnsiTheme="majorHAnsi" w:cstheme="majorHAnsi"/>
          <w:szCs w:val="22"/>
        </w:rPr>
        <w:t>7</w:t>
      </w:r>
      <w:r w:rsidR="00B43D12" w:rsidRPr="00D71619">
        <w:rPr>
          <w:rFonts w:asciiTheme="majorHAnsi" w:hAnsiTheme="majorHAnsi" w:cstheme="majorHAnsi"/>
          <w:szCs w:val="22"/>
        </w:rPr>
        <w:t xml:space="preserve"> through P-</w:t>
      </w:r>
      <w:r w:rsidR="00EA5F51">
        <w:rPr>
          <w:rFonts w:asciiTheme="majorHAnsi" w:hAnsiTheme="majorHAnsi" w:cstheme="majorHAnsi"/>
          <w:szCs w:val="22"/>
        </w:rPr>
        <w:t>10</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5218FB">
        <w:rPr>
          <w:rFonts w:asciiTheme="majorHAnsi" w:hAnsiTheme="majorHAnsi" w:cstheme="majorHAnsi"/>
          <w:szCs w:val="22"/>
        </w:rPr>
        <w:t xml:space="preserve"> </w:t>
      </w:r>
      <w:r w:rsidR="00B43D12" w:rsidRPr="00D71619">
        <w:rPr>
          <w:rFonts w:asciiTheme="majorHAnsi" w:hAnsiTheme="majorHAnsi" w:cstheme="majorHAnsi"/>
          <w:szCs w:val="22"/>
        </w:rPr>
        <w:t>section</w:t>
      </w:r>
      <w:r w:rsidR="004258F7">
        <w:rPr>
          <w:rFonts w:asciiTheme="majorHAnsi" w:hAnsiTheme="majorHAnsi" w:cstheme="majorHAnsi"/>
          <w:szCs w:val="22"/>
        </w:rPr>
        <w:t>.</w:t>
      </w:r>
    </w:p>
    <w:p w14:paraId="625EAA3F" w14:textId="671EC347" w:rsidR="00B43D12"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Complete form</w:t>
      </w:r>
      <w:r w:rsidR="004258F7">
        <w:rPr>
          <w:rFonts w:asciiTheme="majorHAnsi" w:hAnsiTheme="majorHAnsi" w:cstheme="majorHAnsi"/>
          <w:b/>
          <w:i/>
          <w:szCs w:val="22"/>
          <w:u w:val="single"/>
        </w:rPr>
        <w:t>s</w:t>
      </w:r>
      <w:r w:rsidR="00B43D12"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64B61D0F" w14:textId="0840DD41"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051B7B40" w14:textId="77777777" w:rsidR="001E1DCC" w:rsidRPr="00D71619" w:rsidRDefault="001E1DCC" w:rsidP="004258F7">
      <w:pPr>
        <w:tabs>
          <w:tab w:val="clear" w:pos="504"/>
          <w:tab w:val="left" w:pos="-1176"/>
        </w:tabs>
        <w:spacing w:line="216" w:lineRule="auto"/>
        <w:jc w:val="left"/>
        <w:rPr>
          <w:rFonts w:asciiTheme="majorHAnsi" w:hAnsiTheme="majorHAnsi" w:cstheme="majorHAnsi"/>
          <w:szCs w:val="22"/>
        </w:rPr>
      </w:pPr>
    </w:p>
    <w:p w14:paraId="4D7B633E" w14:textId="2A928C1C" w:rsidR="001D4800" w:rsidRDefault="005218FB"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Non-Collusive Bidding Certification</w:t>
      </w:r>
      <w:r w:rsidR="00B43D12" w:rsidRPr="00D71619">
        <w:rPr>
          <w:rFonts w:asciiTheme="majorHAnsi" w:hAnsiTheme="majorHAnsi" w:cstheme="majorHAnsi"/>
          <w:szCs w:val="22"/>
        </w:rPr>
        <w:t xml:space="preserve"> </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P-1</w:t>
      </w:r>
      <w:r w:rsidR="00EA5F51">
        <w:rPr>
          <w:rFonts w:asciiTheme="majorHAnsi" w:hAnsiTheme="majorHAnsi" w:cstheme="majorHAnsi"/>
          <w:szCs w:val="22"/>
        </w:rPr>
        <w:t>1</w:t>
      </w:r>
      <w:r w:rsidR="00B43D12" w:rsidRPr="00D71619">
        <w:rPr>
          <w:rFonts w:asciiTheme="majorHAnsi" w:hAnsiTheme="majorHAnsi" w:cstheme="majorHAnsi"/>
          <w:szCs w:val="22"/>
        </w:rPr>
        <w:t xml:space="preserve"> through P-1</w:t>
      </w:r>
      <w:r w:rsidR="00EA5F51">
        <w:rPr>
          <w:rFonts w:asciiTheme="majorHAnsi" w:hAnsiTheme="majorHAnsi" w:cstheme="majorHAnsi"/>
          <w:szCs w:val="22"/>
        </w:rPr>
        <w:t>5</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w:t>
      </w:r>
      <w:r>
        <w:rPr>
          <w:rFonts w:asciiTheme="majorHAnsi" w:hAnsiTheme="majorHAnsi" w:cstheme="majorHAnsi"/>
          <w:szCs w:val="22"/>
        </w:rPr>
        <w:t xml:space="preserve"> </w:t>
      </w:r>
      <w:r w:rsidR="00D71619">
        <w:rPr>
          <w:rFonts w:asciiTheme="majorHAnsi" w:hAnsiTheme="majorHAnsi" w:cstheme="majorHAnsi"/>
          <w:szCs w:val="22"/>
        </w:rPr>
        <w:t>Proposal</w:t>
      </w:r>
      <w:r w:rsidR="00A20502">
        <w:rPr>
          <w:rFonts w:asciiTheme="majorHAnsi" w:hAnsiTheme="majorHAnsi" w:cstheme="majorHAnsi"/>
          <w:szCs w:val="22"/>
        </w:rPr>
        <w:t xml:space="preserve"> </w:t>
      </w:r>
      <w:r w:rsidR="001D4800">
        <w:rPr>
          <w:rFonts w:asciiTheme="majorHAnsi" w:hAnsiTheme="majorHAnsi" w:cstheme="majorHAnsi"/>
          <w:szCs w:val="22"/>
        </w:rPr>
        <w:t>s</w:t>
      </w:r>
      <w:r w:rsidR="00B43D12" w:rsidRPr="00D71619">
        <w:rPr>
          <w:rFonts w:asciiTheme="majorHAnsi" w:hAnsiTheme="majorHAnsi" w:cstheme="majorHAnsi"/>
          <w:szCs w:val="22"/>
        </w:rPr>
        <w:t>ection</w:t>
      </w:r>
      <w:r w:rsidR="001D4800">
        <w:rPr>
          <w:rFonts w:asciiTheme="majorHAnsi" w:hAnsiTheme="majorHAnsi" w:cstheme="majorHAnsi"/>
          <w:szCs w:val="22"/>
        </w:rPr>
        <w:t>.</w:t>
      </w:r>
    </w:p>
    <w:p w14:paraId="7080EF85" w14:textId="3FB48355" w:rsidR="001D4800" w:rsidRDefault="001D4800" w:rsidP="004258F7">
      <w:pPr>
        <w:tabs>
          <w:tab w:val="left" w:pos="-1176"/>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0BF71771" w14:textId="223669B0" w:rsidR="00B43D12" w:rsidRPr="005218FB" w:rsidRDefault="005218FB" w:rsidP="004258F7">
      <w:pPr>
        <w:tabs>
          <w:tab w:val="clear" w:pos="504"/>
          <w:tab w:val="left" w:pos="-1176"/>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 xml:space="preserve">Complete forms,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214AEEFE" w14:textId="3B74B299"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103F0816" w14:textId="77777777" w:rsidR="00B43D12" w:rsidRPr="00D71619" w:rsidRDefault="00B43D12" w:rsidP="004258F7">
      <w:pPr>
        <w:tabs>
          <w:tab w:val="clear" w:pos="504"/>
          <w:tab w:val="left" w:pos="-1176"/>
        </w:tabs>
        <w:spacing w:line="216" w:lineRule="auto"/>
        <w:jc w:val="left"/>
        <w:rPr>
          <w:rFonts w:asciiTheme="majorHAnsi" w:hAnsiTheme="majorHAnsi" w:cstheme="majorHAnsi"/>
          <w:szCs w:val="22"/>
        </w:rPr>
      </w:pPr>
    </w:p>
    <w:p w14:paraId="5D25DFE6" w14:textId="1CCB7A3D" w:rsidR="00B43D12" w:rsidRPr="00D71619" w:rsidRDefault="001D4800"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U.S. Department of Transportation Hotline Information</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P-1</w:t>
      </w:r>
      <w:r w:rsidR="00EA5F51">
        <w:rPr>
          <w:rFonts w:asciiTheme="majorHAnsi" w:hAnsiTheme="majorHAnsi" w:cstheme="majorHAnsi"/>
          <w:szCs w:val="22"/>
        </w:rPr>
        <w:t>6</w:t>
      </w:r>
      <w:r w:rsidR="00B43D12" w:rsidRPr="00D71619">
        <w:rPr>
          <w:rFonts w:asciiTheme="majorHAnsi" w:hAnsiTheme="majorHAnsi" w:cstheme="majorHAnsi"/>
          <w:szCs w:val="22"/>
        </w:rPr>
        <w:t xml:space="preserve"> of th</w:t>
      </w:r>
      <w:r>
        <w:rPr>
          <w:rFonts w:asciiTheme="majorHAnsi" w:hAnsiTheme="majorHAnsi" w:cstheme="majorHAnsi"/>
          <w:szCs w:val="22"/>
        </w:rPr>
        <w:t>e</w:t>
      </w:r>
      <w:r w:rsidR="00A20502">
        <w:rPr>
          <w:rFonts w:asciiTheme="majorHAnsi" w:hAnsiTheme="majorHAnsi" w:cstheme="majorHAnsi"/>
          <w:szCs w:val="22"/>
        </w:rPr>
        <w:t xml:space="preserve"> </w:t>
      </w:r>
      <w:r>
        <w:rPr>
          <w:rFonts w:asciiTheme="majorHAnsi" w:hAnsiTheme="majorHAnsi" w:cstheme="majorHAnsi"/>
          <w:szCs w:val="22"/>
        </w:rPr>
        <w:t>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110B6555" w14:textId="06F462F7" w:rsidR="00B43D12" w:rsidRDefault="001D4800"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18E64B6" w14:textId="77777777" w:rsidR="00A20502" w:rsidRPr="00D71619" w:rsidRDefault="00A20502" w:rsidP="004258F7">
      <w:pPr>
        <w:tabs>
          <w:tab w:val="clear" w:pos="504"/>
          <w:tab w:val="left" w:pos="-1176"/>
        </w:tabs>
        <w:spacing w:line="216" w:lineRule="auto"/>
        <w:jc w:val="left"/>
        <w:rPr>
          <w:rFonts w:asciiTheme="majorHAnsi" w:hAnsiTheme="majorHAnsi" w:cstheme="majorHAnsi"/>
          <w:szCs w:val="22"/>
        </w:rPr>
      </w:pPr>
    </w:p>
    <w:p w14:paraId="2AA9D96C" w14:textId="451D2BCF" w:rsidR="00B43D12" w:rsidRPr="00D71619" w:rsidRDefault="00A20502" w:rsidP="004258F7">
      <w:pPr>
        <w:tabs>
          <w:tab w:val="left" w:pos="-1176"/>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Equal Employment Opportunity Requirements</w:t>
      </w:r>
      <w:r w:rsidR="00B43D12" w:rsidRPr="00D71619">
        <w:rPr>
          <w:rFonts w:asciiTheme="majorHAnsi" w:hAnsiTheme="majorHAnsi" w:cstheme="majorHAnsi"/>
          <w:szCs w:val="22"/>
        </w:rPr>
        <w:t xml:space="preserve">  See Section 102-11 of</w:t>
      </w:r>
      <w:r w:rsidR="00E100B9" w:rsidRPr="00D71619">
        <w:rPr>
          <w:rFonts w:asciiTheme="majorHAnsi" w:hAnsiTheme="majorHAnsi" w:cstheme="majorHAnsi"/>
          <w:szCs w:val="22"/>
        </w:rPr>
        <w:t xml:space="preserve"> </w:t>
      </w:r>
      <w:r w:rsidR="00B43D12" w:rsidRPr="00D71619">
        <w:rPr>
          <w:rFonts w:asciiTheme="majorHAnsi" w:hAnsiTheme="majorHAnsi" w:cstheme="majorHAnsi"/>
          <w:szCs w:val="22"/>
        </w:rPr>
        <w:t>the</w:t>
      </w:r>
      <w:r w:rsidR="001D4800">
        <w:rPr>
          <w:rFonts w:asciiTheme="majorHAnsi" w:hAnsiTheme="majorHAnsi" w:cstheme="majorHAnsi"/>
          <w:szCs w:val="22"/>
        </w:rPr>
        <w:t xml:space="preserve"> </w:t>
      </w:r>
      <w:r w:rsidR="00B43D12" w:rsidRPr="00D71619">
        <w:rPr>
          <w:rFonts w:asciiTheme="majorHAnsi" w:hAnsiTheme="majorHAnsi" w:cstheme="majorHAnsi"/>
          <w:szCs w:val="22"/>
        </w:rPr>
        <w:t>NYSDOT Standard Specifications</w:t>
      </w:r>
      <w:r w:rsidR="004258F7">
        <w:rPr>
          <w:rFonts w:asciiTheme="majorHAnsi" w:hAnsiTheme="majorHAnsi" w:cstheme="majorHAnsi"/>
          <w:szCs w:val="22"/>
        </w:rPr>
        <w:t>.</w:t>
      </w:r>
    </w:p>
    <w:p w14:paraId="5106BD41" w14:textId="688546DD" w:rsidR="00B43D12" w:rsidRPr="00D71619" w:rsidRDefault="00A20502"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44C71576" w14:textId="77777777" w:rsidR="00717853" w:rsidRPr="00D71619" w:rsidRDefault="00717853" w:rsidP="004258F7">
      <w:pPr>
        <w:spacing w:line="216" w:lineRule="auto"/>
        <w:jc w:val="left"/>
        <w:rPr>
          <w:rFonts w:cs="Arial"/>
          <w:szCs w:val="22"/>
        </w:rPr>
      </w:pPr>
    </w:p>
    <w:p w14:paraId="11E6312A" w14:textId="0B268024" w:rsidR="00B43D12" w:rsidRPr="00D71619" w:rsidRDefault="00A20502" w:rsidP="004258F7">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FHWA-1273 Required Contract Provisions</w:t>
      </w:r>
      <w:r w:rsidR="00B43D12" w:rsidRPr="00D71619">
        <w:rPr>
          <w:rFonts w:asciiTheme="majorHAnsi" w:hAnsiTheme="majorHAnsi" w:cstheme="majorHAnsi"/>
          <w:szCs w:val="22"/>
        </w:rPr>
        <w:t xml:space="preserve">  See Appendix 12-1.17 through 12-1.39 </w:t>
      </w:r>
      <w:r w:rsidR="00717853">
        <w:rPr>
          <w:rFonts w:asciiTheme="majorHAnsi" w:hAnsiTheme="majorHAnsi" w:cstheme="majorHAnsi"/>
          <w:szCs w:val="22"/>
        </w:rPr>
        <w:t xml:space="preserve">of the </w:t>
      </w:r>
      <w:r w:rsidR="00B43D12" w:rsidRPr="00D71619">
        <w:rPr>
          <w:rFonts w:asciiTheme="majorHAnsi" w:hAnsiTheme="majorHAnsi" w:cstheme="majorHAnsi"/>
          <w:szCs w:val="22"/>
        </w:rPr>
        <w:t>S</w:t>
      </w:r>
      <w:r>
        <w:rPr>
          <w:rFonts w:asciiTheme="majorHAnsi" w:hAnsiTheme="majorHAnsi" w:cstheme="majorHAnsi"/>
          <w:szCs w:val="22"/>
        </w:rPr>
        <w:t>upplementary</w:t>
      </w:r>
      <w:r w:rsidR="00B43D12" w:rsidRPr="00D71619">
        <w:rPr>
          <w:rFonts w:asciiTheme="majorHAnsi" w:hAnsiTheme="majorHAnsi" w:cstheme="majorHAnsi"/>
          <w:szCs w:val="22"/>
        </w:rPr>
        <w:t xml:space="preserve"> Law</w:t>
      </w:r>
      <w:r>
        <w:rPr>
          <w:rFonts w:asciiTheme="majorHAnsi" w:hAnsiTheme="majorHAnsi" w:cstheme="majorHAnsi"/>
          <w:szCs w:val="22"/>
        </w:rPr>
        <w:t>s</w:t>
      </w:r>
      <w:r w:rsidR="00B43D12"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46F8C597" w14:textId="5BFC81C5" w:rsidR="00B43D12" w:rsidRPr="00D71619" w:rsidRDefault="00A20502" w:rsidP="004258F7">
      <w:pPr>
        <w:tabs>
          <w:tab w:val="left" w:pos="-1176"/>
        </w:tabs>
        <w:ind w:right="374"/>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93EC8AD" w14:textId="77777777" w:rsidR="00717853" w:rsidRDefault="00717853" w:rsidP="00717853">
      <w:pPr>
        <w:rPr>
          <w:rFonts w:cs="Arial"/>
          <w:szCs w:val="22"/>
        </w:rPr>
      </w:pPr>
    </w:p>
    <w:p w14:paraId="6DA14437" w14:textId="77777777" w:rsidR="00717853" w:rsidRDefault="00717853" w:rsidP="00717853">
      <w:pPr>
        <w:rPr>
          <w:rFonts w:cs="Arial"/>
          <w:szCs w:val="22"/>
        </w:rPr>
      </w:pPr>
    </w:p>
    <w:p w14:paraId="01664AEE"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C5533B9" w14:textId="77777777" w:rsidR="00B43D12" w:rsidRPr="00D71619" w:rsidRDefault="00B43D12" w:rsidP="00717853">
      <w:pPr>
        <w:spacing w:line="276" w:lineRule="auto"/>
        <w:ind w:left="5040"/>
        <w:rPr>
          <w:rFonts w:cs="Arial"/>
          <w:szCs w:val="22"/>
        </w:rPr>
      </w:pPr>
      <w:r w:rsidRPr="00D71619">
        <w:rPr>
          <w:rFonts w:cs="Arial"/>
          <w:szCs w:val="22"/>
        </w:rPr>
        <w:t>Signature</w:t>
      </w:r>
    </w:p>
    <w:p w14:paraId="37C86968" w14:textId="77777777" w:rsidR="00717853" w:rsidRPr="00D71619" w:rsidRDefault="00717853" w:rsidP="00717853">
      <w:pPr>
        <w:spacing w:line="276" w:lineRule="auto"/>
        <w:rPr>
          <w:rFonts w:cs="Arial"/>
          <w:szCs w:val="22"/>
        </w:rPr>
      </w:pPr>
    </w:p>
    <w:p w14:paraId="62328F98"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8BBB686" w14:textId="77777777" w:rsidR="00B43D12" w:rsidRPr="00D71619" w:rsidRDefault="00B43D12" w:rsidP="00717853">
      <w:pPr>
        <w:spacing w:line="276" w:lineRule="auto"/>
        <w:ind w:left="5040"/>
        <w:rPr>
          <w:rFonts w:cs="Arial"/>
          <w:szCs w:val="22"/>
        </w:rPr>
      </w:pPr>
      <w:r w:rsidRPr="00D71619">
        <w:rPr>
          <w:rFonts w:cs="Arial"/>
          <w:szCs w:val="22"/>
        </w:rPr>
        <w:t>Title</w:t>
      </w:r>
    </w:p>
    <w:p w14:paraId="0754A2EB" w14:textId="77777777" w:rsidR="00E100B9" w:rsidRPr="00D71619" w:rsidRDefault="00E100B9" w:rsidP="00717853">
      <w:pPr>
        <w:spacing w:line="276" w:lineRule="auto"/>
        <w:rPr>
          <w:rFonts w:cs="Arial"/>
          <w:szCs w:val="22"/>
        </w:rPr>
      </w:pPr>
    </w:p>
    <w:p w14:paraId="5622255B" w14:textId="6C5DEF6D" w:rsidR="00B43D12" w:rsidRPr="00D71619" w:rsidRDefault="00B43D12" w:rsidP="00717853">
      <w:pPr>
        <w:spacing w:line="276" w:lineRule="auto"/>
        <w:rPr>
          <w:rFonts w:cs="Arial"/>
          <w:szCs w:val="22"/>
        </w:rPr>
      </w:pPr>
      <w:r w:rsidRPr="00D71619">
        <w:rPr>
          <w:rFonts w:cs="Arial"/>
          <w:szCs w:val="22"/>
        </w:rPr>
        <w:tab/>
      </w:r>
      <w:r w:rsidR="009865C3">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sidR="009865C3">
        <w:rPr>
          <w:rFonts w:cs="Arial"/>
          <w:szCs w:val="22"/>
        </w:rPr>
        <w:tab/>
      </w:r>
      <w:r w:rsidRPr="00D71619">
        <w:rPr>
          <w:rFonts w:cs="Arial"/>
          <w:szCs w:val="22"/>
        </w:rPr>
        <w:tab/>
        <w:t>___________________________________</w:t>
      </w:r>
    </w:p>
    <w:p w14:paraId="76FFF52A" w14:textId="0CD95280" w:rsidR="00B43D12" w:rsidRPr="00D71619" w:rsidRDefault="009865C3" w:rsidP="00717853">
      <w:pPr>
        <w:spacing w:line="276" w:lineRule="auto"/>
        <w:rPr>
          <w:rFonts w:cs="Arial"/>
          <w:szCs w:val="22"/>
        </w:rPr>
      </w:pPr>
      <w:r>
        <w:rPr>
          <w:rFonts w:cs="Arial"/>
          <w:szCs w:val="22"/>
        </w:rPr>
        <w:tab/>
      </w:r>
      <w:r w:rsidR="00B43D12" w:rsidRPr="00D71619">
        <w:rPr>
          <w:rFonts w:cs="Arial"/>
          <w:szCs w:val="22"/>
        </w:rPr>
        <w:tab/>
        <w:t>Date</w:t>
      </w:r>
      <w:r w:rsidR="00B43D12" w:rsidRPr="00D71619">
        <w:rPr>
          <w:rFonts w:cs="Arial"/>
          <w:szCs w:val="22"/>
        </w:rPr>
        <w:tab/>
      </w:r>
      <w:r w:rsidR="00B43D12" w:rsidRPr="00D71619">
        <w:rPr>
          <w:rFonts w:cs="Arial"/>
          <w:szCs w:val="22"/>
        </w:rPr>
        <w:tab/>
      </w:r>
      <w:r w:rsidR="00B43D12" w:rsidRPr="00D71619">
        <w:rPr>
          <w:rFonts w:cs="Arial"/>
          <w:szCs w:val="22"/>
        </w:rPr>
        <w:tab/>
      </w:r>
      <w:r w:rsidR="00B43D12" w:rsidRPr="00D71619">
        <w:rPr>
          <w:rFonts w:cs="Arial"/>
          <w:szCs w:val="22"/>
        </w:rPr>
        <w:tab/>
      </w:r>
      <w:r>
        <w:rPr>
          <w:rFonts w:cs="Arial"/>
          <w:szCs w:val="22"/>
        </w:rPr>
        <w:tab/>
      </w:r>
      <w:r>
        <w:rPr>
          <w:rFonts w:cs="Arial"/>
          <w:szCs w:val="22"/>
        </w:rPr>
        <w:tab/>
      </w:r>
      <w:r w:rsidR="00B43D12" w:rsidRPr="00D71619">
        <w:rPr>
          <w:rFonts w:cs="Arial"/>
          <w:szCs w:val="22"/>
        </w:rPr>
        <w:tab/>
      </w:r>
      <w:r w:rsidR="00B43D12" w:rsidRPr="00D71619">
        <w:rPr>
          <w:rFonts w:cs="Arial"/>
          <w:szCs w:val="22"/>
        </w:rPr>
        <w:tab/>
        <w:t>Company Name</w:t>
      </w:r>
    </w:p>
    <w:p w14:paraId="48AE9BF1" w14:textId="77777777" w:rsidR="00717853" w:rsidRPr="00D71619" w:rsidRDefault="00717853" w:rsidP="00717853">
      <w:pPr>
        <w:rPr>
          <w:rFonts w:cs="Arial"/>
          <w:szCs w:val="22"/>
        </w:rPr>
      </w:pPr>
    </w:p>
    <w:p w14:paraId="131B16C7" w14:textId="77777777" w:rsidR="00B712CE" w:rsidRPr="001503E5" w:rsidRDefault="00B43D12" w:rsidP="004258F7">
      <w:pPr>
        <w:jc w:val="center"/>
        <w:rPr>
          <w:rFonts w:eastAsia="Times New Roman" w:cs="Arial"/>
          <w:szCs w:val="22"/>
        </w:rPr>
      </w:pPr>
      <w:r w:rsidRPr="001503E5">
        <w:rPr>
          <w:rFonts w:cs="Times New Roman"/>
        </w:rPr>
        <w:br w:type="page"/>
      </w:r>
      <w:r w:rsidR="00B712CE" w:rsidRPr="001503E5">
        <w:rPr>
          <w:rFonts w:eastAsia="Times New Roman" w:cs="Arial"/>
          <w:b/>
          <w:szCs w:val="22"/>
        </w:rPr>
        <w:t>COMPLIANCE WITH CITY OF ROCHESTER SPECIFICATIONS</w:t>
      </w:r>
    </w:p>
    <w:p w14:paraId="11459BF9" w14:textId="77777777" w:rsidR="00B712CE" w:rsidRPr="001503E5" w:rsidRDefault="00B712CE" w:rsidP="007B52D1">
      <w:pPr>
        <w:rPr>
          <w:rFonts w:eastAsia="Times New Roman" w:cs="Arial"/>
          <w:szCs w:val="22"/>
        </w:rPr>
      </w:pPr>
    </w:p>
    <w:p w14:paraId="04F330BD" w14:textId="03F567BE" w:rsidR="004258F7" w:rsidRPr="00D71619" w:rsidRDefault="00B712CE" w:rsidP="007B52D1">
      <w:pPr>
        <w:widowControl/>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sidR="004258F7">
        <w:rPr>
          <w:rFonts w:cs="Arial"/>
          <w:szCs w:val="22"/>
        </w:rPr>
        <w:t>s</w:t>
      </w:r>
      <w:r w:rsidRPr="001503E5">
        <w:rPr>
          <w:rFonts w:cs="Arial"/>
          <w:szCs w:val="22"/>
        </w:rPr>
        <w:t>tandard/</w:t>
      </w:r>
      <w:r w:rsidR="004258F7">
        <w:rPr>
          <w:rFonts w:cs="Arial"/>
          <w:szCs w:val="22"/>
        </w:rPr>
        <w:t>s</w:t>
      </w:r>
      <w:r w:rsidRPr="001503E5">
        <w:rPr>
          <w:rFonts w:cs="Arial"/>
          <w:szCs w:val="22"/>
        </w:rPr>
        <w:t xml:space="preserve">upplementary </w:t>
      </w:r>
      <w:r w:rsidR="004258F7">
        <w:rPr>
          <w:rFonts w:cs="Arial"/>
          <w:szCs w:val="22"/>
        </w:rPr>
        <w:t>s</w:t>
      </w:r>
      <w:r w:rsidRPr="001503E5">
        <w:rPr>
          <w:rFonts w:cs="Arial"/>
          <w:szCs w:val="22"/>
        </w:rPr>
        <w:t xml:space="preserve">pecifications, the </w:t>
      </w:r>
      <w:r w:rsidR="004258F7">
        <w:rPr>
          <w:rFonts w:cs="Arial"/>
          <w:szCs w:val="22"/>
        </w:rPr>
        <w:t>C</w:t>
      </w:r>
      <w:r w:rsidRPr="001503E5">
        <w:rPr>
          <w:rFonts w:cs="Arial"/>
          <w:szCs w:val="22"/>
        </w:rPr>
        <w:t xml:space="preserve">ontractor must be prepared to comply with and sign and/or attest to </w:t>
      </w:r>
      <w:r w:rsidR="004258F7">
        <w:rPr>
          <w:rFonts w:cs="Arial"/>
          <w:szCs w:val="22"/>
        </w:rPr>
        <w:t xml:space="preserve">the </w:t>
      </w:r>
      <w:r w:rsidR="004258F7" w:rsidRPr="00D71619">
        <w:rPr>
          <w:rFonts w:asciiTheme="majorHAnsi" w:eastAsia="Calibri" w:hAnsiTheme="majorHAnsi" w:cstheme="majorHAnsi"/>
          <w:szCs w:val="22"/>
        </w:rPr>
        <w:t>following:</w:t>
      </w:r>
    </w:p>
    <w:p w14:paraId="00A18101" w14:textId="7961CABB" w:rsidR="004258F7" w:rsidRPr="00D71619" w:rsidRDefault="004258F7" w:rsidP="007B52D1">
      <w:pPr>
        <w:tabs>
          <w:tab w:val="left" w:pos="-1176"/>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51D11F80" w14:textId="3BD726D4" w:rsidR="004258F7" w:rsidRPr="00D71619" w:rsidRDefault="004258F7"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3A0D3F">
        <w:rPr>
          <w:rFonts w:asciiTheme="majorHAnsi" w:hAnsiTheme="majorHAnsi" w:cstheme="majorHAnsi"/>
          <w:szCs w:val="22"/>
        </w:rPr>
        <w:t>.</w:t>
      </w:r>
    </w:p>
    <w:p w14:paraId="5EB25B26" w14:textId="77777777" w:rsidR="004258F7" w:rsidRPr="00D71619" w:rsidRDefault="004258F7" w:rsidP="007B52D1">
      <w:pPr>
        <w:widowControl/>
        <w:autoSpaceDE/>
        <w:autoSpaceDN/>
        <w:adjustRightInd/>
        <w:spacing w:line="216" w:lineRule="auto"/>
        <w:jc w:val="left"/>
        <w:rPr>
          <w:rFonts w:asciiTheme="majorHAnsi" w:eastAsia="Calibri" w:hAnsiTheme="majorHAnsi" w:cstheme="majorHAnsi"/>
          <w:szCs w:val="22"/>
        </w:rPr>
      </w:pPr>
    </w:p>
    <w:p w14:paraId="7B5F9EFC" w14:textId="41C17EB0" w:rsidR="004258F7" w:rsidRPr="00D71619" w:rsidRDefault="007B52D1" w:rsidP="007B52D1">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004258F7" w:rsidRPr="00D71619">
        <w:rPr>
          <w:rFonts w:asciiTheme="majorHAnsi" w:hAnsiTheme="majorHAnsi" w:cstheme="majorHAnsi"/>
          <w:sz w:val="48"/>
          <w:szCs w:val="48"/>
        </w:rPr>
        <w:t>□</w:t>
      </w:r>
      <w:r w:rsidR="004258F7">
        <w:rPr>
          <w:rFonts w:asciiTheme="majorHAnsi" w:hAnsiTheme="majorHAnsi" w:cstheme="majorHAnsi"/>
          <w:sz w:val="48"/>
          <w:szCs w:val="48"/>
        </w:rPr>
        <w:tab/>
      </w:r>
      <w:r w:rsidR="004258F7" w:rsidRPr="004258F7">
        <w:rPr>
          <w:rFonts w:asciiTheme="majorHAnsi" w:hAnsiTheme="majorHAnsi" w:cstheme="majorHAnsi"/>
          <w:b/>
          <w:szCs w:val="22"/>
        </w:rPr>
        <w:t>Buy America Provisions</w:t>
      </w:r>
      <w:r w:rsidR="004258F7">
        <w:rPr>
          <w:rFonts w:asciiTheme="majorHAnsi" w:hAnsiTheme="majorHAnsi" w:cstheme="majorHAnsi"/>
          <w:szCs w:val="22"/>
        </w:rPr>
        <w:t xml:space="preserve">  </w:t>
      </w:r>
      <w:r w:rsidR="004258F7" w:rsidRPr="001503E5">
        <w:t>Waivers to this provision must be approved by FHWA.</w:t>
      </w:r>
      <w:r w:rsidR="004258F7">
        <w:t xml:space="preserve">  </w:t>
      </w:r>
      <w:r w:rsidR="004258F7" w:rsidRPr="001503E5">
        <w:t>Supporting documentation requesting a waiver should be submitted to the RLPL fo</w:t>
      </w:r>
      <w:r w:rsidR="004258F7">
        <w:t xml:space="preserve">r </w:t>
      </w:r>
      <w:r w:rsidR="004258F7" w:rsidRPr="001503E5">
        <w:t xml:space="preserve">FHWA approval.  </w:t>
      </w:r>
      <w:r w:rsidR="004258F7" w:rsidRPr="001503E5">
        <w:rPr>
          <w:rFonts w:ascii="Calibri" w:hAnsi="Calibri"/>
          <w:sz w:val="24"/>
        </w:rPr>
        <w:t xml:space="preserve">See Appendix 12-2.47 through 12-2.48 </w:t>
      </w:r>
      <w:r w:rsidR="004258F7">
        <w:rPr>
          <w:rFonts w:asciiTheme="majorHAnsi" w:hAnsiTheme="majorHAnsi" w:cstheme="majorHAnsi"/>
          <w:szCs w:val="22"/>
        </w:rPr>
        <w:t xml:space="preserve">of the </w:t>
      </w:r>
      <w:r w:rsidR="004258F7" w:rsidRPr="00D71619">
        <w:rPr>
          <w:rFonts w:asciiTheme="majorHAnsi" w:hAnsiTheme="majorHAnsi" w:cstheme="majorHAnsi"/>
          <w:szCs w:val="22"/>
        </w:rPr>
        <w:t>S</w:t>
      </w:r>
      <w:r w:rsidR="004258F7">
        <w:rPr>
          <w:rFonts w:asciiTheme="majorHAnsi" w:hAnsiTheme="majorHAnsi" w:cstheme="majorHAnsi"/>
          <w:szCs w:val="22"/>
        </w:rPr>
        <w:t>upplementary</w:t>
      </w:r>
      <w:r w:rsidR="004258F7" w:rsidRPr="00D71619">
        <w:rPr>
          <w:rFonts w:asciiTheme="majorHAnsi" w:hAnsiTheme="majorHAnsi" w:cstheme="majorHAnsi"/>
          <w:szCs w:val="22"/>
        </w:rPr>
        <w:t xml:space="preserve"> Law</w:t>
      </w:r>
      <w:r w:rsidR="004258F7">
        <w:rPr>
          <w:rFonts w:asciiTheme="majorHAnsi" w:hAnsiTheme="majorHAnsi" w:cstheme="majorHAnsi"/>
          <w:szCs w:val="22"/>
        </w:rPr>
        <w:t>s</w:t>
      </w:r>
      <w:r w:rsidR="004258F7"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1E63361D" w14:textId="47F96284" w:rsidR="004258F7" w:rsidRPr="00D71619" w:rsidRDefault="004258F7"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3A0D3F">
        <w:rPr>
          <w:rFonts w:asciiTheme="majorHAnsi" w:hAnsiTheme="majorHAnsi" w:cstheme="majorHAnsi"/>
          <w:szCs w:val="22"/>
        </w:rPr>
        <w:t>.</w:t>
      </w:r>
    </w:p>
    <w:p w14:paraId="7C312391" w14:textId="77777777" w:rsidR="007B52D1" w:rsidRPr="00D71619" w:rsidRDefault="007B52D1" w:rsidP="007B52D1">
      <w:pPr>
        <w:tabs>
          <w:tab w:val="left" w:pos="-1176"/>
        </w:tabs>
        <w:spacing w:line="216" w:lineRule="auto"/>
        <w:jc w:val="left"/>
        <w:rPr>
          <w:rFonts w:asciiTheme="majorHAnsi" w:hAnsiTheme="majorHAnsi" w:cstheme="majorHAnsi"/>
          <w:szCs w:val="22"/>
        </w:rPr>
      </w:pPr>
    </w:p>
    <w:p w14:paraId="61255495" w14:textId="042E6E36" w:rsidR="004258F7" w:rsidRPr="00D71619" w:rsidRDefault="007B52D1" w:rsidP="007B52D1">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4258F7" w:rsidRPr="00D71619">
        <w:rPr>
          <w:rFonts w:asciiTheme="majorHAnsi" w:hAnsiTheme="majorHAnsi" w:cstheme="majorHAnsi"/>
          <w:b/>
          <w:bCs/>
          <w:szCs w:val="22"/>
        </w:rPr>
        <w:t>Di</w:t>
      </w:r>
      <w:r w:rsidR="003A0D3F">
        <w:rPr>
          <w:rFonts w:asciiTheme="majorHAnsi" w:hAnsiTheme="majorHAnsi" w:cstheme="majorHAnsi"/>
          <w:b/>
          <w:bCs/>
          <w:szCs w:val="22"/>
        </w:rPr>
        <w:t>s</w:t>
      </w:r>
      <w:r w:rsidR="004258F7">
        <w:rPr>
          <w:rFonts w:asciiTheme="majorHAnsi" w:hAnsiTheme="majorHAnsi" w:cstheme="majorHAnsi"/>
          <w:b/>
          <w:bCs/>
          <w:szCs w:val="22"/>
        </w:rPr>
        <w:t>advantaged Business Enterprise Utilization Provisions</w:t>
      </w:r>
      <w:r w:rsidR="004258F7"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4258F7" w:rsidRPr="00D71619">
        <w:rPr>
          <w:rFonts w:asciiTheme="majorHAnsi" w:hAnsiTheme="majorHAnsi" w:cstheme="majorHAnsi"/>
          <w:szCs w:val="22"/>
        </w:rPr>
        <w:t xml:space="preserve">See </w:t>
      </w:r>
      <w:r w:rsidR="004258F7">
        <w:rPr>
          <w:rFonts w:asciiTheme="majorHAnsi" w:hAnsiTheme="majorHAnsi" w:cstheme="majorHAnsi"/>
          <w:szCs w:val="22"/>
        </w:rPr>
        <w:t xml:space="preserve">Section 102-12 of the NYSDOT Standard Specifications, and pages </w:t>
      </w:r>
      <w:r w:rsidR="004258F7" w:rsidRPr="00D71619">
        <w:rPr>
          <w:rFonts w:asciiTheme="majorHAnsi" w:hAnsiTheme="majorHAnsi" w:cstheme="majorHAnsi"/>
          <w:szCs w:val="22"/>
        </w:rPr>
        <w:t>P-</w:t>
      </w:r>
      <w:r w:rsidR="002057F3">
        <w:rPr>
          <w:rFonts w:asciiTheme="majorHAnsi" w:hAnsiTheme="majorHAnsi" w:cstheme="majorHAnsi"/>
          <w:szCs w:val="22"/>
        </w:rPr>
        <w:t>20</w:t>
      </w:r>
      <w:r w:rsidR="004258F7" w:rsidRPr="00D71619">
        <w:rPr>
          <w:rFonts w:asciiTheme="majorHAnsi" w:hAnsiTheme="majorHAnsi" w:cstheme="majorHAnsi"/>
          <w:szCs w:val="22"/>
        </w:rPr>
        <w:t xml:space="preserve"> through P-</w:t>
      </w:r>
      <w:r w:rsidR="002057F3">
        <w:rPr>
          <w:rFonts w:asciiTheme="majorHAnsi" w:hAnsiTheme="majorHAnsi" w:cstheme="majorHAnsi"/>
          <w:szCs w:val="22"/>
        </w:rPr>
        <w:t>2</w:t>
      </w:r>
      <w:r w:rsidR="004258F7">
        <w:rPr>
          <w:rFonts w:asciiTheme="majorHAnsi" w:hAnsiTheme="majorHAnsi" w:cstheme="majorHAnsi"/>
          <w:szCs w:val="22"/>
        </w:rPr>
        <w:t>0</w:t>
      </w:r>
      <w:r w:rsidR="004258F7" w:rsidRPr="00D71619">
        <w:rPr>
          <w:rFonts w:asciiTheme="majorHAnsi" w:hAnsiTheme="majorHAnsi" w:cstheme="majorHAnsi"/>
          <w:szCs w:val="22"/>
        </w:rPr>
        <w:t xml:space="preserve"> of th</w:t>
      </w:r>
      <w:r w:rsidR="004258F7">
        <w:rPr>
          <w:rFonts w:asciiTheme="majorHAnsi" w:hAnsiTheme="majorHAnsi" w:cstheme="majorHAnsi"/>
          <w:szCs w:val="22"/>
        </w:rPr>
        <w:t xml:space="preserve">e Proposal </w:t>
      </w:r>
      <w:r w:rsidR="004258F7" w:rsidRPr="00D71619">
        <w:rPr>
          <w:rFonts w:asciiTheme="majorHAnsi" w:hAnsiTheme="majorHAnsi" w:cstheme="majorHAnsi"/>
          <w:szCs w:val="22"/>
        </w:rPr>
        <w:t>section</w:t>
      </w:r>
      <w:r w:rsidR="002057F3">
        <w:rPr>
          <w:rFonts w:asciiTheme="majorHAnsi" w:hAnsiTheme="majorHAnsi" w:cstheme="majorHAnsi"/>
          <w:szCs w:val="22"/>
        </w:rPr>
        <w:t>.</w:t>
      </w:r>
    </w:p>
    <w:p w14:paraId="702ABDCE" w14:textId="1C81582F" w:rsidR="004258F7" w:rsidRPr="005218FB" w:rsidRDefault="004258F7" w:rsidP="007B52D1">
      <w:pPr>
        <w:tabs>
          <w:tab w:val="left" w:pos="-1176"/>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sidR="002057F3">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32C07455" w14:textId="45453114" w:rsidR="004258F7" w:rsidRPr="00D71619" w:rsidRDefault="004258F7"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3A0D3F">
        <w:rPr>
          <w:rFonts w:asciiTheme="majorHAnsi" w:hAnsiTheme="majorHAnsi" w:cstheme="majorHAnsi"/>
          <w:szCs w:val="22"/>
        </w:rPr>
        <w:t>.</w:t>
      </w:r>
    </w:p>
    <w:p w14:paraId="1C3BBB52" w14:textId="77777777" w:rsidR="004258F7" w:rsidRPr="00D71619" w:rsidRDefault="004258F7" w:rsidP="007B52D1">
      <w:pPr>
        <w:tabs>
          <w:tab w:val="left" w:pos="-1176"/>
        </w:tabs>
        <w:spacing w:line="216" w:lineRule="auto"/>
        <w:jc w:val="left"/>
        <w:rPr>
          <w:rFonts w:asciiTheme="majorHAnsi" w:hAnsiTheme="majorHAnsi" w:cstheme="majorHAnsi"/>
          <w:szCs w:val="22"/>
        </w:rPr>
      </w:pPr>
    </w:p>
    <w:p w14:paraId="6186A40F" w14:textId="77777777" w:rsidR="002057F3" w:rsidRDefault="004258F7"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2057F3">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002057F3" w:rsidRPr="00D71619">
        <w:rPr>
          <w:rFonts w:asciiTheme="majorHAnsi" w:hAnsiTheme="majorHAnsi" w:cstheme="majorHAnsi"/>
          <w:szCs w:val="22"/>
        </w:rPr>
        <w:t xml:space="preserve">See </w:t>
      </w:r>
      <w:r w:rsidR="002057F3">
        <w:rPr>
          <w:rFonts w:asciiTheme="majorHAnsi" w:hAnsiTheme="majorHAnsi" w:cstheme="majorHAnsi"/>
          <w:szCs w:val="22"/>
        </w:rPr>
        <w:t xml:space="preserve">Appendix 12-2.50 through 12-2.57 of the </w:t>
      </w:r>
      <w:r w:rsidR="002057F3" w:rsidRPr="00D71619">
        <w:rPr>
          <w:rFonts w:asciiTheme="majorHAnsi" w:hAnsiTheme="majorHAnsi" w:cstheme="majorHAnsi"/>
          <w:szCs w:val="22"/>
        </w:rPr>
        <w:t>S</w:t>
      </w:r>
      <w:r w:rsidR="002057F3">
        <w:rPr>
          <w:rFonts w:asciiTheme="majorHAnsi" w:hAnsiTheme="majorHAnsi" w:cstheme="majorHAnsi"/>
          <w:szCs w:val="22"/>
        </w:rPr>
        <w:t>upplementary</w:t>
      </w:r>
      <w:r w:rsidR="002057F3" w:rsidRPr="00D71619">
        <w:rPr>
          <w:rFonts w:asciiTheme="majorHAnsi" w:hAnsiTheme="majorHAnsi" w:cstheme="majorHAnsi"/>
          <w:szCs w:val="22"/>
        </w:rPr>
        <w:t xml:space="preserve"> Law</w:t>
      </w:r>
      <w:r w:rsidR="002057F3">
        <w:rPr>
          <w:rFonts w:asciiTheme="majorHAnsi" w:hAnsiTheme="majorHAnsi" w:cstheme="majorHAnsi"/>
          <w:szCs w:val="22"/>
        </w:rPr>
        <w:t>s</w:t>
      </w:r>
      <w:r w:rsidR="002057F3" w:rsidRPr="00D71619">
        <w:rPr>
          <w:rFonts w:asciiTheme="majorHAnsi" w:hAnsiTheme="majorHAnsi" w:cstheme="majorHAnsi"/>
          <w:szCs w:val="22"/>
        </w:rPr>
        <w:t xml:space="preserve"> and Regulations section</w:t>
      </w:r>
      <w:r w:rsidR="002057F3">
        <w:rPr>
          <w:rFonts w:asciiTheme="majorHAnsi" w:hAnsiTheme="majorHAnsi" w:cstheme="majorHAnsi"/>
          <w:szCs w:val="22"/>
        </w:rPr>
        <w:t>.</w:t>
      </w:r>
    </w:p>
    <w:p w14:paraId="5D3E81DE" w14:textId="0A789EEA" w:rsidR="004258F7" w:rsidRPr="00D71619" w:rsidRDefault="004258F7"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3A0D3F">
        <w:rPr>
          <w:rFonts w:asciiTheme="majorHAnsi" w:hAnsiTheme="majorHAnsi" w:cstheme="majorHAnsi"/>
          <w:szCs w:val="22"/>
        </w:rPr>
        <w:t>.</w:t>
      </w:r>
    </w:p>
    <w:p w14:paraId="64506581" w14:textId="77777777" w:rsidR="007B52D1" w:rsidRPr="00D71619" w:rsidRDefault="007B52D1" w:rsidP="007B52D1">
      <w:pPr>
        <w:tabs>
          <w:tab w:val="left" w:pos="-1176"/>
        </w:tabs>
        <w:spacing w:line="216" w:lineRule="auto"/>
        <w:jc w:val="left"/>
        <w:rPr>
          <w:rFonts w:asciiTheme="majorHAnsi" w:hAnsiTheme="majorHAnsi" w:cstheme="majorHAnsi"/>
          <w:szCs w:val="22"/>
        </w:rPr>
      </w:pPr>
    </w:p>
    <w:p w14:paraId="23A048A4" w14:textId="7B52E6D1" w:rsidR="002057F3" w:rsidRPr="00D71619" w:rsidRDefault="007B52D1" w:rsidP="007B52D1">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2057F3">
        <w:rPr>
          <w:rFonts w:asciiTheme="majorHAnsi" w:hAnsiTheme="majorHAnsi" w:cstheme="majorHAnsi"/>
          <w:b/>
          <w:szCs w:val="22"/>
        </w:rPr>
        <w:t>Changed Conditions, Dispute Resolution and Disputed Work Provisions</w:t>
      </w:r>
      <w:r w:rsidR="002057F3">
        <w:rPr>
          <w:rFonts w:asciiTheme="majorHAnsi" w:hAnsiTheme="majorHAnsi" w:cstheme="majorHAnsi"/>
          <w:szCs w:val="22"/>
        </w:rPr>
        <w:t xml:space="preserve">  Sponsors (City of Rochester) may use either NYSDOT </w:t>
      </w:r>
      <w:r w:rsidR="002057F3" w:rsidRPr="002057F3">
        <w:rPr>
          <w:rFonts w:asciiTheme="majorHAnsi" w:hAnsiTheme="majorHAnsi" w:cstheme="majorHAnsi"/>
          <w:szCs w:val="22"/>
        </w:rPr>
        <w:t>approved changed conditions</w:t>
      </w:r>
      <w:r w:rsidR="002057F3">
        <w:rPr>
          <w:rFonts w:asciiTheme="majorHAnsi" w:hAnsiTheme="majorHAnsi" w:cstheme="majorHAnsi"/>
          <w:szCs w:val="22"/>
        </w:rPr>
        <w:t>/</w:t>
      </w:r>
      <w:r w:rsidR="002057F3" w:rsidRPr="002057F3">
        <w:rPr>
          <w:rFonts w:asciiTheme="majorHAnsi" w:hAnsiTheme="majorHAnsi" w:cstheme="majorHAnsi"/>
          <w:szCs w:val="22"/>
        </w:rPr>
        <w:t xml:space="preserve">dispute resolution </w:t>
      </w:r>
      <w:r w:rsidR="002057F3">
        <w:rPr>
          <w:rFonts w:asciiTheme="majorHAnsi" w:hAnsiTheme="majorHAnsi" w:cstheme="majorHAnsi"/>
          <w:szCs w:val="22"/>
        </w:rPr>
        <w:t xml:space="preserve">language or changed conditions language approved by the FHWA.  </w:t>
      </w:r>
      <w:r w:rsidR="002057F3" w:rsidRPr="001503E5">
        <w:rPr>
          <w:rFonts w:ascii="Calibri" w:hAnsi="Calibri"/>
          <w:sz w:val="24"/>
        </w:rPr>
        <w:t>See Appendix 12-2.</w:t>
      </w:r>
      <w:r w:rsidR="002057F3">
        <w:rPr>
          <w:rFonts w:ascii="Calibri" w:hAnsi="Calibri"/>
          <w:sz w:val="24"/>
        </w:rPr>
        <w:t>58</w:t>
      </w:r>
      <w:r w:rsidR="002057F3" w:rsidRPr="001503E5">
        <w:rPr>
          <w:rFonts w:ascii="Calibri" w:hAnsi="Calibri"/>
          <w:sz w:val="24"/>
        </w:rPr>
        <w:t xml:space="preserve"> through 12-2.</w:t>
      </w:r>
      <w:r w:rsidR="002057F3">
        <w:rPr>
          <w:rFonts w:ascii="Calibri" w:hAnsi="Calibri"/>
          <w:sz w:val="24"/>
        </w:rPr>
        <w:t>79</w:t>
      </w:r>
      <w:r w:rsidR="002057F3" w:rsidRPr="001503E5">
        <w:rPr>
          <w:rFonts w:ascii="Calibri" w:hAnsi="Calibri"/>
          <w:sz w:val="24"/>
        </w:rPr>
        <w:t xml:space="preserve"> </w:t>
      </w:r>
      <w:r w:rsidR="002057F3">
        <w:rPr>
          <w:rFonts w:asciiTheme="majorHAnsi" w:hAnsiTheme="majorHAnsi" w:cstheme="majorHAnsi"/>
          <w:szCs w:val="22"/>
        </w:rPr>
        <w:t xml:space="preserve">of the </w:t>
      </w:r>
      <w:r w:rsidR="002057F3" w:rsidRPr="00D71619">
        <w:rPr>
          <w:rFonts w:asciiTheme="majorHAnsi" w:hAnsiTheme="majorHAnsi" w:cstheme="majorHAnsi"/>
          <w:szCs w:val="22"/>
        </w:rPr>
        <w:t>S</w:t>
      </w:r>
      <w:r w:rsidR="002057F3">
        <w:rPr>
          <w:rFonts w:asciiTheme="majorHAnsi" w:hAnsiTheme="majorHAnsi" w:cstheme="majorHAnsi"/>
          <w:szCs w:val="22"/>
        </w:rPr>
        <w:t>upplementary</w:t>
      </w:r>
      <w:r w:rsidR="002057F3" w:rsidRPr="00D71619">
        <w:rPr>
          <w:rFonts w:asciiTheme="majorHAnsi" w:hAnsiTheme="majorHAnsi" w:cstheme="majorHAnsi"/>
          <w:szCs w:val="22"/>
        </w:rPr>
        <w:t xml:space="preserve"> Law</w:t>
      </w:r>
      <w:r w:rsidR="002057F3">
        <w:rPr>
          <w:rFonts w:asciiTheme="majorHAnsi" w:hAnsiTheme="majorHAnsi" w:cstheme="majorHAnsi"/>
          <w:szCs w:val="22"/>
        </w:rPr>
        <w:t>s</w:t>
      </w:r>
      <w:r w:rsidR="002057F3" w:rsidRPr="00D71619">
        <w:rPr>
          <w:rFonts w:asciiTheme="majorHAnsi" w:hAnsiTheme="majorHAnsi" w:cstheme="majorHAnsi"/>
          <w:szCs w:val="22"/>
        </w:rPr>
        <w:t xml:space="preserve"> and Regulations section</w:t>
      </w:r>
      <w:r w:rsidR="002057F3">
        <w:rPr>
          <w:rFonts w:asciiTheme="majorHAnsi" w:hAnsiTheme="majorHAnsi" w:cstheme="majorHAnsi"/>
          <w:szCs w:val="22"/>
        </w:rPr>
        <w:t>.</w:t>
      </w:r>
    </w:p>
    <w:p w14:paraId="570F732D" w14:textId="507537E5" w:rsidR="002057F3" w:rsidRPr="00D71619" w:rsidRDefault="002057F3" w:rsidP="007B52D1">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3A0D3F">
        <w:rPr>
          <w:rFonts w:asciiTheme="majorHAnsi" w:hAnsiTheme="majorHAnsi" w:cstheme="majorHAnsi"/>
          <w:szCs w:val="22"/>
        </w:rPr>
        <w:t>.</w:t>
      </w:r>
    </w:p>
    <w:p w14:paraId="53BBC989" w14:textId="77777777" w:rsidR="003A0D3F" w:rsidRPr="00D71619" w:rsidRDefault="003A0D3F" w:rsidP="007B52D1">
      <w:pPr>
        <w:tabs>
          <w:tab w:val="left" w:pos="-1176"/>
        </w:tabs>
        <w:spacing w:line="216" w:lineRule="auto"/>
        <w:jc w:val="left"/>
        <w:rPr>
          <w:rFonts w:asciiTheme="majorHAnsi" w:hAnsiTheme="majorHAnsi" w:cstheme="majorHAnsi"/>
          <w:szCs w:val="22"/>
        </w:rPr>
      </w:pPr>
    </w:p>
    <w:p w14:paraId="662F81E1" w14:textId="35A3CA39" w:rsidR="003A0D3F" w:rsidRDefault="003A0D3F"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7969145" w14:textId="3BAECC0F" w:rsidR="003A0D3F" w:rsidRPr="00D71619" w:rsidRDefault="003A0D3F" w:rsidP="007B52D1">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764FD98E" w14:textId="77777777" w:rsidR="003A0D3F" w:rsidRPr="00D71619" w:rsidRDefault="003A0D3F" w:rsidP="007B52D1">
      <w:pPr>
        <w:tabs>
          <w:tab w:val="left" w:pos="-1176"/>
        </w:tabs>
        <w:spacing w:line="216" w:lineRule="auto"/>
        <w:jc w:val="left"/>
        <w:rPr>
          <w:rFonts w:asciiTheme="majorHAnsi" w:hAnsiTheme="majorHAnsi" w:cstheme="majorHAnsi"/>
          <w:szCs w:val="22"/>
        </w:rPr>
      </w:pPr>
    </w:p>
    <w:p w14:paraId="725BF02E" w14:textId="77777777" w:rsidR="004258F7" w:rsidRDefault="004258F7" w:rsidP="007B52D1">
      <w:pPr>
        <w:rPr>
          <w:rFonts w:cs="Arial"/>
          <w:szCs w:val="22"/>
        </w:rPr>
      </w:pPr>
    </w:p>
    <w:p w14:paraId="4C19F9F0" w14:textId="77777777" w:rsidR="004258F7" w:rsidRPr="00D71619" w:rsidRDefault="004258F7" w:rsidP="007B52D1">
      <w:pPr>
        <w:spacing w:line="276" w:lineRule="auto"/>
        <w:ind w:left="5040"/>
        <w:rPr>
          <w:rFonts w:cs="Arial"/>
          <w:szCs w:val="22"/>
        </w:rPr>
      </w:pPr>
      <w:r w:rsidRPr="00D71619">
        <w:rPr>
          <w:rFonts w:cs="Arial"/>
          <w:szCs w:val="22"/>
        </w:rPr>
        <w:t>___________________________________</w:t>
      </w:r>
    </w:p>
    <w:p w14:paraId="1B965550" w14:textId="77777777" w:rsidR="004258F7" w:rsidRPr="00D71619" w:rsidRDefault="004258F7" w:rsidP="007B52D1">
      <w:pPr>
        <w:spacing w:line="276" w:lineRule="auto"/>
        <w:ind w:left="5040"/>
        <w:rPr>
          <w:rFonts w:cs="Arial"/>
          <w:szCs w:val="22"/>
        </w:rPr>
      </w:pPr>
      <w:r w:rsidRPr="00D71619">
        <w:rPr>
          <w:rFonts w:cs="Arial"/>
          <w:szCs w:val="22"/>
        </w:rPr>
        <w:t>Signature</w:t>
      </w:r>
    </w:p>
    <w:p w14:paraId="7153B1D4" w14:textId="77777777" w:rsidR="004258F7" w:rsidRPr="00D71619" w:rsidRDefault="004258F7" w:rsidP="007B52D1">
      <w:pPr>
        <w:spacing w:line="276" w:lineRule="auto"/>
        <w:rPr>
          <w:rFonts w:cs="Arial"/>
          <w:szCs w:val="22"/>
        </w:rPr>
      </w:pPr>
    </w:p>
    <w:p w14:paraId="32DA1511" w14:textId="77777777" w:rsidR="004258F7" w:rsidRPr="00D71619" w:rsidRDefault="004258F7" w:rsidP="007B52D1">
      <w:pPr>
        <w:spacing w:line="276" w:lineRule="auto"/>
        <w:ind w:left="5040"/>
        <w:rPr>
          <w:rFonts w:cs="Arial"/>
          <w:szCs w:val="22"/>
        </w:rPr>
      </w:pPr>
      <w:r w:rsidRPr="00D71619">
        <w:rPr>
          <w:rFonts w:cs="Arial"/>
          <w:szCs w:val="22"/>
        </w:rPr>
        <w:t>___________________________________</w:t>
      </w:r>
    </w:p>
    <w:p w14:paraId="7366FB2C" w14:textId="77777777" w:rsidR="004258F7" w:rsidRPr="00D71619" w:rsidRDefault="004258F7" w:rsidP="007B52D1">
      <w:pPr>
        <w:spacing w:line="276" w:lineRule="auto"/>
        <w:ind w:left="5040"/>
        <w:rPr>
          <w:rFonts w:cs="Arial"/>
          <w:szCs w:val="22"/>
        </w:rPr>
      </w:pPr>
      <w:r w:rsidRPr="00D71619">
        <w:rPr>
          <w:rFonts w:cs="Arial"/>
          <w:szCs w:val="22"/>
        </w:rPr>
        <w:t>Title</w:t>
      </w:r>
    </w:p>
    <w:p w14:paraId="50BECA8F" w14:textId="77777777" w:rsidR="004258F7" w:rsidRPr="00D71619" w:rsidRDefault="004258F7" w:rsidP="007B52D1">
      <w:pPr>
        <w:spacing w:line="276" w:lineRule="auto"/>
        <w:rPr>
          <w:rFonts w:cs="Arial"/>
          <w:szCs w:val="22"/>
        </w:rPr>
      </w:pPr>
    </w:p>
    <w:p w14:paraId="426DA84A" w14:textId="77777777" w:rsidR="004258F7" w:rsidRPr="00D71619" w:rsidRDefault="004258F7" w:rsidP="007B52D1">
      <w:pPr>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03DDFEA5" w14:textId="77777777" w:rsidR="004258F7" w:rsidRPr="00D71619" w:rsidRDefault="004258F7" w:rsidP="007B52D1">
      <w:pPr>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10E0710" w14:textId="77777777" w:rsidR="003A0D3F" w:rsidRPr="00D71619" w:rsidRDefault="003A0D3F" w:rsidP="007B52D1">
      <w:pPr>
        <w:rPr>
          <w:rFonts w:cs="Arial"/>
          <w:szCs w:val="22"/>
        </w:rPr>
      </w:pPr>
    </w:p>
    <w:p w14:paraId="5CBD16C3" w14:textId="5A8CA7CB" w:rsidR="00B712CE" w:rsidRPr="001503E5" w:rsidRDefault="004258F7" w:rsidP="003A0D3F">
      <w:pPr>
        <w:rPr>
          <w:rFonts w:cs="Arial"/>
          <w:szCs w:val="22"/>
        </w:rPr>
      </w:pPr>
      <w:r w:rsidRPr="001503E5">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77777777"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3595129" w14:textId="77777777" w:rsidR="00B43D12" w:rsidRPr="001503E5" w:rsidRDefault="00B43D12" w:rsidP="00B43D12">
      <w:pPr>
        <w:jc w:val="left"/>
        <w:rPr>
          <w:rFonts w:cs="Times New Roman"/>
        </w:rPr>
      </w:pPr>
    </w:p>
    <w:p w14:paraId="648B5B66"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0608EA13"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3F51AC">
      <w:pPr>
        <w:ind w:left="2664"/>
        <w:jc w:val="center"/>
        <w:rPr>
          <w:rFonts w:cs="Arial"/>
          <w:b/>
          <w:bCs/>
          <w:szCs w:val="22"/>
        </w:rPr>
      </w:pPr>
      <w:r w:rsidRPr="001503E5">
        <w:rPr>
          <w:rFonts w:cs="Arial"/>
          <w:b/>
          <w:bCs/>
          <w:szCs w:val="22"/>
        </w:rPr>
        <w:t>DISCLOSURE OF LOBBYING ACTIVITIES</w:t>
      </w:r>
    </w:p>
    <w:p w14:paraId="53876630" w14:textId="77777777" w:rsidR="003F51AC" w:rsidRDefault="00B43D12" w:rsidP="003F51A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3F51A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1169F6F9" w14:textId="77777777" w:rsidR="00B43D12" w:rsidRPr="001503E5" w:rsidRDefault="00B43D12" w:rsidP="00B43D12">
      <w:pPr>
        <w:jc w:val="left"/>
        <w:rPr>
          <w:rFonts w:cs="Times New Roman"/>
        </w:rPr>
      </w:pPr>
    </w:p>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734B0565" w14:textId="77777777" w:rsidR="00B43D12" w:rsidRPr="00364AA9" w:rsidRDefault="00B43D12" w:rsidP="00B43D12">
      <w:pPr>
        <w:jc w:val="center"/>
        <w:rPr>
          <w:rFonts w:cs="Times New Roman"/>
        </w:rPr>
      </w:pPr>
    </w:p>
    <w:p w14:paraId="48B8D42C" w14:textId="77777777" w:rsidR="00B43D12" w:rsidRPr="001503E5" w:rsidRDefault="00B43D12" w:rsidP="00364AA9">
      <w:pPr>
        <w:jc w:val="center"/>
        <w:rPr>
          <w:rFonts w:cs="Times New Roman"/>
          <w:b/>
        </w:rPr>
      </w:pPr>
      <w:r w:rsidRPr="001503E5">
        <w:rPr>
          <w:rFonts w:cs="Times New Roman"/>
          <w:b/>
        </w:rPr>
        <w:br w:type="page"/>
        <w:t>NON-COLLUSIVE BIDDING CERTIFICATIONS</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14EF504A" w14:textId="77777777" w:rsidR="00B43D12" w:rsidRPr="001503E5" w:rsidRDefault="00B43D12" w:rsidP="00364AA9">
      <w:pPr>
        <w:rPr>
          <w:rFonts w:cs="Times New Roman"/>
        </w:rPr>
      </w:pP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10790E05"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77777777" w:rsidR="00B43D12" w:rsidRPr="001503E5" w:rsidRDefault="00B43D12" w:rsidP="00364AA9">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495973D8"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12A77804"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77777777" w:rsidR="00B43D12" w:rsidRPr="005069B4" w:rsidRDefault="00B43D12" w:rsidP="005069B4">
      <w:pPr>
        <w:rPr>
          <w:rFonts w:cs="Times New Roman"/>
        </w:rPr>
      </w:pPr>
    </w:p>
    <w:p w14:paraId="65926892" w14:textId="77777777" w:rsidR="00B43D12" w:rsidRPr="005069B4" w:rsidRDefault="00B43D12"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F42D14F" w:rsidR="00E738B6" w:rsidRPr="001503E5" w:rsidRDefault="00C43AE8"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2B75E3">
          <w:footerReference w:type="default" r:id="rId19"/>
          <w:footerReference w:type="first" r:id="rId20"/>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1796525D"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77777777" w:rsidR="00623941" w:rsidRPr="001503E5"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 xml:space="preserve">City of Rochester Standard Construction Contract Documents, November 1, 1991 Edition </w:t>
      </w:r>
      <w:r w:rsidRPr="001503E5">
        <w:rPr>
          <w:rFonts w:cs="Arial"/>
          <w:szCs w:val="22"/>
        </w:rPr>
        <w:t>and the Contract Proposal Book for this Project for the UNIT PRICES shown in this Proposal.</w:t>
      </w:r>
    </w:p>
    <w:p w14:paraId="37D8B1A2" w14:textId="77777777" w:rsidR="00623941" w:rsidRPr="001503E5" w:rsidRDefault="00623941" w:rsidP="00623941">
      <w:pPr>
        <w:tabs>
          <w:tab w:val="left" w:pos="720"/>
          <w:tab w:val="left" w:pos="1440"/>
          <w:tab w:val="left" w:pos="2160"/>
          <w:tab w:val="left" w:pos="2880"/>
          <w:tab w:val="left" w:pos="3600"/>
          <w:tab w:val="left" w:pos="4320"/>
          <w:tab w:val="left" w:pos="5040"/>
        </w:tabs>
        <w:ind w:left="5544" w:hanging="5544"/>
        <w:rPr>
          <w:rFonts w:cs="Arial"/>
          <w:szCs w:val="22"/>
        </w:rPr>
      </w:pPr>
      <w:r w:rsidRPr="001503E5">
        <w:rPr>
          <w:rFonts w:cs="Arial"/>
          <w:szCs w:val="22"/>
        </w:rPr>
        <w:tab/>
      </w:r>
      <w:r w:rsidRPr="001503E5">
        <w:rPr>
          <w:rFonts w:cs="Arial"/>
          <w:szCs w:val="22"/>
        </w:rPr>
        <w:tab/>
      </w:r>
      <w:r w:rsidRPr="001503E5">
        <w:rPr>
          <w:rFonts w:cs="Arial"/>
          <w:szCs w:val="22"/>
        </w:rPr>
        <w:tab/>
      </w:r>
      <w:r w:rsidRPr="001503E5">
        <w:rPr>
          <w:rFonts w:cs="Arial"/>
          <w:szCs w:val="22"/>
        </w:rPr>
        <w:tab/>
        <w:t>WRITTEN</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 xml:space="preserve">   FIGURES</w:t>
      </w:r>
    </w:p>
    <w:p w14:paraId="29B77667" w14:textId="77777777" w:rsidR="000F3295" w:rsidRPr="001503E5" w:rsidRDefault="000F3295" w:rsidP="00623941">
      <w:pPr>
        <w:rPr>
          <w:rFonts w:cs="Arial"/>
          <w:szCs w:val="22"/>
        </w:rPr>
      </w:pPr>
    </w:p>
    <w:p w14:paraId="62876F6B" w14:textId="77777777" w:rsidR="000F3295" w:rsidRPr="001503E5" w:rsidRDefault="000F3295" w:rsidP="00623941">
      <w:pPr>
        <w:rPr>
          <w:rFonts w:cs="Arial"/>
          <w:szCs w:val="22"/>
        </w:rPr>
      </w:pPr>
    </w:p>
    <w:p w14:paraId="59DB5783" w14:textId="77777777" w:rsidR="00623941" w:rsidRPr="005069B4" w:rsidRDefault="00623941" w:rsidP="00623941">
      <w:pPr>
        <w:spacing w:line="360" w:lineRule="auto"/>
        <w:rPr>
          <w:rFonts w:cs="Arial"/>
          <w:szCs w:val="22"/>
          <w:u w:val="single"/>
        </w:rPr>
      </w:pPr>
      <w:r w:rsidRPr="001503E5">
        <w:rPr>
          <w:rFonts w:cs="Arial"/>
          <w:b/>
          <w:szCs w:val="22"/>
        </w:rPr>
        <w:t>SUBTOTAL BASE BID</w:t>
      </w:r>
      <w:r w:rsidRPr="001503E5">
        <w:rPr>
          <w:rFonts w:cs="Arial"/>
          <w:b/>
          <w:szCs w:val="22"/>
        </w:rPr>
        <w:tab/>
      </w:r>
      <w:r w:rsidRPr="001503E5">
        <w:rPr>
          <w:rFonts w:cs="Arial"/>
          <w:szCs w:val="22"/>
          <w:u w:val="single"/>
        </w:rPr>
        <w:t xml:space="preserve">                                             </w:t>
      </w:r>
    </w:p>
    <w:p w14:paraId="4EB9166E" w14:textId="12AAB3CC" w:rsidR="00623941" w:rsidRPr="001503E5" w:rsidRDefault="00623941" w:rsidP="00623941">
      <w:pPr>
        <w:spacing w:line="360" w:lineRule="auto"/>
        <w:rPr>
          <w:rFonts w:cs="Arial"/>
          <w:szCs w:val="22"/>
          <w:u w:val="single"/>
        </w:rPr>
      </w:pPr>
      <w:r w:rsidRPr="001503E5">
        <w:rPr>
          <w:rFonts w:cs="Arial"/>
          <w:szCs w:val="22"/>
        </w:rPr>
        <w:t xml:space="preserve">  (w/o ITEM 699.04</w:t>
      </w:r>
      <w:r w:rsidR="00F05305" w:rsidRPr="001503E5">
        <w:rPr>
          <w:rFonts w:cs="Arial"/>
          <w:szCs w:val="22"/>
        </w:rPr>
        <w:t>0001</w:t>
      </w:r>
      <w:r w:rsidRPr="001503E5">
        <w:rPr>
          <w:rFonts w:cs="Arial"/>
          <w:szCs w:val="22"/>
        </w:rPr>
        <w:t>)</w:t>
      </w:r>
      <w:r w:rsidRPr="001503E5">
        <w:rPr>
          <w:rFonts w:cs="Arial"/>
          <w:szCs w:val="22"/>
        </w:rPr>
        <w:tab/>
      </w:r>
      <w:r w:rsidRPr="001503E5">
        <w:rPr>
          <w:rFonts w:cs="Arial"/>
          <w:szCs w:val="22"/>
          <w:u w:val="single"/>
        </w:rPr>
        <w:t xml:space="preserve">                                             </w:t>
      </w:r>
    </w:p>
    <w:p w14:paraId="2D9E4BA2" w14:textId="25092462" w:rsidR="00623941" w:rsidRPr="001503E5" w:rsidRDefault="00623941" w:rsidP="00623941">
      <w:pPr>
        <w:spacing w:line="360" w:lineRule="auto"/>
        <w:rPr>
          <w:rFonts w:cs="Arial"/>
          <w:szCs w:val="22"/>
        </w:rPr>
      </w:pPr>
      <w:r w:rsidRPr="001503E5">
        <w:rPr>
          <w:rFonts w:cs="Arial"/>
          <w:szCs w:val="22"/>
        </w:rPr>
        <w:tab/>
      </w:r>
      <w:r w:rsidRPr="001503E5">
        <w:rPr>
          <w:rFonts w:cs="Arial"/>
          <w:szCs w:val="22"/>
        </w:rPr>
        <w:tab/>
      </w:r>
      <w:r w:rsidRPr="001503E5">
        <w:rPr>
          <w:rFonts w:cs="Arial"/>
          <w:szCs w:val="22"/>
        </w:rPr>
        <w:tab/>
      </w:r>
      <w:r w:rsidR="00252D7D">
        <w:rPr>
          <w:rFonts w:cs="Arial"/>
          <w:szCs w:val="22"/>
        </w:rPr>
        <w:tab/>
      </w:r>
      <w:r w:rsidRPr="001503E5">
        <w:rPr>
          <w:rFonts w:cs="Arial"/>
          <w:szCs w:val="22"/>
        </w:rPr>
        <w:tab/>
      </w:r>
      <w:r w:rsidRPr="001503E5">
        <w:rPr>
          <w:rFonts w:cs="Arial"/>
          <w:szCs w:val="22"/>
          <w:u w:val="single"/>
        </w:rPr>
        <w:t xml:space="preserve">                                             </w:t>
      </w:r>
    </w:p>
    <w:p w14:paraId="2CC85F3E" w14:textId="6AC58E4E" w:rsidR="00623941" w:rsidRPr="001503E5" w:rsidRDefault="00623941" w:rsidP="00623941">
      <w:pPr>
        <w:spacing w:line="360" w:lineRule="auto"/>
        <w:rPr>
          <w:rFonts w:cs="Arial"/>
          <w:szCs w:val="22"/>
        </w:rPr>
      </w:pPr>
      <w:r w:rsidRPr="001503E5">
        <w:rPr>
          <w:rFonts w:cs="Arial"/>
          <w:szCs w:val="22"/>
        </w:rPr>
        <w:tab/>
      </w:r>
      <w:r w:rsidR="00252D7D">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u w:val="single"/>
        </w:rPr>
        <w:t xml:space="preserve">                                             </w:t>
      </w:r>
      <w:r w:rsidRPr="001503E5">
        <w:rPr>
          <w:rFonts w:cs="Arial"/>
          <w:szCs w:val="22"/>
        </w:rPr>
        <w:t xml:space="preserve">   $</w:t>
      </w:r>
      <w:r w:rsidRPr="001503E5">
        <w:rPr>
          <w:rFonts w:cs="Arial"/>
          <w:szCs w:val="22"/>
          <w:u w:val="single"/>
        </w:rPr>
        <w:t xml:space="preserve">                        </w:t>
      </w:r>
    </w:p>
    <w:p w14:paraId="1DFA9BC0" w14:textId="77777777" w:rsidR="00623941" w:rsidRPr="001503E5" w:rsidRDefault="00623941" w:rsidP="00623941">
      <w:pPr>
        <w:rPr>
          <w:rFonts w:cs="Arial"/>
          <w:b/>
          <w:szCs w:val="22"/>
        </w:rPr>
      </w:pPr>
      <w:r w:rsidRPr="001503E5">
        <w:rPr>
          <w:rFonts w:cs="Arial"/>
          <w:b/>
          <w:szCs w:val="22"/>
        </w:rPr>
        <w:t>MOBILIZATION</w:t>
      </w:r>
    </w:p>
    <w:p w14:paraId="3235E081" w14:textId="2AF1A098" w:rsidR="00623941" w:rsidRPr="001503E5" w:rsidRDefault="00623941" w:rsidP="00623941">
      <w:pPr>
        <w:spacing w:line="360" w:lineRule="auto"/>
        <w:rPr>
          <w:rFonts w:cs="Arial"/>
          <w:b/>
          <w:szCs w:val="22"/>
          <w:u w:val="single"/>
        </w:rPr>
      </w:pPr>
      <w:r w:rsidRPr="001503E5">
        <w:rPr>
          <w:rFonts w:cs="Arial"/>
          <w:b/>
          <w:szCs w:val="22"/>
        </w:rPr>
        <w:t>ITEM 699.04</w:t>
      </w:r>
      <w:r w:rsidR="00F05305" w:rsidRPr="001503E5">
        <w:rPr>
          <w:rFonts w:cs="Arial"/>
          <w:b/>
          <w:szCs w:val="22"/>
        </w:rPr>
        <w:t>0001</w:t>
      </w:r>
      <w:r w:rsidRPr="001503E5">
        <w:rPr>
          <w:rFonts w:cs="Arial"/>
          <w:b/>
          <w:szCs w:val="22"/>
        </w:rPr>
        <w:tab/>
      </w:r>
      <w:r w:rsidRPr="001503E5">
        <w:rPr>
          <w:rFonts w:cs="Arial"/>
          <w:b/>
          <w:szCs w:val="22"/>
        </w:rPr>
        <w:tab/>
      </w:r>
      <w:r w:rsidRPr="001503E5">
        <w:rPr>
          <w:rFonts w:cs="Arial"/>
          <w:szCs w:val="22"/>
          <w:u w:val="single"/>
        </w:rPr>
        <w:t xml:space="preserve">                                             </w:t>
      </w:r>
    </w:p>
    <w:p w14:paraId="57F280D7" w14:textId="77777777" w:rsidR="00623941" w:rsidRPr="001503E5" w:rsidRDefault="00623941" w:rsidP="00623941">
      <w:pPr>
        <w:spacing w:line="360" w:lineRule="auto"/>
        <w:rPr>
          <w:rFonts w:cs="Arial"/>
          <w:szCs w:val="22"/>
          <w:u w:val="single"/>
        </w:rPr>
      </w:pPr>
      <w:r w:rsidRPr="001503E5">
        <w:rPr>
          <w:rFonts w:cs="Arial"/>
          <w:szCs w:val="22"/>
        </w:rPr>
        <w:t xml:space="preserve">  (Shall not exceed 4%</w:t>
      </w:r>
      <w:r w:rsidRPr="001503E5">
        <w:rPr>
          <w:rFonts w:cs="Arial"/>
          <w:szCs w:val="22"/>
        </w:rPr>
        <w:tab/>
      </w:r>
      <w:r w:rsidRPr="001503E5">
        <w:rPr>
          <w:rFonts w:cs="Arial"/>
          <w:szCs w:val="22"/>
          <w:u w:val="single"/>
        </w:rPr>
        <w:t xml:space="preserve">                                             </w:t>
      </w:r>
    </w:p>
    <w:p w14:paraId="0D4598FE" w14:textId="77777777" w:rsidR="00623941" w:rsidRPr="001503E5" w:rsidRDefault="00623941" w:rsidP="00623941">
      <w:pPr>
        <w:spacing w:line="360" w:lineRule="auto"/>
        <w:rPr>
          <w:rFonts w:cs="Arial"/>
          <w:szCs w:val="22"/>
        </w:rPr>
      </w:pPr>
      <w:r w:rsidRPr="001503E5">
        <w:rPr>
          <w:rFonts w:cs="Arial"/>
          <w:szCs w:val="22"/>
        </w:rPr>
        <w:t xml:space="preserve">  of Subtotal Base Bid)</w:t>
      </w:r>
      <w:r w:rsidRPr="001503E5">
        <w:rPr>
          <w:rFonts w:cs="Arial"/>
          <w:szCs w:val="22"/>
        </w:rPr>
        <w:tab/>
      </w:r>
      <w:r w:rsidRPr="001503E5">
        <w:rPr>
          <w:rFonts w:cs="Arial"/>
          <w:szCs w:val="22"/>
          <w:u w:val="single"/>
        </w:rPr>
        <w:t xml:space="preserve">                                             </w:t>
      </w:r>
      <w:r w:rsidRPr="001503E5">
        <w:rPr>
          <w:rFonts w:cs="Arial"/>
          <w:szCs w:val="22"/>
        </w:rPr>
        <w:t xml:space="preserve">   $</w:t>
      </w:r>
      <w:r w:rsidRPr="001503E5">
        <w:rPr>
          <w:rFonts w:cs="Arial"/>
          <w:szCs w:val="22"/>
          <w:u w:val="double"/>
        </w:rPr>
        <w:t xml:space="preserve">                        </w:t>
      </w:r>
    </w:p>
    <w:p w14:paraId="420AF66E" w14:textId="77777777" w:rsidR="00623941" w:rsidRPr="001503E5" w:rsidRDefault="00623941" w:rsidP="00623941">
      <w:pPr>
        <w:rPr>
          <w:rFonts w:cs="Arial"/>
          <w:szCs w:val="22"/>
        </w:rPr>
      </w:pPr>
    </w:p>
    <w:p w14:paraId="63F5654D" w14:textId="77777777" w:rsidR="000F3295" w:rsidRPr="001503E5" w:rsidRDefault="000F3295" w:rsidP="00623941">
      <w:pPr>
        <w:rPr>
          <w:rFonts w:cs="Arial"/>
          <w:szCs w:val="22"/>
        </w:rPr>
      </w:pPr>
    </w:p>
    <w:p w14:paraId="399CAF9B" w14:textId="77777777" w:rsidR="00623941" w:rsidRPr="001503E5" w:rsidRDefault="00623941" w:rsidP="00623941">
      <w:pPr>
        <w:spacing w:line="360" w:lineRule="auto"/>
        <w:rPr>
          <w:rFonts w:cs="Arial"/>
          <w:b/>
          <w:szCs w:val="22"/>
        </w:rPr>
      </w:pPr>
      <w:r w:rsidRPr="001503E5">
        <w:rPr>
          <w:rFonts w:cs="Arial"/>
          <w:b/>
          <w:szCs w:val="22"/>
        </w:rPr>
        <w:t>TOTAL BASE BID</w:t>
      </w:r>
      <w:r w:rsidRPr="001503E5">
        <w:rPr>
          <w:rFonts w:cs="Arial"/>
          <w:b/>
          <w:szCs w:val="22"/>
        </w:rPr>
        <w:tab/>
      </w:r>
      <w:r w:rsidRPr="001503E5">
        <w:rPr>
          <w:rFonts w:cs="Arial"/>
          <w:b/>
          <w:szCs w:val="22"/>
        </w:rPr>
        <w:tab/>
      </w:r>
      <w:r w:rsidRPr="001503E5">
        <w:rPr>
          <w:rFonts w:cs="Arial"/>
          <w:szCs w:val="22"/>
          <w:u w:val="single"/>
        </w:rPr>
        <w:t xml:space="preserve">                                             </w:t>
      </w:r>
    </w:p>
    <w:p w14:paraId="4B099863" w14:textId="24EFFE01" w:rsidR="00623941" w:rsidRPr="001503E5" w:rsidRDefault="00623941" w:rsidP="00623941">
      <w:pPr>
        <w:spacing w:line="360" w:lineRule="auto"/>
        <w:rPr>
          <w:rFonts w:cs="Arial"/>
          <w:szCs w:val="22"/>
        </w:rPr>
      </w:pPr>
      <w:r w:rsidRPr="001503E5">
        <w:rPr>
          <w:rFonts w:cs="Arial"/>
          <w:szCs w:val="22"/>
        </w:rPr>
        <w:t xml:space="preserve">  (w/ ITEM 699.04</w:t>
      </w:r>
      <w:r w:rsidR="00F05305" w:rsidRPr="001503E5">
        <w:rPr>
          <w:rFonts w:cs="Arial"/>
          <w:szCs w:val="22"/>
        </w:rPr>
        <w:t>0001</w:t>
      </w:r>
      <w:r w:rsidRPr="001503E5">
        <w:rPr>
          <w:rFonts w:cs="Arial"/>
          <w:szCs w:val="22"/>
        </w:rPr>
        <w:t>)</w:t>
      </w:r>
      <w:r w:rsidRPr="001503E5">
        <w:rPr>
          <w:rFonts w:cs="Arial"/>
          <w:szCs w:val="22"/>
        </w:rPr>
        <w:tab/>
      </w:r>
      <w:r w:rsidRPr="001503E5">
        <w:rPr>
          <w:rFonts w:cs="Arial"/>
          <w:szCs w:val="22"/>
          <w:u w:val="single"/>
        </w:rPr>
        <w:t xml:space="preserve">                                             </w:t>
      </w:r>
    </w:p>
    <w:p w14:paraId="4A27E7F4" w14:textId="37F123D9" w:rsidR="00623941" w:rsidRPr="001503E5" w:rsidRDefault="00623941" w:rsidP="00623941">
      <w:pPr>
        <w:spacing w:line="360" w:lineRule="auto"/>
        <w:rPr>
          <w:rFonts w:cs="Arial"/>
          <w:szCs w:val="22"/>
        </w:rPr>
      </w:pPr>
      <w:r w:rsidRPr="001503E5">
        <w:rPr>
          <w:rFonts w:cs="Arial"/>
          <w:szCs w:val="22"/>
        </w:rPr>
        <w:tab/>
      </w:r>
      <w:r w:rsidRPr="001503E5">
        <w:rPr>
          <w:rFonts w:cs="Arial"/>
          <w:szCs w:val="22"/>
        </w:rPr>
        <w:tab/>
      </w:r>
      <w:r w:rsidR="00252D7D">
        <w:rPr>
          <w:rFonts w:cs="Arial"/>
          <w:szCs w:val="22"/>
        </w:rPr>
        <w:tab/>
      </w:r>
      <w:r w:rsidRPr="001503E5">
        <w:rPr>
          <w:rFonts w:cs="Arial"/>
          <w:szCs w:val="22"/>
        </w:rPr>
        <w:tab/>
      </w:r>
      <w:r w:rsidRPr="001503E5">
        <w:rPr>
          <w:rFonts w:cs="Arial"/>
          <w:szCs w:val="22"/>
        </w:rPr>
        <w:tab/>
      </w:r>
      <w:r w:rsidRPr="001503E5">
        <w:rPr>
          <w:rFonts w:cs="Arial"/>
          <w:szCs w:val="22"/>
          <w:u w:val="single"/>
        </w:rPr>
        <w:t xml:space="preserve">                                             </w:t>
      </w:r>
    </w:p>
    <w:p w14:paraId="77FA5B3F" w14:textId="38F909AF" w:rsidR="00623941" w:rsidRPr="001503E5" w:rsidRDefault="00623941" w:rsidP="00623941">
      <w:pPr>
        <w:spacing w:line="360" w:lineRule="auto"/>
        <w:rPr>
          <w:rFonts w:cs="Arial"/>
          <w:szCs w:val="22"/>
          <w:u w:val="single"/>
        </w:rPr>
      </w:pPr>
      <w:r w:rsidRPr="001503E5">
        <w:rPr>
          <w:rFonts w:cs="Arial"/>
          <w:szCs w:val="22"/>
        </w:rPr>
        <w:tab/>
      </w:r>
      <w:r w:rsidRPr="001503E5">
        <w:rPr>
          <w:rFonts w:cs="Arial"/>
          <w:szCs w:val="22"/>
        </w:rPr>
        <w:tab/>
      </w:r>
      <w:r w:rsidR="00252D7D">
        <w:rPr>
          <w:rFonts w:cs="Arial"/>
          <w:szCs w:val="22"/>
        </w:rPr>
        <w:tab/>
      </w:r>
      <w:r w:rsidRPr="001503E5">
        <w:rPr>
          <w:rFonts w:cs="Arial"/>
          <w:szCs w:val="22"/>
        </w:rPr>
        <w:tab/>
      </w:r>
      <w:r w:rsidRPr="001503E5">
        <w:rPr>
          <w:rFonts w:cs="Arial"/>
          <w:szCs w:val="22"/>
        </w:rPr>
        <w:tab/>
      </w:r>
      <w:r w:rsidRPr="001503E5">
        <w:rPr>
          <w:rFonts w:cs="Arial"/>
          <w:szCs w:val="22"/>
          <w:u w:val="single"/>
        </w:rPr>
        <w:t xml:space="preserve">                                             </w:t>
      </w:r>
      <w:r w:rsidRPr="001503E5">
        <w:rPr>
          <w:rFonts w:cs="Arial"/>
          <w:szCs w:val="22"/>
        </w:rPr>
        <w:t xml:space="preserve">   $</w:t>
      </w:r>
      <w:r w:rsidRPr="001503E5">
        <w:rPr>
          <w:rFonts w:cs="Arial"/>
          <w:szCs w:val="22"/>
          <w:u w:val="single"/>
        </w:rPr>
        <w:t xml:space="preserve">                        </w:t>
      </w:r>
    </w:p>
    <w:p w14:paraId="5A8B7765" w14:textId="77777777" w:rsidR="00623941" w:rsidRPr="001503E5" w:rsidRDefault="00623941" w:rsidP="00623941">
      <w:pPr>
        <w:rPr>
          <w:rFonts w:cs="Arial"/>
          <w:szCs w:val="22"/>
          <w:u w:val="single"/>
        </w:rPr>
      </w:pPr>
    </w:p>
    <w:p w14:paraId="3370531B" w14:textId="77777777" w:rsidR="00623941" w:rsidRPr="001503E5" w:rsidRDefault="00623941" w:rsidP="00623941">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7730FE7C" w14:textId="77777777" w:rsidR="00623941" w:rsidRPr="001503E5" w:rsidRDefault="00623941" w:rsidP="00623941">
      <w:pPr>
        <w:rPr>
          <w:rFonts w:cs="Arial"/>
          <w:szCs w:val="22"/>
        </w:rPr>
      </w:pPr>
    </w:p>
    <w:p w14:paraId="2D9FC66C" w14:textId="77777777" w:rsidR="00623941" w:rsidRPr="001503E5" w:rsidRDefault="00623941" w:rsidP="00623941">
      <w:pPr>
        <w:ind w:left="2160"/>
        <w:jc w:val="left"/>
        <w:rPr>
          <w:rFonts w:cs="Arial"/>
          <w:szCs w:val="22"/>
        </w:rPr>
      </w:pPr>
      <w:r w:rsidRPr="001503E5">
        <w:rPr>
          <w:rFonts w:cs="Arial"/>
          <w:szCs w:val="22"/>
        </w:rPr>
        <w:t>_______________________________________________________________</w:t>
      </w:r>
    </w:p>
    <w:p w14:paraId="658BDBF3" w14:textId="77777777" w:rsidR="00623941" w:rsidRPr="001503E5" w:rsidRDefault="00623941" w:rsidP="00623941">
      <w:pPr>
        <w:ind w:left="2160"/>
        <w:jc w:val="left"/>
        <w:rPr>
          <w:rFonts w:cs="Arial"/>
          <w:szCs w:val="22"/>
        </w:rPr>
      </w:pPr>
      <w:r w:rsidRPr="001503E5">
        <w:rPr>
          <w:rFonts w:cs="Arial"/>
          <w:szCs w:val="22"/>
        </w:rPr>
        <w:t>LEGAL NAME OF PERSON, FIRM OR CORPORATION</w:t>
      </w:r>
    </w:p>
    <w:p w14:paraId="4181D464" w14:textId="77777777" w:rsidR="00623941" w:rsidRPr="001503E5" w:rsidRDefault="00623941" w:rsidP="00E738B6">
      <w:pPr>
        <w:spacing w:line="276" w:lineRule="auto"/>
        <w:ind w:left="2160"/>
        <w:jc w:val="left"/>
        <w:rPr>
          <w:rFonts w:cs="Arial"/>
          <w:szCs w:val="22"/>
        </w:rPr>
      </w:pPr>
      <w:r w:rsidRPr="001503E5">
        <w:rPr>
          <w:rFonts w:cs="Arial"/>
          <w:szCs w:val="22"/>
        </w:rPr>
        <w:t>SIGNED BY: _____________________________________________________</w:t>
      </w:r>
    </w:p>
    <w:p w14:paraId="2CBDD560" w14:textId="77777777" w:rsidR="00623941" w:rsidRPr="001503E5" w:rsidRDefault="00623941" w:rsidP="006239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9AF7D93" w14:textId="77777777" w:rsidR="00623941" w:rsidRPr="001503E5" w:rsidRDefault="00623941" w:rsidP="00623941">
      <w:pPr>
        <w:spacing w:line="276" w:lineRule="auto"/>
        <w:ind w:left="2160"/>
        <w:jc w:val="left"/>
        <w:rPr>
          <w:rFonts w:cs="Arial"/>
          <w:szCs w:val="22"/>
        </w:rPr>
      </w:pPr>
      <w:r w:rsidRPr="001503E5">
        <w:rPr>
          <w:rFonts w:cs="Arial"/>
          <w:szCs w:val="22"/>
        </w:rPr>
        <w:t>WITNESSED BY: _________________________________________________</w:t>
      </w:r>
    </w:p>
    <w:p w14:paraId="2C711EA2" w14:textId="77777777" w:rsidR="00623941" w:rsidRPr="001503E5" w:rsidRDefault="00623941" w:rsidP="00623941">
      <w:pPr>
        <w:spacing w:line="276" w:lineRule="auto"/>
        <w:rPr>
          <w:rFonts w:cs="Arial"/>
          <w:szCs w:val="22"/>
        </w:rPr>
      </w:pPr>
    </w:p>
    <w:p w14:paraId="0AB10977" w14:textId="77777777" w:rsidR="00623941" w:rsidRPr="001503E5" w:rsidRDefault="00623941" w:rsidP="006239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44C4E130" w14:textId="77777777" w:rsidR="00623941" w:rsidRPr="001503E5" w:rsidRDefault="00623941" w:rsidP="00623941">
      <w:pPr>
        <w:rPr>
          <w:rFonts w:cs="Arial"/>
          <w:szCs w:val="22"/>
          <w:u w:val="single"/>
        </w:rPr>
      </w:pPr>
    </w:p>
    <w:p w14:paraId="4FFFC8CD" w14:textId="77777777" w:rsidR="00623941" w:rsidRPr="001503E5" w:rsidRDefault="00623941" w:rsidP="00623941">
      <w:pPr>
        <w:spacing w:line="276" w:lineRule="auto"/>
        <w:rPr>
          <w:rFonts w:cs="Arial"/>
          <w:szCs w:val="22"/>
        </w:rPr>
      </w:pPr>
      <w:r w:rsidRPr="001503E5">
        <w:rPr>
          <w:rFonts w:cs="Arial"/>
          <w:szCs w:val="22"/>
        </w:rPr>
        <w:t>________________________________________ STREET</w:t>
      </w:r>
    </w:p>
    <w:p w14:paraId="22C73C90" w14:textId="77777777" w:rsidR="00623941" w:rsidRPr="001503E5" w:rsidRDefault="00623941" w:rsidP="00623941">
      <w:pPr>
        <w:spacing w:line="276" w:lineRule="auto"/>
        <w:rPr>
          <w:rFonts w:cs="Arial"/>
          <w:szCs w:val="22"/>
        </w:rPr>
      </w:pPr>
      <w:r w:rsidRPr="001503E5">
        <w:rPr>
          <w:rFonts w:cs="Arial"/>
          <w:szCs w:val="22"/>
        </w:rPr>
        <w:t>________________________________________ CITY AND STATE</w:t>
      </w:r>
    </w:p>
    <w:p w14:paraId="506B1CDB" w14:textId="77777777" w:rsidR="00623941" w:rsidRPr="001503E5" w:rsidRDefault="00623941" w:rsidP="006239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83ECE68" w14:textId="77777777" w:rsidR="00623941" w:rsidRPr="001503E5" w:rsidRDefault="00623941" w:rsidP="00623941">
      <w:pPr>
        <w:widowControl/>
        <w:autoSpaceDE/>
        <w:autoSpaceDN/>
        <w:adjustRightInd/>
        <w:rPr>
          <w:rFonts w:cs="Arial"/>
          <w:szCs w:val="22"/>
        </w:rPr>
      </w:pPr>
    </w:p>
    <w:p w14:paraId="5C81453F" w14:textId="77777777" w:rsidR="00623941" w:rsidRPr="001503E5" w:rsidRDefault="00623941" w:rsidP="00623941">
      <w:pPr>
        <w:spacing w:line="276" w:lineRule="auto"/>
        <w:rPr>
          <w:rFonts w:cs="Arial"/>
          <w:szCs w:val="22"/>
        </w:rPr>
      </w:pPr>
      <w:r w:rsidRPr="001503E5">
        <w:rPr>
          <w:rFonts w:cs="Arial"/>
          <w:szCs w:val="22"/>
        </w:rPr>
        <w:t>________________________________________ PROJECT MANAGER</w:t>
      </w:r>
    </w:p>
    <w:p w14:paraId="68A73EB1" w14:textId="0B369069" w:rsidR="00743781" w:rsidRPr="001503E5" w:rsidRDefault="00623941" w:rsidP="00623941">
      <w:pPr>
        <w:spacing w:line="276" w:lineRule="auto"/>
        <w:rPr>
          <w:rFonts w:cs="Arial"/>
          <w:szCs w:val="22"/>
        </w:rPr>
      </w:pPr>
      <w:r w:rsidRPr="001503E5">
        <w:rPr>
          <w:rFonts w:cs="Arial"/>
          <w:szCs w:val="22"/>
        </w:rPr>
        <w:t>________________________________________ E-MAIL ADDRESS</w:t>
      </w:r>
    </w:p>
    <w:p w14:paraId="3D11971D" w14:textId="77777777" w:rsidR="00EF5A4A" w:rsidRPr="001503E5" w:rsidRDefault="00EF5A4A">
      <w:pPr>
        <w:widowControl/>
        <w:autoSpaceDE/>
        <w:autoSpaceDN/>
        <w:adjustRightInd/>
        <w:rPr>
          <w:rFonts w:cs="Arial"/>
          <w:szCs w:val="22"/>
        </w:r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1"/>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760309B" w14:textId="77777777" w:rsidR="002B75E3" w:rsidRPr="001503E5" w:rsidRDefault="002B75E3" w:rsidP="005069B4">
      <w:pPr>
        <w:tabs>
          <w:tab w:val="left" w:pos="450"/>
          <w:tab w:val="left" w:pos="900"/>
          <w:tab w:val="left" w:pos="1350"/>
        </w:tabs>
        <w:rPr>
          <w:rFonts w:cs="Times New Roman"/>
        </w:rPr>
      </w:pPr>
    </w:p>
    <w:p w14:paraId="20358A25"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NYS Department of Transportation</w:t>
      </w:r>
    </w:p>
    <w:p w14:paraId="41016D21"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Office of Civil Rights</w:t>
      </w:r>
    </w:p>
    <w:p w14:paraId="6EC473F6"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50 Wolf Road</w:t>
      </w:r>
    </w:p>
    <w:p w14:paraId="01A19091"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POD 6-2</w:t>
      </w:r>
    </w:p>
    <w:p w14:paraId="2E33C93E" w14:textId="055B3836"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 xml:space="preserve">Albany, NY </w:t>
      </w:r>
      <w:r w:rsidR="005069B4">
        <w:rPr>
          <w:rFonts w:cs="Times New Roman"/>
        </w:rPr>
        <w:t xml:space="preserve"> </w:t>
      </w:r>
      <w:r w:rsidRPr="001503E5">
        <w:rPr>
          <w:rFonts w:cs="Times New Roman"/>
        </w:rPr>
        <w:t>12232</w:t>
      </w:r>
    </w:p>
    <w:p w14:paraId="13BC1CB4" w14:textId="77777777" w:rsidR="002B75E3" w:rsidRPr="001503E5" w:rsidRDefault="002B75E3" w:rsidP="005069B4">
      <w:pPr>
        <w:tabs>
          <w:tab w:val="left" w:pos="450"/>
          <w:tab w:val="left" w:pos="900"/>
          <w:tab w:val="left" w:pos="1350"/>
        </w:tabs>
        <w:ind w:left="450"/>
        <w:jc w:val="center"/>
        <w:rPr>
          <w:rFonts w:cs="Times New Roman"/>
        </w:rPr>
      </w:pPr>
      <w:r w:rsidRPr="001503E5">
        <w:rPr>
          <w:rFonts w:cs="Times New Roman"/>
        </w:rPr>
        <w:t>(518) 457-1128 or 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5069B4">
      <w:pPr>
        <w:widowControl/>
        <w:numPr>
          <w:ilvl w:val="0"/>
          <w:numId w:val="33"/>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5069B4">
      <w:pPr>
        <w:widowControl/>
        <w:numPr>
          <w:ilvl w:val="0"/>
          <w:numId w:val="33"/>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5069B4">
      <w:pPr>
        <w:widowControl/>
        <w:numPr>
          <w:ilvl w:val="0"/>
          <w:numId w:val="33"/>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5069B4">
      <w:pPr>
        <w:widowControl/>
        <w:numPr>
          <w:ilvl w:val="1"/>
          <w:numId w:val="33"/>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5069B4">
      <w:pPr>
        <w:widowControl/>
        <w:numPr>
          <w:ilvl w:val="1"/>
          <w:numId w:val="33"/>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31A43381" w:rsidR="002B75E3" w:rsidRPr="001503E5" w:rsidRDefault="002B75E3" w:rsidP="002B75E3">
      <w:pPr>
        <w:widowControl/>
        <w:numPr>
          <w:ilvl w:val="0"/>
          <w:numId w:val="33"/>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5069B4">
      <w:pPr>
        <w:widowControl/>
        <w:numPr>
          <w:ilvl w:val="1"/>
          <w:numId w:val="33"/>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5069B4">
      <w:pPr>
        <w:widowControl/>
        <w:numPr>
          <w:ilvl w:val="1"/>
          <w:numId w:val="33"/>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5069B4">
      <w:pPr>
        <w:widowControl/>
        <w:numPr>
          <w:ilvl w:val="1"/>
          <w:numId w:val="33"/>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5069B4">
      <w:pPr>
        <w:widowControl/>
        <w:numPr>
          <w:ilvl w:val="1"/>
          <w:numId w:val="33"/>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5069B4">
      <w:pPr>
        <w:widowControl/>
        <w:numPr>
          <w:ilvl w:val="0"/>
          <w:numId w:val="33"/>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5069B4">
      <w:pPr>
        <w:widowControl/>
        <w:numPr>
          <w:ilvl w:val="0"/>
          <w:numId w:val="33"/>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5069B4">
      <w:pPr>
        <w:widowControl/>
        <w:numPr>
          <w:ilvl w:val="0"/>
          <w:numId w:val="32"/>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5069B4">
      <w:pPr>
        <w:widowControl/>
        <w:numPr>
          <w:ilvl w:val="0"/>
          <w:numId w:val="32"/>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77777777"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5069B4">
      <w:pPr>
        <w:widowControl/>
        <w:numPr>
          <w:ilvl w:val="0"/>
          <w:numId w:val="31"/>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5069B4">
      <w:pPr>
        <w:widowControl/>
        <w:numPr>
          <w:ilvl w:val="0"/>
          <w:numId w:val="31"/>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5069B4">
      <w:pPr>
        <w:widowControl/>
        <w:numPr>
          <w:ilvl w:val="0"/>
          <w:numId w:val="31"/>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5069B4">
      <w:pPr>
        <w:widowControl/>
        <w:numPr>
          <w:ilvl w:val="0"/>
          <w:numId w:val="31"/>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5069B4">
      <w:pPr>
        <w:widowControl/>
        <w:numPr>
          <w:ilvl w:val="0"/>
          <w:numId w:val="31"/>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1"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252D7D">
          <w:footerReference w:type="default" r:id="rId22"/>
          <w:pgSz w:w="12240" w:h="15840"/>
          <w:pgMar w:top="720" w:right="1152" w:bottom="720" w:left="1152" w:header="720" w:footer="720" w:gutter="0"/>
          <w:pgNumType w:start="18"/>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4"/>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5"/>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28"/>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29"/>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19D6744F"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1192CA0D" w:rsidR="00B11480" w:rsidRDefault="00B11480">
      <w:pPr>
        <w:widowControl/>
        <w:tabs>
          <w:tab w:val="clear" w:pos="504"/>
        </w:tabs>
        <w:autoSpaceDE/>
        <w:autoSpaceDN/>
        <w:adjustRightInd/>
        <w:rPr>
          <w:rFonts w:cs="Arial"/>
        </w:rPr>
      </w:pPr>
      <w:r>
        <w:rPr>
          <w:rFonts w:cs="Arial"/>
        </w:rPr>
        <w:br w:type="page"/>
      </w: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2A09D07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8FF0A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E0FF4B6" w14:textId="4C1A69D2"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C5A6E4A"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6867BD98" w:rsidR="00D37390" w:rsidRDefault="00D37390">
      <w:pPr>
        <w:widowControl/>
        <w:tabs>
          <w:tab w:val="clear" w:pos="504"/>
        </w:tabs>
        <w:autoSpaceDE/>
        <w:autoSpaceDN/>
        <w:adjustRightInd/>
        <w:rPr>
          <w:rFonts w:cs="Arial"/>
        </w:rPr>
      </w:pPr>
      <w:r>
        <w:rPr>
          <w:rFonts w:cs="Arial"/>
        </w:rPr>
        <w:br w:type="page"/>
      </w: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553444BB" w:rsidR="00D37390" w:rsidRDefault="00D37390">
      <w:pPr>
        <w:widowControl/>
        <w:tabs>
          <w:tab w:val="clear" w:pos="504"/>
        </w:tabs>
        <w:autoSpaceDE/>
        <w:autoSpaceDN/>
        <w:adjustRightInd/>
        <w:rPr>
          <w:rFonts w:cs="Arial"/>
        </w:rPr>
      </w:pPr>
      <w:r>
        <w:rPr>
          <w:rFonts w:cs="Arial"/>
        </w:rPr>
        <w:br w:type="page"/>
      </w: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234A9D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635C51" w14:textId="77777777" w:rsidR="00842E98" w:rsidRPr="001503E5" w:rsidRDefault="00842E98" w:rsidP="00842E9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3D95B67"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27"/>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409C065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3CAD0E0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000021"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911C6C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1A04BE5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430763A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10EBD">
      <w:pPr>
        <w:pStyle w:val="ListParagraph"/>
        <w:numPr>
          <w:ilvl w:val="0"/>
          <w:numId w:val="28"/>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31D67EB8" w14:textId="77777777" w:rsidR="005621DA" w:rsidRPr="00711D35" w:rsidRDefault="005621DA" w:rsidP="005621DA">
            <w:pPr>
              <w:rPr>
                <w:rFonts w:asciiTheme="minorHAnsi" w:eastAsia="Times New Roman" w:hAnsiTheme="minorHAnsi" w:cstheme="minorHAnsi"/>
                <w:sz w:val="22"/>
                <w:szCs w:val="22"/>
                <w:highlight w:val="yellow"/>
              </w:rPr>
            </w:pPr>
            <w:r w:rsidRPr="00711D35">
              <w:rPr>
                <w:rFonts w:asciiTheme="minorHAnsi" w:eastAsia="Times New Roman" w:hAnsiTheme="minorHAnsi" w:cstheme="minorHAnsi"/>
                <w:sz w:val="22"/>
                <w:szCs w:val="22"/>
                <w:highlight w:val="yellow"/>
              </w:rPr>
              <w:t>CONTRACTORS POLLUTION</w:t>
            </w:r>
          </w:p>
          <w:p w14:paraId="23FE3BF9" w14:textId="0CC830D0" w:rsidR="00842E98" w:rsidRPr="001503E5" w:rsidRDefault="005621DA" w:rsidP="005621DA">
            <w:pPr>
              <w:rPr>
                <w:rFonts w:asciiTheme="minorHAnsi" w:eastAsia="Times New Roman" w:hAnsiTheme="minorHAnsi" w:cstheme="minorHAnsi"/>
                <w:szCs w:val="22"/>
              </w:rPr>
            </w:pPr>
            <w:r w:rsidRPr="00711D35">
              <w:rPr>
                <w:rFonts w:asciiTheme="minorHAnsi" w:eastAsia="Times New Roman" w:hAnsiTheme="minorHAnsi" w:cstheme="minorHAnsi"/>
                <w:sz w:val="22"/>
                <w:szCs w:val="22"/>
                <w:highlight w:val="yellow"/>
              </w:rPr>
              <w:t>LIABILITY</w:t>
            </w:r>
            <w:r w:rsidRPr="00711D35">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0"/>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1"/>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E3619D9"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0CE0026F"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23  Federal Requirements – Section 102-12 D/M/WBE Utilization</w:t>
      </w:r>
      <w:r w:rsidRPr="001503E5">
        <w:rPr>
          <w:rFonts w:cs="Arial"/>
          <w:szCs w:val="22"/>
        </w:rPr>
        <w:tab/>
        <w:t>SLR-</w:t>
      </w:r>
      <w:r w:rsidR="000632A1">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2"/>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3"/>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642D056D"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325E64">
        <w:rPr>
          <w:szCs w:val="22"/>
        </w:rPr>
        <w:t>Contractor</w:t>
      </w:r>
      <w:r w:rsidRPr="001503E5">
        <w:rPr>
          <w:szCs w:val="22"/>
        </w:rPr>
        <w:t xml:space="preserve"> or City approved first-tier </w:t>
      </w:r>
      <w:r w:rsidR="00325E64">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6AC10314" w:rsidR="00292A95" w:rsidRPr="001503E5" w:rsidRDefault="00292A95" w:rsidP="00292A95">
      <w:pPr>
        <w:tabs>
          <w:tab w:val="left" w:pos="1710"/>
        </w:tabs>
        <w:rPr>
          <w:szCs w:val="22"/>
        </w:rPr>
      </w:pPr>
      <w:r w:rsidRPr="001503E5">
        <w:rPr>
          <w:szCs w:val="22"/>
        </w:rPr>
        <w:t xml:space="preserve">The prime </w:t>
      </w:r>
      <w:r w:rsidR="00325E64">
        <w:rPr>
          <w:szCs w:val="22"/>
        </w:rPr>
        <w:t>Contractor</w:t>
      </w:r>
      <w:r w:rsidRPr="001503E5">
        <w:rPr>
          <w:szCs w:val="22"/>
        </w:rPr>
        <w:t xml:space="preserve"> and any first tier </w:t>
      </w:r>
      <w:r w:rsidR="00325E64">
        <w:rPr>
          <w:szCs w:val="22"/>
        </w:rPr>
        <w:t>Subcontractor</w:t>
      </w:r>
      <w:r w:rsidRPr="001503E5">
        <w:rPr>
          <w:szCs w:val="22"/>
        </w:rPr>
        <w:t xml:space="preserve">(s) approved by the City may apply for the incentive program payments.  All contract work must have been completed and paid by the City prior to a </w:t>
      </w:r>
      <w:r w:rsidR="00325E64">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00AC8C90"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325E64">
        <w:rPr>
          <w:szCs w:val="22"/>
        </w:rPr>
        <w:t>Contractor</w:t>
      </w:r>
      <w:r w:rsidRPr="001503E5">
        <w:rPr>
          <w:szCs w:val="22"/>
        </w:rPr>
        <w:t xml:space="preserve"> must prove that ten percent (10%) or more of the </w:t>
      </w:r>
      <w:r w:rsidR="00325E64">
        <w:rPr>
          <w:szCs w:val="22"/>
        </w:rPr>
        <w:t>Contractor</w:t>
      </w:r>
      <w:r w:rsidRPr="001503E5">
        <w:rPr>
          <w:szCs w:val="22"/>
        </w:rPr>
        <w:t>’s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6A6C6029"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325E64">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DA33CB9" w14:textId="77777777" w:rsidR="00050D64" w:rsidRDefault="00050D64"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A5D62DE" w14:textId="77777777" w:rsidR="00050D64" w:rsidRDefault="00050D64"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2E00CE8E" w14:textId="77777777" w:rsidR="00292A9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64B21B8" w14:textId="77777777" w:rsidR="00050D64" w:rsidRDefault="00050D64"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7A6BF88A"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325E64">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325E64">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325E64">
        <w:rPr>
          <w:szCs w:val="22"/>
        </w:rPr>
        <w:t>Contractor</w:t>
      </w:r>
      <w:r w:rsidRPr="001503E5">
        <w:rPr>
          <w:szCs w:val="22"/>
        </w:rPr>
        <w:t>’s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6BC1B2C3" w:rsidR="00292A95" w:rsidRPr="001503E5" w:rsidRDefault="00292A95" w:rsidP="00292A95">
      <w:pPr>
        <w:jc w:val="center"/>
        <w:rPr>
          <w:rFonts w:cs="Arial"/>
          <w:iCs/>
          <w:szCs w:val="22"/>
        </w:rPr>
      </w:pPr>
      <w:r w:rsidRPr="001503E5">
        <w:rPr>
          <w:rFonts w:cs="Arial"/>
          <w:iCs/>
          <w:szCs w:val="22"/>
        </w:rPr>
        <w:t xml:space="preserve">Excel spreadsheet available from Director of Finance, City of Rochester, </w:t>
      </w:r>
      <w:r w:rsidR="00C563C4" w:rsidRPr="001503E5">
        <w:rPr>
          <w:rFonts w:cs="Arial"/>
          <w:iCs/>
          <w:szCs w:val="22"/>
        </w:rPr>
        <w:t>and (</w:t>
      </w:r>
      <w:r w:rsidRPr="001503E5">
        <w:rPr>
          <w:rFonts w:cs="Arial"/>
          <w:iCs/>
          <w:szCs w:val="22"/>
        </w:rPr>
        <w:t>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2776AD74" w:rsidR="00292A95" w:rsidRPr="001503E5" w:rsidRDefault="00C563C4"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w:t>
      </w:r>
      <w:r w:rsidR="00292A95" w:rsidRPr="001503E5">
        <w:t xml:space="preserve">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37F873AF"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5"/>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33"/>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36"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4D83E240"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325E64">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37"/>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1F0AA70A"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325E64">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38"/>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B4A8CD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39"/>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40"/>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1"/>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4F1E2D74"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C2AB62"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E35AC2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1C1B8242"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60E921"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477E14" w14:textId="77777777" w:rsidR="00BA3A21" w:rsidRDefault="00BA3A21" w:rsidP="00BA3A21">
      <w:pPr>
        <w:widowControl/>
        <w:tabs>
          <w:tab w:val="right" w:leader="dot" w:pos="9990"/>
        </w:tabs>
        <w:rPr>
          <w:rFonts w:cs="Arial"/>
          <w:szCs w:val="22"/>
        </w:rPr>
      </w:pPr>
    </w:p>
    <w:p w14:paraId="28BC95AA"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5C670C6"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E149DA"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45DAF594"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0C103E"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5D826C9"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54EE6D"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54B7362"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9661C0" w14:textId="77777777" w:rsidR="00BA3A21" w:rsidRPr="00AE028D" w:rsidRDefault="00BA3A21" w:rsidP="00BA3A21">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0630E13D" w14:textId="77777777" w:rsidR="00BA3A21" w:rsidRPr="00D96A46"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AA8255" w14:textId="16E5B552" w:rsidR="00CD370C" w:rsidRPr="00D96A46" w:rsidRDefault="00CD370C" w:rsidP="00CD370C">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1C56B43F" w14:textId="77777777" w:rsidR="00CD370C" w:rsidRPr="00D96A46" w:rsidRDefault="00CD370C" w:rsidP="00CD37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3D9683" w14:textId="77777777" w:rsidR="00BA3A21" w:rsidRPr="00D96A46" w:rsidRDefault="00BA3A21" w:rsidP="00BA3A21">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1C3DFA8" w14:textId="77777777" w:rsidR="00BA3A21" w:rsidRPr="00D96A46"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67EF1F" w14:textId="77777777" w:rsidR="00BA3A21" w:rsidRDefault="00BA3A21" w:rsidP="00BA3A21">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84D4FDA" w14:textId="77777777" w:rsidR="00BA3A21" w:rsidRPr="00D96A46" w:rsidRDefault="00BA3A21" w:rsidP="00BA3A21">
      <w:pPr>
        <w:widowControl/>
        <w:tabs>
          <w:tab w:val="right" w:leader="dot" w:pos="9990"/>
        </w:tabs>
        <w:ind w:left="504" w:hanging="504"/>
        <w:rPr>
          <w:rFonts w:cs="Arial"/>
          <w:szCs w:val="22"/>
        </w:rPr>
      </w:pPr>
    </w:p>
    <w:p w14:paraId="48FD5C00" w14:textId="77777777" w:rsidR="00BA3A21" w:rsidRPr="00D96A46" w:rsidRDefault="00BA3A21" w:rsidP="00BA3A21">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3ABF44F1" w14:textId="77777777" w:rsidR="00BA3A21" w:rsidRPr="00EC5031" w:rsidRDefault="00BA3A21" w:rsidP="00BA3A21">
      <w:pPr>
        <w:widowControl/>
        <w:autoSpaceDE/>
        <w:autoSpaceDN/>
        <w:adjustRightInd/>
        <w:rPr>
          <w:rFonts w:cs="Arial"/>
          <w:szCs w:val="22"/>
        </w:rPr>
      </w:pPr>
    </w:p>
    <w:p w14:paraId="56C49C54"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FAE26FE"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1ACE5D"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A6BBBCD"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105E2B"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28F98864" w14:textId="77777777" w:rsidR="00BA3A21" w:rsidRPr="00374EA4" w:rsidRDefault="00BA3A21" w:rsidP="00BA3A21">
      <w:pPr>
        <w:widowControl/>
        <w:tabs>
          <w:tab w:val="right" w:leader="dot" w:pos="9360"/>
        </w:tabs>
        <w:rPr>
          <w:rFonts w:cs="Arial"/>
          <w:szCs w:val="22"/>
        </w:rPr>
      </w:pPr>
    </w:p>
    <w:p w14:paraId="012A80F5" w14:textId="242393E8" w:rsidR="00BA3A21" w:rsidRPr="00374EA4" w:rsidRDefault="00BA3A21" w:rsidP="00BA3A21">
      <w:pPr>
        <w:widowControl/>
        <w:tabs>
          <w:tab w:val="right" w:leader="dot" w:pos="9990"/>
        </w:tabs>
        <w:ind w:left="504" w:hanging="504"/>
        <w:rPr>
          <w:rFonts w:cs="Arial"/>
          <w:szCs w:val="22"/>
        </w:rPr>
      </w:pPr>
      <w:r w:rsidRPr="00374EA4">
        <w:rPr>
          <w:rFonts w:cs="Arial"/>
          <w:szCs w:val="22"/>
        </w:rPr>
        <w:t>STC 11.</w:t>
      </w:r>
      <w:r w:rsidR="003A411A">
        <w:rPr>
          <w:rFonts w:cs="Arial"/>
          <w:szCs w:val="22"/>
        </w:rPr>
        <w:t>1  Warranty and Guarantee</w:t>
      </w:r>
      <w:r w:rsidR="003A411A">
        <w:rPr>
          <w:rFonts w:cs="Arial"/>
          <w:szCs w:val="22"/>
        </w:rPr>
        <w:tab/>
        <w:t>STC</w:t>
      </w:r>
      <w:r w:rsidR="003A411A">
        <w:rPr>
          <w:rFonts w:cs="Arial"/>
          <w:szCs w:val="22"/>
        </w:rPr>
        <w:noBreakHyphen/>
        <w:t>10</w:t>
      </w:r>
      <w:bookmarkStart w:id="35" w:name="_GoBack"/>
      <w:bookmarkEnd w:id="35"/>
    </w:p>
    <w:p w14:paraId="56A1D918"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12605D" w14:textId="77777777" w:rsidR="00BA3A21" w:rsidRPr="00374EA4" w:rsidRDefault="00BA3A21" w:rsidP="00BA3A21">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4E078B47"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77052D" w14:textId="11D96096" w:rsidR="00BA3A21" w:rsidRPr="00374EA4" w:rsidRDefault="00BA3A21" w:rsidP="00BA3A21">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CD370C">
        <w:rPr>
          <w:rFonts w:cs="Arial"/>
          <w:szCs w:val="22"/>
        </w:rPr>
        <w:t>1</w:t>
      </w:r>
    </w:p>
    <w:p w14:paraId="7B0E55C7"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1A1BF" w14:textId="1E421F1A" w:rsidR="00BA3A21" w:rsidRPr="00374EA4" w:rsidRDefault="00BA3A21" w:rsidP="00BA3A21">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30448D">
        <w:rPr>
          <w:rFonts w:cs="Arial"/>
          <w:szCs w:val="22"/>
        </w:rPr>
        <w:t>1</w:t>
      </w:r>
    </w:p>
    <w:p w14:paraId="4FA71997" w14:textId="77777777" w:rsidR="00BA3A21" w:rsidRPr="00374EA4"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FDA99A"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6071F4"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0084F8" w14:textId="77777777" w:rsidR="00BA3A21" w:rsidRPr="00AE028D" w:rsidRDefault="00BA3A21" w:rsidP="00BA3A21">
      <w:pPr>
        <w:widowControl/>
        <w:autoSpaceDE/>
        <w:autoSpaceDN/>
        <w:adjustRightInd/>
        <w:rPr>
          <w:rFonts w:cs="Arial"/>
          <w:szCs w:val="22"/>
        </w:rPr>
      </w:pPr>
      <w:r w:rsidRPr="00AE028D">
        <w:rPr>
          <w:rFonts w:cs="Arial"/>
          <w:szCs w:val="22"/>
        </w:rPr>
        <w:br w:type="page"/>
      </w:r>
    </w:p>
    <w:p w14:paraId="5AF9E426" w14:textId="77777777" w:rsidR="00BA3A21" w:rsidRPr="00AE028D" w:rsidRDefault="00BA3A21" w:rsidP="00BA3A21">
      <w:pPr>
        <w:widowControl/>
        <w:autoSpaceDE/>
        <w:autoSpaceDN/>
        <w:adjustRightInd/>
        <w:rPr>
          <w:rFonts w:cs="Arial"/>
          <w:szCs w:val="22"/>
        </w:rPr>
      </w:pPr>
    </w:p>
    <w:p w14:paraId="3FB27FA3" w14:textId="77777777" w:rsidR="00BA3A21" w:rsidRPr="00AE028D" w:rsidRDefault="00BA3A21" w:rsidP="00BA3A21">
      <w:pPr>
        <w:widowControl/>
        <w:autoSpaceDE/>
        <w:autoSpaceDN/>
        <w:adjustRightInd/>
        <w:rPr>
          <w:rFonts w:cs="Arial"/>
          <w:b/>
          <w:bCs/>
          <w:szCs w:val="22"/>
        </w:rPr>
        <w:sectPr w:rsidR="00BA3A21" w:rsidRPr="00AE028D" w:rsidSect="00C54099">
          <w:footerReference w:type="default" r:id="rId42"/>
          <w:pgSz w:w="12240" w:h="15840"/>
          <w:pgMar w:top="720" w:right="1152" w:bottom="720" w:left="1152" w:header="720" w:footer="720" w:gutter="0"/>
          <w:pgNumType w:start="55"/>
          <w:cols w:space="720"/>
          <w:noEndnote/>
          <w:docGrid w:linePitch="326"/>
        </w:sectPr>
      </w:pPr>
    </w:p>
    <w:p w14:paraId="3DD77764"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E0C15BE"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0AAC869"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D701F8"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7345CE"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A49FCD0"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749B4C"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B765D04"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DB5B51"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4AE574"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C51615D"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CD3BFEE" w14:textId="77777777" w:rsidR="00A03F46" w:rsidRPr="00841988" w:rsidRDefault="00A03F46" w:rsidP="00A03F4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76B387" w14:textId="60397315" w:rsidR="00A03F46" w:rsidRPr="00841988" w:rsidRDefault="00A03F46" w:rsidP="00A03F4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3493546" w14:textId="77777777" w:rsidR="00A03F46" w:rsidRDefault="00A03F46"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A8D6120" w14:textId="77777777" w:rsidR="00A03F46" w:rsidRPr="00841988" w:rsidRDefault="00A03F46"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DB4FE5"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894E513"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24DE6B" w14:textId="77777777" w:rsidR="00BA3A21" w:rsidRPr="00841988" w:rsidRDefault="00BA3A21" w:rsidP="00BA3A21">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752944D0" w14:textId="77777777" w:rsidR="00BA3A21" w:rsidRPr="00841988" w:rsidRDefault="00BA3A21" w:rsidP="00BA3A2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B41DFEA"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937F3B1"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8CA56B"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8B2C4B9"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D31D8A7" w14:textId="77777777" w:rsidR="00BA3A21" w:rsidRPr="00B55317"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16AA3" w14:textId="77777777" w:rsidR="00BA3A21" w:rsidRPr="00B55317" w:rsidRDefault="00BA3A21" w:rsidP="00BA3A21">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2CB19CB7"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DAE83E" w14:textId="77777777" w:rsidR="00A03F46" w:rsidRDefault="00A03F46"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4D5F252"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EBE0577"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AE45942"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15410734" w14:textId="77777777" w:rsidR="00BA3A21" w:rsidRPr="00AE028D" w:rsidRDefault="00BA3A21" w:rsidP="00BA3A21">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A3A21" w:rsidRPr="00F260C3" w14:paraId="361F0DA6" w14:textId="77777777" w:rsidTr="00C54099">
        <w:trPr>
          <w:trHeight w:val="346"/>
        </w:trPr>
        <w:tc>
          <w:tcPr>
            <w:tcW w:w="1728" w:type="dxa"/>
            <w:tcBorders>
              <w:right w:val="single" w:sz="4" w:space="0" w:color="auto"/>
            </w:tcBorders>
            <w:vAlign w:val="center"/>
          </w:tcPr>
          <w:p w14:paraId="7ABE21A4"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B1D82EB"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6345267"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04A1BF4"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3AA1C28A" w14:textId="77777777" w:rsidTr="00C54099">
        <w:trPr>
          <w:trHeight w:val="346"/>
        </w:trPr>
        <w:tc>
          <w:tcPr>
            <w:tcW w:w="1728" w:type="dxa"/>
            <w:tcBorders>
              <w:right w:val="single" w:sz="4" w:space="0" w:color="auto"/>
            </w:tcBorders>
            <w:vAlign w:val="center"/>
          </w:tcPr>
          <w:p w14:paraId="605B6103"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CA591CC"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66D7138D"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6415FD42"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725F93E0" w14:textId="77777777" w:rsidTr="00C54099">
        <w:trPr>
          <w:trHeight w:val="346"/>
        </w:trPr>
        <w:tc>
          <w:tcPr>
            <w:tcW w:w="1728" w:type="dxa"/>
            <w:tcBorders>
              <w:right w:val="single" w:sz="4" w:space="0" w:color="auto"/>
            </w:tcBorders>
            <w:vAlign w:val="center"/>
          </w:tcPr>
          <w:p w14:paraId="6AB101BF"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39CDF85"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437B0B4"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782DCDA"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78E40E08" w14:textId="77777777" w:rsidTr="00C54099">
        <w:trPr>
          <w:trHeight w:val="346"/>
        </w:trPr>
        <w:tc>
          <w:tcPr>
            <w:tcW w:w="1728" w:type="dxa"/>
            <w:tcBorders>
              <w:right w:val="single" w:sz="4" w:space="0" w:color="auto"/>
            </w:tcBorders>
            <w:vAlign w:val="center"/>
          </w:tcPr>
          <w:p w14:paraId="57B8DBCE"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D5492C"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366506EF"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C7D285"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3A5A1463" w14:textId="77777777" w:rsidTr="00C54099">
        <w:trPr>
          <w:trHeight w:val="346"/>
        </w:trPr>
        <w:tc>
          <w:tcPr>
            <w:tcW w:w="1728" w:type="dxa"/>
            <w:tcBorders>
              <w:right w:val="single" w:sz="4" w:space="0" w:color="auto"/>
            </w:tcBorders>
            <w:vAlign w:val="center"/>
          </w:tcPr>
          <w:p w14:paraId="5FFB4150"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505965E"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2667B1B"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308D5DF4"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6E61C1FB" w14:textId="77777777" w:rsidTr="00C54099">
        <w:trPr>
          <w:trHeight w:val="346"/>
        </w:trPr>
        <w:tc>
          <w:tcPr>
            <w:tcW w:w="1728" w:type="dxa"/>
            <w:tcBorders>
              <w:right w:val="single" w:sz="4" w:space="0" w:color="auto"/>
            </w:tcBorders>
            <w:vAlign w:val="center"/>
          </w:tcPr>
          <w:p w14:paraId="2CCCF408"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DBA971F"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A444D4B"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955DF3B"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6D6F14A0" w14:textId="77777777" w:rsidTr="00C54099">
        <w:trPr>
          <w:trHeight w:val="346"/>
        </w:trPr>
        <w:tc>
          <w:tcPr>
            <w:tcW w:w="1728" w:type="dxa"/>
            <w:tcBorders>
              <w:right w:val="single" w:sz="4" w:space="0" w:color="auto"/>
            </w:tcBorders>
            <w:vAlign w:val="center"/>
          </w:tcPr>
          <w:p w14:paraId="375BBB96"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3837A4"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68BB79B9"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B39A4AA"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5D7A1CB2" w14:textId="77777777" w:rsidTr="00C54099">
        <w:trPr>
          <w:trHeight w:val="346"/>
        </w:trPr>
        <w:tc>
          <w:tcPr>
            <w:tcW w:w="1728" w:type="dxa"/>
            <w:tcBorders>
              <w:right w:val="single" w:sz="4" w:space="0" w:color="auto"/>
            </w:tcBorders>
            <w:vAlign w:val="center"/>
          </w:tcPr>
          <w:p w14:paraId="59773C87"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E59F15E"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6B8D7352"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C8DF844"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4F1DA0FC" w14:textId="77777777" w:rsidTr="00C54099">
        <w:trPr>
          <w:trHeight w:val="346"/>
        </w:trPr>
        <w:tc>
          <w:tcPr>
            <w:tcW w:w="1728" w:type="dxa"/>
            <w:tcBorders>
              <w:right w:val="single" w:sz="4" w:space="0" w:color="auto"/>
            </w:tcBorders>
            <w:vAlign w:val="center"/>
          </w:tcPr>
          <w:p w14:paraId="30ABCA42"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97B078A"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FDD1081"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2ECED066" w14:textId="77777777" w:rsidR="00BA3A21" w:rsidRPr="00AE028D" w:rsidRDefault="00BA3A21" w:rsidP="00C54099">
            <w:pPr>
              <w:widowControl/>
              <w:autoSpaceDE/>
              <w:autoSpaceDN/>
              <w:adjustRightInd/>
              <w:jc w:val="center"/>
              <w:rPr>
                <w:rFonts w:eastAsia="Calibri" w:cs="Arial"/>
                <w:lang w:bidi="en-US"/>
              </w:rPr>
            </w:pPr>
          </w:p>
        </w:tc>
      </w:tr>
      <w:tr w:rsidR="00BA3A21" w:rsidRPr="00F260C3" w14:paraId="1068485F" w14:textId="77777777" w:rsidTr="00C54099">
        <w:trPr>
          <w:trHeight w:val="346"/>
        </w:trPr>
        <w:tc>
          <w:tcPr>
            <w:tcW w:w="1728" w:type="dxa"/>
            <w:tcBorders>
              <w:right w:val="single" w:sz="4" w:space="0" w:color="auto"/>
            </w:tcBorders>
            <w:vAlign w:val="center"/>
          </w:tcPr>
          <w:p w14:paraId="3EB5CBC6" w14:textId="77777777" w:rsidR="00BA3A21" w:rsidRPr="00AE028D" w:rsidRDefault="00BA3A21" w:rsidP="00C54099">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5737CE"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3004C19D" w14:textId="77777777" w:rsidR="00BA3A21" w:rsidRPr="00AE028D" w:rsidRDefault="00BA3A21" w:rsidP="00C54099">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1846D77" w14:textId="77777777" w:rsidR="00BA3A21" w:rsidRPr="00AE028D" w:rsidRDefault="00BA3A21" w:rsidP="00C54099">
            <w:pPr>
              <w:widowControl/>
              <w:autoSpaceDE/>
              <w:autoSpaceDN/>
              <w:adjustRightInd/>
              <w:jc w:val="center"/>
              <w:rPr>
                <w:rFonts w:eastAsia="Calibri" w:cs="Arial"/>
                <w:lang w:bidi="en-US"/>
              </w:rPr>
            </w:pPr>
          </w:p>
        </w:tc>
      </w:tr>
    </w:tbl>
    <w:p w14:paraId="0D721493" w14:textId="77777777" w:rsidR="00BA3A21" w:rsidRDefault="00BA3A21" w:rsidP="00BA3A21">
      <w:pPr>
        <w:widowControl/>
        <w:autoSpaceDE/>
        <w:autoSpaceDN/>
        <w:adjustRightInd/>
        <w:rPr>
          <w:rFonts w:eastAsia="Calibri" w:cs="Arial"/>
          <w:szCs w:val="22"/>
          <w:lang w:bidi="en-US"/>
        </w:rPr>
      </w:pPr>
    </w:p>
    <w:p w14:paraId="6C8BF4C3"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039C0DE" w14:textId="77777777" w:rsidR="00BA3A21" w:rsidRPr="00AE028D" w:rsidRDefault="00BA3A21" w:rsidP="00BA3A21">
      <w:pPr>
        <w:widowControl/>
        <w:autoSpaceDE/>
        <w:autoSpaceDN/>
        <w:adjustRightInd/>
        <w:rPr>
          <w:rFonts w:eastAsia="Calibri" w:cs="Arial"/>
          <w:szCs w:val="22"/>
          <w:lang w:bidi="en-US"/>
        </w:rPr>
      </w:pPr>
    </w:p>
    <w:p w14:paraId="52A8F15E" w14:textId="77777777" w:rsidR="00BA3A21" w:rsidRPr="00F260C3"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40927E"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640C277"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D712F23"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1B59727"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E747960" w14:textId="77777777" w:rsidR="00BA3A21" w:rsidRPr="00AE028D" w:rsidRDefault="00BA3A21" w:rsidP="00BA3A21">
      <w:pPr>
        <w:widowControl/>
        <w:autoSpaceDE/>
        <w:autoSpaceDN/>
        <w:adjustRightInd/>
        <w:rPr>
          <w:rFonts w:cs="Arial"/>
        </w:rPr>
      </w:pPr>
    </w:p>
    <w:p w14:paraId="65613948"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5DDF5E17" w14:textId="77777777" w:rsidR="00BA3A21" w:rsidRPr="00AE028D"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97783"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1ADAD0A8" w14:textId="77777777" w:rsidR="00BA3A21" w:rsidRPr="00AE028D" w:rsidRDefault="00BA3A21" w:rsidP="00BA3A21">
      <w:pPr>
        <w:rPr>
          <w:rFonts w:cs="Arial"/>
          <w:szCs w:val="22"/>
        </w:rPr>
      </w:pPr>
    </w:p>
    <w:p w14:paraId="57837E5E" w14:textId="77777777" w:rsidR="00BA3A21" w:rsidRPr="00AE028D" w:rsidRDefault="00BA3A21" w:rsidP="00BA3A21">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0EFF3A6" w14:textId="77777777" w:rsidR="00BA3A21" w:rsidRDefault="00BA3A21" w:rsidP="00BA3A21"/>
    <w:p w14:paraId="547FB91F" w14:textId="77777777" w:rsidR="00CD370C" w:rsidRPr="00AE028D" w:rsidRDefault="00CD370C" w:rsidP="00BA3A21"/>
    <w:p w14:paraId="40631A18" w14:textId="77777777" w:rsidR="00BA3A21" w:rsidRPr="00AE028D" w:rsidRDefault="00BA3A21" w:rsidP="00BA3A21">
      <w:pPr>
        <w:widowControl/>
        <w:autoSpaceDE/>
        <w:autoSpaceDN/>
        <w:adjustRightInd/>
        <w:rPr>
          <w:rFonts w:cs="Arial"/>
          <w:b/>
          <w:szCs w:val="22"/>
        </w:rPr>
      </w:pPr>
      <w:r w:rsidRPr="00AE028D">
        <w:rPr>
          <w:rFonts w:cs="Arial"/>
          <w:b/>
          <w:szCs w:val="22"/>
        </w:rPr>
        <w:t>STC 4.1  Bonds</w:t>
      </w:r>
    </w:p>
    <w:p w14:paraId="34ECEF0C" w14:textId="77777777" w:rsidR="00BA3A21" w:rsidRPr="00AE028D" w:rsidRDefault="00BA3A21" w:rsidP="00BA3A21">
      <w:pPr>
        <w:rPr>
          <w:rFonts w:cs="Arial"/>
          <w:szCs w:val="22"/>
        </w:rPr>
      </w:pPr>
    </w:p>
    <w:p w14:paraId="009B8185"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8C47CD8" w14:textId="77777777" w:rsidR="00BA3A21" w:rsidRPr="00AE028D" w:rsidRDefault="00BA3A21" w:rsidP="00BA3A21">
      <w:pPr>
        <w:rPr>
          <w:rFonts w:cs="Arial"/>
          <w:szCs w:val="22"/>
        </w:rPr>
      </w:pPr>
    </w:p>
    <w:p w14:paraId="54F646C8" w14:textId="77777777" w:rsidR="00BA3A21" w:rsidRPr="00AE028D" w:rsidRDefault="00BA3A21" w:rsidP="00BA3A21">
      <w:pPr>
        <w:rPr>
          <w:rFonts w:cs="Arial"/>
          <w:szCs w:val="22"/>
        </w:rPr>
      </w:pPr>
      <w:r w:rsidRPr="00AE028D">
        <w:rPr>
          <w:rFonts w:cs="Arial"/>
          <w:szCs w:val="22"/>
        </w:rPr>
        <w:t>A Bid Deposit will not be required for bids less than $100,000 unless specified in the bid documents.</w:t>
      </w:r>
    </w:p>
    <w:p w14:paraId="07064392" w14:textId="77777777" w:rsidR="00BA3A21" w:rsidRPr="00AE028D" w:rsidRDefault="00BA3A21" w:rsidP="00BA3A21">
      <w:pPr>
        <w:rPr>
          <w:rFonts w:cs="Arial"/>
          <w:szCs w:val="22"/>
        </w:rPr>
      </w:pPr>
    </w:p>
    <w:p w14:paraId="165AF482" w14:textId="77777777" w:rsidR="00BA3A21" w:rsidRPr="00AE028D" w:rsidRDefault="00BA3A21" w:rsidP="00BA3A21">
      <w:pPr>
        <w:rPr>
          <w:rFonts w:cs="Arial"/>
          <w:szCs w:val="22"/>
        </w:rPr>
      </w:pPr>
    </w:p>
    <w:p w14:paraId="3A62E91B"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5FA85E9" w14:textId="77777777" w:rsidR="00CD370C" w:rsidRDefault="00CD370C" w:rsidP="00BA3A21">
      <w:pPr>
        <w:rPr>
          <w:rFonts w:cs="Arial"/>
          <w:szCs w:val="22"/>
        </w:rPr>
      </w:pPr>
    </w:p>
    <w:p w14:paraId="2335A5BF" w14:textId="77777777" w:rsidR="00BA3A21" w:rsidRPr="00AE028D" w:rsidRDefault="00BA3A21" w:rsidP="00BA3A21">
      <w:pPr>
        <w:ind w:left="450"/>
        <w:rPr>
          <w:rFonts w:cs="Arial"/>
          <w:szCs w:val="22"/>
        </w:rPr>
      </w:pPr>
      <w:r w:rsidRPr="00AE028D">
        <w:rPr>
          <w:rFonts w:cs="Arial"/>
          <w:szCs w:val="22"/>
        </w:rPr>
        <w:t>C.  Performance and Payment bonds will not be required for contracts less than $100,000 unless specified in the bid documents.</w:t>
      </w:r>
    </w:p>
    <w:p w14:paraId="29B279A1" w14:textId="77777777" w:rsidR="00A779C7" w:rsidRDefault="00A779C7" w:rsidP="00A779C7">
      <w:pPr>
        <w:rPr>
          <w:rFonts w:cs="Arial"/>
          <w:szCs w:val="22"/>
        </w:rPr>
      </w:pPr>
    </w:p>
    <w:p w14:paraId="1FD7715D" w14:textId="77777777" w:rsidR="00CD370C" w:rsidRPr="00AE028D" w:rsidRDefault="00CD370C" w:rsidP="00A779C7">
      <w:pPr>
        <w:rPr>
          <w:rFonts w:cs="Arial"/>
          <w:szCs w:val="22"/>
        </w:rPr>
      </w:pPr>
    </w:p>
    <w:p w14:paraId="5C244AFB" w14:textId="26701B7A" w:rsidR="00BA3A21" w:rsidRDefault="00A779C7" w:rsidP="00A779C7">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75D5AAB"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24C671" w14:textId="77777777" w:rsidR="00CD370C" w:rsidRPr="00AE028D" w:rsidRDefault="00CD370C"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6C4A01" w14:textId="77777777" w:rsidR="00BA3A21" w:rsidRPr="00F260C3" w:rsidRDefault="00BA3A21" w:rsidP="00BA3A2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C5FFA2D" w14:textId="77777777" w:rsidR="00BA3A21" w:rsidRPr="00AE028D" w:rsidRDefault="00BA3A21" w:rsidP="00BA3A21">
      <w:pPr>
        <w:rPr>
          <w:rFonts w:cs="Arial"/>
          <w:szCs w:val="22"/>
        </w:rPr>
      </w:pPr>
    </w:p>
    <w:p w14:paraId="090D8D2F" w14:textId="77777777" w:rsidR="00BA3A21" w:rsidRPr="00AE028D" w:rsidRDefault="00BA3A21" w:rsidP="00BA3A21">
      <w:pPr>
        <w:rPr>
          <w:rFonts w:cs="Arial"/>
          <w:b/>
          <w:szCs w:val="22"/>
        </w:rPr>
      </w:pPr>
      <w:r w:rsidRPr="00AE028D">
        <w:rPr>
          <w:rFonts w:cs="Arial"/>
          <w:b/>
          <w:szCs w:val="22"/>
        </w:rPr>
        <w:t>STC 4.2  Insurance:</w:t>
      </w:r>
    </w:p>
    <w:p w14:paraId="67EDE8DD" w14:textId="77777777" w:rsidR="00BA3A21" w:rsidRPr="00AE028D" w:rsidRDefault="00BA3A21" w:rsidP="00BA3A21">
      <w:pPr>
        <w:rPr>
          <w:rFonts w:cs="Arial"/>
          <w:szCs w:val="22"/>
        </w:rPr>
      </w:pPr>
    </w:p>
    <w:p w14:paraId="2D0B473E" w14:textId="77777777" w:rsidR="00BA3A21" w:rsidRPr="00AE028D" w:rsidRDefault="00BA3A21" w:rsidP="00BA3A21">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4B8F103" w14:textId="77777777" w:rsidR="00BA3A21" w:rsidRPr="00AE028D" w:rsidRDefault="00BA3A21" w:rsidP="00BA3A21">
      <w:pPr>
        <w:rPr>
          <w:rFonts w:cs="Arial"/>
          <w:szCs w:val="22"/>
        </w:rPr>
      </w:pPr>
    </w:p>
    <w:p w14:paraId="6602D19C" w14:textId="77777777" w:rsidR="00BA3A21" w:rsidRPr="00AE028D" w:rsidRDefault="00BA3A21" w:rsidP="00BA3A21">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15303F7E" w14:textId="77777777" w:rsidR="00BA3A21" w:rsidRPr="00AE028D" w:rsidRDefault="00BA3A21" w:rsidP="00BA3A21">
      <w:pPr>
        <w:rPr>
          <w:rFonts w:cs="Arial"/>
          <w:szCs w:val="22"/>
        </w:rPr>
      </w:pPr>
    </w:p>
    <w:p w14:paraId="770074E0" w14:textId="77777777" w:rsidR="00BA3A21" w:rsidRPr="00AE028D" w:rsidRDefault="00BA3A21" w:rsidP="00BA3A21">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790A6BD" w14:textId="77777777" w:rsidR="00BA3A21" w:rsidRPr="00AE028D" w:rsidRDefault="00BA3A21" w:rsidP="00BA3A21">
      <w:pPr>
        <w:rPr>
          <w:rFonts w:cs="Arial"/>
          <w:szCs w:val="22"/>
        </w:rPr>
      </w:pPr>
    </w:p>
    <w:p w14:paraId="33599A1F" w14:textId="77777777" w:rsidR="00BA3A21" w:rsidRPr="00AE028D" w:rsidRDefault="00BA3A21" w:rsidP="00BA3A21">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F7A5B9A" w14:textId="77777777" w:rsidR="00BA3A21" w:rsidRPr="00AE028D" w:rsidRDefault="00BA3A21" w:rsidP="00BA3A21">
      <w:pPr>
        <w:ind w:left="1080"/>
        <w:rPr>
          <w:rFonts w:cs="Arial"/>
          <w:szCs w:val="22"/>
        </w:rPr>
      </w:pPr>
    </w:p>
    <w:p w14:paraId="6418C93B" w14:textId="77777777" w:rsidR="00BA3A21" w:rsidRPr="00AE028D" w:rsidRDefault="00BA3A21" w:rsidP="00BA3A21">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5ECD5AB" w14:textId="77777777" w:rsidR="00BA3A21" w:rsidRPr="00AE028D" w:rsidRDefault="00BA3A21" w:rsidP="00BA3A21">
      <w:pPr>
        <w:rPr>
          <w:rFonts w:cs="Arial"/>
          <w:szCs w:val="22"/>
        </w:rPr>
      </w:pPr>
    </w:p>
    <w:p w14:paraId="09CDD6EB" w14:textId="77777777" w:rsidR="00BA3A21" w:rsidRPr="00AE028D" w:rsidRDefault="00BA3A21" w:rsidP="00BA3A21">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8BAA806" w14:textId="77777777" w:rsidR="00BA3A21" w:rsidRPr="00AE028D" w:rsidRDefault="00BA3A21" w:rsidP="00BA3A21">
      <w:pPr>
        <w:rPr>
          <w:rFonts w:cs="Arial"/>
          <w:szCs w:val="22"/>
        </w:rPr>
      </w:pPr>
    </w:p>
    <w:p w14:paraId="6BCCBFED" w14:textId="77777777" w:rsidR="00BA3A21" w:rsidRPr="00AE028D" w:rsidRDefault="00BA3A21" w:rsidP="00BA3A21">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8EBC775" w14:textId="77777777" w:rsidR="00BA3A21" w:rsidRDefault="00BA3A21" w:rsidP="00BA3A21">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C96F9C" w14:paraId="72F0C3F8" w14:textId="77777777" w:rsidTr="008F44CD">
        <w:trPr>
          <w:trHeight w:val="576"/>
        </w:trPr>
        <w:tc>
          <w:tcPr>
            <w:tcW w:w="4464" w:type="dxa"/>
          </w:tcPr>
          <w:p w14:paraId="3B8000F0" w14:textId="1E429CA4" w:rsidR="00C96F9C" w:rsidRPr="00C96F9C" w:rsidRDefault="00C96F9C" w:rsidP="008F44CD">
            <w:pPr>
              <w:rPr>
                <w:rFonts w:cs="Arial"/>
                <w:sz w:val="22"/>
                <w:szCs w:val="22"/>
              </w:rPr>
            </w:pPr>
            <w:r w:rsidRPr="00C96F9C">
              <w:rPr>
                <w:rFonts w:cs="Arial"/>
                <w:sz w:val="22"/>
                <w:szCs w:val="22"/>
              </w:rPr>
              <w:t>Bodily Injury and Property Damage Limit</w:t>
            </w:r>
          </w:p>
        </w:tc>
        <w:tc>
          <w:tcPr>
            <w:tcW w:w="4032" w:type="dxa"/>
          </w:tcPr>
          <w:p w14:paraId="38B0D539" w14:textId="11D604BD" w:rsidR="00C96F9C" w:rsidRPr="00C96F9C" w:rsidRDefault="00C96F9C" w:rsidP="008F44CD">
            <w:pPr>
              <w:rPr>
                <w:rFonts w:cs="Arial"/>
                <w:sz w:val="22"/>
                <w:szCs w:val="22"/>
              </w:rPr>
            </w:pPr>
            <w:r w:rsidRPr="00C96F9C">
              <w:rPr>
                <w:rFonts w:cs="Arial"/>
                <w:sz w:val="22"/>
                <w:szCs w:val="22"/>
              </w:rPr>
              <w:t>$1,000,000 each occurrence</w:t>
            </w:r>
          </w:p>
        </w:tc>
      </w:tr>
      <w:tr w:rsidR="00C96F9C" w14:paraId="4C5AC2F2" w14:textId="77777777" w:rsidTr="008F44CD">
        <w:trPr>
          <w:trHeight w:val="576"/>
        </w:trPr>
        <w:tc>
          <w:tcPr>
            <w:tcW w:w="4464" w:type="dxa"/>
          </w:tcPr>
          <w:p w14:paraId="199B0040" w14:textId="1A3BE9B7" w:rsidR="00C96F9C" w:rsidRPr="00C96F9C" w:rsidRDefault="00C96F9C" w:rsidP="008F44CD">
            <w:pPr>
              <w:rPr>
                <w:rFonts w:cs="Arial"/>
                <w:sz w:val="22"/>
                <w:szCs w:val="22"/>
              </w:rPr>
            </w:pPr>
            <w:r w:rsidRPr="00C96F9C">
              <w:rPr>
                <w:rFonts w:cs="Arial"/>
                <w:sz w:val="22"/>
                <w:szCs w:val="22"/>
              </w:rPr>
              <w:t>Products/Completed Operations Limit</w:t>
            </w:r>
          </w:p>
        </w:tc>
        <w:tc>
          <w:tcPr>
            <w:tcW w:w="4032" w:type="dxa"/>
          </w:tcPr>
          <w:p w14:paraId="6A65542A" w14:textId="7225AD63" w:rsidR="00C96F9C" w:rsidRPr="00C96F9C" w:rsidRDefault="00C96F9C" w:rsidP="008F44CD">
            <w:pPr>
              <w:rPr>
                <w:rFonts w:cs="Arial"/>
                <w:sz w:val="22"/>
                <w:szCs w:val="22"/>
              </w:rPr>
            </w:pPr>
            <w:r w:rsidRPr="00C96F9C">
              <w:rPr>
                <w:rFonts w:cs="Arial"/>
                <w:sz w:val="22"/>
                <w:szCs w:val="22"/>
              </w:rPr>
              <w:t>$2,000,000 aggregate</w:t>
            </w:r>
          </w:p>
        </w:tc>
      </w:tr>
      <w:tr w:rsidR="00C96F9C" w14:paraId="2581270B" w14:textId="77777777" w:rsidTr="008F44CD">
        <w:trPr>
          <w:trHeight w:val="576"/>
        </w:trPr>
        <w:tc>
          <w:tcPr>
            <w:tcW w:w="4464" w:type="dxa"/>
          </w:tcPr>
          <w:p w14:paraId="50F5A923" w14:textId="3090E96C" w:rsidR="00C96F9C" w:rsidRPr="00C96F9C" w:rsidRDefault="00C96F9C" w:rsidP="008F44CD">
            <w:pPr>
              <w:rPr>
                <w:rFonts w:cs="Arial"/>
                <w:sz w:val="22"/>
                <w:szCs w:val="22"/>
              </w:rPr>
            </w:pPr>
            <w:r w:rsidRPr="00C96F9C">
              <w:rPr>
                <w:rFonts w:cs="Arial"/>
                <w:sz w:val="22"/>
                <w:szCs w:val="22"/>
              </w:rPr>
              <w:t>Personal Injury and Advertising Injury Limit</w:t>
            </w:r>
          </w:p>
        </w:tc>
        <w:tc>
          <w:tcPr>
            <w:tcW w:w="4032" w:type="dxa"/>
          </w:tcPr>
          <w:p w14:paraId="7B667AC7" w14:textId="4C2CCFFF" w:rsidR="00C96F9C" w:rsidRPr="00C96F9C" w:rsidRDefault="00C96F9C" w:rsidP="008F44CD">
            <w:pPr>
              <w:rPr>
                <w:rFonts w:cs="Arial"/>
                <w:sz w:val="22"/>
                <w:szCs w:val="22"/>
              </w:rPr>
            </w:pPr>
            <w:r w:rsidRPr="00C96F9C">
              <w:rPr>
                <w:rFonts w:cs="Arial"/>
                <w:sz w:val="22"/>
                <w:szCs w:val="22"/>
              </w:rPr>
              <w:t>$1,000,000 each person or Organization</w:t>
            </w:r>
          </w:p>
        </w:tc>
      </w:tr>
      <w:tr w:rsidR="00C96F9C" w14:paraId="5D4C3ADD" w14:textId="77777777" w:rsidTr="008F44CD">
        <w:trPr>
          <w:trHeight w:val="576"/>
        </w:trPr>
        <w:tc>
          <w:tcPr>
            <w:tcW w:w="4464" w:type="dxa"/>
          </w:tcPr>
          <w:p w14:paraId="4EEE8999" w14:textId="77777777" w:rsidR="008F44CD" w:rsidRDefault="008F44CD" w:rsidP="008F44CD">
            <w:pPr>
              <w:rPr>
                <w:rFonts w:cs="Arial"/>
                <w:sz w:val="22"/>
                <w:szCs w:val="22"/>
              </w:rPr>
            </w:pPr>
          </w:p>
          <w:p w14:paraId="66C3A97C" w14:textId="1677FF9C" w:rsidR="00C96F9C" w:rsidRPr="00C96F9C" w:rsidRDefault="00C96F9C" w:rsidP="008F44CD">
            <w:pPr>
              <w:rPr>
                <w:rFonts w:cs="Arial"/>
                <w:sz w:val="22"/>
                <w:szCs w:val="22"/>
              </w:rPr>
            </w:pPr>
            <w:r w:rsidRPr="00C96F9C">
              <w:rPr>
                <w:rFonts w:cs="Arial"/>
                <w:sz w:val="22"/>
                <w:szCs w:val="22"/>
              </w:rPr>
              <w:t>General Aggregate</w:t>
            </w:r>
          </w:p>
        </w:tc>
        <w:tc>
          <w:tcPr>
            <w:tcW w:w="4032" w:type="dxa"/>
          </w:tcPr>
          <w:p w14:paraId="30218D2C" w14:textId="77777777" w:rsidR="008F44CD" w:rsidRDefault="008F44CD" w:rsidP="008F44CD">
            <w:pPr>
              <w:rPr>
                <w:rFonts w:cs="Arial"/>
                <w:sz w:val="22"/>
                <w:szCs w:val="22"/>
              </w:rPr>
            </w:pPr>
          </w:p>
          <w:p w14:paraId="0A6F204F" w14:textId="77777777" w:rsidR="008F44CD" w:rsidRDefault="00C96F9C" w:rsidP="008F44CD">
            <w:pPr>
              <w:rPr>
                <w:rFonts w:cs="Arial"/>
                <w:sz w:val="22"/>
                <w:szCs w:val="22"/>
              </w:rPr>
            </w:pPr>
            <w:r w:rsidRPr="00C96F9C">
              <w:rPr>
                <w:rFonts w:cs="Arial"/>
                <w:sz w:val="22"/>
                <w:szCs w:val="22"/>
              </w:rPr>
              <w:t>$2,000,000 applicable on a per</w:t>
            </w:r>
          </w:p>
          <w:p w14:paraId="7B49E7BD" w14:textId="33B8ADC1" w:rsidR="00C96F9C" w:rsidRPr="00C96F9C" w:rsidRDefault="00C96F9C" w:rsidP="008F44CD">
            <w:pPr>
              <w:rPr>
                <w:rFonts w:cs="Arial"/>
                <w:sz w:val="22"/>
                <w:szCs w:val="22"/>
              </w:rPr>
            </w:pPr>
            <w:r w:rsidRPr="00C96F9C">
              <w:rPr>
                <w:rFonts w:cs="Arial"/>
                <w:sz w:val="22"/>
                <w:szCs w:val="22"/>
              </w:rPr>
              <w:t>project basis</w:t>
            </w:r>
          </w:p>
        </w:tc>
      </w:tr>
    </w:tbl>
    <w:p w14:paraId="68AFD320" w14:textId="77777777" w:rsidR="00BA3A21" w:rsidRPr="00AE028D" w:rsidRDefault="00BA3A21" w:rsidP="00BA3A21">
      <w:pPr>
        <w:ind w:left="1080"/>
        <w:rPr>
          <w:rFonts w:cs="Arial"/>
          <w:szCs w:val="22"/>
        </w:rPr>
      </w:pPr>
    </w:p>
    <w:p w14:paraId="3C436F9B" w14:textId="77777777" w:rsidR="00BA3A21" w:rsidRPr="00AE028D" w:rsidRDefault="00BA3A21" w:rsidP="00BA3A21">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021D6641" w14:textId="77777777" w:rsidR="00BA3A21" w:rsidRPr="00AE028D" w:rsidRDefault="00BA3A21" w:rsidP="00BA3A21">
      <w:pPr>
        <w:ind w:left="1080"/>
        <w:rPr>
          <w:rFonts w:cs="Arial"/>
          <w:szCs w:val="22"/>
        </w:rPr>
      </w:pPr>
    </w:p>
    <w:p w14:paraId="3CE87007" w14:textId="77777777" w:rsidR="00BA3A21" w:rsidRPr="00AE028D" w:rsidRDefault="00BA3A21" w:rsidP="00BA3A21">
      <w:pPr>
        <w:ind w:left="1080"/>
        <w:rPr>
          <w:rFonts w:cs="Arial"/>
          <w:szCs w:val="22"/>
        </w:rPr>
      </w:pPr>
      <w:r w:rsidRPr="00AE028D">
        <w:rPr>
          <w:rFonts w:cs="Arial"/>
          <w:szCs w:val="22"/>
        </w:rPr>
        <w:t>There shall be no exclusions relating to NYS Labor Law or municipal operations.</w:t>
      </w:r>
    </w:p>
    <w:p w14:paraId="3C1EA106" w14:textId="77777777" w:rsidR="00BA3A21" w:rsidRPr="00AE028D" w:rsidRDefault="00BA3A21" w:rsidP="00BA3A21">
      <w:pPr>
        <w:ind w:left="1080"/>
        <w:rPr>
          <w:rFonts w:cs="Arial"/>
          <w:szCs w:val="22"/>
        </w:rPr>
      </w:pPr>
    </w:p>
    <w:p w14:paraId="7E1443E9" w14:textId="77777777" w:rsidR="00BA3A21" w:rsidRPr="00AE028D" w:rsidRDefault="00BA3A21" w:rsidP="00BA3A21">
      <w:pPr>
        <w:ind w:left="1080"/>
        <w:rPr>
          <w:rFonts w:cs="Arial"/>
          <w:szCs w:val="22"/>
        </w:rPr>
      </w:pPr>
      <w:r w:rsidRPr="00AE028D">
        <w:rPr>
          <w:rFonts w:cs="Arial"/>
          <w:szCs w:val="22"/>
        </w:rPr>
        <w:t>Coverage shall be maintained for a 3 year period following completion of the project.</w:t>
      </w:r>
    </w:p>
    <w:p w14:paraId="6A7E2E97" w14:textId="77777777" w:rsidR="00BA3A21" w:rsidRPr="00AE028D" w:rsidRDefault="00BA3A21" w:rsidP="00BA3A21">
      <w:pPr>
        <w:ind w:left="1080"/>
        <w:rPr>
          <w:rFonts w:cs="Arial"/>
          <w:szCs w:val="22"/>
        </w:rPr>
      </w:pPr>
    </w:p>
    <w:p w14:paraId="05CE34E5" w14:textId="77777777" w:rsidR="00BA3A21" w:rsidRPr="00AE028D" w:rsidRDefault="00BA3A21" w:rsidP="00BA3A21">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7D19DE0" w14:textId="77777777" w:rsidR="008F44CD" w:rsidRDefault="008F44CD" w:rsidP="008F44CD">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F44CD" w14:paraId="08A7B0DA" w14:textId="77777777" w:rsidTr="008F44CD">
        <w:trPr>
          <w:trHeight w:val="576"/>
        </w:trPr>
        <w:tc>
          <w:tcPr>
            <w:tcW w:w="4464" w:type="dxa"/>
          </w:tcPr>
          <w:p w14:paraId="1FA2914A" w14:textId="2E107472" w:rsidR="008F44CD" w:rsidRPr="00C96F9C" w:rsidRDefault="008F44CD" w:rsidP="00E46A32">
            <w:pPr>
              <w:rPr>
                <w:rFonts w:cs="Arial"/>
                <w:sz w:val="22"/>
                <w:szCs w:val="22"/>
              </w:rPr>
            </w:pPr>
            <w:r w:rsidRPr="00AE028D">
              <w:rPr>
                <w:rFonts w:cs="Arial"/>
                <w:szCs w:val="22"/>
              </w:rPr>
              <w:t>Combined Single Limit for Bodily Injury and Property Damage</w:t>
            </w:r>
          </w:p>
        </w:tc>
        <w:tc>
          <w:tcPr>
            <w:tcW w:w="4032" w:type="dxa"/>
          </w:tcPr>
          <w:p w14:paraId="3AAC8CF0" w14:textId="77749674" w:rsidR="008F44CD" w:rsidRPr="00C96F9C" w:rsidRDefault="008F44CD" w:rsidP="008F44CD">
            <w:pPr>
              <w:rPr>
                <w:rFonts w:cs="Arial"/>
                <w:sz w:val="22"/>
                <w:szCs w:val="22"/>
              </w:rPr>
            </w:pPr>
            <w:r w:rsidRPr="00C96F9C">
              <w:rPr>
                <w:rFonts w:cs="Arial"/>
                <w:sz w:val="22"/>
                <w:szCs w:val="22"/>
              </w:rPr>
              <w:t xml:space="preserve">$1,000,000 each </w:t>
            </w:r>
            <w:r>
              <w:rPr>
                <w:rFonts w:cs="Arial"/>
                <w:sz w:val="22"/>
                <w:szCs w:val="22"/>
              </w:rPr>
              <w:t>accident</w:t>
            </w:r>
          </w:p>
        </w:tc>
      </w:tr>
    </w:tbl>
    <w:p w14:paraId="65B0CAAE" w14:textId="77777777" w:rsidR="00BA3A21" w:rsidRDefault="00BA3A21" w:rsidP="00BA3A21">
      <w:pPr>
        <w:tabs>
          <w:tab w:val="left" w:pos="1080"/>
        </w:tabs>
        <w:ind w:left="1080"/>
        <w:rPr>
          <w:rFonts w:cs="Arial"/>
          <w:szCs w:val="22"/>
        </w:rPr>
      </w:pPr>
    </w:p>
    <w:p w14:paraId="4A5C648E" w14:textId="77777777" w:rsidR="00BA3A21" w:rsidRPr="001503E5" w:rsidRDefault="00BA3A21" w:rsidP="00BA3A21">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558A7247" w14:textId="77777777" w:rsidR="00BA3A21" w:rsidRDefault="00BA3A21" w:rsidP="00BA3A21">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F44CD" w:rsidRPr="00C96F9C" w14:paraId="4CA7E886" w14:textId="77777777" w:rsidTr="008F44CD">
        <w:trPr>
          <w:trHeight w:val="576"/>
        </w:trPr>
        <w:tc>
          <w:tcPr>
            <w:tcW w:w="4464" w:type="dxa"/>
          </w:tcPr>
          <w:p w14:paraId="77219799" w14:textId="77777777" w:rsidR="008F44CD" w:rsidRPr="00C96F9C" w:rsidRDefault="008F44CD" w:rsidP="00E46A32">
            <w:pPr>
              <w:rPr>
                <w:rFonts w:cs="Arial"/>
                <w:sz w:val="22"/>
                <w:szCs w:val="22"/>
              </w:rPr>
            </w:pPr>
            <w:r w:rsidRPr="00C96F9C">
              <w:rPr>
                <w:rFonts w:cs="Arial"/>
                <w:sz w:val="22"/>
                <w:szCs w:val="22"/>
              </w:rPr>
              <w:t>Bodily Injury and Property Damage Limit</w:t>
            </w:r>
          </w:p>
        </w:tc>
        <w:tc>
          <w:tcPr>
            <w:tcW w:w="4032" w:type="dxa"/>
          </w:tcPr>
          <w:p w14:paraId="5EC1D226" w14:textId="4060ABDA" w:rsidR="008F44CD" w:rsidRPr="00C96F9C" w:rsidRDefault="008F44CD" w:rsidP="00E46A32">
            <w:pPr>
              <w:rPr>
                <w:rFonts w:cs="Arial"/>
                <w:sz w:val="22"/>
                <w:szCs w:val="22"/>
              </w:rPr>
            </w:pPr>
            <w:r>
              <w:rPr>
                <w:rFonts w:cs="Arial"/>
                <w:sz w:val="22"/>
                <w:szCs w:val="22"/>
              </w:rPr>
              <w:t>$5</w:t>
            </w:r>
            <w:r w:rsidRPr="00C96F9C">
              <w:rPr>
                <w:rFonts w:cs="Arial"/>
                <w:sz w:val="22"/>
                <w:szCs w:val="22"/>
              </w:rPr>
              <w:t>,000,000 each occurrence</w:t>
            </w:r>
          </w:p>
        </w:tc>
      </w:tr>
      <w:tr w:rsidR="008F44CD" w:rsidRPr="00C96F9C" w14:paraId="067B42EC" w14:textId="77777777" w:rsidTr="008F44CD">
        <w:trPr>
          <w:trHeight w:val="576"/>
        </w:trPr>
        <w:tc>
          <w:tcPr>
            <w:tcW w:w="4464" w:type="dxa"/>
          </w:tcPr>
          <w:p w14:paraId="60904C05" w14:textId="77777777" w:rsidR="008F44CD" w:rsidRPr="00C96F9C" w:rsidRDefault="008F44CD" w:rsidP="00E46A32">
            <w:pPr>
              <w:rPr>
                <w:rFonts w:cs="Arial"/>
                <w:sz w:val="22"/>
                <w:szCs w:val="22"/>
              </w:rPr>
            </w:pPr>
            <w:r w:rsidRPr="00C96F9C">
              <w:rPr>
                <w:rFonts w:cs="Arial"/>
                <w:sz w:val="22"/>
                <w:szCs w:val="22"/>
              </w:rPr>
              <w:t>Products/Completed Operations Limit</w:t>
            </w:r>
          </w:p>
        </w:tc>
        <w:tc>
          <w:tcPr>
            <w:tcW w:w="4032" w:type="dxa"/>
          </w:tcPr>
          <w:p w14:paraId="1AC158E0" w14:textId="383084D6" w:rsidR="008F44CD" w:rsidRPr="00C96F9C" w:rsidRDefault="008F44CD" w:rsidP="008F44CD">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8F44CD" w:rsidRPr="00C96F9C" w14:paraId="5E82DA6D" w14:textId="77777777" w:rsidTr="008F44CD">
        <w:trPr>
          <w:trHeight w:val="576"/>
        </w:trPr>
        <w:tc>
          <w:tcPr>
            <w:tcW w:w="4464" w:type="dxa"/>
          </w:tcPr>
          <w:p w14:paraId="7CAD6E1D" w14:textId="77777777" w:rsidR="008F44CD" w:rsidRPr="00C96F9C" w:rsidRDefault="008F44CD" w:rsidP="00E46A32">
            <w:pPr>
              <w:rPr>
                <w:rFonts w:cs="Arial"/>
                <w:sz w:val="22"/>
                <w:szCs w:val="22"/>
              </w:rPr>
            </w:pPr>
            <w:r w:rsidRPr="00C96F9C">
              <w:rPr>
                <w:rFonts w:cs="Arial"/>
                <w:sz w:val="22"/>
                <w:szCs w:val="22"/>
              </w:rPr>
              <w:t>General Aggregate</w:t>
            </w:r>
          </w:p>
        </w:tc>
        <w:tc>
          <w:tcPr>
            <w:tcW w:w="4032" w:type="dxa"/>
          </w:tcPr>
          <w:p w14:paraId="04157857" w14:textId="0DCBAC5E" w:rsidR="008F44CD" w:rsidRDefault="008F44CD" w:rsidP="00E46A3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46B66664" w14:textId="77777777" w:rsidR="008F44CD" w:rsidRPr="00C96F9C" w:rsidRDefault="008F44CD" w:rsidP="00E46A32">
            <w:pPr>
              <w:rPr>
                <w:rFonts w:cs="Arial"/>
                <w:sz w:val="22"/>
                <w:szCs w:val="22"/>
              </w:rPr>
            </w:pPr>
            <w:r w:rsidRPr="00C96F9C">
              <w:rPr>
                <w:rFonts w:cs="Arial"/>
                <w:sz w:val="22"/>
                <w:szCs w:val="22"/>
              </w:rPr>
              <w:t>project basis</w:t>
            </w:r>
          </w:p>
        </w:tc>
      </w:tr>
    </w:tbl>
    <w:p w14:paraId="5915BCD8" w14:textId="77777777" w:rsidR="00BA3A21" w:rsidRPr="001503E5" w:rsidRDefault="00BA3A21" w:rsidP="00BA3A21">
      <w:pPr>
        <w:tabs>
          <w:tab w:val="left" w:pos="1080"/>
        </w:tabs>
        <w:ind w:left="1080"/>
        <w:rPr>
          <w:rFonts w:cs="Arial"/>
          <w:szCs w:val="22"/>
        </w:rPr>
      </w:pPr>
    </w:p>
    <w:p w14:paraId="31FA8967" w14:textId="77777777" w:rsidR="00BA3A21" w:rsidRPr="00FC5B1F" w:rsidRDefault="00BA3A21" w:rsidP="00BA3A21">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6"/>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3761393" w14:textId="77777777" w:rsidR="00BA3A21" w:rsidRPr="00FC5B1F" w:rsidRDefault="00BA3A21" w:rsidP="00BA3A21">
      <w:pPr>
        <w:tabs>
          <w:tab w:val="left" w:pos="6549"/>
        </w:tabs>
        <w:ind w:left="1080"/>
        <w:rPr>
          <w:rFonts w:cs="Arial"/>
          <w:szCs w:val="22"/>
          <w:highlight w:val="yellow"/>
        </w:rPr>
      </w:pPr>
    </w:p>
    <w:p w14:paraId="13D9E278" w14:textId="77777777" w:rsidR="00BA3A21" w:rsidRPr="00FC5B1F" w:rsidRDefault="00BA3A21" w:rsidP="00BA3A21">
      <w:pPr>
        <w:tabs>
          <w:tab w:val="left" w:pos="1710"/>
        </w:tabs>
        <w:spacing w:line="312" w:lineRule="auto"/>
        <w:ind w:left="1714"/>
        <w:rPr>
          <w:rFonts w:cs="Arial"/>
          <w:szCs w:val="22"/>
          <w:highlight w:val="yellow"/>
        </w:rPr>
      </w:pPr>
      <w:r w:rsidRPr="00FC5B1F">
        <w:rPr>
          <w:rFonts w:cs="Arial"/>
          <w:szCs w:val="22"/>
          <w:highlight w:val="yellow"/>
        </w:rPr>
        <w:t>$2,000,000 per loss</w:t>
      </w:r>
    </w:p>
    <w:p w14:paraId="28D1D702" w14:textId="77777777" w:rsidR="00BA3A21" w:rsidRPr="00FC5B1F" w:rsidRDefault="00BA3A21" w:rsidP="00BA3A21">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15323129" w14:textId="77777777" w:rsidR="00BA3A21" w:rsidRPr="00FC5B1F" w:rsidRDefault="00BA3A21" w:rsidP="00BA3A21">
      <w:pPr>
        <w:ind w:left="1080"/>
        <w:rPr>
          <w:rFonts w:cs="Arial"/>
          <w:szCs w:val="22"/>
          <w:highlight w:val="yellow"/>
        </w:rPr>
      </w:pPr>
    </w:p>
    <w:p w14:paraId="4194A5AC" w14:textId="77777777" w:rsidR="00BA3A21" w:rsidRDefault="00BA3A21" w:rsidP="00BA3A21">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EA47EAA" w14:textId="77777777" w:rsidR="00BA3A21" w:rsidRDefault="00BA3A21" w:rsidP="00BA3A21">
      <w:pPr>
        <w:tabs>
          <w:tab w:val="left" w:pos="1080"/>
        </w:tabs>
        <w:ind w:left="1080"/>
        <w:rPr>
          <w:rFonts w:cs="Arial"/>
          <w:szCs w:val="22"/>
        </w:rPr>
      </w:pPr>
    </w:p>
    <w:p w14:paraId="079C2F08" w14:textId="77777777" w:rsidR="00BA3A21" w:rsidRPr="00AE028D" w:rsidRDefault="00BA3A21" w:rsidP="00BA3A21">
      <w:pPr>
        <w:ind w:left="450"/>
        <w:rPr>
          <w:rFonts w:cs="Arial"/>
          <w:szCs w:val="22"/>
        </w:rPr>
      </w:pPr>
      <w:r w:rsidRPr="00AE028D">
        <w:rPr>
          <w:rFonts w:cs="Arial"/>
          <w:szCs w:val="22"/>
        </w:rPr>
        <w:t>All policies shall be endorsed to provide Waiver of Subrogation in favor of the City of Rochester.</w:t>
      </w:r>
    </w:p>
    <w:p w14:paraId="0DC4EF58" w14:textId="77777777" w:rsidR="00BA3A21" w:rsidRPr="00AE028D" w:rsidRDefault="00BA3A21" w:rsidP="00BA3A21">
      <w:pPr>
        <w:ind w:left="450"/>
        <w:rPr>
          <w:rFonts w:cs="Arial"/>
          <w:szCs w:val="22"/>
        </w:rPr>
      </w:pPr>
    </w:p>
    <w:p w14:paraId="571EC79A" w14:textId="77777777" w:rsidR="00BA3A21" w:rsidRPr="00AE028D" w:rsidRDefault="00BA3A21" w:rsidP="00BA3A21">
      <w:pPr>
        <w:ind w:left="450"/>
        <w:rPr>
          <w:rFonts w:cs="Arial"/>
          <w:szCs w:val="22"/>
        </w:rPr>
      </w:pPr>
      <w:r w:rsidRPr="00AE028D">
        <w:rPr>
          <w:rFonts w:cs="Arial"/>
          <w:szCs w:val="22"/>
        </w:rPr>
        <w:t>All policies shall be endorsed to provide 30 days prior written notice of cancellation or non-renewal.</w:t>
      </w:r>
    </w:p>
    <w:p w14:paraId="52DC4778" w14:textId="77777777" w:rsidR="00BA3A21" w:rsidRDefault="00BA3A21" w:rsidP="00BA3A21">
      <w:pPr>
        <w:ind w:left="450"/>
        <w:rPr>
          <w:rFonts w:cs="Arial"/>
          <w:szCs w:val="22"/>
        </w:rPr>
      </w:pPr>
    </w:p>
    <w:p w14:paraId="7A2BD81D" w14:textId="77777777" w:rsidR="00CD370C" w:rsidRDefault="00CD370C" w:rsidP="00BA3A21">
      <w:pPr>
        <w:ind w:left="450"/>
        <w:rPr>
          <w:rFonts w:cs="Arial"/>
          <w:szCs w:val="22"/>
        </w:rPr>
      </w:pPr>
    </w:p>
    <w:p w14:paraId="67AEAF57" w14:textId="77777777" w:rsidR="00BA3A21" w:rsidRPr="00AE028D" w:rsidRDefault="00BA3A21" w:rsidP="00BA3A21">
      <w:pPr>
        <w:ind w:left="450"/>
        <w:rPr>
          <w:rFonts w:cs="Arial"/>
          <w:szCs w:val="22"/>
        </w:rPr>
      </w:pPr>
      <w:r w:rsidRPr="00AE028D">
        <w:rPr>
          <w:rFonts w:cs="Arial"/>
          <w:szCs w:val="22"/>
        </w:rPr>
        <w:t>A copy of the Additional Insured and Waiver of Subrogation Endorsement(s) shall be included with the Certificate of Insurance.</w:t>
      </w:r>
    </w:p>
    <w:p w14:paraId="33899A43" w14:textId="77777777" w:rsidR="00BA3A21" w:rsidRDefault="00BA3A21" w:rsidP="00BA3A21">
      <w:pPr>
        <w:ind w:left="450"/>
        <w:rPr>
          <w:rFonts w:cs="Arial"/>
          <w:szCs w:val="22"/>
        </w:rPr>
      </w:pPr>
    </w:p>
    <w:p w14:paraId="40EFC745" w14:textId="77777777" w:rsidR="00BA3A21" w:rsidRPr="00AE028D" w:rsidRDefault="00BA3A21" w:rsidP="00BA3A21">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49BC6E1E" w14:textId="77777777" w:rsidR="00BA3A21" w:rsidRDefault="00BA3A21" w:rsidP="00BA3A21">
      <w:pPr>
        <w:rPr>
          <w:rFonts w:cs="Arial"/>
          <w:szCs w:val="22"/>
        </w:rPr>
      </w:pPr>
    </w:p>
    <w:p w14:paraId="5CD95CBF" w14:textId="77777777" w:rsidR="00BA3A21" w:rsidRPr="00AE028D" w:rsidRDefault="00BA3A21" w:rsidP="00BA3A21">
      <w:pPr>
        <w:rPr>
          <w:rFonts w:cs="Arial"/>
          <w:b/>
          <w:szCs w:val="22"/>
        </w:rPr>
      </w:pPr>
      <w:r w:rsidRPr="00AE028D">
        <w:rPr>
          <w:rFonts w:cs="Arial"/>
          <w:b/>
          <w:szCs w:val="22"/>
        </w:rPr>
        <w:t>STC 4.3  Contractual Liability Insurance:</w:t>
      </w:r>
    </w:p>
    <w:p w14:paraId="19C80227" w14:textId="77777777" w:rsidR="00BA3A21" w:rsidRPr="00AE028D" w:rsidRDefault="00BA3A21" w:rsidP="00BA3A21">
      <w:pPr>
        <w:rPr>
          <w:rFonts w:cs="Arial"/>
          <w:szCs w:val="22"/>
        </w:rPr>
      </w:pPr>
    </w:p>
    <w:p w14:paraId="290741D3" w14:textId="77777777" w:rsidR="00BA3A21" w:rsidRPr="00AE028D" w:rsidRDefault="00BA3A21" w:rsidP="00BA3A21">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6750336" w14:textId="77777777" w:rsidR="00BA3A21" w:rsidRPr="00AE028D" w:rsidRDefault="00BA3A21" w:rsidP="00BA3A21">
      <w:pPr>
        <w:rPr>
          <w:rFonts w:cs="Arial"/>
          <w:szCs w:val="22"/>
        </w:rPr>
      </w:pPr>
    </w:p>
    <w:p w14:paraId="4C85857B" w14:textId="77777777" w:rsidR="00BA3A21" w:rsidRDefault="00BA3A21" w:rsidP="00BA3A21">
      <w:pPr>
        <w:widowControl/>
        <w:autoSpaceDE/>
        <w:autoSpaceDN/>
        <w:adjustRightInd/>
        <w:rPr>
          <w:rFonts w:cs="Arial"/>
          <w:szCs w:val="22"/>
        </w:rPr>
      </w:pPr>
    </w:p>
    <w:p w14:paraId="7F034687" w14:textId="3EF2E8AA"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sidR="00E41C15">
        <w:rPr>
          <w:rFonts w:cs="Arial"/>
          <w:b/>
          <w:bCs/>
          <w:szCs w:val="22"/>
        </w:rPr>
        <w:t>1</w:t>
      </w:r>
      <w:r w:rsidRPr="00AE028D">
        <w:rPr>
          <w:rFonts w:cs="Arial"/>
          <w:b/>
          <w:bCs/>
          <w:szCs w:val="22"/>
        </w:rPr>
        <w:t xml:space="preserve">  </w:t>
      </w:r>
      <w:r w:rsidR="00E41C15">
        <w:rPr>
          <w:rFonts w:cs="Arial"/>
          <w:b/>
          <w:bCs/>
          <w:szCs w:val="22"/>
        </w:rPr>
        <w:t>Availability of Lands</w:t>
      </w:r>
    </w:p>
    <w:p w14:paraId="07D4A57E" w14:textId="77777777" w:rsidR="00E41C15" w:rsidRPr="00E41C15" w:rsidRDefault="00E41C15"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BB59D7B" w14:textId="7BA3A1A1"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sidR="00F677A0">
        <w:rPr>
          <w:rFonts w:cs="Arial"/>
          <w:bCs/>
          <w:szCs w:val="22"/>
        </w:rPr>
        <w:t xml:space="preserve">paragraph </w:t>
      </w:r>
      <w:r w:rsidR="00D34852">
        <w:rPr>
          <w:rFonts w:cs="Arial"/>
          <w:bCs/>
          <w:szCs w:val="22"/>
        </w:rPr>
        <w:t xml:space="preserve">5.1.2 of </w:t>
      </w:r>
      <w:r w:rsidRPr="00841988">
        <w:rPr>
          <w:rFonts w:cs="Arial"/>
          <w:bCs/>
          <w:szCs w:val="22"/>
        </w:rPr>
        <w:t>Subsection 5.</w:t>
      </w:r>
      <w:r w:rsidR="00D34852">
        <w:rPr>
          <w:rFonts w:cs="Arial"/>
          <w:bCs/>
          <w:szCs w:val="22"/>
        </w:rPr>
        <w:t>1</w:t>
      </w:r>
      <w:r w:rsidRPr="00841988">
        <w:rPr>
          <w:rFonts w:cs="Arial"/>
          <w:bCs/>
          <w:szCs w:val="22"/>
        </w:rPr>
        <w:t xml:space="preserve"> </w:t>
      </w:r>
      <w:r w:rsidR="00D34852">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41675C03"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541C13F" w14:textId="78A23A60" w:rsidR="00BA3A21" w:rsidRPr="00841988" w:rsidRDefault="00E41C15" w:rsidP="00BA3A21">
      <w:pPr>
        <w:rPr>
          <w:rFonts w:cs="Arial"/>
          <w:szCs w:val="22"/>
        </w:rPr>
      </w:pPr>
      <w:r>
        <w:rPr>
          <w:rFonts w:cs="Arial"/>
        </w:rPr>
        <w:t>5.1.2</w:t>
      </w:r>
      <w:r w:rsidR="00BA3A21" w:rsidRPr="00841988">
        <w:rPr>
          <w:rFonts w:cs="Arial"/>
        </w:rPr>
        <w:t xml:space="preserve">  The Contractor shall provide for all additional lands and access thereto that may be required for temporary construction facilities or stor</w:t>
      </w:r>
      <w:r w:rsidR="00BA3A21">
        <w:rPr>
          <w:rFonts w:cs="Arial"/>
        </w:rPr>
        <w:t xml:space="preserve">age of materials and equipment. </w:t>
      </w:r>
      <w:r w:rsidR="00BA3A21" w:rsidRPr="00841988">
        <w:rPr>
          <w:rFonts w:cs="Arial"/>
        </w:rPr>
        <w:t xml:space="preserve"> Any Contractor use of such lands within the City limits shall require the Contractor or respective property owner to obtain a Certificate of Zoning Compliance (CZC) from the City. </w:t>
      </w:r>
      <w:r w:rsidR="00BA3A21">
        <w:rPr>
          <w:rFonts w:cs="Arial"/>
        </w:rPr>
        <w:t xml:space="preserve"> </w:t>
      </w:r>
      <w:r w:rsidR="00BA3A21" w:rsidRPr="00841988">
        <w:rPr>
          <w:rFonts w:cs="Arial"/>
        </w:rPr>
        <w:t>The CZC will stipulate the terms and conditions required for use of the property including: length of time; required fencing; sediment and erosion control; construction entrance details; final restora</w:t>
      </w:r>
      <w:r w:rsidR="00BA3A21">
        <w:rPr>
          <w:rFonts w:cs="Arial"/>
        </w:rPr>
        <w:t xml:space="preserve">tion; and contact information. </w:t>
      </w:r>
      <w:r w:rsidR="00BA3A21" w:rsidRPr="00841988">
        <w:rPr>
          <w:rFonts w:cs="Arial"/>
        </w:rPr>
        <w:t xml:space="preserve"> The CZC and any other easements, permits, agreements, licenses, or leases of these lands shall be obtained </w:t>
      </w:r>
      <w:r w:rsidR="00BA3A21">
        <w:rPr>
          <w:rFonts w:cs="Arial"/>
        </w:rPr>
        <w:t xml:space="preserve">and paid for by the Contractor. </w:t>
      </w:r>
      <w:r w:rsidR="00BA3A21" w:rsidRPr="00841988">
        <w:rPr>
          <w:rFonts w:cs="Arial"/>
        </w:rPr>
        <w:t xml:space="preserve"> The Contractor’s use of these lands is subject to all Local, State, or Federal laws, ordinances, rules, or regulations controlling or limiting in any way their use of these lands.</w:t>
      </w:r>
    </w:p>
    <w:p w14:paraId="54F769C9" w14:textId="77777777" w:rsidR="00F677A0" w:rsidRPr="00AE028D" w:rsidRDefault="00F677A0" w:rsidP="00F677A0">
      <w:pPr>
        <w:rPr>
          <w:rFonts w:cs="Arial"/>
          <w:szCs w:val="22"/>
        </w:rPr>
      </w:pPr>
    </w:p>
    <w:p w14:paraId="32A232C4" w14:textId="77777777" w:rsidR="00F677A0" w:rsidRDefault="00F677A0" w:rsidP="00F677A0">
      <w:pPr>
        <w:widowControl/>
        <w:autoSpaceDE/>
        <w:autoSpaceDN/>
        <w:adjustRightInd/>
        <w:rPr>
          <w:rFonts w:cs="Arial"/>
          <w:szCs w:val="22"/>
        </w:rPr>
      </w:pPr>
    </w:p>
    <w:p w14:paraId="13824E84" w14:textId="0725441D" w:rsidR="00F677A0" w:rsidRDefault="00F677A0" w:rsidP="00F677A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sidR="00CD370C">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369F65C7" w14:textId="77777777" w:rsidR="00BA3A21" w:rsidRPr="00841988" w:rsidRDefault="00BA3A21" w:rsidP="00BA3A21">
      <w:pPr>
        <w:widowControl/>
        <w:autoSpaceDE/>
        <w:autoSpaceDN/>
        <w:adjustRightInd/>
        <w:rPr>
          <w:rFonts w:cs="Arial"/>
          <w:szCs w:val="22"/>
        </w:rPr>
      </w:pPr>
    </w:p>
    <w:p w14:paraId="79A8459B" w14:textId="7C49EF25" w:rsidR="00E41C15" w:rsidRPr="00841988" w:rsidRDefault="00BA3A21" w:rsidP="00E41C1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7"/>
      </w:r>
      <w:r w:rsidR="00E41C15" w:rsidRPr="00841988">
        <w:rPr>
          <w:rFonts w:eastAsia="Calibri" w:cs="Arial"/>
          <w:b/>
          <w:szCs w:val="22"/>
          <w:lang w:bidi="en-US"/>
        </w:rPr>
        <w:t>Under</w:t>
      </w:r>
      <w:r w:rsidR="00E41C15" w:rsidRPr="00841988">
        <w:rPr>
          <w:rFonts w:eastAsia="Calibri" w:cs="Arial"/>
          <w:szCs w:val="22"/>
          <w:lang w:bidi="en-US"/>
        </w:rPr>
        <w:t xml:space="preserve"> </w:t>
      </w:r>
      <w:r w:rsidR="00E41C15" w:rsidRPr="00841988">
        <w:rPr>
          <w:rFonts w:cs="Arial"/>
          <w:szCs w:val="22"/>
        </w:rPr>
        <w:t xml:space="preserve">Article 5 Availability of Lands; Physical Conditions; Reference Points, </w:t>
      </w:r>
      <w:r w:rsidR="00F677A0" w:rsidRPr="00F677A0">
        <w:rPr>
          <w:rFonts w:cs="Arial"/>
          <w:b/>
          <w:szCs w:val="22"/>
        </w:rPr>
        <w:t>Add</w:t>
      </w:r>
      <w:r w:rsidR="00E41C15" w:rsidRPr="00841988">
        <w:rPr>
          <w:rFonts w:cs="Arial"/>
          <w:bCs/>
          <w:szCs w:val="22"/>
        </w:rPr>
        <w:t xml:space="preserve"> </w:t>
      </w:r>
      <w:r w:rsidR="00F677A0">
        <w:rPr>
          <w:rFonts w:cs="Arial"/>
          <w:bCs/>
          <w:szCs w:val="22"/>
        </w:rPr>
        <w:t xml:space="preserve">the following to the end of </w:t>
      </w:r>
      <w:r w:rsidR="00E41C15" w:rsidRPr="00841988">
        <w:rPr>
          <w:rFonts w:cs="Arial"/>
          <w:bCs/>
          <w:szCs w:val="22"/>
        </w:rPr>
        <w:t>Subsection 5.2 Physical Conditions – Investigations and Reports:</w:t>
      </w:r>
    </w:p>
    <w:p w14:paraId="47834E95" w14:textId="77777777" w:rsidR="00E41C15" w:rsidRPr="00841988" w:rsidRDefault="00E41C15" w:rsidP="00E41C1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C105F9B" w14:textId="5F8927D9" w:rsidR="00BA3A21" w:rsidRPr="00841988" w:rsidRDefault="00E41C15"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00BA3A21"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B308EC2"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E16CF6" w14:textId="77777777" w:rsidR="00BA3A21" w:rsidRPr="00841988"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1DF3F4" w14:textId="77777777" w:rsidR="00BA3A21" w:rsidRDefault="00BA3A21" w:rsidP="00BA3A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8"/>
      </w:r>
    </w:p>
    <w:p w14:paraId="5F24C8A2" w14:textId="19BD7CF9" w:rsidR="00585519" w:rsidRDefault="00585519">
      <w:pPr>
        <w:widowControl/>
        <w:tabs>
          <w:tab w:val="clear" w:pos="504"/>
        </w:tabs>
        <w:autoSpaceDE/>
        <w:autoSpaceDN/>
        <w:adjustRightInd/>
        <w:rPr>
          <w:rFonts w:cs="Arial"/>
          <w:szCs w:val="22"/>
        </w:rPr>
      </w:pPr>
      <w:r>
        <w:rPr>
          <w:rFonts w:cs="Arial"/>
          <w:szCs w:val="22"/>
        </w:rPr>
        <w:br w:type="page"/>
      </w:r>
    </w:p>
    <w:p w14:paraId="2131C565" w14:textId="0881A598" w:rsidR="00BA3A21" w:rsidRPr="00AE028D" w:rsidRDefault="00BA3A21" w:rsidP="00BA3A21">
      <w:pPr>
        <w:widowControl/>
        <w:autoSpaceDE/>
        <w:autoSpaceDN/>
        <w:adjustRightInd/>
        <w:rPr>
          <w:rFonts w:cs="Arial"/>
          <w:b/>
          <w:szCs w:val="22"/>
        </w:rPr>
      </w:pPr>
      <w:r w:rsidRPr="00AE028D">
        <w:rPr>
          <w:rFonts w:cs="Arial"/>
          <w:b/>
          <w:szCs w:val="22"/>
        </w:rPr>
        <w:t>STC 6.2  Labor, Products and Storage</w:t>
      </w:r>
    </w:p>
    <w:p w14:paraId="0D6E85AB" w14:textId="77777777" w:rsidR="00BA3A21" w:rsidRPr="00AE028D" w:rsidRDefault="00BA3A21" w:rsidP="00BA3A21">
      <w:pPr>
        <w:widowControl/>
        <w:autoSpaceDE/>
        <w:autoSpaceDN/>
        <w:adjustRightInd/>
        <w:rPr>
          <w:rFonts w:cs="Arial"/>
          <w:szCs w:val="22"/>
        </w:rPr>
      </w:pPr>
    </w:p>
    <w:p w14:paraId="640A99A8" w14:textId="77777777" w:rsidR="00BA3A21" w:rsidRPr="00AE028D" w:rsidRDefault="00BA3A21" w:rsidP="00BA3A21">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05B5A624" w14:textId="77777777" w:rsidR="00BA3A21" w:rsidRPr="00AE028D" w:rsidRDefault="00BA3A21" w:rsidP="00BA3A21">
      <w:pPr>
        <w:widowControl/>
        <w:autoSpaceDE/>
        <w:autoSpaceDN/>
        <w:adjustRightInd/>
        <w:rPr>
          <w:rFonts w:cs="Arial"/>
          <w:szCs w:val="22"/>
        </w:rPr>
      </w:pPr>
    </w:p>
    <w:p w14:paraId="24B359F8" w14:textId="77777777" w:rsidR="00BA3A21" w:rsidRPr="00AE028D" w:rsidRDefault="00BA3A21" w:rsidP="00BA3A2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0F8F3CFD" w14:textId="77777777" w:rsidR="00BA3A21" w:rsidRDefault="00BA3A21" w:rsidP="00BA3A21">
      <w:pPr>
        <w:widowControl/>
        <w:autoSpaceDE/>
        <w:autoSpaceDN/>
        <w:adjustRightInd/>
        <w:rPr>
          <w:rFonts w:cs="Arial"/>
          <w:szCs w:val="22"/>
        </w:rPr>
      </w:pPr>
    </w:p>
    <w:p w14:paraId="05236ABD" w14:textId="77777777" w:rsidR="00BA3A21" w:rsidRPr="00841988" w:rsidRDefault="00BA3A21" w:rsidP="00BA3A21">
      <w:pPr>
        <w:widowControl/>
        <w:autoSpaceDE/>
        <w:autoSpaceDN/>
        <w:adjustRightInd/>
        <w:rPr>
          <w:rFonts w:cs="Arial"/>
          <w:szCs w:val="22"/>
        </w:rPr>
      </w:pPr>
    </w:p>
    <w:p w14:paraId="3AC28A4F" w14:textId="77777777" w:rsidR="00BA3A21" w:rsidRPr="00E96150" w:rsidRDefault="00BA3A21" w:rsidP="00BA3A21">
      <w:pPr>
        <w:widowControl/>
        <w:autoSpaceDE/>
        <w:autoSpaceDN/>
        <w:adjustRightInd/>
        <w:rPr>
          <w:rFonts w:cs="Arial"/>
          <w:b/>
          <w:szCs w:val="22"/>
        </w:rPr>
      </w:pPr>
      <w:r w:rsidRPr="00E96150">
        <w:rPr>
          <w:rFonts w:cs="Arial"/>
          <w:b/>
          <w:szCs w:val="22"/>
        </w:rPr>
        <w:t>STC 6.4  Concerning Subcontractors and Suppliers</w:t>
      </w:r>
    </w:p>
    <w:p w14:paraId="5440D4A3" w14:textId="77777777" w:rsidR="00BA3A21" w:rsidRPr="00E96150" w:rsidRDefault="00BA3A21" w:rsidP="00BA3A21">
      <w:pPr>
        <w:widowControl/>
        <w:autoSpaceDE/>
        <w:autoSpaceDN/>
        <w:adjustRightInd/>
        <w:rPr>
          <w:rFonts w:cs="Arial"/>
          <w:szCs w:val="22"/>
        </w:rPr>
      </w:pPr>
    </w:p>
    <w:p w14:paraId="562A462F" w14:textId="77777777" w:rsidR="00BA3A21" w:rsidRPr="00E96150" w:rsidRDefault="00BA3A21" w:rsidP="00BA3A21">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ED3522A" w14:textId="77777777" w:rsidR="00BA3A21" w:rsidRPr="00E96150" w:rsidRDefault="00BA3A21" w:rsidP="00BA3A21">
      <w:pPr>
        <w:widowControl/>
        <w:autoSpaceDE/>
        <w:autoSpaceDN/>
        <w:adjustRightInd/>
        <w:rPr>
          <w:rFonts w:cs="Arial"/>
          <w:szCs w:val="22"/>
        </w:rPr>
      </w:pPr>
    </w:p>
    <w:p w14:paraId="7C03EDF8" w14:textId="77777777" w:rsidR="00BA3A21" w:rsidRDefault="00BA3A21" w:rsidP="00BA3A21">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3DCD45B2" w14:textId="77777777" w:rsidR="00BA3A21" w:rsidRDefault="00BA3A21" w:rsidP="00BA3A21">
      <w:pPr>
        <w:widowControl/>
        <w:autoSpaceDE/>
        <w:autoSpaceDN/>
        <w:adjustRightInd/>
        <w:rPr>
          <w:rFonts w:cs="Arial"/>
          <w:szCs w:val="22"/>
        </w:rPr>
      </w:pPr>
    </w:p>
    <w:p w14:paraId="06F78839" w14:textId="77777777" w:rsidR="00BA3A21" w:rsidRDefault="00BA3A21" w:rsidP="00BA3A21">
      <w:pPr>
        <w:widowControl/>
        <w:autoSpaceDE/>
        <w:autoSpaceDN/>
        <w:adjustRightInd/>
        <w:rPr>
          <w:rFonts w:cs="Arial"/>
          <w:szCs w:val="22"/>
        </w:rPr>
      </w:pPr>
    </w:p>
    <w:p w14:paraId="61319BEA" w14:textId="77777777" w:rsidR="00BA3A21" w:rsidRPr="00841988" w:rsidRDefault="00BA3A21" w:rsidP="00BA3A21">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7375C77" w14:textId="77777777" w:rsidR="00BA3A21" w:rsidRPr="00841988" w:rsidRDefault="00BA3A21" w:rsidP="00BA3A21">
      <w:pPr>
        <w:pStyle w:val="NoSpacing"/>
        <w:rPr>
          <w:rFonts w:cs="Arial"/>
        </w:rPr>
      </w:pPr>
    </w:p>
    <w:p w14:paraId="31E30FC2" w14:textId="77777777" w:rsidR="00BA3A21" w:rsidRPr="00841988" w:rsidRDefault="00BA3A21" w:rsidP="00BA3A21">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EE046BD" w14:textId="77777777" w:rsidR="00BA3A21" w:rsidRDefault="00BA3A21" w:rsidP="00BA3A21">
      <w:pPr>
        <w:widowControl/>
        <w:autoSpaceDE/>
        <w:autoSpaceDN/>
        <w:adjustRightInd/>
        <w:rPr>
          <w:rFonts w:cs="Arial"/>
          <w:szCs w:val="22"/>
        </w:rPr>
      </w:pPr>
    </w:p>
    <w:p w14:paraId="2D06A285" w14:textId="77777777" w:rsidR="00BA3A21" w:rsidRDefault="00BA3A21" w:rsidP="00BA3A21">
      <w:pPr>
        <w:widowControl/>
        <w:autoSpaceDE/>
        <w:autoSpaceDN/>
        <w:adjustRightInd/>
        <w:rPr>
          <w:rFonts w:cs="Arial"/>
          <w:szCs w:val="22"/>
        </w:rPr>
      </w:pPr>
    </w:p>
    <w:p w14:paraId="7295847B" w14:textId="77777777" w:rsidR="00BA3A21" w:rsidRPr="00C9702C" w:rsidRDefault="00BA3A21" w:rsidP="00BA3A21">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6D085D6A" w14:textId="77777777" w:rsidR="00BA3A21" w:rsidRPr="00C9702C" w:rsidRDefault="00BA3A21" w:rsidP="00BA3A21">
      <w:pPr>
        <w:rPr>
          <w:rFonts w:cs="Arial"/>
        </w:rPr>
      </w:pPr>
    </w:p>
    <w:p w14:paraId="74F499B9" w14:textId="77777777" w:rsidR="00BA3A21" w:rsidRPr="00C9702C" w:rsidRDefault="00BA3A21" w:rsidP="00BA3A21">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6BA55E6"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57E56F6"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ADADF41"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9B389D2" w14:textId="77777777" w:rsidR="00BA3A21" w:rsidRPr="00284BB5" w:rsidRDefault="00BA3A21" w:rsidP="00BA3A21">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658F16A1" w14:textId="77777777" w:rsidR="00330509" w:rsidRDefault="00330509" w:rsidP="00BA3A21">
      <w:pPr>
        <w:pStyle w:val="NoSpacing"/>
        <w:rPr>
          <w:rFonts w:cs="Arial"/>
        </w:rPr>
      </w:pPr>
    </w:p>
    <w:p w14:paraId="0C5CA23A" w14:textId="77777777" w:rsidR="00BA3A21" w:rsidRDefault="00BA3A21" w:rsidP="00BA3A21">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58C852DA" w14:textId="77777777" w:rsidR="00BA3A21" w:rsidRDefault="00BA3A21" w:rsidP="00BA3A21">
      <w:pPr>
        <w:pStyle w:val="NoSpacing"/>
        <w:rPr>
          <w:rFonts w:cs="Arial"/>
        </w:rPr>
      </w:pPr>
    </w:p>
    <w:p w14:paraId="181F4F7D" w14:textId="77777777" w:rsidR="00BA3A21" w:rsidRDefault="00BA3A21" w:rsidP="00BA3A21">
      <w:pPr>
        <w:pStyle w:val="NoSpacing"/>
        <w:rPr>
          <w:rFonts w:cs="Arial"/>
        </w:rPr>
      </w:pPr>
      <w:r>
        <w:rPr>
          <w:rFonts w:cs="Arial"/>
        </w:rPr>
        <w:t>The overall area of the additional pavement restoration is to be as follows:</w:t>
      </w:r>
    </w:p>
    <w:p w14:paraId="04391D2B" w14:textId="77777777" w:rsidR="00BA3A21" w:rsidRDefault="00BA3A21" w:rsidP="00BA3A21">
      <w:pPr>
        <w:pStyle w:val="NoSpacing"/>
        <w:rPr>
          <w:rFonts w:cs="Arial"/>
        </w:rPr>
      </w:pPr>
    </w:p>
    <w:p w14:paraId="1E20BB49" w14:textId="77777777" w:rsidR="00BA3A21" w:rsidRPr="00284BB5" w:rsidRDefault="00BA3A21" w:rsidP="00BA3A21">
      <w:pPr>
        <w:pStyle w:val="NoSpacing"/>
        <w:widowControl/>
        <w:numPr>
          <w:ilvl w:val="0"/>
          <w:numId w:val="49"/>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8BDAFFE" w14:textId="77777777" w:rsidR="00BA3A21" w:rsidRPr="00284BB5" w:rsidRDefault="00BA3A21" w:rsidP="00BA3A21">
      <w:pPr>
        <w:pStyle w:val="NoSpacing"/>
        <w:rPr>
          <w:rFonts w:cs="Arial"/>
        </w:rPr>
      </w:pPr>
    </w:p>
    <w:p w14:paraId="50158042" w14:textId="77777777" w:rsidR="00BA3A21" w:rsidRPr="00284BB5" w:rsidRDefault="00BA3A21" w:rsidP="00BA3A21">
      <w:pPr>
        <w:pStyle w:val="NoSpacing"/>
        <w:widowControl/>
        <w:numPr>
          <w:ilvl w:val="0"/>
          <w:numId w:val="49"/>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3E64DC6" w14:textId="77777777" w:rsidR="00BA3A21" w:rsidRPr="00284BB5" w:rsidRDefault="00BA3A21" w:rsidP="00BA3A21">
      <w:pPr>
        <w:pStyle w:val="NoSpacing"/>
        <w:rPr>
          <w:rFonts w:cs="Arial"/>
        </w:rPr>
      </w:pPr>
    </w:p>
    <w:p w14:paraId="1542910E" w14:textId="77777777" w:rsidR="00BA3A21" w:rsidRDefault="00BA3A21" w:rsidP="00BA3A21">
      <w:pPr>
        <w:pStyle w:val="NoSpacing"/>
        <w:widowControl/>
        <w:numPr>
          <w:ilvl w:val="0"/>
          <w:numId w:val="49"/>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27B973E0" w14:textId="77777777" w:rsidR="00BA3A21" w:rsidRDefault="00BA3A21" w:rsidP="00BA3A21">
      <w:pPr>
        <w:pStyle w:val="NoSpacing"/>
        <w:rPr>
          <w:rFonts w:cs="Arial"/>
        </w:rPr>
      </w:pPr>
    </w:p>
    <w:p w14:paraId="109F0EED" w14:textId="77777777" w:rsidR="00BA3A21" w:rsidRDefault="00BA3A21" w:rsidP="00BA3A21">
      <w:pPr>
        <w:pStyle w:val="NoSpacing"/>
        <w:widowControl/>
        <w:numPr>
          <w:ilvl w:val="0"/>
          <w:numId w:val="49"/>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10C5691" w14:textId="77777777" w:rsidR="00BA3A21" w:rsidRDefault="00BA3A21" w:rsidP="00BA3A21">
      <w:pPr>
        <w:pStyle w:val="NoSpacing"/>
        <w:rPr>
          <w:rFonts w:cs="Arial"/>
        </w:rPr>
      </w:pPr>
    </w:p>
    <w:p w14:paraId="1161C28F"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E719F2B" w14:textId="77777777" w:rsidR="00BA3A21" w:rsidRDefault="00BA3A21" w:rsidP="00BA3A2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DDABCFE" w14:textId="77777777" w:rsidR="00BA3A21" w:rsidRPr="00AE028D" w:rsidRDefault="00BA3A21" w:rsidP="00BA3A21">
      <w:pPr>
        <w:widowControl/>
        <w:autoSpaceDE/>
        <w:autoSpaceDN/>
        <w:adjustRightInd/>
        <w:rPr>
          <w:rFonts w:cs="Arial"/>
          <w:szCs w:val="22"/>
        </w:rPr>
      </w:pPr>
    </w:p>
    <w:p w14:paraId="1B9116DF" w14:textId="77777777" w:rsidR="00BA3A21" w:rsidRPr="00F260C3" w:rsidRDefault="00BA3A21" w:rsidP="00BA3A21">
      <w:pPr>
        <w:rPr>
          <w:rFonts w:cs="Arial"/>
          <w:b/>
        </w:rPr>
      </w:pPr>
      <w:r w:rsidRPr="00F260C3">
        <w:rPr>
          <w:rFonts w:cs="Arial"/>
          <w:b/>
        </w:rPr>
        <w:t>STC 9.7  Resolution of Disputes</w:t>
      </w:r>
    </w:p>
    <w:p w14:paraId="28271E23" w14:textId="77777777" w:rsidR="00BA3A21" w:rsidRPr="00F260C3" w:rsidRDefault="00BA3A21" w:rsidP="00BA3A21">
      <w:pPr>
        <w:rPr>
          <w:rFonts w:cs="Arial"/>
        </w:rPr>
      </w:pPr>
    </w:p>
    <w:p w14:paraId="7FBBF63C" w14:textId="77777777" w:rsidR="00BA3A21" w:rsidRPr="00F260C3" w:rsidRDefault="00BA3A21" w:rsidP="00BA3A2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8E24D9C" w14:textId="77777777" w:rsidR="00BA3A21" w:rsidRPr="00F260C3" w:rsidRDefault="00BA3A21" w:rsidP="00BA3A21">
      <w:pPr>
        <w:rPr>
          <w:rFonts w:cs="Arial"/>
        </w:rPr>
      </w:pPr>
    </w:p>
    <w:p w14:paraId="4CC85694" w14:textId="77777777" w:rsidR="00BA3A21" w:rsidRPr="00F260C3" w:rsidRDefault="00BA3A21" w:rsidP="00BA3A21">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3CAE3DBD" w14:textId="77777777" w:rsidR="00BA3A21" w:rsidRPr="00F260C3" w:rsidRDefault="00BA3A21" w:rsidP="00BA3A21">
      <w:pPr>
        <w:rPr>
          <w:rFonts w:cs="Arial"/>
        </w:rPr>
      </w:pPr>
    </w:p>
    <w:p w14:paraId="5ED0340D" w14:textId="77777777" w:rsidR="00BA3A21" w:rsidRPr="00F260C3" w:rsidRDefault="00BA3A21" w:rsidP="00BA3A21">
      <w:pPr>
        <w:rPr>
          <w:rFonts w:cs="Arial"/>
        </w:rPr>
      </w:pPr>
    </w:p>
    <w:p w14:paraId="7469CA56" w14:textId="77777777" w:rsidR="00BA3A21" w:rsidRPr="00AE028D" w:rsidRDefault="00BA3A21" w:rsidP="00BA3A21">
      <w:pPr>
        <w:widowControl/>
        <w:autoSpaceDE/>
        <w:autoSpaceDN/>
        <w:adjustRightInd/>
        <w:rPr>
          <w:rFonts w:cs="Arial"/>
          <w:b/>
          <w:szCs w:val="22"/>
          <w:lang w:eastAsia="ja-JP"/>
        </w:rPr>
      </w:pPr>
      <w:r w:rsidRPr="00AE028D">
        <w:rPr>
          <w:rFonts w:cs="Arial"/>
          <w:b/>
          <w:szCs w:val="22"/>
        </w:rPr>
        <w:t>STC 10.2  Changes in the Contract Price</w:t>
      </w:r>
    </w:p>
    <w:p w14:paraId="19842980" w14:textId="77777777" w:rsidR="00BA3A21" w:rsidRPr="00AE028D" w:rsidRDefault="00BA3A21" w:rsidP="00BA3A21">
      <w:pPr>
        <w:rPr>
          <w:rFonts w:cs="Arial"/>
          <w:szCs w:val="22"/>
        </w:rPr>
      </w:pPr>
    </w:p>
    <w:p w14:paraId="7E38C879" w14:textId="77777777" w:rsidR="00BA3A21" w:rsidRPr="00AE028D" w:rsidRDefault="00BA3A21" w:rsidP="00BA3A2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636FB3E7" w14:textId="77777777" w:rsidR="00BA3A21" w:rsidRPr="00AE028D" w:rsidRDefault="00BA3A21" w:rsidP="00BA3A21">
      <w:pPr>
        <w:rPr>
          <w:rFonts w:cs="Arial"/>
          <w:szCs w:val="22"/>
        </w:rPr>
      </w:pPr>
    </w:p>
    <w:p w14:paraId="4F559F20"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2C67248" w14:textId="77777777" w:rsidR="00BA3A21" w:rsidRPr="00AE028D"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321AFDF6"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08D9CFC"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63CC487C"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F05AE31"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7F84BEC"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B854019" w14:textId="77777777" w:rsidR="00BA3A21" w:rsidRDefault="00BA3A21" w:rsidP="00BA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21F8F519" w14:textId="77777777" w:rsidR="00BA3A21" w:rsidRPr="00AE028D" w:rsidRDefault="00BA3A21" w:rsidP="00BA3A21">
      <w:pPr>
        <w:widowControl/>
        <w:numPr>
          <w:ilvl w:val="0"/>
          <w:numId w:val="11"/>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66DF76C7" w14:textId="77777777" w:rsidR="00BA3A21" w:rsidRDefault="00BA3A21" w:rsidP="00BA3A21">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25DCA110"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1C1BA474" w14:textId="77777777" w:rsidR="00BA3A21" w:rsidRPr="00AE028D" w:rsidRDefault="00BA3A21" w:rsidP="00BA3A21">
      <w:pPr>
        <w:widowControl/>
        <w:autoSpaceDE/>
        <w:autoSpaceDN/>
        <w:adjustRightInd/>
        <w:rPr>
          <w:rFonts w:eastAsia="Calibri" w:cs="Arial"/>
          <w:szCs w:val="22"/>
          <w:lang w:bidi="en-US"/>
        </w:rPr>
      </w:pPr>
    </w:p>
    <w:p w14:paraId="6B80AE1C"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42A45C50" w14:textId="77777777" w:rsidR="00BA3A21" w:rsidRPr="00AE028D" w:rsidRDefault="00BA3A21" w:rsidP="00BA3A21">
      <w:pPr>
        <w:widowControl/>
        <w:autoSpaceDE/>
        <w:autoSpaceDN/>
        <w:adjustRightInd/>
        <w:rPr>
          <w:rFonts w:eastAsia="Calibri" w:cs="Arial"/>
          <w:szCs w:val="22"/>
          <w:lang w:bidi="en-US"/>
        </w:rPr>
      </w:pPr>
    </w:p>
    <w:p w14:paraId="36763185"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F568797" w14:textId="77777777" w:rsidR="00BA3A21" w:rsidRDefault="00BA3A21" w:rsidP="00BA3A21">
      <w:pPr>
        <w:widowControl/>
        <w:autoSpaceDE/>
        <w:autoSpaceDN/>
        <w:adjustRightInd/>
        <w:rPr>
          <w:rFonts w:eastAsia="Calibri" w:cs="Arial"/>
          <w:szCs w:val="22"/>
          <w:lang w:bidi="en-US"/>
        </w:rPr>
      </w:pPr>
    </w:p>
    <w:p w14:paraId="659CA89C" w14:textId="77777777" w:rsidR="00BA3A21" w:rsidRPr="00AE028D" w:rsidRDefault="00BA3A21" w:rsidP="00BA3A21">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45FD5325" w14:textId="77777777" w:rsidR="00BA3A21" w:rsidRPr="00AE028D" w:rsidRDefault="00BA3A21" w:rsidP="00BA3A21">
      <w:pPr>
        <w:widowControl/>
        <w:autoSpaceDE/>
        <w:autoSpaceDN/>
        <w:adjustRightInd/>
        <w:rPr>
          <w:rFonts w:eastAsia="Calibri" w:cs="Arial"/>
          <w:szCs w:val="22"/>
          <w:lang w:bidi="en-US"/>
        </w:rPr>
      </w:pPr>
    </w:p>
    <w:p w14:paraId="226B908E" w14:textId="77777777" w:rsidR="00BA3A21" w:rsidRPr="00AE028D" w:rsidRDefault="00BA3A21" w:rsidP="00BA3A21">
      <w:pPr>
        <w:widowControl/>
        <w:autoSpaceDE/>
        <w:autoSpaceDN/>
        <w:adjustRightInd/>
        <w:rPr>
          <w:rFonts w:eastAsia="Calibri" w:cs="Arial"/>
          <w:szCs w:val="22"/>
          <w:lang w:bidi="en-US"/>
        </w:rPr>
      </w:pPr>
    </w:p>
    <w:p w14:paraId="13955076" w14:textId="77777777" w:rsidR="00BA3A21" w:rsidRPr="00AE028D" w:rsidRDefault="00BA3A21" w:rsidP="00BA3A2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623C6D2C" w14:textId="77777777" w:rsidR="00BA3A21" w:rsidRPr="00AE028D" w:rsidRDefault="00BA3A21" w:rsidP="00BA3A21">
      <w:pPr>
        <w:rPr>
          <w:rFonts w:cs="Arial"/>
          <w:szCs w:val="22"/>
          <w:lang w:eastAsia="ja-JP"/>
        </w:rPr>
      </w:pPr>
    </w:p>
    <w:p w14:paraId="43351490" w14:textId="77777777" w:rsidR="00BA3A21" w:rsidRPr="00AE028D" w:rsidRDefault="00BA3A21" w:rsidP="00BA3A21">
      <w:pPr>
        <w:rPr>
          <w:rFonts w:cs="Arial"/>
          <w:szCs w:val="22"/>
          <w:lang w:eastAsia="ja-JP"/>
        </w:rPr>
      </w:pPr>
      <w:r w:rsidRPr="00AE028D">
        <w:rPr>
          <w:rFonts w:cs="Arial"/>
          <w:szCs w:val="22"/>
          <w:lang w:eastAsia="ja-JP"/>
        </w:rPr>
        <w:t>10.2.6  Asphalt Price Adjustment</w:t>
      </w:r>
    </w:p>
    <w:p w14:paraId="6662C183" w14:textId="77777777" w:rsidR="00BA3A21" w:rsidRPr="00AE028D" w:rsidRDefault="00BA3A21" w:rsidP="00BA3A21">
      <w:pPr>
        <w:tabs>
          <w:tab w:val="left" w:pos="180"/>
        </w:tabs>
        <w:contextualSpacing/>
        <w:rPr>
          <w:rFonts w:cs="Arial"/>
          <w:szCs w:val="22"/>
          <w:lang w:eastAsia="ja-JP"/>
        </w:rPr>
      </w:pPr>
    </w:p>
    <w:p w14:paraId="75A69953" w14:textId="77777777" w:rsidR="00BA3A21" w:rsidRPr="00AE028D" w:rsidRDefault="00BA3A21" w:rsidP="00BA3A21">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13550415" w14:textId="77777777" w:rsidR="00BA3A21" w:rsidRPr="00AE028D" w:rsidRDefault="00BA3A21" w:rsidP="00BA3A21">
      <w:pPr>
        <w:tabs>
          <w:tab w:val="left" w:pos="180"/>
        </w:tabs>
        <w:contextualSpacing/>
        <w:rPr>
          <w:rFonts w:cs="Arial"/>
          <w:szCs w:val="22"/>
          <w:lang w:eastAsia="ja-JP"/>
        </w:rPr>
      </w:pPr>
    </w:p>
    <w:p w14:paraId="3F8A6814"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BC7A7EC"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7581EEB5"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14AF9E20"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3051FB95"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42D4152"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672FB77C"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C9F01F0" w14:textId="77777777" w:rsidR="00BA3A21"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6B1A319F"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66EE8E01" w14:textId="77777777" w:rsidR="00BA3A21"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43BF6336" w14:textId="77777777" w:rsidR="00BA3A21" w:rsidRPr="00AE028D" w:rsidRDefault="00BA3A21" w:rsidP="00BA3A21">
      <w:pPr>
        <w:widowControl/>
        <w:numPr>
          <w:ilvl w:val="0"/>
          <w:numId w:val="1"/>
        </w:numPr>
        <w:tabs>
          <w:tab w:val="clear" w:pos="504"/>
        </w:tabs>
        <w:autoSpaceDE/>
        <w:autoSpaceDN/>
        <w:adjustRightInd/>
        <w:spacing w:line="276" w:lineRule="auto"/>
        <w:ind w:left="734" w:hanging="284"/>
        <w:rPr>
          <w:rFonts w:cs="Arial"/>
          <w:szCs w:val="22"/>
          <w:lang w:eastAsia="ja-JP"/>
        </w:rPr>
      </w:pPr>
      <w:r w:rsidRPr="00AE028D">
        <w:rPr>
          <w:rFonts w:cs="Arial"/>
          <w:szCs w:val="22"/>
          <w:lang w:eastAsia="ja-JP"/>
        </w:rPr>
        <w:t>S609 – Curb</w:t>
      </w:r>
    </w:p>
    <w:p w14:paraId="204DE8E8" w14:textId="77777777" w:rsidR="00BA3A21" w:rsidRDefault="00BA3A21" w:rsidP="00BA3A21">
      <w:pPr>
        <w:tabs>
          <w:tab w:val="left" w:pos="1080"/>
          <w:tab w:val="left" w:pos="1368"/>
        </w:tabs>
        <w:ind w:left="450" w:hanging="180"/>
        <w:rPr>
          <w:rFonts w:cs="Arial"/>
          <w:szCs w:val="22"/>
          <w:lang w:eastAsia="ja-JP"/>
        </w:rPr>
      </w:pPr>
    </w:p>
    <w:p w14:paraId="70BA6313" w14:textId="77777777" w:rsidR="00585519" w:rsidRDefault="00585519" w:rsidP="00BA3A21">
      <w:pPr>
        <w:tabs>
          <w:tab w:val="left" w:pos="1080"/>
          <w:tab w:val="left" w:pos="1368"/>
        </w:tabs>
        <w:ind w:left="450" w:hanging="180"/>
        <w:rPr>
          <w:rFonts w:cs="Arial"/>
          <w:szCs w:val="22"/>
          <w:lang w:eastAsia="ja-JP"/>
        </w:rPr>
      </w:pPr>
    </w:p>
    <w:p w14:paraId="146EBC75" w14:textId="77777777" w:rsidR="00CD370C" w:rsidRDefault="00CD370C" w:rsidP="00BA3A21">
      <w:pPr>
        <w:tabs>
          <w:tab w:val="left" w:pos="1080"/>
          <w:tab w:val="left" w:pos="1368"/>
        </w:tabs>
        <w:ind w:left="450" w:hanging="180"/>
        <w:rPr>
          <w:rFonts w:cs="Arial"/>
          <w:szCs w:val="22"/>
          <w:lang w:eastAsia="ja-JP"/>
        </w:rPr>
      </w:pPr>
    </w:p>
    <w:p w14:paraId="67ECE166"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058FED16" w14:textId="77777777" w:rsidR="00BA3A21" w:rsidRDefault="00BA3A21" w:rsidP="00BA3A21">
      <w:pPr>
        <w:rPr>
          <w:rFonts w:cs="Arial"/>
          <w:szCs w:val="22"/>
          <w:lang w:eastAsia="ja-JP"/>
        </w:rPr>
      </w:pPr>
    </w:p>
    <w:p w14:paraId="7D870F19" w14:textId="77777777" w:rsidR="00BA3A21" w:rsidRPr="00AE028D" w:rsidRDefault="00BA3A21" w:rsidP="00BA3A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15B356E" w14:textId="77777777" w:rsidR="00BA3A21" w:rsidRDefault="00BA3A21" w:rsidP="00BA3A21">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BA3A21" w:rsidRPr="00F260C3" w14:paraId="0C536100" w14:textId="77777777" w:rsidTr="00C54099">
        <w:trPr>
          <w:trHeight w:val="346"/>
        </w:trPr>
        <w:tc>
          <w:tcPr>
            <w:tcW w:w="1766" w:type="pct"/>
            <w:tcBorders>
              <w:left w:val="single" w:sz="4" w:space="0" w:color="auto"/>
            </w:tcBorders>
            <w:shd w:val="clear" w:color="auto" w:fill="auto"/>
            <w:vAlign w:val="center"/>
          </w:tcPr>
          <w:p w14:paraId="631DA6D5" w14:textId="77777777" w:rsidR="00BA3A21" w:rsidRPr="00F260C3" w:rsidRDefault="00BA3A21" w:rsidP="00C54099">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03962C79" w14:textId="77777777" w:rsidR="00BA3A21" w:rsidRPr="00F260C3" w:rsidRDefault="00BA3A21" w:rsidP="00C54099">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3334D16F" w14:textId="77777777" w:rsidR="00BA3A21" w:rsidRPr="00F260C3" w:rsidRDefault="00BA3A21" w:rsidP="00C54099">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BA3A21" w:rsidRPr="00F260C3" w14:paraId="17815CD8" w14:textId="77777777" w:rsidTr="00C54099">
        <w:trPr>
          <w:trHeight w:val="346"/>
        </w:trPr>
        <w:tc>
          <w:tcPr>
            <w:tcW w:w="1766" w:type="pct"/>
            <w:tcBorders>
              <w:left w:val="single" w:sz="4" w:space="0" w:color="auto"/>
            </w:tcBorders>
            <w:shd w:val="clear" w:color="auto" w:fill="auto"/>
            <w:vAlign w:val="center"/>
          </w:tcPr>
          <w:p w14:paraId="75BCF006" w14:textId="77777777" w:rsidR="00BA3A21" w:rsidRPr="00F260C3" w:rsidRDefault="00BA3A21" w:rsidP="00C54099">
            <w:pPr>
              <w:jc w:val="center"/>
              <w:rPr>
                <w:rFonts w:cs="Arial"/>
                <w:lang w:eastAsia="ja-JP"/>
              </w:rPr>
            </w:pPr>
            <w:r w:rsidRPr="00F260C3">
              <w:rPr>
                <w:rFonts w:cs="Arial"/>
                <w:szCs w:val="22"/>
                <w:lang w:eastAsia="ja-JP"/>
              </w:rPr>
              <w:t>Type 1</w:t>
            </w:r>
          </w:p>
        </w:tc>
        <w:tc>
          <w:tcPr>
            <w:tcW w:w="1766" w:type="pct"/>
            <w:shd w:val="clear" w:color="auto" w:fill="auto"/>
            <w:vAlign w:val="center"/>
          </w:tcPr>
          <w:p w14:paraId="6C510AC4" w14:textId="77777777" w:rsidR="00BA3A21" w:rsidRPr="00F260C3" w:rsidRDefault="00BA3A21" w:rsidP="00C54099">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C16F351" w14:textId="77777777" w:rsidR="00BA3A21" w:rsidRPr="00F260C3" w:rsidRDefault="00BA3A21" w:rsidP="00C54099">
            <w:pPr>
              <w:jc w:val="center"/>
              <w:rPr>
                <w:rFonts w:cs="Arial"/>
                <w:lang w:eastAsia="ja-JP"/>
              </w:rPr>
            </w:pPr>
            <w:r w:rsidRPr="00F260C3">
              <w:rPr>
                <w:rFonts w:cs="Arial"/>
                <w:szCs w:val="22"/>
                <w:lang w:eastAsia="ja-JP"/>
              </w:rPr>
              <w:t>0.060</w:t>
            </w:r>
          </w:p>
        </w:tc>
      </w:tr>
      <w:tr w:rsidR="00BA3A21" w:rsidRPr="00F260C3" w14:paraId="5F34A772" w14:textId="77777777" w:rsidTr="00C54099">
        <w:trPr>
          <w:trHeight w:val="346"/>
        </w:trPr>
        <w:tc>
          <w:tcPr>
            <w:tcW w:w="1766" w:type="pct"/>
            <w:tcBorders>
              <w:left w:val="single" w:sz="4" w:space="0" w:color="auto"/>
            </w:tcBorders>
            <w:shd w:val="clear" w:color="auto" w:fill="auto"/>
            <w:vAlign w:val="center"/>
          </w:tcPr>
          <w:p w14:paraId="58D38C08" w14:textId="77777777" w:rsidR="00BA3A21" w:rsidRPr="00F260C3" w:rsidRDefault="00BA3A21" w:rsidP="00C54099">
            <w:pPr>
              <w:jc w:val="center"/>
              <w:rPr>
                <w:rFonts w:cs="Arial"/>
                <w:lang w:eastAsia="ja-JP"/>
              </w:rPr>
            </w:pPr>
            <w:r w:rsidRPr="00F260C3">
              <w:rPr>
                <w:rFonts w:cs="Arial"/>
                <w:szCs w:val="22"/>
                <w:lang w:eastAsia="ja-JP"/>
              </w:rPr>
              <w:t>Type 3</w:t>
            </w:r>
          </w:p>
        </w:tc>
        <w:tc>
          <w:tcPr>
            <w:tcW w:w="1766" w:type="pct"/>
            <w:shd w:val="clear" w:color="auto" w:fill="auto"/>
            <w:vAlign w:val="center"/>
          </w:tcPr>
          <w:p w14:paraId="46AFE646" w14:textId="77777777" w:rsidR="00BA3A21" w:rsidRPr="00F260C3" w:rsidRDefault="00BA3A21" w:rsidP="00C54099">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6521DD53" w14:textId="77777777" w:rsidR="00BA3A21" w:rsidRPr="00F260C3" w:rsidRDefault="00BA3A21" w:rsidP="00C54099">
            <w:pPr>
              <w:jc w:val="center"/>
              <w:rPr>
                <w:rFonts w:cs="Arial"/>
                <w:lang w:eastAsia="ja-JP"/>
              </w:rPr>
            </w:pPr>
            <w:r w:rsidRPr="00F260C3">
              <w:rPr>
                <w:rFonts w:cs="Arial"/>
                <w:szCs w:val="22"/>
                <w:lang w:eastAsia="ja-JP"/>
              </w:rPr>
              <w:t>0.065</w:t>
            </w:r>
          </w:p>
        </w:tc>
      </w:tr>
      <w:tr w:rsidR="00BA3A21" w:rsidRPr="00F260C3" w14:paraId="41AA44CE" w14:textId="77777777" w:rsidTr="00C54099">
        <w:trPr>
          <w:trHeight w:val="346"/>
        </w:trPr>
        <w:tc>
          <w:tcPr>
            <w:tcW w:w="1766" w:type="pct"/>
            <w:tcBorders>
              <w:left w:val="single" w:sz="4" w:space="0" w:color="auto"/>
            </w:tcBorders>
            <w:shd w:val="clear" w:color="auto" w:fill="auto"/>
            <w:vAlign w:val="center"/>
          </w:tcPr>
          <w:p w14:paraId="0208A8A5" w14:textId="77777777" w:rsidR="00BA3A21" w:rsidRPr="00F260C3" w:rsidRDefault="00BA3A21" w:rsidP="00C54099">
            <w:pPr>
              <w:jc w:val="center"/>
              <w:rPr>
                <w:rFonts w:cs="Arial"/>
                <w:lang w:eastAsia="ja-JP"/>
              </w:rPr>
            </w:pPr>
            <w:r w:rsidRPr="00F260C3">
              <w:rPr>
                <w:rFonts w:cs="Arial"/>
                <w:szCs w:val="22"/>
                <w:lang w:eastAsia="ja-JP"/>
              </w:rPr>
              <w:t>Type 7F</w:t>
            </w:r>
          </w:p>
        </w:tc>
        <w:tc>
          <w:tcPr>
            <w:tcW w:w="1766" w:type="pct"/>
            <w:shd w:val="clear" w:color="auto" w:fill="auto"/>
            <w:vAlign w:val="center"/>
          </w:tcPr>
          <w:p w14:paraId="213A6875" w14:textId="77777777" w:rsidR="00BA3A21" w:rsidRPr="00F260C3" w:rsidRDefault="00BA3A21" w:rsidP="00C54099">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58C611EB" w14:textId="77777777" w:rsidR="00BA3A21" w:rsidRPr="00F260C3" w:rsidRDefault="00BA3A21" w:rsidP="00C54099">
            <w:pPr>
              <w:jc w:val="center"/>
              <w:rPr>
                <w:rFonts w:cs="Arial"/>
                <w:lang w:eastAsia="ja-JP"/>
              </w:rPr>
            </w:pPr>
            <w:r w:rsidRPr="00F260C3">
              <w:rPr>
                <w:rFonts w:cs="Arial"/>
                <w:szCs w:val="22"/>
                <w:lang w:eastAsia="ja-JP"/>
              </w:rPr>
              <w:t>0.080</w:t>
            </w:r>
          </w:p>
        </w:tc>
      </w:tr>
      <w:tr w:rsidR="00BA3A21" w:rsidRPr="00F260C3" w14:paraId="7462DB41" w14:textId="77777777" w:rsidTr="00C54099">
        <w:trPr>
          <w:trHeight w:val="346"/>
        </w:trPr>
        <w:tc>
          <w:tcPr>
            <w:tcW w:w="1766" w:type="pct"/>
            <w:tcBorders>
              <w:left w:val="single" w:sz="4" w:space="0" w:color="auto"/>
            </w:tcBorders>
            <w:shd w:val="clear" w:color="auto" w:fill="auto"/>
            <w:vAlign w:val="center"/>
          </w:tcPr>
          <w:p w14:paraId="3C1E63E9" w14:textId="77777777" w:rsidR="00BA3A21" w:rsidRPr="00F260C3" w:rsidRDefault="00BA3A21" w:rsidP="00C54099">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74EBA9A6"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FD83480" w14:textId="77777777" w:rsidR="00BA3A21" w:rsidRPr="00F260C3" w:rsidRDefault="00BA3A21" w:rsidP="00C54099">
            <w:pPr>
              <w:jc w:val="center"/>
              <w:rPr>
                <w:rFonts w:cs="Arial"/>
                <w:lang w:eastAsia="ja-JP"/>
              </w:rPr>
            </w:pPr>
            <w:r w:rsidRPr="00F260C3">
              <w:rPr>
                <w:rFonts w:cs="Arial"/>
                <w:szCs w:val="22"/>
                <w:lang w:eastAsia="ja-JP"/>
              </w:rPr>
              <w:t>0.080</w:t>
            </w:r>
          </w:p>
        </w:tc>
      </w:tr>
      <w:tr w:rsidR="00BA3A21" w:rsidRPr="00F260C3" w14:paraId="45DB4660" w14:textId="77777777" w:rsidTr="00C54099">
        <w:trPr>
          <w:trHeight w:val="346"/>
        </w:trPr>
        <w:tc>
          <w:tcPr>
            <w:tcW w:w="1766" w:type="pct"/>
            <w:tcBorders>
              <w:left w:val="single" w:sz="4" w:space="0" w:color="auto"/>
            </w:tcBorders>
            <w:shd w:val="clear" w:color="auto" w:fill="auto"/>
            <w:vAlign w:val="center"/>
          </w:tcPr>
          <w:p w14:paraId="0F8234C4" w14:textId="77777777" w:rsidR="00BA3A21" w:rsidRPr="00F260C3" w:rsidRDefault="00BA3A21" w:rsidP="00C54099">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12F0944"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48322CF" w14:textId="77777777" w:rsidR="00BA3A21" w:rsidRPr="00F260C3" w:rsidRDefault="00BA3A21" w:rsidP="00C54099">
            <w:pPr>
              <w:jc w:val="center"/>
              <w:rPr>
                <w:rFonts w:cs="Arial"/>
                <w:lang w:eastAsia="ja-JP"/>
              </w:rPr>
            </w:pPr>
            <w:r w:rsidRPr="00F260C3">
              <w:rPr>
                <w:rFonts w:cs="Arial"/>
                <w:szCs w:val="22"/>
                <w:lang w:eastAsia="ja-JP"/>
              </w:rPr>
              <w:t>0.041</w:t>
            </w:r>
          </w:p>
        </w:tc>
      </w:tr>
      <w:tr w:rsidR="00BA3A21" w:rsidRPr="00F260C3" w14:paraId="0E56A5B2" w14:textId="77777777" w:rsidTr="00C54099">
        <w:trPr>
          <w:trHeight w:val="346"/>
        </w:trPr>
        <w:tc>
          <w:tcPr>
            <w:tcW w:w="1766" w:type="pct"/>
            <w:tcBorders>
              <w:left w:val="single" w:sz="4" w:space="0" w:color="auto"/>
            </w:tcBorders>
            <w:shd w:val="clear" w:color="auto" w:fill="auto"/>
            <w:vAlign w:val="center"/>
          </w:tcPr>
          <w:p w14:paraId="0827AF4A" w14:textId="77777777" w:rsidR="00BA3A21" w:rsidRPr="00F260C3" w:rsidRDefault="00BA3A21" w:rsidP="00C54099">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57C5843"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E52ECE3" w14:textId="77777777" w:rsidR="00BA3A21" w:rsidRPr="00F260C3" w:rsidRDefault="00BA3A21" w:rsidP="00C54099">
            <w:pPr>
              <w:jc w:val="center"/>
              <w:rPr>
                <w:rFonts w:cs="Arial"/>
                <w:lang w:eastAsia="ja-JP"/>
              </w:rPr>
            </w:pPr>
            <w:r w:rsidRPr="00F260C3">
              <w:rPr>
                <w:rFonts w:cs="Arial"/>
                <w:szCs w:val="22"/>
                <w:lang w:eastAsia="ja-JP"/>
              </w:rPr>
              <w:t>0.046</w:t>
            </w:r>
          </w:p>
        </w:tc>
      </w:tr>
      <w:tr w:rsidR="00BA3A21" w:rsidRPr="00F260C3" w14:paraId="5D5D8A77" w14:textId="77777777" w:rsidTr="00C54099">
        <w:trPr>
          <w:trHeight w:val="346"/>
        </w:trPr>
        <w:tc>
          <w:tcPr>
            <w:tcW w:w="1766" w:type="pct"/>
            <w:tcBorders>
              <w:left w:val="single" w:sz="4" w:space="0" w:color="auto"/>
            </w:tcBorders>
            <w:shd w:val="clear" w:color="auto" w:fill="auto"/>
            <w:vAlign w:val="center"/>
          </w:tcPr>
          <w:p w14:paraId="2D1F605A" w14:textId="77777777" w:rsidR="00BA3A21" w:rsidRPr="00F260C3" w:rsidRDefault="00BA3A21" w:rsidP="00C54099">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27C02980"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204CDF2" w14:textId="77777777" w:rsidR="00BA3A21" w:rsidRPr="00F260C3" w:rsidRDefault="00BA3A21" w:rsidP="00C54099">
            <w:pPr>
              <w:jc w:val="center"/>
              <w:rPr>
                <w:rFonts w:cs="Arial"/>
                <w:lang w:eastAsia="ja-JP"/>
              </w:rPr>
            </w:pPr>
            <w:r w:rsidRPr="00F260C3">
              <w:rPr>
                <w:rFonts w:cs="Arial"/>
                <w:szCs w:val="22"/>
                <w:lang w:eastAsia="ja-JP"/>
              </w:rPr>
              <w:t>0.055</w:t>
            </w:r>
          </w:p>
        </w:tc>
      </w:tr>
      <w:tr w:rsidR="00BA3A21" w:rsidRPr="00F260C3" w14:paraId="12FA10C1" w14:textId="77777777" w:rsidTr="00C54099">
        <w:trPr>
          <w:trHeight w:val="346"/>
        </w:trPr>
        <w:tc>
          <w:tcPr>
            <w:tcW w:w="1766" w:type="pct"/>
            <w:tcBorders>
              <w:left w:val="single" w:sz="4" w:space="0" w:color="auto"/>
            </w:tcBorders>
            <w:shd w:val="clear" w:color="auto" w:fill="auto"/>
            <w:vAlign w:val="center"/>
          </w:tcPr>
          <w:p w14:paraId="6895D0FE" w14:textId="77777777" w:rsidR="00BA3A21" w:rsidRPr="00F260C3" w:rsidRDefault="00BA3A21" w:rsidP="00C54099">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567F9157" w14:textId="77777777" w:rsidR="00BA3A21" w:rsidRPr="00F260C3" w:rsidRDefault="00BA3A21" w:rsidP="00C54099">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6F7941D" w14:textId="77777777" w:rsidR="00BA3A21" w:rsidRPr="00F260C3" w:rsidRDefault="00BA3A21" w:rsidP="00C54099">
            <w:pPr>
              <w:jc w:val="center"/>
              <w:rPr>
                <w:rFonts w:cs="Arial"/>
                <w:lang w:eastAsia="ja-JP"/>
              </w:rPr>
            </w:pPr>
            <w:r w:rsidRPr="00F260C3">
              <w:rPr>
                <w:rFonts w:cs="Arial"/>
                <w:szCs w:val="22"/>
                <w:lang w:eastAsia="ja-JP"/>
              </w:rPr>
              <w:t>0.055</w:t>
            </w:r>
          </w:p>
        </w:tc>
      </w:tr>
      <w:tr w:rsidR="00BA3A21" w:rsidRPr="00F260C3" w14:paraId="4CFB8529" w14:textId="77777777" w:rsidTr="00C54099">
        <w:trPr>
          <w:trHeight w:val="346"/>
        </w:trPr>
        <w:tc>
          <w:tcPr>
            <w:tcW w:w="1766" w:type="pct"/>
            <w:tcBorders>
              <w:left w:val="single" w:sz="4" w:space="0" w:color="auto"/>
            </w:tcBorders>
            <w:shd w:val="clear" w:color="auto" w:fill="auto"/>
            <w:vAlign w:val="center"/>
          </w:tcPr>
          <w:p w14:paraId="1E61651A" w14:textId="77777777" w:rsidR="00BA3A21" w:rsidRPr="00F260C3" w:rsidRDefault="00BA3A21" w:rsidP="00C54099">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197057A3" w14:textId="77777777" w:rsidR="00BA3A21" w:rsidRPr="00F260C3" w:rsidRDefault="00BA3A21" w:rsidP="00C54099">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5DEBCBE" w14:textId="77777777" w:rsidR="00BA3A21" w:rsidRPr="00F260C3" w:rsidRDefault="00BA3A21" w:rsidP="00C54099">
            <w:pPr>
              <w:jc w:val="center"/>
              <w:rPr>
                <w:rFonts w:cs="Arial"/>
                <w:lang w:eastAsia="ja-JP"/>
              </w:rPr>
            </w:pPr>
            <w:r w:rsidRPr="00F260C3">
              <w:rPr>
                <w:rFonts w:cs="Arial"/>
                <w:szCs w:val="22"/>
                <w:lang w:eastAsia="ja-JP"/>
              </w:rPr>
              <w:t>0.062</w:t>
            </w:r>
          </w:p>
        </w:tc>
      </w:tr>
      <w:tr w:rsidR="00BA3A21" w:rsidRPr="00F260C3" w14:paraId="574B5C8F" w14:textId="77777777" w:rsidTr="00C54099">
        <w:trPr>
          <w:trHeight w:val="346"/>
        </w:trPr>
        <w:tc>
          <w:tcPr>
            <w:tcW w:w="1766" w:type="pct"/>
            <w:tcBorders>
              <w:left w:val="single" w:sz="4" w:space="0" w:color="auto"/>
            </w:tcBorders>
            <w:shd w:val="clear" w:color="auto" w:fill="auto"/>
            <w:vAlign w:val="center"/>
          </w:tcPr>
          <w:p w14:paraId="68306250" w14:textId="77777777" w:rsidR="00BA3A21" w:rsidRPr="00F260C3" w:rsidRDefault="00BA3A21" w:rsidP="00C54099">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233890E6" w14:textId="77777777" w:rsidR="00BA3A21" w:rsidRPr="00F260C3" w:rsidRDefault="00BA3A21" w:rsidP="00C54099">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4C1B885E" w14:textId="77777777" w:rsidR="00BA3A21" w:rsidRPr="00F260C3" w:rsidRDefault="00BA3A21" w:rsidP="00C54099">
            <w:pPr>
              <w:jc w:val="center"/>
              <w:rPr>
                <w:rFonts w:cs="Arial"/>
                <w:lang w:eastAsia="ja-JP"/>
              </w:rPr>
            </w:pPr>
            <w:r w:rsidRPr="00F260C3">
              <w:rPr>
                <w:rFonts w:cs="Arial"/>
                <w:szCs w:val="22"/>
                <w:lang w:eastAsia="ja-JP"/>
              </w:rPr>
              <w:t>0.049</w:t>
            </w:r>
          </w:p>
        </w:tc>
      </w:tr>
      <w:tr w:rsidR="00BA3A21" w:rsidRPr="00F260C3" w14:paraId="7FB14C38" w14:textId="77777777" w:rsidTr="00C54099">
        <w:trPr>
          <w:trHeight w:val="346"/>
        </w:trPr>
        <w:tc>
          <w:tcPr>
            <w:tcW w:w="1766" w:type="pct"/>
            <w:tcBorders>
              <w:left w:val="single" w:sz="4" w:space="0" w:color="auto"/>
            </w:tcBorders>
            <w:shd w:val="clear" w:color="auto" w:fill="auto"/>
            <w:vAlign w:val="center"/>
          </w:tcPr>
          <w:p w14:paraId="012AAEB3" w14:textId="77777777" w:rsidR="00BA3A21" w:rsidRPr="00F260C3" w:rsidRDefault="00BA3A21" w:rsidP="00C54099">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5D7CA6D9" w14:textId="77777777" w:rsidR="00BA3A21" w:rsidRPr="00F260C3" w:rsidRDefault="00BA3A21" w:rsidP="00C54099">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219B7EA" w14:textId="77777777" w:rsidR="00BA3A21" w:rsidRPr="00F260C3" w:rsidRDefault="00BA3A21" w:rsidP="00C54099">
            <w:pPr>
              <w:jc w:val="center"/>
              <w:rPr>
                <w:rFonts w:cs="Arial"/>
                <w:lang w:eastAsia="ja-JP"/>
              </w:rPr>
            </w:pPr>
            <w:r w:rsidRPr="00F260C3">
              <w:rPr>
                <w:rFonts w:cs="Arial"/>
                <w:szCs w:val="22"/>
                <w:lang w:eastAsia="ja-JP"/>
              </w:rPr>
              <w:t>0.040</w:t>
            </w:r>
          </w:p>
        </w:tc>
      </w:tr>
      <w:tr w:rsidR="00BA3A21" w:rsidRPr="00F260C3" w14:paraId="64E30BCF" w14:textId="77777777" w:rsidTr="00C54099">
        <w:trPr>
          <w:trHeight w:val="346"/>
        </w:trPr>
        <w:tc>
          <w:tcPr>
            <w:tcW w:w="1766" w:type="pct"/>
            <w:tcBorders>
              <w:left w:val="single" w:sz="4" w:space="0" w:color="auto"/>
            </w:tcBorders>
            <w:shd w:val="clear" w:color="auto" w:fill="auto"/>
            <w:vAlign w:val="center"/>
          </w:tcPr>
          <w:p w14:paraId="4FC5F3BC" w14:textId="77777777" w:rsidR="00BA3A21" w:rsidRPr="00F260C3" w:rsidRDefault="00BA3A21" w:rsidP="00C54099">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782442A5"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1D9B7F" w14:textId="77777777" w:rsidR="00BA3A21" w:rsidRPr="00F260C3" w:rsidRDefault="00BA3A21" w:rsidP="00C54099">
            <w:pPr>
              <w:jc w:val="center"/>
              <w:rPr>
                <w:rFonts w:cs="Arial"/>
                <w:lang w:eastAsia="ja-JP"/>
              </w:rPr>
            </w:pPr>
            <w:r w:rsidRPr="00F260C3">
              <w:rPr>
                <w:rFonts w:cs="Arial"/>
                <w:szCs w:val="22"/>
                <w:lang w:eastAsia="ja-JP"/>
              </w:rPr>
              <w:t>0.050</w:t>
            </w:r>
          </w:p>
        </w:tc>
      </w:tr>
      <w:tr w:rsidR="00BA3A21" w:rsidRPr="00F260C3" w14:paraId="1B2579A7" w14:textId="77777777" w:rsidTr="00C54099">
        <w:trPr>
          <w:trHeight w:val="346"/>
        </w:trPr>
        <w:tc>
          <w:tcPr>
            <w:tcW w:w="1766" w:type="pct"/>
            <w:tcBorders>
              <w:left w:val="single" w:sz="4" w:space="0" w:color="auto"/>
            </w:tcBorders>
            <w:shd w:val="clear" w:color="auto" w:fill="auto"/>
            <w:vAlign w:val="center"/>
          </w:tcPr>
          <w:p w14:paraId="7548F8A3" w14:textId="77777777" w:rsidR="00BA3A21" w:rsidRPr="00F260C3" w:rsidRDefault="00BA3A21" w:rsidP="00C54099">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0B776966"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7F131BFB" w14:textId="77777777" w:rsidR="00BA3A21" w:rsidRPr="00F260C3" w:rsidRDefault="00BA3A21" w:rsidP="00C54099">
            <w:pPr>
              <w:jc w:val="center"/>
              <w:rPr>
                <w:rFonts w:cs="Arial"/>
                <w:lang w:eastAsia="ja-JP"/>
              </w:rPr>
            </w:pPr>
            <w:r w:rsidRPr="00F260C3">
              <w:rPr>
                <w:rFonts w:cs="Arial"/>
                <w:szCs w:val="22"/>
                <w:lang w:eastAsia="ja-JP"/>
              </w:rPr>
              <w:t>0.055</w:t>
            </w:r>
          </w:p>
        </w:tc>
      </w:tr>
      <w:tr w:rsidR="00BA3A21" w:rsidRPr="00F260C3" w14:paraId="739288D5" w14:textId="77777777" w:rsidTr="00C54099">
        <w:trPr>
          <w:trHeight w:val="346"/>
        </w:trPr>
        <w:tc>
          <w:tcPr>
            <w:tcW w:w="1766" w:type="pct"/>
            <w:tcBorders>
              <w:left w:val="single" w:sz="4" w:space="0" w:color="auto"/>
            </w:tcBorders>
            <w:shd w:val="clear" w:color="auto" w:fill="auto"/>
            <w:vAlign w:val="center"/>
          </w:tcPr>
          <w:p w14:paraId="07B8ACC0" w14:textId="77777777" w:rsidR="00BA3A21" w:rsidRPr="00F260C3" w:rsidRDefault="00BA3A21" w:rsidP="00C54099">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52C7F440" w14:textId="77777777" w:rsidR="00BA3A21" w:rsidRPr="00F260C3" w:rsidRDefault="00BA3A21" w:rsidP="00C54099">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BF2256C" w14:textId="77777777" w:rsidR="00BA3A21" w:rsidRPr="00F260C3" w:rsidRDefault="00BA3A21" w:rsidP="00C54099">
            <w:pPr>
              <w:jc w:val="center"/>
              <w:rPr>
                <w:rFonts w:cs="Arial"/>
                <w:lang w:eastAsia="ja-JP"/>
              </w:rPr>
            </w:pPr>
            <w:r w:rsidRPr="00F260C3">
              <w:rPr>
                <w:rFonts w:cs="Arial"/>
                <w:szCs w:val="22"/>
                <w:lang w:eastAsia="ja-JP"/>
              </w:rPr>
              <w:t>0.0685</w:t>
            </w:r>
          </w:p>
        </w:tc>
      </w:tr>
      <w:tr w:rsidR="00BA3A21" w:rsidRPr="00F260C3" w14:paraId="7384B95D" w14:textId="77777777" w:rsidTr="00C54099">
        <w:trPr>
          <w:trHeight w:val="346"/>
        </w:trPr>
        <w:tc>
          <w:tcPr>
            <w:tcW w:w="1766" w:type="pct"/>
            <w:tcBorders>
              <w:left w:val="single" w:sz="4" w:space="0" w:color="auto"/>
            </w:tcBorders>
            <w:shd w:val="clear" w:color="auto" w:fill="auto"/>
            <w:vAlign w:val="center"/>
          </w:tcPr>
          <w:p w14:paraId="57984319" w14:textId="77777777" w:rsidR="00BA3A21" w:rsidRPr="00F260C3" w:rsidRDefault="00BA3A21" w:rsidP="00C54099">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0752E955" w14:textId="77777777" w:rsidR="00BA3A21" w:rsidRPr="00F260C3" w:rsidRDefault="00BA3A21" w:rsidP="00C54099">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12CE0DCA" w14:textId="77777777" w:rsidR="00BA3A21" w:rsidRPr="00F260C3" w:rsidRDefault="00BA3A21" w:rsidP="00C54099">
            <w:pPr>
              <w:jc w:val="center"/>
              <w:rPr>
                <w:rFonts w:cs="Arial"/>
                <w:lang w:eastAsia="ja-JP"/>
              </w:rPr>
            </w:pPr>
            <w:r w:rsidRPr="00F260C3">
              <w:rPr>
                <w:rFonts w:cs="Arial"/>
                <w:szCs w:val="22"/>
                <w:lang w:eastAsia="ja-JP"/>
              </w:rPr>
              <w:t>based on mix formula</w:t>
            </w:r>
          </w:p>
          <w:p w14:paraId="05F3C2CC" w14:textId="77777777" w:rsidR="00BA3A21" w:rsidRPr="00F260C3" w:rsidRDefault="00BA3A21" w:rsidP="00C54099">
            <w:pPr>
              <w:jc w:val="center"/>
              <w:rPr>
                <w:rFonts w:cs="Arial"/>
                <w:lang w:eastAsia="ja-JP"/>
              </w:rPr>
            </w:pPr>
            <w:r w:rsidRPr="00F260C3">
              <w:rPr>
                <w:rFonts w:cs="Arial"/>
                <w:szCs w:val="22"/>
                <w:lang w:eastAsia="ja-JP"/>
              </w:rPr>
              <w:t>at time of construction</w:t>
            </w:r>
          </w:p>
        </w:tc>
      </w:tr>
      <w:tr w:rsidR="00BA3A21" w:rsidRPr="00F260C3" w14:paraId="6EAAA86C" w14:textId="77777777" w:rsidTr="00C54099">
        <w:trPr>
          <w:trHeight w:val="346"/>
        </w:trPr>
        <w:tc>
          <w:tcPr>
            <w:tcW w:w="1766" w:type="pct"/>
            <w:tcBorders>
              <w:left w:val="single" w:sz="4" w:space="0" w:color="auto"/>
            </w:tcBorders>
            <w:shd w:val="clear" w:color="auto" w:fill="auto"/>
            <w:vAlign w:val="center"/>
          </w:tcPr>
          <w:p w14:paraId="45C819E6" w14:textId="77777777" w:rsidR="00BA3A21" w:rsidRPr="00F260C3" w:rsidRDefault="00BA3A21" w:rsidP="00C54099">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289662CD" w14:textId="77777777" w:rsidR="00BA3A21" w:rsidRPr="00F260C3" w:rsidRDefault="00BA3A21" w:rsidP="00C54099">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C590893" w14:textId="77777777" w:rsidR="00BA3A21" w:rsidRPr="00F260C3" w:rsidRDefault="00BA3A21" w:rsidP="00C54099">
            <w:pPr>
              <w:jc w:val="center"/>
              <w:rPr>
                <w:rFonts w:cs="Arial"/>
                <w:lang w:eastAsia="ja-JP"/>
              </w:rPr>
            </w:pPr>
            <w:r w:rsidRPr="00F260C3">
              <w:rPr>
                <w:rFonts w:cs="Arial"/>
                <w:szCs w:val="22"/>
                <w:lang w:eastAsia="ja-JP"/>
              </w:rPr>
              <w:t>0.090</w:t>
            </w:r>
          </w:p>
        </w:tc>
      </w:tr>
      <w:tr w:rsidR="00BA3A21" w:rsidRPr="00F260C3" w14:paraId="704A10D8" w14:textId="77777777" w:rsidTr="00C54099">
        <w:trPr>
          <w:trHeight w:val="346"/>
        </w:trPr>
        <w:tc>
          <w:tcPr>
            <w:tcW w:w="1766" w:type="pct"/>
            <w:tcBorders>
              <w:left w:val="single" w:sz="4" w:space="0" w:color="auto"/>
            </w:tcBorders>
            <w:shd w:val="clear" w:color="auto" w:fill="auto"/>
            <w:vAlign w:val="center"/>
          </w:tcPr>
          <w:p w14:paraId="240C19D8" w14:textId="77777777" w:rsidR="00BA3A21" w:rsidRPr="00F260C3" w:rsidRDefault="00BA3A21" w:rsidP="00C54099">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7F482871" w14:textId="77777777" w:rsidR="00BA3A21" w:rsidRPr="00F260C3" w:rsidRDefault="00BA3A21" w:rsidP="00C54099">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0E446101" w14:textId="77777777" w:rsidR="00BA3A21" w:rsidRPr="00F260C3" w:rsidRDefault="00BA3A21" w:rsidP="00C54099">
            <w:pPr>
              <w:jc w:val="center"/>
              <w:rPr>
                <w:rFonts w:cs="Arial"/>
                <w:lang w:eastAsia="ja-JP"/>
              </w:rPr>
            </w:pPr>
            <w:r w:rsidRPr="00F260C3">
              <w:rPr>
                <w:rFonts w:cs="Arial"/>
                <w:szCs w:val="22"/>
                <w:lang w:eastAsia="ja-JP"/>
              </w:rPr>
              <w:t>0.075</w:t>
            </w:r>
          </w:p>
        </w:tc>
      </w:tr>
      <w:tr w:rsidR="00BA3A21" w:rsidRPr="00F260C3" w14:paraId="54AAFBA3" w14:textId="77777777" w:rsidTr="00C54099">
        <w:trPr>
          <w:trHeight w:val="346"/>
        </w:trPr>
        <w:tc>
          <w:tcPr>
            <w:tcW w:w="1766" w:type="pct"/>
            <w:tcBorders>
              <w:left w:val="single" w:sz="4" w:space="0" w:color="auto"/>
            </w:tcBorders>
            <w:shd w:val="clear" w:color="auto" w:fill="auto"/>
            <w:vAlign w:val="center"/>
          </w:tcPr>
          <w:p w14:paraId="6475121F" w14:textId="77777777" w:rsidR="00BA3A21" w:rsidRPr="00F260C3" w:rsidRDefault="00BA3A21" w:rsidP="00C54099">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7A451F93" w14:textId="77777777" w:rsidR="00BA3A21" w:rsidRPr="00F260C3" w:rsidRDefault="00BA3A21" w:rsidP="00C54099">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8D95552" w14:textId="77777777" w:rsidR="00BA3A21" w:rsidRPr="00F260C3" w:rsidRDefault="00BA3A21" w:rsidP="00C54099">
            <w:pPr>
              <w:jc w:val="center"/>
              <w:rPr>
                <w:rFonts w:cs="Arial"/>
                <w:lang w:eastAsia="ja-JP"/>
              </w:rPr>
            </w:pPr>
            <w:r w:rsidRPr="00F260C3">
              <w:rPr>
                <w:rFonts w:cs="Arial"/>
                <w:szCs w:val="22"/>
                <w:lang w:eastAsia="ja-JP"/>
              </w:rPr>
              <w:t>0.075</w:t>
            </w:r>
          </w:p>
        </w:tc>
      </w:tr>
    </w:tbl>
    <w:p w14:paraId="3E8475AE"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A36967"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6A0F8269"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700AE8DB"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6D941D48"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6343995"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C91EEA7" w14:textId="77777777" w:rsidR="00BA3A21" w:rsidRDefault="00BA3A21" w:rsidP="00BA3A21">
      <w:pPr>
        <w:tabs>
          <w:tab w:val="left" w:pos="0"/>
          <w:tab w:val="left" w:pos="810"/>
        </w:tabs>
        <w:rPr>
          <w:rFonts w:cs="Arial"/>
          <w:szCs w:val="22"/>
          <w:lang w:eastAsia="ja-JP"/>
        </w:rPr>
      </w:pPr>
    </w:p>
    <w:p w14:paraId="057D8198"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734709D0" w14:textId="77777777" w:rsidR="00BA3A21" w:rsidRDefault="00BA3A21" w:rsidP="00BA3A21">
      <w:pPr>
        <w:tabs>
          <w:tab w:val="left" w:pos="0"/>
          <w:tab w:val="left" w:pos="810"/>
        </w:tabs>
        <w:rPr>
          <w:rFonts w:cs="Arial"/>
          <w:szCs w:val="22"/>
          <w:lang w:eastAsia="ja-JP"/>
        </w:rPr>
      </w:pPr>
    </w:p>
    <w:p w14:paraId="021D94D1" w14:textId="77777777" w:rsidR="00CD370C" w:rsidRDefault="00CD370C" w:rsidP="00BA3A21">
      <w:pPr>
        <w:tabs>
          <w:tab w:val="left" w:pos="0"/>
          <w:tab w:val="left" w:pos="810"/>
        </w:tabs>
        <w:rPr>
          <w:rFonts w:cs="Arial"/>
          <w:szCs w:val="22"/>
          <w:lang w:eastAsia="ja-JP"/>
        </w:rPr>
      </w:pPr>
    </w:p>
    <w:p w14:paraId="43E2C1C2" w14:textId="77777777" w:rsidR="00CD370C" w:rsidRDefault="00CD370C" w:rsidP="00BA3A21">
      <w:pPr>
        <w:tabs>
          <w:tab w:val="left" w:pos="0"/>
          <w:tab w:val="left" w:pos="810"/>
        </w:tabs>
        <w:rPr>
          <w:rFonts w:cs="Arial"/>
          <w:szCs w:val="22"/>
          <w:lang w:eastAsia="ja-JP"/>
        </w:rPr>
      </w:pPr>
    </w:p>
    <w:p w14:paraId="6D301348" w14:textId="77777777" w:rsidR="00CD370C" w:rsidRDefault="00CD370C" w:rsidP="00BA3A21">
      <w:pPr>
        <w:tabs>
          <w:tab w:val="left" w:pos="0"/>
          <w:tab w:val="left" w:pos="810"/>
        </w:tabs>
        <w:rPr>
          <w:rFonts w:cs="Arial"/>
          <w:szCs w:val="22"/>
          <w:lang w:eastAsia="ja-JP"/>
        </w:rPr>
      </w:pPr>
    </w:p>
    <w:p w14:paraId="07507484"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34929A7C"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73D592A"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0792A376" w14:textId="77777777" w:rsidR="00BA3A21" w:rsidRDefault="00BA3A21" w:rsidP="00BA3A21">
      <w:pPr>
        <w:tabs>
          <w:tab w:val="left" w:pos="0"/>
          <w:tab w:val="left" w:pos="810"/>
        </w:tabs>
        <w:rPr>
          <w:rFonts w:cs="Arial"/>
          <w:szCs w:val="22"/>
          <w:lang w:eastAsia="ja-JP"/>
        </w:rPr>
      </w:pPr>
    </w:p>
    <w:p w14:paraId="1F959B71" w14:textId="77777777" w:rsidR="00BA3A21" w:rsidRPr="00AE028D" w:rsidRDefault="00BA3A21" w:rsidP="00BA3A2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9791305" w14:textId="77777777" w:rsidR="00BA3A21" w:rsidRDefault="00BA3A21" w:rsidP="00BA3A21">
      <w:pPr>
        <w:rPr>
          <w:rFonts w:cs="Arial"/>
          <w:szCs w:val="22"/>
          <w:lang w:eastAsia="ja-JP"/>
        </w:rPr>
      </w:pPr>
    </w:p>
    <w:p w14:paraId="44DB7FE8" w14:textId="77777777" w:rsidR="00BA3A21" w:rsidRPr="00AE028D" w:rsidRDefault="00BA3A21" w:rsidP="00BA3A21">
      <w:pPr>
        <w:ind w:left="450"/>
        <w:rPr>
          <w:rFonts w:cs="Arial"/>
          <w:szCs w:val="22"/>
          <w:lang w:eastAsia="ja-JP"/>
        </w:rPr>
      </w:pPr>
      <w:r w:rsidRPr="00AE028D">
        <w:rPr>
          <w:rFonts w:cs="Arial"/>
          <w:szCs w:val="22"/>
          <w:lang w:eastAsia="ja-JP"/>
        </w:rPr>
        <w:t>1).  When average posted price increases:</w:t>
      </w:r>
    </w:p>
    <w:p w14:paraId="33C6BFFF" w14:textId="77777777" w:rsidR="00BA3A21" w:rsidRPr="00AE028D" w:rsidRDefault="00BA3A21" w:rsidP="00BA3A21">
      <w:pPr>
        <w:rPr>
          <w:rFonts w:cs="Arial"/>
          <w:szCs w:val="22"/>
          <w:lang w:eastAsia="ja-JP"/>
        </w:rPr>
      </w:pPr>
    </w:p>
    <w:p w14:paraId="6AC075DF" w14:textId="77777777" w:rsidR="00BA3A21" w:rsidRPr="00AE028D" w:rsidRDefault="00BA3A21" w:rsidP="00BA3A21">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7476DCDA" w14:textId="77777777" w:rsidR="00BA3A21" w:rsidRPr="00AE028D" w:rsidRDefault="00BA3A21" w:rsidP="00BA3A21">
      <w:pPr>
        <w:rPr>
          <w:rFonts w:cs="Arial"/>
          <w:szCs w:val="22"/>
          <w:lang w:eastAsia="ja-JP"/>
        </w:rPr>
      </w:pPr>
    </w:p>
    <w:p w14:paraId="0F03862B" w14:textId="77777777" w:rsidR="00BA3A21" w:rsidRPr="00AE028D" w:rsidRDefault="00BA3A21" w:rsidP="00BA3A21">
      <w:pPr>
        <w:ind w:left="450"/>
        <w:rPr>
          <w:rFonts w:cs="Arial"/>
          <w:szCs w:val="22"/>
          <w:lang w:eastAsia="ja-JP"/>
        </w:rPr>
      </w:pPr>
      <w:r w:rsidRPr="00AE028D">
        <w:rPr>
          <w:rFonts w:cs="Arial"/>
          <w:szCs w:val="22"/>
          <w:lang w:eastAsia="ja-JP"/>
        </w:rPr>
        <w:t>2).  When average posted price decreases:</w:t>
      </w:r>
    </w:p>
    <w:p w14:paraId="153ED38D" w14:textId="77777777" w:rsidR="00BA3A21" w:rsidRPr="00AE028D" w:rsidRDefault="00BA3A21" w:rsidP="00BA3A21">
      <w:pPr>
        <w:rPr>
          <w:rFonts w:cs="Arial"/>
          <w:szCs w:val="22"/>
          <w:lang w:eastAsia="ja-JP"/>
        </w:rPr>
      </w:pPr>
    </w:p>
    <w:p w14:paraId="264676FB" w14:textId="77777777" w:rsidR="00BA3A21" w:rsidRPr="00AE028D" w:rsidRDefault="00BA3A21" w:rsidP="00BA3A21">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784F3BD8" w14:textId="77777777" w:rsidR="00BA3A21" w:rsidRPr="00AE028D" w:rsidRDefault="00BA3A21" w:rsidP="00BA3A21">
      <w:pPr>
        <w:tabs>
          <w:tab w:val="left" w:pos="6015"/>
        </w:tabs>
        <w:rPr>
          <w:rFonts w:cs="Arial"/>
          <w:szCs w:val="22"/>
          <w:lang w:eastAsia="ja-JP"/>
        </w:rPr>
      </w:pPr>
    </w:p>
    <w:p w14:paraId="12B7C44F" w14:textId="77777777" w:rsidR="00BA3A21" w:rsidRPr="00AE028D" w:rsidRDefault="00BA3A21" w:rsidP="00BA3A21">
      <w:pPr>
        <w:widowControl/>
        <w:autoSpaceDE/>
        <w:autoSpaceDN/>
        <w:adjustRightInd/>
        <w:rPr>
          <w:rFonts w:cs="Arial"/>
          <w:szCs w:val="22"/>
          <w:lang w:eastAsia="ja-JP"/>
        </w:rPr>
      </w:pPr>
      <w:r w:rsidRPr="00AE028D">
        <w:rPr>
          <w:rFonts w:cs="Arial"/>
          <w:szCs w:val="22"/>
          <w:lang w:eastAsia="ja-JP"/>
        </w:rPr>
        <w:t>Where:</w:t>
      </w:r>
    </w:p>
    <w:p w14:paraId="2EF2C179" w14:textId="77777777" w:rsidR="00BA3A21" w:rsidRPr="00AE028D" w:rsidRDefault="00BA3A21" w:rsidP="00BA3A21">
      <w:pPr>
        <w:rPr>
          <w:rFonts w:cs="Arial"/>
          <w:szCs w:val="22"/>
          <w:lang w:eastAsia="ja-JP"/>
        </w:rPr>
      </w:pPr>
    </w:p>
    <w:p w14:paraId="31F51055" w14:textId="77777777" w:rsidR="00BA3A21" w:rsidRPr="00AE028D" w:rsidRDefault="00BA3A21" w:rsidP="00BA3A21">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21804A66" w14:textId="77777777" w:rsidR="00BA3A21" w:rsidRPr="00AE028D" w:rsidRDefault="00BA3A21" w:rsidP="00BA3A21">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51B2E366" w14:textId="77777777" w:rsidR="00BA3A21" w:rsidRPr="00AE028D" w:rsidRDefault="00BA3A21" w:rsidP="00BA3A21">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56CAB0AC" w14:textId="77777777" w:rsidR="00BA3A21" w:rsidRPr="00AE028D" w:rsidRDefault="00BA3A21" w:rsidP="00BA3A21">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38E8908D" w14:textId="77777777" w:rsidR="00BA3A21" w:rsidRDefault="00BA3A21" w:rsidP="00BA3A21">
      <w:pPr>
        <w:rPr>
          <w:rFonts w:cs="Arial"/>
          <w:szCs w:val="22"/>
          <w:lang w:eastAsia="ja-JP"/>
        </w:rPr>
      </w:pPr>
    </w:p>
    <w:p w14:paraId="4CFE3170"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4EBB62B7" w14:textId="77777777" w:rsidR="00BA3A21" w:rsidRPr="00AE028D" w:rsidRDefault="00BA3A21" w:rsidP="00BA3A21">
      <w:pPr>
        <w:rPr>
          <w:rFonts w:cs="Arial"/>
          <w:szCs w:val="22"/>
          <w:lang w:eastAsia="ja-JP"/>
        </w:rPr>
      </w:pPr>
    </w:p>
    <w:p w14:paraId="05C6D5D5"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38060D91"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B434E90" w14:textId="77777777" w:rsidR="00BA3A21" w:rsidRPr="00AE028D" w:rsidRDefault="00BA3A21" w:rsidP="00BA3A21">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4029D0D1" w14:textId="77777777" w:rsidR="00BA3A21" w:rsidRPr="00AE028D" w:rsidRDefault="00BA3A21" w:rsidP="00BA3A21">
      <w:pPr>
        <w:rPr>
          <w:rFonts w:cs="Arial"/>
          <w:szCs w:val="22"/>
          <w:lang w:eastAsia="ja-JP"/>
        </w:rPr>
      </w:pPr>
    </w:p>
    <w:p w14:paraId="1F3CA7FC"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192EBED9" w14:textId="77777777" w:rsidR="00A779C7" w:rsidRDefault="00A779C7" w:rsidP="00BA3A21">
      <w:pPr>
        <w:widowControl/>
        <w:autoSpaceDE/>
        <w:autoSpaceDN/>
        <w:adjustRightInd/>
        <w:rPr>
          <w:rFonts w:cs="Arial"/>
          <w:szCs w:val="22"/>
          <w:lang w:eastAsia="ja-JP"/>
        </w:rPr>
      </w:pPr>
    </w:p>
    <w:p w14:paraId="65C27AA1" w14:textId="77777777" w:rsidR="00BA3A21" w:rsidRPr="0076333C" w:rsidRDefault="00BA3A21" w:rsidP="00BA3A21">
      <w:pPr>
        <w:widowControl/>
        <w:autoSpaceDE/>
        <w:autoSpaceDN/>
        <w:adjustRightInd/>
        <w:rPr>
          <w:rFonts w:cs="Arial"/>
          <w:szCs w:val="22"/>
          <w:lang w:eastAsia="ja-JP"/>
        </w:rPr>
      </w:pPr>
    </w:p>
    <w:p w14:paraId="0C278BAF" w14:textId="77777777" w:rsidR="00BA3A21" w:rsidRPr="00AE028D" w:rsidRDefault="00BA3A21" w:rsidP="00BA3A21">
      <w:pPr>
        <w:tabs>
          <w:tab w:val="left" w:pos="541"/>
          <w:tab w:val="right" w:leader="dot" w:pos="9360"/>
        </w:tabs>
        <w:rPr>
          <w:rFonts w:cs="Arial"/>
        </w:rPr>
      </w:pPr>
      <w:r w:rsidRPr="00AE028D">
        <w:rPr>
          <w:rFonts w:cs="Arial"/>
          <w:b/>
        </w:rPr>
        <w:t>STC 11.1  Warranty and Guarantee</w:t>
      </w:r>
    </w:p>
    <w:p w14:paraId="642676C3"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2A70DE7" w14:textId="530DFC2C" w:rsidR="00BA3A21" w:rsidRPr="00AE028D" w:rsidRDefault="00BA3A21" w:rsidP="00BA3A2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00C54099">
        <w:rPr>
          <w:rFonts w:cs="Arial"/>
          <w:szCs w:val="22"/>
          <w:lang w:eastAsia="ja-JP"/>
        </w:rPr>
        <w:t>Subsection 11.1 Warranty and Guarantee</w:t>
      </w:r>
      <w:r w:rsidRPr="00AE028D">
        <w:rPr>
          <w:rFonts w:cs="Arial"/>
        </w:rPr>
        <w:t xml:space="preserve"> in its entirety</w:t>
      </w:r>
      <w:r w:rsidR="00C54099">
        <w:rPr>
          <w:rFonts w:cs="Arial"/>
        </w:rPr>
        <w:t>.</w:t>
      </w:r>
    </w:p>
    <w:p w14:paraId="77A79861"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8DB706" w14:textId="77777777" w:rsidR="00BA3A21" w:rsidRPr="00EC5031" w:rsidRDefault="00BA3A21" w:rsidP="00BA3A21">
      <w:pPr>
        <w:widowControl/>
        <w:autoSpaceDE/>
        <w:autoSpaceDN/>
        <w:adjustRightInd/>
        <w:rPr>
          <w:rFonts w:cs="Arial"/>
        </w:rPr>
      </w:pPr>
      <w:r w:rsidRPr="00EC5031">
        <w:rPr>
          <w:rFonts w:cs="Arial"/>
          <w:b/>
        </w:rPr>
        <w:t>STC 13.1  Applications for Progress Payment</w:t>
      </w:r>
    </w:p>
    <w:p w14:paraId="1EB34FB4" w14:textId="77777777" w:rsidR="00BA3A21" w:rsidRPr="00EC5031"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055CDE" w14:textId="77777777" w:rsidR="00BA3A21" w:rsidRPr="00EC5031" w:rsidRDefault="00BA3A21" w:rsidP="00BA3A21">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13B02D3" w14:textId="77777777" w:rsidR="00BA3A21" w:rsidRDefault="00BA3A21" w:rsidP="00BA3A21"/>
    <w:p w14:paraId="5FE83E2E" w14:textId="77777777" w:rsidR="00BA3A21" w:rsidRPr="00F44D49" w:rsidRDefault="00BA3A21" w:rsidP="00BA3A21">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6BA64945" w14:textId="77777777" w:rsidR="00BA3A21"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58387C5" w14:textId="77777777" w:rsidR="00BA3A21" w:rsidRPr="00AE028D" w:rsidRDefault="00BA3A21" w:rsidP="00BA3A21">
      <w:pPr>
        <w:widowControl/>
        <w:autoSpaceDE/>
        <w:autoSpaceDN/>
        <w:adjustRightInd/>
        <w:rPr>
          <w:rFonts w:cs="Arial"/>
        </w:rPr>
      </w:pPr>
      <w:r w:rsidRPr="00AE028D">
        <w:rPr>
          <w:rFonts w:cs="Arial"/>
          <w:b/>
        </w:rPr>
        <w:t>STC 13.3  Review of Applications for Progress Payments</w:t>
      </w:r>
    </w:p>
    <w:p w14:paraId="41FC5700"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A26AF4"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59EDBED9" w14:textId="77777777" w:rsidR="00BA3A21" w:rsidRPr="00AE028D" w:rsidRDefault="00BA3A21" w:rsidP="00BA3A21"/>
    <w:p w14:paraId="10BF6B1E" w14:textId="77777777" w:rsidR="00BA3A21" w:rsidRPr="00AE028D" w:rsidRDefault="00BA3A21" w:rsidP="00BA3A21">
      <w:pPr>
        <w:ind w:left="450"/>
      </w:pPr>
      <w:r w:rsidRPr="00AE028D">
        <w:t>J.  The Contractor has failed to provide the following documentation required to meet:</w:t>
      </w:r>
    </w:p>
    <w:p w14:paraId="1A7D2109" w14:textId="77777777" w:rsidR="00BA3A21" w:rsidRPr="00AE028D" w:rsidRDefault="00BA3A21" w:rsidP="00BA3A21">
      <w:pPr>
        <w:ind w:left="450"/>
      </w:pPr>
    </w:p>
    <w:p w14:paraId="4D692684" w14:textId="77777777" w:rsidR="00BA3A21" w:rsidRPr="00AE028D" w:rsidRDefault="00BA3A21" w:rsidP="00BA3A21">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55F78465" w14:textId="77777777" w:rsidR="00BA3A21" w:rsidRDefault="00BA3A21" w:rsidP="00BA3A21">
      <w:pPr>
        <w:pStyle w:val="ListParagraph"/>
        <w:ind w:left="900"/>
      </w:pPr>
    </w:p>
    <w:p w14:paraId="139F0CDB" w14:textId="77777777" w:rsidR="00BA3A21" w:rsidRPr="00AE028D" w:rsidRDefault="00BA3A21" w:rsidP="00BA3A21">
      <w:pPr>
        <w:pStyle w:val="ListParagraph"/>
        <w:ind w:left="900"/>
      </w:pPr>
      <w:r w:rsidRPr="00AE028D">
        <w:t>2)  M/W/DBE and/or workforce goal requirements of the Contract.</w:t>
      </w:r>
    </w:p>
    <w:p w14:paraId="57BCF231" w14:textId="77777777" w:rsidR="00BA3A21" w:rsidRDefault="00BA3A21" w:rsidP="00BA3A21">
      <w:pPr>
        <w:pStyle w:val="ListParagraph"/>
        <w:ind w:left="900"/>
      </w:pPr>
    </w:p>
    <w:p w14:paraId="06A42A54" w14:textId="77777777" w:rsidR="00BA3A21" w:rsidRPr="00AE028D" w:rsidRDefault="00BA3A21" w:rsidP="00BA3A21">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2F89AE6" w14:textId="77777777" w:rsidR="00BA3A21" w:rsidRPr="00AE028D" w:rsidRDefault="00BA3A21" w:rsidP="00BA3A21"/>
    <w:p w14:paraId="765B6735" w14:textId="77777777" w:rsidR="00BA3A21" w:rsidRPr="00AE028D" w:rsidRDefault="00BA3A21" w:rsidP="00BA3A21"/>
    <w:p w14:paraId="2B934D8C" w14:textId="77777777" w:rsidR="00BA3A21" w:rsidRPr="00AE028D" w:rsidRDefault="00BA3A21" w:rsidP="00BA3A2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D12BFE9"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59357E" w14:textId="77777777" w:rsidR="00BA3A21" w:rsidRPr="00AE028D" w:rsidRDefault="00BA3A21" w:rsidP="00BA3A2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0661988" w14:textId="77777777" w:rsidR="00BA3A21" w:rsidRDefault="00BA3A21" w:rsidP="00BA3A21">
      <w:pPr>
        <w:widowControl/>
        <w:autoSpaceDE/>
        <w:autoSpaceDN/>
        <w:adjustRightInd/>
        <w:rPr>
          <w:rFonts w:cs="Arial"/>
        </w:rPr>
      </w:pPr>
    </w:p>
    <w:p w14:paraId="3D251379" w14:textId="77777777" w:rsidR="00A779C7" w:rsidRPr="0076333C" w:rsidRDefault="00A779C7" w:rsidP="008F4AD5">
      <w:pPr>
        <w:widowControl/>
        <w:tabs>
          <w:tab w:val="clear" w:pos="504"/>
        </w:tabs>
        <w:autoSpaceDE/>
        <w:autoSpaceDN/>
        <w:adjustRightInd/>
        <w:rPr>
          <w:rFonts w:cs="Arial"/>
        </w:rPr>
      </w:pPr>
    </w:p>
    <w:p w14:paraId="113600A6" w14:textId="77777777" w:rsidR="008F4AD5" w:rsidRPr="0076333C" w:rsidRDefault="008F4AD5" w:rsidP="008F4AD5">
      <w:pPr>
        <w:tabs>
          <w:tab w:val="clear" w:pos="504"/>
          <w:tab w:val="left" w:pos="541"/>
          <w:tab w:val="right" w:leader="dot" w:pos="9360"/>
        </w:tabs>
        <w:rPr>
          <w:rFonts w:cs="Arial"/>
        </w:rPr>
      </w:pPr>
      <w:r w:rsidRPr="0076333C">
        <w:rPr>
          <w:rFonts w:cs="Arial"/>
          <w:b/>
        </w:rPr>
        <w:t>STC 13.4  Retainage</w:t>
      </w:r>
    </w:p>
    <w:p w14:paraId="5FC39E7E" w14:textId="77777777" w:rsidR="008F4AD5" w:rsidRPr="0076333C" w:rsidRDefault="008F4AD5" w:rsidP="008F4AD5">
      <w:pPr>
        <w:tabs>
          <w:tab w:val="clear" w:pos="5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A43ED5" w14:textId="77777777" w:rsidR="008F4AD5" w:rsidRPr="0076333C" w:rsidRDefault="008F4AD5" w:rsidP="008F4AD5">
      <w:pPr>
        <w:tabs>
          <w:tab w:val="clear" w:pos="504"/>
        </w:tabs>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4025505" w14:textId="0EB7887C" w:rsidR="008F4AD5" w:rsidRDefault="008F4AD5" w:rsidP="008F4AD5">
      <w:pPr>
        <w:rPr>
          <w:rFonts w:cs="Arial"/>
          <w:szCs w:val="22"/>
        </w:rPr>
      </w:pPr>
    </w:p>
    <w:p w14:paraId="18150480" w14:textId="77777777" w:rsidR="008B0860" w:rsidRDefault="008B0860" w:rsidP="008B0860">
      <w:pPr>
        <w:widowControl/>
        <w:autoSpaceDE/>
        <w:autoSpaceDN/>
        <w:adjustRightInd/>
        <w:rPr>
          <w:rFonts w:cs="Arial"/>
        </w:rPr>
      </w:pPr>
    </w:p>
    <w:p w14:paraId="795A5DD7" w14:textId="77777777" w:rsidR="008B0860" w:rsidRPr="00A45CDE" w:rsidRDefault="008B0860" w:rsidP="008B0860">
      <w:pPr>
        <w:rPr>
          <w:rFonts w:cs="Arial"/>
          <w:szCs w:val="22"/>
        </w:rPr>
      </w:pPr>
    </w:p>
    <w:p w14:paraId="1ACEFBEA" w14:textId="77777777" w:rsidR="008B0860" w:rsidRPr="00A45CDE" w:rsidRDefault="008B0860" w:rsidP="008B0860">
      <w:pPr>
        <w:rPr>
          <w:rFonts w:cs="Arial"/>
          <w:szCs w:val="22"/>
        </w:rPr>
        <w:sectPr w:rsidR="008B0860" w:rsidRPr="00A45CDE" w:rsidSect="00251D9F">
          <w:footerReference w:type="default" r:id="rId43"/>
          <w:pgSz w:w="12240" w:h="15840"/>
          <w:pgMar w:top="720" w:right="1152" w:bottom="720" w:left="1152" w:header="720" w:footer="720" w:gutter="0"/>
          <w:pgNumType w:start="1"/>
          <w:cols w:space="720"/>
          <w:noEndnote/>
          <w:docGrid w:linePitch="326"/>
        </w:sectPr>
      </w:pPr>
    </w:p>
    <w:p w14:paraId="76E499A0" w14:textId="77777777" w:rsidR="00C011D9" w:rsidRPr="00D22CD8" w:rsidRDefault="00C011D9" w:rsidP="00C011D9">
      <w:pPr>
        <w:widowControl/>
        <w:autoSpaceDE/>
        <w:autoSpaceDN/>
        <w:adjustRightInd/>
        <w:rPr>
          <w:rFonts w:cs="Arial"/>
          <w:szCs w:val="22"/>
        </w:rPr>
      </w:pPr>
    </w:p>
    <w:p w14:paraId="3AE67B66" w14:textId="77777777" w:rsidR="00C011D9" w:rsidRPr="00D22CD8" w:rsidRDefault="00C011D9" w:rsidP="00C011D9">
      <w:pPr>
        <w:widowControl/>
        <w:autoSpaceDE/>
        <w:autoSpaceDN/>
        <w:adjustRightInd/>
        <w:rPr>
          <w:rFonts w:cs="Arial"/>
          <w:szCs w:val="22"/>
        </w:rPr>
      </w:pPr>
    </w:p>
    <w:p w14:paraId="3718BDAA" w14:textId="77777777" w:rsidR="00C011D9" w:rsidRPr="006F51A3" w:rsidRDefault="00C011D9" w:rsidP="00C011D9">
      <w:pPr>
        <w:widowControl/>
        <w:autoSpaceDE/>
        <w:autoSpaceDN/>
        <w:adjustRightInd/>
        <w:rPr>
          <w:rFonts w:cs="Arial"/>
          <w:sz w:val="20"/>
          <w:szCs w:val="20"/>
        </w:rPr>
        <w:sectPr w:rsidR="00C011D9" w:rsidRPr="006F51A3" w:rsidSect="00470E7C">
          <w:footerReference w:type="default" r:id="rId44"/>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1A30EC3"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D694B59" w14:textId="77777777" w:rsidR="009513E2" w:rsidRPr="00AE028D"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7C82BA" w14:textId="77777777" w:rsidR="009513E2" w:rsidRPr="00AE028D"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2AFFAE8" w14:textId="77777777" w:rsidR="009513E2" w:rsidRPr="00AE028D"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343947E3" w14:textId="77777777" w:rsidR="009513E2" w:rsidRPr="00AE028D" w:rsidRDefault="009513E2" w:rsidP="009513E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878C63" w14:textId="77777777" w:rsidR="009513E2" w:rsidRDefault="009513E2" w:rsidP="009513E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F216FEF" w14:textId="77777777" w:rsidR="009513E2" w:rsidRDefault="009513E2" w:rsidP="009513E2">
      <w:pPr>
        <w:widowControl/>
        <w:tabs>
          <w:tab w:val="left" w:pos="720"/>
          <w:tab w:val="right" w:leader="dot" w:pos="9990"/>
        </w:tabs>
        <w:rPr>
          <w:szCs w:val="22"/>
          <w:lang w:eastAsia="ja-JP"/>
        </w:rPr>
      </w:pPr>
    </w:p>
    <w:p w14:paraId="3713B799" w14:textId="6A076F2A"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r>
      <w:r>
        <w:rPr>
          <w:szCs w:val="22"/>
          <w:lang w:eastAsia="ja-JP"/>
        </w:rPr>
        <w:tab/>
      </w:r>
      <w:r w:rsidRPr="0006607E">
        <w:rPr>
          <w:szCs w:val="22"/>
          <w:lang w:eastAsia="ja-JP"/>
        </w:rPr>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0A773E14" w14:textId="6B7D891E"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ab/>
        <w:t>Special Events</w:t>
      </w:r>
      <w:r w:rsidRPr="0006607E">
        <w:rPr>
          <w:rFonts w:cs="Arial"/>
          <w:szCs w:val="22"/>
        </w:rPr>
        <w:tab/>
        <w:t>SN</w:t>
      </w:r>
      <w:r w:rsidRPr="0006607E">
        <w:rPr>
          <w:rFonts w:cs="Arial"/>
          <w:szCs w:val="22"/>
        </w:rPr>
        <w:noBreakHyphen/>
        <w:t>1</w:t>
      </w:r>
    </w:p>
    <w:p w14:paraId="1B954269" w14:textId="6435F2D0"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ab/>
        <w:t>Work Day</w:t>
      </w:r>
      <w:r w:rsidRPr="0006607E">
        <w:rPr>
          <w:rFonts w:cs="Arial"/>
          <w:szCs w:val="22"/>
        </w:rPr>
        <w:tab/>
        <w:t>SN</w:t>
      </w:r>
      <w:r w:rsidRPr="0006607E">
        <w:rPr>
          <w:rFonts w:cs="Arial"/>
          <w:szCs w:val="22"/>
        </w:rPr>
        <w:noBreakHyphen/>
        <w:t>1</w:t>
      </w:r>
    </w:p>
    <w:p w14:paraId="48217203" w14:textId="55D1749F"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ab/>
        <w:t>Restoration Time Restrictions – Liquidated Damages</w:t>
      </w:r>
      <w:r w:rsidRPr="0006607E">
        <w:rPr>
          <w:rFonts w:cs="Arial"/>
          <w:szCs w:val="22"/>
        </w:rPr>
        <w:tab/>
        <w:t>SN</w:t>
      </w:r>
      <w:r w:rsidRPr="0006607E">
        <w:rPr>
          <w:rFonts w:cs="Arial"/>
          <w:szCs w:val="22"/>
        </w:rPr>
        <w:noBreakHyphen/>
      </w:r>
      <w:r>
        <w:rPr>
          <w:rFonts w:cs="Arial"/>
          <w:szCs w:val="22"/>
        </w:rPr>
        <w:t>2</w:t>
      </w:r>
    </w:p>
    <w:p w14:paraId="461FBBF3" w14:textId="2D4C9E93" w:rsidR="00142CE0" w:rsidRPr="0006607E" w:rsidRDefault="00142CE0" w:rsidP="00142CE0">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ab/>
        <w:t>Restoration of Areas Adjacent to Planned Work</w:t>
      </w:r>
      <w:r w:rsidRPr="0006607E">
        <w:rPr>
          <w:rFonts w:cs="Arial"/>
          <w:szCs w:val="22"/>
        </w:rPr>
        <w:tab/>
        <w:t>SN</w:t>
      </w:r>
      <w:r w:rsidRPr="0006607E">
        <w:rPr>
          <w:rFonts w:cs="Arial"/>
          <w:szCs w:val="22"/>
        </w:rPr>
        <w:noBreakHyphen/>
      </w:r>
      <w:r>
        <w:rPr>
          <w:rFonts w:cs="Arial"/>
          <w:szCs w:val="22"/>
        </w:rPr>
        <w:t>2</w:t>
      </w:r>
    </w:p>
    <w:p w14:paraId="4A7A3178" w14:textId="29AB4736" w:rsidR="00142CE0" w:rsidRPr="0006607E" w:rsidRDefault="00142CE0" w:rsidP="00142CE0">
      <w:pPr>
        <w:widowControl/>
        <w:tabs>
          <w:tab w:val="left" w:pos="720"/>
          <w:tab w:val="right" w:leader="dot" w:pos="9990"/>
        </w:tabs>
        <w:rPr>
          <w:rFonts w:cs="Arial"/>
          <w:szCs w:val="22"/>
        </w:rPr>
      </w:pPr>
      <w:r w:rsidRPr="004153C8">
        <w:rPr>
          <w:rFonts w:cs="Arial"/>
        </w:rPr>
        <w:t>SN-</w:t>
      </w:r>
      <w:r>
        <w:rPr>
          <w:rFonts w:cs="Arial"/>
        </w:rPr>
        <w:t>6</w:t>
      </w:r>
      <w:r>
        <w:rPr>
          <w:rFonts w:cs="Arial"/>
        </w:rPr>
        <w:tab/>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4CC89A6A" w14:textId="6AC3BED6" w:rsidR="00142CE0" w:rsidRPr="0006607E" w:rsidRDefault="00142CE0" w:rsidP="00142CE0">
      <w:pPr>
        <w:widowControl/>
        <w:tabs>
          <w:tab w:val="left" w:pos="720"/>
          <w:tab w:val="right" w:leader="dot" w:pos="9990"/>
        </w:tabs>
        <w:spacing w:line="360" w:lineRule="auto"/>
        <w:rPr>
          <w:szCs w:val="22"/>
          <w:lang w:eastAsia="ja-JP"/>
        </w:rPr>
      </w:pPr>
      <w:r>
        <w:rPr>
          <w:szCs w:val="22"/>
          <w:lang w:eastAsia="ja-JP"/>
        </w:rPr>
        <w:tab/>
      </w:r>
      <w:r>
        <w:rPr>
          <w:szCs w:val="22"/>
          <w:lang w:eastAsia="ja-JP"/>
        </w:rPr>
        <w:tab/>
      </w:r>
      <w:r w:rsidRPr="004153C8">
        <w:rPr>
          <w:rFonts w:cs="Arial"/>
          <w:lang w:eastAsia="ja-JP"/>
        </w:rPr>
        <w:t>Temporary Sidewalk Restoration</w:t>
      </w:r>
    </w:p>
    <w:p w14:paraId="46D8BBD5" w14:textId="3467BF37" w:rsidR="00142CE0" w:rsidRPr="0006607E" w:rsidRDefault="00142CE0" w:rsidP="00142CE0">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03AAC6BB" w14:textId="6F488E5E"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49969A12" w14:textId="6F468479"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31A18FD6"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1E17E2C8"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1563C490"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2F787ABE"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3C0987DE"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54AE1601"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358F13B5" w14:textId="77777777" w:rsidR="00142CE0" w:rsidRPr="0006607E" w:rsidRDefault="00142CE0" w:rsidP="00142CE0">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4CF3DD72" w14:textId="77777777" w:rsidR="00142CE0"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42833E53" w14:textId="77777777" w:rsidR="00142CE0"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3FFABCCF"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112A360E" w14:textId="77777777" w:rsidR="00142CE0" w:rsidRPr="0006607E" w:rsidRDefault="00142CE0" w:rsidP="00142CE0">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1B687D4C" w14:textId="13480EEA" w:rsidR="00142CE0" w:rsidRDefault="00142CE0" w:rsidP="00142CE0">
      <w:pPr>
        <w:widowControl/>
        <w:tabs>
          <w:tab w:val="left" w:pos="720"/>
          <w:tab w:val="right" w:leader="dot" w:pos="9990"/>
        </w:tabs>
        <w:spacing w:line="360" w:lineRule="auto"/>
        <w:rPr>
          <w:rFonts w:cs="Arial"/>
          <w:szCs w:val="22"/>
        </w:rPr>
      </w:pPr>
      <w:r>
        <w:rPr>
          <w:rFonts w:cs="Arial"/>
          <w:szCs w:val="22"/>
        </w:rPr>
        <w:tab/>
      </w:r>
      <w:r>
        <w:rPr>
          <w:rFonts w:cs="Arial"/>
          <w:szCs w:val="22"/>
        </w:rPr>
        <w:tab/>
      </w:r>
      <w:r>
        <w:rPr>
          <w:szCs w:val="22"/>
          <w:lang w:eastAsia="ja-JP"/>
        </w:rPr>
        <w:t>Resurfacing Projects</w:t>
      </w:r>
    </w:p>
    <w:p w14:paraId="129B87A8" w14:textId="77777777" w:rsidR="00142CE0" w:rsidRPr="0006607E" w:rsidRDefault="00142CE0" w:rsidP="00142CE0">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73AFF099" w14:textId="77777777" w:rsidR="00142CE0" w:rsidRDefault="00142CE0" w:rsidP="00142CE0">
      <w:pPr>
        <w:widowControl/>
        <w:tabs>
          <w:tab w:val="left" w:pos="720"/>
          <w:tab w:val="right" w:leader="dot" w:pos="9990"/>
        </w:tabs>
        <w:spacing w:line="360" w:lineRule="auto"/>
        <w:rPr>
          <w:rFonts w:cs="Arial"/>
          <w:szCs w:val="22"/>
        </w:rPr>
      </w:pPr>
    </w:p>
    <w:p w14:paraId="3FAE231B" w14:textId="77777777" w:rsidR="00142CE0" w:rsidRDefault="00142CE0" w:rsidP="00142CE0">
      <w:pPr>
        <w:widowControl/>
        <w:tabs>
          <w:tab w:val="left" w:pos="720"/>
          <w:tab w:val="right" w:leader="dot" w:pos="9990"/>
        </w:tabs>
        <w:spacing w:line="360" w:lineRule="auto"/>
        <w:rPr>
          <w:rFonts w:cs="Arial"/>
          <w:szCs w:val="22"/>
        </w:rPr>
      </w:pPr>
    </w:p>
    <w:p w14:paraId="44496510" w14:textId="77777777" w:rsidR="009513E2" w:rsidRDefault="009513E2" w:rsidP="009513E2">
      <w:pPr>
        <w:widowControl/>
        <w:autoSpaceDE/>
        <w:autoSpaceDN/>
        <w:adjustRightInd/>
        <w:rPr>
          <w:rFonts w:cs="Arial"/>
          <w:szCs w:val="22"/>
        </w:rPr>
      </w:pPr>
      <w:r w:rsidRPr="00950F92">
        <w:rPr>
          <w:rFonts w:cs="Arial"/>
          <w:szCs w:val="22"/>
        </w:rPr>
        <w:br w:type="page"/>
      </w:r>
    </w:p>
    <w:p w14:paraId="4EB6FFC9" w14:textId="77777777" w:rsidR="009513E2" w:rsidRPr="006F51A3" w:rsidRDefault="009513E2" w:rsidP="009513E2">
      <w:pPr>
        <w:widowControl/>
        <w:autoSpaceDE/>
        <w:autoSpaceDN/>
        <w:adjustRightInd/>
        <w:rPr>
          <w:rFonts w:cs="Arial"/>
          <w:sz w:val="20"/>
          <w:szCs w:val="20"/>
        </w:rPr>
      </w:pPr>
    </w:p>
    <w:p w14:paraId="5D7FAE37" w14:textId="77777777" w:rsidR="009513E2" w:rsidRPr="006F51A3" w:rsidRDefault="009513E2" w:rsidP="009513E2">
      <w:pPr>
        <w:widowControl/>
        <w:autoSpaceDE/>
        <w:autoSpaceDN/>
        <w:adjustRightInd/>
        <w:rPr>
          <w:rFonts w:cs="Arial"/>
          <w:sz w:val="20"/>
          <w:szCs w:val="20"/>
        </w:rPr>
      </w:pPr>
    </w:p>
    <w:p w14:paraId="064B58EA" w14:textId="77777777" w:rsidR="009513E2" w:rsidRPr="006F51A3" w:rsidRDefault="009513E2" w:rsidP="009513E2">
      <w:pPr>
        <w:widowControl/>
        <w:autoSpaceDE/>
        <w:autoSpaceDN/>
        <w:adjustRightInd/>
        <w:rPr>
          <w:rFonts w:cs="Arial"/>
          <w:sz w:val="20"/>
          <w:szCs w:val="20"/>
        </w:rPr>
        <w:sectPr w:rsidR="009513E2" w:rsidRPr="006F51A3" w:rsidSect="00083E72">
          <w:footerReference w:type="default" r:id="rId45"/>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39EAFD3" w14:textId="77777777" w:rsidR="009513E2" w:rsidRDefault="009513E2" w:rsidP="009513E2">
      <w:pPr>
        <w:widowControl/>
        <w:autoSpaceDE/>
        <w:autoSpaceDN/>
        <w:adjustRightInd/>
        <w:jc w:val="center"/>
        <w:rPr>
          <w:rFonts w:cs="Arial"/>
          <w:b/>
        </w:rPr>
      </w:pPr>
      <w:r>
        <w:rPr>
          <w:rFonts w:cs="Arial"/>
          <w:b/>
        </w:rPr>
        <w:t>SPECIAL NOTES</w:t>
      </w:r>
    </w:p>
    <w:p w14:paraId="49CBE893" w14:textId="77777777" w:rsidR="009513E2" w:rsidRPr="00E43E47" w:rsidRDefault="009513E2" w:rsidP="009513E2">
      <w:pPr>
        <w:widowControl/>
        <w:autoSpaceDE/>
        <w:autoSpaceDN/>
        <w:adjustRightInd/>
        <w:jc w:val="center"/>
        <w:rPr>
          <w:rFonts w:cs="Arial"/>
        </w:rPr>
      </w:pPr>
    </w:p>
    <w:p w14:paraId="2EA62EB6" w14:textId="77777777" w:rsidR="009513E2" w:rsidRPr="00E43E47" w:rsidRDefault="009513E2" w:rsidP="009513E2">
      <w:pPr>
        <w:widowControl/>
        <w:autoSpaceDE/>
        <w:autoSpaceDN/>
        <w:adjustRightInd/>
        <w:jc w:val="center"/>
        <w:rPr>
          <w:rFonts w:cs="Arial"/>
        </w:rPr>
      </w:pPr>
    </w:p>
    <w:p w14:paraId="385AD7C1" w14:textId="77777777" w:rsidR="009513E2" w:rsidRPr="0080721C" w:rsidRDefault="009513E2" w:rsidP="009513E2">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1013E693" w14:textId="77777777" w:rsidR="009513E2" w:rsidRDefault="009513E2" w:rsidP="009513E2">
      <w:pPr>
        <w:widowControl/>
        <w:autoSpaceDE/>
        <w:autoSpaceDN/>
        <w:adjustRightInd/>
        <w:rPr>
          <w:rFonts w:cs="Arial"/>
        </w:rPr>
      </w:pPr>
    </w:p>
    <w:p w14:paraId="6681589C" w14:textId="77777777" w:rsidR="009513E2" w:rsidRPr="0080721C" w:rsidRDefault="009513E2" w:rsidP="009513E2">
      <w:pPr>
        <w:widowControl/>
        <w:autoSpaceDE/>
        <w:autoSpaceDN/>
        <w:adjustRightInd/>
        <w:rPr>
          <w:rFonts w:cs="Arial"/>
        </w:rPr>
      </w:pPr>
    </w:p>
    <w:p w14:paraId="0B315641" w14:textId="77777777" w:rsidR="009513E2" w:rsidRPr="00A06560" w:rsidRDefault="009513E2" w:rsidP="009513E2">
      <w:pPr>
        <w:widowControl/>
        <w:autoSpaceDE/>
        <w:autoSpaceDN/>
        <w:adjustRightInd/>
        <w:rPr>
          <w:rFonts w:cs="Arial"/>
        </w:rPr>
      </w:pPr>
      <w:r>
        <w:rPr>
          <w:rFonts w:cs="Arial"/>
          <w:b/>
        </w:rPr>
        <w:t>SN-1.  Access for Persons with Disabilities</w:t>
      </w:r>
    </w:p>
    <w:p w14:paraId="7EC6BF92"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B03A94" w14:textId="77777777" w:rsidR="009513E2" w:rsidRPr="003869C6" w:rsidRDefault="009513E2" w:rsidP="009513E2">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8C40107" w14:textId="77777777" w:rsidR="009513E2" w:rsidRPr="00E43E47" w:rsidRDefault="009513E2" w:rsidP="009513E2">
      <w:pPr>
        <w:widowControl/>
        <w:autoSpaceDE/>
        <w:autoSpaceDN/>
        <w:adjustRightInd/>
        <w:rPr>
          <w:rFonts w:asciiTheme="minorHAnsi" w:hAnsiTheme="minorHAnsi" w:cstheme="minorHAnsi"/>
          <w:szCs w:val="22"/>
        </w:rPr>
      </w:pPr>
    </w:p>
    <w:p w14:paraId="42684B66" w14:textId="77777777" w:rsidR="009513E2" w:rsidRPr="00626B80" w:rsidRDefault="009513E2" w:rsidP="009513E2">
      <w:pPr>
        <w:rPr>
          <w:rFonts w:eastAsia="Calibri" w:cs="Arial"/>
          <w:szCs w:val="22"/>
          <w:lang w:bidi="en-US"/>
        </w:rPr>
      </w:pPr>
    </w:p>
    <w:p w14:paraId="36216A70" w14:textId="77777777" w:rsidR="009513E2" w:rsidRPr="00A06560" w:rsidRDefault="009513E2" w:rsidP="009513E2">
      <w:pPr>
        <w:widowControl/>
        <w:autoSpaceDE/>
        <w:autoSpaceDN/>
        <w:adjustRightInd/>
        <w:rPr>
          <w:rFonts w:cs="Arial"/>
        </w:rPr>
      </w:pPr>
      <w:r>
        <w:rPr>
          <w:rFonts w:cs="Arial"/>
          <w:b/>
        </w:rPr>
        <w:t>SN-2.  Special Events</w:t>
      </w:r>
    </w:p>
    <w:p w14:paraId="3AFD111F"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986A236" w14:textId="77777777" w:rsidR="009513E2" w:rsidRPr="009058EA" w:rsidRDefault="009513E2" w:rsidP="009513E2">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5D09C430" w14:textId="77777777" w:rsidR="009513E2" w:rsidRDefault="009513E2" w:rsidP="009513E2">
      <w:pPr>
        <w:widowControl/>
        <w:autoSpaceDE/>
        <w:autoSpaceDN/>
        <w:adjustRightInd/>
        <w:rPr>
          <w:rFonts w:asciiTheme="minorHAnsi" w:hAnsiTheme="minorHAnsi" w:cstheme="minorHAnsi"/>
          <w:szCs w:val="22"/>
        </w:rPr>
      </w:pPr>
    </w:p>
    <w:p w14:paraId="5AB845B8" w14:textId="77777777" w:rsidR="009513E2" w:rsidRDefault="009513E2" w:rsidP="009513E2">
      <w:pPr>
        <w:rPr>
          <w:rFonts w:eastAsia="Calibri" w:cs="Arial"/>
          <w:szCs w:val="22"/>
          <w:lang w:bidi="en-US"/>
        </w:rPr>
      </w:pPr>
    </w:p>
    <w:p w14:paraId="7E67EDE4" w14:textId="77777777" w:rsidR="00142CE0" w:rsidRPr="005326E0" w:rsidRDefault="00142CE0" w:rsidP="00142CE0">
      <w:pPr>
        <w:widowControl/>
        <w:autoSpaceDE/>
        <w:autoSpaceDN/>
        <w:adjustRightInd/>
        <w:rPr>
          <w:rFonts w:cs="Arial"/>
        </w:rPr>
      </w:pPr>
      <w:r w:rsidRPr="005326E0">
        <w:rPr>
          <w:rFonts w:cs="Arial"/>
          <w:b/>
        </w:rPr>
        <w:t>SN-3.  Work Day</w:t>
      </w:r>
    </w:p>
    <w:p w14:paraId="741E466D" w14:textId="77777777" w:rsidR="00142CE0" w:rsidRPr="005326E0" w:rsidRDefault="00142CE0" w:rsidP="00142CE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880B484" w14:textId="77777777" w:rsidR="00142CE0" w:rsidRPr="005326E0" w:rsidRDefault="00142CE0" w:rsidP="00142CE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0C99FB9B" w14:textId="77777777" w:rsidR="00142CE0" w:rsidRPr="005326E0" w:rsidRDefault="00142CE0" w:rsidP="00142CE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A562003" w14:textId="77777777" w:rsidR="00142CE0" w:rsidRPr="005326E0" w:rsidRDefault="00142CE0" w:rsidP="00142CE0">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2516B722" w14:textId="77777777" w:rsidR="00142CE0" w:rsidRPr="005326E0" w:rsidRDefault="00142CE0" w:rsidP="00142CE0">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142CE0" w:rsidRPr="005326E0" w14:paraId="28DADABD" w14:textId="77777777" w:rsidTr="004E7AB9">
        <w:trPr>
          <w:jc w:val="center"/>
        </w:trPr>
        <w:tc>
          <w:tcPr>
            <w:tcW w:w="2880" w:type="dxa"/>
          </w:tcPr>
          <w:p w14:paraId="737C54FC" w14:textId="77777777" w:rsidR="00142CE0" w:rsidRPr="005326E0" w:rsidRDefault="00142CE0" w:rsidP="004E7AB9">
            <w:pPr>
              <w:rPr>
                <w:rFonts w:asciiTheme="minorHAnsi" w:hAnsiTheme="minorHAnsi" w:cstheme="minorHAnsi"/>
                <w:sz w:val="22"/>
                <w:szCs w:val="22"/>
              </w:rPr>
            </w:pPr>
            <w:r w:rsidRPr="005326E0">
              <w:rPr>
                <w:rFonts w:cs="Arial"/>
                <w:sz w:val="22"/>
                <w:szCs w:val="22"/>
              </w:rPr>
              <w:t>New Year’s Day</w:t>
            </w:r>
          </w:p>
        </w:tc>
        <w:tc>
          <w:tcPr>
            <w:tcW w:w="2880" w:type="dxa"/>
          </w:tcPr>
          <w:p w14:paraId="03D54C40"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142CE0" w:rsidRPr="005326E0" w14:paraId="7A50ECDD" w14:textId="77777777" w:rsidTr="004E7AB9">
        <w:trPr>
          <w:jc w:val="center"/>
        </w:trPr>
        <w:tc>
          <w:tcPr>
            <w:tcW w:w="2880" w:type="dxa"/>
          </w:tcPr>
          <w:p w14:paraId="6F0653EF" w14:textId="77777777" w:rsidR="00142CE0" w:rsidRPr="005326E0" w:rsidRDefault="00142CE0" w:rsidP="004E7AB9">
            <w:pPr>
              <w:widowControl/>
              <w:autoSpaceDE/>
              <w:autoSpaceDN/>
              <w:adjustRightInd/>
              <w:rPr>
                <w:rFonts w:cs="Arial"/>
                <w:sz w:val="22"/>
                <w:szCs w:val="22"/>
              </w:rPr>
            </w:pPr>
            <w:r w:rsidRPr="005326E0">
              <w:rPr>
                <w:rFonts w:cs="Arial"/>
                <w:sz w:val="22"/>
                <w:szCs w:val="22"/>
              </w:rPr>
              <w:t>Martin Luther King Day</w:t>
            </w:r>
          </w:p>
        </w:tc>
        <w:tc>
          <w:tcPr>
            <w:tcW w:w="2880" w:type="dxa"/>
          </w:tcPr>
          <w:p w14:paraId="60CED868"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142CE0" w:rsidRPr="005326E0" w14:paraId="31A0E7E7" w14:textId="77777777" w:rsidTr="004E7AB9">
        <w:trPr>
          <w:jc w:val="center"/>
        </w:trPr>
        <w:tc>
          <w:tcPr>
            <w:tcW w:w="2880" w:type="dxa"/>
          </w:tcPr>
          <w:p w14:paraId="0D9BC762" w14:textId="77777777" w:rsidR="00142CE0" w:rsidRPr="005326E0" w:rsidRDefault="00142CE0" w:rsidP="004E7AB9">
            <w:pPr>
              <w:rPr>
                <w:rFonts w:asciiTheme="minorHAnsi" w:hAnsiTheme="minorHAnsi" w:cstheme="minorHAnsi"/>
                <w:sz w:val="22"/>
                <w:szCs w:val="22"/>
              </w:rPr>
            </w:pPr>
            <w:r w:rsidRPr="005326E0">
              <w:rPr>
                <w:rFonts w:cs="Arial"/>
                <w:sz w:val="22"/>
                <w:szCs w:val="22"/>
              </w:rPr>
              <w:t>President’s Day</w:t>
            </w:r>
          </w:p>
        </w:tc>
        <w:tc>
          <w:tcPr>
            <w:tcW w:w="2880" w:type="dxa"/>
          </w:tcPr>
          <w:p w14:paraId="2C3CC010"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142CE0" w:rsidRPr="005326E0" w14:paraId="0B326197" w14:textId="77777777" w:rsidTr="004E7AB9">
        <w:trPr>
          <w:jc w:val="center"/>
        </w:trPr>
        <w:tc>
          <w:tcPr>
            <w:tcW w:w="2880" w:type="dxa"/>
          </w:tcPr>
          <w:p w14:paraId="04ED4457" w14:textId="77777777" w:rsidR="00142CE0" w:rsidRPr="005326E0" w:rsidRDefault="00142CE0" w:rsidP="004E7AB9">
            <w:pPr>
              <w:rPr>
                <w:rFonts w:cs="Arial"/>
                <w:szCs w:val="22"/>
              </w:rPr>
            </w:pPr>
            <w:r w:rsidRPr="005326E0">
              <w:rPr>
                <w:rFonts w:cs="Arial"/>
                <w:sz w:val="22"/>
                <w:szCs w:val="22"/>
              </w:rPr>
              <w:t>Good Friday</w:t>
            </w:r>
          </w:p>
        </w:tc>
        <w:tc>
          <w:tcPr>
            <w:tcW w:w="2880" w:type="dxa"/>
          </w:tcPr>
          <w:p w14:paraId="1D6372A8" w14:textId="77777777" w:rsidR="00142CE0" w:rsidRPr="005326E0" w:rsidRDefault="00142CE0" w:rsidP="004E7AB9">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142CE0" w:rsidRPr="005326E0" w14:paraId="5154BE97" w14:textId="77777777" w:rsidTr="004E7AB9">
        <w:trPr>
          <w:jc w:val="center"/>
        </w:trPr>
        <w:tc>
          <w:tcPr>
            <w:tcW w:w="2880" w:type="dxa"/>
          </w:tcPr>
          <w:p w14:paraId="26D68711" w14:textId="77777777" w:rsidR="00142CE0" w:rsidRPr="005326E0" w:rsidRDefault="00142CE0" w:rsidP="004E7AB9">
            <w:pPr>
              <w:rPr>
                <w:rFonts w:asciiTheme="minorHAnsi" w:hAnsiTheme="minorHAnsi" w:cstheme="minorHAnsi"/>
                <w:sz w:val="22"/>
                <w:szCs w:val="22"/>
              </w:rPr>
            </w:pPr>
            <w:r w:rsidRPr="005326E0">
              <w:rPr>
                <w:rFonts w:cs="Arial"/>
                <w:sz w:val="22"/>
                <w:szCs w:val="22"/>
              </w:rPr>
              <w:t>Memorial Day</w:t>
            </w:r>
          </w:p>
        </w:tc>
        <w:tc>
          <w:tcPr>
            <w:tcW w:w="2880" w:type="dxa"/>
          </w:tcPr>
          <w:p w14:paraId="0F086D46"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142CE0" w:rsidRPr="005326E0" w14:paraId="02C71E85" w14:textId="77777777" w:rsidTr="004E7AB9">
        <w:trPr>
          <w:jc w:val="center"/>
        </w:trPr>
        <w:tc>
          <w:tcPr>
            <w:tcW w:w="2880" w:type="dxa"/>
          </w:tcPr>
          <w:p w14:paraId="3B208E7B" w14:textId="77777777" w:rsidR="00142CE0" w:rsidRPr="005326E0" w:rsidRDefault="00142CE0" w:rsidP="004E7AB9">
            <w:pPr>
              <w:rPr>
                <w:rFonts w:asciiTheme="minorHAnsi" w:hAnsiTheme="minorHAnsi" w:cstheme="minorHAnsi"/>
                <w:sz w:val="22"/>
                <w:szCs w:val="22"/>
              </w:rPr>
            </w:pPr>
            <w:r w:rsidRPr="005326E0">
              <w:rPr>
                <w:rFonts w:cs="Arial"/>
                <w:sz w:val="22"/>
                <w:szCs w:val="22"/>
              </w:rPr>
              <w:t>Independence Day</w:t>
            </w:r>
          </w:p>
        </w:tc>
        <w:tc>
          <w:tcPr>
            <w:tcW w:w="2880" w:type="dxa"/>
          </w:tcPr>
          <w:p w14:paraId="6B06E68A"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142CE0" w:rsidRPr="005326E0" w14:paraId="1BB8697A" w14:textId="77777777" w:rsidTr="004E7AB9">
        <w:trPr>
          <w:jc w:val="center"/>
        </w:trPr>
        <w:tc>
          <w:tcPr>
            <w:tcW w:w="2880" w:type="dxa"/>
          </w:tcPr>
          <w:p w14:paraId="2BEA7476" w14:textId="77777777" w:rsidR="00142CE0" w:rsidRPr="005326E0" w:rsidRDefault="00142CE0" w:rsidP="004E7AB9">
            <w:pPr>
              <w:rPr>
                <w:rFonts w:asciiTheme="minorHAnsi" w:hAnsiTheme="minorHAnsi" w:cstheme="minorHAnsi"/>
                <w:sz w:val="22"/>
                <w:szCs w:val="22"/>
              </w:rPr>
            </w:pPr>
            <w:r w:rsidRPr="005326E0">
              <w:rPr>
                <w:rFonts w:cs="Arial"/>
                <w:sz w:val="22"/>
                <w:szCs w:val="22"/>
              </w:rPr>
              <w:t>Labor Day</w:t>
            </w:r>
          </w:p>
        </w:tc>
        <w:tc>
          <w:tcPr>
            <w:tcW w:w="2880" w:type="dxa"/>
          </w:tcPr>
          <w:p w14:paraId="5C82A9C9"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142CE0" w:rsidRPr="005326E0" w14:paraId="15A38054" w14:textId="77777777" w:rsidTr="004E7AB9">
        <w:trPr>
          <w:jc w:val="center"/>
        </w:trPr>
        <w:tc>
          <w:tcPr>
            <w:tcW w:w="2880" w:type="dxa"/>
          </w:tcPr>
          <w:p w14:paraId="0CB31E8D" w14:textId="77777777" w:rsidR="00142CE0" w:rsidRPr="005326E0" w:rsidRDefault="00142CE0" w:rsidP="004E7AB9">
            <w:pPr>
              <w:rPr>
                <w:rFonts w:asciiTheme="minorHAnsi" w:hAnsiTheme="minorHAnsi" w:cstheme="minorHAnsi"/>
                <w:sz w:val="22"/>
                <w:szCs w:val="22"/>
              </w:rPr>
            </w:pPr>
            <w:r>
              <w:rPr>
                <w:rFonts w:cs="Arial"/>
                <w:sz w:val="22"/>
                <w:szCs w:val="22"/>
              </w:rPr>
              <w:t>Columbus Day</w:t>
            </w:r>
          </w:p>
        </w:tc>
        <w:tc>
          <w:tcPr>
            <w:tcW w:w="2880" w:type="dxa"/>
          </w:tcPr>
          <w:p w14:paraId="4EA7C7A9"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142CE0" w:rsidRPr="005326E0" w14:paraId="45F34AAC" w14:textId="77777777" w:rsidTr="004E7AB9">
        <w:trPr>
          <w:jc w:val="center"/>
        </w:trPr>
        <w:tc>
          <w:tcPr>
            <w:tcW w:w="2880" w:type="dxa"/>
          </w:tcPr>
          <w:p w14:paraId="3C7ED981" w14:textId="77777777" w:rsidR="00142CE0" w:rsidRPr="005326E0" w:rsidRDefault="00142CE0" w:rsidP="004E7AB9">
            <w:pPr>
              <w:rPr>
                <w:rFonts w:asciiTheme="minorHAnsi" w:hAnsiTheme="minorHAnsi" w:cstheme="minorHAnsi"/>
                <w:sz w:val="22"/>
                <w:szCs w:val="22"/>
              </w:rPr>
            </w:pPr>
            <w:r w:rsidRPr="005326E0">
              <w:rPr>
                <w:rFonts w:cs="Arial"/>
                <w:sz w:val="22"/>
                <w:szCs w:val="22"/>
              </w:rPr>
              <w:t>Veteran’s Day</w:t>
            </w:r>
          </w:p>
        </w:tc>
        <w:tc>
          <w:tcPr>
            <w:tcW w:w="2880" w:type="dxa"/>
          </w:tcPr>
          <w:p w14:paraId="696AEC2C"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142CE0" w:rsidRPr="005326E0" w14:paraId="4F5BD432" w14:textId="77777777" w:rsidTr="004E7AB9">
        <w:trPr>
          <w:jc w:val="center"/>
        </w:trPr>
        <w:tc>
          <w:tcPr>
            <w:tcW w:w="2880" w:type="dxa"/>
          </w:tcPr>
          <w:p w14:paraId="21847789" w14:textId="77777777" w:rsidR="00142CE0" w:rsidRPr="005326E0" w:rsidRDefault="00142CE0" w:rsidP="004E7AB9">
            <w:pPr>
              <w:widowControl/>
              <w:autoSpaceDE/>
              <w:autoSpaceDN/>
              <w:adjustRightInd/>
              <w:rPr>
                <w:rFonts w:cs="Arial"/>
                <w:sz w:val="22"/>
                <w:szCs w:val="22"/>
              </w:rPr>
            </w:pPr>
            <w:r w:rsidRPr="005326E0">
              <w:rPr>
                <w:rFonts w:cs="Arial"/>
                <w:sz w:val="22"/>
                <w:szCs w:val="22"/>
              </w:rPr>
              <w:t>Thanksgiving Day and</w:t>
            </w:r>
          </w:p>
          <w:p w14:paraId="71EA8E72" w14:textId="77777777" w:rsidR="00142CE0" w:rsidRPr="005326E0" w:rsidRDefault="00142CE0" w:rsidP="004E7AB9">
            <w:pPr>
              <w:widowControl/>
              <w:autoSpaceDE/>
              <w:autoSpaceDN/>
              <w:adjustRightInd/>
              <w:rPr>
                <w:rFonts w:cs="Arial"/>
                <w:sz w:val="22"/>
                <w:szCs w:val="22"/>
              </w:rPr>
            </w:pPr>
            <w:r w:rsidRPr="005326E0">
              <w:rPr>
                <w:rFonts w:cs="Arial"/>
                <w:sz w:val="22"/>
                <w:szCs w:val="22"/>
              </w:rPr>
              <w:t>day after</w:t>
            </w:r>
          </w:p>
        </w:tc>
        <w:tc>
          <w:tcPr>
            <w:tcW w:w="2880" w:type="dxa"/>
          </w:tcPr>
          <w:p w14:paraId="4E6796C9"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77108218"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142CE0" w:rsidRPr="005326E0" w14:paraId="40560DA8" w14:textId="77777777" w:rsidTr="004E7AB9">
        <w:trPr>
          <w:jc w:val="center"/>
        </w:trPr>
        <w:tc>
          <w:tcPr>
            <w:tcW w:w="2880" w:type="dxa"/>
          </w:tcPr>
          <w:p w14:paraId="10E85736" w14:textId="77777777" w:rsidR="00142CE0" w:rsidRPr="005326E0" w:rsidRDefault="00142CE0" w:rsidP="004E7AB9">
            <w:pPr>
              <w:rPr>
                <w:rFonts w:asciiTheme="minorHAnsi" w:hAnsiTheme="minorHAnsi" w:cstheme="minorHAnsi"/>
                <w:sz w:val="22"/>
                <w:szCs w:val="22"/>
              </w:rPr>
            </w:pPr>
            <w:r w:rsidRPr="005326E0">
              <w:rPr>
                <w:rFonts w:cs="Arial"/>
                <w:sz w:val="22"/>
                <w:szCs w:val="22"/>
              </w:rPr>
              <w:t>Christmas Day</w:t>
            </w:r>
          </w:p>
        </w:tc>
        <w:tc>
          <w:tcPr>
            <w:tcW w:w="2880" w:type="dxa"/>
          </w:tcPr>
          <w:p w14:paraId="3C666C50" w14:textId="77777777" w:rsidR="00142CE0" w:rsidRPr="005326E0" w:rsidRDefault="00142CE0" w:rsidP="004E7AB9">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4056C2A5" w14:textId="77777777" w:rsidR="00142CE0" w:rsidRPr="005326E0" w:rsidRDefault="00142CE0" w:rsidP="00142CE0">
      <w:pPr>
        <w:widowControl/>
        <w:autoSpaceDE/>
        <w:autoSpaceDN/>
        <w:adjustRightInd/>
        <w:rPr>
          <w:rFonts w:asciiTheme="majorHAnsi" w:hAnsiTheme="majorHAnsi" w:cstheme="majorHAnsi"/>
          <w:szCs w:val="22"/>
        </w:rPr>
      </w:pPr>
    </w:p>
    <w:p w14:paraId="5B75FAE6" w14:textId="77777777" w:rsidR="00142CE0" w:rsidRPr="005326E0" w:rsidRDefault="00142CE0" w:rsidP="00142CE0">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582723EB" w14:textId="77777777" w:rsidR="00142CE0" w:rsidRPr="005326E0" w:rsidRDefault="00142CE0" w:rsidP="00142CE0">
      <w:pPr>
        <w:widowControl/>
        <w:autoSpaceDE/>
        <w:autoSpaceDN/>
        <w:adjustRightInd/>
        <w:rPr>
          <w:rFonts w:asciiTheme="minorHAnsi" w:hAnsiTheme="minorHAnsi" w:cstheme="minorHAnsi"/>
          <w:szCs w:val="22"/>
        </w:rPr>
      </w:pPr>
    </w:p>
    <w:p w14:paraId="7099CA75" w14:textId="77777777" w:rsidR="00142CE0" w:rsidRPr="005326E0" w:rsidRDefault="00142CE0" w:rsidP="00142CE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105C5264" w14:textId="77777777" w:rsidR="009513E2" w:rsidRDefault="009513E2" w:rsidP="009513E2">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40D17143" w14:textId="77777777" w:rsidR="009513E2" w:rsidRPr="00A06560" w:rsidRDefault="009513E2" w:rsidP="009513E2">
      <w:pPr>
        <w:widowControl/>
        <w:autoSpaceDE/>
        <w:autoSpaceDN/>
        <w:adjustRightInd/>
        <w:rPr>
          <w:rFonts w:cs="Arial"/>
        </w:rPr>
      </w:pPr>
      <w:r>
        <w:rPr>
          <w:rFonts w:cs="Arial"/>
          <w:b/>
        </w:rPr>
        <w:t>SN-4.  Restoration Time Restrictions – Liquidated Damages</w:t>
      </w:r>
    </w:p>
    <w:p w14:paraId="3DF2F440"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911E15" w14:textId="77777777" w:rsidR="009513E2" w:rsidRPr="00486054" w:rsidRDefault="009513E2" w:rsidP="009513E2">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563BD582" w14:textId="77777777" w:rsidR="009513E2" w:rsidRDefault="009513E2" w:rsidP="009513E2">
      <w:pPr>
        <w:tabs>
          <w:tab w:val="left" w:pos="-1440"/>
          <w:tab w:val="left" w:pos="-720"/>
        </w:tabs>
        <w:rPr>
          <w:rFonts w:asciiTheme="minorHAnsi" w:hAnsiTheme="minorHAnsi" w:cstheme="minorHAnsi"/>
          <w:szCs w:val="22"/>
        </w:rPr>
      </w:pPr>
    </w:p>
    <w:p w14:paraId="507AB9D0" w14:textId="77777777" w:rsidR="009513E2" w:rsidRPr="00FC5C77" w:rsidRDefault="009513E2" w:rsidP="009513E2">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0F373562" w14:textId="77777777" w:rsidR="009513E2" w:rsidRDefault="009513E2" w:rsidP="009513E2">
      <w:pPr>
        <w:tabs>
          <w:tab w:val="left" w:pos="-1440"/>
          <w:tab w:val="left" w:pos="-720"/>
        </w:tabs>
        <w:ind w:left="450"/>
        <w:rPr>
          <w:rFonts w:cs="Arial"/>
          <w:color w:val="000000"/>
          <w:szCs w:val="22"/>
        </w:rPr>
      </w:pPr>
    </w:p>
    <w:p w14:paraId="5407BBC1" w14:textId="77777777" w:rsidR="009513E2" w:rsidRDefault="009513E2" w:rsidP="009513E2">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47BABC12" w14:textId="77777777" w:rsidR="009513E2" w:rsidRDefault="009513E2" w:rsidP="009513E2">
      <w:pPr>
        <w:tabs>
          <w:tab w:val="left" w:pos="-1440"/>
          <w:tab w:val="left" w:pos="-720"/>
        </w:tabs>
        <w:ind w:left="450"/>
        <w:rPr>
          <w:rFonts w:cs="Arial"/>
          <w:lang w:eastAsia="ja-JP"/>
        </w:rPr>
      </w:pPr>
    </w:p>
    <w:p w14:paraId="61CDDA06" w14:textId="77777777" w:rsidR="009513E2" w:rsidRPr="00DC759C" w:rsidRDefault="009513E2" w:rsidP="009513E2">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31321011" w14:textId="77777777" w:rsidR="009513E2" w:rsidRDefault="009513E2" w:rsidP="009513E2">
      <w:pPr>
        <w:tabs>
          <w:tab w:val="left" w:pos="-1440"/>
          <w:tab w:val="left" w:pos="-720"/>
        </w:tabs>
        <w:ind w:left="450"/>
        <w:rPr>
          <w:rFonts w:cs="Arial"/>
          <w:lang w:eastAsia="ja-JP"/>
        </w:rPr>
      </w:pPr>
    </w:p>
    <w:p w14:paraId="689F27A0" w14:textId="77777777" w:rsidR="009513E2" w:rsidRPr="00E86061" w:rsidRDefault="009513E2" w:rsidP="009513E2">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3CC021F5" w14:textId="77777777" w:rsidR="009513E2" w:rsidRDefault="009513E2" w:rsidP="009513E2">
      <w:pPr>
        <w:tabs>
          <w:tab w:val="left" w:pos="-1440"/>
          <w:tab w:val="left" w:pos="-720"/>
        </w:tabs>
        <w:ind w:left="450"/>
        <w:rPr>
          <w:rFonts w:cs="Arial"/>
          <w:lang w:eastAsia="ja-JP"/>
        </w:rPr>
      </w:pPr>
    </w:p>
    <w:p w14:paraId="31E37F02" w14:textId="77777777" w:rsidR="009513E2" w:rsidRPr="00DC759C" w:rsidRDefault="009513E2" w:rsidP="009513E2">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7F8C42BE" w14:textId="77777777" w:rsidR="009513E2" w:rsidRDefault="009513E2" w:rsidP="009513E2">
      <w:pPr>
        <w:widowControl/>
        <w:autoSpaceDE/>
        <w:autoSpaceDN/>
        <w:adjustRightInd/>
        <w:rPr>
          <w:rFonts w:asciiTheme="majorHAnsi" w:hAnsiTheme="majorHAnsi" w:cstheme="majorHAnsi"/>
          <w:szCs w:val="22"/>
        </w:rPr>
      </w:pPr>
    </w:p>
    <w:p w14:paraId="42E97D1E" w14:textId="77777777" w:rsidR="009513E2" w:rsidRDefault="009513E2" w:rsidP="009513E2">
      <w:pPr>
        <w:widowControl/>
        <w:autoSpaceDE/>
        <w:autoSpaceDN/>
        <w:adjustRightInd/>
        <w:rPr>
          <w:rFonts w:asciiTheme="majorHAnsi" w:hAnsiTheme="majorHAnsi" w:cstheme="majorHAnsi"/>
          <w:szCs w:val="22"/>
        </w:rPr>
      </w:pPr>
    </w:p>
    <w:p w14:paraId="1271B8C0" w14:textId="77777777" w:rsidR="009513E2" w:rsidRPr="00A06560" w:rsidRDefault="009513E2" w:rsidP="009513E2">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2FC950DA"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92F9063" w14:textId="77777777" w:rsidR="009513E2" w:rsidRPr="00570072" w:rsidRDefault="009513E2" w:rsidP="009513E2">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0C313F6"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6E190B9"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3679C035"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77CF712A" w14:textId="77777777" w:rsidR="009513E2" w:rsidRPr="00065EC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6C355623" w14:textId="77777777" w:rsidR="009513E2" w:rsidRDefault="009513E2" w:rsidP="009513E2">
      <w:pPr>
        <w:rPr>
          <w:rFonts w:cs="Arial"/>
          <w:lang w:eastAsia="ja-JP"/>
        </w:rPr>
      </w:pPr>
    </w:p>
    <w:p w14:paraId="55365C8C"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21894CFD"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B5B4F7E" w14:textId="77777777" w:rsidR="009513E2" w:rsidRDefault="009513E2" w:rsidP="009513E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905567C" w14:textId="77777777" w:rsidR="009513E2" w:rsidRDefault="009513E2" w:rsidP="009513E2">
      <w:pPr>
        <w:widowControl/>
        <w:autoSpaceDE/>
        <w:autoSpaceDN/>
        <w:adjustRightInd/>
        <w:rPr>
          <w:rFonts w:cs="Arial"/>
          <w:lang w:eastAsia="ja-JP"/>
        </w:rPr>
      </w:pPr>
      <w:r>
        <w:rPr>
          <w:rFonts w:cs="Arial"/>
          <w:lang w:eastAsia="ja-JP"/>
        </w:rPr>
        <w:br w:type="page"/>
      </w:r>
    </w:p>
    <w:p w14:paraId="0CD3B85A" w14:textId="77777777" w:rsidR="009513E2" w:rsidRPr="00F91691"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31541E5A" w14:textId="77777777" w:rsidR="009513E2" w:rsidRDefault="009513E2" w:rsidP="009513E2">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031D2B61" w14:textId="77777777" w:rsidR="009513E2" w:rsidRDefault="009513E2" w:rsidP="009513E2">
      <w:pPr>
        <w:widowControl/>
        <w:autoSpaceDE/>
        <w:autoSpaceDN/>
        <w:adjustRightInd/>
        <w:rPr>
          <w:rFonts w:asciiTheme="majorHAnsi" w:hAnsiTheme="majorHAnsi" w:cstheme="majorHAnsi"/>
          <w:szCs w:val="22"/>
        </w:rPr>
      </w:pPr>
    </w:p>
    <w:p w14:paraId="1115E30F" w14:textId="77777777" w:rsidR="009513E2" w:rsidRPr="00295259" w:rsidRDefault="009513E2" w:rsidP="009513E2">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0FB4807C" w14:textId="77777777" w:rsidR="009513E2" w:rsidRDefault="009513E2" w:rsidP="009513E2">
      <w:pPr>
        <w:rPr>
          <w:rFonts w:cs="Arial"/>
          <w:lang w:eastAsia="ja-JP"/>
        </w:rPr>
      </w:pPr>
    </w:p>
    <w:p w14:paraId="1AB1CAD9" w14:textId="77777777" w:rsidR="009513E2" w:rsidRPr="00570072" w:rsidRDefault="009513E2" w:rsidP="009513E2">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31BFAA58" w14:textId="77777777" w:rsidR="009513E2" w:rsidRDefault="009513E2" w:rsidP="009513E2">
      <w:pPr>
        <w:rPr>
          <w:rFonts w:cs="Arial"/>
          <w:lang w:eastAsia="ja-JP"/>
        </w:rPr>
      </w:pPr>
    </w:p>
    <w:p w14:paraId="20F6BEB3" w14:textId="77777777" w:rsidR="009513E2" w:rsidRPr="00065944" w:rsidRDefault="009513E2" w:rsidP="009513E2">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34FE8C81" w14:textId="77777777" w:rsidR="009513E2" w:rsidRPr="00065944" w:rsidRDefault="009513E2" w:rsidP="009513E2">
      <w:pPr>
        <w:rPr>
          <w:rFonts w:cs="Arial"/>
          <w:lang w:eastAsia="ja-JP"/>
        </w:rPr>
      </w:pPr>
    </w:p>
    <w:p w14:paraId="2461028A" w14:textId="77777777" w:rsidR="009513E2" w:rsidRPr="00295259" w:rsidRDefault="009513E2" w:rsidP="009513E2">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38AB1B29" w14:textId="77777777" w:rsidR="009513E2" w:rsidRPr="00295259" w:rsidRDefault="009513E2" w:rsidP="009513E2">
      <w:pPr>
        <w:rPr>
          <w:rFonts w:cs="Arial"/>
          <w:lang w:eastAsia="ja-JP"/>
        </w:rPr>
      </w:pPr>
    </w:p>
    <w:p w14:paraId="173DC21F" w14:textId="77777777" w:rsidR="009513E2" w:rsidRPr="00295259" w:rsidRDefault="009513E2" w:rsidP="009513E2">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374CEB04" w14:textId="77777777" w:rsidR="009513E2" w:rsidRDefault="009513E2" w:rsidP="009513E2">
      <w:pPr>
        <w:rPr>
          <w:rFonts w:cs="Arial"/>
          <w:lang w:eastAsia="ja-JP"/>
        </w:rPr>
      </w:pPr>
    </w:p>
    <w:p w14:paraId="1CE0C46F"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5DC90D7" w14:textId="77777777" w:rsidR="009513E2" w:rsidRDefault="009513E2" w:rsidP="009513E2">
      <w:pPr>
        <w:tabs>
          <w:tab w:val="left" w:pos="-1440"/>
          <w:tab w:val="left" w:pos="-720"/>
        </w:tabs>
        <w:rPr>
          <w:rFonts w:cs="Arial"/>
          <w:lang w:eastAsia="ja-JP"/>
        </w:rPr>
      </w:pPr>
    </w:p>
    <w:p w14:paraId="29AD82FD" w14:textId="77777777" w:rsidR="009513E2" w:rsidRDefault="009513E2" w:rsidP="009513E2">
      <w:pPr>
        <w:rPr>
          <w:rFonts w:asciiTheme="majorHAnsi" w:hAnsiTheme="majorHAnsi" w:cstheme="majorHAnsi"/>
          <w:szCs w:val="22"/>
        </w:rPr>
      </w:pPr>
    </w:p>
    <w:p w14:paraId="0086F98F" w14:textId="77777777" w:rsidR="009513E2" w:rsidRPr="00A06560" w:rsidRDefault="009513E2" w:rsidP="009513E2">
      <w:pPr>
        <w:widowControl/>
        <w:autoSpaceDE/>
        <w:autoSpaceDN/>
        <w:adjustRightInd/>
        <w:rPr>
          <w:rFonts w:cs="Arial"/>
        </w:rPr>
      </w:pPr>
      <w:r>
        <w:rPr>
          <w:rFonts w:cs="Arial"/>
          <w:b/>
        </w:rPr>
        <w:t>SN-7.  Sidewalk Access Ramps and Detectable Warning Surface Installation</w:t>
      </w:r>
    </w:p>
    <w:p w14:paraId="552087AA"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015EBF"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3B9CB076" w14:textId="77777777" w:rsidR="009513E2" w:rsidRDefault="009513E2" w:rsidP="009513E2">
      <w:pPr>
        <w:tabs>
          <w:tab w:val="left" w:pos="-1440"/>
          <w:tab w:val="left" w:pos="-720"/>
        </w:tabs>
        <w:rPr>
          <w:rFonts w:asciiTheme="minorHAnsi" w:hAnsiTheme="minorHAnsi" w:cstheme="minorHAnsi"/>
          <w:szCs w:val="22"/>
        </w:rPr>
      </w:pPr>
    </w:p>
    <w:p w14:paraId="052A6800"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46E48644" w14:textId="77777777" w:rsidR="009513E2" w:rsidRDefault="009513E2" w:rsidP="009513E2">
      <w:pPr>
        <w:tabs>
          <w:tab w:val="left" w:pos="-1440"/>
          <w:tab w:val="left" w:pos="-720"/>
        </w:tabs>
        <w:rPr>
          <w:rFonts w:asciiTheme="minorHAnsi" w:hAnsiTheme="minorHAnsi" w:cstheme="minorHAnsi"/>
          <w:szCs w:val="22"/>
        </w:rPr>
      </w:pPr>
    </w:p>
    <w:p w14:paraId="47FFB65E" w14:textId="77777777" w:rsidR="009513E2" w:rsidRDefault="009513E2" w:rsidP="009513E2">
      <w:pPr>
        <w:rPr>
          <w:rFonts w:asciiTheme="majorHAnsi" w:hAnsiTheme="majorHAnsi" w:cstheme="majorHAnsi"/>
          <w:szCs w:val="22"/>
        </w:rPr>
      </w:pPr>
    </w:p>
    <w:p w14:paraId="380421EB" w14:textId="77777777" w:rsidR="009513E2" w:rsidRPr="00A06560" w:rsidRDefault="009513E2" w:rsidP="009513E2">
      <w:pPr>
        <w:widowControl/>
        <w:autoSpaceDE/>
        <w:autoSpaceDN/>
        <w:adjustRightInd/>
        <w:rPr>
          <w:rFonts w:cs="Arial"/>
        </w:rPr>
      </w:pPr>
      <w:r>
        <w:rPr>
          <w:rFonts w:cs="Arial"/>
          <w:b/>
        </w:rPr>
        <w:t>SN-8.  Asphalt Top Course - Tapered Wedge Joint</w:t>
      </w:r>
    </w:p>
    <w:p w14:paraId="1196122F"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44586F" w14:textId="77777777" w:rsidR="009513E2" w:rsidRPr="0018363D"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6A017F7A" w14:textId="77777777" w:rsidR="009513E2" w:rsidRDefault="009513E2" w:rsidP="009513E2">
      <w:pPr>
        <w:rPr>
          <w:rFonts w:asciiTheme="majorHAnsi" w:hAnsiTheme="majorHAnsi" w:cstheme="majorHAnsi"/>
          <w:szCs w:val="22"/>
        </w:rPr>
      </w:pPr>
    </w:p>
    <w:p w14:paraId="56844D67" w14:textId="77777777" w:rsidR="009513E2" w:rsidRDefault="009513E2" w:rsidP="009513E2">
      <w:pPr>
        <w:rPr>
          <w:rFonts w:asciiTheme="majorHAnsi" w:hAnsiTheme="majorHAnsi" w:cstheme="majorHAnsi"/>
          <w:szCs w:val="22"/>
        </w:rPr>
      </w:pPr>
    </w:p>
    <w:p w14:paraId="2C9A3958" w14:textId="77777777" w:rsidR="009513E2" w:rsidRDefault="009513E2" w:rsidP="009513E2">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3969F0A" w14:textId="77777777" w:rsidR="009513E2" w:rsidRPr="00A06560" w:rsidRDefault="009513E2" w:rsidP="009513E2">
      <w:pPr>
        <w:widowControl/>
        <w:autoSpaceDE/>
        <w:autoSpaceDN/>
        <w:adjustRightInd/>
        <w:rPr>
          <w:rFonts w:cs="Arial"/>
        </w:rPr>
      </w:pPr>
      <w:r>
        <w:rPr>
          <w:rFonts w:cs="Arial"/>
          <w:b/>
        </w:rPr>
        <w:t>SN-9.  Asphalt Pavement Joint Adhesive</w:t>
      </w:r>
    </w:p>
    <w:p w14:paraId="346013B5"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4E0CEC2" w14:textId="77777777" w:rsidR="009513E2" w:rsidRPr="00267EB8" w:rsidRDefault="009513E2" w:rsidP="009513E2">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1F68D7AC" w14:textId="77777777" w:rsidR="009513E2" w:rsidRPr="00267EB8" w:rsidRDefault="009513E2" w:rsidP="009513E2">
      <w:pPr>
        <w:pStyle w:val="Default"/>
        <w:jc w:val="both"/>
        <w:rPr>
          <w:sz w:val="22"/>
          <w:szCs w:val="22"/>
        </w:rPr>
      </w:pPr>
    </w:p>
    <w:p w14:paraId="1426AA3E" w14:textId="77777777" w:rsidR="009513E2" w:rsidRDefault="009513E2" w:rsidP="009513E2">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2A5DCE50" w14:textId="77777777" w:rsidR="009513E2" w:rsidRDefault="009513E2" w:rsidP="009513E2">
      <w:pPr>
        <w:pStyle w:val="Default"/>
        <w:jc w:val="both"/>
        <w:rPr>
          <w:sz w:val="22"/>
          <w:szCs w:val="22"/>
        </w:rPr>
      </w:pPr>
    </w:p>
    <w:p w14:paraId="6BC098F8" w14:textId="77777777" w:rsidR="009513E2" w:rsidRDefault="009513E2" w:rsidP="009513E2">
      <w:pPr>
        <w:widowControl/>
        <w:autoSpaceDE/>
        <w:autoSpaceDN/>
        <w:adjustRightInd/>
        <w:rPr>
          <w:rFonts w:asciiTheme="minorHAnsi" w:hAnsiTheme="minorHAnsi" w:cstheme="minorHAnsi"/>
          <w:szCs w:val="22"/>
        </w:rPr>
      </w:pPr>
    </w:p>
    <w:p w14:paraId="56B94DFD" w14:textId="77777777" w:rsidR="009513E2" w:rsidRPr="00A06560" w:rsidRDefault="009513E2" w:rsidP="009513E2">
      <w:pPr>
        <w:widowControl/>
        <w:autoSpaceDE/>
        <w:autoSpaceDN/>
        <w:adjustRightInd/>
        <w:rPr>
          <w:rFonts w:cs="Arial"/>
        </w:rPr>
      </w:pPr>
      <w:r>
        <w:rPr>
          <w:rFonts w:cs="Arial"/>
          <w:b/>
        </w:rPr>
        <w:t>SN-10.  Catch Basins and Sewer Manholes Castings</w:t>
      </w:r>
    </w:p>
    <w:p w14:paraId="1DF1D255"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1EBE2D" w14:textId="77777777" w:rsidR="009513E2" w:rsidRPr="00155C8F" w:rsidRDefault="009513E2" w:rsidP="009513E2">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7372A022" w14:textId="77777777" w:rsidR="009513E2" w:rsidRDefault="009513E2" w:rsidP="009513E2">
      <w:pPr>
        <w:rPr>
          <w:rFonts w:asciiTheme="majorHAnsi" w:hAnsiTheme="majorHAnsi" w:cstheme="majorHAnsi"/>
          <w:szCs w:val="22"/>
        </w:rPr>
      </w:pPr>
    </w:p>
    <w:p w14:paraId="0F7625C0"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292F1B8" w14:textId="77777777" w:rsidR="009513E2" w:rsidRPr="009058EA" w:rsidRDefault="009513E2" w:rsidP="009513E2">
      <w:pPr>
        <w:tabs>
          <w:tab w:val="left" w:pos="-1440"/>
          <w:tab w:val="left" w:pos="-720"/>
        </w:tabs>
        <w:rPr>
          <w:rFonts w:asciiTheme="minorHAnsi" w:hAnsiTheme="minorHAnsi" w:cstheme="minorHAnsi"/>
          <w:szCs w:val="22"/>
        </w:rPr>
      </w:pPr>
    </w:p>
    <w:p w14:paraId="1A4FF7D0"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08E2A37C" w14:textId="77777777" w:rsidR="009513E2" w:rsidRDefault="009513E2" w:rsidP="009513E2">
      <w:pPr>
        <w:rPr>
          <w:rFonts w:eastAsia="Calibri" w:cs="Arial"/>
          <w:szCs w:val="22"/>
          <w:lang w:bidi="en-US"/>
        </w:rPr>
      </w:pPr>
    </w:p>
    <w:p w14:paraId="79A67302" w14:textId="77777777" w:rsidR="009513E2" w:rsidRPr="00155C8F" w:rsidRDefault="009513E2" w:rsidP="009513E2">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0196FEF4" w14:textId="77777777" w:rsidR="009513E2" w:rsidRDefault="009513E2" w:rsidP="009513E2">
      <w:pPr>
        <w:rPr>
          <w:rFonts w:asciiTheme="majorHAnsi" w:hAnsiTheme="majorHAnsi" w:cstheme="majorHAnsi"/>
          <w:szCs w:val="22"/>
        </w:rPr>
      </w:pPr>
    </w:p>
    <w:p w14:paraId="18BF876C" w14:textId="77777777" w:rsidR="009513E2" w:rsidRDefault="009513E2" w:rsidP="009513E2">
      <w:pPr>
        <w:rPr>
          <w:rFonts w:asciiTheme="majorHAnsi" w:hAnsiTheme="majorHAnsi" w:cstheme="majorHAnsi"/>
          <w:szCs w:val="22"/>
        </w:rPr>
      </w:pPr>
    </w:p>
    <w:p w14:paraId="06BAF73B" w14:textId="77777777" w:rsidR="009513E2" w:rsidRPr="00A06560" w:rsidRDefault="009513E2" w:rsidP="009513E2">
      <w:pPr>
        <w:widowControl/>
        <w:autoSpaceDE/>
        <w:autoSpaceDN/>
        <w:adjustRightInd/>
        <w:rPr>
          <w:rFonts w:cs="Arial"/>
        </w:rPr>
      </w:pPr>
      <w:r>
        <w:rPr>
          <w:rFonts w:cs="Arial"/>
          <w:b/>
        </w:rPr>
        <w:t>SN-11.  Improper Casting Adjustment</w:t>
      </w:r>
    </w:p>
    <w:p w14:paraId="4DAB4BDE"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8A5309" w14:textId="77777777" w:rsidR="009513E2" w:rsidRPr="0018363D" w:rsidRDefault="009513E2" w:rsidP="009513E2">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38A05816" w14:textId="77777777" w:rsidR="009513E2" w:rsidRPr="0018363D" w:rsidRDefault="009513E2" w:rsidP="009513E2">
      <w:pPr>
        <w:rPr>
          <w:rFonts w:eastAsia="Calibri" w:cs="Arial"/>
          <w:szCs w:val="22"/>
          <w:lang w:bidi="en-US"/>
        </w:rPr>
      </w:pPr>
    </w:p>
    <w:p w14:paraId="7A601955" w14:textId="77777777" w:rsidR="009513E2" w:rsidRPr="0018363D" w:rsidRDefault="009513E2" w:rsidP="009513E2">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53B8CDCF" w14:textId="77777777" w:rsidR="009513E2" w:rsidRPr="0018363D" w:rsidRDefault="009513E2" w:rsidP="009513E2">
      <w:pPr>
        <w:rPr>
          <w:szCs w:val="22"/>
        </w:rPr>
      </w:pPr>
    </w:p>
    <w:p w14:paraId="73BC68D2" w14:textId="77777777" w:rsidR="009513E2" w:rsidRPr="0018363D" w:rsidRDefault="009513E2" w:rsidP="009513E2">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1E0E2C57" w14:textId="77777777" w:rsidR="009513E2" w:rsidRPr="0018363D" w:rsidRDefault="009513E2" w:rsidP="009513E2">
      <w:pPr>
        <w:rPr>
          <w:rFonts w:asciiTheme="majorHAnsi" w:hAnsiTheme="majorHAnsi" w:cstheme="majorHAnsi"/>
          <w:szCs w:val="22"/>
        </w:rPr>
      </w:pPr>
    </w:p>
    <w:p w14:paraId="20C7B663" w14:textId="77777777" w:rsidR="009513E2" w:rsidRDefault="009513E2" w:rsidP="009513E2">
      <w:pPr>
        <w:pStyle w:val="Default"/>
        <w:jc w:val="both"/>
        <w:rPr>
          <w:sz w:val="22"/>
          <w:szCs w:val="22"/>
        </w:rPr>
      </w:pPr>
    </w:p>
    <w:p w14:paraId="28ACB0F5" w14:textId="77777777" w:rsidR="009513E2" w:rsidRDefault="009513E2" w:rsidP="009513E2">
      <w:pPr>
        <w:widowControl/>
        <w:autoSpaceDE/>
        <w:autoSpaceDN/>
        <w:adjustRightInd/>
        <w:rPr>
          <w:rFonts w:eastAsia="Times New Roman" w:cs="Arial"/>
          <w:color w:val="000000"/>
          <w:szCs w:val="22"/>
        </w:rPr>
      </w:pPr>
      <w:r>
        <w:rPr>
          <w:szCs w:val="22"/>
        </w:rPr>
        <w:br w:type="page"/>
      </w:r>
    </w:p>
    <w:p w14:paraId="040D7B4D" w14:textId="77777777" w:rsidR="009513E2" w:rsidRPr="00A06560" w:rsidRDefault="009513E2" w:rsidP="009513E2">
      <w:pPr>
        <w:widowControl/>
        <w:autoSpaceDE/>
        <w:autoSpaceDN/>
        <w:adjustRightInd/>
        <w:rPr>
          <w:rFonts w:cs="Arial"/>
        </w:rPr>
      </w:pPr>
      <w:r>
        <w:rPr>
          <w:rFonts w:cs="Arial"/>
          <w:b/>
        </w:rPr>
        <w:t>SN-12.  Loop Detectors</w:t>
      </w:r>
    </w:p>
    <w:p w14:paraId="143FF9B7"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5B928E"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551250D0" w14:textId="77777777" w:rsidR="009513E2" w:rsidRPr="009058EA" w:rsidRDefault="009513E2" w:rsidP="009513E2">
      <w:pPr>
        <w:tabs>
          <w:tab w:val="left" w:pos="-1440"/>
          <w:tab w:val="left" w:pos="-720"/>
        </w:tabs>
        <w:rPr>
          <w:rFonts w:asciiTheme="minorHAnsi" w:hAnsiTheme="minorHAnsi" w:cstheme="minorHAnsi"/>
          <w:szCs w:val="22"/>
        </w:rPr>
      </w:pPr>
    </w:p>
    <w:p w14:paraId="3AB325E3"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05C145A4" w14:textId="77777777" w:rsidR="009513E2" w:rsidRDefault="009513E2" w:rsidP="009513E2">
      <w:pPr>
        <w:tabs>
          <w:tab w:val="left" w:pos="-1440"/>
          <w:tab w:val="left" w:pos="-720"/>
        </w:tabs>
        <w:rPr>
          <w:rFonts w:asciiTheme="minorHAnsi" w:hAnsiTheme="minorHAnsi" w:cstheme="minorHAnsi"/>
          <w:szCs w:val="22"/>
        </w:rPr>
      </w:pPr>
    </w:p>
    <w:p w14:paraId="629965B0"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31DF0B39" w14:textId="77777777" w:rsidR="009513E2" w:rsidRDefault="009513E2" w:rsidP="009513E2">
      <w:pPr>
        <w:widowControl/>
        <w:autoSpaceDE/>
        <w:autoSpaceDN/>
        <w:adjustRightInd/>
        <w:rPr>
          <w:rFonts w:asciiTheme="majorHAnsi" w:hAnsiTheme="majorHAnsi" w:cstheme="majorHAnsi"/>
          <w:szCs w:val="22"/>
        </w:rPr>
      </w:pPr>
    </w:p>
    <w:p w14:paraId="54BE4DF7" w14:textId="77777777" w:rsidR="009513E2" w:rsidRDefault="009513E2" w:rsidP="009513E2">
      <w:pPr>
        <w:widowControl/>
        <w:autoSpaceDE/>
        <w:autoSpaceDN/>
        <w:adjustRightInd/>
        <w:rPr>
          <w:rFonts w:asciiTheme="majorHAnsi" w:hAnsiTheme="majorHAnsi" w:cstheme="majorHAnsi"/>
          <w:szCs w:val="22"/>
        </w:rPr>
      </w:pPr>
    </w:p>
    <w:p w14:paraId="23C1E8C7" w14:textId="77777777" w:rsidR="009513E2" w:rsidRDefault="009513E2" w:rsidP="009513E2">
      <w:pPr>
        <w:widowControl/>
        <w:autoSpaceDE/>
        <w:autoSpaceDN/>
        <w:adjustRightInd/>
        <w:rPr>
          <w:rFonts w:cs="Arial"/>
          <w:b/>
        </w:rPr>
      </w:pPr>
      <w:r>
        <w:rPr>
          <w:rFonts w:cs="Arial"/>
          <w:b/>
        </w:rPr>
        <w:t>SN-13.  Pavement Markings</w:t>
      </w:r>
    </w:p>
    <w:p w14:paraId="610BF148" w14:textId="77777777" w:rsidR="009513E2" w:rsidRPr="00A06560" w:rsidRDefault="009513E2" w:rsidP="009513E2">
      <w:pPr>
        <w:widowControl/>
        <w:autoSpaceDE/>
        <w:autoSpaceDN/>
        <w:adjustRightInd/>
        <w:rPr>
          <w:rFonts w:cs="Arial"/>
        </w:rPr>
      </w:pPr>
    </w:p>
    <w:p w14:paraId="223452F1" w14:textId="77777777" w:rsidR="009513E2" w:rsidRPr="009058EA"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4C5E9DB9" w14:textId="77777777" w:rsidR="009513E2" w:rsidRDefault="009513E2" w:rsidP="009513E2">
      <w:pPr>
        <w:tabs>
          <w:tab w:val="left" w:pos="-1440"/>
          <w:tab w:val="left" w:pos="-720"/>
        </w:tabs>
        <w:rPr>
          <w:rFonts w:asciiTheme="minorHAnsi" w:hAnsiTheme="minorHAnsi" w:cstheme="minorHAnsi"/>
          <w:szCs w:val="22"/>
        </w:rPr>
      </w:pPr>
    </w:p>
    <w:p w14:paraId="64D5A88F"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73B0546E" w14:textId="77777777" w:rsidR="009513E2" w:rsidRDefault="009513E2" w:rsidP="009513E2">
      <w:pPr>
        <w:tabs>
          <w:tab w:val="left" w:pos="-1440"/>
          <w:tab w:val="left" w:pos="-720"/>
        </w:tabs>
        <w:rPr>
          <w:rFonts w:asciiTheme="minorHAnsi" w:hAnsiTheme="minorHAnsi" w:cstheme="minorHAnsi"/>
          <w:szCs w:val="22"/>
        </w:rPr>
      </w:pPr>
    </w:p>
    <w:p w14:paraId="4EA40209" w14:textId="77777777" w:rsidR="009513E2"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04EEF9B3" w14:textId="77777777" w:rsidR="009513E2" w:rsidRDefault="009513E2" w:rsidP="009513E2">
      <w:pPr>
        <w:tabs>
          <w:tab w:val="left" w:pos="-1440"/>
          <w:tab w:val="left" w:pos="-720"/>
        </w:tabs>
        <w:ind w:left="270"/>
        <w:rPr>
          <w:rFonts w:asciiTheme="minorHAnsi" w:hAnsiTheme="minorHAnsi" w:cstheme="minorHAnsi"/>
          <w:szCs w:val="22"/>
        </w:rPr>
      </w:pPr>
    </w:p>
    <w:p w14:paraId="5EEE071E" w14:textId="77777777" w:rsidR="009513E2" w:rsidRPr="009058EA" w:rsidRDefault="009513E2" w:rsidP="009513E2">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6C93E17D" w14:textId="77777777" w:rsidR="009513E2" w:rsidRDefault="009513E2" w:rsidP="009513E2">
      <w:pPr>
        <w:tabs>
          <w:tab w:val="left" w:pos="-1440"/>
          <w:tab w:val="left" w:pos="-720"/>
        </w:tabs>
        <w:ind w:left="270"/>
        <w:rPr>
          <w:rFonts w:asciiTheme="minorHAnsi" w:hAnsiTheme="minorHAnsi" w:cstheme="minorHAnsi"/>
          <w:szCs w:val="22"/>
        </w:rPr>
      </w:pPr>
    </w:p>
    <w:p w14:paraId="003E5F37" w14:textId="77777777" w:rsidR="009513E2"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73D77C8C" w14:textId="77777777" w:rsidR="009513E2" w:rsidRDefault="009513E2" w:rsidP="009513E2">
      <w:pPr>
        <w:tabs>
          <w:tab w:val="left" w:pos="-1440"/>
          <w:tab w:val="left" w:pos="-720"/>
        </w:tabs>
        <w:ind w:left="270"/>
        <w:rPr>
          <w:rFonts w:asciiTheme="minorHAnsi" w:hAnsiTheme="minorHAnsi" w:cstheme="minorHAnsi"/>
          <w:szCs w:val="22"/>
        </w:rPr>
      </w:pPr>
    </w:p>
    <w:p w14:paraId="2CD1F036" w14:textId="77777777" w:rsidR="009513E2" w:rsidRPr="009058EA"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0CF91852" w14:textId="77777777" w:rsidR="009513E2" w:rsidRDefault="009513E2" w:rsidP="009513E2">
      <w:pPr>
        <w:tabs>
          <w:tab w:val="left" w:pos="-1440"/>
          <w:tab w:val="left" w:pos="-720"/>
        </w:tabs>
        <w:ind w:left="270"/>
        <w:rPr>
          <w:rFonts w:asciiTheme="minorHAnsi" w:hAnsiTheme="minorHAnsi" w:cstheme="minorHAnsi"/>
          <w:szCs w:val="22"/>
        </w:rPr>
      </w:pPr>
    </w:p>
    <w:p w14:paraId="4B26A6F4" w14:textId="77777777" w:rsidR="009513E2" w:rsidRPr="009058EA" w:rsidRDefault="009513E2" w:rsidP="009513E2">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24DFBC14" w14:textId="77777777" w:rsidR="009513E2" w:rsidRPr="009058EA" w:rsidRDefault="009513E2" w:rsidP="009513E2">
      <w:pPr>
        <w:tabs>
          <w:tab w:val="left" w:pos="-1440"/>
          <w:tab w:val="left" w:pos="-720"/>
        </w:tabs>
        <w:rPr>
          <w:rFonts w:asciiTheme="minorHAnsi" w:hAnsiTheme="minorHAnsi" w:cstheme="minorHAnsi"/>
          <w:szCs w:val="22"/>
        </w:rPr>
      </w:pPr>
    </w:p>
    <w:p w14:paraId="363F1226" w14:textId="77777777" w:rsidR="009513E2" w:rsidRDefault="009513E2" w:rsidP="009513E2">
      <w:pPr>
        <w:pStyle w:val="Default"/>
        <w:jc w:val="both"/>
        <w:rPr>
          <w:sz w:val="22"/>
          <w:szCs w:val="22"/>
        </w:rPr>
      </w:pPr>
    </w:p>
    <w:p w14:paraId="2CA80F34" w14:textId="77777777" w:rsidR="009513E2" w:rsidRDefault="009513E2" w:rsidP="009513E2">
      <w:pPr>
        <w:widowControl/>
        <w:autoSpaceDE/>
        <w:autoSpaceDN/>
        <w:adjustRightInd/>
        <w:rPr>
          <w:rFonts w:eastAsia="Times New Roman" w:cs="Arial"/>
          <w:color w:val="000000"/>
          <w:szCs w:val="22"/>
        </w:rPr>
      </w:pPr>
      <w:r>
        <w:rPr>
          <w:szCs w:val="22"/>
        </w:rPr>
        <w:br w:type="page"/>
      </w:r>
    </w:p>
    <w:p w14:paraId="465BF7BC" w14:textId="77777777" w:rsidR="009513E2" w:rsidRPr="00A06560" w:rsidRDefault="009513E2" w:rsidP="009513E2">
      <w:pPr>
        <w:rPr>
          <w:rFonts w:cs="Arial"/>
        </w:rPr>
      </w:pPr>
      <w:r>
        <w:rPr>
          <w:rFonts w:cs="Arial"/>
          <w:b/>
        </w:rPr>
        <w:t>SN-14.  Preformed Thermoplastic Reflectorized Pavement Markings</w:t>
      </w:r>
    </w:p>
    <w:p w14:paraId="513BC9D4"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DBA9E62" w14:textId="77777777" w:rsidR="009513E2"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7B5B03AB" w14:textId="77777777" w:rsidR="009513E2" w:rsidRDefault="009513E2" w:rsidP="009513E2">
      <w:pPr>
        <w:widowControl/>
        <w:autoSpaceDE/>
        <w:autoSpaceDN/>
        <w:adjustRightInd/>
        <w:rPr>
          <w:rFonts w:asciiTheme="majorHAnsi" w:hAnsiTheme="majorHAnsi" w:cstheme="majorHAnsi"/>
          <w:szCs w:val="22"/>
        </w:rPr>
      </w:pPr>
    </w:p>
    <w:p w14:paraId="6DA8B0E1" w14:textId="77777777" w:rsidR="009513E2" w:rsidRDefault="009513E2" w:rsidP="009513E2">
      <w:pPr>
        <w:widowControl/>
        <w:autoSpaceDE/>
        <w:autoSpaceDN/>
        <w:adjustRightInd/>
        <w:rPr>
          <w:rFonts w:asciiTheme="majorHAnsi" w:hAnsiTheme="majorHAnsi" w:cstheme="majorHAnsi"/>
          <w:szCs w:val="22"/>
        </w:rPr>
      </w:pPr>
    </w:p>
    <w:p w14:paraId="7B968805" w14:textId="77777777" w:rsidR="009513E2" w:rsidRPr="00A06560" w:rsidRDefault="009513E2" w:rsidP="009513E2">
      <w:pPr>
        <w:widowControl/>
        <w:autoSpaceDE/>
        <w:autoSpaceDN/>
        <w:adjustRightInd/>
        <w:rPr>
          <w:rFonts w:cs="Arial"/>
        </w:rPr>
      </w:pPr>
      <w:r>
        <w:rPr>
          <w:rFonts w:cs="Arial"/>
          <w:b/>
        </w:rPr>
        <w:t>SN-15.  Survey Work for Sidewalks and Curb Ramps</w:t>
      </w:r>
    </w:p>
    <w:p w14:paraId="58ED1164"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9C1009F" w14:textId="77777777" w:rsidR="009513E2"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C419EB1" w14:textId="77777777" w:rsidR="009513E2" w:rsidRPr="00E43E47" w:rsidRDefault="009513E2" w:rsidP="009513E2">
      <w:pPr>
        <w:widowControl/>
        <w:autoSpaceDE/>
        <w:autoSpaceDN/>
        <w:adjustRightInd/>
        <w:rPr>
          <w:rFonts w:asciiTheme="minorHAnsi" w:hAnsiTheme="minorHAnsi" w:cstheme="minorHAnsi"/>
          <w:szCs w:val="22"/>
        </w:rPr>
      </w:pPr>
    </w:p>
    <w:p w14:paraId="1C71B85B" w14:textId="77777777" w:rsidR="009513E2" w:rsidRDefault="009513E2" w:rsidP="009513E2">
      <w:pPr>
        <w:widowControl/>
        <w:autoSpaceDE/>
        <w:autoSpaceDN/>
        <w:adjustRightInd/>
        <w:rPr>
          <w:rFonts w:asciiTheme="majorHAnsi" w:hAnsiTheme="majorHAnsi" w:cstheme="majorHAnsi"/>
          <w:szCs w:val="22"/>
        </w:rPr>
      </w:pPr>
    </w:p>
    <w:p w14:paraId="51BA3C8C" w14:textId="77777777" w:rsidR="009513E2" w:rsidRPr="00A06560" w:rsidRDefault="009513E2" w:rsidP="009513E2">
      <w:pPr>
        <w:tabs>
          <w:tab w:val="left" w:pos="-1440"/>
          <w:tab w:val="left" w:pos="-720"/>
        </w:tabs>
        <w:rPr>
          <w:rFonts w:cs="Arial"/>
        </w:rPr>
      </w:pPr>
      <w:r>
        <w:rPr>
          <w:rFonts w:cs="Arial"/>
          <w:b/>
        </w:rPr>
        <w:t>SN-16.  Utilities and Coordination with Utility Schedule</w:t>
      </w:r>
    </w:p>
    <w:p w14:paraId="70B19741"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80494FE" w14:textId="77777777" w:rsidR="009513E2" w:rsidRPr="00F349AE" w:rsidRDefault="009513E2" w:rsidP="009513E2">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12D4C232" w14:textId="77777777" w:rsidR="009513E2" w:rsidRPr="00F349AE" w:rsidRDefault="009513E2" w:rsidP="009513E2">
      <w:pPr>
        <w:rPr>
          <w:rFonts w:cs="Arial"/>
        </w:rPr>
      </w:pPr>
    </w:p>
    <w:p w14:paraId="072ABD8D" w14:textId="77777777" w:rsidR="009513E2" w:rsidRPr="00100EBF" w:rsidRDefault="009513E2" w:rsidP="009513E2">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0DB68558" w14:textId="77777777" w:rsidR="009513E2" w:rsidRPr="00B65228" w:rsidRDefault="009513E2" w:rsidP="009513E2">
      <w:pPr>
        <w:rPr>
          <w:rFonts w:cs="Arial"/>
        </w:rPr>
      </w:pPr>
    </w:p>
    <w:p w14:paraId="2E264082" w14:textId="77777777" w:rsidR="009513E2" w:rsidRPr="00B65228" w:rsidRDefault="009513E2" w:rsidP="009513E2">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0C859645" w14:textId="77777777" w:rsidR="009513E2" w:rsidRPr="00B65228" w:rsidRDefault="009513E2" w:rsidP="009513E2">
      <w:pPr>
        <w:rPr>
          <w:rFonts w:cs="Arial"/>
        </w:rPr>
      </w:pPr>
    </w:p>
    <w:p w14:paraId="7BE27CC6" w14:textId="77777777" w:rsidR="009513E2" w:rsidRDefault="009513E2" w:rsidP="009513E2">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3AD9C279" w14:textId="77777777" w:rsidR="009513E2" w:rsidRDefault="009513E2" w:rsidP="009513E2">
      <w:pPr>
        <w:rPr>
          <w:rFonts w:cs="Arial"/>
        </w:rPr>
      </w:pPr>
    </w:p>
    <w:p w14:paraId="4F067040" w14:textId="77777777" w:rsidR="009513E2" w:rsidRDefault="009513E2" w:rsidP="009513E2">
      <w:pPr>
        <w:rPr>
          <w:rFonts w:cs="Arial"/>
        </w:rPr>
      </w:pPr>
      <w:r w:rsidRPr="00B65228">
        <w:rPr>
          <w:rFonts w:cs="Arial"/>
        </w:rPr>
        <w:t>Damage by the Contractor to privately owned utilities shall be in all cases the responsibility of the Contractor.</w:t>
      </w:r>
    </w:p>
    <w:p w14:paraId="450D2E5A" w14:textId="77777777" w:rsidR="009513E2" w:rsidRDefault="009513E2" w:rsidP="009513E2">
      <w:pPr>
        <w:rPr>
          <w:rFonts w:cs="Arial"/>
        </w:rPr>
      </w:pPr>
    </w:p>
    <w:p w14:paraId="25B80A23" w14:textId="77777777" w:rsidR="009513E2" w:rsidRPr="00B65228" w:rsidRDefault="009513E2" w:rsidP="009513E2">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2069B995" w14:textId="77777777" w:rsidR="009513E2" w:rsidRPr="00B65228" w:rsidRDefault="009513E2" w:rsidP="009513E2">
      <w:pPr>
        <w:rPr>
          <w:rFonts w:cs="Arial"/>
        </w:rPr>
      </w:pPr>
    </w:p>
    <w:p w14:paraId="13014CF1" w14:textId="77777777" w:rsidR="009513E2" w:rsidRDefault="009513E2" w:rsidP="009513E2">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33F17BCA" w14:textId="77777777" w:rsidR="009513E2" w:rsidRDefault="009513E2" w:rsidP="009513E2">
      <w:pPr>
        <w:rPr>
          <w:rFonts w:cs="Arial"/>
        </w:rPr>
      </w:pPr>
    </w:p>
    <w:p w14:paraId="5226BDBD" w14:textId="77777777" w:rsidR="009513E2" w:rsidRPr="00B65228" w:rsidRDefault="009513E2" w:rsidP="009513E2">
      <w:pPr>
        <w:rPr>
          <w:rFonts w:cs="Arial"/>
        </w:rPr>
      </w:pPr>
    </w:p>
    <w:p w14:paraId="3349CED5" w14:textId="77777777" w:rsidR="009513E2" w:rsidRDefault="009513E2" w:rsidP="009513E2">
      <w:pPr>
        <w:widowControl/>
        <w:autoSpaceDE/>
        <w:autoSpaceDN/>
        <w:adjustRightInd/>
        <w:rPr>
          <w:rFonts w:cs="Arial"/>
        </w:rPr>
      </w:pPr>
      <w:r>
        <w:rPr>
          <w:rFonts w:cs="Arial"/>
        </w:rPr>
        <w:br w:type="page"/>
      </w:r>
    </w:p>
    <w:p w14:paraId="31908CAF" w14:textId="77777777" w:rsidR="009513E2" w:rsidRPr="00B65228" w:rsidRDefault="009513E2" w:rsidP="009513E2">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1171DE1C" w14:textId="77777777" w:rsidR="009513E2" w:rsidRPr="00B65228" w:rsidRDefault="009513E2" w:rsidP="009513E2">
      <w:pPr>
        <w:rPr>
          <w:rFonts w:cs="Arial"/>
        </w:rPr>
      </w:pPr>
    </w:p>
    <w:p w14:paraId="5862850E" w14:textId="77777777" w:rsidR="009513E2" w:rsidRPr="00F349AE" w:rsidRDefault="009513E2" w:rsidP="009513E2">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56973C5B" w14:textId="77777777" w:rsidR="009513E2" w:rsidRDefault="009513E2" w:rsidP="009513E2">
      <w:pPr>
        <w:rPr>
          <w:rFonts w:cs="Arial"/>
          <w:sz w:val="20"/>
        </w:rPr>
      </w:pPr>
    </w:p>
    <w:p w14:paraId="02F359D6" w14:textId="77777777" w:rsidR="009513E2"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CA1400" w14:textId="77777777" w:rsidR="009513E2" w:rsidRDefault="009513E2" w:rsidP="009513E2">
      <w:pPr>
        <w:widowControl/>
        <w:autoSpaceDE/>
        <w:autoSpaceDN/>
        <w:adjustRightInd/>
        <w:rPr>
          <w:rFonts w:cs="Arial"/>
          <w:b/>
        </w:rPr>
      </w:pPr>
      <w:r>
        <w:rPr>
          <w:rFonts w:cs="Arial"/>
          <w:b/>
        </w:rPr>
        <w:t>SN-17.  Milling and Resurfacing Operations</w:t>
      </w:r>
    </w:p>
    <w:p w14:paraId="7F6E12C0" w14:textId="77777777" w:rsidR="009513E2" w:rsidRPr="00027DF3" w:rsidRDefault="009513E2" w:rsidP="009513E2">
      <w:pPr>
        <w:widowControl/>
        <w:autoSpaceDE/>
        <w:autoSpaceDN/>
        <w:adjustRightInd/>
        <w:rPr>
          <w:rFonts w:cs="Arial"/>
        </w:rPr>
      </w:pPr>
    </w:p>
    <w:p w14:paraId="3CD23CEC" w14:textId="77777777" w:rsidR="009513E2" w:rsidRDefault="009513E2" w:rsidP="009513E2">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6877F63C" w14:textId="77777777" w:rsidR="009513E2" w:rsidRDefault="009513E2" w:rsidP="009513E2">
      <w:pPr>
        <w:rPr>
          <w:rFonts w:eastAsia="Calibri" w:cs="Arial"/>
          <w:szCs w:val="22"/>
          <w:lang w:bidi="en-US"/>
        </w:rPr>
      </w:pPr>
    </w:p>
    <w:p w14:paraId="5D2E4718"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536A41C1" w14:textId="77777777" w:rsidR="009513E2" w:rsidRDefault="009513E2" w:rsidP="009513E2">
      <w:pPr>
        <w:tabs>
          <w:tab w:val="left" w:pos="-1440"/>
          <w:tab w:val="left" w:pos="-720"/>
        </w:tabs>
        <w:rPr>
          <w:rFonts w:asciiTheme="minorHAnsi" w:hAnsiTheme="minorHAnsi" w:cstheme="minorHAnsi"/>
          <w:szCs w:val="22"/>
        </w:rPr>
      </w:pPr>
    </w:p>
    <w:p w14:paraId="2E696161" w14:textId="77777777" w:rsidR="009513E2" w:rsidRDefault="009513E2" w:rsidP="009513E2">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1BC99F08" w14:textId="77777777" w:rsidR="009513E2" w:rsidRDefault="009513E2" w:rsidP="009513E2">
      <w:pPr>
        <w:rPr>
          <w:rFonts w:eastAsia="Calibri" w:cs="Arial"/>
          <w:szCs w:val="22"/>
          <w:lang w:bidi="en-US"/>
        </w:rPr>
      </w:pPr>
    </w:p>
    <w:p w14:paraId="20E6B2C0"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4D64361B" w14:textId="77777777" w:rsidR="009513E2" w:rsidRDefault="009513E2" w:rsidP="009513E2">
      <w:pPr>
        <w:tabs>
          <w:tab w:val="left" w:pos="-1440"/>
          <w:tab w:val="left" w:pos="-720"/>
        </w:tabs>
        <w:rPr>
          <w:rFonts w:asciiTheme="minorHAnsi" w:hAnsiTheme="minorHAnsi" w:cstheme="minorHAnsi"/>
          <w:szCs w:val="22"/>
        </w:rPr>
      </w:pPr>
    </w:p>
    <w:p w14:paraId="187C9928"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7F0C43DB"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14942ED5" w14:textId="77777777" w:rsidR="009513E2" w:rsidRPr="009058EA"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3D5680A"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7D05061F"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44C8BFD5" w14:textId="77777777" w:rsidR="009513E2"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4742FDC" w14:textId="77777777" w:rsidR="009513E2" w:rsidRPr="009058EA" w:rsidRDefault="009513E2" w:rsidP="009513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585CF0D3" w14:textId="77777777" w:rsidR="009513E2" w:rsidRDefault="009513E2" w:rsidP="009513E2">
      <w:pPr>
        <w:tabs>
          <w:tab w:val="left" w:pos="0"/>
        </w:tabs>
        <w:rPr>
          <w:rFonts w:eastAsia="Calibri" w:cs="Arial"/>
          <w:szCs w:val="22"/>
          <w:lang w:bidi="en-US"/>
        </w:rPr>
      </w:pPr>
    </w:p>
    <w:p w14:paraId="008FA9B2" w14:textId="77777777" w:rsidR="009513E2" w:rsidRDefault="009513E2" w:rsidP="009513E2">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226DB961" w14:textId="77777777" w:rsidR="009513E2" w:rsidRDefault="009513E2" w:rsidP="009513E2">
      <w:pPr>
        <w:rPr>
          <w:rFonts w:asciiTheme="majorHAnsi" w:hAnsiTheme="majorHAnsi" w:cstheme="majorHAnsi"/>
          <w:szCs w:val="22"/>
        </w:rPr>
      </w:pPr>
    </w:p>
    <w:p w14:paraId="666D7C0E" w14:textId="77777777" w:rsidR="009513E2" w:rsidRDefault="009513E2" w:rsidP="009513E2">
      <w:pPr>
        <w:rPr>
          <w:rFonts w:asciiTheme="majorHAnsi" w:hAnsiTheme="majorHAnsi" w:cstheme="majorHAnsi"/>
          <w:szCs w:val="22"/>
        </w:rPr>
      </w:pPr>
    </w:p>
    <w:p w14:paraId="113D04CF" w14:textId="77777777" w:rsidR="009513E2" w:rsidRDefault="009513E2" w:rsidP="009513E2">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CEE4194" w14:textId="77777777" w:rsidR="009513E2" w:rsidRPr="00A06560" w:rsidRDefault="009513E2" w:rsidP="009513E2">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0B56B671" w14:textId="77777777" w:rsidR="009513E2" w:rsidRDefault="009513E2" w:rsidP="009513E2">
      <w:pPr>
        <w:tabs>
          <w:tab w:val="left" w:pos="-1440"/>
          <w:tab w:val="left" w:pos="-720"/>
        </w:tabs>
        <w:rPr>
          <w:rFonts w:asciiTheme="minorHAnsi" w:hAnsiTheme="minorHAnsi" w:cstheme="minorHAnsi"/>
          <w:szCs w:val="22"/>
        </w:rPr>
      </w:pPr>
    </w:p>
    <w:p w14:paraId="18A1C147"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10808B6D" w14:textId="77777777" w:rsidR="009513E2" w:rsidRDefault="009513E2" w:rsidP="009513E2">
      <w:pPr>
        <w:tabs>
          <w:tab w:val="left" w:pos="-1440"/>
          <w:tab w:val="left" w:pos="-720"/>
        </w:tabs>
        <w:rPr>
          <w:rFonts w:asciiTheme="minorHAnsi" w:hAnsiTheme="minorHAnsi" w:cstheme="minorHAnsi"/>
          <w:szCs w:val="22"/>
        </w:rPr>
      </w:pPr>
    </w:p>
    <w:p w14:paraId="2E7184C7" w14:textId="77777777" w:rsidR="009513E2" w:rsidRDefault="009513E2" w:rsidP="009513E2">
      <w:pPr>
        <w:tabs>
          <w:tab w:val="left" w:pos="-1440"/>
          <w:tab w:val="left" w:pos="-720"/>
        </w:tabs>
        <w:rPr>
          <w:rFonts w:asciiTheme="minorHAnsi" w:hAnsiTheme="minorHAnsi" w:cstheme="minorHAnsi"/>
          <w:szCs w:val="22"/>
        </w:rPr>
      </w:pPr>
    </w:p>
    <w:p w14:paraId="53FF9843" w14:textId="77777777" w:rsidR="009513E2" w:rsidRPr="00A06560" w:rsidRDefault="009513E2" w:rsidP="009513E2">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0F81379B"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3EF30C"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68FF06F9" w14:textId="77777777" w:rsidR="009513E2" w:rsidRDefault="009513E2" w:rsidP="009513E2">
      <w:pPr>
        <w:tabs>
          <w:tab w:val="left" w:pos="-1440"/>
          <w:tab w:val="left" w:pos="-720"/>
        </w:tabs>
        <w:rPr>
          <w:rFonts w:asciiTheme="minorHAnsi" w:hAnsiTheme="minorHAnsi" w:cstheme="minorHAnsi"/>
          <w:szCs w:val="22"/>
        </w:rPr>
      </w:pPr>
    </w:p>
    <w:p w14:paraId="1ABB62CA"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21C99B2E" w14:textId="77777777" w:rsidR="009513E2" w:rsidRPr="009058EA" w:rsidRDefault="009513E2" w:rsidP="009513E2">
      <w:pPr>
        <w:tabs>
          <w:tab w:val="left" w:pos="-1440"/>
          <w:tab w:val="left" w:pos="-720"/>
        </w:tabs>
        <w:rPr>
          <w:rFonts w:asciiTheme="minorHAnsi" w:hAnsiTheme="minorHAnsi" w:cstheme="minorHAnsi"/>
          <w:szCs w:val="22"/>
        </w:rPr>
      </w:pPr>
    </w:p>
    <w:p w14:paraId="4E52E53D" w14:textId="77777777" w:rsidR="009513E2" w:rsidRPr="009058EA"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5D313178" w14:textId="77777777" w:rsidR="009513E2" w:rsidRDefault="009513E2" w:rsidP="009513E2">
      <w:pPr>
        <w:tabs>
          <w:tab w:val="left" w:pos="-1440"/>
          <w:tab w:val="left" w:pos="-720"/>
        </w:tabs>
        <w:rPr>
          <w:rFonts w:asciiTheme="minorHAnsi" w:hAnsiTheme="minorHAnsi" w:cstheme="minorHAnsi"/>
          <w:szCs w:val="22"/>
        </w:rPr>
      </w:pPr>
    </w:p>
    <w:p w14:paraId="4343C067" w14:textId="77777777" w:rsidR="009513E2" w:rsidRDefault="009513E2" w:rsidP="009513E2">
      <w:pPr>
        <w:tabs>
          <w:tab w:val="left" w:pos="-1440"/>
          <w:tab w:val="left" w:pos="-720"/>
        </w:tabs>
        <w:rPr>
          <w:rFonts w:asciiTheme="minorHAnsi" w:hAnsiTheme="minorHAnsi" w:cstheme="minorHAnsi"/>
          <w:szCs w:val="22"/>
        </w:rPr>
      </w:pPr>
    </w:p>
    <w:p w14:paraId="19391A45" w14:textId="77777777" w:rsidR="009513E2" w:rsidRPr="00A06560" w:rsidRDefault="009513E2" w:rsidP="009513E2">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3EB17D4B" w14:textId="77777777" w:rsidR="009513E2" w:rsidRPr="00A06560" w:rsidRDefault="009513E2" w:rsidP="009513E2">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2070E0" w14:textId="77777777" w:rsidR="009513E2" w:rsidRPr="009058EA"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099717EC" w14:textId="77777777" w:rsidR="009513E2" w:rsidRDefault="009513E2" w:rsidP="009513E2">
      <w:pPr>
        <w:tabs>
          <w:tab w:val="left" w:pos="-1440"/>
          <w:tab w:val="left" w:pos="-720"/>
        </w:tabs>
        <w:rPr>
          <w:rFonts w:asciiTheme="minorHAnsi" w:hAnsiTheme="minorHAnsi" w:cstheme="minorHAnsi"/>
          <w:szCs w:val="22"/>
        </w:rPr>
      </w:pPr>
    </w:p>
    <w:p w14:paraId="047D6459" w14:textId="77777777" w:rsidR="009513E2" w:rsidRDefault="009513E2" w:rsidP="009513E2">
      <w:pPr>
        <w:tabs>
          <w:tab w:val="left" w:pos="-1440"/>
          <w:tab w:val="left" w:pos="-720"/>
        </w:tabs>
        <w:rPr>
          <w:rFonts w:asciiTheme="minorHAnsi" w:hAnsiTheme="minorHAnsi" w:cstheme="minorHAnsi"/>
          <w:szCs w:val="22"/>
        </w:rPr>
      </w:pPr>
    </w:p>
    <w:p w14:paraId="597F52DE" w14:textId="77777777" w:rsidR="009513E2" w:rsidRPr="00A06560" w:rsidRDefault="009513E2" w:rsidP="009513E2">
      <w:pPr>
        <w:widowControl/>
        <w:autoSpaceDE/>
        <w:autoSpaceDN/>
        <w:adjustRightInd/>
        <w:rPr>
          <w:rFonts w:cs="Arial"/>
        </w:rPr>
      </w:pPr>
      <w:r>
        <w:rPr>
          <w:rFonts w:cs="Arial"/>
          <w:b/>
        </w:rPr>
        <w:t>SN-21.  Surface Drainage for Milling and Resurfacing Projects</w:t>
      </w:r>
    </w:p>
    <w:p w14:paraId="049AF2C2" w14:textId="77777777" w:rsidR="009513E2" w:rsidRDefault="009513E2" w:rsidP="009513E2">
      <w:pPr>
        <w:tabs>
          <w:tab w:val="left" w:pos="-1440"/>
          <w:tab w:val="left" w:pos="-720"/>
        </w:tabs>
        <w:rPr>
          <w:rFonts w:asciiTheme="minorHAnsi" w:hAnsiTheme="minorHAnsi" w:cstheme="minorHAnsi"/>
          <w:szCs w:val="22"/>
        </w:rPr>
      </w:pPr>
    </w:p>
    <w:p w14:paraId="475FA35D"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3B0B0B0A" w14:textId="77777777" w:rsidR="009513E2" w:rsidRDefault="009513E2" w:rsidP="009513E2">
      <w:pPr>
        <w:tabs>
          <w:tab w:val="left" w:pos="-1440"/>
          <w:tab w:val="left" w:pos="-720"/>
        </w:tabs>
        <w:rPr>
          <w:rFonts w:asciiTheme="minorHAnsi" w:hAnsiTheme="minorHAnsi" w:cstheme="minorHAnsi"/>
          <w:szCs w:val="22"/>
        </w:rPr>
      </w:pPr>
    </w:p>
    <w:p w14:paraId="31B359D2"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4889A94D" w14:textId="77777777" w:rsidR="009513E2" w:rsidRDefault="009513E2" w:rsidP="009513E2">
      <w:pPr>
        <w:tabs>
          <w:tab w:val="left" w:pos="-1440"/>
          <w:tab w:val="left" w:pos="-720"/>
        </w:tabs>
        <w:rPr>
          <w:rFonts w:asciiTheme="minorHAnsi" w:hAnsiTheme="minorHAnsi" w:cstheme="minorHAnsi"/>
          <w:szCs w:val="22"/>
        </w:rPr>
      </w:pPr>
    </w:p>
    <w:p w14:paraId="6430CAE8" w14:textId="77777777" w:rsidR="009513E2" w:rsidRDefault="009513E2" w:rsidP="009513E2">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3EE5219D" w14:textId="77777777" w:rsidR="009513E2" w:rsidRDefault="009513E2" w:rsidP="009513E2">
      <w:pPr>
        <w:tabs>
          <w:tab w:val="left" w:pos="-1440"/>
          <w:tab w:val="left" w:pos="-720"/>
        </w:tabs>
        <w:rPr>
          <w:rFonts w:asciiTheme="minorHAnsi" w:hAnsiTheme="minorHAnsi" w:cstheme="minorHAnsi"/>
          <w:szCs w:val="22"/>
        </w:rPr>
      </w:pPr>
    </w:p>
    <w:p w14:paraId="77475D1F" w14:textId="77777777" w:rsidR="009513E2" w:rsidRDefault="009513E2" w:rsidP="009513E2">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07CC6D58" w14:textId="77777777" w:rsidR="009513E2" w:rsidRDefault="009513E2" w:rsidP="009513E2">
      <w:pPr>
        <w:tabs>
          <w:tab w:val="left" w:pos="-1440"/>
          <w:tab w:val="left" w:pos="-720"/>
        </w:tabs>
        <w:rPr>
          <w:rFonts w:asciiTheme="minorHAnsi" w:hAnsiTheme="minorHAnsi" w:cstheme="minorHAnsi"/>
          <w:szCs w:val="22"/>
        </w:rPr>
      </w:pPr>
    </w:p>
    <w:p w14:paraId="488B7ED8" w14:textId="77777777" w:rsidR="009513E2" w:rsidRDefault="009513E2" w:rsidP="009513E2">
      <w:pPr>
        <w:tabs>
          <w:tab w:val="left" w:pos="-1440"/>
          <w:tab w:val="left" w:pos="-720"/>
        </w:tabs>
        <w:rPr>
          <w:rFonts w:asciiTheme="minorHAnsi" w:hAnsiTheme="minorHAnsi" w:cstheme="minorHAnsi"/>
          <w:szCs w:val="22"/>
        </w:rPr>
      </w:pPr>
    </w:p>
    <w:p w14:paraId="2A8DEEF3" w14:textId="77777777" w:rsidR="009513E2" w:rsidRDefault="009513E2" w:rsidP="009513E2">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2214A8E3" w14:textId="77777777" w:rsidR="009513E2" w:rsidRDefault="009513E2" w:rsidP="009513E2">
      <w:pPr>
        <w:tabs>
          <w:tab w:val="left" w:pos="-1440"/>
          <w:tab w:val="left" w:pos="-720"/>
        </w:tabs>
        <w:rPr>
          <w:rFonts w:asciiTheme="minorHAnsi" w:hAnsiTheme="minorHAnsi" w:cstheme="minorHAnsi"/>
          <w:szCs w:val="22"/>
        </w:rPr>
        <w:sectPr w:rsidR="009513E2" w:rsidSect="00083E72">
          <w:footerReference w:type="default" r:id="rId46"/>
          <w:pgSz w:w="12240" w:h="15840"/>
          <w:pgMar w:top="720" w:right="1152" w:bottom="720" w:left="1152" w:header="720" w:footer="720" w:gutter="0"/>
          <w:pgNumType w:start="1"/>
          <w:cols w:space="720"/>
          <w:noEndnote/>
          <w:docGrid w:linePitch="360"/>
        </w:sectPr>
      </w:pPr>
    </w:p>
    <w:p w14:paraId="117CED36" w14:textId="77777777" w:rsidR="008B0860" w:rsidRPr="001503E5" w:rsidRDefault="008B0860" w:rsidP="008B0860">
      <w:pPr>
        <w:widowControl/>
        <w:autoSpaceDE/>
        <w:autoSpaceDN/>
        <w:adjustRightInd/>
        <w:jc w:val="right"/>
        <w:rPr>
          <w:rFonts w:cs="Arial"/>
          <w:b/>
          <w:sz w:val="60"/>
          <w:szCs w:val="60"/>
        </w:rPr>
      </w:pPr>
      <w:r w:rsidRPr="00E73159">
        <w:rPr>
          <w:rFonts w:eastAsia="Times New Roman" w:cs="Arial"/>
          <w:b/>
          <w:sz w:val="60"/>
          <w:szCs w:val="60"/>
        </w:rPr>
        <w:t>SUPPLEMENTARY</w:t>
      </w:r>
    </w:p>
    <w:p w14:paraId="00A4E5E5" w14:textId="77777777" w:rsidR="008B0860" w:rsidRPr="001503E5"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51143B49" w14:textId="77777777" w:rsidR="008B0860"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0334919"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880067"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0"/>
      </w:r>
    </w:p>
    <w:p w14:paraId="6E842B5C"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F804E3F" w14:textId="77777777" w:rsidR="008B0860"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46C165" w14:textId="77777777" w:rsidR="008B0860" w:rsidRPr="00AE028D" w:rsidRDefault="008B0860" w:rsidP="008B086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618DC" w14:textId="77777777" w:rsidR="008B0860" w:rsidRPr="00AE028D" w:rsidRDefault="008B0860" w:rsidP="008B0860">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26A4693E" w14:textId="77777777" w:rsidR="008B0860" w:rsidRPr="004B3527" w:rsidRDefault="008B0860" w:rsidP="008B0860">
      <w:pPr>
        <w:widowControl/>
        <w:tabs>
          <w:tab w:val="left" w:pos="720"/>
          <w:tab w:val="right" w:leader="dot" w:pos="9990"/>
        </w:tabs>
        <w:spacing w:line="276" w:lineRule="auto"/>
        <w:rPr>
          <w:rFonts w:cs="Arial"/>
          <w:szCs w:val="22"/>
        </w:rPr>
      </w:pPr>
    </w:p>
    <w:p w14:paraId="0C6647A5" w14:textId="77777777" w:rsidR="008B0860" w:rsidRDefault="008B0860" w:rsidP="008B0860">
      <w:pPr>
        <w:widowControl/>
        <w:tabs>
          <w:tab w:val="left" w:pos="720"/>
          <w:tab w:val="right" w:leader="dot" w:pos="9990"/>
        </w:tabs>
        <w:spacing w:line="276" w:lineRule="auto"/>
        <w:rPr>
          <w:rFonts w:cs="Arial"/>
          <w:szCs w:val="22"/>
        </w:rPr>
      </w:pPr>
    </w:p>
    <w:p w14:paraId="4AD7296E" w14:textId="77777777" w:rsidR="008B0860" w:rsidRDefault="008B0860" w:rsidP="008B0860">
      <w:pPr>
        <w:widowControl/>
        <w:autoSpaceDE/>
        <w:autoSpaceDN/>
        <w:adjustRightInd/>
        <w:rPr>
          <w:rFonts w:cs="Arial"/>
          <w:szCs w:val="22"/>
        </w:rPr>
      </w:pPr>
      <w:r w:rsidRPr="00950F92">
        <w:rPr>
          <w:rFonts w:cs="Arial"/>
          <w:szCs w:val="22"/>
        </w:rPr>
        <w:br w:type="page"/>
      </w:r>
    </w:p>
    <w:p w14:paraId="3B5D4C69" w14:textId="77777777" w:rsidR="008B0860" w:rsidRPr="00D22CD8" w:rsidRDefault="008B0860" w:rsidP="008B0860">
      <w:pPr>
        <w:widowControl/>
        <w:autoSpaceDE/>
        <w:autoSpaceDN/>
        <w:adjustRightInd/>
        <w:rPr>
          <w:rFonts w:cs="Arial"/>
          <w:szCs w:val="22"/>
        </w:rPr>
      </w:pPr>
    </w:p>
    <w:p w14:paraId="05491DC2" w14:textId="77777777" w:rsidR="008B0860" w:rsidRPr="00D22CD8" w:rsidRDefault="008B0860" w:rsidP="008B0860">
      <w:pPr>
        <w:widowControl/>
        <w:autoSpaceDE/>
        <w:autoSpaceDN/>
        <w:adjustRightInd/>
        <w:rPr>
          <w:rFonts w:cs="Arial"/>
          <w:szCs w:val="22"/>
        </w:rPr>
      </w:pPr>
    </w:p>
    <w:p w14:paraId="61074523" w14:textId="77777777" w:rsidR="008B0860" w:rsidRPr="006F51A3" w:rsidRDefault="008B0860" w:rsidP="008B0860">
      <w:pPr>
        <w:widowControl/>
        <w:autoSpaceDE/>
        <w:autoSpaceDN/>
        <w:adjustRightInd/>
        <w:rPr>
          <w:rFonts w:cs="Arial"/>
          <w:sz w:val="20"/>
          <w:szCs w:val="20"/>
        </w:rPr>
        <w:sectPr w:rsidR="008B0860" w:rsidRPr="006F51A3" w:rsidSect="00251D9F">
          <w:footerReference w:type="default" r:id="rId4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F42940" w14:textId="77777777" w:rsidR="008B0860" w:rsidRPr="00D22CD8" w:rsidRDefault="008B0860" w:rsidP="008B0860">
      <w:pPr>
        <w:rPr>
          <w:rFonts w:asciiTheme="majorHAnsi" w:hAnsiTheme="majorHAnsi" w:cstheme="majorHAnsi"/>
          <w:szCs w:val="22"/>
        </w:rPr>
      </w:pPr>
    </w:p>
    <w:p w14:paraId="27DF7EC7" w14:textId="77777777" w:rsidR="008B0860" w:rsidRPr="00D22CD8" w:rsidRDefault="008B0860" w:rsidP="008B0860">
      <w:pPr>
        <w:widowControl/>
        <w:tabs>
          <w:tab w:val="left" w:pos="720"/>
          <w:tab w:val="right" w:leader="dot" w:pos="9990"/>
        </w:tabs>
        <w:rPr>
          <w:rFonts w:asciiTheme="majorHAnsi" w:hAnsiTheme="majorHAnsi" w:cstheme="majorHAnsi"/>
          <w:szCs w:val="22"/>
        </w:rPr>
      </w:pPr>
    </w:p>
    <w:sectPr w:rsidR="008B0860" w:rsidRPr="00D22CD8" w:rsidSect="00EA1FDF">
      <w:footerReference w:type="default" r:id="rId48"/>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251D9F" w:rsidRPr="00C434EA" w:rsidRDefault="00251D9F"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251D9F" w:rsidRDefault="00251D9F"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251D9F" w:rsidRPr="002138B8" w:rsidRDefault="00251D9F"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251D9F" w:rsidRPr="00C434EA" w:rsidRDefault="00251D9F"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251D9F" w:rsidRPr="00C434EA" w:rsidRDefault="00251D9F" w:rsidP="0077156B">
      <w:pPr>
        <w:rPr>
          <w:rFonts w:asciiTheme="minorHAnsi" w:hAnsiTheme="minorHAnsi" w:cstheme="minorHAnsi"/>
          <w:szCs w:val="22"/>
        </w:rPr>
      </w:pPr>
    </w:p>
    <w:p w14:paraId="50AD3798" w14:textId="77777777" w:rsidR="00251D9F" w:rsidRPr="00C434EA" w:rsidRDefault="00251D9F" w:rsidP="0077156B">
      <w:pPr>
        <w:rPr>
          <w:rFonts w:asciiTheme="minorHAnsi" w:hAnsiTheme="minorHAnsi" w:cstheme="minorHAnsi"/>
          <w:szCs w:val="22"/>
        </w:rPr>
      </w:pPr>
    </w:p>
    <w:p w14:paraId="203AB2C3" w14:textId="77777777" w:rsidR="00251D9F" w:rsidRPr="00C434EA" w:rsidRDefault="00251D9F"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251D9F" w:rsidRPr="00C434EA" w:rsidRDefault="00251D9F"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251D9F" w:rsidRPr="00C434EA" w:rsidRDefault="00251D9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251D9F" w:rsidRPr="00C434EA" w:rsidRDefault="00251D9F">
      <w:pPr>
        <w:rPr>
          <w:rFonts w:asciiTheme="minorHAnsi" w:hAnsiTheme="minorHAnsi" w:cstheme="minorHAnsi"/>
          <w:szCs w:val="22"/>
        </w:rPr>
      </w:pPr>
    </w:p>
    <w:p w14:paraId="4EB6A8C0" w14:textId="77777777" w:rsidR="00251D9F" w:rsidRPr="00C434EA" w:rsidRDefault="00251D9F">
      <w:pPr>
        <w:rPr>
          <w:rFonts w:asciiTheme="minorHAnsi" w:hAnsiTheme="minorHAnsi" w:cstheme="minorHAnsi"/>
          <w:szCs w:val="22"/>
        </w:rPr>
      </w:pPr>
    </w:p>
    <w:p w14:paraId="5074A3B1" w14:textId="77777777" w:rsidR="00251D9F" w:rsidRPr="00C434EA" w:rsidRDefault="00251D9F"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251D9F" w:rsidRDefault="00251D9F"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251D9F" w:rsidRPr="00C434EA" w:rsidRDefault="00251D9F"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251D9F" w:rsidRDefault="00251D9F" w:rsidP="00AA220C">
      <w:pPr>
        <w:pStyle w:val="CommentText"/>
      </w:pPr>
      <w:r>
        <w:rPr>
          <w:rStyle w:val="CommentReference"/>
        </w:rPr>
        <w:annotationRef/>
      </w:r>
      <w:r>
        <w:t xml:space="preserve">  Insert in-house Project PE name-title-section</w:t>
      </w:r>
    </w:p>
  </w:comment>
  <w:comment w:id="7" w:author="Schoenheit, Roger K." w:date="2018-05-11T10:32:00Z" w:initials="SRK">
    <w:p w14:paraId="222CBE7E" w14:textId="2D0BDF53" w:rsidR="00251D9F" w:rsidRDefault="00251D9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8" w:author="COMMENT" w:date="2015-09-22T13:03:00Z" w:initials="COMMENT">
    <w:p w14:paraId="37821B1E" w14:textId="77777777" w:rsidR="00251D9F" w:rsidRPr="00C434EA" w:rsidRDefault="00251D9F"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251D9F" w:rsidRPr="00C434EA" w:rsidRDefault="00251D9F"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251D9F" w:rsidRPr="00C434EA" w:rsidRDefault="00251D9F" w:rsidP="008A71FE">
      <w:pPr>
        <w:rPr>
          <w:rFonts w:asciiTheme="minorHAnsi" w:hAnsiTheme="minorHAnsi" w:cstheme="minorHAnsi"/>
          <w:szCs w:val="22"/>
        </w:rPr>
      </w:pPr>
    </w:p>
    <w:p w14:paraId="0F4A68AA"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251D9F" w:rsidRPr="00C434EA" w:rsidRDefault="00251D9F" w:rsidP="002E5FFF">
      <w:pPr>
        <w:rPr>
          <w:rFonts w:asciiTheme="minorHAnsi" w:hAnsiTheme="minorHAnsi" w:cstheme="minorHAnsi"/>
          <w:szCs w:val="22"/>
        </w:rPr>
      </w:pPr>
    </w:p>
    <w:p w14:paraId="2E8A65CB"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251D9F" w:rsidRPr="00C434EA" w:rsidRDefault="00251D9F" w:rsidP="002E5FFF">
      <w:pPr>
        <w:rPr>
          <w:rFonts w:asciiTheme="minorHAnsi" w:hAnsiTheme="minorHAnsi" w:cstheme="minorHAnsi"/>
          <w:szCs w:val="22"/>
        </w:rPr>
      </w:pPr>
    </w:p>
    <w:p w14:paraId="75AD48AF"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251D9F" w:rsidRPr="00C434EA" w:rsidRDefault="00251D9F" w:rsidP="002E5FFF">
      <w:pPr>
        <w:rPr>
          <w:rFonts w:asciiTheme="minorHAnsi" w:hAnsiTheme="minorHAnsi" w:cstheme="minorHAnsi"/>
          <w:szCs w:val="22"/>
        </w:rPr>
      </w:pPr>
    </w:p>
    <w:p w14:paraId="524A4CC0"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251D9F" w:rsidRPr="00C434EA" w:rsidRDefault="00251D9F" w:rsidP="002E5FFF">
      <w:pPr>
        <w:rPr>
          <w:rFonts w:asciiTheme="minorHAnsi" w:hAnsiTheme="minorHAnsi" w:cstheme="minorHAnsi"/>
          <w:szCs w:val="22"/>
        </w:rPr>
      </w:pPr>
    </w:p>
    <w:p w14:paraId="540E21D7" w14:textId="77777777" w:rsidR="00251D9F" w:rsidRPr="00C434EA" w:rsidRDefault="00251D9F"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251D9F" w:rsidRPr="00C434EA" w:rsidRDefault="00251D9F" w:rsidP="002E5FFF">
      <w:pPr>
        <w:rPr>
          <w:rFonts w:asciiTheme="minorHAnsi" w:hAnsiTheme="minorHAnsi" w:cstheme="minorHAnsi"/>
          <w:szCs w:val="22"/>
        </w:rPr>
      </w:pPr>
    </w:p>
    <w:p w14:paraId="3B651F3A" w14:textId="77777777" w:rsidR="00251D9F" w:rsidRPr="00C434EA" w:rsidRDefault="00251D9F"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251D9F" w:rsidRPr="00C434EA" w:rsidRDefault="00251D9F">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251D9F" w:rsidRPr="00C434EA" w:rsidRDefault="00251D9F">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COMMENT" w:date="2015-12-08T09:42:00Z" w:initials="COMMENT">
    <w:p w14:paraId="730FD0B7" w14:textId="77777777" w:rsidR="00251D9F" w:rsidRPr="00C434EA" w:rsidRDefault="00251D9F"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5" w:author="rogers" w:date="2015-12-08T09:42:00Z" w:initials="r">
    <w:p w14:paraId="40C6FF9B" w14:textId="77777777" w:rsidR="00251D9F" w:rsidRPr="00C434EA" w:rsidRDefault="00251D9F"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251D9F" w:rsidRPr="00C434EA" w:rsidRDefault="00251D9F" w:rsidP="00212C0A">
      <w:pPr>
        <w:rPr>
          <w:rFonts w:asciiTheme="minorHAnsi" w:hAnsiTheme="minorHAnsi" w:cstheme="minorHAnsi"/>
          <w:szCs w:val="22"/>
        </w:rPr>
      </w:pPr>
    </w:p>
    <w:p w14:paraId="58EF06C1" w14:textId="77777777" w:rsidR="00251D9F" w:rsidRPr="00C434EA" w:rsidRDefault="00251D9F" w:rsidP="00212C0A">
      <w:pPr>
        <w:rPr>
          <w:rFonts w:asciiTheme="minorHAnsi" w:hAnsiTheme="minorHAnsi" w:cstheme="minorHAnsi"/>
          <w:szCs w:val="22"/>
        </w:rPr>
      </w:pPr>
    </w:p>
    <w:p w14:paraId="64E2EEB5" w14:textId="77777777" w:rsidR="00251D9F" w:rsidRPr="00F421C4" w:rsidRDefault="00251D9F"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508A5530" w14:textId="77777777" w:rsidR="00251D9F" w:rsidRDefault="00251D9F"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COMMENT" w:date="2013-02-05T13:02:00Z" w:initials="COMMENT">
    <w:p w14:paraId="4829C4BC" w14:textId="77777777" w:rsidR="00251D9F" w:rsidRPr="009E7704" w:rsidRDefault="00251D9F"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056D3485" w14:textId="77777777" w:rsidR="00251D9F" w:rsidRPr="009E7704" w:rsidRDefault="00251D9F"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799324E4" w14:textId="77777777" w:rsidR="00251D9F" w:rsidRDefault="00251D9F"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251D9F" w:rsidRDefault="00251D9F" w:rsidP="001C56A0">
      <w:pPr>
        <w:pStyle w:val="CommentText"/>
        <w:spacing w:line="276" w:lineRule="auto"/>
        <w:rPr>
          <w:rFonts w:asciiTheme="minorHAnsi" w:hAnsiTheme="minorHAnsi" w:cstheme="minorHAnsi"/>
          <w:sz w:val="22"/>
          <w:szCs w:val="22"/>
        </w:rPr>
      </w:pPr>
    </w:p>
    <w:p w14:paraId="6E1B22BC" w14:textId="77777777" w:rsidR="00251D9F" w:rsidRDefault="00251D9F"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251D9F" w:rsidRDefault="00251D9F" w:rsidP="001C56A0">
      <w:pPr>
        <w:pStyle w:val="CommentText"/>
        <w:spacing w:line="276" w:lineRule="auto"/>
        <w:rPr>
          <w:rFonts w:asciiTheme="minorHAnsi" w:hAnsiTheme="minorHAnsi" w:cstheme="minorHAnsi"/>
        </w:rPr>
      </w:pPr>
    </w:p>
    <w:p w14:paraId="6F860859" w14:textId="77777777" w:rsidR="00251D9F" w:rsidRPr="006F180C" w:rsidRDefault="00251D9F"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251D9F" w:rsidRDefault="00251D9F" w:rsidP="001C56A0">
      <w:pPr>
        <w:pStyle w:val="CommentText"/>
      </w:pPr>
    </w:p>
    <w:p w14:paraId="597DF560" w14:textId="77777777" w:rsidR="00251D9F" w:rsidRDefault="00251D9F" w:rsidP="001C56A0">
      <w:pPr>
        <w:pStyle w:val="CommentText"/>
      </w:pPr>
    </w:p>
    <w:p w14:paraId="503B388B" w14:textId="77777777" w:rsidR="00251D9F" w:rsidRDefault="00251D9F" w:rsidP="001C56A0">
      <w:pPr>
        <w:pStyle w:val="CommentText"/>
      </w:pPr>
      <w:r>
        <w:t xml:space="preserve">  Entire Proposal Section is to be single sided.</w:t>
      </w:r>
    </w:p>
  </w:comment>
  <w:comment w:id="20" w:author="rogers" w:date="2013-04-08T09:45:00Z" w:initials="r">
    <w:p w14:paraId="3429B348" w14:textId="77777777" w:rsidR="00251D9F" w:rsidRPr="002138B8" w:rsidRDefault="00251D9F"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0AFD6154" w14:textId="7A4D356F" w:rsidR="00251D9F" w:rsidRPr="00C434EA" w:rsidRDefault="00251D9F"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494A9817" w14:textId="77777777" w:rsidR="00251D9F" w:rsidRDefault="00251D9F"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4DB97DC0" w14:textId="77777777" w:rsidR="00251D9F" w:rsidRPr="008260B3" w:rsidRDefault="00251D9F"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47A709E7" w14:textId="290740E6" w:rsidR="00251D9F" w:rsidRPr="006F180C" w:rsidRDefault="00251D9F"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13EC0E4B" w14:textId="77777777" w:rsidR="00251D9F" w:rsidRDefault="00251D9F"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251D9F" w:rsidRPr="006F180C" w:rsidRDefault="00251D9F"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5CD45CA1" w14:textId="77777777" w:rsidR="00251D9F" w:rsidRDefault="00251D9F" w:rsidP="00AA220C">
      <w:pPr>
        <w:pStyle w:val="CommentText"/>
      </w:pPr>
      <w:r>
        <w:rPr>
          <w:rStyle w:val="CommentReference"/>
        </w:rPr>
        <w:annotationRef/>
      </w:r>
      <w:r>
        <w:t xml:space="preserve">  Insert in-house Project PE name-title-section</w:t>
      </w:r>
    </w:p>
  </w:comment>
  <w:comment w:id="27" w:author="COMMENT" w:date="2013-02-05T13:05:00Z" w:initials="COMMENT">
    <w:p w14:paraId="0D86D929" w14:textId="77777777" w:rsidR="00251D9F" w:rsidRPr="009E7704" w:rsidRDefault="00251D9F"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0945A50F" w14:textId="77777777" w:rsidR="00251D9F" w:rsidRPr="009E7704" w:rsidRDefault="00251D9F" w:rsidP="00842E9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7705587A" w14:textId="77777777" w:rsidR="00251D9F" w:rsidRDefault="00251D9F" w:rsidP="005621DA">
      <w:pPr>
        <w:pStyle w:val="CommentText"/>
      </w:pPr>
      <w:r>
        <w:rPr>
          <w:rStyle w:val="CommentReference"/>
        </w:rPr>
        <w:annotationRef/>
      </w:r>
    </w:p>
    <w:p w14:paraId="23203403" w14:textId="77777777" w:rsidR="00251D9F" w:rsidRPr="00711D35" w:rsidRDefault="00251D9F" w:rsidP="005621DA">
      <w:pPr>
        <w:pStyle w:val="CommentText"/>
        <w:rPr>
          <w:highlight w:val="yellow"/>
        </w:rPr>
      </w:pPr>
      <w:r w:rsidRPr="003724A4">
        <w:t xml:space="preserve">  </w:t>
      </w:r>
      <w:r w:rsidRPr="00711D35">
        <w:rPr>
          <w:highlight w:val="yellow"/>
        </w:rPr>
        <w:t>Project Manager to pre-determine if there are any existing environmental hazards that would require Pollution Liability coverage.  If not, remove from list.</w:t>
      </w:r>
    </w:p>
    <w:p w14:paraId="25781BF3" w14:textId="77777777" w:rsidR="00251D9F" w:rsidRPr="00711D35" w:rsidRDefault="00251D9F" w:rsidP="005621DA">
      <w:pPr>
        <w:pStyle w:val="CommentText"/>
        <w:rPr>
          <w:highlight w:val="yellow"/>
        </w:rPr>
      </w:pPr>
    </w:p>
    <w:p w14:paraId="0BD51059" w14:textId="77777777" w:rsidR="00251D9F" w:rsidRPr="00711D35" w:rsidRDefault="00251D9F" w:rsidP="005621DA">
      <w:pPr>
        <w:pStyle w:val="CommentText"/>
        <w:rPr>
          <w:szCs w:val="22"/>
          <w:highlight w:val="yellow"/>
        </w:rPr>
      </w:pPr>
      <w:r w:rsidRPr="00711D35">
        <w:rPr>
          <w:highlight w:val="yellow"/>
        </w:rPr>
        <w:t xml:space="preserve">  Include requirement only if </w:t>
      </w:r>
      <w:r w:rsidRPr="00711D35">
        <w:rPr>
          <w:szCs w:val="22"/>
          <w:highlight w:val="yellow"/>
        </w:rPr>
        <w:t>one or more of the following items pertain:</w:t>
      </w:r>
    </w:p>
    <w:p w14:paraId="07E0DC5C" w14:textId="77777777" w:rsidR="00251D9F" w:rsidRPr="00711D35" w:rsidRDefault="00251D9F" w:rsidP="005621DA">
      <w:pPr>
        <w:pStyle w:val="CommentText"/>
        <w:rPr>
          <w:szCs w:val="22"/>
          <w:highlight w:val="yellow"/>
        </w:rPr>
      </w:pPr>
    </w:p>
    <w:p w14:paraId="58726779" w14:textId="77777777" w:rsidR="00251D9F" w:rsidRDefault="00251D9F" w:rsidP="005621DA">
      <w:pPr>
        <w:pStyle w:val="CommentText"/>
      </w:pPr>
      <w:r w:rsidRPr="00711D3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238F87BB"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33" w:author="rogers" w:date="2011-05-13T12:12:00Z" w:initials="r">
    <w:p w14:paraId="0DE06D1F" w14:textId="77777777" w:rsidR="00251D9F" w:rsidRPr="00C06780" w:rsidRDefault="00251D9F">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34" w:author="COMMENT" w:date="2011-05-13T12:12:00Z" w:initials="COMMENT">
    <w:p w14:paraId="5AF25A66" w14:textId="77777777" w:rsidR="00251D9F" w:rsidRPr="006C3019" w:rsidRDefault="00251D9F" w:rsidP="00A85324">
      <w:pPr>
        <w:rPr>
          <w:rFonts w:cs="Arial"/>
          <w:szCs w:val="22"/>
        </w:rPr>
      </w:pPr>
      <w:r>
        <w:annotationRef/>
      </w:r>
      <w:r w:rsidRPr="006C3019">
        <w:rPr>
          <w:rFonts w:cs="Arial"/>
          <w:szCs w:val="22"/>
        </w:rPr>
        <w:t xml:space="preserve">  Insert appropriate section end numbers.</w:t>
      </w:r>
    </w:p>
  </w:comment>
  <w:comment w:id="36" w:author="Schoenheit, Roger K." w:date="2017-01-03T08:51:00Z" w:initials="SRK">
    <w:p w14:paraId="17EE72CA" w14:textId="77777777" w:rsidR="00251D9F" w:rsidRDefault="00251D9F" w:rsidP="00BA3A21">
      <w:pPr>
        <w:pStyle w:val="CommentText"/>
      </w:pPr>
      <w:r>
        <w:rPr>
          <w:rStyle w:val="CommentReference"/>
        </w:rPr>
        <w:annotationRef/>
      </w:r>
    </w:p>
    <w:p w14:paraId="31B676F1" w14:textId="77777777" w:rsidR="00251D9F" w:rsidRPr="00FC5B1F" w:rsidRDefault="00251D9F" w:rsidP="00BA3A21">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FFDC0EF" w14:textId="77777777" w:rsidR="00251D9F" w:rsidRPr="00FC5B1F" w:rsidRDefault="00251D9F" w:rsidP="00BA3A21">
      <w:pPr>
        <w:pStyle w:val="CommentText"/>
        <w:rPr>
          <w:highlight w:val="yellow"/>
        </w:rPr>
      </w:pPr>
    </w:p>
    <w:p w14:paraId="04DF724F" w14:textId="77777777" w:rsidR="00251D9F" w:rsidRPr="00FC5B1F" w:rsidRDefault="00251D9F" w:rsidP="00BA3A21">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0B31003E" w14:textId="77777777" w:rsidR="00251D9F" w:rsidRPr="00FC5B1F" w:rsidRDefault="00251D9F" w:rsidP="00BA3A21">
      <w:pPr>
        <w:pStyle w:val="CommentText"/>
        <w:rPr>
          <w:szCs w:val="22"/>
          <w:highlight w:val="yellow"/>
        </w:rPr>
      </w:pPr>
    </w:p>
    <w:p w14:paraId="71E2FF32" w14:textId="77777777" w:rsidR="00251D9F" w:rsidRDefault="00251D9F" w:rsidP="00BA3A21">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7" w:author="COMMENT" w:date="2015-12-08T10:19:00Z" w:initials="COMMENT">
    <w:p w14:paraId="2C65159B" w14:textId="2E4A423C" w:rsidR="00251D9F" w:rsidRPr="00876C04" w:rsidRDefault="00251D9F" w:rsidP="00BA3A21">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8" w:author="COMMENT" w:date="2015-12-08T10:19:00Z" w:initials="COMMENT">
    <w:p w14:paraId="3CFA9946" w14:textId="77777777" w:rsidR="00251D9F" w:rsidRPr="0067592E" w:rsidRDefault="00251D9F" w:rsidP="00BA3A21">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44A1B193" w14:textId="77777777" w:rsidR="009513E2" w:rsidRDefault="009513E2" w:rsidP="009513E2">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0A263F8E" w14:textId="77777777" w:rsidR="009513E2" w:rsidRDefault="009513E2" w:rsidP="009513E2">
      <w:pPr>
        <w:rPr>
          <w:rFonts w:asciiTheme="minorHAnsi" w:hAnsiTheme="minorHAnsi" w:cstheme="minorHAnsi"/>
          <w:szCs w:val="22"/>
        </w:rPr>
      </w:pPr>
    </w:p>
    <w:p w14:paraId="7860D451" w14:textId="77777777" w:rsidR="009513E2" w:rsidRPr="006F180C" w:rsidRDefault="009513E2" w:rsidP="009513E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0" w:author="COMMENT" w:date="2011-05-13T12:12:00Z" w:initials="COMMENT">
    <w:p w14:paraId="1C477A4E" w14:textId="77777777" w:rsidR="00251D9F" w:rsidRPr="006C3019" w:rsidRDefault="00251D9F" w:rsidP="008B0860">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222CBE7E" w15:done="0"/>
  <w15:commentEx w15:paraId="37821B1E" w15:done="0"/>
  <w15:commentEx w15:paraId="3B651F3A" w15:done="0"/>
  <w15:commentEx w15:paraId="495A14F4" w15:done="0"/>
  <w15:commentEx w15:paraId="12D6E6DE" w15:done="0"/>
  <w15:commentEx w15:paraId="19F427F5" w15:done="0"/>
  <w15:commentEx w15:paraId="46AD92DB" w15:done="0"/>
  <w15:commentEx w15:paraId="730FD0B7" w15:done="0"/>
  <w15:commentEx w15:paraId="64E2EEB5" w15:done="0"/>
  <w15:commentEx w15:paraId="508A5530" w15:done="0"/>
  <w15:commentEx w15:paraId="4829C4BC" w15:done="0"/>
  <w15:commentEx w15:paraId="056D3485" w15:done="0"/>
  <w15:commentEx w15:paraId="503B388B" w15:done="0"/>
  <w15:commentEx w15:paraId="3429B348" w15:done="0"/>
  <w15:commentEx w15:paraId="0AFD6154" w15:done="0"/>
  <w15:commentEx w15:paraId="494A9817" w15:done="0"/>
  <w15:commentEx w15:paraId="4DB97DC0" w15:done="0"/>
  <w15:commentEx w15:paraId="47A709E7" w15:done="0"/>
  <w15:commentEx w15:paraId="61ED048C" w15:done="0"/>
  <w15:commentEx w15:paraId="5CD45CA1" w15:done="0"/>
  <w15:commentEx w15:paraId="0D86D929" w15:done="0"/>
  <w15:commentEx w15:paraId="0945A50F" w15:done="0"/>
  <w15:commentEx w15:paraId="58726779" w15:done="0"/>
  <w15:commentEx w15:paraId="238F87BB" w15:done="0"/>
  <w15:commentEx w15:paraId="0DE06D1F" w15:done="0"/>
  <w15:commentEx w15:paraId="5AF25A66" w15:done="0"/>
  <w15:commentEx w15:paraId="71E2FF32" w15:done="0"/>
  <w15:commentEx w15:paraId="2C65159B" w15:done="0"/>
  <w15:commentEx w15:paraId="3CFA9946" w15:done="0"/>
  <w15:commentEx w15:paraId="7860D451" w15:done="0"/>
  <w15:commentEx w15:paraId="1C477A4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251D9F" w:rsidRDefault="00251D9F" w:rsidP="00AC5EF8">
      <w:r>
        <w:separator/>
      </w:r>
    </w:p>
  </w:endnote>
  <w:endnote w:type="continuationSeparator" w:id="0">
    <w:p w14:paraId="7CC4E693" w14:textId="77777777" w:rsidR="00251D9F" w:rsidRDefault="00251D9F"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3504A8DB" w:rsidR="00251D9F" w:rsidRPr="00DD2D82" w:rsidRDefault="00142CE0">
    <w:pPr>
      <w:pStyle w:val="Footer"/>
      <w:rPr>
        <w:rFonts w:asciiTheme="majorHAnsi" w:hAnsiTheme="majorHAnsi" w:cstheme="majorHAnsi"/>
        <w:sz w:val="16"/>
        <w:szCs w:val="16"/>
      </w:rPr>
    </w:pPr>
    <w:r>
      <w:rPr>
        <w:rFonts w:asciiTheme="majorHAnsi" w:hAnsiTheme="majorHAnsi" w:cstheme="majorHAnsi"/>
        <w:sz w:val="16"/>
        <w:szCs w:val="16"/>
      </w:rPr>
      <w:t>January 23, 2020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715B5C00"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A411A">
          <w:rPr>
            <w:rFonts w:cs="Arial"/>
            <w:noProof/>
            <w:szCs w:val="22"/>
          </w:rPr>
          <w:t>22</w:t>
        </w:r>
        <w:r w:rsidRPr="007E3F13">
          <w:rPr>
            <w:rFonts w:cs="Arial"/>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4F2221D8"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A411A">
          <w:rPr>
            <w:rFonts w:cs="Arial"/>
            <w:noProof/>
            <w:szCs w:val="22"/>
          </w:rPr>
          <w:t>23</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3B40B4BE"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A411A">
          <w:rPr>
            <w:rFonts w:cs="Arial"/>
            <w:noProof/>
            <w:szCs w:val="22"/>
          </w:rPr>
          <w:t>24</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29ED351B" w:rsidR="00251D9F" w:rsidRPr="007E3F13" w:rsidRDefault="00251D9F">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3A411A">
          <w:rPr>
            <w:rFonts w:cs="Arial"/>
            <w:noProof/>
            <w:szCs w:val="22"/>
          </w:rPr>
          <w:t>25</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251D9F" w:rsidRPr="00567A89" w:rsidRDefault="00251D9F">
    <w:pPr>
      <w:pStyle w:val="Footer"/>
      <w:jc w:val="center"/>
      <w:rPr>
        <w:rFonts w:asciiTheme="minorHAnsi" w:hAnsiTheme="minorHAnsi" w:cstheme="minorHAnsi"/>
        <w:szCs w:val="2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05CB8C62" w:rsidR="00251D9F" w:rsidRPr="00813107" w:rsidRDefault="00251D9F">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A411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251D9F" w:rsidRPr="00567A89" w:rsidRDefault="00251D9F" w:rsidP="00567A89">
    <w:pPr>
      <w:pStyle w:val="Footer"/>
      <w:jc w:val="center"/>
      <w:rPr>
        <w:rFonts w:asciiTheme="minorHAnsi" w:hAnsiTheme="minorHAnsi" w:cstheme="minorHAnsi"/>
        <w:szCs w:val="2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251D9F" w:rsidRPr="00567A89" w:rsidRDefault="00251D9F"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2CD3DE92" w:rsidR="00251D9F" w:rsidRPr="00356F33" w:rsidRDefault="00251D9F"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3A411A">
          <w:rPr>
            <w:rFonts w:cs="Arial"/>
            <w:noProof/>
            <w:szCs w:val="22"/>
          </w:rPr>
          <w:t>2</w:t>
        </w:r>
        <w:r w:rsidRPr="00A55E44">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F9DD21A" w:rsidR="00251D9F" w:rsidRPr="00813107" w:rsidRDefault="00251D9F">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A411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298EAFB2" w:rsidR="00251D9F" w:rsidRDefault="00142CE0">
    <w:pPr>
      <w:pStyle w:val="Footer"/>
    </w:pPr>
    <w:r>
      <w:rPr>
        <w:rFonts w:cs="Arial"/>
        <w:sz w:val="16"/>
        <w:szCs w:val="16"/>
      </w:rPr>
      <w:t>January 23, 2020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B07F081"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A411A">
      <w:rPr>
        <w:rFonts w:cs="Arial"/>
        <w:noProof/>
        <w:szCs w:val="22"/>
      </w:rPr>
      <w:t>8</w:t>
    </w:r>
    <w:r w:rsidRPr="00A11DDC">
      <w:rPr>
        <w:rFonts w:cs="Arial"/>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2276F86B"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A411A">
      <w:rPr>
        <w:rFonts w:cs="Arial"/>
        <w:noProof/>
        <w:szCs w:val="22"/>
      </w:rPr>
      <w:t>10</w:t>
    </w:r>
    <w:r w:rsidRPr="00A11DDC">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3622971B"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A411A">
      <w:rPr>
        <w:rFonts w:cs="Arial"/>
        <w:noProof/>
        <w:szCs w:val="22"/>
      </w:rPr>
      <w:t>1</w:t>
    </w:r>
    <w:r w:rsidRPr="00A11DDC">
      <w:rPr>
        <w:rFonts w:cs="Arial"/>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AE199F0" w:rsidR="00251D9F" w:rsidRPr="00A11DDC" w:rsidRDefault="00251D9F">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3A411A">
      <w:rPr>
        <w:rFonts w:cs="Arial"/>
        <w:noProof/>
        <w:szCs w:val="22"/>
      </w:rPr>
      <w:t>1</w:t>
    </w:r>
    <w:r w:rsidRPr="00A11DDC">
      <w:rPr>
        <w:rFonts w:cs="Arial"/>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251D9F" w:rsidRPr="00A11DDC" w:rsidRDefault="00251D9F">
    <w:pPr>
      <w:pStyle w:val="Footer"/>
      <w:jc w:val="center"/>
      <w:rPr>
        <w:rFonts w:cs="Arial"/>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F495" w14:textId="77777777" w:rsidR="00251D9F" w:rsidRPr="00F260C3" w:rsidRDefault="00251D9F">
    <w:pPr>
      <w:pStyle w:val="Footer"/>
      <w:jc w:val="center"/>
      <w:rPr>
        <w:rFonts w:cs="Arial"/>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D3EE" w14:textId="63BC054E" w:rsidR="00251D9F" w:rsidRPr="00A45CDE" w:rsidRDefault="00251D9F">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3A411A">
      <w:rPr>
        <w:rFonts w:cs="Arial"/>
        <w:noProof/>
        <w:szCs w:val="22"/>
      </w:rPr>
      <w:t>1</w:t>
    </w:r>
    <w:r w:rsidRPr="00A45CDE">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F2C8" w14:textId="77777777" w:rsidR="00C011D9" w:rsidRPr="003F73B8" w:rsidRDefault="00C011D9">
    <w:pPr>
      <w:pStyle w:val="Footer"/>
      <w:jc w:val="center"/>
      <w:rPr>
        <w:rFonts w:ascii="Shruti" w:hAnsi="Shruti" w:cs="Shruti"/>
        <w:szCs w:val="2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43E" w14:textId="77777777" w:rsidR="009513E2" w:rsidRPr="003F73B8" w:rsidRDefault="009513E2">
    <w:pPr>
      <w:pStyle w:val="Footer"/>
      <w:jc w:val="center"/>
      <w:rPr>
        <w:rFonts w:ascii="Shruti" w:hAnsi="Shruti" w:cs="Shrut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0A87FFA2" w14:textId="37E64D7F" w:rsidR="009513E2" w:rsidRPr="0006019B" w:rsidRDefault="009513E2">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3A411A">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251D9F" w:rsidRPr="00567A89" w:rsidRDefault="00251D9F"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56D6" w14:textId="77777777" w:rsidR="00251D9F" w:rsidRPr="003F73B8" w:rsidRDefault="00251D9F">
    <w:pPr>
      <w:pStyle w:val="Footer"/>
      <w:jc w:val="center"/>
      <w:rPr>
        <w:rFonts w:ascii="Shruti" w:hAnsi="Shruti" w:cs="Shruti"/>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5C3DB50" w:rsidR="00251D9F" w:rsidRPr="0006019B" w:rsidRDefault="00251D9F">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3A411A">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3F38FA02" w:rsidR="00251D9F" w:rsidRPr="00813107" w:rsidRDefault="00251D9F">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3A411A">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251D9F" w:rsidRPr="000C0CC6" w:rsidRDefault="00251D9F" w:rsidP="000C0CC6">
    <w:pPr>
      <w:pStyle w:val="Footer"/>
      <w:jc w:val="left"/>
      <w:rPr>
        <w:rFonts w:cs="Arial"/>
        <w:sz w:val="16"/>
        <w:szCs w:val="16"/>
      </w:rPr>
    </w:pPr>
    <w:r w:rsidRPr="000C0CC6">
      <w:rPr>
        <w:rFonts w:cs="Arial"/>
        <w:sz w:val="16"/>
        <w:szCs w:val="16"/>
      </w:rPr>
      <w:t>June 4, 2009</w:t>
    </w:r>
  </w:p>
  <w:p w14:paraId="006439A3" w14:textId="77777777" w:rsidR="00251D9F" w:rsidRPr="00503120" w:rsidRDefault="00251D9F"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5D3E96B1" w:rsidR="00251D9F" w:rsidRPr="00745B8B" w:rsidRDefault="00142CE0">
        <w:pPr>
          <w:pStyle w:val="Footer"/>
          <w:rPr>
            <w:rFonts w:asciiTheme="minorHAnsi" w:hAnsiTheme="minorHAnsi" w:cstheme="minorHAnsi"/>
          </w:rPr>
        </w:pPr>
        <w:r>
          <w:rPr>
            <w:rFonts w:asciiTheme="minorHAnsi" w:hAnsiTheme="minorHAnsi" w:cstheme="minorHAnsi"/>
            <w:sz w:val="16"/>
            <w:szCs w:val="16"/>
          </w:rPr>
          <w:t>January 23, 2020</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33585257" w:rsidR="00251D9F" w:rsidRPr="00813107" w:rsidRDefault="00251D9F">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3A411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18A40BB" w:rsidR="00251D9F" w:rsidRPr="00565917" w:rsidRDefault="00251D9F"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251D9F" w:rsidRDefault="00251D9F">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251D9F" w:rsidRDefault="00251D9F" w:rsidP="00AC5EF8">
      <w:r>
        <w:separator/>
      </w:r>
    </w:p>
  </w:footnote>
  <w:footnote w:type="continuationSeparator" w:id="0">
    <w:p w14:paraId="728E9C44" w14:textId="77777777" w:rsidR="00251D9F" w:rsidRDefault="00251D9F"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1485E7B"/>
    <w:multiLevelType w:val="hybridMultilevel"/>
    <w:tmpl w:val="B31E2D4E"/>
    <w:lvl w:ilvl="0" w:tplc="8C4CBAA8">
      <w:start w:val="1"/>
      <w:numFmt w:val="upperLetter"/>
      <w:lvlText w:val="%1"/>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3F8A0CB0">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2584BA5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B625A28">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B6418DC">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213081D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D7742608">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C9C569A">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5A6C8E6">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02FC3D52"/>
    <w:multiLevelType w:val="hybridMultilevel"/>
    <w:tmpl w:val="F760A2CE"/>
    <w:lvl w:ilvl="0" w:tplc="968046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F06E0"/>
    <w:multiLevelType w:val="hybridMultilevel"/>
    <w:tmpl w:val="35B0284A"/>
    <w:lvl w:ilvl="0" w:tplc="04090015">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127087F"/>
    <w:multiLevelType w:val="multilevel"/>
    <w:tmpl w:val="C2B0724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ascii="Times New Roman" w:eastAsia="Times New Roman" w:hAnsi="Times New Roman" w:cs="Times New Roman"/>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63613E7"/>
    <w:multiLevelType w:val="hybridMultilevel"/>
    <w:tmpl w:val="EF204FC6"/>
    <w:lvl w:ilvl="0" w:tplc="69DA606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AB3AB8"/>
    <w:multiLevelType w:val="hybridMultilevel"/>
    <w:tmpl w:val="1C0AFB90"/>
    <w:lvl w:ilvl="0" w:tplc="1CFEACF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5298E8"/>
    <w:multiLevelType w:val="singleLevel"/>
    <w:tmpl w:val="7B77F682"/>
    <w:lvl w:ilvl="0">
      <w:start w:val="1"/>
      <w:numFmt w:val="decimal"/>
      <w:lvlText w:val="%1."/>
      <w:lvlJc w:val="left"/>
      <w:pPr>
        <w:tabs>
          <w:tab w:val="num" w:pos="722"/>
        </w:tabs>
        <w:ind w:left="722" w:hanging="432"/>
      </w:pPr>
      <w:rPr>
        <w:rFonts w:cs="Times New Roman"/>
        <w:color w:val="000000"/>
      </w:rPr>
    </w:lvl>
  </w:abstractNum>
  <w:abstractNum w:abstractNumId="2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A3187"/>
    <w:multiLevelType w:val="hybridMultilevel"/>
    <w:tmpl w:val="73EA64D4"/>
    <w:lvl w:ilvl="0" w:tplc="8B72272A">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D414A410">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668B3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DC622AF0">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BBF06E66">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C3D67F48">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588A30D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97F87FA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B69E3A6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5"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4D7A9C"/>
    <w:multiLevelType w:val="hybridMultilevel"/>
    <w:tmpl w:val="2E72378C"/>
    <w:lvl w:ilvl="0" w:tplc="75ACA0D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855DF"/>
    <w:multiLevelType w:val="hybridMultilevel"/>
    <w:tmpl w:val="4A065624"/>
    <w:lvl w:ilvl="0" w:tplc="355EA018">
      <w:start w:val="1"/>
      <w:numFmt w:val="upperRoman"/>
      <w:lvlText w:val="%1."/>
      <w:lvlJc w:val="left"/>
      <w:pPr>
        <w:ind w:left="29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404B258">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72E4FBEA">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FDFAE7AE">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89D2CB80">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78EEBEF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B29A5148">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CC84624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D11CA55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A4F60"/>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64850FD5"/>
    <w:multiLevelType w:val="hybridMultilevel"/>
    <w:tmpl w:val="16541BAA"/>
    <w:lvl w:ilvl="0" w:tplc="93A46DA8">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63343382">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49084C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53985EA8">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D8DE3AA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14403FD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8E6ADA1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A6801BC4">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8FA0711E">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9" w15:restartNumberingAfterBreak="0">
    <w:nsid w:val="6A7304BB"/>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6AE81BDA"/>
    <w:multiLevelType w:val="hybridMultilevel"/>
    <w:tmpl w:val="0242E404"/>
    <w:lvl w:ilvl="0" w:tplc="32008F1E">
      <w:start w:val="3"/>
      <w:numFmt w:val="decimal"/>
      <w:lvlText w:val="%1."/>
      <w:lvlJc w:val="left"/>
      <w:pPr>
        <w:tabs>
          <w:tab w:val="num" w:pos="960"/>
        </w:tabs>
        <w:ind w:left="960" w:hanging="600"/>
      </w:pPr>
      <w:rPr>
        <w:rFonts w:cs="Times New Roman" w:hint="default"/>
      </w:rPr>
    </w:lvl>
    <w:lvl w:ilvl="1" w:tplc="522828EC">
      <w:start w:val="1"/>
      <w:numFmt w:val="lowerRoman"/>
      <w:lvlText w:val="(%2)"/>
      <w:lvlJc w:val="left"/>
      <w:pPr>
        <w:tabs>
          <w:tab w:val="num" w:pos="1800"/>
        </w:tabs>
        <w:ind w:left="1800" w:hanging="720"/>
      </w:pPr>
      <w:rPr>
        <w:rFonts w:cs="Times New Roman" w:hint="default"/>
      </w:rPr>
    </w:lvl>
    <w:lvl w:ilvl="2" w:tplc="2E9467D2">
      <w:start w:val="3"/>
      <w:numFmt w:val="decimal"/>
      <w:lvlText w:val="(%3)"/>
      <w:lvlJc w:val="left"/>
      <w:pPr>
        <w:tabs>
          <w:tab w:val="num" w:pos="2370"/>
        </w:tabs>
        <w:ind w:left="2370" w:hanging="390"/>
      </w:pPr>
      <w:rPr>
        <w:rFonts w:cs="Times New Roman" w:hint="default"/>
      </w:rPr>
    </w:lvl>
    <w:lvl w:ilvl="3" w:tplc="123E1B4E">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43"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5"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0"/>
  </w:num>
  <w:num w:numId="3">
    <w:abstractNumId w:val="42"/>
  </w:num>
  <w:num w:numId="4">
    <w:abstractNumId w:val="31"/>
  </w:num>
  <w:num w:numId="5">
    <w:abstractNumId w:val="32"/>
  </w:num>
  <w:num w:numId="6">
    <w:abstractNumId w:val="15"/>
  </w:num>
  <w:num w:numId="7">
    <w:abstractNumId w:val="25"/>
  </w:num>
  <w:num w:numId="8">
    <w:abstractNumId w:val="10"/>
  </w:num>
  <w:num w:numId="9">
    <w:abstractNumId w:val="28"/>
  </w:num>
  <w:num w:numId="10">
    <w:abstractNumId w:val="41"/>
  </w:num>
  <w:num w:numId="11">
    <w:abstractNumId w:val="22"/>
  </w:num>
  <w:num w:numId="12">
    <w:abstractNumId w:val="34"/>
  </w:num>
  <w:num w:numId="13">
    <w:abstractNumId w:val="23"/>
  </w:num>
  <w:num w:numId="14">
    <w:abstractNumId w:val="44"/>
  </w:num>
  <w:num w:numId="15">
    <w:abstractNumId w:val="43"/>
  </w:num>
  <w:num w:numId="16">
    <w:abstractNumId w:val="26"/>
  </w:num>
  <w:num w:numId="17">
    <w:abstractNumId w:val="36"/>
  </w:num>
  <w:num w:numId="18">
    <w:abstractNumId w:val="45"/>
  </w:num>
  <w:num w:numId="19">
    <w:abstractNumId w:val="35"/>
  </w:num>
  <w:num w:numId="20">
    <w:abstractNumId w:val="12"/>
  </w:num>
  <w:num w:numId="21">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9"/>
  </w:num>
  <w:num w:numId="23">
    <w:abstractNumId w:val="13"/>
  </w:num>
  <w:num w:numId="24">
    <w:abstractNumId w:val="29"/>
  </w:num>
  <w:num w:numId="25">
    <w:abstractNumId w:val="37"/>
  </w:num>
  <w:num w:numId="26">
    <w:abstractNumId w:val="39"/>
  </w:num>
  <w:num w:numId="27">
    <w:abstractNumId w:val="16"/>
  </w:num>
  <w:num w:numId="28">
    <w:abstractNumId w:val="11"/>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5"/>
  </w:num>
  <w:num w:numId="33">
    <w:abstractNumId w:val="4"/>
  </w:num>
  <w:num w:numId="34">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5">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6">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7">
    <w:abstractNumId w:val="14"/>
  </w:num>
  <w:num w:numId="38">
    <w:abstractNumId w:val="40"/>
  </w:num>
  <w:num w:numId="39">
    <w:abstractNumId w:val="21"/>
  </w:num>
  <w:num w:numId="40">
    <w:abstractNumId w:val="8"/>
  </w:num>
  <w:num w:numId="41">
    <w:abstractNumId w:val="30"/>
  </w:num>
  <w:num w:numId="42">
    <w:abstractNumId w:val="24"/>
  </w:num>
  <w:num w:numId="43">
    <w:abstractNumId w:val="38"/>
  </w:num>
  <w:num w:numId="44">
    <w:abstractNumId w:val="7"/>
  </w:num>
  <w:num w:numId="45">
    <w:abstractNumId w:val="18"/>
  </w:num>
  <w:num w:numId="46">
    <w:abstractNumId w:val="17"/>
  </w:num>
  <w:num w:numId="47">
    <w:abstractNumId w:val="22"/>
  </w:num>
  <w:num w:numId="48">
    <w:abstractNumId w:val="9"/>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9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447F"/>
    <w:rsid w:val="00046C54"/>
    <w:rsid w:val="00047A98"/>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1FAE"/>
    <w:rsid w:val="00112083"/>
    <w:rsid w:val="00112127"/>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30816"/>
    <w:rsid w:val="0023164E"/>
    <w:rsid w:val="00233829"/>
    <w:rsid w:val="00234891"/>
    <w:rsid w:val="00236CAD"/>
    <w:rsid w:val="00236E8C"/>
    <w:rsid w:val="002375DB"/>
    <w:rsid w:val="002405FB"/>
    <w:rsid w:val="0024100B"/>
    <w:rsid w:val="00251D9F"/>
    <w:rsid w:val="0025294C"/>
    <w:rsid w:val="00252D7D"/>
    <w:rsid w:val="00252E4E"/>
    <w:rsid w:val="0025387D"/>
    <w:rsid w:val="00254ACA"/>
    <w:rsid w:val="00256C70"/>
    <w:rsid w:val="00257392"/>
    <w:rsid w:val="00257877"/>
    <w:rsid w:val="00260A5C"/>
    <w:rsid w:val="00261A9A"/>
    <w:rsid w:val="0026499F"/>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5BD4"/>
    <w:rsid w:val="002B69CC"/>
    <w:rsid w:val="002B6BDA"/>
    <w:rsid w:val="002B75E3"/>
    <w:rsid w:val="002B7DF6"/>
    <w:rsid w:val="002C1609"/>
    <w:rsid w:val="002C25B3"/>
    <w:rsid w:val="002C2D0E"/>
    <w:rsid w:val="002C34CA"/>
    <w:rsid w:val="002C3800"/>
    <w:rsid w:val="002C671C"/>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4FEE"/>
    <w:rsid w:val="003461B8"/>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BAF"/>
    <w:rsid w:val="00364AA9"/>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411A"/>
    <w:rsid w:val="003A59CA"/>
    <w:rsid w:val="003A5C21"/>
    <w:rsid w:val="003A5FC3"/>
    <w:rsid w:val="003A63B1"/>
    <w:rsid w:val="003A76C1"/>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4839"/>
    <w:rsid w:val="003E5863"/>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55A5"/>
    <w:rsid w:val="00496652"/>
    <w:rsid w:val="00496765"/>
    <w:rsid w:val="00497650"/>
    <w:rsid w:val="004977B1"/>
    <w:rsid w:val="004A01FF"/>
    <w:rsid w:val="004A2423"/>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71F95"/>
    <w:rsid w:val="006753A7"/>
    <w:rsid w:val="0067610C"/>
    <w:rsid w:val="006812AA"/>
    <w:rsid w:val="006864BF"/>
    <w:rsid w:val="00686B35"/>
    <w:rsid w:val="006902AC"/>
    <w:rsid w:val="006935ED"/>
    <w:rsid w:val="00693AAE"/>
    <w:rsid w:val="00696D67"/>
    <w:rsid w:val="006A0890"/>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6C6C"/>
    <w:rsid w:val="006F6CA6"/>
    <w:rsid w:val="006F75A3"/>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1538"/>
    <w:rsid w:val="00752947"/>
    <w:rsid w:val="00754E32"/>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DD4"/>
    <w:rsid w:val="00957611"/>
    <w:rsid w:val="00957F36"/>
    <w:rsid w:val="00962778"/>
    <w:rsid w:val="00962D6A"/>
    <w:rsid w:val="00964D4F"/>
    <w:rsid w:val="009661D7"/>
    <w:rsid w:val="00967E4A"/>
    <w:rsid w:val="00973BD1"/>
    <w:rsid w:val="009743FA"/>
    <w:rsid w:val="00975EA8"/>
    <w:rsid w:val="00980F4B"/>
    <w:rsid w:val="00982204"/>
    <w:rsid w:val="00983580"/>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D5126"/>
    <w:rsid w:val="009D70A7"/>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32845"/>
    <w:rsid w:val="00A34362"/>
    <w:rsid w:val="00A36BBF"/>
    <w:rsid w:val="00A42D9D"/>
    <w:rsid w:val="00A4599A"/>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70D0B"/>
    <w:rsid w:val="00A71BBF"/>
    <w:rsid w:val="00A723F5"/>
    <w:rsid w:val="00A72A26"/>
    <w:rsid w:val="00A74313"/>
    <w:rsid w:val="00A76EE6"/>
    <w:rsid w:val="00A7737E"/>
    <w:rsid w:val="00A779C7"/>
    <w:rsid w:val="00A805C9"/>
    <w:rsid w:val="00A816CB"/>
    <w:rsid w:val="00A81DC0"/>
    <w:rsid w:val="00A81E6C"/>
    <w:rsid w:val="00A851B4"/>
    <w:rsid w:val="00A85324"/>
    <w:rsid w:val="00A905A2"/>
    <w:rsid w:val="00A90D3E"/>
    <w:rsid w:val="00A91743"/>
    <w:rsid w:val="00A94FBE"/>
    <w:rsid w:val="00A96D02"/>
    <w:rsid w:val="00AA016A"/>
    <w:rsid w:val="00AA0AEB"/>
    <w:rsid w:val="00AA1372"/>
    <w:rsid w:val="00AA220C"/>
    <w:rsid w:val="00AA2E04"/>
    <w:rsid w:val="00AA4759"/>
    <w:rsid w:val="00AA5741"/>
    <w:rsid w:val="00AA6048"/>
    <w:rsid w:val="00AA7A33"/>
    <w:rsid w:val="00AA7FCD"/>
    <w:rsid w:val="00AB02BE"/>
    <w:rsid w:val="00AB04F3"/>
    <w:rsid w:val="00AB1294"/>
    <w:rsid w:val="00AB265A"/>
    <w:rsid w:val="00AB2F10"/>
    <w:rsid w:val="00AB313B"/>
    <w:rsid w:val="00AB32B1"/>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C1B4B"/>
    <w:rsid w:val="00BC235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1A3A"/>
    <w:rsid w:val="00C21A8A"/>
    <w:rsid w:val="00C22097"/>
    <w:rsid w:val="00C22AA4"/>
    <w:rsid w:val="00C236BF"/>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5272"/>
    <w:rsid w:val="00DA559C"/>
    <w:rsid w:val="00DA5E8D"/>
    <w:rsid w:val="00DA787C"/>
    <w:rsid w:val="00DB03C9"/>
    <w:rsid w:val="00DB1830"/>
    <w:rsid w:val="00DB50FC"/>
    <w:rsid w:val="00DB5E51"/>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6A95"/>
    <w:rsid w:val="00E175A2"/>
    <w:rsid w:val="00E17B3C"/>
    <w:rsid w:val="00E218F5"/>
    <w:rsid w:val="00E22D92"/>
    <w:rsid w:val="00E23DCE"/>
    <w:rsid w:val="00E305DC"/>
    <w:rsid w:val="00E3135B"/>
    <w:rsid w:val="00E31816"/>
    <w:rsid w:val="00E318EA"/>
    <w:rsid w:val="00E3197C"/>
    <w:rsid w:val="00E326AC"/>
    <w:rsid w:val="00E35A47"/>
    <w:rsid w:val="00E35C2B"/>
    <w:rsid w:val="00E368E6"/>
    <w:rsid w:val="00E37269"/>
    <w:rsid w:val="00E4000B"/>
    <w:rsid w:val="00E40D84"/>
    <w:rsid w:val="00E41C15"/>
    <w:rsid w:val="00E4395C"/>
    <w:rsid w:val="00E44282"/>
    <w:rsid w:val="00E46897"/>
    <w:rsid w:val="00E46A32"/>
    <w:rsid w:val="00E55960"/>
    <w:rsid w:val="00E60E0F"/>
    <w:rsid w:val="00E624BC"/>
    <w:rsid w:val="00E7192B"/>
    <w:rsid w:val="00E71A03"/>
    <w:rsid w:val="00E73159"/>
    <w:rsid w:val="00E738B6"/>
    <w:rsid w:val="00E74EA3"/>
    <w:rsid w:val="00E75F2D"/>
    <w:rsid w:val="00E76339"/>
    <w:rsid w:val="00E770F8"/>
    <w:rsid w:val="00E773D2"/>
    <w:rsid w:val="00E813FD"/>
    <w:rsid w:val="00E819A3"/>
    <w:rsid w:val="00E845BF"/>
    <w:rsid w:val="00E85750"/>
    <w:rsid w:val="00E8586F"/>
    <w:rsid w:val="00E86630"/>
    <w:rsid w:val="00E90C41"/>
    <w:rsid w:val="00E916D8"/>
    <w:rsid w:val="00E92BD6"/>
    <w:rsid w:val="00E94028"/>
    <w:rsid w:val="00E94D8A"/>
    <w:rsid w:val="00E94FC0"/>
    <w:rsid w:val="00E97BB7"/>
    <w:rsid w:val="00EA1FDF"/>
    <w:rsid w:val="00EA32E7"/>
    <w:rsid w:val="00EA4052"/>
    <w:rsid w:val="00EA5A11"/>
    <w:rsid w:val="00EA5F5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049A"/>
    <w:rsid w:val="00F00FC7"/>
    <w:rsid w:val="00F01C58"/>
    <w:rsid w:val="00F02B93"/>
    <w:rsid w:val="00F031E8"/>
    <w:rsid w:val="00F04F29"/>
    <w:rsid w:val="00F05305"/>
    <w:rsid w:val="00F05336"/>
    <w:rsid w:val="00F07758"/>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56D0"/>
    <w:rsid w:val="00F67513"/>
    <w:rsid w:val="00F677A0"/>
    <w:rsid w:val="00F7042C"/>
    <w:rsid w:val="00F70703"/>
    <w:rsid w:val="00F722A8"/>
    <w:rsid w:val="00F74D8B"/>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D2513"/>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972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21"/>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36"/>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35"/>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34"/>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3.emf"/><Relationship Id="rId39" Type="http://schemas.openxmlformats.org/officeDocument/2006/relationships/footer" Target="footer22.xml"/><Relationship Id="rId21" Type="http://schemas.openxmlformats.org/officeDocument/2006/relationships/hyperlink" Target="http://www.dot.ny.gov/portal/page/portal/plafap/view-docum.ent?id=1423" TargetMode="External"/><Relationship Id="rId34" Type="http://schemas.openxmlformats.org/officeDocument/2006/relationships/image" Target="media/image5.png"/><Relationship Id="rId42" Type="http://schemas.openxmlformats.org/officeDocument/2006/relationships/footer" Target="footer25.xml"/><Relationship Id="rId47" Type="http://schemas.openxmlformats.org/officeDocument/2006/relationships/footer" Target="footer30.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emf"/><Relationship Id="rId28" Type="http://schemas.openxmlformats.org/officeDocument/2006/relationships/footer" Target="footer13.xml"/><Relationship Id="rId36" Type="http://schemas.openxmlformats.org/officeDocument/2006/relationships/hyperlink" Target="http://wpp.labor.state.ny.us/wpp/doFindProject.do?method=showlt" TargetMode="External"/><Relationship Id="rId49"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4.emf"/><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49F8-4974-49CD-8F03-F0ED313A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100</Pages>
  <Words>23890</Words>
  <Characters>136174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322</cp:revision>
  <cp:lastPrinted>2019-07-02T11:57:00Z</cp:lastPrinted>
  <dcterms:created xsi:type="dcterms:W3CDTF">2011-01-07T15:12:00Z</dcterms:created>
  <dcterms:modified xsi:type="dcterms:W3CDTF">2020-01-24T18:54:00Z</dcterms:modified>
</cp:coreProperties>
</file>