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921839"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921839"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6C49A8" w:rsidRDefault="006C49A8"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E6FCBA3"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31E40CA6"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4C60D61"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CFC0A3F"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C21DBB8"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79F6EA99"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092D7BC"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6B0D5A"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8F0F31" w14:textId="68292680" w:rsidR="00396B85" w:rsidRPr="001503E5" w:rsidRDefault="00396B85"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15468EB0" w14:textId="09A1E7E7" w:rsidR="00396B85" w:rsidRPr="001503E5" w:rsidRDefault="00396B85"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2ECCF783" w14:textId="44F112CE" w:rsidR="000E1A17" w:rsidRPr="001503E5" w:rsidRDefault="009F3A16"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08403AA1"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74FC71A"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026BAA" w14:textId="77777777"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E92CD4"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Style w:val="CommentReference"/>
        </w:rPr>
        <w:commentReference w:id="1"/>
      </w:r>
      <w:r w:rsidRPr="00294B09">
        <w:rPr>
          <w:rFonts w:cs="Arial"/>
          <w:szCs w:val="22"/>
        </w:rPr>
        <w:t>Department of Environmental Services</w:t>
      </w:r>
    </w:p>
    <w:p w14:paraId="64699336"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Fonts w:cs="Arial"/>
          <w:szCs w:val="22"/>
        </w:rPr>
        <w:t>Bureau of Architecture and Engineering Services</w:t>
      </w:r>
    </w:p>
    <w:p w14:paraId="4141626C"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469A0FB" w14:textId="17EC9110"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Fonts w:cs="Arial"/>
          <w:szCs w:val="22"/>
        </w:rPr>
        <w:t>Holly E. Barrett, P.E., City Engineer</w:t>
      </w:r>
    </w:p>
    <w:p w14:paraId="63516532" w14:textId="77777777"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9F8144F"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BB7838" w14:textId="77777777" w:rsidR="00911E4D" w:rsidRPr="001503E5" w:rsidRDefault="00911E4D"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D2FF789"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44381EA2"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341147B" w14:textId="77777777" w:rsidR="00911E4D" w:rsidRPr="001503E5" w:rsidRDefault="00911E4D"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7FBFADA"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4CBEDD1" w14:textId="77777777" w:rsidR="00911E4D" w:rsidRDefault="00227204"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F40201F" w14:textId="0E6F496A" w:rsidR="00227204" w:rsidRPr="001503E5" w:rsidRDefault="00227204"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A1D2506"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83FE3FD" w14:textId="77777777" w:rsidR="00911E4D" w:rsidRDefault="00DD2D82"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w:t>
      </w:r>
      <w:r w:rsidR="004977B1" w:rsidRPr="001503E5">
        <w:rPr>
          <w:rFonts w:cs="Arial"/>
          <w:szCs w:val="22"/>
        </w:rPr>
        <w:t xml:space="preserve"> </w:t>
      </w:r>
      <w:r w:rsidR="00F01C58" w:rsidRPr="001503E5">
        <w:rPr>
          <w:rFonts w:cs="Arial"/>
          <w:szCs w:val="22"/>
        </w:rPr>
        <w:t>AND</w:t>
      </w:r>
      <w:r w:rsidR="00911E4D">
        <w:rPr>
          <w:rFonts w:cs="Arial"/>
          <w:szCs w:val="22"/>
        </w:rPr>
        <w:t xml:space="preserve"> </w:t>
      </w:r>
      <w:r w:rsidRPr="001503E5">
        <w:rPr>
          <w:rFonts w:cs="Arial"/>
          <w:szCs w:val="22"/>
        </w:rPr>
        <w:t>CONTAINS</w:t>
      </w:r>
    </w:p>
    <w:p w14:paraId="7805E720" w14:textId="048AF1BE" w:rsidR="000E1A17" w:rsidRDefault="00DD2D82"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 ENTERPRISES (DBE) REQUIREMENTS</w:t>
      </w:r>
    </w:p>
    <w:p w14:paraId="663E18CC" w14:textId="77777777" w:rsidR="00B83281" w:rsidRDefault="00B83281"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4077F519" w14:textId="77777777" w:rsidR="00911E4D" w:rsidRPr="001503E5" w:rsidRDefault="00911E4D"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921839" w:rsidP="00911E4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349BC28F" w:rsidR="00AC5EF8" w:rsidRPr="001503E5" w:rsidRDefault="009F3A1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16C3B4E"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02BEE9C"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06DB741"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C1C179F"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6CC314E3" w14:textId="77777777" w:rsidR="00294B09" w:rsidRPr="00240300" w:rsidRDefault="00294B09" w:rsidP="00294B09">
      <w:pPr>
        <w:rPr>
          <w:rFonts w:cs="Arial"/>
          <w:szCs w:val="22"/>
        </w:rPr>
      </w:pPr>
      <w:r w:rsidRPr="00240300">
        <w:rPr>
          <w:rFonts w:cs="Arial"/>
          <w:szCs w:val="22"/>
        </w:rPr>
        <w:t>Department of Environmental Services</w:t>
      </w:r>
    </w:p>
    <w:p w14:paraId="13053869" w14:textId="77777777" w:rsidR="00294B09" w:rsidRPr="00240300" w:rsidRDefault="00294B09" w:rsidP="00294B09">
      <w:pPr>
        <w:rPr>
          <w:rFonts w:cs="Arial"/>
          <w:szCs w:val="22"/>
        </w:rPr>
      </w:pPr>
      <w:r w:rsidRPr="00240300">
        <w:rPr>
          <w:rFonts w:cs="Arial"/>
          <w:szCs w:val="22"/>
        </w:rPr>
        <w:t>Bureau of Architecture and Engineering</w:t>
      </w:r>
    </w:p>
    <w:p w14:paraId="4A51D602"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408BD79A"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0D613EE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6B69D79" w14:textId="2EE0CB15" w:rsidR="007A6F1D" w:rsidRPr="001503E5" w:rsidRDefault="00AC5EF8" w:rsidP="007A6F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 xml:space="preserve">This is a </w:t>
      </w:r>
      <w:r w:rsidR="002821CA">
        <w:rPr>
          <w:rFonts w:cs="Arial"/>
          <w:szCs w:val="22"/>
        </w:rPr>
        <w:t>LUMP SUM</w:t>
      </w:r>
      <w:r w:rsidRPr="001503E5">
        <w:rPr>
          <w:rFonts w:cs="Arial"/>
          <w:szCs w:val="22"/>
        </w:rPr>
        <w:t xml:space="preserve"> </w:t>
      </w:r>
      <w:r w:rsidR="00E94FC0" w:rsidRPr="001503E5">
        <w:rPr>
          <w:rFonts w:cs="Arial"/>
          <w:szCs w:val="22"/>
        </w:rPr>
        <w:t>contract</w:t>
      </w:r>
      <w:r w:rsidRPr="001503E5">
        <w:rPr>
          <w:rFonts w:cs="Arial"/>
          <w:szCs w:val="22"/>
        </w:rPr>
        <w:t>.</w:t>
      </w:r>
    </w:p>
    <w:p w14:paraId="06C41356"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7E3EAF" w14:textId="28E380C4" w:rsidR="00EC7B1D" w:rsidRPr="001503E5" w:rsidRDefault="00EC7B1D" w:rsidP="00EC7B1D">
      <w:pPr>
        <w:widowControl/>
        <w:rPr>
          <w:rFonts w:cs="Arial"/>
          <w:i/>
          <w:iCs/>
          <w:szCs w:val="22"/>
        </w:rPr>
      </w:pPr>
      <w:r w:rsidRPr="001503E5">
        <w:rPr>
          <w:rFonts w:cs="Arial"/>
          <w:szCs w:val="22"/>
        </w:rPr>
        <w:t xml:space="preserve">B.  </w:t>
      </w:r>
      <w:r w:rsidRPr="001503E5">
        <w:rPr>
          <w:rFonts w:cs="Arial"/>
          <w:i/>
          <w:iCs/>
          <w:szCs w:val="22"/>
        </w:rPr>
        <w:t>NYSDOT Standard Specifications (US Customary</w:t>
      </w:r>
      <w:r>
        <w:rPr>
          <w:rFonts w:cs="Arial"/>
          <w:i/>
          <w:iCs/>
          <w:szCs w:val="22"/>
        </w:rPr>
        <w:t xml:space="preserve"> Units),</w:t>
      </w:r>
      <w:r>
        <w:rPr>
          <w:rStyle w:val="CommentReference"/>
        </w:rPr>
        <w:commentReference w:id="7"/>
      </w:r>
      <w:r>
        <w:rPr>
          <w:rFonts w:cs="Arial"/>
          <w:iCs/>
          <w:szCs w:val="22"/>
        </w:rPr>
        <w:t xml:space="preserve">  </w:t>
      </w:r>
    </w:p>
    <w:p w14:paraId="7037AD0B" w14:textId="77777777" w:rsidR="00EC7B1D" w:rsidRPr="001503E5" w:rsidRDefault="00EC7B1D" w:rsidP="00EC7B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8"/>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0795B73A" w14:textId="77777777"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9"/>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2578D885" w14:textId="77777777"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1825C06D"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B53CC97"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DCC97F"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0"/>
      </w:r>
    </w:p>
    <w:p w14:paraId="292AE4BB"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D959A5F"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F501072"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A8C1A54"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41511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6D48F35D"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41511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C9B2E89" w14:textId="77777777" w:rsidR="00F64F5B" w:rsidRPr="00AE028D" w:rsidRDefault="00F64F5B" w:rsidP="00F64F5B">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28551C42" w14:textId="77777777" w:rsidR="00F64F5B" w:rsidRPr="00AE028D" w:rsidRDefault="00F64F5B" w:rsidP="00F64F5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04B3199B"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E9F525"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B6E823A"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3986D997"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5564CA0"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AC656A3"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5A29E762" w:rsidR="00AC5EF8" w:rsidRPr="001503E5" w:rsidRDefault="001A5415"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504"/>
          <w:tab w:val="left" w:pos="1512"/>
          <w:tab w:val="right" w:leader="dot" w:pos="9900"/>
        </w:tabs>
        <w:rPr>
          <w:rFonts w:cs="Arial"/>
          <w:szCs w:val="22"/>
        </w:rPr>
      </w:pPr>
    </w:p>
    <w:p w14:paraId="0FD27BE6" w14:textId="77777777" w:rsidR="003040B6" w:rsidRPr="00944B53" w:rsidRDefault="003040B6" w:rsidP="003040B6">
      <w:pPr>
        <w:widowControl/>
        <w:tabs>
          <w:tab w:val="left" w:pos="0"/>
          <w:tab w:val="left" w:pos="504"/>
          <w:tab w:val="left" w:pos="1512"/>
          <w:tab w:val="right" w:leader="dot" w:pos="9990"/>
        </w:tabs>
        <w:ind w:left="504"/>
        <w:rPr>
          <w:rFonts w:cs="Arial"/>
          <w:szCs w:val="22"/>
        </w:rPr>
      </w:pPr>
      <w:r w:rsidRPr="003040B6">
        <w:rPr>
          <w:rFonts w:cs="Arial"/>
          <w:szCs w:val="22"/>
        </w:rPr>
        <w:t>SIB 1.   Charge or Deposit Required</w:t>
      </w:r>
      <w:r w:rsidRPr="003040B6">
        <w:rPr>
          <w:rFonts w:cs="Arial"/>
          <w:szCs w:val="22"/>
        </w:rPr>
        <w:tab/>
        <w:t>SIB</w:t>
      </w:r>
      <w:r w:rsidRPr="003040B6">
        <w:rPr>
          <w:rFonts w:cs="Arial"/>
          <w:szCs w:val="22"/>
        </w:rPr>
        <w:noBreakHyphen/>
        <w:t>3</w:t>
      </w:r>
    </w:p>
    <w:p w14:paraId="3E7F7D45" w14:textId="12E4FFBA" w:rsidR="00AC5EF8" w:rsidRPr="001503E5" w:rsidRDefault="00AC5EF8" w:rsidP="00AC2E7E">
      <w:pPr>
        <w:widowControl/>
        <w:tabs>
          <w:tab w:val="left" w:pos="0"/>
          <w:tab w:val="left" w:pos="504"/>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8828AF">
        <w:rPr>
          <w:rFonts w:cs="Arial"/>
          <w:szCs w:val="22"/>
        </w:rPr>
        <w:t xml:space="preserve"> </w:t>
      </w:r>
      <w:r w:rsidR="00D138A9" w:rsidRPr="001503E5">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76334C26"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8828AF">
        <w:rPr>
          <w:rFonts w:cs="Arial"/>
          <w:szCs w:val="22"/>
        </w:rPr>
        <w:t xml:space="preserve"> </w:t>
      </w:r>
      <w:r w:rsidRPr="001503E5">
        <w:rPr>
          <w:rFonts w:cs="Arial"/>
          <w:szCs w:val="22"/>
        </w:rPr>
        <w:t xml:space="preserve"> 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3040B6">
        <w:rPr>
          <w:rFonts w:cs="Arial"/>
          <w:szCs w:val="22"/>
        </w:rPr>
        <w:t>4</w:t>
      </w:r>
    </w:p>
    <w:p w14:paraId="35530469" w14:textId="28FD35E2"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8828AF">
        <w:rPr>
          <w:rFonts w:cs="Arial"/>
          <w:szCs w:val="22"/>
        </w:rPr>
        <w:t xml:space="preserve"> </w:t>
      </w:r>
      <w:r w:rsidRPr="001503E5">
        <w:rPr>
          <w:rFonts w:cs="Arial"/>
          <w:szCs w:val="22"/>
        </w:rPr>
        <w:t xml:space="preserve"> Requirements for Bid Deposit</w:t>
      </w:r>
      <w:r w:rsidRPr="001503E5">
        <w:rPr>
          <w:rFonts w:cs="Arial"/>
          <w:szCs w:val="22"/>
        </w:rPr>
        <w:tab/>
        <w:t>SIB</w:t>
      </w:r>
      <w:r w:rsidRPr="001503E5">
        <w:rPr>
          <w:rFonts w:cs="Arial"/>
          <w:szCs w:val="22"/>
        </w:rPr>
        <w:noBreakHyphen/>
      </w:r>
      <w:r w:rsidR="001A5415">
        <w:rPr>
          <w:rFonts w:cs="Arial"/>
          <w:szCs w:val="22"/>
        </w:rPr>
        <w:t>5</w:t>
      </w:r>
    </w:p>
    <w:p w14:paraId="586BC776" w14:textId="1508DE1F"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8828AF">
        <w:rPr>
          <w:rFonts w:cs="Arial"/>
          <w:szCs w:val="22"/>
        </w:rPr>
        <w:t xml:space="preserve"> </w:t>
      </w:r>
      <w:r w:rsidRPr="001503E5">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FE4289" w:rsidRPr="001503E5">
        <w:rPr>
          <w:rFonts w:cs="Arial"/>
          <w:szCs w:val="22"/>
        </w:rPr>
        <w:t>5</w:t>
      </w:r>
    </w:p>
    <w:p w14:paraId="39CFD714" w14:textId="74385F34" w:rsidR="00B53078" w:rsidRPr="001503E5" w:rsidRDefault="00B53078" w:rsidP="00B53078">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11.  </w:t>
      </w:r>
      <w:r w:rsidRPr="001503E5">
        <w:rPr>
          <w:rFonts w:cs="Arial"/>
          <w:bCs/>
          <w:szCs w:val="22"/>
        </w:rPr>
        <w:t xml:space="preserve">Owner’s Discretion to Accept, Reject, or Waive </w:t>
      </w:r>
      <w:r w:rsidRPr="001503E5">
        <w:rPr>
          <w:rFonts w:cs="Arial"/>
          <w:szCs w:val="22"/>
        </w:rPr>
        <w:t>Bid</w:t>
      </w:r>
      <w:r w:rsidRPr="001503E5">
        <w:rPr>
          <w:rFonts w:cs="Arial"/>
          <w:szCs w:val="22"/>
        </w:rPr>
        <w:tab/>
        <w:t>SIB</w:t>
      </w:r>
      <w:r w:rsidRPr="001503E5">
        <w:rPr>
          <w:rFonts w:cs="Arial"/>
          <w:szCs w:val="22"/>
        </w:rPr>
        <w:noBreakHyphen/>
      </w:r>
      <w:r w:rsidR="006F0110">
        <w:rPr>
          <w:rFonts w:cs="Arial"/>
          <w:szCs w:val="22"/>
        </w:rPr>
        <w:t>6</w:t>
      </w:r>
    </w:p>
    <w:p w14:paraId="757AF29A" w14:textId="43B34818" w:rsidR="00AC5EF8" w:rsidRPr="001503E5" w:rsidRDefault="00AC5EF8" w:rsidP="00AC2E7E">
      <w:pPr>
        <w:widowControl/>
        <w:tabs>
          <w:tab w:val="left" w:pos="0"/>
          <w:tab w:val="left" w:pos="504"/>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6F0110">
        <w:rPr>
          <w:rFonts w:cs="Arial"/>
          <w:szCs w:val="22"/>
        </w:rPr>
        <w:t>6</w:t>
      </w:r>
    </w:p>
    <w:p w14:paraId="08BA0412" w14:textId="77777777" w:rsidR="00AC5EF8" w:rsidRPr="001503E5" w:rsidRDefault="00AC5EF8" w:rsidP="00AC2E7E">
      <w:pPr>
        <w:widowControl/>
        <w:tabs>
          <w:tab w:val="left" w:pos="0"/>
          <w:tab w:val="left" w:pos="504"/>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944326" w:rsidRPr="001503E5">
        <w:rPr>
          <w:rFonts w:cs="Arial"/>
          <w:szCs w:val="22"/>
        </w:rPr>
        <w:t>6</w:t>
      </w:r>
    </w:p>
    <w:p w14:paraId="33525220" w14:textId="466C09E3" w:rsidR="002E18F0" w:rsidRPr="001503E5" w:rsidRDefault="002E18F0" w:rsidP="002E18F0">
      <w:pPr>
        <w:widowControl/>
        <w:tabs>
          <w:tab w:val="left" w:pos="0"/>
          <w:tab w:val="left" w:pos="504"/>
          <w:tab w:val="left" w:pos="1008"/>
          <w:tab w:val="right" w:leader="dot" w:pos="9990"/>
        </w:tabs>
        <w:ind w:left="504"/>
        <w:rPr>
          <w:rFonts w:cs="Arial"/>
          <w:szCs w:val="22"/>
        </w:rPr>
      </w:pPr>
      <w:r w:rsidRPr="001503E5">
        <w:rPr>
          <w:rFonts w:cs="Arial"/>
          <w:szCs w:val="22"/>
        </w:rPr>
        <w:t>SIB 15.  Incentive Program for Public Works Contracts</w:t>
      </w:r>
      <w:r w:rsidRPr="001503E5">
        <w:rPr>
          <w:rFonts w:cs="Arial"/>
          <w:szCs w:val="22"/>
        </w:rPr>
        <w:tab/>
        <w:t>SIB</w:t>
      </w:r>
      <w:r w:rsidRPr="001503E5">
        <w:rPr>
          <w:rFonts w:cs="Arial"/>
          <w:szCs w:val="22"/>
        </w:rPr>
        <w:noBreakHyphen/>
      </w:r>
      <w:r w:rsidR="003040B6">
        <w:rPr>
          <w:rFonts w:cs="Arial"/>
          <w:szCs w:val="22"/>
        </w:rPr>
        <w:t>7</w:t>
      </w:r>
    </w:p>
    <w:p w14:paraId="633ADF68" w14:textId="2663803E" w:rsidR="00980F4B" w:rsidRPr="001503E5" w:rsidRDefault="00980F4B" w:rsidP="00980F4B">
      <w:pPr>
        <w:widowControl/>
        <w:tabs>
          <w:tab w:val="left" w:pos="0"/>
          <w:tab w:val="left" w:pos="504"/>
          <w:tab w:val="left" w:pos="1008"/>
          <w:tab w:val="left" w:pos="1512"/>
          <w:tab w:val="right" w:leader="dot" w:pos="9990"/>
        </w:tabs>
        <w:ind w:left="504"/>
        <w:rPr>
          <w:rFonts w:cs="Arial"/>
          <w:szCs w:val="22"/>
        </w:rPr>
      </w:pPr>
      <w:r w:rsidRPr="001503E5">
        <w:rPr>
          <w:rFonts w:cs="Arial"/>
          <w:szCs w:val="22"/>
        </w:rPr>
        <w:t>SIB 16.  Iran Divestment Act</w:t>
      </w:r>
      <w:r w:rsidRPr="001503E5">
        <w:rPr>
          <w:rFonts w:cs="Arial"/>
          <w:szCs w:val="22"/>
        </w:rPr>
        <w:tab/>
        <w:t>SIB</w:t>
      </w:r>
      <w:r w:rsidRPr="001503E5">
        <w:rPr>
          <w:rFonts w:cs="Arial"/>
          <w:szCs w:val="22"/>
        </w:rPr>
        <w:noBreakHyphen/>
      </w:r>
      <w:r w:rsidR="001A5415">
        <w:rPr>
          <w:rFonts w:cs="Arial"/>
          <w:szCs w:val="22"/>
        </w:rPr>
        <w:t>7</w:t>
      </w:r>
    </w:p>
    <w:p w14:paraId="309B4B38" w14:textId="1CC253D2" w:rsidR="00364DE2" w:rsidRPr="00AE028D" w:rsidRDefault="00364DE2" w:rsidP="00364DE2">
      <w:pPr>
        <w:widowControl/>
        <w:tabs>
          <w:tab w:val="left" w:pos="0"/>
          <w:tab w:val="left" w:pos="504"/>
          <w:tab w:val="left" w:pos="1008"/>
          <w:tab w:val="right" w:leader="dot" w:pos="9990"/>
        </w:tabs>
        <w:ind w:left="504"/>
        <w:rPr>
          <w:rFonts w:cs="Arial"/>
          <w:szCs w:val="22"/>
        </w:rPr>
      </w:pPr>
      <w:r w:rsidRPr="00364DE2">
        <w:rPr>
          <w:rFonts w:cs="Arial"/>
          <w:szCs w:val="22"/>
        </w:rPr>
        <w:t xml:space="preserve">SIB 17.  </w:t>
      </w:r>
      <w:r w:rsidRPr="00364DE2">
        <w:rPr>
          <w:rFonts w:cs="Arial"/>
          <w:bCs/>
          <w:szCs w:val="22"/>
        </w:rPr>
        <w:t>NYS Freedom of Information Law (FOIL)</w:t>
      </w:r>
      <w:r w:rsidRPr="00364DE2">
        <w:rPr>
          <w:rFonts w:cs="Arial"/>
          <w:szCs w:val="22"/>
        </w:rPr>
        <w:tab/>
        <w:t>SIB</w:t>
      </w:r>
      <w:r w:rsidRPr="00364DE2">
        <w:rPr>
          <w:rFonts w:cs="Arial"/>
          <w:szCs w:val="22"/>
        </w:rPr>
        <w:noBreakHyphen/>
      </w:r>
      <w:r w:rsidR="006F0110">
        <w:rPr>
          <w:rFonts w:cs="Arial"/>
          <w:szCs w:val="22"/>
        </w:rPr>
        <w:t>8</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6973EE33"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 xml:space="preserve">SUPPLEMENTARY INSTRUCTIONS TO </w:t>
      </w:r>
      <w:r w:rsidR="000B386A" w:rsidRPr="001503E5">
        <w:rPr>
          <w:rFonts w:cs="Arial"/>
          <w:b/>
          <w:bCs/>
          <w:szCs w:val="22"/>
        </w:rPr>
        <w:t>BIDDER</w:t>
      </w:r>
      <w:r w:rsidRPr="001503E5">
        <w:rPr>
          <w:rFonts w:cs="Arial"/>
          <w:b/>
          <w:bCs/>
          <w:szCs w:val="22"/>
        </w:rPr>
        <w:t>S</w:t>
      </w:r>
    </w:p>
    <w:p w14:paraId="1F85F964"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BD2327"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FFA875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These Supplementary Instructions to </w:t>
      </w:r>
      <w:r w:rsidR="000B386A" w:rsidRPr="001503E5">
        <w:rPr>
          <w:rFonts w:cs="Arial"/>
          <w:szCs w:val="22"/>
        </w:rPr>
        <w:t>Bidder</w:t>
      </w:r>
      <w:r w:rsidRPr="001503E5">
        <w:rPr>
          <w:rFonts w:cs="Arial"/>
          <w:szCs w:val="22"/>
        </w:rPr>
        <w:t xml:space="preserve">s amend or supplement the Instructions to </w:t>
      </w:r>
      <w:r w:rsidR="000B386A" w:rsidRPr="001503E5">
        <w:rPr>
          <w:rFonts w:cs="Arial"/>
          <w:szCs w:val="22"/>
        </w:rPr>
        <w:t>Bidder</w:t>
      </w:r>
      <w:r w:rsidRPr="001503E5">
        <w:rPr>
          <w:rFonts w:cs="Arial"/>
          <w:szCs w:val="22"/>
        </w:rPr>
        <w:t xml:space="preserve">s of the City of Rochester Standard Construction </w:t>
      </w:r>
      <w:r w:rsidR="00A16930" w:rsidRPr="001503E5">
        <w:rPr>
          <w:rFonts w:cs="Arial"/>
          <w:szCs w:val="22"/>
        </w:rPr>
        <w:t>Contract</w:t>
      </w:r>
      <w:r w:rsidRPr="001503E5">
        <w:rPr>
          <w:rFonts w:cs="Arial"/>
          <w:szCs w:val="22"/>
        </w:rPr>
        <w:t xml:space="preserve"> Documents and other provisions of the City</w:t>
      </w:r>
      <w:r w:rsidR="002047E2" w:rsidRPr="001503E5">
        <w:rPr>
          <w:rFonts w:cs="Arial"/>
          <w:szCs w:val="22"/>
        </w:rPr>
        <w:t>’</w:t>
      </w:r>
      <w:r w:rsidRPr="001503E5">
        <w:rPr>
          <w:rFonts w:cs="Arial"/>
          <w:szCs w:val="22"/>
        </w:rPr>
        <w:t xml:space="preserve">s </w:t>
      </w:r>
      <w:r w:rsidR="00A16930" w:rsidRPr="001503E5">
        <w:rPr>
          <w:rFonts w:cs="Arial"/>
          <w:szCs w:val="22"/>
        </w:rPr>
        <w:t>Contract</w:t>
      </w:r>
      <w:r w:rsidRPr="001503E5">
        <w:rPr>
          <w:rFonts w:cs="Arial"/>
          <w:szCs w:val="22"/>
        </w:rPr>
        <w:t xml:space="preserve"> Documents as are indicated below.  All provisions which are not so amended remain in full force and effect.</w:t>
      </w:r>
    </w:p>
    <w:p w14:paraId="08DAFF3E" w14:textId="77777777" w:rsidR="004977B1" w:rsidRPr="001503E5" w:rsidRDefault="004977B1" w:rsidP="009F23F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47E9AA1" w14:textId="77777777" w:rsidR="0040293A" w:rsidRPr="001503E5" w:rsidRDefault="0040293A" w:rsidP="009F23F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7FEF9AB" w14:textId="77777777" w:rsidR="009F23FF" w:rsidRPr="001503E5" w:rsidRDefault="009F23FF" w:rsidP="009F23FF">
      <w:pPr>
        <w:widowControl/>
        <w:tabs>
          <w:tab w:val="left" w:pos="0"/>
          <w:tab w:val="left" w:pos="504"/>
          <w:tab w:val="right" w:leader="dot" w:pos="9900"/>
        </w:tabs>
        <w:rPr>
          <w:rFonts w:cs="Arial"/>
          <w:b/>
          <w:szCs w:val="22"/>
        </w:rPr>
      </w:pPr>
      <w:r w:rsidRPr="001503E5">
        <w:rPr>
          <w:rFonts w:cs="Arial"/>
          <w:b/>
          <w:szCs w:val="22"/>
        </w:rPr>
        <w:t xml:space="preserve">A.  RECENT CHANGES TO THE </w:t>
      </w:r>
      <w:r w:rsidR="00A16930" w:rsidRPr="001503E5">
        <w:rPr>
          <w:rFonts w:cs="Arial"/>
          <w:b/>
          <w:szCs w:val="22"/>
        </w:rPr>
        <w:t>CONTRACT</w:t>
      </w:r>
      <w:r w:rsidRPr="001503E5">
        <w:rPr>
          <w:rFonts w:cs="Arial"/>
          <w:b/>
          <w:szCs w:val="22"/>
        </w:rPr>
        <w:t xml:space="preserve"> DOCUMENTS</w:t>
      </w:r>
    </w:p>
    <w:p w14:paraId="523B8B8F" w14:textId="77777777" w:rsidR="001A5415" w:rsidRPr="001503E5" w:rsidRDefault="001A5415" w:rsidP="009F23F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87432ED"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is a brief recap of the major changes that have been made to the Contract Documents:</w:t>
      </w:r>
    </w:p>
    <w:p w14:paraId="48CCD2BA" w14:textId="77777777" w:rsidR="00F3471F" w:rsidRPr="00024392" w:rsidRDefault="00F3471F" w:rsidP="00F3471F">
      <w:pPr>
        <w:widowControl/>
        <w:autoSpaceDE/>
        <w:autoSpaceDN/>
        <w:adjustRightInd/>
        <w:ind w:left="450"/>
        <w:rPr>
          <w:rFonts w:cs="Arial"/>
          <w:szCs w:val="22"/>
        </w:rPr>
      </w:pPr>
    </w:p>
    <w:p w14:paraId="74BCF2C6" w14:textId="77777777" w:rsidR="00F3471F" w:rsidRPr="00024392" w:rsidRDefault="00F3471F" w:rsidP="00F3471F">
      <w:pPr>
        <w:pStyle w:val="ListParagraph"/>
        <w:numPr>
          <w:ilvl w:val="0"/>
          <w:numId w:val="47"/>
        </w:numPr>
        <w:ind w:left="810"/>
        <w:rPr>
          <w:szCs w:val="22"/>
        </w:rPr>
      </w:pPr>
      <w:r w:rsidRPr="00024392">
        <w:rPr>
          <w:b/>
          <w:szCs w:val="22"/>
        </w:rPr>
        <w:t>Added</w:t>
      </w:r>
      <w:r w:rsidRPr="00024392">
        <w:rPr>
          <w:szCs w:val="22"/>
        </w:rPr>
        <w:t xml:space="preserve"> </w:t>
      </w:r>
      <w:r>
        <w:rPr>
          <w:szCs w:val="22"/>
        </w:rPr>
        <w:t xml:space="preserve">a new Special Notes section after the Supplementary Terms and Conditions section </w:t>
      </w:r>
      <w:r w:rsidRPr="00024392">
        <w:rPr>
          <w:szCs w:val="22"/>
        </w:rPr>
        <w:t xml:space="preserve">to </w:t>
      </w:r>
      <w:r>
        <w:rPr>
          <w:szCs w:val="22"/>
        </w:rPr>
        <w:t>supplement the City of Rochester and NYSDOT Standard and Supplementary Contract Documents</w:t>
      </w:r>
      <w:r w:rsidRPr="00024392">
        <w:rPr>
          <w:szCs w:val="22"/>
        </w:rPr>
        <w:t xml:space="preserve"> </w:t>
      </w:r>
      <w:r w:rsidRPr="00024392">
        <w:rPr>
          <w:rFonts w:eastAsia="Calibri"/>
          <w:szCs w:val="22"/>
        </w:rPr>
        <w:t>(</w:t>
      </w:r>
      <w:r>
        <w:rPr>
          <w:rFonts w:eastAsia="Calibri"/>
          <w:szCs w:val="22"/>
        </w:rPr>
        <w:t>12</w:t>
      </w:r>
      <w:r w:rsidRPr="00024392">
        <w:rPr>
          <w:rFonts w:eastAsia="Calibri"/>
          <w:szCs w:val="22"/>
        </w:rPr>
        <w:t>/</w:t>
      </w:r>
      <w:r>
        <w:rPr>
          <w:rFonts w:eastAsia="Calibri"/>
          <w:szCs w:val="22"/>
        </w:rPr>
        <w:t>1</w:t>
      </w:r>
      <w:r w:rsidRPr="00024392">
        <w:rPr>
          <w:rFonts w:eastAsia="Calibri"/>
          <w:szCs w:val="22"/>
        </w:rPr>
        <w:t>/2019)</w:t>
      </w:r>
    </w:p>
    <w:p w14:paraId="0FBA8188" w14:textId="77777777" w:rsidR="00F3471F" w:rsidRPr="00024392" w:rsidRDefault="00F3471F" w:rsidP="00F3471F">
      <w:pPr>
        <w:widowControl/>
        <w:tabs>
          <w:tab w:val="left" w:pos="540"/>
        </w:tabs>
        <w:ind w:left="450"/>
        <w:rPr>
          <w:rFonts w:cs="Arial"/>
          <w:szCs w:val="22"/>
        </w:rPr>
      </w:pPr>
    </w:p>
    <w:p w14:paraId="0107EB98" w14:textId="77777777" w:rsidR="00F3471F" w:rsidRPr="00932BCB" w:rsidRDefault="00F3471F" w:rsidP="00F3471F">
      <w:pPr>
        <w:pStyle w:val="ListParagraph"/>
        <w:numPr>
          <w:ilvl w:val="0"/>
          <w:numId w:val="47"/>
        </w:numPr>
        <w:ind w:left="810"/>
      </w:pPr>
      <w:r w:rsidRPr="001027B6">
        <w:rPr>
          <w:rFonts w:eastAsia="Times New Roman"/>
          <w:b/>
        </w:rPr>
        <w:t>Deleted</w:t>
      </w:r>
      <w:r w:rsidRPr="001027B6">
        <w:rPr>
          <w:rFonts w:eastAsia="Times New Roman"/>
        </w:rPr>
        <w:t xml:space="preserve"> </w:t>
      </w:r>
      <w:r>
        <w:rPr>
          <w:rFonts w:eastAsia="Times New Roman"/>
        </w:rPr>
        <w:t xml:space="preserve">definition </w:t>
      </w:r>
      <w:r w:rsidRPr="001027B6">
        <w:rPr>
          <w:rFonts w:eastAsia="Times New Roman"/>
        </w:rPr>
        <w:t xml:space="preserve">GUARANTEE BOND in its entirety </w:t>
      </w:r>
      <w:r>
        <w:rPr>
          <w:rFonts w:eastAsia="Times New Roman"/>
        </w:rPr>
        <w:t xml:space="preserve">of </w:t>
      </w:r>
      <w:r w:rsidRPr="001027B6">
        <w:rPr>
          <w:rFonts w:eastAsia="Calibri" w:cs="Arial"/>
          <w:szCs w:val="22"/>
          <w:lang w:bidi="en-US"/>
        </w:rPr>
        <w:t xml:space="preserve">Subsection 1.1 Definitions Article 1 Definitions and Abbreviations; </w:t>
      </w:r>
      <w:r w:rsidRPr="001027B6">
        <w:rPr>
          <w:rFonts w:eastAsia="Calibri" w:cs="Arial"/>
          <w:b/>
          <w:szCs w:val="22"/>
          <w:lang w:bidi="en-US"/>
        </w:rPr>
        <w:t>Deleted</w:t>
      </w:r>
      <w:r w:rsidRPr="001027B6">
        <w:rPr>
          <w:rFonts w:eastAsia="Times New Roman"/>
        </w:rPr>
        <w:t xml:space="preserve"> </w:t>
      </w:r>
      <w:r>
        <w:rPr>
          <w:rFonts w:eastAsia="Times New Roman"/>
        </w:rPr>
        <w:t xml:space="preserve">paragraph </w:t>
      </w:r>
      <w:r w:rsidRPr="001027B6">
        <w:rPr>
          <w:rFonts w:eastAsia="Calibri" w:cs="Arial"/>
          <w:szCs w:val="22"/>
          <w:lang w:bidi="en-US"/>
        </w:rPr>
        <w:t>4.1.3 Guarantee Bond in its entirety</w:t>
      </w:r>
      <w:r w:rsidRPr="001027B6">
        <w:rPr>
          <w:rFonts w:eastAsia="Times New Roman"/>
        </w:rPr>
        <w:t xml:space="preserve"> </w:t>
      </w:r>
      <w:r>
        <w:rPr>
          <w:rFonts w:eastAsia="Times New Roman"/>
        </w:rPr>
        <w:t>of</w:t>
      </w:r>
      <w:r w:rsidRPr="001027B6">
        <w:rPr>
          <w:rFonts w:eastAsia="Times New Roman"/>
        </w:rPr>
        <w:t xml:space="preserve"> Subsection 4.1 Bonds </w:t>
      </w:r>
      <w:r w:rsidRPr="001027B6">
        <w:rPr>
          <w:rFonts w:eastAsia="Calibri" w:cs="Arial"/>
          <w:szCs w:val="22"/>
          <w:lang w:bidi="en-US"/>
        </w:rPr>
        <w:t xml:space="preserve">Article </w:t>
      </w:r>
      <w:r w:rsidRPr="001027B6">
        <w:rPr>
          <w:rFonts w:cs="Arial"/>
          <w:szCs w:val="22"/>
        </w:rPr>
        <w:t xml:space="preserve">4 Bonds and Insurance; and </w:t>
      </w:r>
      <w:r w:rsidRPr="001027B6">
        <w:rPr>
          <w:rFonts w:eastAsia="Calibri" w:cs="Arial"/>
          <w:b/>
          <w:szCs w:val="22"/>
          <w:lang w:bidi="en-US"/>
        </w:rPr>
        <w:t>Deleted</w:t>
      </w:r>
      <w:r w:rsidRPr="001027B6">
        <w:rPr>
          <w:rFonts w:eastAsia="Calibri" w:cs="Arial"/>
          <w:szCs w:val="22"/>
          <w:lang w:bidi="en-US"/>
        </w:rPr>
        <w:t xml:space="preserve"> </w:t>
      </w:r>
      <w:r w:rsidRPr="001027B6">
        <w:rPr>
          <w:rFonts w:cs="Arial"/>
          <w:szCs w:val="22"/>
        </w:rPr>
        <w:t>Subsection 11.1 Warranty and Guarantee</w:t>
      </w:r>
      <w:r w:rsidRPr="001027B6">
        <w:rPr>
          <w:rFonts w:eastAsia="Calibri" w:cs="Arial"/>
          <w:szCs w:val="22"/>
          <w:lang w:bidi="en-US"/>
        </w:rPr>
        <w:t xml:space="preserve"> in its entirety</w:t>
      </w:r>
      <w:r w:rsidRPr="001027B6">
        <w:rPr>
          <w:rFonts w:eastAsia="Times New Roman"/>
        </w:rPr>
        <w:t xml:space="preserve"> </w:t>
      </w:r>
      <w:r>
        <w:rPr>
          <w:rFonts w:eastAsia="Times New Roman"/>
        </w:rPr>
        <w:t xml:space="preserve">under </w:t>
      </w:r>
      <w:r w:rsidRPr="001027B6">
        <w:rPr>
          <w:rFonts w:cs="Arial"/>
          <w:szCs w:val="22"/>
        </w:rPr>
        <w:t>Article 11 Warranty and Guarantee; Tests and Inspections; Correction, Removal or Acceptance of Defective Work</w:t>
      </w:r>
      <w:r>
        <w:rPr>
          <w:rFonts w:cs="Arial"/>
          <w:szCs w:val="22"/>
        </w:rPr>
        <w:t>; all</w:t>
      </w:r>
      <w:r w:rsidRPr="001027B6">
        <w:rPr>
          <w:rFonts w:eastAsia="Calibri" w:cs="Arial"/>
          <w:szCs w:val="22"/>
          <w:lang w:bidi="en-US"/>
        </w:rPr>
        <w:t xml:space="preserve"> </w:t>
      </w:r>
      <w:r w:rsidRPr="001027B6">
        <w:rPr>
          <w:rFonts w:eastAsia="Calibri"/>
        </w:rPr>
        <w:t xml:space="preserve">of the General Terms and Conditions Section </w:t>
      </w:r>
      <w:r>
        <w:rPr>
          <w:rFonts w:eastAsia="Calibri"/>
        </w:rPr>
        <w:t>to remove the requirements for the Contractor to warranty and to provide guarantee bond for the work</w:t>
      </w:r>
      <w:r w:rsidRPr="001027B6">
        <w:rPr>
          <w:rFonts w:eastAsia="Calibri" w:cs="Arial"/>
          <w:szCs w:val="22"/>
          <w:lang w:bidi="en-US"/>
        </w:rPr>
        <w:t xml:space="preserve"> (7/1/2019</w:t>
      </w:r>
      <w:r w:rsidRPr="001027B6">
        <w:rPr>
          <w:rFonts w:eastAsia="Calibri"/>
        </w:rPr>
        <w:t>)</w:t>
      </w:r>
    </w:p>
    <w:p w14:paraId="27E5C7A3" w14:textId="77777777" w:rsidR="00F3471F" w:rsidRDefault="00F3471F" w:rsidP="00F3471F">
      <w:pPr>
        <w:widowControl/>
        <w:tabs>
          <w:tab w:val="left" w:pos="540"/>
        </w:tabs>
        <w:ind w:left="450"/>
        <w:rPr>
          <w:rFonts w:eastAsia="Times New Roman" w:cs="Arial"/>
          <w:szCs w:val="22"/>
        </w:rPr>
      </w:pPr>
    </w:p>
    <w:p w14:paraId="35289281" w14:textId="77777777" w:rsidR="00F3471F" w:rsidRPr="00932BCB" w:rsidRDefault="00F3471F" w:rsidP="00F3471F">
      <w:pPr>
        <w:pStyle w:val="ListParagraph"/>
        <w:numPr>
          <w:ilvl w:val="0"/>
          <w:numId w:val="47"/>
        </w:numPr>
        <w:ind w:left="810"/>
      </w:pPr>
      <w:r w:rsidRPr="00932BCB">
        <w:rPr>
          <w:rFonts w:eastAsia="Times New Roman"/>
          <w:b/>
        </w:rPr>
        <w:t xml:space="preserve">Revised </w:t>
      </w:r>
      <w:r w:rsidRPr="00932BCB">
        <w:rPr>
          <w:rFonts w:eastAsia="Times New Roman"/>
        </w:rPr>
        <w:t xml:space="preserve">Subsection 6.4 Concerning Subcontractors and Suppliers Article </w:t>
      </w:r>
      <w:r w:rsidRPr="00932BCB">
        <w:rPr>
          <w:rFonts w:eastAsia="Calibri"/>
        </w:rPr>
        <w:t xml:space="preserve">6 Contractor’s Responsibilities of the </w:t>
      </w:r>
      <w:r>
        <w:rPr>
          <w:rFonts w:eastAsia="Calibri"/>
        </w:rPr>
        <w:t>General</w:t>
      </w:r>
      <w:r w:rsidRPr="00932BCB">
        <w:rPr>
          <w:rFonts w:eastAsia="Calibri"/>
        </w:rPr>
        <w:t xml:space="preserve"> Terms and Conditions Section </w:t>
      </w:r>
      <w:r w:rsidRPr="00932BCB">
        <w:rPr>
          <w:rFonts w:eastAsia="Times New Roman"/>
        </w:rPr>
        <w:t>to</w:t>
      </w:r>
      <w:r w:rsidRPr="00932BCB">
        <w:rPr>
          <w:rFonts w:eastAsia="Calibri"/>
        </w:rPr>
        <w:t xml:space="preserve"> require prime Contractor to provide the City with the names of all Subcontractors and Suppliers to be used on the project prior to the pre-construction meeting (5/1</w:t>
      </w:r>
      <w:r>
        <w:rPr>
          <w:rFonts w:eastAsia="Calibri"/>
        </w:rPr>
        <w:t>3</w:t>
      </w:r>
      <w:r w:rsidRPr="00932BCB">
        <w:rPr>
          <w:rFonts w:eastAsia="Calibri"/>
        </w:rPr>
        <w:t>/2019)</w:t>
      </w:r>
    </w:p>
    <w:p w14:paraId="70893F7B" w14:textId="77777777" w:rsidR="00F3471F" w:rsidRPr="00932BCB" w:rsidRDefault="00F3471F" w:rsidP="00F3471F">
      <w:pPr>
        <w:widowControl/>
        <w:ind w:left="450"/>
        <w:rPr>
          <w:rFonts w:eastAsia="Times New Roman" w:cs="Arial"/>
          <w:szCs w:val="22"/>
        </w:rPr>
      </w:pPr>
    </w:p>
    <w:p w14:paraId="5C55475B" w14:textId="77777777" w:rsidR="00F3471F" w:rsidRPr="00932BCB" w:rsidRDefault="00F3471F" w:rsidP="00F3471F">
      <w:pPr>
        <w:pStyle w:val="ListParagraph"/>
        <w:numPr>
          <w:ilvl w:val="0"/>
          <w:numId w:val="47"/>
        </w:numPr>
        <w:ind w:left="810"/>
      </w:pPr>
      <w:r w:rsidRPr="00932BCB">
        <w:rPr>
          <w:rFonts w:eastAsia="Times New Roman"/>
          <w:b/>
        </w:rPr>
        <w:t xml:space="preserve">Revised </w:t>
      </w:r>
      <w:r w:rsidRPr="00932BCB">
        <w:rPr>
          <w:rFonts w:eastAsia="Times New Roman"/>
        </w:rPr>
        <w:t xml:space="preserve">Subsection 13.1 Applications for Progress Payment Article </w:t>
      </w:r>
      <w:r w:rsidRPr="00932BCB">
        <w:rPr>
          <w:rFonts w:eastAsia="Calibri"/>
        </w:rPr>
        <w:t xml:space="preserve">6 Contractor’s Responsibilities of the </w:t>
      </w:r>
      <w:r>
        <w:rPr>
          <w:rFonts w:eastAsia="Calibri"/>
        </w:rPr>
        <w:t>General</w:t>
      </w:r>
      <w:r w:rsidRPr="00932BCB">
        <w:rPr>
          <w:rFonts w:eastAsia="Calibri"/>
        </w:rPr>
        <w:t xml:space="preserve"> Terms and Conditions Section </w:t>
      </w:r>
      <w:r w:rsidRPr="00932BCB">
        <w:rPr>
          <w:rFonts w:eastAsia="Times New Roman"/>
        </w:rPr>
        <w:t>to</w:t>
      </w:r>
      <w:r w:rsidRPr="00932BCB">
        <w:rPr>
          <w:rFonts w:eastAsia="Calibri"/>
        </w:rPr>
        <w:t xml:space="preserve"> require the use of web based reporting systems (5/1</w:t>
      </w:r>
      <w:r>
        <w:rPr>
          <w:rFonts w:eastAsia="Calibri"/>
        </w:rPr>
        <w:t>3</w:t>
      </w:r>
      <w:r w:rsidRPr="00932BCB">
        <w:rPr>
          <w:rFonts w:eastAsia="Calibri"/>
        </w:rPr>
        <w:t>/2019)</w:t>
      </w:r>
    </w:p>
    <w:p w14:paraId="4E9F656B" w14:textId="77777777" w:rsidR="00F3471F" w:rsidRDefault="00F3471F" w:rsidP="00F3471F">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02A145" w14:textId="77777777" w:rsidR="00F3471F" w:rsidRPr="001503E5" w:rsidRDefault="00F3471F" w:rsidP="00F3471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Bidder should familiarize themselves not only with these major changes, but also should thoroughly review all of the Contract Documents as other minor changes may also have been made that are not specifically noted herein.</w:t>
      </w:r>
      <w:r>
        <w:rPr>
          <w:rFonts w:cs="Arial"/>
          <w:szCs w:val="22"/>
        </w:rPr>
        <w:t xml:space="preserve">  </w:t>
      </w:r>
      <w:r w:rsidRPr="001503E5">
        <w:rPr>
          <w:rFonts w:cs="Arial"/>
          <w:szCs w:val="22"/>
        </w:rPr>
        <w:t>The Bidder is to comply not only with these new requirements, but with all of the other requirements that are listed within the Contract Documents.</w:t>
      </w:r>
    </w:p>
    <w:p w14:paraId="03F1C763" w14:textId="77777777" w:rsidR="00F3471F" w:rsidRPr="001503E5" w:rsidRDefault="00F3471F" w:rsidP="00F3471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10FAB4" w14:textId="77777777" w:rsidR="00212C0A" w:rsidRPr="001503E5" w:rsidRDefault="00212C0A" w:rsidP="00212C0A">
      <w:pPr>
        <w:widowControl/>
        <w:autoSpaceDE/>
        <w:autoSpaceDN/>
        <w:adjustRightInd/>
        <w:rPr>
          <w:rFonts w:cs="Arial"/>
          <w:szCs w:val="22"/>
        </w:rPr>
      </w:pPr>
    </w:p>
    <w:p w14:paraId="565BE25C" w14:textId="77777777" w:rsidR="00944326" w:rsidRPr="001503E5" w:rsidRDefault="00944326">
      <w:pPr>
        <w:widowControl/>
        <w:autoSpaceDE/>
        <w:autoSpaceDN/>
        <w:adjustRightInd/>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2"/>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175AD7CF" w:rsidR="00997366" w:rsidRPr="001503E5" w:rsidRDefault="009F3A1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3"/>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CD64D4" w14:textId="08C44787" w:rsidR="00701D53" w:rsidRPr="008406AE" w:rsidRDefault="00701D53" w:rsidP="00701D53">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016DEC">
        <w:t>Bidder</w:t>
      </w:r>
      <w:r w:rsidRPr="008406AE">
        <w:t xml:space="preserve"> to submit an application for payment, but will be used by the City to budget for this additional cost.</w:t>
      </w:r>
    </w:p>
    <w:p w14:paraId="4AD4B85A"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11A0E17E"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F7691A"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2587EB7B"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6189C6" w14:textId="027ADA7B"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vanish/>
          <w:szCs w:val="22"/>
        </w:rPr>
        <w:commentReference w:id="14"/>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Completed </w:t>
      </w:r>
      <w:r w:rsidR="00F475D5">
        <w:rPr>
          <w:rFonts w:cs="Arial"/>
          <w:szCs w:val="22"/>
        </w:rPr>
        <w:t>D/</w:t>
      </w:r>
      <w:r w:rsidRPr="001503E5">
        <w:rPr>
          <w:rFonts w:cs="Arial"/>
          <w:szCs w:val="22"/>
        </w:rPr>
        <w:t>M/WBE Utilization Forms; performance and payment bonds required by Article 4.1.2 of the General Terms and Conditions; and certificates of insurance required by Article 4.2 of the General Terms and Conditions, and Section 13.3 of the Supplementary Terms and Conditions.</w:t>
      </w: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5"/>
      </w:r>
    </w:p>
    <w:p w14:paraId="0CF6CC7F"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1ABB664E" w:rsidR="00AC5EF8" w:rsidRPr="001503E5" w:rsidRDefault="001A541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63832F32" w14:textId="77777777" w:rsidR="000145C1" w:rsidRDefault="000145C1" w:rsidP="000145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3AB66DDA" w14:textId="77777777" w:rsidR="000145C1" w:rsidRDefault="000145C1" w:rsidP="000145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6"/>
      </w:r>
    </w:p>
    <w:p w14:paraId="2652E52C" w14:textId="77777777" w:rsidR="003040B6" w:rsidRPr="003040B6" w:rsidRDefault="003040B6" w:rsidP="003040B6">
      <w:pPr>
        <w:rPr>
          <w:rFonts w:asciiTheme="minorHAnsi" w:hAnsiTheme="minorHAnsi" w:cstheme="minorHAnsi"/>
          <w:b/>
          <w:szCs w:val="22"/>
        </w:rPr>
      </w:pPr>
      <w:r w:rsidRPr="003040B6">
        <w:rPr>
          <w:rFonts w:asciiTheme="minorHAnsi" w:hAnsiTheme="minorHAnsi" w:cstheme="minorHAnsi"/>
          <w:b/>
          <w:szCs w:val="22"/>
        </w:rPr>
        <w:t>SIB-1.  Charge or Deposit Required</w:t>
      </w:r>
    </w:p>
    <w:p w14:paraId="552E9257" w14:textId="77777777" w:rsidR="003040B6" w:rsidRPr="003040B6" w:rsidRDefault="003040B6" w:rsidP="003040B6">
      <w:pPr>
        <w:rPr>
          <w:rFonts w:asciiTheme="minorHAnsi" w:hAnsiTheme="minorHAnsi" w:cstheme="minorHAnsi"/>
          <w:szCs w:val="22"/>
        </w:rPr>
      </w:pPr>
    </w:p>
    <w:p w14:paraId="76B0E6C6" w14:textId="77777777" w:rsidR="003040B6" w:rsidRPr="003040B6" w:rsidRDefault="003040B6" w:rsidP="003040B6">
      <w:pPr>
        <w:rPr>
          <w:rFonts w:asciiTheme="minorHAnsi" w:hAnsiTheme="minorHAnsi" w:cstheme="minorHAnsi"/>
          <w:szCs w:val="22"/>
        </w:rPr>
      </w:pPr>
      <w:r w:rsidRPr="003040B6">
        <w:rPr>
          <w:rFonts w:asciiTheme="minorHAnsi" w:hAnsiTheme="minorHAnsi" w:cstheme="minorHAnsi"/>
          <w:b/>
          <w:szCs w:val="22"/>
          <w:lang w:eastAsia="ja-JP"/>
        </w:rPr>
        <w:t>Delete</w:t>
      </w:r>
      <w:r w:rsidRPr="003040B6">
        <w:rPr>
          <w:rFonts w:asciiTheme="minorHAnsi" w:hAnsiTheme="minorHAnsi" w:cstheme="minorHAnsi"/>
          <w:szCs w:val="22"/>
          <w:lang w:eastAsia="ja-JP"/>
        </w:rPr>
        <w:t xml:space="preserve"> the first sentence of Subsection 1 Charge or Deposit Required in its entirety, and </w:t>
      </w:r>
      <w:r w:rsidRPr="003040B6">
        <w:rPr>
          <w:rFonts w:asciiTheme="minorHAnsi" w:hAnsiTheme="minorHAnsi" w:cstheme="minorHAnsi"/>
          <w:b/>
          <w:szCs w:val="22"/>
          <w:lang w:eastAsia="ja-JP"/>
        </w:rPr>
        <w:t>Replace</w:t>
      </w:r>
      <w:r w:rsidRPr="003040B6">
        <w:rPr>
          <w:rFonts w:asciiTheme="minorHAnsi" w:hAnsiTheme="minorHAnsi" w:cstheme="minorHAnsi"/>
          <w:szCs w:val="22"/>
          <w:lang w:eastAsia="ja-JP"/>
        </w:rPr>
        <w:t xml:space="preserve"> with the following:</w:t>
      </w:r>
    </w:p>
    <w:p w14:paraId="05FEC9D0" w14:textId="77777777" w:rsidR="004F1949" w:rsidRPr="00626C55" w:rsidRDefault="004F1949" w:rsidP="004F1949">
      <w:pPr>
        <w:rPr>
          <w:rFonts w:eastAsia="Times New Roman"/>
          <w:bCs/>
        </w:rPr>
      </w:pPr>
    </w:p>
    <w:p w14:paraId="1A90D1AF" w14:textId="77777777" w:rsidR="004F1949" w:rsidRPr="008B502B" w:rsidRDefault="004F1949" w:rsidP="004F1949">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40C8E4FD" w14:textId="77777777" w:rsidR="004F1949" w:rsidRPr="008B502B" w:rsidRDefault="004F1949" w:rsidP="004F1949">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7605A383" w14:textId="77777777" w:rsidR="004F1949" w:rsidRPr="00626C55" w:rsidRDefault="004F1949" w:rsidP="004F1949">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515EBE1E" w14:textId="77777777" w:rsidR="004F1949" w:rsidRDefault="004F1949" w:rsidP="004F1949">
      <w:pPr>
        <w:rPr>
          <w:rFonts w:eastAsia="Times New Roman"/>
        </w:rPr>
      </w:pPr>
    </w:p>
    <w:p w14:paraId="1BE7420F" w14:textId="77777777" w:rsidR="004F1949" w:rsidRPr="001503E5" w:rsidRDefault="004F1949" w:rsidP="004F194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08F6F7" w14:textId="77777777" w:rsidR="003040B6" w:rsidRPr="00377586" w:rsidRDefault="003040B6" w:rsidP="003040B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bCs/>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88CFFD" w14:textId="77777777" w:rsidR="00043E20" w:rsidRPr="001503E5" w:rsidRDefault="00043E20" w:rsidP="00043E20">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CE42F6" w14:textId="77777777" w:rsidR="006F0110" w:rsidRDefault="006F0110"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EB8D8A" w14:textId="77777777" w:rsidR="006F0110" w:rsidRDefault="006F0110"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A1CD7D" w14:textId="77777777" w:rsidR="006F0110" w:rsidRDefault="006F0110"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54EC88" w14:textId="77777777" w:rsidR="006F0110" w:rsidRDefault="006F0110"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02F91E" w14:textId="77777777" w:rsidR="006F0110" w:rsidRDefault="006F0110"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1BDA53" w14:textId="77777777" w:rsidR="006F0110" w:rsidRDefault="006F0110"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0BF55A8C" w14:textId="77777777" w:rsidR="00636F2E" w:rsidRDefault="00636F2E"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3CC61CE6" w14:textId="77777777" w:rsidR="006F0110" w:rsidRDefault="006F011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74F8A5C" w14:textId="77777777" w:rsidR="006F0110" w:rsidRPr="001503E5" w:rsidRDefault="006F011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7944E38E" w14:textId="77777777" w:rsidR="00997366"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DABF16" w14:textId="77777777" w:rsidR="00997366" w:rsidRPr="001503E5" w:rsidRDefault="00997366" w:rsidP="00997366">
      <w:pPr>
        <w:widowControl/>
        <w:autoSpaceDE/>
        <w:autoSpaceDN/>
        <w:adjustRightInd/>
        <w:ind w:left="540"/>
        <w:contextualSpacing/>
        <w:rPr>
          <w:rFonts w:cs="Arial"/>
          <w:szCs w:val="22"/>
        </w:rPr>
      </w:pPr>
      <w:r w:rsidRPr="001503E5">
        <w:rPr>
          <w:rFonts w:cs="Arial"/>
          <w:szCs w:val="22"/>
        </w:rPr>
        <w:t xml:space="preserve">a.  </w:t>
      </w:r>
      <w:r w:rsidRPr="001503E5">
        <w:rPr>
          <w:rFonts w:cs="Arial"/>
          <w:i/>
          <w:iCs/>
          <w:szCs w:val="22"/>
        </w:rPr>
        <w:t>The City of Rochester Standard Construction Contract Documents, November 1, 1991, Edition</w:t>
      </w:r>
      <w:r w:rsidRPr="001503E5">
        <w:rPr>
          <w:rFonts w:cs="Arial"/>
          <w:szCs w:val="22"/>
        </w:rPr>
        <w:t>:</w:t>
      </w:r>
    </w:p>
    <w:p w14:paraId="7CE19C9C" w14:textId="77777777" w:rsidR="00997366" w:rsidRPr="001503E5" w:rsidRDefault="00997366" w:rsidP="00997366">
      <w:pPr>
        <w:widowControl/>
        <w:autoSpaceDE/>
        <w:autoSpaceDN/>
        <w:adjustRightInd/>
        <w:rPr>
          <w:rFonts w:cs="Arial"/>
          <w:szCs w:val="22"/>
        </w:rPr>
      </w:pPr>
    </w:p>
    <w:p w14:paraId="764202E8"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contextualSpacing/>
        <w:rPr>
          <w:rFonts w:cs="Arial"/>
          <w:szCs w:val="22"/>
        </w:rPr>
      </w:pPr>
      <w:r w:rsidRPr="001503E5">
        <w:rPr>
          <w:rFonts w:cs="Arial"/>
          <w:szCs w:val="22"/>
        </w:rPr>
        <w:t>1.  Instructions on the Use of the Standard Construction Contract Documents  (pages IN-1 thru IN-3)</w:t>
      </w:r>
    </w:p>
    <w:p w14:paraId="5D767065"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23C2C51C"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021084AA"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4EBE17CB"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6DA39CC3"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38C1E9C3"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0231C0AD"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B9505D" w14:textId="77777777" w:rsidR="00997366" w:rsidRPr="001503E5" w:rsidRDefault="00997366" w:rsidP="0099736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654CDD5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D5715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c.  Notice to Bidders  (Advertisement)</w:t>
      </w:r>
    </w:p>
    <w:p w14:paraId="2769B25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EB224D" w14:textId="77777777" w:rsidR="00997366" w:rsidRPr="001503E5" w:rsidRDefault="00997366" w:rsidP="00997366">
      <w:pPr>
        <w:ind w:left="504"/>
        <w:rPr>
          <w:rFonts w:cs="Arial"/>
          <w:szCs w:val="22"/>
        </w:rPr>
      </w:pPr>
      <w:r w:rsidRPr="001503E5">
        <w:rPr>
          <w:rFonts w:cs="Arial"/>
          <w:szCs w:val="22"/>
        </w:rPr>
        <w:t>d.  The Contract Proposal Book:</w:t>
      </w:r>
    </w:p>
    <w:p w14:paraId="038F9907" w14:textId="77777777" w:rsidR="00997366" w:rsidRPr="001503E5" w:rsidRDefault="00997366" w:rsidP="00997366">
      <w:pPr>
        <w:rPr>
          <w:rFonts w:cs="Arial"/>
          <w:szCs w:val="22"/>
        </w:rPr>
      </w:pPr>
    </w:p>
    <w:p w14:paraId="36EE45BC" w14:textId="77777777" w:rsidR="00997366" w:rsidRPr="001503E5" w:rsidRDefault="00997366" w:rsidP="00997366">
      <w:pPr>
        <w:ind w:left="990"/>
        <w:rPr>
          <w:rFonts w:cs="Arial"/>
          <w:szCs w:val="22"/>
        </w:rPr>
      </w:pPr>
      <w:r w:rsidRPr="001503E5">
        <w:rPr>
          <w:rFonts w:cs="Arial"/>
          <w:szCs w:val="22"/>
        </w:rPr>
        <w:commentReference w:id="17"/>
      </w:r>
      <w:r w:rsidRPr="001503E5">
        <w:rPr>
          <w:rFonts w:cs="Arial"/>
          <w:szCs w:val="22"/>
        </w:rPr>
        <w:t>1.  Project Summary</w:t>
      </w:r>
    </w:p>
    <w:p w14:paraId="6DF60CDE" w14:textId="77777777" w:rsidR="00997366" w:rsidRPr="001503E5" w:rsidRDefault="00997366" w:rsidP="00997366">
      <w:pPr>
        <w:ind w:left="1008"/>
        <w:rPr>
          <w:rFonts w:cs="Arial"/>
          <w:szCs w:val="22"/>
        </w:rPr>
      </w:pPr>
      <w:r w:rsidRPr="001503E5">
        <w:rPr>
          <w:rFonts w:cs="Arial"/>
          <w:szCs w:val="22"/>
        </w:rPr>
        <w:t>2.  Supplementary Instructions to Bidders  (pages SIB-1 thru SIB-00)</w:t>
      </w:r>
    </w:p>
    <w:p w14:paraId="13589D1B" w14:textId="5C6DC425" w:rsidR="00997366" w:rsidRPr="001503E5" w:rsidRDefault="00997366" w:rsidP="00997366">
      <w:pPr>
        <w:ind w:left="1008"/>
        <w:rPr>
          <w:rFonts w:cs="Arial"/>
          <w:szCs w:val="22"/>
        </w:rPr>
      </w:pPr>
      <w:r w:rsidRPr="001503E5">
        <w:rPr>
          <w:rFonts w:cs="Arial"/>
          <w:szCs w:val="22"/>
        </w:rPr>
        <w:t>3.  Proposal  (pages P-1 thru P-</w:t>
      </w:r>
      <w:r w:rsidR="0041511B">
        <w:rPr>
          <w:rFonts w:cs="Arial"/>
          <w:szCs w:val="22"/>
        </w:rPr>
        <w:t>00</w:t>
      </w:r>
      <w:r w:rsidRPr="001503E5">
        <w:rPr>
          <w:rFonts w:cs="Arial"/>
          <w:szCs w:val="22"/>
        </w:rPr>
        <w:t>)</w:t>
      </w:r>
    </w:p>
    <w:p w14:paraId="498FE368" w14:textId="1AD376AD"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sidR="0041511B">
        <w:rPr>
          <w:rFonts w:cs="Arial"/>
          <w:szCs w:val="22"/>
        </w:rPr>
        <w:t>00</w:t>
      </w:r>
      <w:r w:rsidRPr="001503E5">
        <w:rPr>
          <w:rFonts w:cs="Arial"/>
          <w:szCs w:val="22"/>
        </w:rPr>
        <w:t>)</w:t>
      </w:r>
    </w:p>
    <w:p w14:paraId="3013FB60" w14:textId="23049C26" w:rsidR="00997366" w:rsidRPr="001503E5" w:rsidRDefault="00997366" w:rsidP="00997366">
      <w:pPr>
        <w:ind w:left="1008"/>
        <w:rPr>
          <w:rFonts w:cs="Arial"/>
          <w:szCs w:val="22"/>
        </w:rPr>
      </w:pPr>
      <w:r w:rsidRPr="001503E5">
        <w:rPr>
          <w:rFonts w:cs="Arial"/>
          <w:szCs w:val="22"/>
        </w:rPr>
        <w:t>5.  Supplementary Laws and Regulations  (pages SLR-1 thru SLR-</w:t>
      </w:r>
      <w:r w:rsidR="00842E98" w:rsidRPr="001503E5">
        <w:rPr>
          <w:rFonts w:cs="Arial"/>
          <w:szCs w:val="22"/>
        </w:rPr>
        <w:t>00</w:t>
      </w:r>
      <w:r w:rsidRPr="001503E5">
        <w:rPr>
          <w:rFonts w:cs="Arial"/>
          <w:szCs w:val="22"/>
        </w:rPr>
        <w:t>)</w:t>
      </w:r>
    </w:p>
    <w:p w14:paraId="099F6F9D" w14:textId="77777777" w:rsidR="00997366" w:rsidRPr="001503E5" w:rsidRDefault="00997366" w:rsidP="00997366">
      <w:pPr>
        <w:ind w:left="1008"/>
        <w:rPr>
          <w:rFonts w:cs="Arial"/>
          <w:szCs w:val="22"/>
        </w:rPr>
      </w:pPr>
      <w:r w:rsidRPr="001503E5">
        <w:rPr>
          <w:rFonts w:cs="Arial"/>
          <w:szCs w:val="22"/>
        </w:rPr>
        <w:t>6.  Supplementary Terms and Conditions  (pages STC-1 thru STC-00)</w:t>
      </w:r>
    </w:p>
    <w:p w14:paraId="43A30840" w14:textId="77777777" w:rsidR="005746BF" w:rsidRPr="00AE028D" w:rsidRDefault="005746BF" w:rsidP="005746BF">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6080471B" w14:textId="77777777" w:rsidR="005746BF" w:rsidRPr="00AE028D" w:rsidRDefault="005746BF" w:rsidP="005746BF">
      <w:pPr>
        <w:ind w:left="1008"/>
        <w:rPr>
          <w:rFonts w:cs="Arial"/>
          <w:szCs w:val="22"/>
        </w:rPr>
      </w:pPr>
      <w:r>
        <w:rPr>
          <w:rFonts w:cs="Arial"/>
          <w:szCs w:val="22"/>
        </w:rPr>
        <w:t>8</w:t>
      </w:r>
      <w:r w:rsidRPr="00AE028D">
        <w:rPr>
          <w:rFonts w:cs="Arial"/>
          <w:szCs w:val="22"/>
        </w:rPr>
        <w:t>.  Supplementary Specifications  (pages SS-1 thru SS-00)</w:t>
      </w:r>
    </w:p>
    <w:p w14:paraId="6D5CBCD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C698B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2DD9F4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34A88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18"/>
      </w:r>
      <w:r w:rsidRPr="001503E5">
        <w:rPr>
          <w:rFonts w:cs="Arial"/>
          <w:szCs w:val="22"/>
        </w:rPr>
        <w:t>1.  Drawings  (number 1 thru 00)</w:t>
      </w:r>
    </w:p>
    <w:p w14:paraId="6E33454C"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3FF65C2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693A6BEE" w14:textId="77777777" w:rsidR="00997366"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C22142" w14:textId="77777777" w:rsidR="006F0110" w:rsidRDefault="006F0110"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82C9A7" w14:textId="77777777" w:rsidR="006F0110" w:rsidRDefault="006F0110"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862F14A" w14:textId="77777777" w:rsidR="00AC57AA" w:rsidRPr="001503E5"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i/>
          <w:iCs/>
          <w:szCs w:val="22"/>
        </w:rPr>
      </w:pPr>
      <w:r w:rsidRPr="001503E5">
        <w:rPr>
          <w:rFonts w:cs="Arial"/>
          <w:i/>
          <w:iCs/>
          <w:szCs w:val="22"/>
        </w:rPr>
        <w:t>The City of Rochester Standard Construction Contract Documents, November 1, 1991, Edition</w:t>
      </w:r>
      <w:r w:rsidRPr="001503E5">
        <w:rPr>
          <w:rFonts w:cs="Arial"/>
          <w:szCs w:val="22"/>
        </w:rPr>
        <w:t xml:space="preserve"> is issued separately in a bound volume.  Copies of this book can be purchased from the City of Rochester Purchasing Office, City Hall, for $25.00.</w:t>
      </w:r>
    </w:p>
    <w:p w14:paraId="42FABE23"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i/>
          <w:iCs/>
          <w:szCs w:val="22"/>
        </w:rPr>
      </w:pPr>
    </w:p>
    <w:p w14:paraId="285D2AB2" w14:textId="77777777" w:rsidR="00583604" w:rsidRPr="001503E5" w:rsidRDefault="00583604" w:rsidP="00583604">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iCs/>
          <w:szCs w:val="22"/>
        </w:rPr>
        <w:t xml:space="preserve">Certain Supplementary Specifications may make reference to </w:t>
      </w:r>
      <w:r w:rsidRPr="001503E5">
        <w:rPr>
          <w:rFonts w:cs="Arial"/>
          <w:i/>
          <w:iCs/>
          <w:szCs w:val="22"/>
        </w:rPr>
        <w:t>NYSDOT Standard Specifications (US Customary Units)</w:t>
      </w:r>
      <w:r w:rsidRPr="001503E5">
        <w:rPr>
          <w:rFonts w:cs="Arial"/>
          <w:iCs/>
          <w:szCs w:val="22"/>
        </w:rPr>
        <w:t xml:space="preserve"> latest edition</w:t>
      </w:r>
      <w:r w:rsidRPr="001503E5">
        <w:rPr>
          <w:rFonts w:cs="Arial"/>
          <w:szCs w:val="22"/>
        </w:rPr>
        <w:t>.  Copies of this book may be obtained by contacting NYSDOT Plan and Publication Sales, (518) 457-2124.</w:t>
      </w:r>
    </w:p>
    <w:p w14:paraId="193BAA4F"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10162A8"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Water Bureau maintains a list of pre-approved materials for use on all construction projects</w:t>
      </w:r>
      <w:r w:rsidRPr="001503E5">
        <w:rPr>
          <w:rFonts w:cs="Arial"/>
          <w:i/>
          <w:szCs w:val="22"/>
        </w:rPr>
        <w:t>.</w:t>
      </w:r>
      <w:r w:rsidRPr="001503E5">
        <w:rPr>
          <w:rFonts w:cs="Arial"/>
          <w:szCs w:val="22"/>
        </w:rPr>
        <w:t xml:space="preserve">  It is recommended that the Bidder obtain a copy of this list before preparing and submitting a bid.  Copies of this list may be obtained either by calling the Water Bureau, at (585) 428-7569, or on the </w:t>
      </w:r>
      <w:r w:rsidRPr="001503E5">
        <w:rPr>
          <w:rFonts w:cs="Arial"/>
        </w:rPr>
        <w:t xml:space="preserve">City of Rochester’s website, under Services – Contracts, Bids, RFPs – Public Works Construction Documents, </w:t>
      </w:r>
      <w:r w:rsidRPr="001503E5">
        <w:rPr>
          <w:rFonts w:cs="Arial"/>
          <w:szCs w:val="22"/>
        </w:rPr>
        <w:t>Water System Useful Documents, Water Approved Products List.</w:t>
      </w:r>
    </w:p>
    <w:p w14:paraId="4D328539" w14:textId="77777777" w:rsidR="00583604"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2DAC68"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Any conflicts or questions between these documents are to be identified by the Bidder at the pre-bid meeting.</w:t>
      </w:r>
    </w:p>
    <w:p w14:paraId="413BDD4F" w14:textId="77777777" w:rsidR="00583604" w:rsidRPr="001503E5" w:rsidRDefault="00583604" w:rsidP="00583604">
      <w:pPr>
        <w:rPr>
          <w:rFonts w:cs="Arial"/>
          <w:szCs w:val="22"/>
        </w:rPr>
      </w:pPr>
    </w:p>
    <w:p w14:paraId="3288EF4F" w14:textId="77777777" w:rsidR="00583604" w:rsidRDefault="00583604" w:rsidP="00583604">
      <w:pPr>
        <w:rPr>
          <w:rFonts w:cs="Arial"/>
          <w:szCs w:val="22"/>
        </w:rPr>
      </w:pPr>
    </w:p>
    <w:p w14:paraId="6FD48909" w14:textId="77777777" w:rsidR="001A5415" w:rsidRDefault="001A5415"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32C3073B" w14:textId="77777777" w:rsidR="00583604" w:rsidRPr="001503E5" w:rsidRDefault="00583604" w:rsidP="001A5415">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565616FF" w14:textId="77777777" w:rsidR="00583604" w:rsidRDefault="00583604" w:rsidP="00583604"/>
    <w:p w14:paraId="787D1318" w14:textId="77777777" w:rsidR="001A5415" w:rsidRPr="001503E5" w:rsidRDefault="001A5415"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346D4926" w14:textId="77777777" w:rsidR="00C5333C" w:rsidRPr="00D06890" w:rsidRDefault="00C5333C" w:rsidP="00C5333C">
      <w:pPr>
        <w:rPr>
          <w:rFonts w:eastAsia="Times New Roman"/>
        </w:rPr>
      </w:pPr>
    </w:p>
    <w:p w14:paraId="5F9C1669" w14:textId="77777777" w:rsidR="00C5333C" w:rsidRPr="00FD4BA5" w:rsidRDefault="00C5333C" w:rsidP="00C5333C">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0214B1A9" w14:textId="77777777" w:rsidR="00C5333C" w:rsidRPr="00FD4BA5" w:rsidRDefault="00C5333C" w:rsidP="00C5333C">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6EF04901" w14:textId="77777777" w:rsidR="00C5333C" w:rsidRPr="00FD4BA5" w:rsidRDefault="00C5333C" w:rsidP="00C5333C">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132D9671" w14:textId="77777777" w:rsidR="00C5333C" w:rsidRPr="00FD4BA5" w:rsidRDefault="00C5333C" w:rsidP="00C5333C">
      <w:pPr>
        <w:widowControl/>
        <w:autoSpaceDE/>
        <w:autoSpaceDN/>
        <w:rPr>
          <w:rFonts w:eastAsia="Calibri"/>
          <w:bCs/>
        </w:rPr>
      </w:pPr>
    </w:p>
    <w:p w14:paraId="56F126D2" w14:textId="77777777" w:rsidR="00C5333C" w:rsidRPr="00D06890" w:rsidRDefault="00C5333C" w:rsidP="00C5333C">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7C6B21D9" w14:textId="77777777" w:rsidR="00C5333C" w:rsidRPr="00D06890" w:rsidRDefault="00C5333C" w:rsidP="00C5333C">
      <w:pPr>
        <w:widowControl/>
        <w:autoSpaceDE/>
        <w:autoSpaceDN/>
        <w:rPr>
          <w:rFonts w:eastAsia="Calibri"/>
          <w:bCs/>
        </w:rPr>
      </w:pPr>
    </w:p>
    <w:p w14:paraId="28503A04" w14:textId="77777777" w:rsidR="00AC5EF8" w:rsidRPr="001503E5" w:rsidRDefault="00AC5EF8" w:rsidP="00BE0489">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25576B50" w14:textId="77777777" w:rsidR="00980F4B"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CA6E53"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F731E7"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425D42"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809996" w14:textId="77777777" w:rsidR="000727D8" w:rsidRDefault="000727D8" w:rsidP="000727D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390F5EC" w14:textId="77777777" w:rsidR="000727D8" w:rsidRPr="00AE028D" w:rsidRDefault="000727D8" w:rsidP="000727D8">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5B371DE6" w14:textId="77777777" w:rsidR="000727D8" w:rsidRPr="00AE028D" w:rsidRDefault="000727D8" w:rsidP="000727D8">
      <w:pPr>
        <w:rPr>
          <w:rFonts w:cs="Arial"/>
          <w:szCs w:val="22"/>
        </w:rPr>
      </w:pPr>
    </w:p>
    <w:p w14:paraId="6C82DF1D" w14:textId="77777777" w:rsidR="000727D8" w:rsidRPr="00AE028D" w:rsidRDefault="000727D8" w:rsidP="000727D8">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73B63E37" w14:textId="77777777" w:rsidR="000727D8" w:rsidRPr="000816DC" w:rsidRDefault="000727D8" w:rsidP="000727D8">
      <w:pPr>
        <w:rPr>
          <w:rFonts w:cs="Arial"/>
          <w:szCs w:val="22"/>
        </w:rPr>
      </w:pPr>
    </w:p>
    <w:p w14:paraId="25BC92C3" w14:textId="77777777" w:rsidR="00DA787C"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527474" w14:textId="77777777" w:rsidR="001A5415" w:rsidRPr="001503E5" w:rsidRDefault="001A5415"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570D3E"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SIB 11.  Owner’s Discretion to Accept, Reject, or Waive Bid</w:t>
      </w:r>
    </w:p>
    <w:p w14:paraId="7CA3EB85"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8F5204" w14:textId="51B60AAB"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under paragraph 3 of Subsection 11 </w:t>
      </w:r>
      <w:r w:rsidRPr="001503E5">
        <w:rPr>
          <w:rFonts w:cs="Arial"/>
          <w:bCs/>
          <w:szCs w:val="22"/>
        </w:rPr>
        <w:t>Owner’s Discretion to Accept, Reject, or Waive Bid</w:t>
      </w:r>
      <w:r w:rsidRPr="001503E5">
        <w:rPr>
          <w:rFonts w:cs="Arial"/>
          <w:szCs w:val="22"/>
        </w:rPr>
        <w:t>:</w:t>
      </w:r>
    </w:p>
    <w:p w14:paraId="104A314F"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524C9D" w14:textId="6C76F39A" w:rsidR="00DA787C" w:rsidRPr="001503E5" w:rsidRDefault="00DA787C" w:rsidP="00DA787C">
      <w:pPr>
        <w:rPr>
          <w:rFonts w:cs="Arial"/>
          <w:szCs w:val="22"/>
        </w:rPr>
      </w:pPr>
      <w:r w:rsidRPr="001503E5">
        <w:rPr>
          <w:rFonts w:cs="Arial"/>
          <w:szCs w:val="22"/>
        </w:rPr>
        <w:t xml:space="preserve">J.  Failure to submit a signed copy of the form </w:t>
      </w:r>
      <w:r w:rsidRPr="001503E5">
        <w:rPr>
          <w:rFonts w:cs="Arial"/>
          <w:i/>
          <w:szCs w:val="22"/>
        </w:rPr>
        <w:t>Certification Pursuant to Section 103-g of the New York State General Municipal Law</w:t>
      </w:r>
      <w:r w:rsidRPr="001503E5">
        <w:rPr>
          <w:rFonts w:cs="Arial"/>
          <w:szCs w:val="22"/>
        </w:rPr>
        <w:t>.  See subsection SIB 16 Iran Divestment Act and Proposal.</w:t>
      </w:r>
    </w:p>
    <w:p w14:paraId="40E177C3" w14:textId="77777777" w:rsidR="00AA016A" w:rsidRPr="001503E5" w:rsidRDefault="00AA016A"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24BC5865" w14:textId="77777777" w:rsidR="00AA016A" w:rsidRPr="001503E5" w:rsidRDefault="00AA016A"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DF2EAE3"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2CF05C0D" w14:textId="77777777" w:rsidR="003040B6" w:rsidRDefault="003040B6" w:rsidP="00BE0489">
      <w:pPr>
        <w:rPr>
          <w:rFonts w:cs="Arial"/>
          <w:szCs w:val="22"/>
        </w:rPr>
      </w:pPr>
    </w:p>
    <w:p w14:paraId="46061A9C"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5D10AFB7" w14:textId="77777777" w:rsidR="001A5415" w:rsidRDefault="001A541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31DFD7" w14:textId="77777777" w:rsidR="001A5415" w:rsidRDefault="001A541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Pr="001503E5" w:rsidRDefault="00BD535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2DEB857C"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876581">
      <w:pPr>
        <w:pStyle w:val="ListParagraph"/>
        <w:widowControl/>
        <w:numPr>
          <w:ilvl w:val="0"/>
          <w:numId w:val="15"/>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333F5C87" w14:textId="77777777" w:rsidR="006F0110" w:rsidRDefault="006F0110" w:rsidP="006F0110">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754759" w14:textId="77777777" w:rsidR="00876581" w:rsidRPr="001503E5" w:rsidRDefault="00876581" w:rsidP="00876581">
      <w:pPr>
        <w:pStyle w:val="ListParagraph"/>
        <w:widowControl/>
        <w:numPr>
          <w:ilvl w:val="0"/>
          <w:numId w:val="15"/>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876581">
      <w:pPr>
        <w:pStyle w:val="ListParagraph"/>
        <w:widowControl/>
        <w:numPr>
          <w:ilvl w:val="0"/>
          <w:numId w:val="15"/>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014F4AEC" w14:textId="77777777" w:rsidR="003040B6" w:rsidRDefault="003040B6" w:rsidP="00876581">
      <w:pPr>
        <w:widowControl/>
        <w:autoSpaceDE/>
        <w:autoSpaceDN/>
        <w:adjustRightInd/>
        <w:rPr>
          <w:rFonts w:cs="Arial"/>
          <w:szCs w:val="22"/>
        </w:rPr>
      </w:pPr>
    </w:p>
    <w:p w14:paraId="59F9E8DE" w14:textId="77777777" w:rsidR="003040B6" w:rsidRDefault="003040B6"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9688E5" w14:textId="3167093E" w:rsidR="00237AD2" w:rsidRPr="003779D7" w:rsidRDefault="00237AD2" w:rsidP="00237AD2">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016DEC">
        <w:t>Contractors</w:t>
      </w:r>
      <w:r w:rsidRPr="006F315A">
        <w:t xml:space="preserve"> and first tier </w:t>
      </w:r>
      <w:r w:rsidR="00016DEC">
        <w:t>Subcontractors</w:t>
      </w:r>
      <w:r w:rsidRPr="006F315A">
        <w:t xml:space="preserve"> may apply for the incentive payments.  The Incentive Program is described in detail under Subsection SLR 18 Incentive Program for Public Works Contracts of the Supplementary Laws and Regulations.</w:t>
      </w:r>
    </w:p>
    <w:p w14:paraId="71772D12" w14:textId="77777777" w:rsidR="00876581" w:rsidRPr="001503E5" w:rsidRDefault="00876581" w:rsidP="00876581">
      <w:pPr>
        <w:rPr>
          <w:rFonts w:asciiTheme="minorHAnsi" w:hAnsiTheme="minorHAnsi" w:cstheme="minorHAnsi"/>
          <w:szCs w:val="22"/>
        </w:rPr>
      </w:pPr>
    </w:p>
    <w:p w14:paraId="040903CE" w14:textId="77777777" w:rsidR="00876581" w:rsidRDefault="00876581" w:rsidP="00876581">
      <w:pPr>
        <w:rPr>
          <w:rFonts w:asciiTheme="minorHAnsi" w:hAnsiTheme="minorHAnsi" w:cstheme="minorHAnsi"/>
          <w:szCs w:val="22"/>
        </w:rPr>
      </w:pPr>
    </w:p>
    <w:p w14:paraId="5079610F" w14:textId="77777777" w:rsidR="001A5415" w:rsidRDefault="001A5415" w:rsidP="00876581">
      <w:pPr>
        <w:rPr>
          <w:rFonts w:asciiTheme="minorHAnsi" w:hAnsiTheme="minorHAnsi" w:cstheme="minorHAnsi"/>
          <w:szCs w:val="22"/>
        </w:rPr>
      </w:pPr>
    </w:p>
    <w:p w14:paraId="5F9796A0" w14:textId="2313428B"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 xml:space="preserve">SIB 16.  </w:t>
      </w:r>
      <w:r w:rsidR="002D0CAB" w:rsidRPr="001503E5">
        <w:rPr>
          <w:rFonts w:cs="Arial"/>
          <w:b/>
          <w:bCs/>
          <w:szCs w:val="22"/>
        </w:rPr>
        <w:t>Iran Di</w:t>
      </w:r>
      <w:r w:rsidRPr="001503E5">
        <w:rPr>
          <w:rFonts w:cs="Arial"/>
          <w:b/>
          <w:bCs/>
          <w:szCs w:val="22"/>
        </w:rPr>
        <w:t>vestment Act</w:t>
      </w:r>
    </w:p>
    <w:p w14:paraId="557A6D03"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B4F3B7" w14:textId="0E32E782"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Iran Divestment Act of 2012 was signed into law on January 13, 2012 and is codified at State Finance Law (SFL) 165-a</w:t>
      </w:r>
      <w:r w:rsidR="003C25DF">
        <w:rPr>
          <w:rFonts w:cs="Arial"/>
          <w:szCs w:val="22"/>
        </w:rPr>
        <w:t>,</w:t>
      </w:r>
      <w:r w:rsidRPr="001503E5">
        <w:rPr>
          <w:rFonts w:cs="Arial"/>
          <w:szCs w:val="22"/>
        </w:rPr>
        <w:t xml:space="preserve"> and General Municipal Law (GML) Section 103-G.  On July 17, 2012, Chapter 106 of the laws of 2012 was signed into law, extending the Iran Divestment Act to State and local public authorities.</w:t>
      </w:r>
    </w:p>
    <w:p w14:paraId="5B5B4E8E" w14:textId="77777777" w:rsidR="00944326" w:rsidRPr="001503E5" w:rsidRDefault="0094432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E193E6"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Iran Divestment Act, with certain exceptions, prohibits the City from entering into contracts with persons engaged in investment activities in the energy sector of Iran.  To implement the law, each Bidder is required to certify at the time it submits its bid that it is not on </w:t>
      </w:r>
      <w:r w:rsidR="00DA787C" w:rsidRPr="001503E5">
        <w:rPr>
          <w:rFonts w:cs="Arial"/>
          <w:szCs w:val="22"/>
        </w:rPr>
        <w:t>the</w:t>
      </w:r>
      <w:r w:rsidRPr="001503E5">
        <w:rPr>
          <w:rFonts w:cs="Arial"/>
          <w:szCs w:val="22"/>
        </w:rPr>
        <w:t xml:space="preserve"> list of entities engaged in investment activities in Iran</w:t>
      </w:r>
      <w:r w:rsidR="00DA787C" w:rsidRPr="001503E5">
        <w:rPr>
          <w:rFonts w:cs="Arial"/>
          <w:szCs w:val="22"/>
        </w:rPr>
        <w:t>.  The list of entities determined to be non-responsive Bidders is maintained by the Commissioner of the NYS Office of General Services pursuant to State Finance Law</w:t>
      </w:r>
      <w:r w:rsidRPr="001503E5">
        <w:rPr>
          <w:rFonts w:cs="Arial"/>
          <w:szCs w:val="22"/>
        </w:rPr>
        <w:t xml:space="preserve">.  </w:t>
      </w:r>
      <w:r w:rsidR="00DA787C" w:rsidRPr="001503E5">
        <w:rPr>
          <w:rFonts w:cs="Arial"/>
          <w:szCs w:val="22"/>
        </w:rPr>
        <w:t>If a Bidder is on the list, the City will be able to award the contract to that Bidder only in situations where the Bidder is taking steps to cease its investments in Iran or where the Bidder is a necessary sole source.</w:t>
      </w:r>
    </w:p>
    <w:p w14:paraId="60F3B120" w14:textId="77777777" w:rsidR="00B53078" w:rsidRPr="001503E5" w:rsidRDefault="00B53078"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FDEF8E7" w14:textId="77777777" w:rsidR="00944326" w:rsidRDefault="0094432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F143E1"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C5CF2E"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A9D348"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71B3424"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AC31C0"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7824DFD" w14:textId="77777777" w:rsidR="00EC22EC"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5CE628" w14:textId="77777777" w:rsidR="00EC22EC" w:rsidRPr="00EC22EC" w:rsidRDefault="00EC22EC" w:rsidP="00EC22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EC22EC">
        <w:rPr>
          <w:rFonts w:cs="Arial"/>
          <w:b/>
          <w:bCs/>
          <w:szCs w:val="22"/>
        </w:rPr>
        <w:t>SIB 17.  NYS Freedom of Information Law (FOIL)</w:t>
      </w:r>
    </w:p>
    <w:p w14:paraId="6EF63CEF" w14:textId="77777777" w:rsidR="00EC22EC" w:rsidRPr="00EC22EC" w:rsidRDefault="00EC22EC" w:rsidP="00EC22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78C83B3" w14:textId="77777777" w:rsidR="00EC22EC" w:rsidRDefault="00EC22EC" w:rsidP="00EC22EC">
      <w:pPr>
        <w:rPr>
          <w:rFonts w:cs="Arial"/>
        </w:rPr>
      </w:pPr>
      <w:r w:rsidRPr="00EC22EC">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CF6C357" w14:textId="77777777" w:rsidR="00EC22EC"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B0D80A" w14:textId="77777777" w:rsidR="00EC22EC" w:rsidRPr="001503E5"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AACE15E" w14:textId="77777777" w:rsidR="00944326" w:rsidRPr="001503E5" w:rsidRDefault="00944326" w:rsidP="00200E39">
      <w:pPr>
        <w:rPr>
          <w:rFonts w:asciiTheme="minorHAnsi" w:hAnsiTheme="minorHAnsi" w:cstheme="minorHAnsi"/>
          <w:szCs w:val="22"/>
        </w:rPr>
      </w:pPr>
    </w:p>
    <w:p w14:paraId="254E7C96" w14:textId="77777777" w:rsidR="00944326" w:rsidRPr="001503E5" w:rsidRDefault="00944326" w:rsidP="00200E39">
      <w:pPr>
        <w:rPr>
          <w:rFonts w:asciiTheme="minorHAnsi" w:hAnsiTheme="minorHAnsi" w:cstheme="minorHAnsi"/>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4"/>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47A218CC" w14:textId="77777777" w:rsidR="001A5415" w:rsidRPr="0034645E"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309E3303" w14:textId="77777777" w:rsidR="001A5415" w:rsidRPr="0034645E"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19"/>
      </w:r>
    </w:p>
    <w:p w14:paraId="4017B8F4" w14:textId="77777777" w:rsidR="001A5415"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691F51B0" w14:textId="77777777" w:rsidR="001A5415" w:rsidRPr="001503E5" w:rsidRDefault="001A5415" w:rsidP="001A541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718DC019" w14:textId="77777777" w:rsidR="001A5415" w:rsidRPr="001503E5"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DD71AC2" w14:textId="77777777" w:rsidR="00AA016A" w:rsidRPr="001503E5" w:rsidRDefault="00AA016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3EB4BF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055D20BB" w:rsidR="00AA016A" w:rsidRPr="001503E5" w:rsidRDefault="009F3A16"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3BE272E7"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95ED65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652B4CE"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0"/>
      </w:r>
    </w:p>
    <w:p w14:paraId="09DE4F41"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0931E3F"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5"/>
          <w:footerReference w:type="first" r:id="rId16"/>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3CCBBA86" w:rsidR="00F05305" w:rsidRPr="001503E5" w:rsidRDefault="009F3A16"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17"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19E926C8"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016DEC">
        <w:rPr>
          <w:rFonts w:cs="Arial"/>
          <w:szCs w:val="22"/>
        </w:rPr>
        <w:t>Bidder</w:t>
      </w:r>
      <w:r w:rsidRPr="001503E5">
        <w:rPr>
          <w:rFonts w:cs="Arial"/>
          <w:szCs w:val="22"/>
        </w:rPr>
        <w:t xml:space="preserve"> and each person signing on behalf of any </w:t>
      </w:r>
      <w:r w:rsidR="00016DEC">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016DEC">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4EE80C68" w:rsidR="00F05305" w:rsidRPr="001503E5" w:rsidRDefault="00F05305" w:rsidP="00F05305">
      <w:pPr>
        <w:spacing w:line="276" w:lineRule="auto"/>
        <w:rPr>
          <w:rFonts w:cs="Arial"/>
          <w:szCs w:val="22"/>
        </w:rPr>
      </w:pPr>
      <w:r w:rsidRPr="001503E5">
        <w:rPr>
          <w:rFonts w:cs="Arial"/>
          <w:szCs w:val="22"/>
        </w:rPr>
        <w:t xml:space="preserve">C.  Any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168501F7"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016DEC">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016DEC">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5E9021D5"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1218E563" w14:textId="77777777" w:rsidR="00990ABC" w:rsidRPr="001503E5" w:rsidRDefault="00990ABC" w:rsidP="00990ABC">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024D1BE" w14:textId="77777777" w:rsidR="00990ABC" w:rsidRPr="001503E5" w:rsidRDefault="00990ABC" w:rsidP="00990ABC">
      <w:pPr>
        <w:widowControl/>
        <w:rPr>
          <w:rFonts w:ascii="Calibri" w:hAnsi="Calibri" w:cs="Arial"/>
          <w:sz w:val="24"/>
        </w:rPr>
      </w:pPr>
    </w:p>
    <w:p w14:paraId="7F8F4A80" w14:textId="75201964" w:rsidR="00990ABC" w:rsidRPr="001503E5" w:rsidRDefault="00990ABC" w:rsidP="00990ABC">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016DEC">
        <w:rPr>
          <w:rFonts w:ascii="Calibri" w:hAnsi="Calibri" w:cs="Arial"/>
          <w:sz w:val="24"/>
        </w:rPr>
        <w:t>Subcontractor</w:t>
      </w:r>
      <w:r w:rsidRPr="001503E5">
        <w:rPr>
          <w:rFonts w:ascii="Calibri" w:hAnsi="Calibri" w:cs="Arial"/>
          <w:sz w:val="24"/>
        </w:rPr>
        <w:t xml:space="preserve"> that is identified on the prohibited entities list.</w:t>
      </w:r>
    </w:p>
    <w:p w14:paraId="372A0098" w14:textId="77777777" w:rsidR="00990ABC" w:rsidRPr="001503E5" w:rsidRDefault="00990ABC" w:rsidP="00990ABC">
      <w:pPr>
        <w:widowControl/>
        <w:rPr>
          <w:rFonts w:ascii="Calibri" w:hAnsi="Calibri" w:cs="Arial"/>
          <w:sz w:val="24"/>
        </w:rPr>
      </w:pPr>
    </w:p>
    <w:p w14:paraId="616596DE" w14:textId="77777777" w:rsidR="00990ABC" w:rsidRPr="001503E5" w:rsidRDefault="00990ABC" w:rsidP="00990ABC">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11599FB6" w14:textId="77777777" w:rsidR="00990ABC" w:rsidRPr="001503E5" w:rsidRDefault="00990ABC" w:rsidP="00990ABC">
      <w:pPr>
        <w:widowControl/>
        <w:rPr>
          <w:rFonts w:ascii="Calibri" w:hAnsi="Calibri" w:cs="Arial"/>
          <w:sz w:val="24"/>
        </w:rPr>
      </w:pPr>
    </w:p>
    <w:p w14:paraId="3650D386" w14:textId="77777777" w:rsidR="00990ABC" w:rsidRPr="001503E5" w:rsidRDefault="00990ABC" w:rsidP="00990ABC">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55CF7D51" w14:textId="77777777" w:rsidR="00990ABC" w:rsidRDefault="00990ABC" w:rsidP="00990ABC">
      <w:pPr>
        <w:rPr>
          <w:rFonts w:cs="Arial"/>
          <w:szCs w:val="22"/>
        </w:rPr>
      </w:pPr>
    </w:p>
    <w:p w14:paraId="14076AC3" w14:textId="77777777" w:rsidR="00990ABC" w:rsidRPr="001503E5" w:rsidRDefault="00990ABC" w:rsidP="00990ABC">
      <w:pPr>
        <w:rPr>
          <w:rFonts w:cs="Arial"/>
          <w:szCs w:val="22"/>
        </w:rPr>
      </w:pPr>
    </w:p>
    <w:p w14:paraId="7B97889D" w14:textId="77777777" w:rsidR="00990ABC" w:rsidRPr="001503E5" w:rsidRDefault="00990ABC" w:rsidP="00990ABC">
      <w:pPr>
        <w:ind w:left="5040"/>
        <w:rPr>
          <w:rFonts w:cs="Arial"/>
          <w:szCs w:val="22"/>
        </w:rPr>
      </w:pPr>
      <w:r w:rsidRPr="001503E5">
        <w:rPr>
          <w:rFonts w:cs="Arial"/>
          <w:szCs w:val="22"/>
        </w:rPr>
        <w:t>___________________________________</w:t>
      </w:r>
    </w:p>
    <w:p w14:paraId="7F60DDB3" w14:textId="77777777" w:rsidR="00990ABC" w:rsidRPr="001503E5" w:rsidRDefault="00990ABC" w:rsidP="00990ABC">
      <w:pPr>
        <w:ind w:left="5040"/>
        <w:rPr>
          <w:rFonts w:cs="Arial"/>
          <w:szCs w:val="22"/>
        </w:rPr>
      </w:pPr>
      <w:r w:rsidRPr="001503E5">
        <w:rPr>
          <w:rFonts w:cs="Arial"/>
          <w:szCs w:val="22"/>
        </w:rPr>
        <w:t>Signature</w:t>
      </w:r>
    </w:p>
    <w:p w14:paraId="4226272B" w14:textId="77777777" w:rsidR="00990ABC" w:rsidRDefault="00990ABC" w:rsidP="00990ABC">
      <w:pPr>
        <w:rPr>
          <w:rFonts w:cs="Arial"/>
          <w:szCs w:val="22"/>
        </w:rPr>
      </w:pPr>
    </w:p>
    <w:p w14:paraId="4CB9824C" w14:textId="77777777" w:rsidR="00990ABC" w:rsidRPr="001503E5" w:rsidRDefault="00990ABC" w:rsidP="00990ABC">
      <w:pPr>
        <w:rPr>
          <w:rFonts w:cs="Arial"/>
          <w:szCs w:val="22"/>
        </w:rPr>
      </w:pPr>
    </w:p>
    <w:p w14:paraId="03C88A1C" w14:textId="77777777" w:rsidR="00990ABC" w:rsidRPr="001503E5" w:rsidRDefault="00990ABC" w:rsidP="00990ABC">
      <w:pPr>
        <w:ind w:left="5040"/>
        <w:rPr>
          <w:rFonts w:cs="Arial"/>
          <w:szCs w:val="22"/>
        </w:rPr>
      </w:pPr>
      <w:r w:rsidRPr="001503E5">
        <w:rPr>
          <w:rFonts w:cs="Arial"/>
          <w:szCs w:val="22"/>
        </w:rPr>
        <w:t>___________________________________</w:t>
      </w:r>
    </w:p>
    <w:p w14:paraId="3F67083F" w14:textId="77777777" w:rsidR="00990ABC" w:rsidRPr="001503E5" w:rsidRDefault="00990ABC" w:rsidP="00990ABC">
      <w:pPr>
        <w:ind w:left="5040"/>
        <w:rPr>
          <w:rFonts w:cs="Arial"/>
          <w:szCs w:val="22"/>
        </w:rPr>
      </w:pPr>
      <w:r w:rsidRPr="001503E5">
        <w:rPr>
          <w:rFonts w:cs="Arial"/>
          <w:szCs w:val="22"/>
        </w:rPr>
        <w:t>Title</w:t>
      </w:r>
    </w:p>
    <w:p w14:paraId="6EB43BF0" w14:textId="77777777" w:rsidR="00990ABC" w:rsidRDefault="00990ABC" w:rsidP="00990ABC">
      <w:pPr>
        <w:rPr>
          <w:rFonts w:cs="Arial"/>
          <w:szCs w:val="22"/>
        </w:rPr>
      </w:pPr>
    </w:p>
    <w:p w14:paraId="136C6B57" w14:textId="77777777" w:rsidR="00990ABC" w:rsidRPr="001503E5" w:rsidRDefault="00990ABC" w:rsidP="00990ABC">
      <w:pPr>
        <w:rPr>
          <w:rFonts w:cs="Arial"/>
          <w:szCs w:val="22"/>
        </w:rPr>
      </w:pPr>
    </w:p>
    <w:p w14:paraId="415E938A" w14:textId="77777777" w:rsidR="00990ABC" w:rsidRPr="001503E5" w:rsidRDefault="00990ABC" w:rsidP="00990ABC">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644EF20B" w14:textId="77777777" w:rsidR="00990ABC" w:rsidRPr="001503E5" w:rsidRDefault="00990ABC" w:rsidP="00990ABC">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43A872D4" w14:textId="77777777" w:rsidR="00990ABC" w:rsidRPr="001503E5" w:rsidRDefault="00990ABC" w:rsidP="00990ABC">
      <w:pPr>
        <w:rPr>
          <w:rFonts w:cs="Arial"/>
          <w:szCs w:val="22"/>
        </w:rPr>
      </w:pPr>
    </w:p>
    <w:p w14:paraId="3049F8E5" w14:textId="77777777" w:rsidR="00990ABC" w:rsidRPr="001503E5" w:rsidRDefault="00990ABC" w:rsidP="00990ABC">
      <w:pPr>
        <w:rPr>
          <w:rFonts w:cs="Arial"/>
          <w:szCs w:val="22"/>
        </w:rPr>
      </w:pPr>
    </w:p>
    <w:p w14:paraId="20DE46C7" w14:textId="77777777" w:rsidR="00990ABC" w:rsidRPr="001503E5" w:rsidRDefault="00990ABC" w:rsidP="00990ABC">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0A4E151E" w14:textId="77777777" w:rsidR="00990ABC" w:rsidRPr="00D71619" w:rsidRDefault="00990ABC" w:rsidP="00990ABC">
      <w:pPr>
        <w:widowControl/>
        <w:tabs>
          <w:tab w:val="left" w:pos="504"/>
        </w:tabs>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In accordance with Chapter 12, Appendix 12-1 Construction Contract Requirements of the Supplementary Laws and Regulations section of the Contract Proposal Book, where the City uses NYSDOT Standard Specifications, the Contractor must be prepared to comply with and sign and/or attest to the following:</w:t>
      </w:r>
    </w:p>
    <w:p w14:paraId="708CC4B0" w14:textId="77777777" w:rsidR="00990ABC" w:rsidRPr="00D71619" w:rsidRDefault="00990ABC" w:rsidP="00990ABC">
      <w:pPr>
        <w:tabs>
          <w:tab w:val="left" w:pos="-1176"/>
          <w:tab w:val="left" w:pos="504"/>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Iran Divestment Act</w:t>
      </w:r>
      <w:r w:rsidRPr="00D71619">
        <w:rPr>
          <w:rFonts w:asciiTheme="majorHAnsi" w:hAnsiTheme="majorHAnsi" w:cstheme="majorHAnsi"/>
          <w:szCs w:val="22"/>
        </w:rPr>
        <w:t xml:space="preserve">  See page P-</w:t>
      </w:r>
      <w:r>
        <w:rPr>
          <w:rFonts w:asciiTheme="majorHAnsi" w:hAnsiTheme="majorHAnsi" w:cstheme="majorHAnsi"/>
          <w:szCs w:val="22"/>
        </w:rPr>
        <w:t>3</w:t>
      </w:r>
      <w:r w:rsidRPr="00D71619">
        <w:rPr>
          <w:rFonts w:asciiTheme="majorHAnsi" w:hAnsiTheme="majorHAnsi" w:cstheme="majorHAnsi"/>
          <w:szCs w:val="22"/>
        </w:rPr>
        <w:t xml:space="preserve"> of </w:t>
      </w:r>
      <w:r>
        <w:rPr>
          <w:rFonts w:asciiTheme="majorHAnsi" w:hAnsiTheme="majorHAnsi" w:cstheme="majorHAnsi"/>
          <w:szCs w:val="22"/>
        </w:rPr>
        <w:t>the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636274E5" w14:textId="77777777" w:rsidR="00990ABC" w:rsidRPr="005218FB" w:rsidRDefault="00990ABC" w:rsidP="00990ABC">
      <w:pPr>
        <w:tabs>
          <w:tab w:val="left" w:pos="-1176"/>
          <w:tab w:val="left" w:pos="504"/>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 sign and return with the Bid</w:t>
      </w:r>
    </w:p>
    <w:p w14:paraId="532B50D4" w14:textId="723ABCBF"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3FC8B479" w14:textId="77777777" w:rsidR="00990ABC" w:rsidRPr="00D71619" w:rsidRDefault="00990ABC" w:rsidP="00990ABC">
      <w:pPr>
        <w:widowControl/>
        <w:tabs>
          <w:tab w:val="left" w:pos="504"/>
        </w:tabs>
        <w:autoSpaceDE/>
        <w:autoSpaceDN/>
        <w:adjustRightInd/>
        <w:spacing w:line="216" w:lineRule="auto"/>
        <w:jc w:val="left"/>
        <w:rPr>
          <w:rFonts w:asciiTheme="majorHAnsi" w:eastAsia="Calibri" w:hAnsiTheme="majorHAnsi" w:cstheme="majorHAnsi"/>
          <w:szCs w:val="22"/>
        </w:rPr>
      </w:pPr>
    </w:p>
    <w:p w14:paraId="11C06F89" w14:textId="77777777" w:rsidR="00990ABC" w:rsidRPr="00D71619" w:rsidRDefault="00990ABC" w:rsidP="00990ABC">
      <w:pPr>
        <w:tabs>
          <w:tab w:val="left" w:pos="-1176"/>
          <w:tab w:val="left"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Cs w:val="22"/>
        </w:rPr>
        <w:tab/>
      </w:r>
      <w:r w:rsidRPr="00D71619">
        <w:rPr>
          <w:rFonts w:asciiTheme="majorHAnsi" w:hAnsiTheme="majorHAnsi" w:cstheme="majorHAnsi"/>
          <w:b/>
          <w:szCs w:val="22"/>
        </w:rPr>
        <w:t>Certification for Federal Aid Contracts</w:t>
      </w:r>
      <w:r>
        <w:rPr>
          <w:rFonts w:asciiTheme="majorHAnsi" w:hAnsiTheme="majorHAnsi" w:cstheme="majorHAnsi"/>
          <w:szCs w:val="22"/>
        </w:rPr>
        <w:t xml:space="preserve">  </w:t>
      </w:r>
      <w:r w:rsidRPr="00D71619">
        <w:rPr>
          <w:rFonts w:asciiTheme="majorHAnsi" w:hAnsiTheme="majorHAnsi" w:cstheme="majorHAnsi"/>
          <w:szCs w:val="22"/>
        </w:rPr>
        <w:t>See page P-</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1E838BA0" w14:textId="5267EB83"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37903D16" w14:textId="77777777" w:rsidR="00990ABC" w:rsidRPr="00D71619" w:rsidRDefault="00990ABC" w:rsidP="00990ABC">
      <w:pPr>
        <w:tabs>
          <w:tab w:val="left" w:pos="-1176"/>
          <w:tab w:val="left" w:pos="504"/>
        </w:tabs>
        <w:spacing w:line="216" w:lineRule="auto"/>
        <w:ind w:right="374"/>
        <w:jc w:val="left"/>
        <w:outlineLvl w:val="0"/>
        <w:rPr>
          <w:rFonts w:asciiTheme="majorHAnsi" w:hAnsiTheme="majorHAnsi" w:cstheme="majorHAnsi"/>
          <w:szCs w:val="22"/>
        </w:rPr>
      </w:pPr>
    </w:p>
    <w:p w14:paraId="3384452B" w14:textId="7441DE70" w:rsidR="00990ABC" w:rsidRPr="00D71619" w:rsidRDefault="00990ABC" w:rsidP="00990ABC">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sidRPr="00D71619">
        <w:rPr>
          <w:rFonts w:asciiTheme="majorHAnsi" w:hAnsiTheme="majorHAnsi" w:cstheme="majorHAnsi"/>
          <w:b/>
          <w:bCs/>
          <w:szCs w:val="22"/>
        </w:rPr>
        <w:t>Disclosure of Lobbying Activities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w:t>
      </w:r>
      <w:r>
        <w:rPr>
          <w:rFonts w:asciiTheme="majorHAnsi" w:hAnsiTheme="majorHAnsi" w:cstheme="majorHAnsi"/>
          <w:szCs w:val="22"/>
        </w:rPr>
        <w:t>7</w:t>
      </w:r>
      <w:r w:rsidRPr="00D71619">
        <w:rPr>
          <w:rFonts w:asciiTheme="majorHAnsi" w:hAnsiTheme="majorHAnsi" w:cstheme="majorHAnsi"/>
          <w:szCs w:val="22"/>
        </w:rPr>
        <w:t xml:space="preserve"> through P-</w:t>
      </w:r>
      <w:r>
        <w:rPr>
          <w:rFonts w:asciiTheme="majorHAnsi" w:hAnsiTheme="majorHAnsi" w:cstheme="majorHAnsi"/>
          <w:szCs w:val="22"/>
        </w:rPr>
        <w:t>10</w:t>
      </w:r>
      <w:r w:rsidRPr="00D71619">
        <w:rPr>
          <w:rFonts w:asciiTheme="majorHAnsi" w:hAnsiTheme="majorHAnsi" w:cstheme="majorHAnsi"/>
          <w:szCs w:val="22"/>
        </w:rPr>
        <w:t xml:space="preserve"> of th</w:t>
      </w:r>
      <w:r>
        <w:rPr>
          <w:rFonts w:asciiTheme="majorHAnsi" w:hAnsiTheme="majorHAnsi" w:cstheme="majorHAnsi"/>
          <w:szCs w:val="22"/>
        </w:rPr>
        <w:t xml:space="preserve">e Proposal </w:t>
      </w:r>
      <w:r w:rsidRPr="00D71619">
        <w:rPr>
          <w:rFonts w:asciiTheme="majorHAnsi" w:hAnsiTheme="majorHAnsi" w:cstheme="majorHAnsi"/>
          <w:szCs w:val="22"/>
        </w:rPr>
        <w:t>section</w:t>
      </w:r>
      <w:r>
        <w:rPr>
          <w:rFonts w:asciiTheme="majorHAnsi" w:hAnsiTheme="majorHAnsi" w:cstheme="majorHAnsi"/>
          <w:szCs w:val="22"/>
        </w:rPr>
        <w:t>.</w:t>
      </w:r>
    </w:p>
    <w:p w14:paraId="745E43BB" w14:textId="77777777" w:rsidR="00990ABC" w:rsidRPr="005218FB" w:rsidRDefault="00990ABC" w:rsidP="00990ABC">
      <w:pPr>
        <w:tabs>
          <w:tab w:val="left" w:pos="-1176"/>
          <w:tab w:val="left" w:pos="504"/>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s</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5F595737" w14:textId="77C2F1CE"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0173C39C"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5123D6FE" w14:textId="77777777" w:rsidR="00990ABC" w:rsidRDefault="00990ABC" w:rsidP="00990ABC">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Non-Collusive Bidding Certification</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P-1</w:t>
      </w:r>
      <w:r>
        <w:rPr>
          <w:rFonts w:asciiTheme="majorHAnsi" w:hAnsiTheme="majorHAnsi" w:cstheme="majorHAnsi"/>
          <w:szCs w:val="22"/>
        </w:rPr>
        <w:t>1</w:t>
      </w:r>
      <w:r w:rsidRPr="00D71619">
        <w:rPr>
          <w:rFonts w:asciiTheme="majorHAnsi" w:hAnsiTheme="majorHAnsi" w:cstheme="majorHAnsi"/>
          <w:szCs w:val="22"/>
        </w:rPr>
        <w:t xml:space="preserve"> through P-1</w:t>
      </w:r>
      <w:r>
        <w:rPr>
          <w:rFonts w:asciiTheme="majorHAnsi" w:hAnsiTheme="majorHAnsi" w:cstheme="majorHAnsi"/>
          <w:szCs w:val="22"/>
        </w:rPr>
        <w:t>5</w:t>
      </w:r>
      <w:r w:rsidRPr="00D71619">
        <w:rPr>
          <w:rFonts w:asciiTheme="majorHAnsi" w:hAnsiTheme="majorHAnsi" w:cstheme="majorHAnsi"/>
          <w:szCs w:val="22"/>
        </w:rPr>
        <w:t xml:space="preserve"> of th</w:t>
      </w:r>
      <w:r>
        <w:rPr>
          <w:rFonts w:asciiTheme="majorHAnsi" w:hAnsiTheme="majorHAnsi" w:cstheme="majorHAnsi"/>
          <w:szCs w:val="22"/>
        </w:rPr>
        <w:t>e Proposal s</w:t>
      </w:r>
      <w:r w:rsidRPr="00D71619">
        <w:rPr>
          <w:rFonts w:asciiTheme="majorHAnsi" w:hAnsiTheme="majorHAnsi" w:cstheme="majorHAnsi"/>
          <w:szCs w:val="22"/>
        </w:rPr>
        <w:t>ection</w:t>
      </w:r>
      <w:r>
        <w:rPr>
          <w:rFonts w:asciiTheme="majorHAnsi" w:hAnsiTheme="majorHAnsi" w:cstheme="majorHAnsi"/>
          <w:szCs w:val="22"/>
        </w:rPr>
        <w:t>.</w:t>
      </w:r>
    </w:p>
    <w:p w14:paraId="66FBA544" w14:textId="77777777" w:rsidR="00990ABC" w:rsidRDefault="00990ABC" w:rsidP="00990ABC">
      <w:pPr>
        <w:tabs>
          <w:tab w:val="left" w:pos="-1176"/>
          <w:tab w:val="left" w:pos="504"/>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5F000295" w14:textId="77777777" w:rsidR="00990ABC" w:rsidRPr="005218FB" w:rsidRDefault="00990ABC" w:rsidP="00990ABC">
      <w:pPr>
        <w:tabs>
          <w:tab w:val="left" w:pos="-1176"/>
          <w:tab w:val="left" w:pos="504"/>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forms,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1E700904" w14:textId="0CC35749"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4B168DBC"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3B483060" w14:textId="77777777" w:rsidR="00990ABC" w:rsidRPr="00D71619" w:rsidRDefault="00990ABC" w:rsidP="00990ABC">
      <w:pPr>
        <w:tabs>
          <w:tab w:val="left" w:pos="-1176"/>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U.S. Department of Transportation Hotline Information</w:t>
      </w:r>
      <w:r>
        <w:rPr>
          <w:rFonts w:asciiTheme="majorHAnsi" w:hAnsiTheme="majorHAnsi" w:cstheme="majorHAnsi"/>
          <w:szCs w:val="22"/>
        </w:rPr>
        <w:t xml:space="preserve">  </w:t>
      </w:r>
      <w:r w:rsidRPr="00D71619">
        <w:rPr>
          <w:rFonts w:asciiTheme="majorHAnsi" w:hAnsiTheme="majorHAnsi" w:cstheme="majorHAnsi"/>
          <w:szCs w:val="22"/>
        </w:rPr>
        <w:t>See page P-1</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5B74ACDD" w14:textId="3CF85147" w:rsidR="00990ABC" w:rsidRDefault="00990ABC" w:rsidP="00990ABC">
      <w:pPr>
        <w:tabs>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Pr>
          <w:rFonts w:asciiTheme="majorHAnsi" w:hAnsiTheme="majorHAnsi" w:cstheme="majorHAnsi"/>
          <w:szCs w:val="22"/>
        </w:rPr>
        <w:t>.</w:t>
      </w:r>
    </w:p>
    <w:p w14:paraId="261879E5"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14091757" w14:textId="77777777" w:rsidR="00990ABC" w:rsidRPr="00D71619" w:rsidRDefault="00990ABC" w:rsidP="00990ABC">
      <w:pPr>
        <w:tabs>
          <w:tab w:val="left" w:pos="-1176"/>
          <w:tab w:val="left" w:pos="504"/>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Equal Employment Opportunity Requirements</w:t>
      </w:r>
      <w:r w:rsidRPr="00D71619">
        <w:rPr>
          <w:rFonts w:asciiTheme="majorHAnsi" w:hAnsiTheme="majorHAnsi" w:cstheme="majorHAnsi"/>
          <w:szCs w:val="22"/>
        </w:rPr>
        <w:t xml:space="preserve">  See Section 102-11 of the</w:t>
      </w:r>
      <w:r>
        <w:rPr>
          <w:rFonts w:asciiTheme="majorHAnsi" w:hAnsiTheme="majorHAnsi" w:cstheme="majorHAnsi"/>
          <w:szCs w:val="22"/>
        </w:rPr>
        <w:t xml:space="preserve"> </w:t>
      </w:r>
      <w:r w:rsidRPr="00D71619">
        <w:rPr>
          <w:rFonts w:asciiTheme="majorHAnsi" w:hAnsiTheme="majorHAnsi" w:cstheme="majorHAnsi"/>
          <w:szCs w:val="22"/>
        </w:rPr>
        <w:t>NYSDOT Standard Specifications</w:t>
      </w:r>
      <w:r>
        <w:rPr>
          <w:rFonts w:asciiTheme="majorHAnsi" w:hAnsiTheme="majorHAnsi" w:cstheme="majorHAnsi"/>
          <w:szCs w:val="22"/>
        </w:rPr>
        <w:t>.</w:t>
      </w:r>
    </w:p>
    <w:p w14:paraId="3BD13395" w14:textId="1D52EEC1"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Pr>
          <w:rFonts w:asciiTheme="majorHAnsi" w:hAnsiTheme="majorHAnsi" w:cstheme="majorHAnsi"/>
          <w:szCs w:val="22"/>
        </w:rPr>
        <w:t>.</w:t>
      </w:r>
    </w:p>
    <w:p w14:paraId="63B49FD6" w14:textId="77777777" w:rsidR="00990ABC" w:rsidRPr="00D71619" w:rsidRDefault="00990ABC" w:rsidP="00990ABC">
      <w:pPr>
        <w:tabs>
          <w:tab w:val="left" w:pos="504"/>
        </w:tabs>
        <w:spacing w:line="216" w:lineRule="auto"/>
        <w:jc w:val="left"/>
        <w:rPr>
          <w:rFonts w:cs="Arial"/>
          <w:szCs w:val="22"/>
        </w:rPr>
      </w:pPr>
    </w:p>
    <w:p w14:paraId="2364C43D" w14:textId="77777777" w:rsidR="00990ABC" w:rsidRPr="00D71619" w:rsidRDefault="00990ABC" w:rsidP="00990ABC">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FHWA-1273 Required Contract Provisions</w:t>
      </w:r>
      <w:r w:rsidRPr="00D71619">
        <w:rPr>
          <w:rFonts w:asciiTheme="majorHAnsi" w:hAnsiTheme="majorHAnsi" w:cstheme="majorHAnsi"/>
          <w:szCs w:val="22"/>
        </w:rPr>
        <w:t xml:space="preserve">  See Appendix 12-1.17 through 12-1.39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6BC9166C" w14:textId="119E336A" w:rsidR="00990ABC" w:rsidRPr="00D71619" w:rsidRDefault="00990ABC" w:rsidP="00990ABC">
      <w:pPr>
        <w:tabs>
          <w:tab w:val="left" w:pos="-1176"/>
          <w:tab w:val="left" w:pos="504"/>
        </w:tabs>
        <w:ind w:right="374"/>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Pr>
          <w:rFonts w:asciiTheme="majorHAnsi" w:hAnsiTheme="majorHAnsi" w:cstheme="majorHAnsi"/>
          <w:szCs w:val="22"/>
        </w:rPr>
        <w:t>.</w:t>
      </w:r>
    </w:p>
    <w:p w14:paraId="1C6E2B44" w14:textId="77777777" w:rsidR="00990ABC" w:rsidRDefault="00990ABC" w:rsidP="00990ABC">
      <w:pPr>
        <w:tabs>
          <w:tab w:val="left" w:pos="504"/>
        </w:tabs>
        <w:rPr>
          <w:rFonts w:cs="Arial"/>
          <w:szCs w:val="22"/>
        </w:rPr>
      </w:pPr>
    </w:p>
    <w:p w14:paraId="497E9742" w14:textId="77777777" w:rsidR="00990ABC" w:rsidRDefault="00990ABC" w:rsidP="00990ABC">
      <w:pPr>
        <w:tabs>
          <w:tab w:val="left" w:pos="504"/>
        </w:tabs>
        <w:rPr>
          <w:rFonts w:cs="Arial"/>
          <w:szCs w:val="22"/>
        </w:rPr>
      </w:pPr>
    </w:p>
    <w:p w14:paraId="187DAABA"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280B5CB1"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Signature</w:t>
      </w:r>
    </w:p>
    <w:p w14:paraId="56EFB1D7" w14:textId="77777777" w:rsidR="00990ABC" w:rsidRPr="00D71619" w:rsidRDefault="00990ABC" w:rsidP="00990ABC">
      <w:pPr>
        <w:tabs>
          <w:tab w:val="left" w:pos="504"/>
        </w:tabs>
        <w:spacing w:line="276" w:lineRule="auto"/>
        <w:rPr>
          <w:rFonts w:cs="Arial"/>
          <w:szCs w:val="22"/>
        </w:rPr>
      </w:pPr>
    </w:p>
    <w:p w14:paraId="44866025"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72233984"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Title</w:t>
      </w:r>
    </w:p>
    <w:p w14:paraId="4C626122" w14:textId="77777777" w:rsidR="00990ABC" w:rsidRPr="00D71619" w:rsidRDefault="00990ABC" w:rsidP="00990ABC">
      <w:pPr>
        <w:tabs>
          <w:tab w:val="left" w:pos="504"/>
        </w:tabs>
        <w:spacing w:line="276" w:lineRule="auto"/>
        <w:rPr>
          <w:rFonts w:cs="Arial"/>
          <w:szCs w:val="22"/>
        </w:rPr>
      </w:pPr>
    </w:p>
    <w:p w14:paraId="753529A5" w14:textId="77777777" w:rsidR="00990ABC" w:rsidRPr="00D71619" w:rsidRDefault="00990ABC" w:rsidP="00990ABC">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138B860C" w14:textId="77777777" w:rsidR="00990ABC" w:rsidRPr="00D71619" w:rsidRDefault="00990ABC" w:rsidP="00990ABC">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6AA22B6F" w14:textId="5764831C" w:rsidR="00990ABC" w:rsidRDefault="00990ABC">
      <w:pPr>
        <w:widowControl/>
        <w:autoSpaceDE/>
        <w:autoSpaceDN/>
        <w:adjustRightInd/>
        <w:rPr>
          <w:rFonts w:cs="Arial"/>
          <w:szCs w:val="22"/>
        </w:rPr>
      </w:pPr>
      <w:r>
        <w:rPr>
          <w:rFonts w:cs="Arial"/>
          <w:szCs w:val="22"/>
        </w:rPr>
        <w:br w:type="page"/>
      </w:r>
    </w:p>
    <w:p w14:paraId="6A69408D" w14:textId="096607B8" w:rsidR="00990ABC" w:rsidRPr="001503E5" w:rsidRDefault="00990ABC" w:rsidP="00990ABC">
      <w:pPr>
        <w:tabs>
          <w:tab w:val="left" w:pos="504"/>
        </w:tabs>
        <w:jc w:val="center"/>
        <w:rPr>
          <w:rFonts w:eastAsia="Times New Roman" w:cs="Arial"/>
          <w:szCs w:val="22"/>
        </w:rPr>
      </w:pPr>
      <w:r w:rsidRPr="001503E5">
        <w:rPr>
          <w:rFonts w:eastAsia="Times New Roman" w:cs="Arial"/>
          <w:b/>
          <w:szCs w:val="22"/>
        </w:rPr>
        <w:t>COMPLIANCE WITH CITY OF ROCHESTER SPECIFICATIONS</w:t>
      </w:r>
    </w:p>
    <w:p w14:paraId="62DE4B65" w14:textId="77777777" w:rsidR="00990ABC" w:rsidRPr="001503E5" w:rsidRDefault="00990ABC" w:rsidP="00990ABC">
      <w:pPr>
        <w:tabs>
          <w:tab w:val="left" w:pos="504"/>
        </w:tabs>
        <w:rPr>
          <w:rFonts w:eastAsia="Times New Roman" w:cs="Arial"/>
          <w:szCs w:val="22"/>
        </w:rPr>
      </w:pPr>
    </w:p>
    <w:p w14:paraId="04FF4A4C" w14:textId="77777777" w:rsidR="00990ABC" w:rsidRPr="00D71619" w:rsidRDefault="00990ABC" w:rsidP="00990ABC">
      <w:pPr>
        <w:widowControl/>
        <w:tabs>
          <w:tab w:val="left" w:pos="504"/>
        </w:tabs>
        <w:autoSpaceDE/>
        <w:autoSpaceDN/>
        <w:adjustRightInd/>
        <w:spacing w:after="160"/>
        <w:rPr>
          <w:rFonts w:asciiTheme="majorHAnsi" w:eastAsia="Calibri" w:hAnsiTheme="majorHAnsi" w:cstheme="majorHAnsi"/>
          <w:szCs w:val="22"/>
        </w:rPr>
      </w:pPr>
      <w:r w:rsidRPr="001503E5">
        <w:rPr>
          <w:rFonts w:cs="Arial"/>
          <w:szCs w:val="22"/>
        </w:rPr>
        <w:t xml:space="preserve">In accordance with Chapter 12, Appendix 12-2 Additional Construction Contract Requirements of the Supplementary Laws and Regulations section of the Contract Proposal Book, where the City of Rochester uses its own </w:t>
      </w:r>
      <w:r>
        <w:rPr>
          <w:rFonts w:cs="Arial"/>
          <w:szCs w:val="22"/>
        </w:rPr>
        <w:t>s</w:t>
      </w:r>
      <w:r w:rsidRPr="001503E5">
        <w:rPr>
          <w:rFonts w:cs="Arial"/>
          <w:szCs w:val="22"/>
        </w:rPr>
        <w:t>tandard/</w:t>
      </w:r>
      <w:r>
        <w:rPr>
          <w:rFonts w:cs="Arial"/>
          <w:szCs w:val="22"/>
        </w:rPr>
        <w:t>s</w:t>
      </w:r>
      <w:r w:rsidRPr="001503E5">
        <w:rPr>
          <w:rFonts w:cs="Arial"/>
          <w:szCs w:val="22"/>
        </w:rPr>
        <w:t xml:space="preserve">upplementary </w:t>
      </w:r>
      <w:r>
        <w:rPr>
          <w:rFonts w:cs="Arial"/>
          <w:szCs w:val="22"/>
        </w:rPr>
        <w:t>s</w:t>
      </w:r>
      <w:r w:rsidRPr="001503E5">
        <w:rPr>
          <w:rFonts w:cs="Arial"/>
          <w:szCs w:val="22"/>
        </w:rPr>
        <w:t xml:space="preserve">pecifications, the </w:t>
      </w:r>
      <w:r>
        <w:rPr>
          <w:rFonts w:cs="Arial"/>
          <w:szCs w:val="22"/>
        </w:rPr>
        <w:t>C</w:t>
      </w:r>
      <w:r w:rsidRPr="001503E5">
        <w:rPr>
          <w:rFonts w:cs="Arial"/>
          <w:szCs w:val="22"/>
        </w:rPr>
        <w:t xml:space="preserve">ontractor must be prepared to comply with and sign and/or attest to </w:t>
      </w:r>
      <w:r>
        <w:rPr>
          <w:rFonts w:cs="Arial"/>
          <w:szCs w:val="22"/>
        </w:rPr>
        <w:t xml:space="preserve">the </w:t>
      </w:r>
      <w:r w:rsidRPr="00D71619">
        <w:rPr>
          <w:rFonts w:asciiTheme="majorHAnsi" w:eastAsia="Calibri" w:hAnsiTheme="majorHAnsi" w:cstheme="majorHAnsi"/>
          <w:szCs w:val="22"/>
        </w:rPr>
        <w:t>following:</w:t>
      </w:r>
    </w:p>
    <w:p w14:paraId="50D1E89A" w14:textId="77777777" w:rsidR="00990ABC" w:rsidRPr="00D71619" w:rsidRDefault="00990ABC" w:rsidP="00990ABC">
      <w:pPr>
        <w:tabs>
          <w:tab w:val="left" w:pos="-1176"/>
          <w:tab w:val="left" w:pos="504"/>
        </w:tabs>
        <w:spacing w:line="192"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Prevailing Wages, Convict Labor and Material Provisions</w:t>
      </w:r>
      <w:r w:rsidRPr="00D71619">
        <w:rPr>
          <w:rFonts w:asciiTheme="majorHAnsi" w:hAnsiTheme="majorHAnsi" w:cstheme="majorHAnsi"/>
          <w:szCs w:val="22"/>
        </w:rPr>
        <w:t xml:space="preserve">  See </w:t>
      </w:r>
      <w:r>
        <w:rPr>
          <w:rFonts w:asciiTheme="majorHAnsi" w:hAnsiTheme="majorHAnsi" w:cstheme="majorHAnsi"/>
          <w:szCs w:val="22"/>
        </w:rPr>
        <w:t xml:space="preserve">Appendix 12-2.45 through 12-2.46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1FD52F1E" w14:textId="77777777"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507D5D33" w14:textId="77777777" w:rsidR="00990ABC" w:rsidRPr="00D71619" w:rsidRDefault="00990ABC" w:rsidP="00990ABC">
      <w:pPr>
        <w:widowControl/>
        <w:tabs>
          <w:tab w:val="left" w:pos="504"/>
        </w:tabs>
        <w:autoSpaceDE/>
        <w:autoSpaceDN/>
        <w:adjustRightInd/>
        <w:spacing w:line="216" w:lineRule="auto"/>
        <w:jc w:val="left"/>
        <w:rPr>
          <w:rFonts w:asciiTheme="majorHAnsi" w:eastAsia="Calibri" w:hAnsiTheme="majorHAnsi" w:cstheme="majorHAnsi"/>
          <w:szCs w:val="22"/>
        </w:rPr>
      </w:pPr>
    </w:p>
    <w:p w14:paraId="746D5C6B" w14:textId="5B47F2CE" w:rsidR="00990ABC" w:rsidRPr="00D71619" w:rsidRDefault="00990ABC" w:rsidP="00990ABC">
      <w:pPr>
        <w:pStyle w:val="NoSpacing"/>
        <w:tabs>
          <w:tab w:val="left" w:pos="504"/>
        </w:tabs>
        <w:ind w:left="1008" w:hanging="1008"/>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sidRPr="004258F7">
        <w:rPr>
          <w:rFonts w:asciiTheme="majorHAnsi" w:hAnsiTheme="majorHAnsi" w:cstheme="majorHAnsi"/>
          <w:b/>
          <w:szCs w:val="22"/>
        </w:rPr>
        <w:t>Buy America Provisions</w:t>
      </w:r>
      <w:r>
        <w:rPr>
          <w:rFonts w:asciiTheme="majorHAnsi" w:hAnsiTheme="majorHAnsi" w:cstheme="majorHAnsi"/>
          <w:szCs w:val="22"/>
        </w:rPr>
        <w:t xml:space="preserve">  </w:t>
      </w:r>
      <w:r w:rsidRPr="001503E5">
        <w:t>Waivers to this provision must be approved by FHWA.</w:t>
      </w:r>
      <w:r>
        <w:t xml:space="preserve">  </w:t>
      </w:r>
      <w:r w:rsidRPr="001503E5">
        <w:t>Supporting documentation requesting a waiver should be submitted to the RLPL fo</w:t>
      </w:r>
      <w:r>
        <w:t xml:space="preserve">r </w:t>
      </w:r>
      <w:r w:rsidRPr="001503E5">
        <w:t xml:space="preserve">FHWA approval.  </w:t>
      </w:r>
      <w:r w:rsidRPr="001503E5">
        <w:rPr>
          <w:rFonts w:ascii="Calibri" w:hAnsi="Calibri"/>
          <w:sz w:val="24"/>
        </w:rPr>
        <w:t xml:space="preserve">See Appendix 12-2.47 through 12-2.48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227F6E7B" w14:textId="77777777"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0DBE3708" w14:textId="77777777" w:rsidR="00990ABC" w:rsidRPr="00D71619" w:rsidRDefault="00990ABC" w:rsidP="00990ABC">
      <w:pPr>
        <w:tabs>
          <w:tab w:val="left" w:pos="-1176"/>
          <w:tab w:val="left" w:pos="504"/>
        </w:tabs>
        <w:spacing w:line="216" w:lineRule="auto"/>
        <w:ind w:right="374"/>
        <w:jc w:val="left"/>
        <w:outlineLvl w:val="0"/>
        <w:rPr>
          <w:rFonts w:asciiTheme="majorHAnsi" w:hAnsiTheme="majorHAnsi" w:cstheme="majorHAnsi"/>
          <w:szCs w:val="22"/>
        </w:rPr>
      </w:pPr>
    </w:p>
    <w:p w14:paraId="5551F948" w14:textId="05C1BFC4" w:rsidR="00990ABC" w:rsidRPr="00D71619" w:rsidRDefault="00990ABC" w:rsidP="00990ABC">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sidRPr="00D71619">
        <w:rPr>
          <w:rFonts w:asciiTheme="majorHAnsi" w:hAnsiTheme="majorHAnsi" w:cstheme="majorHAnsi"/>
          <w:b/>
          <w:bCs/>
          <w:szCs w:val="22"/>
        </w:rPr>
        <w:t>Di</w:t>
      </w:r>
      <w:r>
        <w:rPr>
          <w:rFonts w:asciiTheme="majorHAnsi" w:hAnsiTheme="majorHAnsi" w:cstheme="majorHAnsi"/>
          <w:b/>
          <w:bCs/>
          <w:szCs w:val="22"/>
        </w:rPr>
        <w:t>sadvantaged Business Enterprise Utilization Provisions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Section 102-12 of the NYSDOT Standard Specifications, and pages </w:t>
      </w:r>
      <w:r w:rsidRPr="00D71619">
        <w:rPr>
          <w:rFonts w:asciiTheme="majorHAnsi" w:hAnsiTheme="majorHAnsi" w:cstheme="majorHAnsi"/>
          <w:szCs w:val="22"/>
        </w:rPr>
        <w:t>P-</w:t>
      </w:r>
      <w:r>
        <w:rPr>
          <w:rFonts w:asciiTheme="majorHAnsi" w:hAnsiTheme="majorHAnsi" w:cstheme="majorHAnsi"/>
          <w:szCs w:val="22"/>
        </w:rPr>
        <w:t>20</w:t>
      </w:r>
      <w:r w:rsidRPr="00D71619">
        <w:rPr>
          <w:rFonts w:asciiTheme="majorHAnsi" w:hAnsiTheme="majorHAnsi" w:cstheme="majorHAnsi"/>
          <w:szCs w:val="22"/>
        </w:rPr>
        <w:t xml:space="preserve"> through P-</w:t>
      </w:r>
      <w:r>
        <w:rPr>
          <w:rFonts w:asciiTheme="majorHAnsi" w:hAnsiTheme="majorHAnsi" w:cstheme="majorHAnsi"/>
          <w:szCs w:val="22"/>
        </w:rPr>
        <w:t>20</w:t>
      </w:r>
      <w:r w:rsidRPr="00D71619">
        <w:rPr>
          <w:rFonts w:asciiTheme="majorHAnsi" w:hAnsiTheme="majorHAnsi" w:cstheme="majorHAnsi"/>
          <w:szCs w:val="22"/>
        </w:rPr>
        <w:t xml:space="preserve"> of th</w:t>
      </w:r>
      <w:r>
        <w:rPr>
          <w:rFonts w:asciiTheme="majorHAnsi" w:hAnsiTheme="majorHAnsi" w:cstheme="majorHAnsi"/>
          <w:szCs w:val="22"/>
        </w:rPr>
        <w:t xml:space="preserve">e Proposal </w:t>
      </w:r>
      <w:r w:rsidRPr="00D71619">
        <w:rPr>
          <w:rFonts w:asciiTheme="majorHAnsi" w:hAnsiTheme="majorHAnsi" w:cstheme="majorHAnsi"/>
          <w:szCs w:val="22"/>
        </w:rPr>
        <w:t>section</w:t>
      </w:r>
      <w:r>
        <w:rPr>
          <w:rFonts w:asciiTheme="majorHAnsi" w:hAnsiTheme="majorHAnsi" w:cstheme="majorHAnsi"/>
          <w:szCs w:val="22"/>
        </w:rPr>
        <w:t>.</w:t>
      </w:r>
    </w:p>
    <w:p w14:paraId="44D53505" w14:textId="77777777" w:rsidR="00990ABC" w:rsidRPr="005218FB" w:rsidRDefault="00990ABC" w:rsidP="00990ABC">
      <w:pPr>
        <w:tabs>
          <w:tab w:val="left" w:pos="-1176"/>
          <w:tab w:val="left" w:pos="504"/>
        </w:tabs>
        <w:ind w:left="1005"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w:t>
      </w:r>
      <w:r>
        <w:rPr>
          <w:rFonts w:asciiTheme="majorHAnsi" w:hAnsiTheme="majorHAnsi" w:cstheme="majorHAnsi"/>
          <w:b/>
          <w:i/>
          <w:szCs w:val="22"/>
          <w:u w:val="single"/>
        </w:rPr>
        <w:t>page P-20, and forms AAP 10LL and AAP 19LL on pages P-23 and P-24</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425FCFF1" w14:textId="77777777"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70B92332"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09881C6B" w14:textId="77777777" w:rsidR="00990ABC" w:rsidRDefault="00990ABC" w:rsidP="00990ABC">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Special Training Provisions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Appendix 12-2.50 through 12-2.57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45B6F409" w14:textId="77777777" w:rsidR="00990ABC" w:rsidRPr="00D71619" w:rsidRDefault="00990ABC" w:rsidP="00990ABC">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16BCDBD5"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664A36B2" w14:textId="2B70919D" w:rsidR="00990ABC" w:rsidRPr="00D71619" w:rsidRDefault="00990ABC" w:rsidP="00990ABC">
      <w:pPr>
        <w:pStyle w:val="NoSpacing"/>
        <w:tabs>
          <w:tab w:val="left" w:pos="504"/>
        </w:tabs>
        <w:ind w:left="1008" w:hanging="1008"/>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szCs w:val="22"/>
        </w:rPr>
        <w:t>Changed Conditions, Dispute Resolution and Disputed Work Provisions</w:t>
      </w:r>
      <w:r>
        <w:rPr>
          <w:rFonts w:asciiTheme="majorHAnsi" w:hAnsiTheme="majorHAnsi" w:cstheme="majorHAnsi"/>
          <w:szCs w:val="22"/>
        </w:rPr>
        <w:t xml:space="preserve">  Sponsors (City of Rochester) may use either NYSDOT </w:t>
      </w:r>
      <w:r w:rsidRPr="002057F3">
        <w:rPr>
          <w:rFonts w:asciiTheme="majorHAnsi" w:hAnsiTheme="majorHAnsi" w:cstheme="majorHAnsi"/>
          <w:szCs w:val="22"/>
        </w:rPr>
        <w:t>approved changed conditions</w:t>
      </w:r>
      <w:r>
        <w:rPr>
          <w:rFonts w:asciiTheme="majorHAnsi" w:hAnsiTheme="majorHAnsi" w:cstheme="majorHAnsi"/>
          <w:szCs w:val="22"/>
        </w:rPr>
        <w:t>/</w:t>
      </w:r>
      <w:r w:rsidRPr="002057F3">
        <w:rPr>
          <w:rFonts w:asciiTheme="majorHAnsi" w:hAnsiTheme="majorHAnsi" w:cstheme="majorHAnsi"/>
          <w:szCs w:val="22"/>
        </w:rPr>
        <w:t xml:space="preserve">dispute resolution </w:t>
      </w:r>
      <w:r>
        <w:rPr>
          <w:rFonts w:asciiTheme="majorHAnsi" w:hAnsiTheme="majorHAnsi" w:cstheme="majorHAnsi"/>
          <w:szCs w:val="22"/>
        </w:rPr>
        <w:t xml:space="preserve">language or changed conditions language approved by the FHWA.  </w:t>
      </w:r>
      <w:r w:rsidRPr="001503E5">
        <w:rPr>
          <w:rFonts w:ascii="Calibri" w:hAnsi="Calibri"/>
          <w:sz w:val="24"/>
        </w:rPr>
        <w:t>See Appendix 12-2.</w:t>
      </w:r>
      <w:r>
        <w:rPr>
          <w:rFonts w:ascii="Calibri" w:hAnsi="Calibri"/>
          <w:sz w:val="24"/>
        </w:rPr>
        <w:t>58</w:t>
      </w:r>
      <w:r w:rsidRPr="001503E5">
        <w:rPr>
          <w:rFonts w:ascii="Calibri" w:hAnsi="Calibri"/>
          <w:sz w:val="24"/>
        </w:rPr>
        <w:t xml:space="preserve"> through 12-2.</w:t>
      </w:r>
      <w:r>
        <w:rPr>
          <w:rFonts w:ascii="Calibri" w:hAnsi="Calibri"/>
          <w:sz w:val="24"/>
        </w:rPr>
        <w:t>79</w:t>
      </w:r>
      <w:r w:rsidRPr="001503E5">
        <w:rPr>
          <w:rFonts w:ascii="Calibri" w:hAnsi="Calibri"/>
          <w:sz w:val="24"/>
        </w:rPr>
        <w:t xml:space="preserve">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48212CF8" w14:textId="77777777"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3BC70BEC"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5E2130CD" w14:textId="77777777" w:rsidR="00990ABC" w:rsidRDefault="00990ABC" w:rsidP="00990ABC">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Incentive Program for Public Works Contracts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SLR 18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3A5A2108" w14:textId="77777777" w:rsidR="00990ABC" w:rsidRPr="00D71619" w:rsidRDefault="00990ABC" w:rsidP="00990ABC">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 xml:space="preserve">Check here </w:t>
      </w:r>
      <w:r>
        <w:rPr>
          <w:rFonts w:asciiTheme="majorHAnsi" w:hAnsiTheme="majorHAnsi" w:cstheme="majorHAnsi"/>
          <w:szCs w:val="22"/>
        </w:rPr>
        <w:t>if the Bidder expects to apply for the Incentive Program Payments upon completion of the Project.</w:t>
      </w:r>
    </w:p>
    <w:p w14:paraId="2EB213B6"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00AB04DD" w14:textId="77777777" w:rsidR="00990ABC" w:rsidRDefault="00990ABC" w:rsidP="00990ABC">
      <w:pPr>
        <w:tabs>
          <w:tab w:val="left" w:pos="504"/>
        </w:tabs>
        <w:rPr>
          <w:rFonts w:cs="Arial"/>
          <w:szCs w:val="22"/>
        </w:rPr>
      </w:pPr>
    </w:p>
    <w:p w14:paraId="3BE63A4C"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0A574F4E"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Signature</w:t>
      </w:r>
    </w:p>
    <w:p w14:paraId="528A0C2C" w14:textId="77777777" w:rsidR="00990ABC" w:rsidRPr="00D71619" w:rsidRDefault="00990ABC" w:rsidP="00990ABC">
      <w:pPr>
        <w:tabs>
          <w:tab w:val="left" w:pos="504"/>
        </w:tabs>
        <w:spacing w:line="276" w:lineRule="auto"/>
        <w:rPr>
          <w:rFonts w:cs="Arial"/>
          <w:szCs w:val="22"/>
        </w:rPr>
      </w:pPr>
    </w:p>
    <w:p w14:paraId="1501CD9A"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013949B7"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Title</w:t>
      </w:r>
    </w:p>
    <w:p w14:paraId="0DCDB0E0" w14:textId="77777777" w:rsidR="00990ABC" w:rsidRPr="00D71619" w:rsidRDefault="00990ABC" w:rsidP="00990ABC">
      <w:pPr>
        <w:tabs>
          <w:tab w:val="left" w:pos="504"/>
        </w:tabs>
        <w:spacing w:line="276" w:lineRule="auto"/>
        <w:rPr>
          <w:rFonts w:cs="Arial"/>
          <w:szCs w:val="22"/>
        </w:rPr>
      </w:pPr>
    </w:p>
    <w:p w14:paraId="2707281E" w14:textId="77777777" w:rsidR="00990ABC" w:rsidRPr="00D71619" w:rsidRDefault="00990ABC" w:rsidP="00990ABC">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589AC25A" w14:textId="77777777" w:rsidR="00990ABC" w:rsidRPr="00D71619" w:rsidRDefault="00990ABC" w:rsidP="00990ABC">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441EE8C6" w14:textId="77777777" w:rsidR="00990ABC" w:rsidRPr="00D71619" w:rsidRDefault="00990ABC" w:rsidP="00990ABC">
      <w:pPr>
        <w:tabs>
          <w:tab w:val="left" w:pos="504"/>
        </w:tabs>
        <w:rPr>
          <w:rFonts w:cs="Arial"/>
          <w:szCs w:val="22"/>
        </w:rPr>
      </w:pPr>
    </w:p>
    <w:p w14:paraId="70D4CFA4" w14:textId="77777777" w:rsidR="00990ABC" w:rsidRPr="001503E5" w:rsidRDefault="00990ABC" w:rsidP="00990ABC">
      <w:pPr>
        <w:rPr>
          <w:rFonts w:cs="Arial"/>
          <w:szCs w:val="22"/>
        </w:rPr>
      </w:pPr>
      <w:r w:rsidRPr="001503E5">
        <w:rPr>
          <w:rFonts w:cs="Times New Roman"/>
        </w:rPr>
        <w:br w:type="page"/>
      </w:r>
    </w:p>
    <w:p w14:paraId="2F2EAD02" w14:textId="77777777" w:rsidR="00990ABC" w:rsidRPr="001503E5" w:rsidRDefault="00990ABC" w:rsidP="00990ABC">
      <w:pPr>
        <w:jc w:val="center"/>
        <w:rPr>
          <w:rFonts w:cs="Times New Roman"/>
          <w:b/>
        </w:rPr>
      </w:pPr>
      <w:r w:rsidRPr="001503E5">
        <w:rPr>
          <w:rFonts w:cs="Times New Roman"/>
          <w:b/>
        </w:rPr>
        <w:t>CERTIFICATION FOR FEDERAL AID CONTRACTS</w:t>
      </w:r>
    </w:p>
    <w:p w14:paraId="2CAFE4E5" w14:textId="77777777" w:rsidR="00990ABC" w:rsidRPr="001503E5" w:rsidRDefault="00990ABC" w:rsidP="00990ABC">
      <w:pPr>
        <w:jc w:val="left"/>
        <w:rPr>
          <w:rFonts w:cs="Times New Roman"/>
        </w:rPr>
      </w:pPr>
    </w:p>
    <w:p w14:paraId="72ECDD63" w14:textId="77777777" w:rsidR="00990ABC" w:rsidRPr="001503E5" w:rsidRDefault="00990ABC" w:rsidP="00990ABC">
      <w:pPr>
        <w:jc w:val="left"/>
        <w:rPr>
          <w:rFonts w:cs="Times New Roman"/>
        </w:rPr>
      </w:pPr>
      <w:r w:rsidRPr="001503E5">
        <w:rPr>
          <w:rFonts w:cs="Times New Roman"/>
        </w:rPr>
        <w:t>The prospective participant certifies, by signing and submitting this bid or proposal, to the best of his/her knowledge and belief, that:</w:t>
      </w:r>
    </w:p>
    <w:p w14:paraId="03F601A6" w14:textId="77777777" w:rsidR="00990ABC" w:rsidRPr="001503E5" w:rsidRDefault="00990ABC" w:rsidP="00990ABC">
      <w:pPr>
        <w:jc w:val="left"/>
        <w:rPr>
          <w:rFonts w:cs="Times New Roman"/>
        </w:rPr>
      </w:pPr>
    </w:p>
    <w:p w14:paraId="0FA9F953" w14:textId="77777777" w:rsidR="00990ABC" w:rsidRPr="003F51AC" w:rsidRDefault="00990ABC" w:rsidP="00990ABC">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6CEAB97" w14:textId="77777777" w:rsidR="00990ABC" w:rsidRPr="003F51AC" w:rsidRDefault="00990ABC" w:rsidP="00990ABC"/>
    <w:p w14:paraId="41996971" w14:textId="77777777" w:rsidR="00990ABC" w:rsidRPr="003F51AC" w:rsidRDefault="00990ABC" w:rsidP="00990ABC">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56EE69F" w14:textId="77777777" w:rsidR="00990ABC" w:rsidRPr="003F51AC" w:rsidRDefault="00990ABC" w:rsidP="00990ABC"/>
    <w:p w14:paraId="7A92420B" w14:textId="77777777" w:rsidR="00990ABC" w:rsidRPr="003F51AC" w:rsidRDefault="00990ABC" w:rsidP="00990ABC">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57FC897E" w14:textId="77777777" w:rsidR="00990ABC" w:rsidRPr="003F51AC" w:rsidRDefault="00990ABC" w:rsidP="00990ABC"/>
    <w:p w14:paraId="0E339D63" w14:textId="77777777" w:rsidR="00990ABC" w:rsidRPr="003F51AC" w:rsidRDefault="00990ABC" w:rsidP="00990ABC">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6D29A70B" w14:textId="77777777" w:rsidR="00990ABC" w:rsidRPr="001503E5" w:rsidRDefault="00990ABC" w:rsidP="00990ABC">
      <w:pPr>
        <w:jc w:val="left"/>
        <w:rPr>
          <w:rFonts w:cs="Times New Roman"/>
        </w:rPr>
      </w:pPr>
    </w:p>
    <w:p w14:paraId="71FA4728" w14:textId="77777777" w:rsidR="00990ABC" w:rsidRPr="001503E5" w:rsidRDefault="00990ABC" w:rsidP="00990ABC">
      <w:pPr>
        <w:jc w:val="left"/>
        <w:rPr>
          <w:rFonts w:cs="Times New Roman"/>
        </w:rPr>
      </w:pPr>
    </w:p>
    <w:p w14:paraId="2988B49B" w14:textId="77777777" w:rsidR="00990ABC" w:rsidRPr="001503E5" w:rsidRDefault="00990ABC" w:rsidP="00990ABC">
      <w:pPr>
        <w:jc w:val="left"/>
        <w:rPr>
          <w:rFonts w:cs="Times New Roman"/>
          <w:b/>
        </w:rPr>
      </w:pPr>
      <w:r w:rsidRPr="001503E5">
        <w:rPr>
          <w:rFonts w:cs="Times New Roman"/>
        </w:rPr>
        <w:br w:type="page"/>
      </w:r>
    </w:p>
    <w:p w14:paraId="7C856783" w14:textId="77777777" w:rsidR="00990ABC" w:rsidRPr="001503E5" w:rsidRDefault="00990ABC" w:rsidP="00990ABC">
      <w:pPr>
        <w:jc w:val="center"/>
        <w:rPr>
          <w:rFonts w:cs="Times New Roman"/>
          <w:b/>
        </w:rPr>
      </w:pPr>
      <w:r w:rsidRPr="001503E5">
        <w:rPr>
          <w:rFonts w:cs="Times New Roman"/>
          <w:b/>
        </w:rPr>
        <w:t>INSTRUCTIONS FOR COMPLETION OF SF-LLL, DISCLOSURE OF LOBBYING ACTIVITIES</w:t>
      </w:r>
    </w:p>
    <w:p w14:paraId="24E0F830" w14:textId="77777777" w:rsidR="00990ABC" w:rsidRPr="001503E5" w:rsidRDefault="00990ABC" w:rsidP="00990ABC">
      <w:pPr>
        <w:jc w:val="left"/>
        <w:rPr>
          <w:rFonts w:cs="Times New Roman"/>
        </w:rPr>
      </w:pPr>
    </w:p>
    <w:p w14:paraId="659E1CFB" w14:textId="77777777" w:rsidR="00990ABC" w:rsidRPr="001503E5" w:rsidRDefault="00990ABC" w:rsidP="00990ABC">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7DCAB753" w14:textId="77777777" w:rsidR="00990ABC" w:rsidRPr="001503E5" w:rsidRDefault="00990ABC" w:rsidP="00990ABC">
      <w:pPr>
        <w:rPr>
          <w:rFonts w:cs="Times New Roman"/>
        </w:rPr>
      </w:pPr>
    </w:p>
    <w:p w14:paraId="64E7EBCD" w14:textId="77777777" w:rsidR="00990ABC" w:rsidRPr="001503E5" w:rsidRDefault="00990ABC" w:rsidP="00990ABC">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304E1308" w14:textId="77777777" w:rsidR="00990ABC" w:rsidRPr="001503E5" w:rsidRDefault="00990ABC" w:rsidP="00990ABC">
      <w:pPr>
        <w:rPr>
          <w:rFonts w:cs="Times New Roman"/>
        </w:rPr>
      </w:pPr>
    </w:p>
    <w:p w14:paraId="3E3CE18A" w14:textId="77777777" w:rsidR="00990ABC" w:rsidRPr="001503E5" w:rsidRDefault="00990ABC" w:rsidP="00990ABC">
      <w:pPr>
        <w:rPr>
          <w:rFonts w:cs="Times New Roman"/>
        </w:rPr>
      </w:pPr>
      <w:r w:rsidRPr="001503E5">
        <w:rPr>
          <w:rFonts w:cs="Times New Roman"/>
        </w:rPr>
        <w:t>2.</w:t>
      </w:r>
      <w:r w:rsidRPr="001503E5">
        <w:rPr>
          <w:rFonts w:cs="Times New Roman"/>
        </w:rPr>
        <w:tab/>
        <w:t>Identify the status of the covered Federal action.</w:t>
      </w:r>
    </w:p>
    <w:p w14:paraId="40A5377C" w14:textId="77777777" w:rsidR="00990ABC" w:rsidRPr="001503E5" w:rsidRDefault="00990ABC" w:rsidP="00990ABC">
      <w:pPr>
        <w:rPr>
          <w:rFonts w:cs="Times New Roman"/>
        </w:rPr>
      </w:pPr>
    </w:p>
    <w:p w14:paraId="1D4E6D69" w14:textId="77777777" w:rsidR="00990ABC" w:rsidRPr="001503E5" w:rsidRDefault="00990ABC" w:rsidP="00990ABC">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64C8150E" w14:textId="77777777" w:rsidR="00990ABC" w:rsidRPr="001503E5" w:rsidRDefault="00990ABC" w:rsidP="00990ABC">
      <w:pPr>
        <w:rPr>
          <w:rFonts w:cs="Times New Roman"/>
        </w:rPr>
      </w:pPr>
    </w:p>
    <w:p w14:paraId="6ADCB7F7" w14:textId="77777777" w:rsidR="00990ABC" w:rsidRPr="001503E5" w:rsidRDefault="00990ABC" w:rsidP="00990ABC">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308A5E91" w14:textId="77777777" w:rsidR="00990ABC" w:rsidRPr="001503E5" w:rsidRDefault="00990ABC" w:rsidP="00990ABC">
      <w:pPr>
        <w:rPr>
          <w:rFonts w:cs="Times New Roman"/>
        </w:rPr>
      </w:pPr>
    </w:p>
    <w:p w14:paraId="475AA071" w14:textId="77777777" w:rsidR="00990ABC" w:rsidRPr="001503E5" w:rsidRDefault="00990ABC" w:rsidP="00990ABC">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7AC9D8A1" w14:textId="77777777" w:rsidR="00990ABC" w:rsidRPr="001503E5" w:rsidRDefault="00990ABC" w:rsidP="00990ABC">
      <w:pPr>
        <w:rPr>
          <w:rFonts w:cs="Times New Roman"/>
        </w:rPr>
      </w:pPr>
    </w:p>
    <w:p w14:paraId="2C888091" w14:textId="77777777" w:rsidR="00990ABC" w:rsidRPr="001503E5" w:rsidRDefault="00990ABC" w:rsidP="00990ABC">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0BB8F9B2" w14:textId="77777777" w:rsidR="00990ABC" w:rsidRPr="001503E5" w:rsidRDefault="00990ABC" w:rsidP="00990ABC">
      <w:pPr>
        <w:rPr>
          <w:rFonts w:cs="Times New Roman"/>
        </w:rPr>
      </w:pPr>
    </w:p>
    <w:p w14:paraId="524FCBEC" w14:textId="77777777" w:rsidR="00990ABC" w:rsidRPr="001503E5" w:rsidRDefault="00990ABC" w:rsidP="00990ABC">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5A4F07A8" w14:textId="77777777" w:rsidR="00990ABC" w:rsidRPr="001503E5" w:rsidRDefault="00990ABC" w:rsidP="00990ABC">
      <w:pPr>
        <w:rPr>
          <w:rFonts w:cs="Times New Roman"/>
        </w:rPr>
      </w:pPr>
    </w:p>
    <w:p w14:paraId="24E59997" w14:textId="77777777" w:rsidR="00990ABC" w:rsidRPr="001503E5" w:rsidRDefault="00990ABC" w:rsidP="00990ABC">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1741FC5E" w14:textId="77777777" w:rsidR="00990ABC" w:rsidRPr="001503E5" w:rsidRDefault="00990ABC" w:rsidP="00990ABC">
      <w:pPr>
        <w:rPr>
          <w:rFonts w:cs="Times New Roman"/>
        </w:rPr>
      </w:pPr>
    </w:p>
    <w:p w14:paraId="597B52B3" w14:textId="77777777" w:rsidR="00990ABC" w:rsidRPr="001503E5" w:rsidRDefault="00990ABC" w:rsidP="00990ABC">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B2091D7" w14:textId="77777777" w:rsidR="00990ABC" w:rsidRPr="001503E5" w:rsidRDefault="00990ABC" w:rsidP="00990ABC">
      <w:pPr>
        <w:rPr>
          <w:rFonts w:cs="Times New Roman"/>
        </w:rPr>
      </w:pPr>
    </w:p>
    <w:p w14:paraId="5B87C5C3" w14:textId="77777777" w:rsidR="00990ABC" w:rsidRPr="001503E5" w:rsidRDefault="00990ABC" w:rsidP="00990ABC">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02BAAFF9" w14:textId="77777777" w:rsidR="00990ABC" w:rsidRPr="001503E5" w:rsidRDefault="00990ABC" w:rsidP="00990ABC">
      <w:pPr>
        <w:rPr>
          <w:rFonts w:cs="Times New Roman"/>
        </w:rPr>
      </w:pPr>
    </w:p>
    <w:p w14:paraId="4EFD86AC" w14:textId="77777777" w:rsidR="00990ABC" w:rsidRPr="001503E5" w:rsidRDefault="00990ABC" w:rsidP="00990ABC">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6F245C8F" w14:textId="77777777" w:rsidR="00990ABC" w:rsidRDefault="00990ABC" w:rsidP="00990ABC">
      <w:pPr>
        <w:rPr>
          <w:rFonts w:cs="Times New Roman"/>
        </w:rPr>
      </w:pPr>
    </w:p>
    <w:p w14:paraId="60FFD641" w14:textId="77777777" w:rsidR="00990ABC" w:rsidRPr="001503E5" w:rsidRDefault="00990ABC" w:rsidP="00990ABC">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51CB62A4" w14:textId="77777777" w:rsidR="00990ABC" w:rsidRPr="001503E5" w:rsidRDefault="00990ABC" w:rsidP="00990ABC">
      <w:pPr>
        <w:rPr>
          <w:rFonts w:cs="Times New Roman"/>
        </w:rPr>
      </w:pPr>
    </w:p>
    <w:p w14:paraId="0293FE0E" w14:textId="77777777" w:rsidR="00990ABC" w:rsidRPr="001503E5" w:rsidRDefault="00990ABC" w:rsidP="00990ABC">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028615B6" w14:textId="77777777" w:rsidR="00990ABC" w:rsidRPr="001503E5" w:rsidRDefault="00990ABC" w:rsidP="00990ABC">
      <w:pPr>
        <w:rPr>
          <w:rFonts w:cs="Times New Roman"/>
        </w:rPr>
      </w:pPr>
    </w:p>
    <w:p w14:paraId="6CFBAA8D" w14:textId="77777777" w:rsidR="00990ABC" w:rsidRPr="001503E5" w:rsidRDefault="00990ABC" w:rsidP="00990ABC">
      <w:pPr>
        <w:rPr>
          <w:rFonts w:cs="Times New Roman"/>
        </w:rPr>
      </w:pPr>
    </w:p>
    <w:p w14:paraId="0DCAE659" w14:textId="77777777" w:rsidR="00990ABC" w:rsidRPr="001503E5" w:rsidRDefault="00990ABC" w:rsidP="00990ABC">
      <w:pPr>
        <w:rPr>
          <w:rFonts w:cs="Times New Roman"/>
        </w:rPr>
      </w:pPr>
      <w:r w:rsidRPr="001503E5">
        <w:rPr>
          <w:rFonts w:cs="Times New Roman"/>
        </w:rPr>
        <w:br w:type="page"/>
      </w:r>
    </w:p>
    <w:p w14:paraId="3BF38B5F" w14:textId="77777777" w:rsidR="00990ABC" w:rsidRPr="001503E5" w:rsidRDefault="00990ABC" w:rsidP="00990ABC">
      <w:pPr>
        <w:ind w:left="2664"/>
        <w:jc w:val="center"/>
        <w:rPr>
          <w:rFonts w:cs="Arial"/>
          <w:b/>
          <w:bCs/>
          <w:szCs w:val="22"/>
        </w:rPr>
      </w:pPr>
      <w:r w:rsidRPr="001503E5">
        <w:rPr>
          <w:rFonts w:cs="Arial"/>
          <w:b/>
          <w:bCs/>
          <w:szCs w:val="22"/>
        </w:rPr>
        <w:t>DISCLOSURE OF LOBBYING ACTIVITIES</w:t>
      </w:r>
    </w:p>
    <w:p w14:paraId="09368758" w14:textId="77777777" w:rsidR="00990ABC" w:rsidRDefault="00990ABC" w:rsidP="00990ABC">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0BF2E78E" w14:textId="77777777" w:rsidR="00990ABC" w:rsidRPr="001503E5" w:rsidRDefault="00990ABC" w:rsidP="00990ABC">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990ABC" w:rsidRPr="001503E5" w14:paraId="750B7D52" w14:textId="77777777" w:rsidTr="00016DEC">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0A9E8FD" w14:textId="77777777" w:rsidR="00990ABC" w:rsidRPr="001503E5" w:rsidRDefault="00990ABC" w:rsidP="00016DEC">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115BE072" w14:textId="77777777" w:rsidR="00990ABC" w:rsidRPr="001503E5" w:rsidRDefault="00990ABC" w:rsidP="00016DEC">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0CBE212D" w14:textId="77777777" w:rsidR="00990ABC" w:rsidRPr="001503E5" w:rsidRDefault="00990ABC" w:rsidP="00016DEC">
            <w:pPr>
              <w:jc w:val="left"/>
              <w:rPr>
                <w:rFonts w:cs="Arial"/>
                <w:b/>
                <w:bCs/>
                <w:sz w:val="20"/>
                <w:szCs w:val="20"/>
              </w:rPr>
            </w:pPr>
            <w:r w:rsidRPr="001503E5">
              <w:rPr>
                <w:rFonts w:cs="Arial"/>
                <w:b/>
                <w:bCs/>
                <w:sz w:val="20"/>
                <w:szCs w:val="20"/>
              </w:rPr>
              <w:t>3. Report Type:</w:t>
            </w:r>
          </w:p>
        </w:tc>
      </w:tr>
      <w:tr w:rsidR="00990ABC" w:rsidRPr="001503E5" w14:paraId="2943080D" w14:textId="77777777" w:rsidTr="00016DEC">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4D39D4C" w14:textId="77777777" w:rsidR="00990ABC" w:rsidRPr="001503E5" w:rsidRDefault="00990ABC" w:rsidP="00016DEC">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5546616C" w14:textId="77777777" w:rsidR="00990ABC" w:rsidRPr="001503E5" w:rsidRDefault="00990ABC" w:rsidP="00016DEC">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08144CE5" w14:textId="77777777" w:rsidR="00990ABC" w:rsidRPr="001503E5" w:rsidRDefault="00990ABC" w:rsidP="00016DEC">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0DD6ACCF" w14:textId="77777777" w:rsidR="00990ABC" w:rsidRPr="001503E5" w:rsidRDefault="00990ABC" w:rsidP="00016DEC">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7FB03CD7" w14:textId="77777777" w:rsidR="00990ABC" w:rsidRPr="001503E5" w:rsidRDefault="00990ABC" w:rsidP="00016DEC">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271AF46D" w14:textId="77777777" w:rsidR="00990ABC" w:rsidRPr="001503E5" w:rsidRDefault="00990ABC" w:rsidP="00016DEC">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501FB7DD" w14:textId="77777777" w:rsidR="00990ABC" w:rsidRPr="001503E5" w:rsidRDefault="00990ABC" w:rsidP="00016DEC">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6BDD70F3" w14:textId="77777777" w:rsidR="00990ABC" w:rsidRPr="001503E5" w:rsidRDefault="00990ABC" w:rsidP="00016DEC">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990ABC" w:rsidRPr="001503E5" w14:paraId="4B999A34" w14:textId="77777777" w:rsidTr="00016DEC">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0B989240" w14:textId="77777777" w:rsidR="00990ABC" w:rsidRPr="001503E5" w:rsidRDefault="00990ABC" w:rsidP="00016DEC">
            <w:pPr>
              <w:ind w:left="576"/>
              <w:jc w:val="left"/>
              <w:rPr>
                <w:rFonts w:cs="Arial"/>
                <w:sz w:val="20"/>
                <w:szCs w:val="20"/>
              </w:rPr>
            </w:pPr>
            <w:r w:rsidRPr="001503E5">
              <w:rPr>
                <w:rFonts w:cs="Arial"/>
                <w:sz w:val="20"/>
                <w:szCs w:val="20"/>
              </w:rPr>
              <w:t>b. grant</w:t>
            </w:r>
          </w:p>
          <w:p w14:paraId="772F4536" w14:textId="77777777" w:rsidR="00990ABC" w:rsidRPr="001503E5" w:rsidRDefault="00990ABC" w:rsidP="00016DEC">
            <w:pPr>
              <w:ind w:left="576"/>
              <w:jc w:val="left"/>
              <w:rPr>
                <w:rFonts w:cs="Arial"/>
                <w:sz w:val="20"/>
                <w:szCs w:val="20"/>
              </w:rPr>
            </w:pPr>
            <w:r w:rsidRPr="001503E5">
              <w:rPr>
                <w:rFonts w:cs="Arial"/>
                <w:sz w:val="20"/>
                <w:szCs w:val="20"/>
              </w:rPr>
              <w:t>c. cooperative agreement</w:t>
            </w:r>
          </w:p>
          <w:p w14:paraId="6B7F3003" w14:textId="77777777" w:rsidR="00990ABC" w:rsidRPr="001503E5" w:rsidRDefault="00990ABC" w:rsidP="00016DEC">
            <w:pPr>
              <w:ind w:left="576"/>
              <w:jc w:val="left"/>
              <w:rPr>
                <w:rFonts w:cs="Arial"/>
                <w:sz w:val="20"/>
                <w:szCs w:val="20"/>
              </w:rPr>
            </w:pPr>
            <w:r w:rsidRPr="001503E5">
              <w:rPr>
                <w:rFonts w:cs="Arial"/>
                <w:sz w:val="20"/>
                <w:szCs w:val="20"/>
              </w:rPr>
              <w:t>d. loan</w:t>
            </w:r>
          </w:p>
          <w:p w14:paraId="0961C5A0" w14:textId="77777777" w:rsidR="00990ABC" w:rsidRPr="001503E5" w:rsidRDefault="00990ABC" w:rsidP="00016DEC">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06E73936" w14:textId="77777777" w:rsidR="00990ABC" w:rsidRPr="001503E5" w:rsidRDefault="00990ABC" w:rsidP="00016DEC">
            <w:pPr>
              <w:ind w:left="1080"/>
              <w:jc w:val="left"/>
              <w:rPr>
                <w:rFonts w:cs="Arial"/>
                <w:sz w:val="20"/>
                <w:szCs w:val="20"/>
              </w:rPr>
            </w:pPr>
            <w:r w:rsidRPr="001503E5">
              <w:rPr>
                <w:rFonts w:cs="Arial"/>
                <w:sz w:val="20"/>
                <w:szCs w:val="20"/>
              </w:rPr>
              <w:t>b. initial award</w:t>
            </w:r>
          </w:p>
          <w:p w14:paraId="6F8A74ED" w14:textId="77777777" w:rsidR="00990ABC" w:rsidRPr="001503E5" w:rsidRDefault="00990ABC" w:rsidP="00016DEC">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2DB49DA9" w14:textId="77777777" w:rsidR="00990ABC" w:rsidRPr="001503E5" w:rsidRDefault="00990ABC" w:rsidP="00016DEC">
            <w:pPr>
              <w:ind w:left="756"/>
              <w:jc w:val="left"/>
              <w:rPr>
                <w:rFonts w:cs="Arial"/>
                <w:sz w:val="20"/>
                <w:szCs w:val="20"/>
              </w:rPr>
            </w:pPr>
            <w:r w:rsidRPr="001503E5">
              <w:rPr>
                <w:rFonts w:cs="Arial"/>
                <w:sz w:val="20"/>
                <w:szCs w:val="20"/>
              </w:rPr>
              <w:t>b. material change</w:t>
            </w:r>
          </w:p>
          <w:p w14:paraId="05113616" w14:textId="77777777" w:rsidR="00990ABC" w:rsidRPr="001503E5" w:rsidRDefault="00990ABC" w:rsidP="00016DEC">
            <w:pPr>
              <w:ind w:left="468"/>
              <w:jc w:val="left"/>
              <w:rPr>
                <w:rFonts w:cs="Arial"/>
                <w:b/>
                <w:bCs/>
                <w:sz w:val="20"/>
                <w:szCs w:val="20"/>
              </w:rPr>
            </w:pPr>
            <w:r w:rsidRPr="001503E5">
              <w:rPr>
                <w:rFonts w:cs="Arial"/>
                <w:b/>
                <w:bCs/>
                <w:sz w:val="20"/>
                <w:szCs w:val="20"/>
              </w:rPr>
              <w:t>For Material Change Only:</w:t>
            </w:r>
          </w:p>
          <w:p w14:paraId="0054ADBB" w14:textId="77777777" w:rsidR="00990ABC" w:rsidRPr="001503E5" w:rsidRDefault="00990ABC" w:rsidP="00016DEC">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990ABC" w:rsidRPr="001503E5" w14:paraId="6263FECD" w14:textId="77777777" w:rsidTr="00016DEC">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5EBD8A5E" w14:textId="77777777" w:rsidR="00990ABC" w:rsidRPr="001503E5" w:rsidRDefault="00990ABC" w:rsidP="00016DEC">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28721955" w14:textId="77777777" w:rsidR="00990ABC" w:rsidRPr="001503E5" w:rsidRDefault="00990ABC" w:rsidP="00016DEC">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3C429BE9" w14:textId="77777777" w:rsidR="00990ABC" w:rsidRPr="001503E5" w:rsidRDefault="00990ABC" w:rsidP="00016DEC">
            <w:pPr>
              <w:ind w:left="756"/>
              <w:jc w:val="left"/>
              <w:rPr>
                <w:rFonts w:cs="Arial"/>
                <w:sz w:val="20"/>
                <w:szCs w:val="20"/>
              </w:rPr>
            </w:pPr>
            <w:r w:rsidRPr="001503E5">
              <w:rPr>
                <w:rFonts w:cs="Arial"/>
                <w:sz w:val="20"/>
                <w:szCs w:val="20"/>
              </w:rPr>
              <w:t>date of last report</w:t>
            </w:r>
          </w:p>
        </w:tc>
      </w:tr>
      <w:tr w:rsidR="00990ABC" w:rsidRPr="001503E5" w14:paraId="5FF6E916" w14:textId="77777777" w:rsidTr="00016DEC">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3132F16A" w14:textId="77777777" w:rsidR="00990ABC" w:rsidRPr="001503E5" w:rsidRDefault="00990ABC" w:rsidP="00016DEC">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0A643B6A" w14:textId="77777777" w:rsidR="00990ABC" w:rsidRPr="001503E5" w:rsidRDefault="00990ABC" w:rsidP="00016DEC">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4248050F" w14:textId="77777777" w:rsidR="00990ABC" w:rsidRPr="001503E5" w:rsidRDefault="00990ABC" w:rsidP="00016DEC">
            <w:pPr>
              <w:jc w:val="left"/>
              <w:rPr>
                <w:rFonts w:cs="Arial"/>
                <w:sz w:val="12"/>
                <w:szCs w:val="12"/>
              </w:rPr>
            </w:pPr>
          </w:p>
        </w:tc>
      </w:tr>
      <w:tr w:rsidR="00990ABC" w:rsidRPr="001503E5" w14:paraId="2874E6E0" w14:textId="77777777" w:rsidTr="00016DEC">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1E58ECA0" w14:textId="77777777" w:rsidR="00990ABC" w:rsidRPr="001503E5" w:rsidRDefault="00990ABC" w:rsidP="00016DEC">
            <w:pPr>
              <w:jc w:val="left"/>
              <w:rPr>
                <w:rFonts w:cs="Arial"/>
                <w:b/>
                <w:bCs/>
                <w:sz w:val="20"/>
                <w:szCs w:val="20"/>
              </w:rPr>
            </w:pPr>
            <w:r w:rsidRPr="001503E5">
              <w:rPr>
                <w:rFonts w:cs="Arial"/>
                <w:b/>
                <w:bCs/>
                <w:sz w:val="20"/>
                <w:szCs w:val="20"/>
              </w:rPr>
              <w:t>4. Name and Address of Reporting Entity:</w:t>
            </w:r>
          </w:p>
          <w:p w14:paraId="547A84B9" w14:textId="77777777" w:rsidR="00990ABC" w:rsidRPr="001503E5" w:rsidRDefault="00990ABC" w:rsidP="00016DEC">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7B429BCC" w14:textId="77777777" w:rsidR="00990ABC" w:rsidRPr="001503E5" w:rsidRDefault="00990ABC" w:rsidP="00016DEC">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55FE535" w14:textId="77777777" w:rsidR="00990ABC" w:rsidRPr="001503E5" w:rsidRDefault="00990ABC" w:rsidP="00016DEC">
            <w:pPr>
              <w:jc w:val="left"/>
              <w:rPr>
                <w:rFonts w:cs="Arial"/>
                <w:b/>
                <w:bCs/>
                <w:sz w:val="20"/>
                <w:szCs w:val="20"/>
              </w:rPr>
            </w:pPr>
            <w:r w:rsidRPr="001503E5">
              <w:rPr>
                <w:rFonts w:cs="Arial"/>
                <w:b/>
                <w:bCs/>
                <w:sz w:val="20"/>
                <w:szCs w:val="20"/>
              </w:rPr>
              <w:t>5. If Reporting Entity in No. 4 is a Subawardee, Enter Name</w:t>
            </w:r>
          </w:p>
          <w:p w14:paraId="0AE90516" w14:textId="77777777" w:rsidR="00990ABC" w:rsidRPr="001503E5" w:rsidRDefault="00990ABC" w:rsidP="00016DEC">
            <w:pPr>
              <w:spacing w:after="216"/>
              <w:ind w:left="108"/>
              <w:jc w:val="left"/>
              <w:rPr>
                <w:rFonts w:cs="Arial"/>
                <w:b/>
                <w:bCs/>
                <w:sz w:val="20"/>
                <w:szCs w:val="20"/>
              </w:rPr>
            </w:pPr>
            <w:r w:rsidRPr="001503E5">
              <w:rPr>
                <w:rFonts w:cs="Arial"/>
                <w:b/>
                <w:bCs/>
                <w:sz w:val="20"/>
                <w:szCs w:val="20"/>
              </w:rPr>
              <w:t>and Address of Prime:</w:t>
            </w:r>
          </w:p>
        </w:tc>
      </w:tr>
      <w:tr w:rsidR="00990ABC" w:rsidRPr="001503E5" w14:paraId="305CBA93" w14:textId="77777777" w:rsidTr="00016DEC">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27C9D699" w14:textId="77777777" w:rsidR="00990ABC" w:rsidRPr="001503E5" w:rsidRDefault="00990ABC" w:rsidP="00016DEC">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53A8068" w14:textId="77777777" w:rsidR="00990ABC" w:rsidRPr="001503E5" w:rsidRDefault="00990ABC" w:rsidP="00016DEC">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990ABC" w:rsidRPr="001503E5" w14:paraId="38315239" w14:textId="77777777" w:rsidTr="00016DEC">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706E53FE" w14:textId="77777777" w:rsidR="00990ABC" w:rsidRPr="001503E5" w:rsidRDefault="00990ABC" w:rsidP="00016DEC">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53993920" w14:textId="77777777" w:rsidR="00990ABC" w:rsidRPr="001503E5" w:rsidRDefault="00990ABC" w:rsidP="00016DEC">
            <w:pPr>
              <w:spacing w:after="252"/>
              <w:jc w:val="left"/>
              <w:rPr>
                <w:rFonts w:cs="Arial"/>
                <w:b/>
                <w:bCs/>
                <w:sz w:val="20"/>
                <w:szCs w:val="20"/>
              </w:rPr>
            </w:pPr>
            <w:r w:rsidRPr="001503E5">
              <w:rPr>
                <w:rFonts w:cs="Arial"/>
                <w:b/>
                <w:bCs/>
                <w:sz w:val="20"/>
                <w:szCs w:val="20"/>
              </w:rPr>
              <w:t>7. Federal Program Name/Description:</w:t>
            </w:r>
          </w:p>
        </w:tc>
      </w:tr>
      <w:tr w:rsidR="00990ABC" w:rsidRPr="001503E5" w14:paraId="371B819F" w14:textId="77777777" w:rsidTr="00016DEC">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572C2721" w14:textId="77777777" w:rsidR="00990ABC" w:rsidRPr="001503E5" w:rsidRDefault="00990ABC" w:rsidP="00016DEC">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53E5EF55" w14:textId="77777777" w:rsidR="00990ABC" w:rsidRPr="001503E5" w:rsidRDefault="00990ABC" w:rsidP="00016DEC">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990ABC" w:rsidRPr="001503E5" w14:paraId="330DFCE1" w14:textId="77777777" w:rsidTr="00016DEC">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35488043" w14:textId="77777777" w:rsidR="00990ABC" w:rsidRPr="001503E5" w:rsidRDefault="00990ABC" w:rsidP="00016DEC">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396D5977" w14:textId="77777777" w:rsidR="00990ABC" w:rsidRPr="001503E5" w:rsidRDefault="00990ABC" w:rsidP="00016DEC">
            <w:pPr>
              <w:jc w:val="left"/>
              <w:rPr>
                <w:rFonts w:cs="Arial"/>
                <w:sz w:val="12"/>
                <w:szCs w:val="12"/>
              </w:rPr>
            </w:pPr>
          </w:p>
        </w:tc>
      </w:tr>
      <w:tr w:rsidR="00990ABC" w:rsidRPr="001503E5" w14:paraId="3ED94C7D" w14:textId="77777777" w:rsidTr="00016DEC">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3AAB04A0" w14:textId="77777777" w:rsidR="00990ABC" w:rsidRPr="001503E5" w:rsidRDefault="00990ABC" w:rsidP="00016DEC">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4DDD5381" w14:textId="77777777" w:rsidR="00990ABC" w:rsidRPr="001503E5" w:rsidRDefault="00990ABC" w:rsidP="00016DEC">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990ABC" w:rsidRPr="001503E5" w14:paraId="5911FF2D" w14:textId="77777777" w:rsidTr="00016DEC">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31581BF9" w14:textId="77777777" w:rsidR="00990ABC" w:rsidRPr="001503E5" w:rsidRDefault="00990ABC" w:rsidP="00016DEC">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1C35DAA7" w14:textId="77777777" w:rsidR="00990ABC" w:rsidRPr="001503E5" w:rsidRDefault="00990ABC" w:rsidP="00016DEC">
            <w:pPr>
              <w:ind w:right="5796"/>
              <w:jc w:val="right"/>
              <w:rPr>
                <w:rFonts w:cs="Arial"/>
                <w:i/>
                <w:iCs/>
                <w:sz w:val="20"/>
                <w:szCs w:val="20"/>
              </w:rPr>
            </w:pPr>
            <w:r w:rsidRPr="001503E5">
              <w:rPr>
                <w:rFonts w:cs="Arial"/>
                <w:i/>
                <w:iCs/>
                <w:sz w:val="20"/>
                <w:szCs w:val="20"/>
              </w:rPr>
              <w:t>$</w:t>
            </w:r>
          </w:p>
        </w:tc>
      </w:tr>
      <w:tr w:rsidR="00990ABC" w:rsidRPr="001503E5" w14:paraId="3840CF17" w14:textId="77777777" w:rsidTr="00016DEC">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22773844" w14:textId="77777777" w:rsidR="00990ABC" w:rsidRPr="001503E5" w:rsidRDefault="00990ABC" w:rsidP="00016DEC">
            <w:pPr>
              <w:jc w:val="left"/>
              <w:rPr>
                <w:rFonts w:cs="Arial"/>
                <w:b/>
                <w:bCs/>
                <w:sz w:val="20"/>
                <w:szCs w:val="20"/>
              </w:rPr>
            </w:pPr>
            <w:r w:rsidRPr="001503E5">
              <w:rPr>
                <w:rFonts w:cs="Arial"/>
                <w:b/>
                <w:bCs/>
                <w:sz w:val="20"/>
                <w:szCs w:val="20"/>
              </w:rPr>
              <w:t>10. a. Name and Address of Lobbying Registrant</w:t>
            </w:r>
          </w:p>
          <w:p w14:paraId="52B65727" w14:textId="77777777" w:rsidR="00990ABC" w:rsidRPr="001503E5" w:rsidRDefault="00990ABC" w:rsidP="00016DEC">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383A53D4" w14:textId="77777777" w:rsidR="00990ABC" w:rsidRPr="001503E5" w:rsidRDefault="00990ABC" w:rsidP="00016DEC">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30AEABA2" w14:textId="77777777" w:rsidR="00990ABC" w:rsidRPr="001503E5" w:rsidRDefault="00990ABC" w:rsidP="00016DEC">
            <w:pPr>
              <w:ind w:left="288"/>
              <w:jc w:val="left"/>
              <w:rPr>
                <w:rFonts w:cs="Arial"/>
                <w:i/>
                <w:iCs/>
                <w:sz w:val="20"/>
                <w:szCs w:val="20"/>
              </w:rPr>
            </w:pPr>
            <w:r w:rsidRPr="001503E5">
              <w:rPr>
                <w:rFonts w:cs="Arial"/>
                <w:i/>
                <w:iCs/>
                <w:sz w:val="20"/>
                <w:szCs w:val="20"/>
              </w:rPr>
              <w:t>different from No. 10a)</w:t>
            </w:r>
          </w:p>
          <w:p w14:paraId="37FB217F" w14:textId="77777777" w:rsidR="00990ABC" w:rsidRPr="001503E5" w:rsidRDefault="00990ABC" w:rsidP="00016DEC">
            <w:pPr>
              <w:spacing w:after="1008"/>
              <w:ind w:left="288"/>
              <w:jc w:val="left"/>
              <w:rPr>
                <w:rFonts w:cs="Arial"/>
                <w:i/>
                <w:iCs/>
                <w:sz w:val="20"/>
                <w:szCs w:val="20"/>
              </w:rPr>
            </w:pPr>
            <w:r w:rsidRPr="001503E5">
              <w:rPr>
                <w:rFonts w:cs="Arial"/>
                <w:i/>
                <w:iCs/>
                <w:sz w:val="20"/>
                <w:szCs w:val="20"/>
              </w:rPr>
              <w:t>(last name, first name, Ml):</w:t>
            </w:r>
          </w:p>
        </w:tc>
      </w:tr>
      <w:tr w:rsidR="00990ABC" w:rsidRPr="001503E5" w14:paraId="7901075D" w14:textId="77777777" w:rsidTr="00016DEC">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295589E9" w14:textId="77777777" w:rsidR="00990ABC" w:rsidRPr="001503E5" w:rsidRDefault="00990ABC" w:rsidP="00016DEC">
            <w:pPr>
              <w:spacing w:before="72"/>
              <w:ind w:left="288"/>
              <w:jc w:val="left"/>
              <w:rPr>
                <w:rFonts w:cs="Arial"/>
                <w:sz w:val="12"/>
                <w:szCs w:val="12"/>
              </w:rPr>
            </w:pPr>
            <w:r w:rsidRPr="001503E5">
              <w:rPr>
                <w:rFonts w:cs="Arial"/>
                <w:sz w:val="12"/>
                <w:szCs w:val="12"/>
              </w:rPr>
              <w:t>Information requested through this form is authorized by title 31 U.S.C. section</w:t>
            </w:r>
          </w:p>
          <w:p w14:paraId="51988057" w14:textId="77777777" w:rsidR="00990ABC" w:rsidRPr="001503E5" w:rsidRDefault="00990ABC" w:rsidP="00016DEC">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62807B7F" w14:textId="77777777" w:rsidR="00990ABC" w:rsidRPr="001503E5" w:rsidRDefault="00990ABC" w:rsidP="00016DEC">
            <w:pPr>
              <w:ind w:left="288"/>
              <w:jc w:val="left"/>
              <w:rPr>
                <w:rFonts w:cs="Arial"/>
                <w:sz w:val="12"/>
                <w:szCs w:val="12"/>
              </w:rPr>
            </w:pPr>
            <w:r w:rsidRPr="001503E5">
              <w:rPr>
                <w:rFonts w:cs="Arial"/>
                <w:sz w:val="12"/>
                <w:szCs w:val="12"/>
              </w:rPr>
              <w:t>upon which reliance was placed by the tier above when this transaction was made</w:t>
            </w:r>
          </w:p>
          <w:p w14:paraId="760E9492" w14:textId="77777777" w:rsidR="00990ABC" w:rsidRPr="001503E5" w:rsidRDefault="00990ABC" w:rsidP="00016DEC">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28669249" w14:textId="77777777" w:rsidR="00990ABC" w:rsidRPr="001503E5" w:rsidRDefault="00990ABC" w:rsidP="00016DEC">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0206CE12" w14:textId="77777777" w:rsidR="00990ABC" w:rsidRPr="001503E5" w:rsidRDefault="00990ABC" w:rsidP="00016DEC">
            <w:pPr>
              <w:ind w:left="288"/>
              <w:jc w:val="left"/>
              <w:rPr>
                <w:rFonts w:cs="Arial"/>
                <w:sz w:val="12"/>
                <w:szCs w:val="12"/>
              </w:rPr>
            </w:pPr>
            <w:r w:rsidRPr="001503E5">
              <w:rPr>
                <w:rFonts w:cs="Arial"/>
                <w:sz w:val="12"/>
                <w:szCs w:val="12"/>
              </w:rPr>
              <w:t>required disclosure shall be subject to a civil penalty of not less than $10.000 and</w:t>
            </w:r>
          </w:p>
          <w:p w14:paraId="5A1C29F5" w14:textId="77777777" w:rsidR="00990ABC" w:rsidRPr="001503E5" w:rsidRDefault="00990ABC" w:rsidP="00016DEC">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0582764C" w14:textId="77777777" w:rsidR="00990ABC" w:rsidRPr="001503E5" w:rsidRDefault="00990ABC" w:rsidP="00016DEC">
            <w:pPr>
              <w:spacing w:before="108"/>
              <w:jc w:val="left"/>
              <w:rPr>
                <w:rFonts w:cs="Arial"/>
                <w:sz w:val="20"/>
                <w:szCs w:val="20"/>
              </w:rPr>
            </w:pPr>
            <w:r w:rsidRPr="001503E5">
              <w:rPr>
                <w:rFonts w:cs="Arial"/>
                <w:sz w:val="20"/>
                <w:szCs w:val="20"/>
              </w:rPr>
              <w:t>Signature:</w:t>
            </w:r>
          </w:p>
        </w:tc>
      </w:tr>
      <w:tr w:rsidR="00990ABC" w:rsidRPr="001503E5" w14:paraId="208F6640" w14:textId="77777777" w:rsidTr="00016DEC">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7847F1C"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10D269E" w14:textId="77777777" w:rsidR="00990ABC" w:rsidRPr="001503E5" w:rsidRDefault="00990ABC" w:rsidP="00016DEC">
            <w:pPr>
              <w:spacing w:before="108"/>
              <w:jc w:val="left"/>
              <w:rPr>
                <w:rFonts w:cs="Arial"/>
                <w:sz w:val="20"/>
                <w:szCs w:val="20"/>
              </w:rPr>
            </w:pPr>
            <w:r w:rsidRPr="001503E5">
              <w:rPr>
                <w:rFonts w:cs="Arial"/>
                <w:sz w:val="20"/>
                <w:szCs w:val="20"/>
              </w:rPr>
              <w:t>Print Name:</w:t>
            </w:r>
          </w:p>
        </w:tc>
      </w:tr>
      <w:tr w:rsidR="00990ABC" w:rsidRPr="001503E5" w14:paraId="5A107F99" w14:textId="77777777" w:rsidTr="00016DEC">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85259A0"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A4527B1" w14:textId="77777777" w:rsidR="00990ABC" w:rsidRPr="001503E5" w:rsidRDefault="00990ABC" w:rsidP="00016DEC">
            <w:pPr>
              <w:spacing w:before="144"/>
              <w:jc w:val="left"/>
              <w:rPr>
                <w:rFonts w:cs="Arial"/>
                <w:sz w:val="20"/>
                <w:szCs w:val="20"/>
              </w:rPr>
            </w:pPr>
            <w:r w:rsidRPr="001503E5">
              <w:rPr>
                <w:rFonts w:cs="Arial"/>
                <w:sz w:val="20"/>
                <w:szCs w:val="20"/>
              </w:rPr>
              <w:t>Title:</w:t>
            </w:r>
          </w:p>
        </w:tc>
      </w:tr>
      <w:tr w:rsidR="00990ABC" w:rsidRPr="001503E5" w14:paraId="67F7D413" w14:textId="77777777" w:rsidTr="00016DEC">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45FC09AB"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10BACFA" w14:textId="77777777" w:rsidR="00990ABC" w:rsidRPr="001503E5" w:rsidRDefault="00990ABC" w:rsidP="00016DEC">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990ABC" w:rsidRPr="001503E5" w14:paraId="34431AC2" w14:textId="77777777" w:rsidTr="00016DEC">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298FD46A"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0DD4B57C" w14:textId="77777777" w:rsidR="00990ABC" w:rsidRPr="001503E5" w:rsidRDefault="00990ABC" w:rsidP="00016DEC">
            <w:pPr>
              <w:jc w:val="left"/>
              <w:rPr>
                <w:rFonts w:cs="Arial"/>
                <w:sz w:val="12"/>
                <w:szCs w:val="12"/>
              </w:rPr>
            </w:pPr>
          </w:p>
        </w:tc>
      </w:tr>
      <w:tr w:rsidR="00990ABC" w:rsidRPr="001503E5" w14:paraId="3C257DF7" w14:textId="77777777" w:rsidTr="00016DEC">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0D664D9C" w14:textId="77777777" w:rsidR="00990ABC" w:rsidRPr="001503E5" w:rsidRDefault="00990ABC" w:rsidP="00016DEC">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28BC17F0" w14:textId="77777777" w:rsidR="00990ABC" w:rsidRPr="001503E5" w:rsidRDefault="00990ABC" w:rsidP="00016DEC">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52EF29DA" w14:textId="77777777" w:rsidR="00990ABC" w:rsidRPr="001503E5" w:rsidRDefault="00990ABC" w:rsidP="00016DEC">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055E4A8B" w14:textId="77777777" w:rsidR="00990ABC" w:rsidRPr="001503E5" w:rsidRDefault="00990ABC" w:rsidP="00990ABC">
      <w:pPr>
        <w:jc w:val="left"/>
        <w:rPr>
          <w:rFonts w:cs="Times New Roman"/>
        </w:rPr>
      </w:pPr>
    </w:p>
    <w:p w14:paraId="0D5E79DC" w14:textId="77777777" w:rsidR="00990ABC" w:rsidRPr="001503E5" w:rsidRDefault="00990ABC" w:rsidP="00990ABC">
      <w:pPr>
        <w:jc w:val="left"/>
        <w:rPr>
          <w:rFonts w:cs="Times New Roman"/>
        </w:rPr>
      </w:pPr>
    </w:p>
    <w:p w14:paraId="7C75ABB5" w14:textId="77777777" w:rsidR="00990ABC" w:rsidRPr="001503E5" w:rsidRDefault="00990ABC" w:rsidP="00990ABC">
      <w:pPr>
        <w:jc w:val="left"/>
        <w:rPr>
          <w:rFonts w:cs="Arial"/>
          <w:b/>
          <w:bCs/>
          <w:sz w:val="20"/>
          <w:szCs w:val="20"/>
        </w:rPr>
      </w:pPr>
      <w:r w:rsidRPr="001503E5">
        <w:rPr>
          <w:rFonts w:cs="Times New Roman"/>
        </w:rPr>
        <w:br w:type="page"/>
      </w:r>
    </w:p>
    <w:p w14:paraId="49494733"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1B3D4087"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17E13C15"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36CABE95" w14:textId="77777777" w:rsidR="00990ABC" w:rsidRPr="001503E5" w:rsidRDefault="00990ABC" w:rsidP="00990ABC">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1AFE2283"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27EC0E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73BB121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AB10032"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617F44"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E5C2C44"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11B215D"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8DBE5F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71143BD"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C6086C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20117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F4B7F9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69960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AD2E70"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DB3263"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28E68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D212F8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D28F70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799AF1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DF069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00D4ED0"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95479E"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E9723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CD0289B"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8B2C715"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D8C455F"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4E380F"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8C97C8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4BB222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A1A2D92"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953407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DCC39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549223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1B2A36B"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D34415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8BBC86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702EB03"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5FE874A"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098FA6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C9FC3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ADD5418"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7F01611"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608B5746" w14:textId="77777777" w:rsidR="00990ABC" w:rsidRPr="00364AA9" w:rsidRDefault="00990ABC" w:rsidP="00990ABC">
      <w:pPr>
        <w:jc w:val="center"/>
        <w:rPr>
          <w:rFonts w:cs="Times New Roman"/>
        </w:rPr>
      </w:pPr>
    </w:p>
    <w:p w14:paraId="5CA0151C" w14:textId="77777777" w:rsidR="00990ABC" w:rsidRPr="00364AA9" w:rsidRDefault="00990ABC" w:rsidP="00990ABC">
      <w:pPr>
        <w:jc w:val="center"/>
        <w:rPr>
          <w:rFonts w:cs="Times New Roman"/>
        </w:rPr>
      </w:pPr>
    </w:p>
    <w:p w14:paraId="0456B69B" w14:textId="77777777" w:rsidR="00990ABC" w:rsidRPr="001503E5" w:rsidRDefault="00990ABC" w:rsidP="00990ABC">
      <w:pPr>
        <w:jc w:val="center"/>
        <w:rPr>
          <w:rFonts w:cs="Times New Roman"/>
          <w:b/>
        </w:rPr>
      </w:pPr>
      <w:r w:rsidRPr="001503E5">
        <w:rPr>
          <w:rFonts w:cs="Times New Roman"/>
          <w:b/>
        </w:rPr>
        <w:br w:type="page"/>
        <w:t>NON-COLLUSIVE BIDDING CERTIFICATIONS</w:t>
      </w:r>
    </w:p>
    <w:p w14:paraId="0DA80D36" w14:textId="77777777" w:rsidR="00990ABC" w:rsidRPr="001503E5" w:rsidRDefault="00990ABC" w:rsidP="00990ABC">
      <w:pPr>
        <w:rPr>
          <w:rFonts w:cs="Times New Roman"/>
        </w:rPr>
      </w:pPr>
    </w:p>
    <w:p w14:paraId="030F8D3D" w14:textId="77777777" w:rsidR="00990ABC" w:rsidRPr="001503E5" w:rsidRDefault="00990ABC" w:rsidP="00990ABC">
      <w:pPr>
        <w:rPr>
          <w:rFonts w:cs="Times New Roman"/>
          <w:b/>
        </w:rPr>
      </w:pPr>
      <w:r w:rsidRPr="001503E5">
        <w:rPr>
          <w:rFonts w:cs="Times New Roman"/>
          <w:b/>
        </w:rPr>
        <w:t>REQUIRED BY SECTION 139-D, STATE FINANCE LAW and SECTION 103-D OF GENERAL MUNICIPAL LAW</w:t>
      </w:r>
    </w:p>
    <w:p w14:paraId="06AA0E9E" w14:textId="77777777" w:rsidR="00990ABC" w:rsidRPr="001503E5" w:rsidRDefault="00990ABC" w:rsidP="00990ABC">
      <w:pPr>
        <w:rPr>
          <w:rFonts w:cs="Times New Roman"/>
        </w:rPr>
      </w:pPr>
    </w:p>
    <w:p w14:paraId="44FF7261" w14:textId="77777777" w:rsidR="00990ABC" w:rsidRPr="001503E5" w:rsidRDefault="00990ABC" w:rsidP="00990ABC">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16D3DFCE" w14:textId="77777777" w:rsidR="00990ABC" w:rsidRPr="001503E5" w:rsidRDefault="00990ABC" w:rsidP="00990ABC">
      <w:pPr>
        <w:rPr>
          <w:rFonts w:cs="Times New Roman"/>
        </w:rPr>
      </w:pPr>
    </w:p>
    <w:p w14:paraId="593D8D98" w14:textId="77777777" w:rsidR="00990ABC" w:rsidRPr="001503E5" w:rsidRDefault="00990ABC" w:rsidP="00990ABC">
      <w:pPr>
        <w:rPr>
          <w:rFonts w:cs="Times New Roman"/>
        </w:rPr>
      </w:pPr>
      <w:r w:rsidRPr="001503E5">
        <w:rPr>
          <w:rFonts w:cs="Times New Roman"/>
        </w:rPr>
        <w:t>Non-collusive Bidding Certification.</w:t>
      </w:r>
    </w:p>
    <w:p w14:paraId="296DDD0E" w14:textId="77777777" w:rsidR="00990ABC" w:rsidRPr="001503E5" w:rsidRDefault="00990ABC" w:rsidP="00990ABC">
      <w:pPr>
        <w:rPr>
          <w:rFonts w:cs="Times New Roman"/>
        </w:rPr>
      </w:pPr>
    </w:p>
    <w:p w14:paraId="76C63DF2" w14:textId="77777777" w:rsidR="00990ABC" w:rsidRPr="001503E5" w:rsidRDefault="00990ABC" w:rsidP="00990ABC">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2E436147" w14:textId="77777777" w:rsidR="00990ABC" w:rsidRPr="001503E5" w:rsidRDefault="00990ABC" w:rsidP="00990ABC">
      <w:pPr>
        <w:rPr>
          <w:rFonts w:cs="Times New Roman"/>
        </w:rPr>
      </w:pPr>
    </w:p>
    <w:p w14:paraId="69F7BE14" w14:textId="77777777" w:rsidR="00990ABC" w:rsidRPr="001503E5" w:rsidRDefault="00990ABC" w:rsidP="00990ABC">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6043E493" w14:textId="77777777" w:rsidR="00990ABC" w:rsidRPr="001503E5" w:rsidRDefault="00990ABC" w:rsidP="00990ABC">
      <w:pPr>
        <w:ind w:left="810"/>
        <w:rPr>
          <w:rFonts w:cs="Times New Roman"/>
        </w:rPr>
      </w:pPr>
    </w:p>
    <w:p w14:paraId="27A4B70B" w14:textId="77777777" w:rsidR="00990ABC" w:rsidRPr="001503E5" w:rsidRDefault="00990ABC" w:rsidP="00990ABC">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50EDA17" w14:textId="77777777" w:rsidR="00990ABC" w:rsidRPr="001503E5" w:rsidRDefault="00990ABC" w:rsidP="00990ABC">
      <w:pPr>
        <w:ind w:left="810"/>
        <w:rPr>
          <w:rFonts w:cs="Times New Roman"/>
        </w:rPr>
      </w:pPr>
    </w:p>
    <w:p w14:paraId="55D18DEE" w14:textId="77777777" w:rsidR="00990ABC" w:rsidRPr="001503E5" w:rsidRDefault="00990ABC" w:rsidP="00990ABC">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33EBAC0" w14:textId="77777777" w:rsidR="00990ABC" w:rsidRPr="001503E5" w:rsidRDefault="00990ABC" w:rsidP="00990ABC">
      <w:pPr>
        <w:rPr>
          <w:rFonts w:cs="Times New Roman"/>
        </w:rPr>
      </w:pPr>
    </w:p>
    <w:p w14:paraId="788F490A" w14:textId="77777777" w:rsidR="00990ABC" w:rsidRPr="001503E5" w:rsidRDefault="00990ABC" w:rsidP="00990ABC">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2BF1F70D" w14:textId="77777777" w:rsidR="00990ABC" w:rsidRPr="001503E5" w:rsidRDefault="00990ABC" w:rsidP="00990ABC">
      <w:pPr>
        <w:rPr>
          <w:rFonts w:cs="Times New Roman"/>
        </w:rPr>
      </w:pPr>
    </w:p>
    <w:p w14:paraId="7C9F6F48" w14:textId="77777777" w:rsidR="00990ABC" w:rsidRPr="001503E5" w:rsidRDefault="00990ABC" w:rsidP="00990ABC">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0B7D1AE4" w14:textId="77777777" w:rsidR="00990ABC" w:rsidRPr="001503E5" w:rsidRDefault="00990ABC" w:rsidP="00990ABC">
      <w:pPr>
        <w:rPr>
          <w:rFonts w:cs="Times New Roman"/>
        </w:rPr>
      </w:pPr>
    </w:p>
    <w:p w14:paraId="597D4883" w14:textId="77777777" w:rsidR="00990ABC" w:rsidRPr="001503E5" w:rsidRDefault="00990ABC" w:rsidP="00990ABC">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6539F75" w14:textId="77777777" w:rsidR="00990ABC" w:rsidRPr="001503E5" w:rsidRDefault="00990ABC" w:rsidP="00990ABC">
      <w:pPr>
        <w:rPr>
          <w:rFonts w:cs="Times New Roman"/>
        </w:rPr>
      </w:pPr>
    </w:p>
    <w:p w14:paraId="41192B7D" w14:textId="77777777" w:rsidR="00990ABC" w:rsidRPr="001503E5" w:rsidRDefault="00990ABC" w:rsidP="00990ABC">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7DA62808" w14:textId="77777777" w:rsidR="00990ABC" w:rsidRPr="001503E5" w:rsidRDefault="00990ABC" w:rsidP="00990ABC">
      <w:pPr>
        <w:rPr>
          <w:rFonts w:cs="Times New Roman"/>
        </w:rPr>
      </w:pPr>
    </w:p>
    <w:p w14:paraId="6A5AC200" w14:textId="77777777" w:rsidR="00990ABC" w:rsidRPr="001503E5" w:rsidRDefault="00990ABC" w:rsidP="00990ABC">
      <w:pPr>
        <w:rPr>
          <w:rFonts w:cs="Times New Roman"/>
        </w:rPr>
      </w:pPr>
    </w:p>
    <w:p w14:paraId="36D16706" w14:textId="77777777" w:rsidR="00990ABC" w:rsidRPr="001503E5" w:rsidRDefault="00990ABC" w:rsidP="00990ABC">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1A6A0FAC" w14:textId="77777777" w:rsidR="00990ABC" w:rsidRPr="001503E5" w:rsidRDefault="00990ABC" w:rsidP="00990ABC">
      <w:pPr>
        <w:rPr>
          <w:rFonts w:cs="Times New Roman"/>
        </w:rPr>
      </w:pPr>
    </w:p>
    <w:p w14:paraId="71E7FFB1" w14:textId="77777777" w:rsidR="00990ABC" w:rsidRPr="001503E5" w:rsidRDefault="00990ABC" w:rsidP="00990ABC">
      <w:pPr>
        <w:rPr>
          <w:rFonts w:cs="Times New Roman"/>
        </w:rPr>
      </w:pPr>
      <w:r w:rsidRPr="001503E5">
        <w:rPr>
          <w:rFonts w:cs="Times New Roman"/>
        </w:rPr>
        <w:t>(A) 2</w:t>
      </w:r>
    </w:p>
    <w:p w14:paraId="6C490AB5" w14:textId="344A5E5A" w:rsidR="00990ABC" w:rsidRPr="001503E5" w:rsidRDefault="00990ABC" w:rsidP="00990ABC">
      <w:pPr>
        <w:rPr>
          <w:rFonts w:cs="Times New Roman"/>
        </w:rPr>
      </w:pPr>
      <w:r w:rsidRPr="001503E5">
        <w:rPr>
          <w:rFonts w:cs="Times New Roman"/>
        </w:rPr>
        <w:t xml:space="preserve">"By submission of this bid, the </w:t>
      </w:r>
      <w:r w:rsidR="00016DEC">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92CA0B0" w14:textId="77777777" w:rsidR="00990ABC" w:rsidRPr="001503E5" w:rsidRDefault="00990ABC" w:rsidP="00990ABC">
      <w:pPr>
        <w:jc w:val="center"/>
        <w:rPr>
          <w:rFonts w:cs="Times New Roman"/>
          <w:b/>
        </w:rPr>
      </w:pPr>
    </w:p>
    <w:p w14:paraId="501D5F2C" w14:textId="77777777" w:rsidR="00990ABC" w:rsidRPr="001503E5" w:rsidRDefault="00990ABC" w:rsidP="00990ABC">
      <w:pPr>
        <w:jc w:val="center"/>
        <w:rPr>
          <w:rFonts w:cs="Times New Roman"/>
          <w:b/>
        </w:rPr>
      </w:pPr>
      <w:r w:rsidRPr="001503E5">
        <w:rPr>
          <w:rFonts w:cs="Times New Roman"/>
          <w:b/>
        </w:rPr>
        <w:t>REQUIRED BY TITLE 49, CFR, VOLUME 1, SUBTITLE A, PART 29</w:t>
      </w:r>
    </w:p>
    <w:p w14:paraId="11D8EFA8" w14:textId="77777777" w:rsidR="00990ABC" w:rsidRPr="001503E5" w:rsidRDefault="00990ABC" w:rsidP="00990ABC">
      <w:pPr>
        <w:jc w:val="left"/>
        <w:rPr>
          <w:rFonts w:cs="Times New Roman"/>
        </w:rPr>
      </w:pPr>
    </w:p>
    <w:p w14:paraId="4A6EBD3F" w14:textId="77777777" w:rsidR="00990ABC" w:rsidRPr="001503E5" w:rsidRDefault="00990ABC" w:rsidP="00990ABC">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155F0317" w14:textId="77777777" w:rsidR="00990ABC" w:rsidRPr="001503E5" w:rsidRDefault="00990ABC" w:rsidP="00990ABC">
      <w:pPr>
        <w:rPr>
          <w:rFonts w:cs="Times New Roman"/>
        </w:rPr>
      </w:pPr>
    </w:p>
    <w:p w14:paraId="79063DBA" w14:textId="77777777" w:rsidR="00990ABC" w:rsidRPr="001503E5" w:rsidRDefault="00990ABC" w:rsidP="00990ABC">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F7B077F" w14:textId="77777777" w:rsidR="00990ABC" w:rsidRPr="001503E5" w:rsidRDefault="00990ABC" w:rsidP="00990ABC">
      <w:pPr>
        <w:rPr>
          <w:rFonts w:cs="Times New Roman"/>
        </w:rPr>
      </w:pPr>
    </w:p>
    <w:p w14:paraId="2DDB87F4" w14:textId="77777777" w:rsidR="00990ABC" w:rsidRPr="001503E5" w:rsidRDefault="00990ABC" w:rsidP="00990ABC">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59FB5602" w14:textId="77777777" w:rsidR="00990ABC" w:rsidRPr="001503E5" w:rsidRDefault="00990ABC" w:rsidP="00990ABC">
      <w:pPr>
        <w:rPr>
          <w:rFonts w:cs="Times New Roman"/>
        </w:rPr>
      </w:pPr>
    </w:p>
    <w:p w14:paraId="1A1F77AD" w14:textId="77777777" w:rsidR="00990ABC" w:rsidRPr="001503E5" w:rsidRDefault="00990ABC" w:rsidP="00990ABC">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443EDF5F" w14:textId="77777777" w:rsidR="00990ABC" w:rsidRPr="001503E5" w:rsidRDefault="00990ABC" w:rsidP="00990ABC">
      <w:pPr>
        <w:rPr>
          <w:rFonts w:cs="Times New Roman"/>
        </w:rPr>
      </w:pPr>
    </w:p>
    <w:p w14:paraId="3B0C09D7" w14:textId="77777777" w:rsidR="00990ABC" w:rsidRPr="001503E5" w:rsidRDefault="00990ABC" w:rsidP="00990ABC">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57E25E23" w14:textId="77777777" w:rsidR="00990ABC" w:rsidRPr="001503E5" w:rsidRDefault="00990ABC" w:rsidP="00990ABC">
      <w:pPr>
        <w:rPr>
          <w:rFonts w:cs="Times New Roman"/>
        </w:rPr>
      </w:pPr>
    </w:p>
    <w:p w14:paraId="2242472C" w14:textId="77777777" w:rsidR="00990ABC" w:rsidRPr="001503E5" w:rsidRDefault="00990ABC" w:rsidP="00990ABC">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63B13062" w14:textId="77777777" w:rsidR="00990ABC" w:rsidRPr="001503E5" w:rsidRDefault="00990ABC" w:rsidP="00990ABC">
      <w:pPr>
        <w:rPr>
          <w:rFonts w:cs="Times New Roman"/>
        </w:rPr>
      </w:pPr>
    </w:p>
    <w:p w14:paraId="1F9A11CB" w14:textId="77777777" w:rsidR="00990ABC" w:rsidRPr="001503E5" w:rsidRDefault="00990ABC" w:rsidP="00990ABC">
      <w:pPr>
        <w:rPr>
          <w:rFonts w:cs="Times New Roman"/>
        </w:rPr>
      </w:pPr>
    </w:p>
    <w:p w14:paraId="74A96BB0" w14:textId="77777777" w:rsidR="00990ABC" w:rsidRPr="001503E5" w:rsidRDefault="00990ABC" w:rsidP="00990ABC">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22954210" w14:textId="77777777" w:rsidR="00990ABC" w:rsidRPr="001503E5" w:rsidRDefault="00990ABC" w:rsidP="00990ABC">
      <w:pPr>
        <w:rPr>
          <w:rFonts w:cs="Times New Roman"/>
        </w:rPr>
      </w:pPr>
    </w:p>
    <w:p w14:paraId="531434DB" w14:textId="77777777" w:rsidR="00990ABC" w:rsidRPr="001503E5" w:rsidRDefault="00990ABC" w:rsidP="00990ABC">
      <w:pPr>
        <w:rPr>
          <w:rFonts w:cs="Times New Roman"/>
        </w:rPr>
      </w:pPr>
      <w:r w:rsidRPr="001503E5">
        <w:rPr>
          <w:rFonts w:cs="Times New Roman"/>
        </w:rPr>
        <w:t>1.  NEW YORK STATE FINANCE LAW, ARTICLE 9, SECTION 139-d</w:t>
      </w:r>
    </w:p>
    <w:p w14:paraId="493C959E" w14:textId="77777777" w:rsidR="00990ABC" w:rsidRPr="001503E5" w:rsidRDefault="00990ABC" w:rsidP="00990ABC">
      <w:pPr>
        <w:rPr>
          <w:rFonts w:cs="Times New Roman"/>
        </w:rPr>
      </w:pPr>
    </w:p>
    <w:p w14:paraId="3444A2FE" w14:textId="77777777" w:rsidR="00990ABC" w:rsidRPr="001503E5" w:rsidRDefault="00990ABC" w:rsidP="00990ABC">
      <w:pPr>
        <w:rPr>
          <w:rFonts w:cs="Times New Roman"/>
        </w:rPr>
      </w:pPr>
      <w:r w:rsidRPr="001503E5">
        <w:rPr>
          <w:rFonts w:cs="Times New Roman"/>
        </w:rPr>
        <w:t>2.  TITLE 49, CFR, PART 29</w:t>
      </w:r>
    </w:p>
    <w:p w14:paraId="482DC6E2" w14:textId="77777777" w:rsidR="00990ABC" w:rsidRPr="001503E5" w:rsidRDefault="00990ABC" w:rsidP="00990ABC">
      <w:pPr>
        <w:rPr>
          <w:rFonts w:cs="Times New Roman"/>
        </w:rPr>
      </w:pPr>
    </w:p>
    <w:p w14:paraId="1F33B96D" w14:textId="77777777" w:rsidR="00990ABC" w:rsidRPr="001503E5" w:rsidRDefault="00990ABC" w:rsidP="00990ABC">
      <w:pPr>
        <w:rPr>
          <w:rFonts w:cs="Times New Roman"/>
        </w:rPr>
      </w:pPr>
      <w:r w:rsidRPr="001503E5">
        <w:rPr>
          <w:rFonts w:cs="Times New Roman"/>
        </w:rPr>
        <w:t>3.  TITLE 23, U. S. CODE-HIGHWAYS, SECTION 112</w:t>
      </w:r>
    </w:p>
    <w:p w14:paraId="1E5D3E9A" w14:textId="77777777" w:rsidR="00990ABC" w:rsidRPr="001503E5" w:rsidRDefault="00990ABC" w:rsidP="00990ABC">
      <w:pPr>
        <w:rPr>
          <w:rFonts w:cs="Times New Roman"/>
        </w:rPr>
      </w:pPr>
    </w:p>
    <w:p w14:paraId="7A374FAA" w14:textId="77777777" w:rsidR="00990ABC" w:rsidRPr="001503E5" w:rsidRDefault="00990ABC" w:rsidP="00990ABC">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36F83607" w14:textId="77777777" w:rsidR="00990ABC" w:rsidRPr="001503E5" w:rsidRDefault="00990ABC" w:rsidP="00990ABC">
      <w:pPr>
        <w:rPr>
          <w:rFonts w:cs="Times New Roman"/>
        </w:rPr>
      </w:pPr>
      <w:r w:rsidRPr="001503E5">
        <w:rPr>
          <w:rFonts w:cs="Times New Roman"/>
        </w:rPr>
        <w:t xml:space="preserve"> </w:t>
      </w:r>
    </w:p>
    <w:p w14:paraId="6B3D7B63" w14:textId="77777777" w:rsidR="00990ABC" w:rsidRPr="001503E5" w:rsidRDefault="00990ABC" w:rsidP="00990ABC">
      <w:pPr>
        <w:rPr>
          <w:rFonts w:cs="Times New Roman"/>
        </w:rPr>
      </w:pPr>
      <w:r w:rsidRPr="001503E5">
        <w:rPr>
          <w:rFonts w:cs="Times New Roman"/>
        </w:rPr>
        <w:t>BY EXECUTING THIS DOCUMENT, THE CONTRACTOR AGREES TO:</w:t>
      </w:r>
    </w:p>
    <w:p w14:paraId="30B384CB" w14:textId="77777777" w:rsidR="00990ABC" w:rsidRPr="001503E5" w:rsidRDefault="00990ABC" w:rsidP="00990ABC">
      <w:pPr>
        <w:rPr>
          <w:rFonts w:cs="Times New Roman"/>
        </w:rPr>
      </w:pPr>
    </w:p>
    <w:p w14:paraId="71FA3516" w14:textId="77777777" w:rsidR="00990ABC" w:rsidRPr="001503E5" w:rsidRDefault="00990ABC" w:rsidP="00990ABC">
      <w:pPr>
        <w:rPr>
          <w:rFonts w:cs="Times New Roman"/>
        </w:rPr>
      </w:pPr>
      <w:r w:rsidRPr="001503E5">
        <w:rPr>
          <w:rFonts w:cs="Times New Roman"/>
        </w:rPr>
        <w:t>1.</w:t>
      </w:r>
      <w:r w:rsidRPr="001503E5">
        <w:rPr>
          <w:rFonts w:cs="Times New Roman"/>
        </w:rPr>
        <w:tab/>
        <w:t>Perform all work listed in accordance with the Contract Documents at the unit prices bid; subject to the provisions of Section 104 -04, Standard Specifications, Construction and Materials, published by the New York State Department of Transportation, and dated May 4, 2006, if applicable;</w:t>
      </w:r>
    </w:p>
    <w:p w14:paraId="26D388ED" w14:textId="77777777" w:rsidR="00990ABC" w:rsidRPr="001503E5" w:rsidRDefault="00990ABC" w:rsidP="00990ABC">
      <w:pPr>
        <w:rPr>
          <w:rFonts w:cs="Times New Roman"/>
        </w:rPr>
      </w:pPr>
    </w:p>
    <w:p w14:paraId="1C38B05C" w14:textId="77777777" w:rsidR="00990ABC" w:rsidRPr="001503E5" w:rsidRDefault="00990ABC" w:rsidP="00990ABC">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45D27F1B" w14:textId="77777777" w:rsidR="00990ABC" w:rsidRPr="001503E5" w:rsidRDefault="00990ABC" w:rsidP="00990ABC">
      <w:pPr>
        <w:rPr>
          <w:rFonts w:cs="Times New Roman"/>
        </w:rPr>
      </w:pPr>
    </w:p>
    <w:p w14:paraId="376305CD" w14:textId="77777777" w:rsidR="00990ABC" w:rsidRPr="001503E5" w:rsidRDefault="00990ABC" w:rsidP="00990ABC">
      <w:pPr>
        <w:rPr>
          <w:rFonts w:cs="Times New Roman"/>
        </w:rPr>
      </w:pPr>
      <w:r w:rsidRPr="001503E5">
        <w:rPr>
          <w:rFonts w:cs="Times New Roman"/>
        </w:rPr>
        <w:t>3.</w:t>
      </w:r>
      <w:r w:rsidRPr="001503E5">
        <w:rPr>
          <w:rFonts w:cs="Times New Roman"/>
        </w:rPr>
        <w:tab/>
        <w:t>Certification of Specialty Items category selected, if contained in this proposal;</w:t>
      </w:r>
    </w:p>
    <w:p w14:paraId="6CE25EE3" w14:textId="77777777" w:rsidR="00990ABC" w:rsidRPr="001503E5" w:rsidRDefault="00990ABC" w:rsidP="00990ABC">
      <w:pPr>
        <w:rPr>
          <w:rFonts w:cs="Times New Roman"/>
        </w:rPr>
      </w:pPr>
    </w:p>
    <w:p w14:paraId="435F2D5D" w14:textId="77777777" w:rsidR="00990ABC" w:rsidRPr="001503E5" w:rsidRDefault="00990ABC" w:rsidP="00990ABC">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355C2F37" w14:textId="77777777" w:rsidR="00990ABC" w:rsidRPr="001503E5" w:rsidRDefault="00990ABC" w:rsidP="00990ABC">
      <w:pPr>
        <w:rPr>
          <w:rFonts w:cs="Times New Roman"/>
        </w:rPr>
      </w:pPr>
    </w:p>
    <w:p w14:paraId="2C8C1012" w14:textId="77777777" w:rsidR="00990ABC" w:rsidRPr="001503E5" w:rsidRDefault="00990ABC" w:rsidP="00990ABC">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14515A22" w14:textId="77777777" w:rsidR="00990ABC" w:rsidRPr="001503E5" w:rsidRDefault="00990ABC" w:rsidP="00990ABC">
      <w:pPr>
        <w:rPr>
          <w:rFonts w:cs="Times New Roman"/>
        </w:rPr>
      </w:pPr>
    </w:p>
    <w:p w14:paraId="0FFB8ACB" w14:textId="77777777" w:rsidR="00990ABC" w:rsidRPr="001503E5" w:rsidRDefault="00990ABC" w:rsidP="00990ABC">
      <w:pPr>
        <w:jc w:val="left"/>
        <w:rPr>
          <w:rFonts w:cs="Times New Roman"/>
        </w:rPr>
      </w:pPr>
      <w:r w:rsidRPr="001503E5">
        <w:rPr>
          <w:rFonts w:cs="Times New Roman"/>
        </w:rPr>
        <w:t>____________________________________________           __________________</w:t>
      </w:r>
    </w:p>
    <w:p w14:paraId="40084950" w14:textId="790AAEAC" w:rsidR="00990ABC" w:rsidRPr="001503E5" w:rsidRDefault="00990ABC" w:rsidP="00990ABC">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5F379E">
        <w:rPr>
          <w:rFonts w:cs="Times New Roman"/>
        </w:rPr>
        <w:tab/>
      </w:r>
      <w:r w:rsidRPr="001503E5">
        <w:rPr>
          <w:rFonts w:cs="Times New Roman"/>
        </w:rPr>
        <w:tab/>
        <w:t>Date</w:t>
      </w:r>
    </w:p>
    <w:p w14:paraId="18F16B6A" w14:textId="77777777" w:rsidR="00990ABC" w:rsidRPr="001503E5" w:rsidRDefault="00990ABC" w:rsidP="00990ABC">
      <w:pPr>
        <w:jc w:val="left"/>
        <w:rPr>
          <w:rFonts w:cs="Times New Roman"/>
        </w:rPr>
      </w:pPr>
      <w:r w:rsidRPr="001503E5">
        <w:rPr>
          <w:rFonts w:cs="Times New Roman"/>
        </w:rPr>
        <w:t xml:space="preserve">      is Submitting Bid or Proposal)</w:t>
      </w:r>
    </w:p>
    <w:p w14:paraId="00B283D3" w14:textId="77777777" w:rsidR="00990ABC" w:rsidRPr="001503E5" w:rsidRDefault="00990ABC" w:rsidP="00990ABC">
      <w:pPr>
        <w:jc w:val="left"/>
        <w:rPr>
          <w:rFonts w:cs="Times New Roman"/>
        </w:rPr>
      </w:pPr>
    </w:p>
    <w:p w14:paraId="5B77DF9C" w14:textId="77777777" w:rsidR="00990ABC" w:rsidRPr="001503E5" w:rsidRDefault="00990ABC" w:rsidP="00990ABC">
      <w:pPr>
        <w:jc w:val="left"/>
        <w:rPr>
          <w:rFonts w:cs="Times New Roman"/>
        </w:rPr>
      </w:pPr>
    </w:p>
    <w:p w14:paraId="20CA5917" w14:textId="77777777" w:rsidR="00990ABC" w:rsidRPr="001503E5" w:rsidRDefault="00990ABC" w:rsidP="00990ABC">
      <w:pPr>
        <w:jc w:val="left"/>
        <w:rPr>
          <w:rFonts w:cs="Times New Roman"/>
        </w:rPr>
      </w:pPr>
      <w:r w:rsidRPr="001503E5">
        <w:rPr>
          <w:rFonts w:cs="Times New Roman"/>
        </w:rPr>
        <w:t>BY:  ______________________________________</w:t>
      </w:r>
    </w:p>
    <w:p w14:paraId="0DC87823" w14:textId="77777777" w:rsidR="00990ABC" w:rsidRPr="001503E5" w:rsidRDefault="00990ABC" w:rsidP="00990ABC">
      <w:pPr>
        <w:jc w:val="left"/>
        <w:rPr>
          <w:rFonts w:cs="Times New Roman"/>
        </w:rPr>
      </w:pPr>
      <w:r w:rsidRPr="001503E5">
        <w:rPr>
          <w:rFonts w:cs="Times New Roman"/>
        </w:rPr>
        <w:t xml:space="preserve">         (Signature of Person Representing Above)</w:t>
      </w:r>
    </w:p>
    <w:p w14:paraId="5EB593B4" w14:textId="77777777" w:rsidR="00990ABC" w:rsidRPr="001503E5" w:rsidRDefault="00990ABC" w:rsidP="00990ABC">
      <w:pPr>
        <w:jc w:val="left"/>
        <w:rPr>
          <w:rFonts w:cs="Times New Roman"/>
        </w:rPr>
      </w:pPr>
    </w:p>
    <w:p w14:paraId="76F05B0C" w14:textId="77777777" w:rsidR="00990ABC" w:rsidRPr="001503E5" w:rsidRDefault="00990ABC" w:rsidP="00990ABC">
      <w:pPr>
        <w:jc w:val="left"/>
        <w:rPr>
          <w:rFonts w:cs="Times New Roman"/>
        </w:rPr>
      </w:pPr>
      <w:r w:rsidRPr="001503E5">
        <w:rPr>
          <w:rFonts w:cs="Times New Roman"/>
        </w:rPr>
        <w:t>AS:  ______________________________________</w:t>
      </w:r>
    </w:p>
    <w:p w14:paraId="7DE1C275" w14:textId="77777777" w:rsidR="00990ABC" w:rsidRPr="001503E5" w:rsidRDefault="00990ABC" w:rsidP="00990ABC">
      <w:pPr>
        <w:jc w:val="left"/>
        <w:rPr>
          <w:rFonts w:cs="Times New Roman"/>
        </w:rPr>
      </w:pPr>
      <w:r w:rsidRPr="001503E5">
        <w:rPr>
          <w:rFonts w:cs="Times New Roman"/>
        </w:rPr>
        <w:t xml:space="preserve">         (Official Title of Signator in Above Firm)</w:t>
      </w:r>
    </w:p>
    <w:p w14:paraId="58EE004F" w14:textId="77777777" w:rsidR="00990ABC" w:rsidRPr="001503E5" w:rsidRDefault="00990ABC" w:rsidP="00990ABC">
      <w:pPr>
        <w:jc w:val="left"/>
        <w:rPr>
          <w:rFonts w:cs="Times New Roman"/>
        </w:rPr>
      </w:pPr>
    </w:p>
    <w:p w14:paraId="3D8EAFA4" w14:textId="77777777" w:rsidR="00990ABC" w:rsidRPr="001503E5" w:rsidRDefault="00990ABC" w:rsidP="00990ABC">
      <w:pPr>
        <w:jc w:val="left"/>
        <w:rPr>
          <w:rFonts w:cs="Times New Roman"/>
        </w:rPr>
      </w:pPr>
    </w:p>
    <w:p w14:paraId="442C7917" w14:textId="77777777" w:rsidR="005F379E" w:rsidRPr="001503E5" w:rsidRDefault="00990ABC" w:rsidP="005F379E">
      <w:pPr>
        <w:rPr>
          <w:rFonts w:cs="Times New Roman"/>
        </w:rPr>
      </w:pPr>
      <w:r w:rsidRPr="001503E5">
        <w:rPr>
          <w:rFonts w:cs="Times New Roman"/>
        </w:rPr>
        <w:br w:type="page"/>
      </w:r>
      <w:r w:rsidR="005F379E" w:rsidRPr="001503E5">
        <w:rPr>
          <w:rFonts w:cs="Times New Roman"/>
        </w:rPr>
        <w:t>(Acknowledg</w:t>
      </w:r>
      <w:r w:rsidR="005F379E">
        <w:rPr>
          <w:rFonts w:cs="Times New Roman"/>
        </w:rPr>
        <w:t>ment by Individual Contractor, i</w:t>
      </w:r>
      <w:r w:rsidR="005F379E" w:rsidRPr="001503E5">
        <w:rPr>
          <w:rFonts w:cs="Times New Roman"/>
        </w:rPr>
        <w:t>f a Corporation)</w:t>
      </w:r>
    </w:p>
    <w:p w14:paraId="792E483C" w14:textId="77777777" w:rsidR="005F379E" w:rsidRPr="001503E5" w:rsidRDefault="005F379E" w:rsidP="005F379E">
      <w:pPr>
        <w:rPr>
          <w:rFonts w:cs="Times New Roman"/>
        </w:rPr>
      </w:pPr>
    </w:p>
    <w:p w14:paraId="7F9620AD"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3D7088DB"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213F04B7"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09A49B14" w14:textId="77777777" w:rsidR="005F379E" w:rsidRPr="001503E5" w:rsidRDefault="005F379E" w:rsidP="005F379E">
      <w:pPr>
        <w:rPr>
          <w:rFonts w:cs="Times New Roman"/>
        </w:rPr>
      </w:pPr>
    </w:p>
    <w:p w14:paraId="0ADE0365" w14:textId="77777777" w:rsidR="005F379E" w:rsidRPr="001503E5" w:rsidRDefault="005F379E" w:rsidP="005F379E">
      <w:pPr>
        <w:rPr>
          <w:rFonts w:cs="Times New Roman"/>
        </w:rPr>
      </w:pPr>
    </w:p>
    <w:p w14:paraId="0234E4DB" w14:textId="77777777" w:rsidR="005F379E" w:rsidRPr="001503E5" w:rsidRDefault="005F379E" w:rsidP="005F379E">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423C4AA6" w14:textId="77777777" w:rsidR="005F379E" w:rsidRPr="001503E5" w:rsidRDefault="005F379E" w:rsidP="005F379E">
      <w:pPr>
        <w:rPr>
          <w:rFonts w:cs="Times New Roman"/>
        </w:rPr>
      </w:pPr>
    </w:p>
    <w:p w14:paraId="1E0898C7" w14:textId="77777777" w:rsidR="005F379E" w:rsidRPr="001503E5" w:rsidRDefault="005F379E" w:rsidP="005F379E">
      <w:pPr>
        <w:rPr>
          <w:rFonts w:cs="Times New Roman"/>
        </w:rPr>
      </w:pPr>
    </w:p>
    <w:p w14:paraId="4AD9C5F0" w14:textId="77777777" w:rsidR="005F379E" w:rsidRPr="001503E5" w:rsidRDefault="005F379E" w:rsidP="005F379E">
      <w:pPr>
        <w:rPr>
          <w:rFonts w:cs="Times New Roman"/>
        </w:rPr>
      </w:pPr>
    </w:p>
    <w:p w14:paraId="1F8B5225"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3EDB13A2" w14:textId="77777777" w:rsidR="005F379E" w:rsidRPr="001503E5" w:rsidRDefault="005F379E" w:rsidP="005F379E">
      <w:pPr>
        <w:ind w:firstLine="720"/>
        <w:rPr>
          <w:rFonts w:cs="Times New Roman"/>
        </w:rPr>
      </w:pPr>
      <w:r w:rsidRPr="001503E5">
        <w:rPr>
          <w:rFonts w:cs="Times New Roman"/>
        </w:rPr>
        <w:t>Notary Public</w:t>
      </w:r>
    </w:p>
    <w:p w14:paraId="758CFE8C" w14:textId="77777777" w:rsidR="005F379E" w:rsidRPr="001503E5" w:rsidRDefault="005F379E" w:rsidP="005F379E">
      <w:pPr>
        <w:rPr>
          <w:rFonts w:cs="Times New Roman"/>
        </w:rPr>
      </w:pPr>
    </w:p>
    <w:p w14:paraId="3D0E32C0" w14:textId="77777777" w:rsidR="005F379E" w:rsidRPr="001503E5" w:rsidRDefault="005F379E" w:rsidP="005F379E">
      <w:pPr>
        <w:rPr>
          <w:rFonts w:cs="Times New Roman"/>
        </w:rPr>
      </w:pPr>
    </w:p>
    <w:p w14:paraId="64BDCD2F" w14:textId="77777777" w:rsidR="005F379E" w:rsidRPr="001503E5" w:rsidRDefault="005F379E" w:rsidP="005F379E">
      <w:pPr>
        <w:rPr>
          <w:rFonts w:cs="Times New Roman"/>
        </w:rPr>
      </w:pPr>
    </w:p>
    <w:p w14:paraId="60757151" w14:textId="77777777" w:rsidR="005F379E" w:rsidRPr="001503E5" w:rsidRDefault="005F379E" w:rsidP="005F379E">
      <w:pPr>
        <w:rPr>
          <w:rFonts w:cs="Times New Roman"/>
        </w:rPr>
      </w:pPr>
      <w:r w:rsidRPr="001503E5">
        <w:rPr>
          <w:rFonts w:cs="Times New Roman"/>
        </w:rPr>
        <w:t>(Acknowledgment by Co-Partnership Contractor)</w:t>
      </w:r>
    </w:p>
    <w:p w14:paraId="14892A30" w14:textId="77777777" w:rsidR="005F379E" w:rsidRPr="001503E5" w:rsidRDefault="005F379E" w:rsidP="005F379E">
      <w:pPr>
        <w:rPr>
          <w:rFonts w:cs="Times New Roman"/>
        </w:rPr>
      </w:pPr>
    </w:p>
    <w:p w14:paraId="6D242D48"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1FEA05B0"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6FE90561"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59804F46" w14:textId="77777777" w:rsidR="005F379E" w:rsidRPr="001503E5" w:rsidRDefault="005F379E" w:rsidP="005F379E">
      <w:pPr>
        <w:rPr>
          <w:rFonts w:cs="Times New Roman"/>
        </w:rPr>
      </w:pPr>
    </w:p>
    <w:p w14:paraId="2A6E2625" w14:textId="77777777" w:rsidR="005F379E" w:rsidRPr="001503E5" w:rsidRDefault="005F379E" w:rsidP="005F379E">
      <w:pPr>
        <w:rPr>
          <w:rFonts w:cs="Times New Roman"/>
        </w:rPr>
      </w:pPr>
    </w:p>
    <w:p w14:paraId="5EBA1AA1" w14:textId="77777777" w:rsidR="005F379E" w:rsidRPr="001503E5" w:rsidRDefault="005F379E" w:rsidP="005F379E">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249C6D61" w14:textId="77777777" w:rsidR="005F379E" w:rsidRPr="001503E5" w:rsidRDefault="005F379E" w:rsidP="005F379E">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201CE261" w14:textId="77777777" w:rsidR="005F379E" w:rsidRPr="001503E5" w:rsidRDefault="005F379E" w:rsidP="005F379E">
      <w:pPr>
        <w:rPr>
          <w:rFonts w:cs="Times New Roman"/>
        </w:rPr>
      </w:pPr>
    </w:p>
    <w:p w14:paraId="0F25694D" w14:textId="77777777" w:rsidR="005F379E" w:rsidRPr="001503E5" w:rsidRDefault="005F379E" w:rsidP="005F379E">
      <w:pPr>
        <w:rPr>
          <w:rFonts w:cs="Times New Roman"/>
        </w:rPr>
      </w:pPr>
    </w:p>
    <w:p w14:paraId="29455C15" w14:textId="77777777" w:rsidR="005F379E" w:rsidRPr="001503E5" w:rsidRDefault="005F379E" w:rsidP="005F379E">
      <w:pPr>
        <w:rPr>
          <w:rFonts w:cs="Times New Roman"/>
        </w:rPr>
      </w:pPr>
    </w:p>
    <w:p w14:paraId="64EA5271"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0C699777" w14:textId="77777777" w:rsidR="005F379E" w:rsidRPr="001503E5" w:rsidRDefault="005F379E" w:rsidP="005F379E">
      <w:pPr>
        <w:ind w:firstLine="720"/>
        <w:rPr>
          <w:rFonts w:cs="Times New Roman"/>
        </w:rPr>
      </w:pPr>
      <w:r w:rsidRPr="001503E5">
        <w:rPr>
          <w:rFonts w:cs="Times New Roman"/>
        </w:rPr>
        <w:t>Notary Public</w:t>
      </w:r>
    </w:p>
    <w:p w14:paraId="49E45E9C" w14:textId="77777777" w:rsidR="005F379E" w:rsidRPr="001503E5" w:rsidRDefault="005F379E" w:rsidP="005F379E">
      <w:pPr>
        <w:rPr>
          <w:rFonts w:cs="Times New Roman"/>
        </w:rPr>
      </w:pPr>
    </w:p>
    <w:p w14:paraId="590E7138" w14:textId="77777777" w:rsidR="005F379E" w:rsidRPr="001503E5" w:rsidRDefault="005F379E" w:rsidP="005F379E">
      <w:pPr>
        <w:rPr>
          <w:rFonts w:cs="Times New Roman"/>
        </w:rPr>
      </w:pPr>
    </w:p>
    <w:p w14:paraId="1A1A566D" w14:textId="77777777" w:rsidR="005F379E" w:rsidRPr="001503E5" w:rsidRDefault="005F379E" w:rsidP="005F379E">
      <w:pPr>
        <w:jc w:val="left"/>
        <w:rPr>
          <w:rFonts w:cs="Times New Roman"/>
        </w:rPr>
      </w:pPr>
      <w:r w:rsidRPr="001503E5">
        <w:rPr>
          <w:rFonts w:cs="Arial"/>
          <w:b/>
          <w:sz w:val="28"/>
          <w:szCs w:val="28"/>
        </w:rPr>
        <w:br w:type="page"/>
      </w:r>
    </w:p>
    <w:p w14:paraId="7F724858" w14:textId="77777777" w:rsidR="005F379E" w:rsidRPr="001503E5" w:rsidRDefault="005F379E" w:rsidP="005F379E">
      <w:pPr>
        <w:widowControl/>
        <w:autoSpaceDE/>
        <w:autoSpaceDN/>
        <w:adjustRightInd/>
        <w:rPr>
          <w:rFonts w:cs="Times New Roman"/>
        </w:rPr>
      </w:pPr>
      <w:r w:rsidRPr="001503E5">
        <w:rPr>
          <w:rFonts w:cs="Times New Roman"/>
        </w:rPr>
        <w:t>(Acknowledgment by Individual Contractor)</w:t>
      </w:r>
    </w:p>
    <w:p w14:paraId="5E4E5360" w14:textId="77777777" w:rsidR="005F379E" w:rsidRPr="001503E5" w:rsidRDefault="005F379E" w:rsidP="005F379E">
      <w:pPr>
        <w:rPr>
          <w:rFonts w:cs="Times New Roman"/>
        </w:rPr>
      </w:pPr>
    </w:p>
    <w:p w14:paraId="7DE16A01"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4BACAA4A"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3A0DB186"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3A6036F3" w14:textId="77777777" w:rsidR="005F379E" w:rsidRPr="001503E5" w:rsidRDefault="005F379E" w:rsidP="005F379E">
      <w:pPr>
        <w:rPr>
          <w:rFonts w:cs="Times New Roman"/>
        </w:rPr>
      </w:pPr>
    </w:p>
    <w:p w14:paraId="1828D6E1" w14:textId="77777777" w:rsidR="005F379E" w:rsidRPr="001503E5" w:rsidRDefault="005F379E" w:rsidP="005F379E">
      <w:pPr>
        <w:rPr>
          <w:rFonts w:cs="Times New Roman"/>
        </w:rPr>
      </w:pPr>
    </w:p>
    <w:p w14:paraId="71C83DF7" w14:textId="77777777" w:rsidR="005F379E" w:rsidRPr="001503E5" w:rsidRDefault="005F379E" w:rsidP="005F379E">
      <w:pPr>
        <w:rPr>
          <w:rFonts w:cs="Times New Roman"/>
        </w:rPr>
      </w:pPr>
      <w:r w:rsidRPr="001503E5">
        <w:rPr>
          <w:rFonts w:cs="Times New Roman"/>
        </w:rPr>
        <w:t>On this ______________________________ day of __________________, 20_______,</w:t>
      </w:r>
    </w:p>
    <w:p w14:paraId="29FE30D5" w14:textId="77777777" w:rsidR="005F379E" w:rsidRPr="001503E5" w:rsidRDefault="005F379E" w:rsidP="005F379E">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17A417D9" w14:textId="77777777" w:rsidR="005F379E" w:rsidRPr="001503E5" w:rsidRDefault="005F379E" w:rsidP="005F379E">
      <w:pPr>
        <w:rPr>
          <w:rFonts w:cs="Times New Roman"/>
        </w:rPr>
      </w:pPr>
    </w:p>
    <w:p w14:paraId="0D33A9B7" w14:textId="77777777" w:rsidR="005F379E" w:rsidRPr="001503E5" w:rsidRDefault="005F379E" w:rsidP="005F379E">
      <w:pPr>
        <w:rPr>
          <w:rFonts w:cs="Times New Roman"/>
        </w:rPr>
      </w:pPr>
    </w:p>
    <w:p w14:paraId="120288B5" w14:textId="77777777" w:rsidR="005F379E" w:rsidRPr="001503E5" w:rsidRDefault="005F379E" w:rsidP="005F379E">
      <w:pPr>
        <w:rPr>
          <w:rFonts w:cs="Times New Roman"/>
        </w:rPr>
      </w:pPr>
    </w:p>
    <w:p w14:paraId="06433637"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5B8380C5" w14:textId="77777777" w:rsidR="005F379E" w:rsidRPr="001503E5" w:rsidRDefault="005F379E" w:rsidP="005F379E">
      <w:pPr>
        <w:ind w:firstLine="720"/>
        <w:rPr>
          <w:rFonts w:cs="Times New Roman"/>
        </w:rPr>
      </w:pPr>
      <w:r w:rsidRPr="001503E5">
        <w:rPr>
          <w:rFonts w:cs="Times New Roman"/>
        </w:rPr>
        <w:t>Notary Public</w:t>
      </w:r>
    </w:p>
    <w:p w14:paraId="5EEFE686" w14:textId="77777777" w:rsidR="005F379E" w:rsidRDefault="005F379E" w:rsidP="005F379E">
      <w:pPr>
        <w:rPr>
          <w:rFonts w:cs="Times New Roman"/>
        </w:rPr>
      </w:pPr>
    </w:p>
    <w:p w14:paraId="346B7E2B" w14:textId="77777777" w:rsidR="005F379E" w:rsidRPr="00364AA9" w:rsidRDefault="005F379E" w:rsidP="005F379E">
      <w:pPr>
        <w:rPr>
          <w:rFonts w:cs="Times New Roman"/>
        </w:rPr>
      </w:pPr>
    </w:p>
    <w:p w14:paraId="1AD40925" w14:textId="77777777" w:rsidR="005F379E" w:rsidRPr="001503E5" w:rsidRDefault="005F379E" w:rsidP="005F379E">
      <w:pPr>
        <w:jc w:val="center"/>
        <w:rPr>
          <w:rFonts w:cs="Times New Roman"/>
          <w:b/>
        </w:rPr>
      </w:pPr>
      <w:r w:rsidRPr="001503E5">
        <w:rPr>
          <w:rFonts w:cs="Times New Roman"/>
          <w:b/>
        </w:rPr>
        <w:t>NON-COLLUSIVE BIDDING CERTIFICATION BIDDER INFORMATION</w:t>
      </w:r>
    </w:p>
    <w:p w14:paraId="536F9BE5" w14:textId="77777777" w:rsidR="005F379E" w:rsidRPr="001503E5" w:rsidRDefault="005F379E" w:rsidP="005F379E">
      <w:pPr>
        <w:rPr>
          <w:rFonts w:cs="Times New Roman"/>
        </w:rPr>
      </w:pPr>
    </w:p>
    <w:p w14:paraId="7BBC76A8" w14:textId="77777777" w:rsidR="005F379E" w:rsidRPr="001503E5" w:rsidRDefault="005F379E" w:rsidP="005F379E">
      <w:pPr>
        <w:rPr>
          <w:rFonts w:cs="Times New Roman"/>
        </w:rPr>
      </w:pPr>
      <w:r w:rsidRPr="001503E5">
        <w:rPr>
          <w:rFonts w:cs="Times New Roman"/>
        </w:rPr>
        <w:t>Bidder to provide information listed below:</w:t>
      </w:r>
    </w:p>
    <w:p w14:paraId="0820FC67" w14:textId="77777777" w:rsidR="005F379E" w:rsidRPr="001503E5" w:rsidRDefault="005F379E" w:rsidP="005F379E">
      <w:pPr>
        <w:rPr>
          <w:rFonts w:cs="Times New Roman"/>
        </w:rPr>
      </w:pPr>
    </w:p>
    <w:p w14:paraId="747FA826" w14:textId="77777777" w:rsidR="005F379E" w:rsidRPr="001503E5" w:rsidRDefault="005F379E" w:rsidP="005F379E">
      <w:pPr>
        <w:rPr>
          <w:rFonts w:cs="Times New Roman"/>
        </w:rPr>
      </w:pPr>
      <w:r w:rsidRPr="001503E5">
        <w:rPr>
          <w:rFonts w:cs="Times New Roman"/>
        </w:rPr>
        <w:t>Bidder Address:  _____________________________________</w:t>
      </w:r>
    </w:p>
    <w:p w14:paraId="6062A480" w14:textId="77777777" w:rsidR="005F379E" w:rsidRPr="001503E5" w:rsidRDefault="005F379E" w:rsidP="005F379E">
      <w:pPr>
        <w:ind w:left="1440" w:firstLine="720"/>
        <w:rPr>
          <w:rFonts w:cs="Times New Roman"/>
        </w:rPr>
      </w:pPr>
      <w:r w:rsidRPr="001503E5">
        <w:rPr>
          <w:rFonts w:cs="Times New Roman"/>
        </w:rPr>
        <w:t>Street or P. O. Box No.</w:t>
      </w:r>
    </w:p>
    <w:p w14:paraId="434DB584" w14:textId="77777777" w:rsidR="005F379E" w:rsidRPr="001503E5" w:rsidRDefault="005F379E" w:rsidP="005F379E">
      <w:pPr>
        <w:rPr>
          <w:rFonts w:cs="Times New Roman"/>
        </w:rPr>
      </w:pPr>
      <w:r w:rsidRPr="001503E5">
        <w:rPr>
          <w:rFonts w:cs="Times New Roman"/>
        </w:rPr>
        <w:t>______________________________________________</w:t>
      </w:r>
    </w:p>
    <w:p w14:paraId="17395BD4" w14:textId="77777777" w:rsidR="005F379E" w:rsidRPr="001503E5" w:rsidRDefault="005F379E" w:rsidP="005F379E">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0E848373" w14:textId="77777777" w:rsidR="005F379E" w:rsidRPr="001503E5" w:rsidRDefault="005F379E" w:rsidP="005F379E">
      <w:pPr>
        <w:rPr>
          <w:rFonts w:cs="Times New Roman"/>
        </w:rPr>
      </w:pPr>
    </w:p>
    <w:p w14:paraId="0CB3856F" w14:textId="77777777" w:rsidR="005F379E" w:rsidRPr="001503E5" w:rsidRDefault="005F379E" w:rsidP="005F379E">
      <w:pPr>
        <w:rPr>
          <w:rFonts w:cs="Times New Roman"/>
        </w:rPr>
      </w:pPr>
      <w:r w:rsidRPr="001503E5">
        <w:rPr>
          <w:rFonts w:cs="Times New Roman"/>
        </w:rPr>
        <w:t>Federal Identification No.:  _____________________________</w:t>
      </w:r>
    </w:p>
    <w:p w14:paraId="5E129EB5" w14:textId="77777777" w:rsidR="005F379E" w:rsidRPr="001503E5" w:rsidRDefault="005F379E" w:rsidP="005F379E">
      <w:pPr>
        <w:rPr>
          <w:rFonts w:cs="Times New Roman"/>
        </w:rPr>
      </w:pPr>
    </w:p>
    <w:p w14:paraId="0B5F661D" w14:textId="77777777" w:rsidR="005F379E" w:rsidRPr="001503E5" w:rsidRDefault="005F379E" w:rsidP="005F379E">
      <w:pPr>
        <w:rPr>
          <w:rFonts w:cs="Times New Roman"/>
        </w:rPr>
      </w:pPr>
      <w:r w:rsidRPr="001503E5">
        <w:rPr>
          <w:rFonts w:cs="Times New Roman"/>
        </w:rPr>
        <w:t>Name of Contact Person:  ______________________________</w:t>
      </w:r>
    </w:p>
    <w:p w14:paraId="65DD30A3" w14:textId="77777777" w:rsidR="005F379E" w:rsidRPr="001503E5" w:rsidRDefault="005F379E" w:rsidP="005F379E">
      <w:pPr>
        <w:rPr>
          <w:rFonts w:cs="Times New Roman"/>
        </w:rPr>
      </w:pPr>
    </w:p>
    <w:p w14:paraId="719FCFB4" w14:textId="77777777" w:rsidR="005F379E" w:rsidRPr="001503E5" w:rsidRDefault="005F379E" w:rsidP="005F379E">
      <w:pPr>
        <w:rPr>
          <w:rFonts w:cs="Times New Roman"/>
        </w:rPr>
      </w:pPr>
      <w:r w:rsidRPr="001503E5">
        <w:rPr>
          <w:rFonts w:cs="Times New Roman"/>
        </w:rPr>
        <w:t>Phone # of Contact Person:  ____________________________</w:t>
      </w:r>
    </w:p>
    <w:p w14:paraId="1AF01B36" w14:textId="77777777" w:rsidR="005F379E" w:rsidRPr="001503E5" w:rsidRDefault="005F379E" w:rsidP="005F379E">
      <w:pPr>
        <w:rPr>
          <w:rFonts w:cs="Times New Roman"/>
        </w:rPr>
      </w:pPr>
    </w:p>
    <w:p w14:paraId="0850B2F9" w14:textId="77777777" w:rsidR="005F379E" w:rsidRPr="001503E5" w:rsidRDefault="005F379E" w:rsidP="005F379E">
      <w:pPr>
        <w:jc w:val="left"/>
        <w:rPr>
          <w:rFonts w:cs="Times New Roman"/>
        </w:rPr>
      </w:pPr>
      <w:r w:rsidRPr="001503E5">
        <w:rPr>
          <w:rFonts w:cs="Times New Roman"/>
        </w:rPr>
        <w:t>If Bidder is a Corporation:</w:t>
      </w:r>
    </w:p>
    <w:p w14:paraId="1AEEB175" w14:textId="77777777" w:rsidR="005F379E" w:rsidRDefault="005F379E" w:rsidP="005F379E">
      <w:pPr>
        <w:jc w:val="left"/>
        <w:rPr>
          <w:rFonts w:cs="Times New Roman"/>
        </w:rPr>
      </w:pPr>
      <w:r w:rsidRPr="001503E5">
        <w:rPr>
          <w:rFonts w:cs="Times New Roman"/>
        </w:rPr>
        <w:t>President's Name &amp; Address</w:t>
      </w:r>
      <w:r>
        <w:rPr>
          <w:rFonts w:cs="Times New Roman"/>
        </w:rPr>
        <w:t>:</w:t>
      </w:r>
    </w:p>
    <w:p w14:paraId="521A956B"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60E30163" w14:textId="77777777" w:rsidR="005F379E" w:rsidRPr="001503E5" w:rsidRDefault="005F379E" w:rsidP="005F379E">
      <w:pPr>
        <w:jc w:val="left"/>
        <w:rPr>
          <w:rFonts w:cs="Times New Roman"/>
        </w:rPr>
      </w:pPr>
    </w:p>
    <w:p w14:paraId="7FB912CB" w14:textId="77777777" w:rsidR="005F379E" w:rsidRDefault="005F379E" w:rsidP="005F379E">
      <w:pPr>
        <w:jc w:val="left"/>
        <w:rPr>
          <w:rFonts w:cs="Times New Roman"/>
        </w:rPr>
      </w:pPr>
      <w:r w:rsidRPr="001503E5">
        <w:rPr>
          <w:rFonts w:cs="Times New Roman"/>
        </w:rPr>
        <w:t>Secretary's Name &amp; Address:</w:t>
      </w:r>
    </w:p>
    <w:p w14:paraId="7A130229"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4646C805" w14:textId="77777777" w:rsidR="005F379E" w:rsidRPr="001503E5" w:rsidRDefault="005F379E" w:rsidP="005F379E">
      <w:pPr>
        <w:jc w:val="left"/>
        <w:rPr>
          <w:rFonts w:cs="Times New Roman"/>
        </w:rPr>
      </w:pPr>
    </w:p>
    <w:p w14:paraId="24743BAA" w14:textId="77777777" w:rsidR="005F379E" w:rsidRDefault="005F379E" w:rsidP="005F379E">
      <w:pPr>
        <w:jc w:val="left"/>
        <w:rPr>
          <w:rFonts w:cs="Times New Roman"/>
        </w:rPr>
      </w:pPr>
      <w:r w:rsidRPr="001503E5">
        <w:rPr>
          <w:rFonts w:cs="Times New Roman"/>
        </w:rPr>
        <w:t>Treasurer's Name &amp; Address:</w:t>
      </w:r>
    </w:p>
    <w:p w14:paraId="1A21A60D"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17EC0A88" w14:textId="77777777" w:rsidR="005F379E" w:rsidRPr="001503E5" w:rsidRDefault="005F379E" w:rsidP="005F379E">
      <w:pPr>
        <w:jc w:val="left"/>
        <w:rPr>
          <w:rFonts w:cs="Times New Roman"/>
        </w:rPr>
      </w:pPr>
    </w:p>
    <w:p w14:paraId="555CB3A9" w14:textId="77777777" w:rsidR="005F379E" w:rsidRPr="001503E5" w:rsidRDefault="005F379E" w:rsidP="005F379E">
      <w:pPr>
        <w:jc w:val="left"/>
        <w:rPr>
          <w:rFonts w:cs="Times New Roman"/>
        </w:rPr>
      </w:pPr>
      <w:r w:rsidRPr="001503E5">
        <w:rPr>
          <w:rFonts w:cs="Times New Roman"/>
        </w:rPr>
        <w:t>If Bidder is a Partnership:</w:t>
      </w:r>
    </w:p>
    <w:p w14:paraId="60653355" w14:textId="77777777" w:rsidR="005F379E" w:rsidRDefault="005F379E" w:rsidP="005F379E">
      <w:pPr>
        <w:jc w:val="left"/>
        <w:rPr>
          <w:rFonts w:cs="Times New Roman"/>
        </w:rPr>
      </w:pPr>
      <w:r w:rsidRPr="001503E5">
        <w:rPr>
          <w:rFonts w:cs="Times New Roman"/>
        </w:rPr>
        <w:t>Partner's Name &amp; Address:</w:t>
      </w:r>
    </w:p>
    <w:p w14:paraId="256F3506" w14:textId="77777777" w:rsidR="005F379E" w:rsidRPr="001503E5" w:rsidRDefault="005F379E" w:rsidP="005F379E">
      <w:pPr>
        <w:jc w:val="left"/>
        <w:rPr>
          <w:rFonts w:cs="Times New Roman"/>
        </w:rPr>
      </w:pPr>
      <w:r w:rsidRPr="001503E5">
        <w:rPr>
          <w:rFonts w:cs="Times New Roman"/>
        </w:rPr>
        <w:t>________________________________________________________________________</w:t>
      </w:r>
    </w:p>
    <w:p w14:paraId="3651E54C" w14:textId="77777777" w:rsidR="005F379E" w:rsidRPr="001503E5" w:rsidRDefault="005F379E" w:rsidP="005F379E">
      <w:pPr>
        <w:jc w:val="left"/>
        <w:rPr>
          <w:rFonts w:cs="Times New Roman"/>
        </w:rPr>
      </w:pPr>
    </w:p>
    <w:p w14:paraId="7ED65E56" w14:textId="77777777" w:rsidR="005F379E" w:rsidRDefault="005F379E" w:rsidP="005F379E">
      <w:pPr>
        <w:jc w:val="left"/>
        <w:rPr>
          <w:rFonts w:cs="Times New Roman"/>
        </w:rPr>
      </w:pPr>
      <w:r w:rsidRPr="001503E5">
        <w:rPr>
          <w:rFonts w:cs="Times New Roman"/>
        </w:rPr>
        <w:t>Partner's Name &amp; Address:</w:t>
      </w:r>
    </w:p>
    <w:p w14:paraId="00EDFF42" w14:textId="77777777" w:rsidR="005F379E" w:rsidRPr="001503E5" w:rsidRDefault="005F379E" w:rsidP="005F379E">
      <w:pPr>
        <w:jc w:val="left"/>
        <w:rPr>
          <w:rFonts w:cs="Times New Roman"/>
        </w:rPr>
      </w:pPr>
      <w:r w:rsidRPr="001503E5">
        <w:rPr>
          <w:rFonts w:cs="Times New Roman"/>
        </w:rPr>
        <w:t>________________________________________________________________________</w:t>
      </w:r>
    </w:p>
    <w:p w14:paraId="45663DC0" w14:textId="77777777" w:rsidR="005F379E" w:rsidRPr="001503E5" w:rsidRDefault="005F379E" w:rsidP="005F379E">
      <w:pPr>
        <w:jc w:val="left"/>
        <w:rPr>
          <w:rFonts w:cs="Times New Roman"/>
        </w:rPr>
      </w:pPr>
    </w:p>
    <w:p w14:paraId="7E5BC01F" w14:textId="77777777" w:rsidR="005F379E" w:rsidRPr="001503E5" w:rsidRDefault="005F379E" w:rsidP="005F379E">
      <w:pPr>
        <w:jc w:val="left"/>
        <w:rPr>
          <w:rFonts w:cs="Times New Roman"/>
        </w:rPr>
      </w:pPr>
      <w:r w:rsidRPr="001503E5">
        <w:rPr>
          <w:rFonts w:cs="Times New Roman"/>
        </w:rPr>
        <w:t>If Bidder is a Sole Proprietorship:</w:t>
      </w:r>
    </w:p>
    <w:p w14:paraId="20E6549B" w14:textId="77777777" w:rsidR="005F379E" w:rsidRDefault="005F379E" w:rsidP="005F379E">
      <w:pPr>
        <w:jc w:val="left"/>
        <w:rPr>
          <w:rFonts w:cs="Times New Roman"/>
        </w:rPr>
      </w:pPr>
      <w:r w:rsidRPr="001503E5">
        <w:rPr>
          <w:rFonts w:cs="Times New Roman"/>
        </w:rPr>
        <w:t>Owner's Name &amp; Address:</w:t>
      </w:r>
    </w:p>
    <w:p w14:paraId="3F489527" w14:textId="77777777" w:rsidR="005F379E" w:rsidRPr="001503E5" w:rsidRDefault="005F379E" w:rsidP="005F379E">
      <w:pPr>
        <w:jc w:val="left"/>
        <w:rPr>
          <w:rFonts w:cs="Times New Roman"/>
        </w:rPr>
      </w:pPr>
      <w:r w:rsidRPr="001503E5">
        <w:rPr>
          <w:rFonts w:cs="Times New Roman"/>
        </w:rPr>
        <w:t>_______________________________________________________________________</w:t>
      </w:r>
    </w:p>
    <w:p w14:paraId="5E8EC0A6" w14:textId="77777777" w:rsidR="005F379E" w:rsidRPr="001503E5" w:rsidRDefault="005F379E" w:rsidP="005F379E">
      <w:pPr>
        <w:jc w:val="left"/>
        <w:rPr>
          <w:rFonts w:cs="Times New Roman"/>
        </w:rPr>
      </w:pPr>
    </w:p>
    <w:p w14:paraId="37F7930C" w14:textId="413FB5C1" w:rsidR="00990ABC" w:rsidRPr="001503E5" w:rsidRDefault="00990ABC" w:rsidP="005F379E">
      <w:pPr>
        <w:rPr>
          <w:rFonts w:cs="Times New Roman"/>
        </w:rPr>
      </w:pPr>
      <w:r w:rsidRPr="001503E5">
        <w:rPr>
          <w:rFonts w:cs="Times New Roman"/>
        </w:rPr>
        <w:br w:type="page"/>
      </w:r>
    </w:p>
    <w:p w14:paraId="2FD0F419" w14:textId="77777777" w:rsidR="00990ABC" w:rsidRPr="001503E5" w:rsidRDefault="00990ABC" w:rsidP="00990ABC">
      <w:pPr>
        <w:jc w:val="center"/>
        <w:rPr>
          <w:rFonts w:cs="Times New Roman"/>
        </w:rPr>
      </w:pPr>
      <w:r w:rsidRPr="001503E5">
        <w:rPr>
          <w:rFonts w:cs="Times New Roman"/>
          <w:b/>
        </w:rPr>
        <w:t>REPORTING VIOLATIONS OF NON-COLLUSIVE BIDDING PROCEDURES,</w:t>
      </w:r>
    </w:p>
    <w:p w14:paraId="7E313A85" w14:textId="77777777" w:rsidR="00990ABC" w:rsidRPr="001503E5" w:rsidRDefault="00990ABC" w:rsidP="00990ABC">
      <w:pPr>
        <w:jc w:val="center"/>
        <w:rPr>
          <w:rFonts w:cs="Times New Roman"/>
          <w:b/>
        </w:rPr>
      </w:pPr>
      <w:r w:rsidRPr="001503E5">
        <w:rPr>
          <w:rFonts w:cs="Times New Roman"/>
          <w:b/>
        </w:rPr>
        <w:t>MISCONDUCT, OR OTHER PROHIBITED CONTRACT ACTIVITIES</w:t>
      </w:r>
    </w:p>
    <w:p w14:paraId="419EFF8B" w14:textId="77777777" w:rsidR="00990ABC" w:rsidRPr="001503E5" w:rsidRDefault="00990ABC" w:rsidP="00990ABC">
      <w:pPr>
        <w:jc w:val="left"/>
        <w:rPr>
          <w:rFonts w:cs="Times New Roman"/>
        </w:rPr>
      </w:pPr>
    </w:p>
    <w:p w14:paraId="0BBE61D3" w14:textId="697D1691" w:rsidR="00990ABC" w:rsidRPr="005069B4" w:rsidRDefault="00990ABC" w:rsidP="00990ABC">
      <w:pPr>
        <w:rPr>
          <w:rFonts w:cs="Times New Roman"/>
        </w:rPr>
      </w:pPr>
      <w:r w:rsidRPr="005069B4">
        <w:rPr>
          <w:rFonts w:cs="Times New Roman"/>
        </w:rPr>
        <w:t xml:space="preserve">U. S. DEPARTMENT OF TRANSPORTATION HOTLINE.  Persons with knowledge of bid collusion (i.e., </w:t>
      </w:r>
      <w:r w:rsidR="00016DEC">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21BB8577" w14:textId="77777777" w:rsidR="00990ABC" w:rsidRPr="005069B4" w:rsidRDefault="00990ABC" w:rsidP="00990ABC">
      <w:pPr>
        <w:rPr>
          <w:rFonts w:cs="Times New Roman"/>
        </w:rPr>
      </w:pPr>
    </w:p>
    <w:p w14:paraId="31FBE758" w14:textId="77777777" w:rsidR="00990ABC" w:rsidRPr="005069B4" w:rsidRDefault="00990ABC" w:rsidP="00990ABC">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27E6EEE4" w14:textId="77777777" w:rsidR="00990ABC" w:rsidRPr="005069B4" w:rsidRDefault="00990ABC" w:rsidP="00990ABC">
      <w:pPr>
        <w:rPr>
          <w:rFonts w:cs="Times New Roman"/>
        </w:rPr>
      </w:pPr>
    </w:p>
    <w:p w14:paraId="61676516" w14:textId="77777777" w:rsidR="00990ABC" w:rsidRPr="005069B4" w:rsidRDefault="00990ABC" w:rsidP="00990ABC">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18"/>
          <w:pgSz w:w="12240" w:h="15840" w:code="1"/>
          <w:pgMar w:top="720" w:right="1152" w:bottom="720" w:left="1152" w:header="720" w:footer="720" w:gutter="0"/>
          <w:pgNumType w:start="1"/>
          <w:cols w:space="720"/>
          <w:noEndnote/>
          <w:docGrid w:linePitch="326"/>
        </w:sectPr>
      </w:pPr>
    </w:p>
    <w:p w14:paraId="278C5F88" w14:textId="77777777" w:rsidR="00E738B6" w:rsidRPr="001503E5" w:rsidRDefault="00E738B6" w:rsidP="00E738B6">
      <w:pPr>
        <w:rPr>
          <w:rFonts w:asciiTheme="minorHAnsi" w:hAnsiTheme="minorHAnsi" w:cstheme="minorHAnsi"/>
          <w:szCs w:val="22"/>
        </w:rPr>
      </w:pPr>
    </w:p>
    <w:p w14:paraId="728F87B9" w14:textId="77777777" w:rsidR="00E738B6" w:rsidRPr="001503E5" w:rsidRDefault="00E738B6" w:rsidP="00E738B6">
      <w:pPr>
        <w:widowControl/>
        <w:autoSpaceDE/>
        <w:autoSpaceDN/>
        <w:adjustRightInd/>
        <w:spacing w:line="276" w:lineRule="auto"/>
        <w:rPr>
          <w:rFonts w:cs="Arial"/>
          <w:szCs w:val="22"/>
        </w:rPr>
      </w:pPr>
    </w:p>
    <w:p w14:paraId="0756BFB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04A9F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F93935"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145CE0"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F3BE72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206F1B"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533CD8"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5202B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3FBF1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929233"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FF74E2"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33F17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6BBF20F"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2A4AD41A"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3B7BF3E"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11FFC1E8"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10F13EB8" w:rsidR="00E738B6" w:rsidRPr="001503E5"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1BBEA971" w:rsidR="00E738B6" w:rsidRPr="001503E5"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00E738B6" w:rsidRPr="001503E5">
        <w:rPr>
          <w:rFonts w:cs="Arial"/>
          <w:b/>
          <w:szCs w:val="22"/>
        </w:rPr>
        <w:t>HERE</w:t>
      </w:r>
    </w:p>
    <w:p w14:paraId="44569144"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0FBF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AE04DC">
          <w:footerReference w:type="default" r:id="rId19"/>
          <w:footerReference w:type="first" r:id="rId20"/>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p w14:paraId="046B8A6D" w14:textId="182DBF48" w:rsidR="00623941" w:rsidRPr="001503E5" w:rsidRDefault="00623941" w:rsidP="00623941">
      <w:pPr>
        <w:rPr>
          <w:rFonts w:cs="Arial"/>
          <w:szCs w:val="22"/>
        </w:rPr>
      </w:pPr>
      <w:r w:rsidRPr="001503E5">
        <w:rPr>
          <w:rFonts w:cs="Arial"/>
          <w:szCs w:val="22"/>
        </w:rPr>
        <w:t>The undersigned proposes to complete:</w:t>
      </w:r>
    </w:p>
    <w:p w14:paraId="2CAA2D66" w14:textId="77777777" w:rsidR="00623941" w:rsidRPr="001503E5" w:rsidRDefault="00623941" w:rsidP="00623941">
      <w:pPr>
        <w:rPr>
          <w:rFonts w:cs="Arial"/>
          <w:szCs w:val="22"/>
        </w:rPr>
      </w:pPr>
    </w:p>
    <w:p w14:paraId="49DCB93D" w14:textId="2165ACCA"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0DB92F1A" w14:textId="5949680A" w:rsidR="00F05305" w:rsidRPr="001503E5" w:rsidRDefault="000F3295" w:rsidP="000F329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F05305" w:rsidRPr="001503E5">
        <w:rPr>
          <w:rFonts w:cs="Arial"/>
          <w:b/>
          <w:szCs w:val="22"/>
        </w:rPr>
        <w:t>Dnumber</w:t>
      </w:r>
      <w:r w:rsidRPr="001503E5">
        <w:rPr>
          <w:rFonts w:cs="Arial"/>
          <w:b/>
          <w:szCs w:val="22"/>
        </w:rPr>
        <w:t xml:space="preserve"> / </w:t>
      </w:r>
      <w:r w:rsidR="00F05305" w:rsidRPr="001503E5">
        <w:rPr>
          <w:rFonts w:cs="Arial"/>
          <w:b/>
          <w:szCs w:val="22"/>
        </w:rPr>
        <w:t>PINnumber</w:t>
      </w:r>
      <w:r w:rsidRPr="001503E5">
        <w:rPr>
          <w:rFonts w:cs="Arial"/>
          <w:b/>
          <w:szCs w:val="22"/>
        </w:rPr>
        <w:t xml:space="preserve"> / </w:t>
      </w:r>
      <w:r w:rsidR="009F3A16">
        <w:rPr>
          <w:rFonts w:cs="Arial"/>
          <w:b/>
          <w:szCs w:val="22"/>
        </w:rPr>
        <w:t>City Project No. Projnumber</w:t>
      </w:r>
    </w:p>
    <w:p w14:paraId="1450C121"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FF032A7" w14:textId="26924344" w:rsidR="00623941" w:rsidRPr="001503E5" w:rsidRDefault="00623941" w:rsidP="0062394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 xml:space="preserve">City of Rochester Standard Construction Contract Documents, November 1, 1991 Edition </w:t>
      </w:r>
      <w:r w:rsidRPr="001503E5">
        <w:rPr>
          <w:rFonts w:cs="Arial"/>
          <w:szCs w:val="22"/>
        </w:rPr>
        <w:t xml:space="preserve">and the Contract Proposal Book for this Project for the </w:t>
      </w:r>
      <w:r w:rsidR="00AE04DC">
        <w:rPr>
          <w:rFonts w:cs="Arial"/>
          <w:szCs w:val="22"/>
        </w:rPr>
        <w:t>LUMP SUM</w:t>
      </w:r>
      <w:r w:rsidRPr="001503E5">
        <w:rPr>
          <w:rFonts w:cs="Arial"/>
          <w:szCs w:val="22"/>
        </w:rPr>
        <w:t xml:space="preserve"> </w:t>
      </w:r>
      <w:r w:rsidR="00AE04DC">
        <w:rPr>
          <w:rFonts w:cs="Arial"/>
          <w:szCs w:val="22"/>
        </w:rPr>
        <w:t xml:space="preserve">price </w:t>
      </w:r>
      <w:r w:rsidRPr="001503E5">
        <w:rPr>
          <w:rFonts w:cs="Arial"/>
          <w:szCs w:val="22"/>
        </w:rPr>
        <w:t>shown in this Proposal.</w:t>
      </w:r>
    </w:p>
    <w:p w14:paraId="04E3AE3C" w14:textId="77777777" w:rsidR="00AE04DC" w:rsidRPr="00950F92" w:rsidRDefault="00AE04DC" w:rsidP="00AE04DC">
      <w:pPr>
        <w:rPr>
          <w:rFonts w:cs="Arial"/>
          <w:szCs w:val="22"/>
        </w:rPr>
      </w:pPr>
    </w:p>
    <w:p w14:paraId="2D9FF4B0" w14:textId="77777777" w:rsidR="00AE04DC" w:rsidRPr="00950F92" w:rsidRDefault="00AE04DC" w:rsidP="00AE04DC">
      <w:pPr>
        <w:rPr>
          <w:rFonts w:cs="Arial"/>
          <w:szCs w:val="22"/>
        </w:rPr>
      </w:pPr>
    </w:p>
    <w:p w14:paraId="6C7AC2F3" w14:textId="77777777" w:rsidR="00AE04DC" w:rsidRPr="00950F92" w:rsidRDefault="00AE04DC" w:rsidP="00AE04DC">
      <w:pPr>
        <w:tabs>
          <w:tab w:val="left" w:pos="720"/>
          <w:tab w:val="left" w:pos="1440"/>
          <w:tab w:val="left" w:pos="2160"/>
          <w:tab w:val="left" w:pos="2880"/>
          <w:tab w:val="left" w:pos="3600"/>
          <w:tab w:val="left" w:pos="4320"/>
          <w:tab w:val="left" w:pos="5040"/>
        </w:tabs>
        <w:ind w:left="5544" w:hanging="5544"/>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t>WRITTEN</w:t>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t xml:space="preserve">   FIGURES</w:t>
      </w:r>
    </w:p>
    <w:p w14:paraId="3C95DB44" w14:textId="77777777" w:rsidR="00AE04DC" w:rsidRPr="00950F92" w:rsidRDefault="00AE04DC" w:rsidP="00AE04DC">
      <w:pPr>
        <w:rPr>
          <w:rFonts w:cs="Arial"/>
          <w:szCs w:val="22"/>
        </w:rPr>
      </w:pPr>
    </w:p>
    <w:p w14:paraId="5C098443" w14:textId="77777777" w:rsidR="00AE04DC" w:rsidRPr="00950F92" w:rsidRDefault="00AE04DC" w:rsidP="00AE04DC">
      <w:pPr>
        <w:rPr>
          <w:rFonts w:cs="Arial"/>
          <w:szCs w:val="22"/>
        </w:rPr>
      </w:pPr>
    </w:p>
    <w:p w14:paraId="7423DFE5" w14:textId="77777777" w:rsidR="00AE04DC" w:rsidRPr="00950F92" w:rsidRDefault="00AE04DC" w:rsidP="00AE04DC">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1F514111" w14:textId="1C8CB76F" w:rsidR="00AE04DC" w:rsidRPr="00950F92" w:rsidRDefault="00AE04DC" w:rsidP="00AE04DC">
      <w:pPr>
        <w:spacing w:line="360" w:lineRule="auto"/>
        <w:rPr>
          <w:rFonts w:cs="Arial"/>
          <w:szCs w:val="22"/>
        </w:rPr>
      </w:pP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B39D9CF" w14:textId="5D65E361" w:rsidR="00AE04DC" w:rsidRPr="00950F92" w:rsidRDefault="00AE04DC" w:rsidP="00AE04DC">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5658941" w14:textId="28D0FA13" w:rsidR="00AE04DC" w:rsidRPr="00950F92" w:rsidRDefault="00AE04DC" w:rsidP="00AE04DC">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34F5F26" w14:textId="74166BB6" w:rsidR="00AE04DC" w:rsidRPr="00950F92" w:rsidRDefault="00AE04DC" w:rsidP="00AE04DC">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7021B27" w14:textId="1B2F29E5" w:rsidR="00AE04DC" w:rsidRPr="00950F92" w:rsidRDefault="00AE04DC" w:rsidP="00AE04DC">
      <w:pPr>
        <w:spacing w:line="360" w:lineRule="auto"/>
        <w:rPr>
          <w:rFonts w:cs="Arial"/>
          <w:szCs w:val="22"/>
          <w:u w:val="single"/>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26D8AC05" w14:textId="77777777" w:rsidR="00AE04DC" w:rsidRPr="00950F92" w:rsidRDefault="00AE04DC" w:rsidP="00AE04DC">
      <w:pPr>
        <w:rPr>
          <w:rFonts w:cs="Arial"/>
          <w:szCs w:val="22"/>
        </w:rPr>
      </w:pPr>
    </w:p>
    <w:p w14:paraId="614BF13D" w14:textId="77777777" w:rsidR="00AE04DC" w:rsidRPr="00950F92" w:rsidRDefault="00AE04DC" w:rsidP="00AE04DC">
      <w:pPr>
        <w:rPr>
          <w:rFonts w:cs="Arial"/>
          <w:szCs w:val="22"/>
          <w:u w:val="single"/>
        </w:rPr>
      </w:pPr>
    </w:p>
    <w:p w14:paraId="3370531B" w14:textId="77777777" w:rsidR="00623941" w:rsidRPr="001503E5" w:rsidRDefault="00623941" w:rsidP="00623941">
      <w:pPr>
        <w:rPr>
          <w:rFonts w:cs="Arial"/>
          <w:szCs w:val="22"/>
        </w:rPr>
      </w:pPr>
      <w:r w:rsidRPr="001503E5">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which are outlined in Chapter 12, Appendix 12-2 Additional Contract Requirements which is contained in the Contract Documents.</w:t>
      </w:r>
    </w:p>
    <w:p w14:paraId="7730FE7C" w14:textId="77777777" w:rsidR="00623941" w:rsidRDefault="00623941" w:rsidP="00954804">
      <w:pPr>
        <w:rPr>
          <w:rFonts w:cs="Arial"/>
          <w:szCs w:val="22"/>
        </w:rPr>
      </w:pPr>
    </w:p>
    <w:p w14:paraId="39729E8E" w14:textId="77777777" w:rsidR="00AE04DC" w:rsidRPr="001503E5" w:rsidRDefault="00AE04DC" w:rsidP="00954804">
      <w:pPr>
        <w:rPr>
          <w:rFonts w:cs="Arial"/>
          <w:szCs w:val="22"/>
        </w:rPr>
      </w:pPr>
    </w:p>
    <w:p w14:paraId="2D9FC66C" w14:textId="77777777" w:rsidR="00623941" w:rsidRPr="001503E5" w:rsidRDefault="00623941" w:rsidP="00AE04DC">
      <w:pPr>
        <w:spacing w:line="276" w:lineRule="auto"/>
        <w:ind w:left="2160"/>
        <w:jc w:val="left"/>
        <w:rPr>
          <w:rFonts w:cs="Arial"/>
          <w:szCs w:val="22"/>
        </w:rPr>
      </w:pPr>
      <w:r w:rsidRPr="001503E5">
        <w:rPr>
          <w:rFonts w:cs="Arial"/>
          <w:szCs w:val="22"/>
        </w:rPr>
        <w:t>_______________________________________________________________</w:t>
      </w:r>
    </w:p>
    <w:p w14:paraId="658BDBF3" w14:textId="77777777" w:rsidR="00623941" w:rsidRDefault="00623941" w:rsidP="00AE04DC">
      <w:pPr>
        <w:spacing w:line="276" w:lineRule="auto"/>
        <w:ind w:left="2160"/>
        <w:jc w:val="left"/>
        <w:rPr>
          <w:rFonts w:cs="Arial"/>
          <w:szCs w:val="22"/>
        </w:rPr>
      </w:pPr>
      <w:r w:rsidRPr="001503E5">
        <w:rPr>
          <w:rFonts w:cs="Arial"/>
          <w:szCs w:val="22"/>
        </w:rPr>
        <w:t>LEGAL NAME OF PERSON, FIRM OR CORPORATION</w:t>
      </w:r>
    </w:p>
    <w:p w14:paraId="35950059" w14:textId="77777777" w:rsidR="00AE04DC" w:rsidRPr="001503E5" w:rsidRDefault="00AE04DC" w:rsidP="00AE04DC">
      <w:pPr>
        <w:spacing w:line="276" w:lineRule="auto"/>
        <w:ind w:left="2160"/>
        <w:jc w:val="left"/>
        <w:rPr>
          <w:rFonts w:cs="Arial"/>
          <w:szCs w:val="22"/>
        </w:rPr>
      </w:pPr>
    </w:p>
    <w:p w14:paraId="4181D464" w14:textId="77777777" w:rsidR="00623941" w:rsidRPr="001503E5" w:rsidRDefault="00623941" w:rsidP="00AE04DC">
      <w:pPr>
        <w:spacing w:line="276" w:lineRule="auto"/>
        <w:ind w:left="2160"/>
        <w:jc w:val="left"/>
        <w:rPr>
          <w:rFonts w:cs="Arial"/>
          <w:szCs w:val="22"/>
        </w:rPr>
      </w:pPr>
      <w:r w:rsidRPr="001503E5">
        <w:rPr>
          <w:rFonts w:cs="Arial"/>
          <w:szCs w:val="22"/>
        </w:rPr>
        <w:t>SIGNED BY: _____________________________________________________</w:t>
      </w:r>
    </w:p>
    <w:p w14:paraId="39DD89FF" w14:textId="77777777" w:rsidR="00954804" w:rsidRDefault="00954804" w:rsidP="00AE04DC">
      <w:pPr>
        <w:widowControl/>
        <w:autoSpaceDE/>
        <w:autoSpaceDN/>
        <w:adjustRightInd/>
        <w:spacing w:line="276" w:lineRule="auto"/>
        <w:ind w:left="2160"/>
        <w:jc w:val="left"/>
        <w:rPr>
          <w:rFonts w:cs="Arial"/>
          <w:szCs w:val="22"/>
        </w:rPr>
      </w:pPr>
    </w:p>
    <w:p w14:paraId="2CBDD560" w14:textId="77777777" w:rsidR="00623941" w:rsidRDefault="00623941" w:rsidP="00AE04DC">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59082913" w14:textId="77777777" w:rsidR="00954804" w:rsidRDefault="00954804" w:rsidP="00AE04DC">
      <w:pPr>
        <w:widowControl/>
        <w:autoSpaceDE/>
        <w:autoSpaceDN/>
        <w:adjustRightInd/>
        <w:spacing w:line="276" w:lineRule="auto"/>
        <w:ind w:left="2160"/>
        <w:jc w:val="left"/>
        <w:rPr>
          <w:rFonts w:cs="Arial"/>
          <w:szCs w:val="22"/>
        </w:rPr>
      </w:pPr>
    </w:p>
    <w:p w14:paraId="09AF7D93" w14:textId="77777777" w:rsidR="00623941" w:rsidRPr="001503E5" w:rsidRDefault="00623941" w:rsidP="00AE04DC">
      <w:pPr>
        <w:spacing w:line="276" w:lineRule="auto"/>
        <w:ind w:left="2160"/>
        <w:jc w:val="left"/>
        <w:rPr>
          <w:rFonts w:cs="Arial"/>
          <w:szCs w:val="22"/>
        </w:rPr>
      </w:pPr>
      <w:r w:rsidRPr="001503E5">
        <w:rPr>
          <w:rFonts w:cs="Arial"/>
          <w:szCs w:val="22"/>
        </w:rPr>
        <w:t>WITNESSED BY: _________________________________________________</w:t>
      </w:r>
    </w:p>
    <w:p w14:paraId="2C711EA2" w14:textId="77777777" w:rsidR="00623941" w:rsidRDefault="00623941" w:rsidP="00954804">
      <w:pPr>
        <w:rPr>
          <w:rFonts w:cs="Arial"/>
          <w:szCs w:val="22"/>
        </w:rPr>
      </w:pPr>
    </w:p>
    <w:p w14:paraId="7D398EEA" w14:textId="77777777" w:rsidR="00AE04DC" w:rsidRPr="001503E5" w:rsidRDefault="00AE04DC" w:rsidP="00954804">
      <w:pPr>
        <w:rPr>
          <w:rFonts w:cs="Arial"/>
          <w:szCs w:val="22"/>
        </w:rPr>
      </w:pPr>
    </w:p>
    <w:p w14:paraId="0AB10977" w14:textId="4452844E" w:rsidR="00623941" w:rsidRPr="001503E5" w:rsidRDefault="00623941" w:rsidP="00623941">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242CA557" w14:textId="77777777" w:rsidR="00AE04DC" w:rsidRDefault="00AE04DC" w:rsidP="00954804">
      <w:pPr>
        <w:rPr>
          <w:rFonts w:cs="Arial"/>
          <w:szCs w:val="22"/>
          <w:u w:val="single"/>
        </w:rPr>
      </w:pPr>
    </w:p>
    <w:p w14:paraId="770A1658" w14:textId="77777777" w:rsidR="00954804" w:rsidRPr="001503E5" w:rsidRDefault="00954804" w:rsidP="00954804">
      <w:pPr>
        <w:rPr>
          <w:rFonts w:cs="Arial"/>
          <w:szCs w:val="22"/>
          <w:u w:val="single"/>
        </w:rPr>
      </w:pPr>
    </w:p>
    <w:p w14:paraId="4FFFC8CD" w14:textId="77777777" w:rsidR="00623941" w:rsidRPr="001503E5" w:rsidRDefault="00623941" w:rsidP="00AE04DC">
      <w:pPr>
        <w:spacing w:line="276" w:lineRule="auto"/>
        <w:rPr>
          <w:rFonts w:cs="Arial"/>
          <w:szCs w:val="22"/>
        </w:rPr>
      </w:pPr>
      <w:r w:rsidRPr="001503E5">
        <w:rPr>
          <w:rFonts w:cs="Arial"/>
          <w:szCs w:val="22"/>
        </w:rPr>
        <w:t>________________________________________ STREET</w:t>
      </w:r>
    </w:p>
    <w:p w14:paraId="22C73C90" w14:textId="77777777" w:rsidR="00623941" w:rsidRPr="001503E5" w:rsidRDefault="00623941" w:rsidP="00AE04DC">
      <w:pPr>
        <w:spacing w:line="276" w:lineRule="auto"/>
        <w:rPr>
          <w:rFonts w:cs="Arial"/>
          <w:szCs w:val="22"/>
        </w:rPr>
      </w:pPr>
      <w:r w:rsidRPr="001503E5">
        <w:rPr>
          <w:rFonts w:cs="Arial"/>
          <w:szCs w:val="22"/>
        </w:rPr>
        <w:t>________________________________________ CITY AND STATE</w:t>
      </w:r>
    </w:p>
    <w:p w14:paraId="506B1CDB" w14:textId="77777777" w:rsidR="00623941" w:rsidRPr="001503E5" w:rsidRDefault="00623941" w:rsidP="00AE04DC">
      <w:pPr>
        <w:widowControl/>
        <w:autoSpaceDE/>
        <w:autoSpaceDN/>
        <w:adjustRightInd/>
        <w:spacing w:line="276" w:lineRule="auto"/>
        <w:rPr>
          <w:rFonts w:cs="Arial"/>
          <w:szCs w:val="22"/>
        </w:rPr>
      </w:pPr>
      <w:r w:rsidRPr="001503E5">
        <w:rPr>
          <w:rFonts w:cs="Arial"/>
          <w:szCs w:val="22"/>
        </w:rPr>
        <w:t>________________________________________ TELEPHONE NUMBER</w:t>
      </w:r>
    </w:p>
    <w:p w14:paraId="383ECE68" w14:textId="77777777" w:rsidR="00623941" w:rsidRPr="001503E5" w:rsidRDefault="00623941" w:rsidP="00954804">
      <w:pPr>
        <w:widowControl/>
        <w:autoSpaceDE/>
        <w:autoSpaceDN/>
        <w:adjustRightInd/>
        <w:rPr>
          <w:rFonts w:cs="Arial"/>
          <w:szCs w:val="22"/>
        </w:rPr>
      </w:pPr>
    </w:p>
    <w:p w14:paraId="5C81453F" w14:textId="77777777" w:rsidR="00623941" w:rsidRPr="001503E5" w:rsidRDefault="00623941" w:rsidP="00954804">
      <w:pPr>
        <w:spacing w:line="276" w:lineRule="auto"/>
        <w:rPr>
          <w:rFonts w:cs="Arial"/>
          <w:szCs w:val="22"/>
        </w:rPr>
      </w:pPr>
      <w:r w:rsidRPr="001503E5">
        <w:rPr>
          <w:rFonts w:cs="Arial"/>
          <w:szCs w:val="22"/>
        </w:rPr>
        <w:t>________________________________________ PROJECT MANAGER</w:t>
      </w:r>
    </w:p>
    <w:p w14:paraId="68A73EB1" w14:textId="0B369069" w:rsidR="00743781" w:rsidRPr="001503E5" w:rsidRDefault="00623941" w:rsidP="00954804">
      <w:pPr>
        <w:spacing w:line="276" w:lineRule="auto"/>
        <w:rPr>
          <w:rFonts w:cs="Arial"/>
          <w:szCs w:val="22"/>
        </w:rPr>
      </w:pPr>
      <w:r w:rsidRPr="001503E5">
        <w:rPr>
          <w:rFonts w:cs="Arial"/>
          <w:szCs w:val="22"/>
        </w:rPr>
        <w:t>________________________________________ E-MAIL ADDRESS</w:t>
      </w:r>
    </w:p>
    <w:p w14:paraId="3EC61CBF" w14:textId="77777777" w:rsidR="00AE04DC" w:rsidRDefault="00AE04DC" w:rsidP="00954804">
      <w:pPr>
        <w:widowControl/>
        <w:autoSpaceDE/>
        <w:autoSpaceDN/>
        <w:adjustRightInd/>
        <w:rPr>
          <w:rFonts w:cs="Arial"/>
          <w:szCs w:val="22"/>
        </w:rPr>
      </w:pPr>
    </w:p>
    <w:p w14:paraId="3D11971D" w14:textId="77777777" w:rsidR="00EF5A4A" w:rsidRPr="001503E5" w:rsidRDefault="00EF5A4A">
      <w:pPr>
        <w:widowControl/>
        <w:autoSpaceDE/>
        <w:autoSpaceDN/>
        <w:adjustRightInd/>
        <w:rPr>
          <w:rFonts w:cs="Arial"/>
          <w:szCs w:val="22"/>
        </w:rPr>
      </w:pPr>
      <w:r w:rsidRPr="001503E5">
        <w:rPr>
          <w:rFonts w:cs="Arial"/>
          <w:szCs w:val="22"/>
        </w:rPr>
        <w:br w:type="page"/>
      </w: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74DB5C3B" w:rsidR="00AC5EF8" w:rsidRPr="001503E5" w:rsidRDefault="005F379E"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Pr="001503E5" w:rsidRDefault="002B75E3" w:rsidP="002B75E3">
      <w:pPr>
        <w:tabs>
          <w:tab w:val="left" w:pos="450"/>
          <w:tab w:val="left" w:pos="900"/>
          <w:tab w:val="left" w:pos="1350"/>
        </w:tabs>
        <w:jc w:val="center"/>
        <w:rPr>
          <w:rFonts w:cs="Times New Roman"/>
          <w:b/>
        </w:rPr>
      </w:pPr>
      <w:r w:rsidRPr="001503E5">
        <w:rPr>
          <w:rFonts w:cs="Times New Roman"/>
          <w:b/>
        </w:rPr>
        <w:t>FEDERAL AID PROJECT</w:t>
      </w:r>
    </w:p>
    <w:p w14:paraId="68115281" w14:textId="77777777" w:rsidR="003A3015" w:rsidRPr="001503E5" w:rsidRDefault="003A3015" w:rsidP="003A3015">
      <w:pPr>
        <w:tabs>
          <w:tab w:val="left" w:pos="450"/>
          <w:tab w:val="left" w:pos="900"/>
          <w:tab w:val="left" w:pos="1350"/>
        </w:tabs>
        <w:jc w:val="center"/>
        <w:rPr>
          <w:rFonts w:cs="Times New Roman"/>
          <w:b/>
        </w:rPr>
      </w:pPr>
    </w:p>
    <w:p w14:paraId="7B970357"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UTILIZATION GOALS</w:t>
      </w:r>
    </w:p>
    <w:p w14:paraId="6B6810B2" w14:textId="77777777" w:rsidR="003A3015" w:rsidRPr="001503E5" w:rsidRDefault="003A3015" w:rsidP="003A3015">
      <w:pPr>
        <w:tabs>
          <w:tab w:val="left" w:pos="450"/>
          <w:tab w:val="left" w:pos="900"/>
          <w:tab w:val="left" w:pos="1350"/>
        </w:tabs>
        <w:jc w:val="center"/>
        <w:rPr>
          <w:rFonts w:cs="Times New Roman"/>
          <w:b/>
        </w:rPr>
      </w:pPr>
    </w:p>
    <w:p w14:paraId="125572AE" w14:textId="77777777" w:rsidR="003A3015" w:rsidRPr="001503E5" w:rsidRDefault="003A3015" w:rsidP="003A3015">
      <w:pPr>
        <w:tabs>
          <w:tab w:val="left" w:pos="450"/>
          <w:tab w:val="left" w:pos="900"/>
          <w:tab w:val="left" w:pos="1350"/>
        </w:tabs>
        <w:jc w:val="center"/>
        <w:rPr>
          <w:rFonts w:cs="Times New Roman"/>
          <w:b/>
        </w:rPr>
      </w:pPr>
    </w:p>
    <w:p w14:paraId="731D33FB" w14:textId="77777777" w:rsidR="003A3015" w:rsidRPr="001503E5" w:rsidRDefault="003A3015" w:rsidP="003A3015">
      <w:pPr>
        <w:tabs>
          <w:tab w:val="left" w:pos="450"/>
          <w:tab w:val="left" w:pos="900"/>
          <w:tab w:val="left" w:pos="1350"/>
        </w:tabs>
        <w:jc w:val="center"/>
        <w:rPr>
          <w:rFonts w:cs="Times New Roman"/>
          <w:b/>
        </w:rPr>
      </w:pPr>
    </w:p>
    <w:p w14:paraId="42601BEB"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NEW YORK STATE DEPARTMENT OF TRANSPORTATION</w:t>
      </w:r>
    </w:p>
    <w:p w14:paraId="7C1BEA66" w14:textId="77777777" w:rsidR="003A3015" w:rsidRPr="001503E5" w:rsidRDefault="003A3015" w:rsidP="003A3015">
      <w:pPr>
        <w:tabs>
          <w:tab w:val="left" w:pos="450"/>
          <w:tab w:val="left" w:pos="900"/>
          <w:tab w:val="left" w:pos="1350"/>
        </w:tabs>
        <w:jc w:val="center"/>
        <w:rPr>
          <w:rFonts w:cs="Times New Roman"/>
          <w:b/>
        </w:rPr>
      </w:pPr>
    </w:p>
    <w:p w14:paraId="55FC37B3"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47F1B68D" w14:textId="77777777" w:rsidR="003A3015" w:rsidRPr="001503E5" w:rsidRDefault="003A3015" w:rsidP="003A3015">
      <w:pPr>
        <w:tabs>
          <w:tab w:val="left" w:pos="450"/>
          <w:tab w:val="left" w:pos="900"/>
          <w:tab w:val="left" w:pos="1350"/>
        </w:tabs>
        <w:rPr>
          <w:rFonts w:cs="Times New Roman"/>
        </w:rPr>
      </w:pPr>
    </w:p>
    <w:p w14:paraId="1EF527FA" w14:textId="77777777" w:rsidR="003A3015" w:rsidRPr="001503E5" w:rsidRDefault="003A3015" w:rsidP="003A3015">
      <w:pPr>
        <w:tabs>
          <w:tab w:val="left" w:pos="450"/>
          <w:tab w:val="left" w:pos="900"/>
          <w:tab w:val="left" w:pos="1350"/>
        </w:tabs>
        <w:rPr>
          <w:rFonts w:cs="Times New Roman"/>
        </w:rPr>
      </w:pPr>
    </w:p>
    <w:p w14:paraId="3E0B52C0" w14:textId="77777777" w:rsidR="003A3015" w:rsidRPr="001503E5" w:rsidRDefault="003A3015" w:rsidP="003A3015">
      <w:pPr>
        <w:tabs>
          <w:tab w:val="left" w:pos="450"/>
          <w:tab w:val="left" w:pos="900"/>
          <w:tab w:val="left" w:pos="1350"/>
        </w:tabs>
        <w:rPr>
          <w:rFonts w:cs="Times New Roman"/>
        </w:rPr>
      </w:pPr>
    </w:p>
    <w:p w14:paraId="53725AAD" w14:textId="77777777" w:rsidR="003A3015" w:rsidRPr="001503E5" w:rsidRDefault="003A3015" w:rsidP="003A3015">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650D9143" w14:textId="77777777" w:rsidR="003A3015" w:rsidRPr="001503E5" w:rsidRDefault="003A3015" w:rsidP="003A3015">
      <w:pPr>
        <w:tabs>
          <w:tab w:val="left" w:pos="450"/>
          <w:tab w:val="left" w:pos="900"/>
          <w:tab w:val="left" w:pos="1350"/>
        </w:tabs>
        <w:rPr>
          <w:rFonts w:cs="Times New Roman"/>
        </w:rPr>
      </w:pPr>
    </w:p>
    <w:p w14:paraId="548A9F31" w14:textId="77777777" w:rsidR="003A3015" w:rsidRPr="001503E5" w:rsidRDefault="003A3015" w:rsidP="003A3015">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21"/>
      </w:r>
      <w:r w:rsidRPr="001503E5">
        <w:rPr>
          <w:rFonts w:cs="Times New Roman"/>
        </w:rPr>
        <w:t>________</w:t>
      </w:r>
    </w:p>
    <w:p w14:paraId="6509EB32" w14:textId="77777777" w:rsidR="003A3015" w:rsidRPr="001503E5" w:rsidRDefault="003A3015" w:rsidP="003A3015">
      <w:pPr>
        <w:tabs>
          <w:tab w:val="left" w:pos="450"/>
          <w:tab w:val="left" w:pos="900"/>
          <w:tab w:val="left" w:pos="1350"/>
        </w:tabs>
        <w:rPr>
          <w:rFonts w:cs="Times New Roman"/>
        </w:rPr>
      </w:pPr>
    </w:p>
    <w:p w14:paraId="4890D98B" w14:textId="77777777" w:rsidR="003A3015" w:rsidRPr="001503E5" w:rsidRDefault="003A3015" w:rsidP="003A3015">
      <w:pPr>
        <w:tabs>
          <w:tab w:val="left" w:pos="450"/>
          <w:tab w:val="left" w:pos="900"/>
          <w:tab w:val="left" w:pos="1350"/>
        </w:tabs>
        <w:rPr>
          <w:rFonts w:cs="Times New Roman"/>
        </w:rPr>
      </w:pPr>
    </w:p>
    <w:p w14:paraId="77F6976A" w14:textId="77777777" w:rsidR="003A3015" w:rsidRPr="001503E5" w:rsidRDefault="003A3015" w:rsidP="003A3015">
      <w:pPr>
        <w:tabs>
          <w:tab w:val="left" w:pos="450"/>
          <w:tab w:val="left" w:pos="900"/>
          <w:tab w:val="left" w:pos="1350"/>
        </w:tabs>
        <w:rPr>
          <w:rFonts w:cs="Times New Roman"/>
        </w:rPr>
      </w:pPr>
    </w:p>
    <w:p w14:paraId="4A1BA941" w14:textId="77777777" w:rsidR="003A3015" w:rsidRPr="001503E5" w:rsidRDefault="003A3015" w:rsidP="003A3015">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2239043F" w14:textId="77777777" w:rsidR="003A3015" w:rsidRPr="001503E5" w:rsidRDefault="003A3015" w:rsidP="003A3015">
      <w:pPr>
        <w:tabs>
          <w:tab w:val="left" w:pos="450"/>
          <w:tab w:val="left" w:pos="900"/>
          <w:tab w:val="left" w:pos="1350"/>
        </w:tabs>
        <w:rPr>
          <w:rFonts w:cs="Times New Roman"/>
        </w:rPr>
      </w:pPr>
    </w:p>
    <w:p w14:paraId="0064B25E" w14:textId="77777777" w:rsidR="003A3015" w:rsidRPr="001503E5" w:rsidRDefault="003A3015" w:rsidP="003A3015">
      <w:pPr>
        <w:tabs>
          <w:tab w:val="left" w:pos="450"/>
          <w:tab w:val="left" w:pos="900"/>
          <w:tab w:val="left" w:pos="1350"/>
        </w:tabs>
        <w:ind w:left="450"/>
        <w:jc w:val="center"/>
        <w:rPr>
          <w:rFonts w:cs="Times New Roman"/>
        </w:rPr>
      </w:pPr>
      <w:r w:rsidRPr="001503E5">
        <w:rPr>
          <w:rFonts w:cs="Times New Roman"/>
        </w:rPr>
        <w:t>NYS Department of Transportation</w:t>
      </w:r>
    </w:p>
    <w:p w14:paraId="321B6C95" w14:textId="77777777" w:rsidR="003A3015" w:rsidRPr="001503E5" w:rsidRDefault="003A3015" w:rsidP="003A3015">
      <w:pPr>
        <w:tabs>
          <w:tab w:val="left" w:pos="450"/>
          <w:tab w:val="left" w:pos="900"/>
          <w:tab w:val="left" w:pos="1350"/>
        </w:tabs>
        <w:ind w:left="450"/>
        <w:jc w:val="center"/>
        <w:rPr>
          <w:rFonts w:cs="Times New Roman"/>
        </w:rPr>
      </w:pPr>
      <w:r w:rsidRPr="001503E5">
        <w:rPr>
          <w:rFonts w:cs="Times New Roman"/>
        </w:rPr>
        <w:t>Office of Civil Rights</w:t>
      </w:r>
    </w:p>
    <w:p w14:paraId="61215EF4" w14:textId="77777777" w:rsidR="003A3015" w:rsidRPr="001503E5" w:rsidRDefault="003A3015" w:rsidP="003A3015">
      <w:pPr>
        <w:tabs>
          <w:tab w:val="left" w:pos="450"/>
          <w:tab w:val="left" w:pos="900"/>
          <w:tab w:val="left" w:pos="1350"/>
        </w:tabs>
        <w:ind w:left="450"/>
        <w:jc w:val="center"/>
        <w:rPr>
          <w:rFonts w:cs="Times New Roman"/>
        </w:rPr>
      </w:pPr>
      <w:r w:rsidRPr="001503E5">
        <w:rPr>
          <w:rFonts w:cs="Times New Roman"/>
        </w:rPr>
        <w:t>50 Wolf Road</w:t>
      </w:r>
    </w:p>
    <w:p w14:paraId="5844A229" w14:textId="77777777" w:rsidR="003A3015" w:rsidRPr="001503E5" w:rsidRDefault="003A3015" w:rsidP="003A3015">
      <w:pPr>
        <w:tabs>
          <w:tab w:val="left" w:pos="450"/>
          <w:tab w:val="left" w:pos="900"/>
          <w:tab w:val="left" w:pos="1350"/>
        </w:tabs>
        <w:ind w:left="450"/>
        <w:jc w:val="center"/>
        <w:rPr>
          <w:rFonts w:cs="Times New Roman"/>
        </w:rPr>
      </w:pPr>
      <w:r w:rsidRPr="001503E5">
        <w:rPr>
          <w:rFonts w:cs="Times New Roman"/>
        </w:rPr>
        <w:t>POD 6-2</w:t>
      </w:r>
    </w:p>
    <w:p w14:paraId="5C0DF1D5" w14:textId="77777777" w:rsidR="003A3015" w:rsidRPr="001503E5" w:rsidRDefault="003A3015" w:rsidP="003A3015">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1E036AA6" w14:textId="77777777" w:rsidR="003A3015" w:rsidRPr="001503E5" w:rsidRDefault="003A3015" w:rsidP="003A3015">
      <w:pPr>
        <w:tabs>
          <w:tab w:val="left" w:pos="450"/>
          <w:tab w:val="left" w:pos="900"/>
          <w:tab w:val="left" w:pos="1350"/>
        </w:tabs>
        <w:ind w:left="450"/>
        <w:jc w:val="center"/>
        <w:rPr>
          <w:rFonts w:cs="Times New Roman"/>
        </w:rPr>
      </w:pPr>
      <w:r w:rsidRPr="001503E5">
        <w:rPr>
          <w:rFonts w:cs="Times New Roman"/>
        </w:rPr>
        <w:t>(518) 457-1128 or 457-1129</w:t>
      </w:r>
    </w:p>
    <w:p w14:paraId="041F15DC" w14:textId="77777777" w:rsidR="003A3015" w:rsidRPr="001503E5" w:rsidRDefault="003A3015" w:rsidP="003A3015">
      <w:pPr>
        <w:tabs>
          <w:tab w:val="left" w:pos="450"/>
          <w:tab w:val="left" w:pos="900"/>
          <w:tab w:val="left" w:pos="1350"/>
        </w:tabs>
        <w:rPr>
          <w:rFonts w:cs="Times New Roman"/>
        </w:rPr>
      </w:pPr>
    </w:p>
    <w:p w14:paraId="37964B33" w14:textId="77777777" w:rsidR="003A3015" w:rsidRPr="001503E5" w:rsidRDefault="003A3015" w:rsidP="003A3015">
      <w:pPr>
        <w:tabs>
          <w:tab w:val="left" w:pos="450"/>
          <w:tab w:val="left" w:pos="900"/>
          <w:tab w:val="left" w:pos="1350"/>
        </w:tabs>
        <w:rPr>
          <w:rFonts w:cs="Times New Roman"/>
        </w:rPr>
      </w:pPr>
    </w:p>
    <w:p w14:paraId="1BCFB8CC" w14:textId="77777777" w:rsidR="003A3015" w:rsidRPr="001503E5" w:rsidRDefault="003A3015" w:rsidP="003A3015">
      <w:pPr>
        <w:tabs>
          <w:tab w:val="left" w:pos="450"/>
          <w:tab w:val="left" w:pos="900"/>
          <w:tab w:val="left" w:pos="1350"/>
        </w:tabs>
        <w:rPr>
          <w:rFonts w:cs="Times New Roman"/>
        </w:rPr>
      </w:pPr>
    </w:p>
    <w:p w14:paraId="0AF138B6"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Officer</w:t>
      </w:r>
    </w:p>
    <w:p w14:paraId="63196659" w14:textId="77777777" w:rsidR="003A3015" w:rsidRPr="001503E5" w:rsidRDefault="003A3015" w:rsidP="003A3015">
      <w:pPr>
        <w:tabs>
          <w:tab w:val="left" w:pos="450"/>
          <w:tab w:val="left" w:pos="900"/>
          <w:tab w:val="left" w:pos="1350"/>
        </w:tabs>
        <w:rPr>
          <w:rFonts w:cs="Times New Roman"/>
        </w:rPr>
      </w:pPr>
    </w:p>
    <w:p w14:paraId="60784211" w14:textId="77777777" w:rsidR="003A3015" w:rsidRPr="001503E5" w:rsidRDefault="003A3015" w:rsidP="003A3015">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008B68EF" w14:textId="77777777" w:rsidR="003A3015" w:rsidRPr="001503E5" w:rsidRDefault="003A3015" w:rsidP="003A3015">
      <w:pPr>
        <w:tabs>
          <w:tab w:val="left" w:pos="450"/>
          <w:tab w:val="left" w:pos="900"/>
          <w:tab w:val="left" w:pos="1350"/>
        </w:tabs>
        <w:rPr>
          <w:rFonts w:cs="Times New Roman"/>
        </w:rPr>
      </w:pPr>
    </w:p>
    <w:p w14:paraId="7F455BBB" w14:textId="77777777" w:rsidR="003A3015" w:rsidRPr="001503E5" w:rsidRDefault="003A3015" w:rsidP="003A3015">
      <w:pPr>
        <w:tabs>
          <w:tab w:val="left" w:pos="450"/>
          <w:tab w:val="left" w:pos="900"/>
          <w:tab w:val="left" w:pos="1350"/>
        </w:tabs>
        <w:rPr>
          <w:rFonts w:cs="Times New Roman"/>
        </w:rPr>
      </w:pPr>
    </w:p>
    <w:p w14:paraId="22DD1D02" w14:textId="77777777" w:rsidR="003A3015" w:rsidRPr="001503E5" w:rsidRDefault="003A3015" w:rsidP="003A3015">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17AE8F59" w14:textId="77777777" w:rsidR="003A3015" w:rsidRPr="001503E5" w:rsidRDefault="003A3015" w:rsidP="003A3015">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1EBE16F6" w14:textId="77777777" w:rsidR="003A3015" w:rsidRPr="001503E5" w:rsidRDefault="003A3015" w:rsidP="003A3015">
      <w:pPr>
        <w:tabs>
          <w:tab w:val="left" w:pos="450"/>
          <w:tab w:val="left" w:pos="900"/>
          <w:tab w:val="left" w:pos="1350"/>
        </w:tabs>
        <w:rPr>
          <w:rFonts w:cs="Times New Roman"/>
        </w:rPr>
      </w:pPr>
    </w:p>
    <w:p w14:paraId="7D8395BC" w14:textId="77777777" w:rsidR="003A3015" w:rsidRPr="001503E5" w:rsidRDefault="003A3015" w:rsidP="003A3015">
      <w:pPr>
        <w:tabs>
          <w:tab w:val="left" w:pos="450"/>
          <w:tab w:val="left" w:pos="900"/>
          <w:tab w:val="left" w:pos="1350"/>
        </w:tabs>
        <w:rPr>
          <w:rFonts w:cs="Times New Roman"/>
        </w:rPr>
      </w:pPr>
    </w:p>
    <w:p w14:paraId="3C143A3E" w14:textId="77777777" w:rsidR="003A3015" w:rsidRPr="001503E5" w:rsidRDefault="003A3015" w:rsidP="003A3015">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6F0B3A8E" w14:textId="77777777" w:rsidR="003A3015" w:rsidRPr="001503E5" w:rsidRDefault="003A3015" w:rsidP="003A3015">
      <w:pPr>
        <w:tabs>
          <w:tab w:val="left" w:pos="450"/>
          <w:tab w:val="left" w:pos="900"/>
          <w:tab w:val="left" w:pos="1350"/>
        </w:tabs>
        <w:rPr>
          <w:rFonts w:cs="Times New Roman"/>
        </w:rPr>
      </w:pPr>
    </w:p>
    <w:p w14:paraId="1CD25838" w14:textId="77777777" w:rsidR="003A3015" w:rsidRPr="001503E5" w:rsidRDefault="003A3015" w:rsidP="003A3015">
      <w:pPr>
        <w:tabs>
          <w:tab w:val="left" w:pos="450"/>
          <w:tab w:val="left" w:pos="900"/>
          <w:tab w:val="left" w:pos="1350"/>
        </w:tabs>
        <w:rPr>
          <w:rFonts w:cs="Times New Roman"/>
        </w:rPr>
      </w:pPr>
    </w:p>
    <w:p w14:paraId="4C8F0EEB" w14:textId="77777777" w:rsidR="003A3015" w:rsidRPr="001503E5" w:rsidRDefault="003A3015" w:rsidP="003A3015">
      <w:pPr>
        <w:widowControl/>
        <w:autoSpaceDE/>
        <w:autoSpaceDN/>
        <w:adjustRightInd/>
        <w:rPr>
          <w:rFonts w:cs="Times New Roman"/>
        </w:rPr>
      </w:pPr>
      <w:r w:rsidRPr="001503E5">
        <w:rPr>
          <w:rFonts w:cs="Times New Roman"/>
        </w:rPr>
        <w:br w:type="page"/>
      </w:r>
    </w:p>
    <w:p w14:paraId="273C3E84" w14:textId="77777777" w:rsidR="003A3015" w:rsidRPr="001503E5" w:rsidRDefault="003A3015" w:rsidP="003A3015">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4D370C11" w14:textId="77777777" w:rsidR="003A3015" w:rsidRPr="001503E5" w:rsidRDefault="003A3015" w:rsidP="003A3015">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53D6D845" w14:textId="77777777" w:rsidR="003A3015" w:rsidRPr="001503E5" w:rsidRDefault="003A3015" w:rsidP="003A3015">
      <w:pPr>
        <w:kinsoku w:val="0"/>
        <w:overflowPunct w:val="0"/>
        <w:ind w:left="3666" w:right="3713"/>
        <w:jc w:val="center"/>
        <w:rPr>
          <w:rFonts w:cs="Arial"/>
          <w:sz w:val="30"/>
          <w:szCs w:val="30"/>
        </w:rPr>
      </w:pPr>
    </w:p>
    <w:p w14:paraId="74339EB6" w14:textId="1CF3A704" w:rsidR="003A3015" w:rsidRPr="001503E5" w:rsidRDefault="003A3015" w:rsidP="003A3015">
      <w:pPr>
        <w:widowControl/>
        <w:numPr>
          <w:ilvl w:val="0"/>
          <w:numId w:val="33"/>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016DEC">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7B5CAF8A" w14:textId="77777777" w:rsidR="003A3015" w:rsidRPr="001503E5" w:rsidRDefault="003A3015" w:rsidP="003A3015">
      <w:pPr>
        <w:kinsoku w:val="0"/>
        <w:overflowPunct w:val="0"/>
        <w:spacing w:before="3"/>
        <w:rPr>
          <w:rFonts w:cs="Arial"/>
          <w:sz w:val="21"/>
          <w:szCs w:val="21"/>
        </w:rPr>
      </w:pPr>
    </w:p>
    <w:p w14:paraId="2DC7320D" w14:textId="1ECC584D" w:rsidR="003A3015" w:rsidRPr="001503E5" w:rsidRDefault="003A3015" w:rsidP="003A3015">
      <w:pPr>
        <w:widowControl/>
        <w:numPr>
          <w:ilvl w:val="0"/>
          <w:numId w:val="33"/>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016DEC">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016DEC">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DD7EC5F" w14:textId="77777777" w:rsidR="003A3015" w:rsidRPr="005069B4" w:rsidRDefault="003A3015" w:rsidP="003A3015">
      <w:pPr>
        <w:kinsoku w:val="0"/>
        <w:overflowPunct w:val="0"/>
        <w:spacing w:before="2"/>
        <w:rPr>
          <w:rFonts w:cs="Arial"/>
          <w:sz w:val="21"/>
          <w:szCs w:val="21"/>
        </w:rPr>
      </w:pPr>
    </w:p>
    <w:p w14:paraId="6F93D592" w14:textId="748E01F2" w:rsidR="003A3015" w:rsidRPr="001503E5" w:rsidRDefault="003A3015" w:rsidP="003A3015">
      <w:pPr>
        <w:widowControl/>
        <w:numPr>
          <w:ilvl w:val="0"/>
          <w:numId w:val="33"/>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016DEC">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157532CF" w14:textId="77777777" w:rsidR="003A3015" w:rsidRPr="005069B4" w:rsidRDefault="003A3015" w:rsidP="003A3015">
      <w:pPr>
        <w:kinsoku w:val="0"/>
        <w:overflowPunct w:val="0"/>
        <w:spacing w:before="6"/>
        <w:rPr>
          <w:rFonts w:cs="Arial"/>
        </w:rPr>
      </w:pPr>
    </w:p>
    <w:p w14:paraId="4C2AF0E9" w14:textId="77777777" w:rsidR="003A3015" w:rsidRPr="001503E5" w:rsidRDefault="003A3015" w:rsidP="003A3015">
      <w:pPr>
        <w:widowControl/>
        <w:numPr>
          <w:ilvl w:val="1"/>
          <w:numId w:val="33"/>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2668FFF3" w14:textId="77777777" w:rsidR="003A3015" w:rsidRPr="001503E5" w:rsidRDefault="003A3015" w:rsidP="003A3015">
      <w:pPr>
        <w:widowControl/>
        <w:numPr>
          <w:ilvl w:val="1"/>
          <w:numId w:val="33"/>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52FD6EF" w14:textId="77777777" w:rsidR="003A3015" w:rsidRPr="001503E5" w:rsidRDefault="003A3015" w:rsidP="003A3015">
      <w:pPr>
        <w:kinsoku w:val="0"/>
        <w:overflowPunct w:val="0"/>
        <w:rPr>
          <w:rFonts w:cs="Arial"/>
          <w:sz w:val="20"/>
          <w:szCs w:val="20"/>
        </w:rPr>
      </w:pPr>
    </w:p>
    <w:p w14:paraId="37555781" w14:textId="65CC27C0" w:rsidR="003A3015" w:rsidRPr="001503E5" w:rsidRDefault="003A3015" w:rsidP="003A3015">
      <w:pPr>
        <w:widowControl/>
        <w:numPr>
          <w:ilvl w:val="0"/>
          <w:numId w:val="33"/>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016DEC">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Pr="001503E5">
        <w:rPr>
          <w:rFonts w:cs="Arial"/>
          <w:spacing w:val="-1"/>
          <w:sz w:val="21"/>
          <w:szCs w:val="21"/>
        </w:rPr>
        <w:t>seven</w:t>
      </w:r>
      <w:r w:rsidRPr="001503E5">
        <w:rPr>
          <w:rFonts w:cs="Arial"/>
          <w:spacing w:val="34"/>
          <w:sz w:val="21"/>
          <w:szCs w:val="21"/>
        </w:rPr>
        <w:t xml:space="preserve"> </w:t>
      </w:r>
      <w:r w:rsidRPr="001503E5">
        <w:rPr>
          <w:rFonts w:cs="Arial"/>
          <w:sz w:val="21"/>
          <w:szCs w:val="21"/>
        </w:rPr>
        <w:t>(7)</w:t>
      </w:r>
      <w:r w:rsidRPr="001503E5">
        <w:rPr>
          <w:rFonts w:cs="Arial"/>
          <w:spacing w:val="6"/>
          <w:sz w:val="21"/>
          <w:szCs w:val="21"/>
        </w:rPr>
        <w:t xml:space="preserve"> </w:t>
      </w:r>
      <w:r w:rsidRPr="001503E5">
        <w:rPr>
          <w:rFonts w:cs="Arial"/>
          <w:spacing w:val="-1"/>
          <w:sz w:val="21"/>
          <w:szCs w:val="21"/>
        </w:rPr>
        <w:t>calendar</w:t>
      </w:r>
      <w:r w:rsidRPr="001503E5">
        <w:rPr>
          <w:rFonts w:cs="Arial"/>
          <w:spacing w:val="-2"/>
          <w:sz w:val="21"/>
          <w:szCs w:val="21"/>
        </w:rPr>
        <w:t xml:space="preserve"> </w:t>
      </w:r>
      <w:r w:rsidRPr="001503E5">
        <w:rPr>
          <w:rFonts w:cs="Arial"/>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600AD10B" w14:textId="77777777" w:rsidR="003A3015" w:rsidRPr="001503E5" w:rsidRDefault="003A3015" w:rsidP="003A3015">
      <w:pPr>
        <w:kinsoku w:val="0"/>
        <w:overflowPunct w:val="0"/>
        <w:spacing w:before="2"/>
        <w:rPr>
          <w:rFonts w:cs="Arial"/>
        </w:rPr>
      </w:pPr>
    </w:p>
    <w:p w14:paraId="1A028364" w14:textId="77777777" w:rsidR="003A3015" w:rsidRPr="001503E5" w:rsidRDefault="003A3015" w:rsidP="003A3015">
      <w:pPr>
        <w:widowControl/>
        <w:numPr>
          <w:ilvl w:val="1"/>
          <w:numId w:val="33"/>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6D77587C" w14:textId="77777777" w:rsidR="003A3015" w:rsidRPr="001503E5" w:rsidRDefault="003A3015" w:rsidP="003A3015">
      <w:pPr>
        <w:widowControl/>
        <w:numPr>
          <w:ilvl w:val="1"/>
          <w:numId w:val="33"/>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168A7FFD" w14:textId="77777777" w:rsidR="003A3015" w:rsidRPr="001503E5" w:rsidRDefault="003A3015" w:rsidP="003A3015">
      <w:pPr>
        <w:widowControl/>
        <w:numPr>
          <w:ilvl w:val="1"/>
          <w:numId w:val="33"/>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5A5CD8F6" w14:textId="77777777" w:rsidR="003A3015" w:rsidRPr="001503E5" w:rsidRDefault="003A3015" w:rsidP="003A3015">
      <w:pPr>
        <w:kinsoku w:val="0"/>
        <w:overflowPunct w:val="0"/>
        <w:rPr>
          <w:rFonts w:cs="Arial"/>
          <w:sz w:val="20"/>
          <w:szCs w:val="20"/>
        </w:rPr>
      </w:pPr>
    </w:p>
    <w:p w14:paraId="36FC3D38" w14:textId="07ABD0D2" w:rsidR="003A3015" w:rsidRPr="001503E5" w:rsidRDefault="003A3015" w:rsidP="003A3015">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016DEC">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05C55DBF" w14:textId="77777777" w:rsidR="003A3015" w:rsidRPr="001503E5" w:rsidRDefault="003A3015" w:rsidP="003A3015">
      <w:pPr>
        <w:kinsoku w:val="0"/>
        <w:overflowPunct w:val="0"/>
        <w:spacing w:before="1"/>
        <w:rPr>
          <w:rFonts w:cs="Arial"/>
        </w:rPr>
      </w:pPr>
    </w:p>
    <w:p w14:paraId="7FAA180A" w14:textId="77777777" w:rsidR="003A3015" w:rsidRPr="001503E5" w:rsidRDefault="003A3015" w:rsidP="003A3015">
      <w:pPr>
        <w:widowControl/>
        <w:numPr>
          <w:ilvl w:val="1"/>
          <w:numId w:val="33"/>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3B69258E" w14:textId="77777777" w:rsidR="003A3015" w:rsidRPr="001503E5" w:rsidRDefault="003A3015" w:rsidP="003A3015">
      <w:pPr>
        <w:kinsoku w:val="0"/>
        <w:overflowPunct w:val="0"/>
        <w:spacing w:before="3"/>
        <w:rPr>
          <w:rFonts w:cs="Arial"/>
          <w:sz w:val="24"/>
        </w:rPr>
      </w:pPr>
    </w:p>
    <w:p w14:paraId="4BD27E0B" w14:textId="14733DE2" w:rsidR="003A3015" w:rsidRPr="001503E5" w:rsidRDefault="003A3015" w:rsidP="003A3015">
      <w:pPr>
        <w:widowControl/>
        <w:numPr>
          <w:ilvl w:val="0"/>
          <w:numId w:val="33"/>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016DEC">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016DEC">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653A5472" w14:textId="77777777" w:rsidR="003A3015" w:rsidRPr="001503E5" w:rsidRDefault="003A3015" w:rsidP="003A3015">
      <w:pPr>
        <w:kinsoku w:val="0"/>
        <w:overflowPunct w:val="0"/>
        <w:spacing w:before="7"/>
        <w:rPr>
          <w:rFonts w:cs="Arial"/>
          <w:sz w:val="20"/>
          <w:szCs w:val="20"/>
        </w:rPr>
      </w:pPr>
    </w:p>
    <w:p w14:paraId="09C67B33" w14:textId="7195A2BD" w:rsidR="003A3015" w:rsidRPr="001503E5" w:rsidRDefault="003A3015" w:rsidP="003A3015">
      <w:pPr>
        <w:widowControl/>
        <w:numPr>
          <w:ilvl w:val="0"/>
          <w:numId w:val="33"/>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016DEC">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016DEC">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016DEC">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016DEC">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1E710894" w14:textId="77777777" w:rsidR="003A3015" w:rsidRPr="001503E5" w:rsidRDefault="003A3015" w:rsidP="003A3015">
      <w:pPr>
        <w:widowControl/>
        <w:tabs>
          <w:tab w:val="left" w:pos="407"/>
        </w:tabs>
        <w:kinsoku w:val="0"/>
        <w:overflowPunct w:val="0"/>
        <w:ind w:right="121"/>
        <w:rPr>
          <w:rFonts w:cs="Arial"/>
          <w:sz w:val="21"/>
          <w:szCs w:val="21"/>
        </w:rPr>
      </w:pPr>
    </w:p>
    <w:p w14:paraId="7162E051" w14:textId="77777777" w:rsidR="003A3015" w:rsidRPr="001503E5" w:rsidRDefault="003A3015" w:rsidP="003A3015">
      <w:pPr>
        <w:widowControl/>
        <w:tabs>
          <w:tab w:val="left" w:pos="407"/>
        </w:tabs>
        <w:kinsoku w:val="0"/>
        <w:overflowPunct w:val="0"/>
        <w:ind w:right="121"/>
        <w:rPr>
          <w:rFonts w:cs="Arial"/>
          <w:sz w:val="21"/>
          <w:szCs w:val="21"/>
        </w:rPr>
      </w:pPr>
    </w:p>
    <w:p w14:paraId="7944795C" w14:textId="77777777" w:rsidR="003A3015" w:rsidRPr="001503E5" w:rsidRDefault="003A3015" w:rsidP="003A3015">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52F0BB07" w14:textId="77777777" w:rsidR="003A3015" w:rsidRPr="001503E5" w:rsidRDefault="003A3015" w:rsidP="003A3015">
      <w:pPr>
        <w:kinsoku w:val="0"/>
        <w:overflowPunct w:val="0"/>
        <w:ind w:left="3833" w:right="3857"/>
        <w:jc w:val="center"/>
        <w:rPr>
          <w:rFonts w:cs="Arial"/>
          <w:sz w:val="26"/>
          <w:szCs w:val="26"/>
        </w:rPr>
      </w:pPr>
      <w:r w:rsidRPr="001503E5">
        <w:rPr>
          <w:rFonts w:cs="Arial"/>
          <w:sz w:val="26"/>
          <w:szCs w:val="26"/>
        </w:rPr>
        <w:t>FORMS</w:t>
      </w:r>
    </w:p>
    <w:p w14:paraId="7843D814" w14:textId="77777777" w:rsidR="003A3015" w:rsidRPr="001503E5" w:rsidRDefault="003A3015" w:rsidP="003A3015">
      <w:pPr>
        <w:kinsoku w:val="0"/>
        <w:overflowPunct w:val="0"/>
        <w:ind w:left="3833" w:right="3857"/>
        <w:jc w:val="center"/>
        <w:rPr>
          <w:rFonts w:cs="Arial"/>
          <w:sz w:val="26"/>
          <w:szCs w:val="26"/>
        </w:rPr>
      </w:pPr>
    </w:p>
    <w:p w14:paraId="5DC55D9E" w14:textId="77777777" w:rsidR="003A3015" w:rsidRPr="001503E5" w:rsidRDefault="003A3015" w:rsidP="003A3015">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77A55508" w14:textId="77777777" w:rsidR="003A3015" w:rsidRPr="001503E5" w:rsidRDefault="003A3015" w:rsidP="003A3015">
      <w:pPr>
        <w:kinsoku w:val="0"/>
        <w:overflowPunct w:val="0"/>
        <w:spacing w:before="10"/>
        <w:rPr>
          <w:rFonts w:cs="Arial"/>
        </w:rPr>
      </w:pPr>
    </w:p>
    <w:p w14:paraId="1CBBFD8F" w14:textId="77777777" w:rsidR="003A3015" w:rsidRPr="001503E5" w:rsidRDefault="003A3015" w:rsidP="003A3015">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72FB0EEB" w14:textId="77777777" w:rsidR="003A3015" w:rsidRPr="00993C27" w:rsidRDefault="003A3015" w:rsidP="003A3015">
      <w:pPr>
        <w:kinsoku w:val="0"/>
        <w:overflowPunct w:val="0"/>
        <w:spacing w:before="3"/>
        <w:rPr>
          <w:rFonts w:cs="Arial"/>
          <w:sz w:val="24"/>
        </w:rPr>
      </w:pPr>
    </w:p>
    <w:p w14:paraId="24784183" w14:textId="77777777" w:rsidR="003A3015" w:rsidRPr="001503E5" w:rsidRDefault="003A3015" w:rsidP="003A3015">
      <w:pPr>
        <w:widowControl/>
        <w:numPr>
          <w:ilvl w:val="0"/>
          <w:numId w:val="32"/>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3476070C" w14:textId="77777777" w:rsidR="003A3015" w:rsidRPr="001503E5" w:rsidRDefault="003A3015" w:rsidP="003A3015">
      <w:pPr>
        <w:widowControl/>
        <w:numPr>
          <w:ilvl w:val="0"/>
          <w:numId w:val="32"/>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EF923A3" w14:textId="77777777" w:rsidR="003A3015" w:rsidRPr="00993C27" w:rsidRDefault="003A3015" w:rsidP="003A3015">
      <w:pPr>
        <w:widowControl/>
        <w:tabs>
          <w:tab w:val="left" w:pos="839"/>
        </w:tabs>
        <w:kinsoku w:val="0"/>
        <w:overflowPunct w:val="0"/>
        <w:spacing w:before="91"/>
        <w:rPr>
          <w:rFonts w:cs="Arial"/>
          <w:spacing w:val="-1"/>
          <w:sz w:val="21"/>
          <w:szCs w:val="21"/>
        </w:rPr>
      </w:pPr>
    </w:p>
    <w:p w14:paraId="26D8FA9C" w14:textId="77777777" w:rsidR="003A3015" w:rsidRPr="001503E5" w:rsidRDefault="003A3015" w:rsidP="003A3015">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6D12F6B4" w14:textId="77777777" w:rsidR="003A3015" w:rsidRPr="001503E5" w:rsidRDefault="003A3015" w:rsidP="003A3015">
      <w:pPr>
        <w:kinsoku w:val="0"/>
        <w:overflowPunct w:val="0"/>
        <w:rPr>
          <w:rFonts w:cs="Arial"/>
          <w:sz w:val="20"/>
          <w:szCs w:val="20"/>
        </w:rPr>
      </w:pPr>
    </w:p>
    <w:p w14:paraId="0B8F54E6" w14:textId="77777777" w:rsidR="003A3015" w:rsidRPr="001503E5" w:rsidRDefault="003A3015" w:rsidP="003A3015">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Pr="001503E5">
        <w:rPr>
          <w:rFonts w:cs="Arial"/>
          <w:spacing w:val="-1"/>
          <w:sz w:val="21"/>
          <w:szCs w:val="21"/>
        </w:rPr>
        <w:t>SEVEN</w:t>
      </w:r>
      <w:r w:rsidRPr="001503E5">
        <w:rPr>
          <w:rFonts w:cs="Arial"/>
          <w:spacing w:val="-15"/>
          <w:sz w:val="21"/>
          <w:szCs w:val="21"/>
        </w:rPr>
        <w:t xml:space="preserve"> </w:t>
      </w:r>
      <w:r w:rsidRPr="001503E5">
        <w:rPr>
          <w:rFonts w:cs="Arial"/>
          <w:spacing w:val="-1"/>
          <w:sz w:val="21"/>
          <w:szCs w:val="21"/>
        </w:rPr>
        <w:t>(7)</w:t>
      </w:r>
      <w:r w:rsidRPr="001503E5">
        <w:rPr>
          <w:rFonts w:cs="Arial"/>
          <w:spacing w:val="-4"/>
          <w:sz w:val="21"/>
          <w:szCs w:val="21"/>
        </w:rPr>
        <w:t xml:space="preserve"> </w:t>
      </w:r>
      <w:r w:rsidRPr="001503E5">
        <w:rPr>
          <w:rFonts w:cs="Arial"/>
          <w:spacing w:val="-1"/>
          <w:sz w:val="21"/>
          <w:szCs w:val="21"/>
        </w:rPr>
        <w:t>CALENDAR</w:t>
      </w:r>
      <w:r w:rsidRPr="001503E5">
        <w:rPr>
          <w:rFonts w:cs="Arial"/>
          <w:spacing w:val="25"/>
          <w:sz w:val="21"/>
          <w:szCs w:val="21"/>
        </w:rPr>
        <w:t xml:space="preserve"> </w:t>
      </w:r>
      <w:r w:rsidRPr="001503E5">
        <w:rPr>
          <w:rFonts w:cs="Arial"/>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14B8B8A0" w14:textId="77777777" w:rsidR="003A3015" w:rsidRPr="001503E5" w:rsidRDefault="003A3015" w:rsidP="003A3015">
      <w:pPr>
        <w:kinsoku w:val="0"/>
        <w:overflowPunct w:val="0"/>
        <w:spacing w:before="6"/>
        <w:rPr>
          <w:rFonts w:cs="Arial"/>
        </w:rPr>
      </w:pPr>
    </w:p>
    <w:p w14:paraId="0D8F8707" w14:textId="77777777" w:rsidR="003A3015" w:rsidRPr="001503E5" w:rsidRDefault="003A3015" w:rsidP="003A3015">
      <w:pPr>
        <w:widowControl/>
        <w:numPr>
          <w:ilvl w:val="0"/>
          <w:numId w:val="31"/>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563BD429" w14:textId="77777777" w:rsidR="003A3015" w:rsidRPr="001503E5" w:rsidRDefault="003A3015" w:rsidP="003A3015">
      <w:pPr>
        <w:widowControl/>
        <w:numPr>
          <w:ilvl w:val="0"/>
          <w:numId w:val="31"/>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504700B6" w14:textId="77777777" w:rsidR="003A3015" w:rsidRPr="001503E5" w:rsidRDefault="003A3015" w:rsidP="003A3015">
      <w:pPr>
        <w:widowControl/>
        <w:numPr>
          <w:ilvl w:val="0"/>
          <w:numId w:val="31"/>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4EF31B76" w14:textId="77777777" w:rsidR="003A3015" w:rsidRPr="001503E5" w:rsidRDefault="003A3015" w:rsidP="003A3015">
      <w:pPr>
        <w:kinsoku w:val="0"/>
        <w:overflowPunct w:val="0"/>
        <w:rPr>
          <w:rFonts w:cs="Arial"/>
          <w:sz w:val="20"/>
          <w:szCs w:val="20"/>
        </w:rPr>
      </w:pPr>
    </w:p>
    <w:p w14:paraId="5F71536F" w14:textId="77777777" w:rsidR="003A3015" w:rsidRPr="001503E5" w:rsidRDefault="003A3015" w:rsidP="003A3015">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199AB3CD" w14:textId="77777777" w:rsidR="003A3015" w:rsidRPr="001503E5" w:rsidRDefault="003A3015" w:rsidP="003A3015">
      <w:pPr>
        <w:kinsoku w:val="0"/>
        <w:overflowPunct w:val="0"/>
        <w:spacing w:before="10"/>
        <w:rPr>
          <w:rFonts w:cs="Arial"/>
        </w:rPr>
      </w:pPr>
    </w:p>
    <w:p w14:paraId="5EF07738" w14:textId="77777777" w:rsidR="003A3015" w:rsidRPr="001503E5" w:rsidRDefault="003A3015" w:rsidP="003A3015">
      <w:pPr>
        <w:widowControl/>
        <w:numPr>
          <w:ilvl w:val="0"/>
          <w:numId w:val="31"/>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4A1A7E94" w14:textId="77777777" w:rsidR="003A3015" w:rsidRPr="001503E5" w:rsidRDefault="003A3015" w:rsidP="003A3015">
      <w:pPr>
        <w:kinsoku w:val="0"/>
        <w:overflowPunct w:val="0"/>
        <w:rPr>
          <w:rFonts w:cs="Arial"/>
          <w:sz w:val="20"/>
          <w:szCs w:val="20"/>
        </w:rPr>
      </w:pPr>
    </w:p>
    <w:p w14:paraId="7576C86F" w14:textId="77777777" w:rsidR="003A3015" w:rsidRPr="001503E5" w:rsidRDefault="003A3015" w:rsidP="003A3015">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68F42DE7" w14:textId="77777777" w:rsidR="003A3015" w:rsidRPr="001503E5" w:rsidRDefault="003A3015" w:rsidP="003A3015">
      <w:pPr>
        <w:kinsoku w:val="0"/>
        <w:overflowPunct w:val="0"/>
        <w:spacing w:before="6"/>
        <w:rPr>
          <w:rFonts w:cs="Arial"/>
        </w:rPr>
      </w:pPr>
    </w:p>
    <w:p w14:paraId="7A91E030" w14:textId="77777777" w:rsidR="003A3015" w:rsidRPr="001503E5" w:rsidRDefault="003A3015" w:rsidP="003A3015">
      <w:pPr>
        <w:widowControl/>
        <w:numPr>
          <w:ilvl w:val="0"/>
          <w:numId w:val="31"/>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49529982" w14:textId="77777777" w:rsidR="003A3015" w:rsidRPr="001503E5" w:rsidRDefault="003A3015" w:rsidP="003A3015">
      <w:pPr>
        <w:kinsoku w:val="0"/>
        <w:overflowPunct w:val="0"/>
        <w:rPr>
          <w:rFonts w:cs="Arial"/>
          <w:sz w:val="20"/>
          <w:szCs w:val="20"/>
        </w:rPr>
      </w:pPr>
    </w:p>
    <w:p w14:paraId="00D7E4AD" w14:textId="77777777" w:rsidR="003A3015" w:rsidRPr="001503E5" w:rsidRDefault="003A3015" w:rsidP="003A3015">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1"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756C6928" w14:textId="77777777" w:rsidR="003A3015" w:rsidRPr="001503E5" w:rsidRDefault="003A3015" w:rsidP="003A3015">
      <w:pPr>
        <w:widowControl/>
        <w:autoSpaceDE/>
        <w:autoSpaceDN/>
        <w:adjustRightInd/>
        <w:rPr>
          <w:rFonts w:cs="Arial"/>
          <w:spacing w:val="-1"/>
          <w:sz w:val="21"/>
          <w:szCs w:val="21"/>
        </w:rPr>
      </w:pPr>
    </w:p>
    <w:p w14:paraId="5B0B1918" w14:textId="77777777" w:rsidR="003A3015" w:rsidRPr="001503E5" w:rsidRDefault="003A3015" w:rsidP="003A3015">
      <w:pPr>
        <w:widowControl/>
        <w:autoSpaceDE/>
        <w:autoSpaceDN/>
        <w:adjustRightInd/>
        <w:rPr>
          <w:rFonts w:cs="Arial"/>
          <w:spacing w:val="-1"/>
          <w:sz w:val="21"/>
          <w:szCs w:val="21"/>
        </w:rPr>
      </w:pPr>
    </w:p>
    <w:p w14:paraId="0AB087BA" w14:textId="77777777" w:rsidR="00686B35" w:rsidRPr="001503E5" w:rsidRDefault="00686B35" w:rsidP="00686B35">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0F022F">
          <w:footerReference w:type="default" r:id="rId22"/>
          <w:pgSz w:w="12240" w:h="15840"/>
          <w:pgMar w:top="720" w:right="1152" w:bottom="720" w:left="1152" w:header="720" w:footer="720" w:gutter="0"/>
          <w:pgNumType w:start="18"/>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24"/>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25"/>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0F84D7E8" w14:textId="77777777" w:rsidR="0036503F" w:rsidRPr="001503E5" w:rsidRDefault="0036503F"/>
    <w:p w14:paraId="6816DE54" w14:textId="635AACF9" w:rsidR="000F7DA9" w:rsidRPr="001503E5" w:rsidRDefault="009A61EE" w:rsidP="00167100">
      <w:pPr>
        <w:widowControl/>
        <w:autoSpaceDE/>
        <w:autoSpaceDN/>
        <w:adjustRightInd/>
        <w:rPr>
          <w:rFonts w:cs="Arial"/>
          <w:b/>
          <w:bCs/>
          <w:szCs w:val="22"/>
        </w:rPr>
        <w:sectPr w:rsidR="000F7DA9" w:rsidRPr="001503E5" w:rsidSect="003744F2">
          <w:footerReference w:type="default" r:id="rId28"/>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0338C017" w14:textId="5DB88328" w:rsidR="0014147E" w:rsidRPr="001503E5" w:rsidRDefault="0014147E" w:rsidP="0014147E">
      <w:pPr>
        <w:rPr>
          <w:rFonts w:asciiTheme="minorHAnsi" w:hAnsiTheme="minorHAnsi" w:cstheme="minorHAnsi"/>
          <w:szCs w:val="22"/>
        </w:rPr>
      </w:pPr>
    </w:p>
    <w:p w14:paraId="332DD7BF" w14:textId="77777777" w:rsidR="0014147E" w:rsidRPr="001503E5" w:rsidRDefault="0014147E" w:rsidP="0014147E">
      <w:pPr>
        <w:rPr>
          <w:rFonts w:asciiTheme="minorHAnsi" w:hAnsiTheme="minorHAnsi" w:cstheme="minorHAnsi"/>
          <w:szCs w:val="22"/>
        </w:rPr>
      </w:pPr>
    </w:p>
    <w:p w14:paraId="00BA865F" w14:textId="77777777" w:rsidR="0014147E" w:rsidRPr="001503E5" w:rsidRDefault="0014147E" w:rsidP="0014147E">
      <w:pPr>
        <w:rPr>
          <w:rFonts w:asciiTheme="minorHAnsi" w:hAnsiTheme="minorHAnsi" w:cstheme="minorHAnsi"/>
          <w:szCs w:val="22"/>
        </w:rPr>
        <w:sectPr w:rsidR="0014147E" w:rsidRPr="001503E5" w:rsidSect="0014147E">
          <w:footerReference w:type="default" r:id="rId29"/>
          <w:pgSz w:w="15840" w:h="12240" w:orient="landscape"/>
          <w:pgMar w:top="1152" w:right="720" w:bottom="1152" w:left="720" w:header="720" w:footer="720" w:gutter="0"/>
          <w:pgNumType w:start="1"/>
          <w:cols w:space="720"/>
          <w:noEndnote/>
          <w:docGrid w:linePitch="326"/>
        </w:sectPr>
      </w:pPr>
      <w:r w:rsidRPr="001503E5">
        <w:rPr>
          <w:rFonts w:asciiTheme="minorHAnsi" w:hAnsiTheme="minorHAnsi" w:cstheme="minorHAnsi"/>
          <w:szCs w:val="22"/>
        </w:rPr>
        <w:br w:type="page"/>
      </w:r>
    </w:p>
    <w:p w14:paraId="505C2244" w14:textId="0835638D" w:rsidR="00581A6A" w:rsidRPr="001503E5" w:rsidRDefault="009C23DA" w:rsidP="0014147E">
      <w:pPr>
        <w:widowControl/>
        <w:autoSpaceDE/>
        <w:autoSpaceDN/>
        <w:adjustRightInd/>
        <w:jc w:val="right"/>
        <w:rPr>
          <w:rStyle w:val="ChapterHead"/>
          <w:rFonts w:cs="Arial"/>
          <w:b/>
        </w:rPr>
      </w:pPr>
      <w:r w:rsidRPr="001503E5">
        <w:rPr>
          <w:rStyle w:val="ChapterHead"/>
          <w:rFonts w:cs="Arial"/>
          <w:b/>
        </w:rPr>
        <w:t>AG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30"/>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2BC8977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968389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4F648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6CFD68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669458"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7055EBD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B45FC0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E1D5A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0CD79D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35C7628E" w14:textId="77777777" w:rsidR="00E3307F" w:rsidRPr="008260B3"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3D1C9F54" w14:textId="77777777" w:rsidR="00E3307F" w:rsidRPr="008260B3" w:rsidRDefault="00E3307F" w:rsidP="00E3307F">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22"/>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23"/>
      </w:r>
      <w:r w:rsidRPr="008260B3">
        <w:rPr>
          <w:rFonts w:eastAsia="Times New Roman"/>
        </w:rPr>
        <w:t xml:space="preserve"> , and addenda thereto, all which are a part of this Agreement whether or not attached.</w:t>
      </w:r>
    </w:p>
    <w:p w14:paraId="0E1926C5" w14:textId="77777777" w:rsidR="00E3307F" w:rsidRPr="008260B3"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75F1117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3C3790B1" w14:textId="77777777" w:rsidR="00E3307F" w:rsidRPr="001503E5" w:rsidRDefault="00E3307F" w:rsidP="00E3307F">
      <w:pPr>
        <w:rPr>
          <w:rFonts w:cs="Arial"/>
          <w:szCs w:val="22"/>
        </w:rPr>
      </w:pPr>
    </w:p>
    <w:p w14:paraId="3AB6B263" w14:textId="77777777" w:rsidR="00E3307F" w:rsidRPr="001503E5" w:rsidRDefault="00E3307F" w:rsidP="00E3307F">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Pr>
          <w:rFonts w:cs="Arial"/>
          <w:b/>
          <w:szCs w:val="22"/>
        </w:rPr>
        <w:t>City Project No. Projnumber</w:t>
      </w:r>
    </w:p>
    <w:p w14:paraId="0DE662E0"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5A6BD5D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24"/>
      </w:r>
      <w:r w:rsidRPr="001503E5">
        <w:rPr>
          <w:rFonts w:cs="Arial"/>
        </w:rPr>
        <w:t>CONTRACT NUMBER ____________________</w:t>
      </w:r>
    </w:p>
    <w:p w14:paraId="75F8326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B1D52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4B4D9A"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ECE043"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1B6469F2"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6412946"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3CD963C2"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AD4D0BB" w14:textId="77777777" w:rsidR="00E3307F" w:rsidRPr="00AA220C" w:rsidRDefault="00E3307F" w:rsidP="00E3307F">
      <w:pPr>
        <w:rPr>
          <w:rStyle w:val="Chaptersubh"/>
          <w:rFonts w:cs="Arial"/>
          <w:b w:val="0"/>
          <w:sz w:val="22"/>
          <w:szCs w:val="22"/>
        </w:rPr>
      </w:pPr>
      <w:r w:rsidRPr="00AA220C">
        <w:rPr>
          <w:rFonts w:cs="Arial"/>
        </w:rPr>
        <w:tab/>
        <w:t xml:space="preserve">The Project was designed by </w:t>
      </w:r>
      <w:r w:rsidRPr="00AA220C">
        <w:rPr>
          <w:rFonts w:cs="Arial"/>
          <w:vanish/>
        </w:rPr>
        <w:commentReference w:id="25"/>
      </w:r>
      <w:r w:rsidRPr="00AA220C">
        <w:rPr>
          <w:rFonts w:cs="Arial"/>
          <w:szCs w:val="22"/>
        </w:rPr>
        <w:t xml:space="preserve">City of Rochester, New York, Department of Environmental Services, Bureau of Architecture and Engineering, </w:t>
      </w:r>
      <w:r w:rsidRPr="00AA220C">
        <w:rPr>
          <w:rStyle w:val="CommentReference"/>
        </w:rPr>
        <w:commentReference w:id="26"/>
      </w:r>
    </w:p>
    <w:p w14:paraId="51588C2B" w14:textId="77777777" w:rsidR="00E3307F" w:rsidRPr="00AA220C" w:rsidRDefault="00E3307F" w:rsidP="00E330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D063FBD"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03C801A4"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AF3AB19"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F7B29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8B939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1AA9D2F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00DF4D1"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3275AF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7CDFC2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644E80F6" w14:textId="073063FD"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2B64AB0" w14:textId="37115B22" w:rsidR="00FB17BB" w:rsidRDefault="00FB17BB">
      <w:pPr>
        <w:widowControl/>
        <w:autoSpaceDE/>
        <w:autoSpaceDN/>
        <w:adjustRightInd/>
        <w:rPr>
          <w:rFonts w:cs="Arial"/>
        </w:rPr>
      </w:pPr>
      <w:r>
        <w:rPr>
          <w:rFonts w:cs="Arial"/>
        </w:rPr>
        <w:br w:type="page"/>
      </w:r>
    </w:p>
    <w:p w14:paraId="165C1C4E" w14:textId="77777777" w:rsidR="00E3307F" w:rsidRPr="001503E5" w:rsidRDefault="00E3307F" w:rsidP="00E3307F">
      <w:pPr>
        <w:widowControl/>
        <w:autoSpaceDE/>
        <w:autoSpaceDN/>
        <w:adjustRightInd/>
        <w:rPr>
          <w:rFonts w:cs="Arial"/>
        </w:rPr>
      </w:pPr>
      <w:r w:rsidRPr="001503E5">
        <w:rPr>
          <w:rFonts w:cs="Arial"/>
          <w:b/>
        </w:rPr>
        <w:t>ARTICLE 4.  LIQUIDATED DAMAGES</w:t>
      </w:r>
    </w:p>
    <w:p w14:paraId="66B6920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0E2C5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0BC86FE9"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379F0B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15A49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157AFC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0FA45B65"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52FE58"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rPr>
        <w:tab/>
      </w:r>
      <w:r w:rsidRPr="006F180C">
        <w:rPr>
          <w:rFonts w:asciiTheme="minorHAnsi" w:hAnsiTheme="minorHAnsi" w:cstheme="minorHAnsi"/>
          <w:color w:val="000000"/>
        </w:rPr>
        <w:t xml:space="preserve">The City will pay the Contractor for all of the Work required by the Contract documents the </w:t>
      </w:r>
      <w:r w:rsidRPr="006F180C">
        <w:rPr>
          <w:rFonts w:asciiTheme="minorHAnsi" w:hAnsiTheme="minorHAnsi" w:cstheme="minorHAnsi"/>
          <w:color w:val="000000"/>
          <w:u w:val="single"/>
        </w:rPr>
        <w:t>LUMP SUM</w:t>
      </w:r>
      <w:r w:rsidRPr="006F180C">
        <w:rPr>
          <w:rFonts w:asciiTheme="minorHAnsi" w:hAnsiTheme="minorHAnsi" w:cstheme="minorHAnsi"/>
          <w:color w:val="000000"/>
        </w:rPr>
        <w:t xml:space="preserve"> amount of $__________ adjusted by any changes as provided in Section 10.2 of the General Terms and Conditions</w:t>
      </w:r>
      <w:r>
        <w:rPr>
          <w:rFonts w:cs="Arial"/>
        </w:rPr>
        <w:t>.</w:t>
      </w:r>
    </w:p>
    <w:p w14:paraId="1DF448D8" w14:textId="77777777" w:rsidR="002D281B"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F9B35E6"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017F91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BCB45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5C5F29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9BB665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3551B38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621EE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41489FB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233B5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A863F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B1052D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1C463CC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97374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3D30581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B128A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71598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842EC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6E02F1D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03A5E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60FFA98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B17F631"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14C8539" w14:textId="77777777" w:rsidR="00E3307F" w:rsidRDefault="00E3307F" w:rsidP="00E3307F">
      <w:pPr>
        <w:widowControl/>
        <w:autoSpaceDE/>
        <w:autoSpaceDN/>
        <w:adjustRightInd/>
        <w:rPr>
          <w:rFonts w:cs="Arial"/>
        </w:rPr>
      </w:pPr>
      <w:r>
        <w:rPr>
          <w:rFonts w:cs="Arial"/>
        </w:rPr>
        <w:br w:type="page"/>
      </w:r>
    </w:p>
    <w:p w14:paraId="1F9FCA3B"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501DE9E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A37D7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6912093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3F75C0A" w14:textId="77777777" w:rsidR="00E3307F" w:rsidRPr="001503E5" w:rsidRDefault="00E3307F" w:rsidP="00E3307F">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7392D128"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6EF08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550E54C4"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1D6C85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47D12D2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BD8F0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0923D37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731A6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60C8830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58C5A6"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3A313B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377BD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3595C6F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FF850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5E9ED1A1"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DDCEBE7"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52AB4C" w14:textId="77777777" w:rsidR="00E3307F" w:rsidRDefault="00E3307F" w:rsidP="00E3307F">
      <w:pPr>
        <w:widowControl/>
        <w:autoSpaceDE/>
        <w:autoSpaceDN/>
        <w:adjustRightInd/>
        <w:rPr>
          <w:rFonts w:cs="Arial"/>
        </w:rPr>
      </w:pPr>
      <w:r>
        <w:rPr>
          <w:rFonts w:cs="Arial"/>
        </w:rPr>
        <w:br w:type="page"/>
      </w:r>
    </w:p>
    <w:p w14:paraId="51826D28" w14:textId="77777777" w:rsidR="00E3307F" w:rsidRPr="001503E5" w:rsidRDefault="00E3307F" w:rsidP="00E3307F">
      <w:pPr>
        <w:widowControl/>
        <w:autoSpaceDE/>
        <w:autoSpaceDN/>
        <w:adjustRightInd/>
        <w:rPr>
          <w:rFonts w:cs="Arial"/>
        </w:rPr>
      </w:pPr>
      <w:r w:rsidRPr="001503E5">
        <w:rPr>
          <w:rFonts w:cs="Arial"/>
          <w:b/>
        </w:rPr>
        <w:t>ARTICLE 11.  CONTRACT DOCUMENTS</w:t>
      </w:r>
    </w:p>
    <w:p w14:paraId="13A27CC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B99078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18C292D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88494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366FF658" w14:textId="77777777" w:rsidR="00E3307F" w:rsidRPr="001503E5" w:rsidRDefault="00E3307F" w:rsidP="00E3307F">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004A67D0" w14:textId="77777777" w:rsidR="00E3307F" w:rsidRPr="001503E5" w:rsidRDefault="00E3307F" w:rsidP="00E3307F">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417D41DF"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7D54E166"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3C580908"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185F3EDE"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8FB7EA7"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03368265"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5D35193B"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15E3A5" w14:textId="77777777" w:rsidR="00E3307F" w:rsidRPr="001503E5" w:rsidRDefault="00E3307F" w:rsidP="00E3307F">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37CB216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06CD854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157E96E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346F4EB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2D2CA56B" w14:textId="77777777" w:rsidR="00E3307F" w:rsidRPr="001503E5" w:rsidRDefault="00E3307F" w:rsidP="00E3307F">
      <w:pPr>
        <w:rPr>
          <w:rFonts w:cs="Arial"/>
          <w:szCs w:val="22"/>
        </w:rPr>
      </w:pPr>
    </w:p>
    <w:p w14:paraId="24D2BDE8" w14:textId="77777777" w:rsidR="00E3307F" w:rsidRPr="001503E5" w:rsidRDefault="00E3307F" w:rsidP="00E3307F">
      <w:pPr>
        <w:ind w:left="990"/>
        <w:rPr>
          <w:rFonts w:cs="Arial"/>
          <w:szCs w:val="22"/>
        </w:rPr>
      </w:pPr>
      <w:r w:rsidRPr="001503E5">
        <w:rPr>
          <w:rFonts w:cs="Arial"/>
          <w:szCs w:val="22"/>
        </w:rPr>
        <w:commentReference w:id="27"/>
      </w:r>
      <w:r w:rsidRPr="001503E5">
        <w:rPr>
          <w:rFonts w:cs="Arial"/>
          <w:szCs w:val="22"/>
        </w:rPr>
        <w:t>1.  Project Summary</w:t>
      </w:r>
    </w:p>
    <w:p w14:paraId="43CC446C" w14:textId="77777777" w:rsidR="00E3307F" w:rsidRPr="001503E5" w:rsidRDefault="00E3307F" w:rsidP="00E3307F">
      <w:pPr>
        <w:ind w:left="1008"/>
        <w:rPr>
          <w:rFonts w:cs="Arial"/>
          <w:szCs w:val="22"/>
        </w:rPr>
      </w:pPr>
      <w:r w:rsidRPr="001503E5">
        <w:rPr>
          <w:rFonts w:cs="Arial"/>
          <w:szCs w:val="22"/>
        </w:rPr>
        <w:t>2.  Supplementary Instructions to Bidders  (pages SIB-1 thru SIB-00)</w:t>
      </w:r>
    </w:p>
    <w:p w14:paraId="0E69C698" w14:textId="77777777" w:rsidR="00E3307F" w:rsidRPr="001503E5" w:rsidRDefault="00E3307F" w:rsidP="00E3307F">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0AF46327"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5C8C8FE8" w14:textId="77777777" w:rsidR="00E3307F" w:rsidRDefault="00E3307F" w:rsidP="00E3307F">
      <w:pPr>
        <w:ind w:left="1008"/>
        <w:rPr>
          <w:rFonts w:cs="Arial"/>
          <w:szCs w:val="22"/>
        </w:rPr>
      </w:pPr>
      <w:r w:rsidRPr="001503E5">
        <w:rPr>
          <w:rFonts w:cs="Arial"/>
          <w:szCs w:val="22"/>
        </w:rPr>
        <w:t>5.  Supplementary Laws and Regulations  (pages SLR-1 thru SLR-00)</w:t>
      </w:r>
    </w:p>
    <w:p w14:paraId="2D652813" w14:textId="77777777" w:rsidR="00E3307F" w:rsidRPr="001503E5" w:rsidRDefault="00E3307F" w:rsidP="00E3307F">
      <w:pPr>
        <w:ind w:left="1008"/>
        <w:rPr>
          <w:rFonts w:cs="Arial"/>
          <w:szCs w:val="22"/>
        </w:rPr>
      </w:pPr>
      <w:r w:rsidRPr="001503E5">
        <w:rPr>
          <w:rFonts w:cs="Arial"/>
          <w:szCs w:val="22"/>
        </w:rPr>
        <w:t>6.  Supplementary Terms and Conditions  (pages STC-1 thru STC-00)</w:t>
      </w:r>
    </w:p>
    <w:p w14:paraId="1CBF24B7" w14:textId="77777777" w:rsidR="00E3307F" w:rsidRPr="00AE028D" w:rsidRDefault="00E3307F" w:rsidP="00E3307F">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6BF042B7" w14:textId="77777777" w:rsidR="00E3307F" w:rsidRDefault="00E3307F" w:rsidP="00E3307F">
      <w:pPr>
        <w:ind w:left="1008"/>
        <w:rPr>
          <w:rFonts w:cs="Arial"/>
          <w:szCs w:val="22"/>
        </w:rPr>
      </w:pPr>
      <w:r>
        <w:rPr>
          <w:rFonts w:cs="Arial"/>
          <w:szCs w:val="22"/>
        </w:rPr>
        <w:t>8</w:t>
      </w:r>
      <w:r w:rsidRPr="00AE028D">
        <w:rPr>
          <w:rFonts w:cs="Arial"/>
          <w:szCs w:val="22"/>
        </w:rPr>
        <w:t>.  Supplementary Specifications  (pages SS-1 thru SS-00)</w:t>
      </w:r>
    </w:p>
    <w:p w14:paraId="7B3C5632" w14:textId="77777777" w:rsidR="00E3307F" w:rsidRPr="00AE028D" w:rsidRDefault="00E3307F" w:rsidP="00E3307F">
      <w:pPr>
        <w:ind w:left="1008"/>
        <w:rPr>
          <w:rFonts w:cs="Arial"/>
          <w:szCs w:val="22"/>
        </w:rPr>
      </w:pPr>
    </w:p>
    <w:p w14:paraId="54C3B5C6"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3213F46"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85522B"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28"/>
      </w:r>
      <w:r w:rsidRPr="001503E5">
        <w:rPr>
          <w:rFonts w:cs="Arial"/>
          <w:szCs w:val="22"/>
        </w:rPr>
        <w:t>1.  Drawings  (number 1 thru 00)</w:t>
      </w:r>
    </w:p>
    <w:p w14:paraId="5EAE31A2"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5BB2F0E9"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7AD10B69"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AFA32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2D12A0C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AEC012" w14:textId="77777777" w:rsidR="00E3307F" w:rsidRPr="001503E5" w:rsidRDefault="00E3307F" w:rsidP="00E3307F">
      <w:pPr>
        <w:widowControl/>
        <w:autoSpaceDE/>
        <w:autoSpaceDN/>
        <w:adjustRightInd/>
        <w:rPr>
          <w:rFonts w:cs="Arial"/>
        </w:rPr>
      </w:pPr>
    </w:p>
    <w:p w14:paraId="510B3AD8" w14:textId="77777777" w:rsidR="00E3307F" w:rsidRDefault="00E3307F" w:rsidP="00E3307F">
      <w:pPr>
        <w:widowControl/>
        <w:autoSpaceDE/>
        <w:autoSpaceDN/>
        <w:adjustRightInd/>
        <w:rPr>
          <w:rFonts w:cs="Arial"/>
        </w:rPr>
      </w:pPr>
      <w:r>
        <w:rPr>
          <w:rFonts w:cs="Arial"/>
        </w:rPr>
        <w:br w:type="page"/>
      </w:r>
    </w:p>
    <w:p w14:paraId="36DD55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6419579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43320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1BE3D48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5DBEB4" w14:textId="77777777" w:rsidR="00E3307F" w:rsidRPr="001503E5" w:rsidRDefault="00E3307F" w:rsidP="00E3307F">
      <w:pPr>
        <w:widowControl/>
        <w:autoSpaceDE/>
        <w:autoSpaceDN/>
        <w:adjustRightInd/>
        <w:rPr>
          <w:rFonts w:cs="Arial"/>
        </w:rPr>
      </w:pPr>
      <w:r w:rsidRPr="001503E5">
        <w:rPr>
          <w:rFonts w:cs="Arial"/>
        </w:rPr>
        <w:tab/>
        <w:t>IN WITNESS WHEREOF, the parties hereto have executed this Agreement, the day and year first written above.</w:t>
      </w:r>
    </w:p>
    <w:p w14:paraId="3D69A993" w14:textId="77777777" w:rsidR="00E3307F" w:rsidRPr="001503E5" w:rsidRDefault="00E3307F" w:rsidP="00E3307F">
      <w:pPr>
        <w:rPr>
          <w:rFonts w:cs="Arial"/>
        </w:rPr>
      </w:pPr>
    </w:p>
    <w:p w14:paraId="199B505C" w14:textId="77777777" w:rsidR="00E3307F" w:rsidRPr="001503E5" w:rsidRDefault="00E3307F" w:rsidP="00E3307F">
      <w:pPr>
        <w:rPr>
          <w:rFonts w:cs="Arial"/>
        </w:rPr>
      </w:pPr>
    </w:p>
    <w:p w14:paraId="766698BC" w14:textId="77777777" w:rsidR="00E3307F" w:rsidRPr="001503E5" w:rsidRDefault="00E3307F" w:rsidP="00E3307F">
      <w:pPr>
        <w:rPr>
          <w:rFonts w:cs="Arial"/>
        </w:rPr>
      </w:pPr>
    </w:p>
    <w:p w14:paraId="58FE50CB" w14:textId="77777777" w:rsidR="00E3307F" w:rsidRPr="001503E5" w:rsidRDefault="00E3307F" w:rsidP="00E3307F">
      <w:pPr>
        <w:rPr>
          <w:rFonts w:cs="Arial"/>
        </w:rPr>
      </w:pPr>
    </w:p>
    <w:p w14:paraId="2F6E5630" w14:textId="77777777" w:rsidR="00E3307F" w:rsidRPr="001503E5" w:rsidRDefault="00E3307F" w:rsidP="00E3307F">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36ED2C21" w14:textId="77777777" w:rsidR="00E3307F" w:rsidRPr="001503E5" w:rsidRDefault="00E3307F" w:rsidP="00E3307F">
      <w:pPr>
        <w:jc w:val="right"/>
        <w:rPr>
          <w:rFonts w:cs="Arial"/>
        </w:rPr>
      </w:pPr>
    </w:p>
    <w:p w14:paraId="43C2CCC6" w14:textId="77777777" w:rsidR="00E3307F" w:rsidRPr="001503E5" w:rsidRDefault="00E3307F" w:rsidP="00E3307F">
      <w:pPr>
        <w:jc w:val="right"/>
        <w:rPr>
          <w:rFonts w:cs="Arial"/>
        </w:rPr>
      </w:pPr>
    </w:p>
    <w:p w14:paraId="23369927" w14:textId="77777777" w:rsidR="00E3307F" w:rsidRPr="001503E5" w:rsidRDefault="00E3307F" w:rsidP="00E3307F">
      <w:pPr>
        <w:jc w:val="right"/>
        <w:rPr>
          <w:rFonts w:cs="Arial"/>
        </w:rPr>
      </w:pPr>
      <w:r w:rsidRPr="001503E5">
        <w:rPr>
          <w:rFonts w:cs="Arial"/>
        </w:rPr>
        <w:t>BY_____________________________________________________</w:t>
      </w:r>
    </w:p>
    <w:p w14:paraId="009E431D" w14:textId="77777777" w:rsidR="00E3307F" w:rsidRPr="001503E5" w:rsidRDefault="00E3307F" w:rsidP="00E3307F">
      <w:pPr>
        <w:rPr>
          <w:rFonts w:cs="Arial"/>
        </w:rPr>
      </w:pPr>
    </w:p>
    <w:p w14:paraId="5281701F" w14:textId="77777777" w:rsidR="00E3307F" w:rsidRPr="001503E5" w:rsidRDefault="00E3307F" w:rsidP="00E3307F">
      <w:pPr>
        <w:rPr>
          <w:rFonts w:cs="Arial"/>
        </w:rPr>
      </w:pPr>
    </w:p>
    <w:p w14:paraId="4AB74521" w14:textId="77777777" w:rsidR="00E3307F" w:rsidRPr="001503E5" w:rsidRDefault="00E3307F" w:rsidP="00E3307F">
      <w:pPr>
        <w:rPr>
          <w:rFonts w:cs="Arial"/>
        </w:rPr>
      </w:pPr>
    </w:p>
    <w:p w14:paraId="73E3EF8E" w14:textId="77777777" w:rsidR="00E3307F" w:rsidRPr="001503E5" w:rsidRDefault="00E3307F" w:rsidP="00E3307F">
      <w:pPr>
        <w:rPr>
          <w:rFonts w:cs="Arial"/>
        </w:rPr>
      </w:pPr>
    </w:p>
    <w:p w14:paraId="0A6A225C" w14:textId="77777777" w:rsidR="00E3307F" w:rsidRPr="001503E5" w:rsidRDefault="00E3307F" w:rsidP="00E3307F">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24B4DBFF" w14:textId="77777777" w:rsidR="00E3307F" w:rsidRPr="001503E5" w:rsidRDefault="00E3307F" w:rsidP="00E3307F">
      <w:pPr>
        <w:rPr>
          <w:rFonts w:cs="Arial"/>
        </w:rPr>
      </w:pPr>
    </w:p>
    <w:p w14:paraId="49687E6F" w14:textId="77777777" w:rsidR="00E3307F" w:rsidRPr="001503E5" w:rsidRDefault="00E3307F" w:rsidP="00E3307F">
      <w:pPr>
        <w:rPr>
          <w:rFonts w:cs="Arial"/>
        </w:rPr>
      </w:pPr>
    </w:p>
    <w:p w14:paraId="48C73606" w14:textId="77777777" w:rsidR="00E3307F" w:rsidRPr="001503E5" w:rsidRDefault="00E3307F" w:rsidP="00E3307F">
      <w:pPr>
        <w:rPr>
          <w:rFonts w:cs="Arial"/>
        </w:rPr>
      </w:pPr>
      <w:r w:rsidRPr="001503E5">
        <w:rPr>
          <w:rFonts w:cs="Arial"/>
        </w:rPr>
        <w:t>By _____________________________________</w:t>
      </w:r>
      <w:r w:rsidRPr="001503E5">
        <w:rPr>
          <w:rFonts w:cs="Arial"/>
        </w:rPr>
        <w:tab/>
        <w:t>By _____________________________________</w:t>
      </w:r>
    </w:p>
    <w:p w14:paraId="1D706BE2" w14:textId="77777777" w:rsidR="00E3307F" w:rsidRPr="001503E5" w:rsidRDefault="00E3307F" w:rsidP="00E3307F">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7CE77F8F" w14:textId="77777777" w:rsidR="00E3307F" w:rsidRPr="001503E5" w:rsidRDefault="00E3307F" w:rsidP="00E3307F">
      <w:pPr>
        <w:rPr>
          <w:rFonts w:cs="Arial"/>
        </w:rPr>
      </w:pPr>
    </w:p>
    <w:p w14:paraId="58159592" w14:textId="77777777" w:rsidR="00E3307F" w:rsidRPr="001503E5" w:rsidRDefault="00E3307F" w:rsidP="00E3307F">
      <w:pPr>
        <w:rPr>
          <w:rFonts w:cs="Arial"/>
        </w:rPr>
      </w:pPr>
    </w:p>
    <w:p w14:paraId="4F17EF5C" w14:textId="77777777" w:rsidR="00E3307F" w:rsidRPr="001503E5" w:rsidRDefault="00E3307F" w:rsidP="00E3307F">
      <w:pPr>
        <w:rPr>
          <w:rFonts w:cs="Arial"/>
        </w:rPr>
      </w:pPr>
    </w:p>
    <w:p w14:paraId="644676C9" w14:textId="77777777" w:rsidR="00E3307F" w:rsidRPr="001503E5" w:rsidRDefault="00E3307F" w:rsidP="00E3307F">
      <w:pPr>
        <w:rPr>
          <w:rFonts w:cs="Arial"/>
        </w:rPr>
      </w:pPr>
    </w:p>
    <w:p w14:paraId="7E47D91A" w14:textId="77777777" w:rsidR="00E3307F" w:rsidRPr="001503E5" w:rsidRDefault="00E3307F" w:rsidP="00E3307F">
      <w:pPr>
        <w:rPr>
          <w:rFonts w:cs="Arial"/>
        </w:rPr>
      </w:pPr>
      <w:r w:rsidRPr="001503E5">
        <w:rPr>
          <w:rFonts w:cs="Arial"/>
        </w:rPr>
        <w:t>STATE OF NEW YORK )</w:t>
      </w:r>
    </w:p>
    <w:p w14:paraId="2560C3B7" w14:textId="77777777" w:rsidR="00E3307F" w:rsidRPr="001503E5" w:rsidRDefault="00E3307F" w:rsidP="00E3307F">
      <w:pPr>
        <w:rPr>
          <w:rFonts w:cs="Arial"/>
        </w:rPr>
      </w:pPr>
      <w:r w:rsidRPr="001503E5">
        <w:rPr>
          <w:rFonts w:cs="Arial"/>
        </w:rPr>
        <w:t>COUNTY OF MONROE )</w:t>
      </w:r>
      <w:r w:rsidRPr="001503E5">
        <w:rPr>
          <w:rFonts w:cs="Arial"/>
        </w:rPr>
        <w:tab/>
      </w:r>
      <w:r w:rsidRPr="001503E5">
        <w:rPr>
          <w:rFonts w:cs="Arial"/>
        </w:rPr>
        <w:tab/>
        <w:t>ss:</w:t>
      </w:r>
    </w:p>
    <w:p w14:paraId="0C411455" w14:textId="77777777" w:rsidR="00E3307F" w:rsidRPr="001503E5" w:rsidRDefault="00E3307F" w:rsidP="00E3307F">
      <w:pPr>
        <w:rPr>
          <w:rFonts w:cs="Arial"/>
        </w:rPr>
      </w:pPr>
      <w:r w:rsidRPr="001503E5">
        <w:rPr>
          <w:rFonts w:cs="Arial"/>
        </w:rPr>
        <w:t>CITY OF ROCHESTER )</w:t>
      </w:r>
    </w:p>
    <w:p w14:paraId="37B5B3FB" w14:textId="77777777" w:rsidR="00E3307F" w:rsidRPr="001503E5" w:rsidRDefault="00E3307F" w:rsidP="00E3307F">
      <w:pPr>
        <w:rPr>
          <w:rFonts w:cs="Arial"/>
        </w:rPr>
      </w:pPr>
    </w:p>
    <w:p w14:paraId="50C67960" w14:textId="77777777" w:rsidR="00E3307F" w:rsidRPr="001503E5" w:rsidRDefault="00E3307F" w:rsidP="00E3307F">
      <w:pPr>
        <w:rPr>
          <w:rFonts w:cs="Arial"/>
        </w:rPr>
      </w:pPr>
    </w:p>
    <w:p w14:paraId="692B45DE" w14:textId="77777777" w:rsidR="00E3307F" w:rsidRPr="001503E5" w:rsidRDefault="00E3307F" w:rsidP="00E3307F">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3C24485D" w14:textId="77777777" w:rsidR="00E3307F" w:rsidRPr="001503E5" w:rsidRDefault="00E3307F" w:rsidP="00E3307F">
      <w:pPr>
        <w:rPr>
          <w:rFonts w:cs="Arial"/>
        </w:rPr>
      </w:pPr>
    </w:p>
    <w:p w14:paraId="56F8F525" w14:textId="77777777" w:rsidR="00E3307F" w:rsidRPr="001503E5" w:rsidRDefault="00E3307F" w:rsidP="00E3307F">
      <w:pPr>
        <w:rPr>
          <w:rFonts w:cs="Arial"/>
        </w:rPr>
      </w:pPr>
    </w:p>
    <w:p w14:paraId="27E172B8" w14:textId="77777777" w:rsidR="00E3307F" w:rsidRPr="001503E5" w:rsidRDefault="00E3307F" w:rsidP="00E3307F">
      <w:pPr>
        <w:rPr>
          <w:rFonts w:cs="Arial"/>
        </w:rPr>
      </w:pPr>
      <w:r w:rsidRPr="001503E5">
        <w:rPr>
          <w:rFonts w:cs="Arial"/>
        </w:rPr>
        <w:t>_______________________________________</w:t>
      </w:r>
    </w:p>
    <w:p w14:paraId="0EFAD45D" w14:textId="77777777" w:rsidR="00E3307F" w:rsidRPr="001503E5" w:rsidRDefault="00E3307F" w:rsidP="00E3307F">
      <w:pPr>
        <w:rPr>
          <w:rFonts w:cs="Arial"/>
        </w:rPr>
      </w:pPr>
      <w:r w:rsidRPr="001503E5">
        <w:rPr>
          <w:rFonts w:cs="Arial"/>
        </w:rPr>
        <w:t>Notary Public</w:t>
      </w:r>
    </w:p>
    <w:p w14:paraId="47B1AD41" w14:textId="77777777" w:rsidR="00E3307F" w:rsidRPr="001503E5" w:rsidRDefault="00E3307F" w:rsidP="00E3307F">
      <w:pPr>
        <w:rPr>
          <w:rFonts w:cs="Arial"/>
        </w:rPr>
      </w:pPr>
      <w:r w:rsidRPr="001503E5">
        <w:rPr>
          <w:rFonts w:cs="Arial"/>
        </w:rPr>
        <w:t>Commission expires: ______ / ______ / ______</w:t>
      </w:r>
    </w:p>
    <w:p w14:paraId="06507CAB" w14:textId="77777777" w:rsidR="00E3307F" w:rsidRPr="001503E5" w:rsidRDefault="00E3307F" w:rsidP="00E3307F">
      <w:pPr>
        <w:rPr>
          <w:rFonts w:cs="Arial"/>
        </w:rPr>
      </w:pPr>
    </w:p>
    <w:p w14:paraId="58CB6EBB" w14:textId="77777777" w:rsidR="00E3307F" w:rsidRPr="001503E5" w:rsidRDefault="00E3307F" w:rsidP="00E3307F">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3AC48BE1"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517ADB89"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5F379E">
        <w:rPr>
          <w:rFonts w:cs="Arial"/>
        </w:rPr>
        <w:t xml:space="preserve"> </w:t>
      </w:r>
      <w:r w:rsidRPr="001503E5">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310EBD">
      <w:pPr>
        <w:pStyle w:val="ListParagraph"/>
        <w:numPr>
          <w:ilvl w:val="0"/>
          <w:numId w:val="28"/>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21371B85"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692DE3D8" w14:textId="77777777" w:rsidR="005F379E" w:rsidRPr="005E74F7" w:rsidRDefault="005F379E" w:rsidP="005F379E">
            <w:pPr>
              <w:rPr>
                <w:rFonts w:asciiTheme="minorHAnsi" w:eastAsia="Times New Roman" w:hAnsiTheme="minorHAnsi" w:cstheme="minorHAnsi"/>
                <w:sz w:val="22"/>
                <w:szCs w:val="22"/>
                <w:highlight w:val="yellow"/>
              </w:rPr>
            </w:pPr>
            <w:r w:rsidRPr="005E74F7">
              <w:rPr>
                <w:rFonts w:asciiTheme="minorHAnsi" w:eastAsia="Times New Roman" w:hAnsiTheme="minorHAnsi" w:cstheme="minorHAnsi"/>
                <w:sz w:val="22"/>
                <w:szCs w:val="22"/>
                <w:highlight w:val="yellow"/>
              </w:rPr>
              <w:t>CONTRACTORS POLLUTION</w:t>
            </w:r>
          </w:p>
          <w:p w14:paraId="23FE3BF9" w14:textId="208ACC9B" w:rsidR="00842E98" w:rsidRPr="001503E5" w:rsidRDefault="005F379E" w:rsidP="005F379E">
            <w:pPr>
              <w:rPr>
                <w:rFonts w:asciiTheme="minorHAnsi" w:eastAsia="Times New Roman" w:hAnsiTheme="minorHAnsi" w:cstheme="minorHAnsi"/>
                <w:szCs w:val="22"/>
              </w:rPr>
            </w:pPr>
            <w:r w:rsidRPr="005E74F7">
              <w:rPr>
                <w:rFonts w:asciiTheme="minorHAnsi" w:eastAsia="Times New Roman" w:hAnsiTheme="minorHAnsi" w:cstheme="minorHAnsi"/>
                <w:sz w:val="22"/>
                <w:szCs w:val="22"/>
                <w:highlight w:val="yellow"/>
              </w:rPr>
              <w:t>LIABILITY</w:t>
            </w:r>
            <w:r w:rsidRPr="005E74F7">
              <w:rPr>
                <w:rStyle w:val="CommentReference"/>
                <w:highlight w:val="yellow"/>
              </w:rPr>
              <w:commentReference w:id="29"/>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31"/>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32"/>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4219F329"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89245A8"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E872F1A"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0"/>
      </w:r>
    </w:p>
    <w:p w14:paraId="4326AFAB"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E2E07F1"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6F373B5"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7BC5B263" w14:textId="77777777" w:rsidR="00542518" w:rsidRPr="001503E5" w:rsidRDefault="00542518" w:rsidP="00542518">
      <w:pPr>
        <w:widowControl/>
        <w:tabs>
          <w:tab w:val="right" w:leader="dot" w:pos="9360"/>
        </w:tabs>
        <w:rPr>
          <w:rFonts w:cs="Arial"/>
          <w:szCs w:val="22"/>
        </w:rPr>
      </w:pPr>
    </w:p>
    <w:p w14:paraId="6A597261" w14:textId="77777777" w:rsidR="00542518" w:rsidRPr="00AE028D" w:rsidRDefault="00542518" w:rsidP="00542518">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0485DB2B" w14:textId="77777777" w:rsidR="00542518" w:rsidRPr="00567DBF" w:rsidRDefault="00542518" w:rsidP="00542518">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1E35B1A0" w14:textId="77777777" w:rsidR="00542518" w:rsidRPr="00567DBF" w:rsidRDefault="00542518" w:rsidP="00542518">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0CEC1906" w14:textId="77777777" w:rsidR="00542518" w:rsidRPr="00AE028D" w:rsidRDefault="00542518" w:rsidP="00542518">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5888C31C" w14:textId="77777777" w:rsidR="00542518" w:rsidRPr="00AE028D" w:rsidRDefault="00542518" w:rsidP="00542518">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7777777"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30024E" w:rsidRPr="001503E5">
        <w:rPr>
          <w:rFonts w:cs="Arial"/>
          <w:szCs w:val="22"/>
        </w:rPr>
        <w:t>0</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5680652A" w:rsidR="0023164E" w:rsidRPr="001503E5" w:rsidRDefault="0023164E" w:rsidP="001F4894">
      <w:pPr>
        <w:widowControl/>
        <w:tabs>
          <w:tab w:val="right" w:leader="dot" w:pos="9990"/>
        </w:tabs>
        <w:rPr>
          <w:rFonts w:cs="Arial"/>
          <w:szCs w:val="22"/>
        </w:rPr>
      </w:pPr>
      <w:r w:rsidRPr="001503E5">
        <w:rPr>
          <w:rFonts w:cs="Arial"/>
          <w:szCs w:val="22"/>
        </w:rPr>
        <w:t xml:space="preserve">SLR 21.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5592F098" w:rsidR="00DC62A1" w:rsidRPr="001503E5" w:rsidRDefault="0023164E" w:rsidP="00DC62A1">
      <w:pPr>
        <w:widowControl/>
        <w:tabs>
          <w:tab w:val="right" w:leader="dot" w:pos="9990"/>
        </w:tabs>
        <w:rPr>
          <w:rFonts w:cs="Arial"/>
          <w:szCs w:val="22"/>
        </w:rPr>
      </w:pPr>
      <w:r w:rsidRPr="001503E5">
        <w:rPr>
          <w:rFonts w:cs="Arial"/>
          <w:szCs w:val="22"/>
        </w:rPr>
        <w:t xml:space="preserve">SLR 22.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325371">
        <w:rPr>
          <w:rFonts w:cs="Arial"/>
          <w:szCs w:val="22"/>
        </w:rPr>
        <w:t>00</w:t>
      </w:r>
    </w:p>
    <w:p w14:paraId="61F354D9" w14:textId="77777777" w:rsidR="00DC62A1" w:rsidRPr="001503E5" w:rsidRDefault="00DC62A1" w:rsidP="00DC62A1">
      <w:pPr>
        <w:widowControl/>
        <w:tabs>
          <w:tab w:val="right" w:leader="dot" w:pos="9990"/>
        </w:tabs>
        <w:rPr>
          <w:rFonts w:cs="Arial"/>
          <w:szCs w:val="22"/>
        </w:rPr>
      </w:pPr>
    </w:p>
    <w:p w14:paraId="23D8BD41" w14:textId="78321E42" w:rsidR="00B57FB6" w:rsidRPr="001503E5" w:rsidRDefault="00B57FB6" w:rsidP="00B57FB6">
      <w:pPr>
        <w:widowControl/>
        <w:tabs>
          <w:tab w:val="left" w:pos="1170"/>
          <w:tab w:val="right" w:leader="dot" w:pos="9990"/>
        </w:tabs>
        <w:rPr>
          <w:rFonts w:cs="Arial"/>
          <w:bCs/>
          <w:szCs w:val="22"/>
        </w:rPr>
      </w:pPr>
      <w:r w:rsidRPr="001503E5">
        <w:rPr>
          <w:rFonts w:cs="Arial"/>
          <w:bCs/>
          <w:szCs w:val="22"/>
        </w:rPr>
        <w:t>SLR 23  Federal Requirements – Section 102-12 D/M/WBE Utilization</w:t>
      </w:r>
      <w:r w:rsidRPr="001503E5">
        <w:rPr>
          <w:rFonts w:cs="Arial"/>
          <w:szCs w:val="22"/>
        </w:rPr>
        <w:tab/>
        <w:t>SLR-</w:t>
      </w:r>
      <w:r w:rsidR="00325371">
        <w:rPr>
          <w:rFonts w:cs="Arial"/>
          <w:szCs w:val="22"/>
        </w:rPr>
        <w:t>00</w:t>
      </w: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33"/>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094FAA37" w14:textId="77777777" w:rsidR="00226514" w:rsidRPr="001503E5" w:rsidRDefault="00226514">
      <w:pPr>
        <w:widowControl/>
        <w:autoSpaceDE/>
        <w:autoSpaceDN/>
        <w:adjustRightInd/>
        <w:rPr>
          <w:rFonts w:cs="Arial"/>
          <w:szCs w:val="22"/>
        </w:rPr>
      </w:pPr>
    </w:p>
    <w:p w14:paraId="3CD7F432" w14:textId="77777777" w:rsidR="00D13B0D" w:rsidRPr="00D13B0D" w:rsidRDefault="00D13B0D" w:rsidP="00D13B0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D13B0D">
        <w:rPr>
          <w:rFonts w:cs="Arial"/>
          <w:b/>
          <w:bCs/>
          <w:szCs w:val="22"/>
        </w:rPr>
        <w:t>G.  Dig Safely New York Certified Excavator Program Certification</w:t>
      </w:r>
    </w:p>
    <w:p w14:paraId="43BFF629" w14:textId="77777777" w:rsidR="00D13B0D" w:rsidRPr="00D13B0D" w:rsidRDefault="00D13B0D" w:rsidP="00D13B0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6534E20" w14:textId="77777777" w:rsidR="00D13B0D" w:rsidRPr="00D13B0D" w:rsidRDefault="00D13B0D" w:rsidP="00D13B0D">
      <w:pPr>
        <w:widowControl/>
        <w:autoSpaceDE/>
        <w:autoSpaceDN/>
        <w:adjustRightInd/>
        <w:ind w:left="504"/>
        <w:rPr>
          <w:rFonts w:cs="Arial"/>
          <w:szCs w:val="22"/>
        </w:rPr>
      </w:pPr>
      <w:r w:rsidRPr="00D13B0D">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34E8E330" w14:textId="77777777" w:rsidR="00D13B0D" w:rsidRPr="00D13B0D" w:rsidRDefault="00D13B0D" w:rsidP="00D13B0D">
      <w:pPr>
        <w:widowControl/>
        <w:autoSpaceDE/>
        <w:autoSpaceDN/>
        <w:adjustRightInd/>
        <w:ind w:left="504"/>
        <w:rPr>
          <w:rFonts w:cs="Arial"/>
          <w:szCs w:val="22"/>
        </w:rPr>
      </w:pPr>
    </w:p>
    <w:p w14:paraId="65607FCD" w14:textId="77777777" w:rsidR="00D13B0D" w:rsidRDefault="00D13B0D" w:rsidP="00D13B0D">
      <w:pPr>
        <w:widowControl/>
        <w:autoSpaceDE/>
        <w:autoSpaceDN/>
        <w:adjustRightInd/>
        <w:ind w:left="504"/>
        <w:rPr>
          <w:rFonts w:cs="Arial"/>
          <w:szCs w:val="22"/>
        </w:rPr>
      </w:pPr>
      <w:r w:rsidRPr="00D13B0D">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4213D3BC" w14:textId="77777777" w:rsidR="00D13B0D" w:rsidRPr="00AE028D" w:rsidRDefault="00D13B0D" w:rsidP="00D13B0D">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34"/>
          <w:pgSz w:w="12240" w:h="15840"/>
          <w:pgMar w:top="720" w:right="1152" w:bottom="720" w:left="1152" w:header="720" w:footer="720" w:gutter="0"/>
          <w:pgNumType w:start="1"/>
          <w:cols w:space="720"/>
          <w:noEndnote/>
          <w:docGrid w:linePitch="326"/>
        </w:sectPr>
      </w:pPr>
      <w:bookmarkStart w:id="31" w:name="QuickMark"/>
      <w:bookmarkStart w:id="32" w:name="Apprenticeship_training__Requirement"/>
      <w:bookmarkEnd w:id="31"/>
      <w:bookmarkEnd w:id="32"/>
      <w:r w:rsidRPr="001503E5">
        <w:rPr>
          <w:rFonts w:cs="Arial"/>
          <w:bCs/>
          <w:szCs w:val="22"/>
        </w:rPr>
        <w:br w:type="page"/>
      </w:r>
    </w:p>
    <w:p w14:paraId="7D6D9884" w14:textId="23D69016"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40BD7310"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3EF40AB3" w14:textId="77777777" w:rsidR="00292A95" w:rsidRPr="001503E5" w:rsidRDefault="00292A95" w:rsidP="00292A95">
      <w:pPr>
        <w:tabs>
          <w:tab w:val="left" w:pos="1710"/>
        </w:tabs>
        <w:rPr>
          <w:b/>
          <w:szCs w:val="22"/>
          <w:u w:val="single"/>
        </w:rPr>
      </w:pPr>
      <w:r w:rsidRPr="001503E5">
        <w:rPr>
          <w:b/>
          <w:szCs w:val="22"/>
          <w:u w:val="single"/>
        </w:rPr>
        <w:t>Section 1  Incentive Program</w:t>
      </w:r>
    </w:p>
    <w:p w14:paraId="334B3F5B" w14:textId="77777777" w:rsidR="00292A95" w:rsidRPr="001503E5" w:rsidRDefault="00292A95" w:rsidP="00292A95">
      <w:pPr>
        <w:tabs>
          <w:tab w:val="left" w:pos="1710"/>
        </w:tabs>
        <w:rPr>
          <w:szCs w:val="22"/>
        </w:rPr>
      </w:pPr>
    </w:p>
    <w:p w14:paraId="68CA6717" w14:textId="77777777" w:rsidR="00292A95" w:rsidRPr="001503E5" w:rsidRDefault="00292A95" w:rsidP="00292A95">
      <w:pPr>
        <w:tabs>
          <w:tab w:val="left" w:pos="450"/>
          <w:tab w:val="left" w:pos="1710"/>
        </w:tabs>
        <w:rPr>
          <w:szCs w:val="22"/>
        </w:rPr>
      </w:pPr>
      <w:r w:rsidRPr="001503E5">
        <w:rPr>
          <w:szCs w:val="22"/>
        </w:rPr>
        <w:t>The City of Rochester will provide an incentive program for hiring City residents residing in certain City zip codes for public works contracts for which the final contract price is for an amount of $50,000 or more.</w:t>
      </w:r>
    </w:p>
    <w:p w14:paraId="37E1BFD0" w14:textId="77777777" w:rsidR="00292A95" w:rsidRPr="001503E5" w:rsidRDefault="00292A95" w:rsidP="00292A95">
      <w:pPr>
        <w:tabs>
          <w:tab w:val="left" w:pos="1710"/>
        </w:tabs>
        <w:rPr>
          <w:szCs w:val="22"/>
        </w:rPr>
      </w:pPr>
    </w:p>
    <w:p w14:paraId="6A885BF6" w14:textId="4C6D36A7" w:rsidR="00292A95" w:rsidRPr="001503E5" w:rsidRDefault="00292A95" w:rsidP="00292A95">
      <w:pPr>
        <w:tabs>
          <w:tab w:val="left" w:pos="1710"/>
        </w:tabs>
        <w:rPr>
          <w:szCs w:val="22"/>
        </w:rPr>
      </w:pPr>
      <w:r w:rsidRPr="001503E5">
        <w:rPr>
          <w:szCs w:val="22"/>
        </w:rPr>
        <w:t xml:space="preserve">The City of Rochester will provide a monetary incentive equal to twenty percent (20%) of gross payroll paid to qualified City residents directly employed by the prime </w:t>
      </w:r>
      <w:r w:rsidR="00016DEC">
        <w:rPr>
          <w:szCs w:val="22"/>
        </w:rPr>
        <w:t>Contractor</w:t>
      </w:r>
      <w:r w:rsidRPr="001503E5">
        <w:rPr>
          <w:szCs w:val="22"/>
        </w:rPr>
        <w:t xml:space="preserve"> or City approved first-tier </w:t>
      </w:r>
      <w:r w:rsidR="00016DEC">
        <w:rPr>
          <w:szCs w:val="22"/>
        </w:rPr>
        <w:t>Subcontractor</w:t>
      </w:r>
      <w:r w:rsidRPr="001503E5">
        <w:rPr>
          <w:szCs w:val="22"/>
        </w:rPr>
        <w:t>(s)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0C3CDE90" w14:textId="77777777" w:rsidR="00292A95" w:rsidRPr="001503E5" w:rsidRDefault="00292A95" w:rsidP="00292A95">
      <w:pPr>
        <w:tabs>
          <w:tab w:val="left" w:pos="1710"/>
        </w:tabs>
        <w:rPr>
          <w:szCs w:val="22"/>
        </w:rPr>
      </w:pPr>
    </w:p>
    <w:p w14:paraId="1632E6E6" w14:textId="051EC320" w:rsidR="00292A95" w:rsidRPr="001503E5" w:rsidRDefault="00292A95" w:rsidP="00292A95">
      <w:pPr>
        <w:tabs>
          <w:tab w:val="left" w:pos="1710"/>
        </w:tabs>
        <w:rPr>
          <w:szCs w:val="22"/>
        </w:rPr>
      </w:pPr>
      <w:r w:rsidRPr="001503E5">
        <w:rPr>
          <w:szCs w:val="22"/>
        </w:rPr>
        <w:t xml:space="preserve">The prime </w:t>
      </w:r>
      <w:r w:rsidR="00016DEC">
        <w:rPr>
          <w:szCs w:val="22"/>
        </w:rPr>
        <w:t>Contractor</w:t>
      </w:r>
      <w:r w:rsidRPr="001503E5">
        <w:rPr>
          <w:szCs w:val="22"/>
        </w:rPr>
        <w:t xml:space="preserve"> and any first tier </w:t>
      </w:r>
      <w:r w:rsidR="00016DEC">
        <w:rPr>
          <w:szCs w:val="22"/>
        </w:rPr>
        <w:t>Subcontractor</w:t>
      </w:r>
      <w:r w:rsidRPr="001503E5">
        <w:rPr>
          <w:szCs w:val="22"/>
        </w:rPr>
        <w:t xml:space="preserve">(s) approved by the City may apply for the incentive program payments.  All contract work must have been completed and paid by the City prior to a </w:t>
      </w:r>
      <w:r w:rsidR="00016DEC">
        <w:rPr>
          <w:szCs w:val="22"/>
        </w:rPr>
        <w:t>Contractor</w:t>
      </w:r>
      <w:r w:rsidRPr="001503E5">
        <w:rPr>
          <w:szCs w:val="22"/>
        </w:rPr>
        <w:t xml:space="preserve"> applying for the incentive program payment.</w:t>
      </w:r>
    </w:p>
    <w:p w14:paraId="39D0BBF4" w14:textId="77777777" w:rsidR="00292A95" w:rsidRPr="001503E5" w:rsidRDefault="00292A95" w:rsidP="00292A95">
      <w:pPr>
        <w:tabs>
          <w:tab w:val="left" w:pos="1710"/>
        </w:tabs>
        <w:rPr>
          <w:szCs w:val="22"/>
        </w:rPr>
      </w:pPr>
    </w:p>
    <w:p w14:paraId="17C7548A" w14:textId="6E01DB93" w:rsidR="00292A95" w:rsidRPr="001503E5" w:rsidRDefault="00292A95" w:rsidP="00292A95">
      <w:pPr>
        <w:tabs>
          <w:tab w:val="left" w:pos="1710"/>
        </w:tabs>
        <w:rPr>
          <w:szCs w:val="22"/>
        </w:rPr>
      </w:pPr>
      <w:r w:rsidRPr="001503E5">
        <w:rPr>
          <w:szCs w:val="22"/>
        </w:rPr>
        <w:t xml:space="preserve">In order to qualify for the incentive program payment for this project, the </w:t>
      </w:r>
      <w:r w:rsidR="00016DEC">
        <w:rPr>
          <w:szCs w:val="22"/>
        </w:rPr>
        <w:t>Contractor</w:t>
      </w:r>
      <w:r w:rsidRPr="001503E5">
        <w:rPr>
          <w:szCs w:val="22"/>
        </w:rPr>
        <w:t xml:space="preserve"> must prove that ten percent (10%) or more of the </w:t>
      </w:r>
      <w:r w:rsidR="00016DEC">
        <w:rPr>
          <w:szCs w:val="22"/>
        </w:rPr>
        <w:t>Contractor</w:t>
      </w:r>
      <w:r w:rsidRPr="001503E5">
        <w:rPr>
          <w:szCs w:val="22"/>
        </w:rPr>
        <w:t>’s total gross payroll was paid to qualified City residents.</w:t>
      </w:r>
    </w:p>
    <w:p w14:paraId="5502DDE4" w14:textId="77777777" w:rsidR="00292A95" w:rsidRPr="001503E5" w:rsidRDefault="00292A95" w:rsidP="00292A95">
      <w:pPr>
        <w:tabs>
          <w:tab w:val="left" w:pos="1710"/>
        </w:tabs>
        <w:rPr>
          <w:szCs w:val="22"/>
        </w:rPr>
      </w:pPr>
    </w:p>
    <w:p w14:paraId="6A0750A9" w14:textId="77777777" w:rsidR="00292A95" w:rsidRPr="001503E5" w:rsidRDefault="00292A95" w:rsidP="00292A95">
      <w:pPr>
        <w:tabs>
          <w:tab w:val="left" w:pos="1710"/>
        </w:tabs>
        <w:rPr>
          <w:szCs w:val="22"/>
        </w:rPr>
      </w:pPr>
    </w:p>
    <w:p w14:paraId="35AE659F" w14:textId="77777777" w:rsidR="00292A95" w:rsidRPr="001503E5" w:rsidRDefault="00292A95" w:rsidP="00292A95">
      <w:pPr>
        <w:tabs>
          <w:tab w:val="left" w:pos="1710"/>
        </w:tabs>
        <w:rPr>
          <w:b/>
          <w:szCs w:val="22"/>
          <w:u w:val="single"/>
        </w:rPr>
      </w:pPr>
      <w:r w:rsidRPr="001503E5">
        <w:rPr>
          <w:b/>
          <w:szCs w:val="22"/>
          <w:u w:val="single"/>
        </w:rPr>
        <w:t>Section 2  Definitions</w:t>
      </w:r>
    </w:p>
    <w:p w14:paraId="7E7D52C2" w14:textId="77777777" w:rsidR="00292A95" w:rsidRPr="001503E5" w:rsidRDefault="00292A95" w:rsidP="00292A95">
      <w:pPr>
        <w:tabs>
          <w:tab w:val="left" w:pos="1710"/>
        </w:tabs>
        <w:rPr>
          <w:szCs w:val="22"/>
          <w:u w:val="single"/>
        </w:rPr>
      </w:pPr>
    </w:p>
    <w:p w14:paraId="28DCE00D" w14:textId="4BACD9D5"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 xml:space="preserve">Employee – an individual who works for the </w:t>
      </w:r>
      <w:r w:rsidR="00016DEC">
        <w:rPr>
          <w:szCs w:val="22"/>
        </w:rPr>
        <w:t>Contractor</w:t>
      </w:r>
      <w:r w:rsidRPr="001503E5">
        <w:rPr>
          <w:szCs w:val="22"/>
        </w:rPr>
        <w:t xml:space="preserve"> and for whom wages and benefits reported on a W-2 are paid for work on the specific project for which the incentive program payment is requested.</w:t>
      </w:r>
    </w:p>
    <w:p w14:paraId="3C8C2B10"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85CE492"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Residence - the term residence shall be deemed to mean that place where a person maintains a fixed, permanent and principal home and to which that person, wherever temporarily located, always intends to return.  To qualify, the residence must be a City of Rochester address.</w:t>
      </w:r>
    </w:p>
    <w:p w14:paraId="4EB9941F"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4074565C"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Resident - the individual residing at the residence.</w:t>
      </w:r>
    </w:p>
    <w:p w14:paraId="4A21CCE1"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DBDBC31"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Qualified City resident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42E95F38"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DF6C2C2"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Contractor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4E9A5708"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2099D7C"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Total Gross Payroll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56E8E26D" w14:textId="77777777" w:rsidR="00EF5A4A" w:rsidRDefault="00EF5A4A"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8CF0989" w14:textId="77777777" w:rsidR="000145C1" w:rsidRDefault="000145C1"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9ADAF5F" w14:textId="77777777" w:rsidR="000145C1" w:rsidRDefault="000145C1"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F1399D0"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City Residents Total Gross Payroll - the total payroll dollars paid to City residents residing in prescribed zip codes for work performed on the project for which an incentive program payment is requested.</w:t>
      </w:r>
    </w:p>
    <w:p w14:paraId="17D1C369" w14:textId="77777777" w:rsidR="00EF5A4A" w:rsidRDefault="00EF5A4A"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43BFEE91" w14:textId="77777777" w:rsidR="000145C1" w:rsidRPr="001503E5" w:rsidRDefault="000145C1"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1762EC7" w14:textId="77777777" w:rsidR="00292A95" w:rsidRPr="001503E5" w:rsidRDefault="00292A95" w:rsidP="00292A95">
      <w:pPr>
        <w:widowControl/>
        <w:autoSpaceDE/>
        <w:autoSpaceDN/>
        <w:adjustRightInd/>
        <w:rPr>
          <w:b/>
          <w:szCs w:val="22"/>
          <w:u w:val="single"/>
        </w:rPr>
      </w:pPr>
      <w:r w:rsidRPr="001503E5">
        <w:rPr>
          <w:b/>
          <w:szCs w:val="22"/>
          <w:u w:val="single"/>
        </w:rPr>
        <w:t>Section 3  Documentation Required</w:t>
      </w:r>
    </w:p>
    <w:p w14:paraId="1DED66A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786FC44"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50888502"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063826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The Contractor shall retain payroll data and make available such records, for random audit by the City, for a period of three (3) years.</w:t>
      </w:r>
    </w:p>
    <w:p w14:paraId="248F9499"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34474DE" w14:textId="61FBEF48"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0"/>
        </w:tabs>
        <w:spacing w:line="19" w:lineRule="atLeast"/>
        <w:rPr>
          <w:rFonts w:cs="Arial"/>
          <w:szCs w:val="22"/>
        </w:rPr>
      </w:pPr>
      <w:r w:rsidRPr="001503E5">
        <w:rPr>
          <w:szCs w:val="22"/>
        </w:rPr>
        <w:t xml:space="preserve">Prime or first-tier </w:t>
      </w:r>
      <w:r w:rsidR="00016DEC">
        <w:rPr>
          <w:szCs w:val="22"/>
        </w:rPr>
        <w:t>Subcontractors</w:t>
      </w:r>
      <w:r w:rsidRPr="001503E5">
        <w:rPr>
          <w:szCs w:val="22"/>
        </w:rPr>
        <w:t xml:space="preserve"> on city public works projects may apply for the incentive program payment within ninety (90) days after the City has issued the check for the final payment application to the prime </w:t>
      </w:r>
      <w:r w:rsidR="00016DEC">
        <w:rPr>
          <w:szCs w:val="22"/>
        </w:rPr>
        <w:t>Contractor</w:t>
      </w:r>
      <w:r w:rsidRPr="001503E5">
        <w:rPr>
          <w:szCs w:val="22"/>
        </w:rPr>
        <w:t xml:space="preserve">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w:t>
      </w:r>
      <w:r w:rsidR="00016DEC">
        <w:rPr>
          <w:szCs w:val="22"/>
        </w:rPr>
        <w:t>Contractor</w:t>
      </w:r>
      <w:r w:rsidRPr="001503E5">
        <w:rPr>
          <w:szCs w:val="22"/>
        </w:rPr>
        <w:t>’s Exhibit A match the certified payrolls submitted during the contract.  The City will issue payment directly to the Contractor and/or Subcontractor(s) upon approval of an incentive program request.</w:t>
      </w:r>
    </w:p>
    <w:p w14:paraId="644446D5"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0"/>
        </w:tabs>
        <w:spacing w:line="19" w:lineRule="atLeast"/>
        <w:rPr>
          <w:rFonts w:cs="Arial"/>
          <w:szCs w:val="22"/>
        </w:rPr>
      </w:pPr>
    </w:p>
    <w:p w14:paraId="2A5E3F95"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CBA07AC"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u w:val="single"/>
        </w:rPr>
      </w:pPr>
      <w:r w:rsidRPr="001503E5">
        <w:rPr>
          <w:sz w:val="20"/>
        </w:rPr>
        <w:br w:type="page"/>
      </w:r>
      <w:r w:rsidRPr="001503E5">
        <w:rPr>
          <w:szCs w:val="22"/>
          <w:u w:val="single"/>
        </w:rPr>
        <w:t>EXHIBIT A</w:t>
      </w:r>
    </w:p>
    <w:p w14:paraId="07C55BCE"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Cs w:val="22"/>
        </w:rPr>
        <w:t>SUMMARY OF TOTAL GROSS PAYROLL FOR PROJECT</w:t>
      </w:r>
    </w:p>
    <w:p w14:paraId="395FAD4D"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2688370B"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1503E5">
        <w:rPr>
          <w:noProof/>
          <w:sz w:val="20"/>
        </w:rPr>
        <w:drawing>
          <wp:inline distT="0" distB="0" distL="0" distR="0" wp14:anchorId="6FC0F3E6" wp14:editId="5859B71D">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52B4733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FB4029A" w14:textId="77777777" w:rsidR="00292A95" w:rsidRPr="001503E5" w:rsidRDefault="00292A95" w:rsidP="00292A95">
      <w:pPr>
        <w:jc w:val="center"/>
        <w:rPr>
          <w:rFonts w:cs="Arial"/>
          <w:iCs/>
          <w:szCs w:val="22"/>
        </w:rPr>
      </w:pPr>
      <w:r w:rsidRPr="001503E5">
        <w:rPr>
          <w:rFonts w:cs="Arial"/>
          <w:iCs/>
          <w:szCs w:val="22"/>
        </w:rPr>
        <w:t>Excel spreadsheet available from Director of Finance, City of Rochester, (585) 428-7151</w:t>
      </w:r>
    </w:p>
    <w:p w14:paraId="67D4CC0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sz w:val="20"/>
        </w:rPr>
      </w:pPr>
    </w:p>
    <w:p w14:paraId="69A4DD2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sz w:val="20"/>
        </w:rPr>
      </w:pPr>
    </w:p>
    <w:p w14:paraId="74C5C1A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 w:val="20"/>
          <w:szCs w:val="20"/>
        </w:rPr>
      </w:pPr>
      <w:r w:rsidRPr="001503E5">
        <w:rPr>
          <w:sz w:val="20"/>
        </w:rPr>
        <w:br w:type="page"/>
      </w:r>
      <w:r w:rsidRPr="001503E5">
        <w:rPr>
          <w:rFonts w:cs="Arial"/>
          <w:sz w:val="20"/>
          <w:szCs w:val="20"/>
          <w:u w:val="single"/>
        </w:rPr>
        <w:t>EXHIBIT B</w:t>
      </w:r>
    </w:p>
    <w:p w14:paraId="61A2968E"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jc w:val="center"/>
        <w:rPr>
          <w:rFonts w:cs="Arial"/>
          <w:szCs w:val="22"/>
        </w:rPr>
      </w:pPr>
      <w:r w:rsidRPr="001503E5">
        <w:rPr>
          <w:rFonts w:cs="Arial"/>
          <w:szCs w:val="22"/>
        </w:rPr>
        <w:t>EMPLOYEE ATTESTATION OF ADDRESS</w:t>
      </w:r>
    </w:p>
    <w:p w14:paraId="3576A7AB"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240B1C0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593FB26D"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7BACF708"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I, __________________________________________________, hereby attest that my residence and</w:t>
      </w:r>
    </w:p>
    <w:p w14:paraId="358DDC47"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E4858B3"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principal home from  _______________________ to _______________________, while employed on</w:t>
      </w:r>
    </w:p>
    <w:p w14:paraId="587F9AC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 xml:space="preserve">                                  Date                           Date</w:t>
      </w:r>
    </w:p>
    <w:p w14:paraId="32609BC8"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_______________________________________ by _______________________________________</w:t>
      </w:r>
    </w:p>
    <w:p w14:paraId="3F450DF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 xml:space="preserve">   Contract number - Contract job description                     Name of Contractor</w:t>
      </w:r>
    </w:p>
    <w:p w14:paraId="5734989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CDA72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was/is as listed below.</w:t>
      </w:r>
    </w:p>
    <w:p w14:paraId="47915629"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A32D13"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0504F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Address ________________________________________________</w:t>
      </w:r>
    </w:p>
    <w:p w14:paraId="239D9556"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76D0E4"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City, town, village _________________________________________</w:t>
      </w:r>
    </w:p>
    <w:p w14:paraId="3C38B41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609FC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State _____________________________, Zip Code _____________</w:t>
      </w:r>
    </w:p>
    <w:p w14:paraId="23DD961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D2D3A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0F9B5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EC65BDA"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BE837B"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C6AB86"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65AF031A"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r w:rsidRPr="001503E5">
        <w:rPr>
          <w:rFonts w:cs="Arial"/>
          <w:szCs w:val="22"/>
        </w:rPr>
        <w:t>________________________________________</w:t>
      </w:r>
    </w:p>
    <w:p w14:paraId="0616EAF8"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r w:rsidRPr="001503E5">
        <w:rPr>
          <w:rFonts w:cs="Arial"/>
          <w:szCs w:val="22"/>
        </w:rPr>
        <w:t>Signature of Employee</w:t>
      </w:r>
    </w:p>
    <w:p w14:paraId="3840DC80"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2B57DB0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6479EAFD"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3438D12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02BC14C5"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04757002" w14:textId="77777777" w:rsidR="00292A95" w:rsidRPr="001503E5" w:rsidRDefault="00292A95" w:rsidP="00292A95">
      <w:pPr>
        <w:rPr>
          <w:rFonts w:cs="Arial"/>
        </w:rPr>
      </w:pPr>
    </w:p>
    <w:p w14:paraId="2856B72D" w14:textId="77777777" w:rsidR="00292A95" w:rsidRPr="001503E5" w:rsidRDefault="00292A95" w:rsidP="00292A95">
      <w:pPr>
        <w:rPr>
          <w:rFonts w:cs="Arial"/>
        </w:rPr>
      </w:pPr>
      <w:r w:rsidRPr="001503E5">
        <w:rPr>
          <w:rFonts w:cs="Arial"/>
        </w:rPr>
        <w:t>STATE OF NEW YORK )</w:t>
      </w:r>
    </w:p>
    <w:p w14:paraId="21BDF788" w14:textId="77777777" w:rsidR="00292A95" w:rsidRPr="001503E5" w:rsidRDefault="00292A95" w:rsidP="00292A95">
      <w:pPr>
        <w:rPr>
          <w:rFonts w:cs="Arial"/>
        </w:rPr>
      </w:pPr>
      <w:r w:rsidRPr="001503E5">
        <w:rPr>
          <w:rFonts w:cs="Arial"/>
        </w:rPr>
        <w:t>COUNTY OF MONROE )</w:t>
      </w:r>
      <w:r w:rsidRPr="001503E5">
        <w:rPr>
          <w:rFonts w:cs="Arial"/>
        </w:rPr>
        <w:tab/>
      </w:r>
      <w:r w:rsidRPr="001503E5">
        <w:rPr>
          <w:rFonts w:cs="Arial"/>
        </w:rPr>
        <w:tab/>
        <w:t>ss:</w:t>
      </w:r>
    </w:p>
    <w:p w14:paraId="0FCDDDDC" w14:textId="5A277C8E" w:rsidR="00292A95" w:rsidRPr="001503E5" w:rsidRDefault="00292A95" w:rsidP="00292A95">
      <w:pPr>
        <w:rPr>
          <w:rFonts w:cs="Arial"/>
        </w:rPr>
      </w:pPr>
      <w:r w:rsidRPr="001503E5">
        <w:rPr>
          <w:rFonts w:cs="Arial"/>
        </w:rPr>
        <w:t>CITY OF ROCHESTER )</w:t>
      </w:r>
    </w:p>
    <w:p w14:paraId="67C4FAA7" w14:textId="77777777" w:rsidR="00292A95" w:rsidRPr="001503E5" w:rsidRDefault="00292A95" w:rsidP="00292A95">
      <w:pPr>
        <w:rPr>
          <w:rFonts w:cs="Arial"/>
        </w:rPr>
      </w:pPr>
    </w:p>
    <w:p w14:paraId="0AD0C3EE" w14:textId="77777777" w:rsidR="00292A95" w:rsidRPr="001503E5" w:rsidRDefault="00292A95" w:rsidP="00292A95">
      <w:pPr>
        <w:ind w:left="504"/>
        <w:rPr>
          <w:rFonts w:cs="Arial"/>
        </w:rPr>
      </w:pPr>
      <w:r w:rsidRPr="001503E5">
        <w:rPr>
          <w:rFonts w:cs="Arial"/>
        </w:rPr>
        <w:t>On this _______ day of ______________ in the year _______ before me, the undersigned, a</w:t>
      </w:r>
    </w:p>
    <w:p w14:paraId="05F948CC" w14:textId="77777777" w:rsidR="00292A95" w:rsidRPr="001503E5" w:rsidRDefault="00292A95" w:rsidP="00292A95">
      <w:pPr>
        <w:rPr>
          <w:rFonts w:cs="Arial"/>
        </w:rPr>
      </w:pPr>
      <w:r w:rsidRPr="001503E5">
        <w:rPr>
          <w:rFonts w:cs="Arial"/>
        </w:rPr>
        <w:t>Notary Public in and said State, personally appeared _______________________________________ personally known to me or proved to me on the basis of satisfactory evidence to be the individual whose name is subscribed above and acknowledged to me that they executed the same.</w:t>
      </w:r>
    </w:p>
    <w:p w14:paraId="476A6A96" w14:textId="77777777" w:rsidR="00292A95" w:rsidRPr="001503E5" w:rsidRDefault="00292A95" w:rsidP="00292A95">
      <w:pPr>
        <w:rPr>
          <w:rFonts w:cs="Arial"/>
        </w:rPr>
      </w:pPr>
    </w:p>
    <w:p w14:paraId="5887EA56" w14:textId="77777777" w:rsidR="00292A95" w:rsidRPr="001503E5" w:rsidRDefault="00292A95" w:rsidP="00292A95">
      <w:pPr>
        <w:rPr>
          <w:rFonts w:cs="Arial"/>
        </w:rPr>
      </w:pPr>
    </w:p>
    <w:p w14:paraId="7135CA05" w14:textId="77777777" w:rsidR="00292A95" w:rsidRPr="001503E5" w:rsidRDefault="00292A95" w:rsidP="00292A95">
      <w:pPr>
        <w:rPr>
          <w:rFonts w:cs="Arial"/>
        </w:rPr>
      </w:pPr>
    </w:p>
    <w:p w14:paraId="3794076C" w14:textId="77777777" w:rsidR="00292A95" w:rsidRPr="001503E5" w:rsidRDefault="00292A95" w:rsidP="00292A95">
      <w:pPr>
        <w:rPr>
          <w:rFonts w:cs="Arial"/>
        </w:rPr>
      </w:pPr>
      <w:r w:rsidRPr="001503E5">
        <w:rPr>
          <w:rFonts w:cs="Arial"/>
        </w:rPr>
        <w:t>_________________________________________________</w:t>
      </w:r>
    </w:p>
    <w:p w14:paraId="44ED7966" w14:textId="77777777" w:rsidR="00292A95" w:rsidRPr="001503E5" w:rsidRDefault="00292A95" w:rsidP="00292A95">
      <w:pPr>
        <w:rPr>
          <w:rFonts w:cs="Arial"/>
        </w:rPr>
      </w:pPr>
      <w:r w:rsidRPr="001503E5">
        <w:rPr>
          <w:rFonts w:cs="Arial"/>
        </w:rPr>
        <w:t>Notary Public</w:t>
      </w:r>
    </w:p>
    <w:p w14:paraId="65571C9D" w14:textId="77777777" w:rsidR="00292A95" w:rsidRPr="001503E5" w:rsidRDefault="00292A95" w:rsidP="00292A95">
      <w:pPr>
        <w:widowControl/>
        <w:autoSpaceDE/>
        <w:autoSpaceDN/>
        <w:adjustRightInd/>
        <w:rPr>
          <w:rFonts w:cs="Arial"/>
        </w:rPr>
      </w:pPr>
      <w:r w:rsidRPr="001503E5">
        <w:rPr>
          <w:rFonts w:cs="Arial"/>
        </w:rPr>
        <w:t>Commission expires:  __________ / ________ / __________</w:t>
      </w:r>
    </w:p>
    <w:p w14:paraId="59F195B7" w14:textId="77777777" w:rsidR="00292A95" w:rsidRPr="001503E5" w:rsidRDefault="00292A95" w:rsidP="00292A95">
      <w:pPr>
        <w:widowControl/>
        <w:autoSpaceDE/>
        <w:autoSpaceDN/>
        <w:adjustRightInd/>
        <w:rPr>
          <w:rFonts w:cs="Arial"/>
        </w:rPr>
      </w:pPr>
    </w:p>
    <w:p w14:paraId="24096FCA" w14:textId="77777777" w:rsidR="00292A95" w:rsidRPr="001503E5" w:rsidRDefault="00292A95" w:rsidP="00292A95">
      <w:pPr>
        <w:widowControl/>
        <w:autoSpaceDE/>
        <w:autoSpaceDN/>
        <w:adjustRightInd/>
        <w:rPr>
          <w:rFonts w:cs="Arial"/>
        </w:rPr>
      </w:pPr>
    </w:p>
    <w:p w14:paraId="191257DA" w14:textId="77777777" w:rsidR="00292A95" w:rsidRPr="001503E5" w:rsidRDefault="00292A95" w:rsidP="00292A95">
      <w:pPr>
        <w:widowControl/>
        <w:autoSpaceDE/>
        <w:autoSpaceDN/>
        <w:adjustRightInd/>
        <w:rPr>
          <w:rFonts w:cs="Arial"/>
          <w:szCs w:val="22"/>
        </w:rPr>
        <w:sectPr w:rsidR="00292A95" w:rsidRPr="001503E5" w:rsidSect="00292A95">
          <w:footerReference w:type="default" r:id="rId36"/>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7777777"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2E1CCB" w:rsidRPr="001503E5">
        <w:rPr>
          <w:rFonts w:cs="Arial"/>
          <w:b/>
          <w:bCs/>
          <w:szCs w:val="22"/>
        </w:rPr>
        <w:t>0</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0366A579" w14:textId="77777777" w:rsidR="006A42E8" w:rsidRPr="001503E5" w:rsidRDefault="006A42E8" w:rsidP="00375F88">
      <w:pPr>
        <w:widowControl/>
        <w:autoSpaceDE/>
        <w:autoSpaceDN/>
        <w:adjustRightInd/>
        <w:rPr>
          <w:rFonts w:cs="Arial"/>
          <w:szCs w:val="22"/>
        </w:rPr>
      </w:pPr>
    </w:p>
    <w:p w14:paraId="13E6B9A0" w14:textId="77777777" w:rsidR="00C06780" w:rsidRPr="001503E5" w:rsidRDefault="00C06780" w:rsidP="00375F88">
      <w:pPr>
        <w:widowControl/>
        <w:autoSpaceDE/>
        <w:autoSpaceDN/>
        <w:adjustRightInd/>
        <w:rPr>
          <w:rFonts w:cs="Arial"/>
          <w:szCs w:val="22"/>
        </w:rPr>
      </w:pPr>
      <w:r w:rsidRPr="001503E5">
        <w:rPr>
          <w:rStyle w:val="CommentReference"/>
        </w:rPr>
        <w:commentReference w:id="33"/>
      </w:r>
    </w:p>
    <w:p w14:paraId="156BD81D"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Paper copies of the “Prevailing Wage Schedule” and “List of Employers Ineligible to Bid on or be Awarded any Public Work” will no longer be included with City of Rochester bid documents.  A paper copy of the current documents will be provided to the successful Bidder(s) upon award of the contract.</w:t>
      </w:r>
    </w:p>
    <w:p w14:paraId="654E91B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39411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“Prevailing Wage Schedule” and “List of Employers Ineligible to Bid on or be Awarded any Public Work” for this contract are available on the New York State Department of Labor’s website.  They can be accessed by visiting the New York State Department of Labor’s website at </w:t>
      </w:r>
      <w:hyperlink r:id="rId37" w:history="1">
        <w:r w:rsidRPr="001503E5">
          <w:rPr>
            <w:rStyle w:val="Hyperlink"/>
            <w:rFonts w:cs="Arial"/>
            <w:b/>
            <w:i/>
            <w:color w:val="auto"/>
            <w:szCs w:val="22"/>
            <w:u w:val="none"/>
          </w:rPr>
          <w:t>http://wpp.labor.state.ny.us/wpp/doFindProject.do?method=showlt</w:t>
        </w:r>
      </w:hyperlink>
      <w:r w:rsidRPr="001503E5">
        <w:rPr>
          <w:rFonts w:cs="Arial"/>
          <w:szCs w:val="22"/>
        </w:rPr>
        <w:t>, and entering the assigned PRC# at the proper location on the website.  The PRC# can be found on the PW</w:t>
      </w:r>
      <w:r w:rsidR="00C857E9" w:rsidRPr="001503E5">
        <w:rPr>
          <w:rFonts w:cs="Arial"/>
          <w:szCs w:val="22"/>
        </w:rPr>
        <w:t xml:space="preserve"> </w:t>
      </w:r>
      <w:r w:rsidRPr="001503E5">
        <w:rPr>
          <w:rFonts w:cs="Arial"/>
          <w:szCs w:val="22"/>
        </w:rPr>
        <w:t xml:space="preserve">200 form </w:t>
      </w:r>
      <w:r w:rsidR="00082A19" w:rsidRPr="001503E5">
        <w:rPr>
          <w:rFonts w:cs="Arial"/>
          <w:szCs w:val="22"/>
        </w:rPr>
        <w:t xml:space="preserve">which </w:t>
      </w:r>
      <w:r w:rsidRPr="001503E5">
        <w:rPr>
          <w:rFonts w:cs="Arial"/>
          <w:szCs w:val="22"/>
        </w:rPr>
        <w:t>immediately follow</w:t>
      </w:r>
      <w:r w:rsidR="00082A19" w:rsidRPr="001503E5">
        <w:rPr>
          <w:rFonts w:cs="Arial"/>
          <w:szCs w:val="22"/>
        </w:rPr>
        <w:t>s</w:t>
      </w:r>
      <w:r w:rsidRPr="001503E5">
        <w:rPr>
          <w:rFonts w:cs="Arial"/>
          <w:szCs w:val="22"/>
        </w:rPr>
        <w:t xml:space="preserve"> this page.</w:t>
      </w:r>
    </w:p>
    <w:p w14:paraId="39831C3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DE7CC3" w14:textId="0A1D02A4" w:rsidR="00EB3F29" w:rsidRPr="001503E5" w:rsidRDefault="00437A52"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Cont</w:t>
      </w:r>
      <w:r w:rsidR="00A851B4" w:rsidRPr="001503E5">
        <w:rPr>
          <w:rFonts w:cs="Arial"/>
          <w:szCs w:val="22"/>
        </w:rPr>
        <w:t>r</w:t>
      </w:r>
      <w:r w:rsidRPr="001503E5">
        <w:rPr>
          <w:rFonts w:cs="Arial"/>
          <w:szCs w:val="22"/>
        </w:rPr>
        <w:t xml:space="preserve">actors and </w:t>
      </w:r>
      <w:r w:rsidR="00016DEC">
        <w:rPr>
          <w:rFonts w:cs="Arial"/>
          <w:szCs w:val="22"/>
        </w:rPr>
        <w:t>Subcontractors</w:t>
      </w:r>
      <w:r w:rsidRPr="001503E5">
        <w:rPr>
          <w:rFonts w:cs="Arial"/>
          <w:szCs w:val="22"/>
        </w:rPr>
        <w:t xml:space="preserve"> </w:t>
      </w:r>
      <w:r w:rsidR="00A851B4" w:rsidRPr="001503E5">
        <w:rPr>
          <w:rFonts w:cs="Arial"/>
          <w:szCs w:val="22"/>
        </w:rPr>
        <w:t xml:space="preserve">must pay </w:t>
      </w:r>
      <w:r w:rsidRPr="001503E5">
        <w:rPr>
          <w:rFonts w:cs="Arial"/>
          <w:szCs w:val="22"/>
        </w:rPr>
        <w:t>laborer</w:t>
      </w:r>
      <w:r w:rsidR="00A851B4" w:rsidRPr="001503E5">
        <w:rPr>
          <w:rFonts w:cs="Arial"/>
          <w:szCs w:val="22"/>
        </w:rPr>
        <w:t>s, workers</w:t>
      </w:r>
      <w:r w:rsidRPr="001503E5">
        <w:rPr>
          <w:rFonts w:cs="Arial"/>
          <w:szCs w:val="22"/>
        </w:rPr>
        <w:t xml:space="preserve"> </w:t>
      </w:r>
      <w:r w:rsidR="00A851B4" w:rsidRPr="001503E5">
        <w:rPr>
          <w:rFonts w:cs="Arial"/>
          <w:szCs w:val="22"/>
        </w:rPr>
        <w:t>and</w:t>
      </w:r>
      <w:r w:rsidRPr="001503E5">
        <w:rPr>
          <w:rFonts w:cs="Arial"/>
          <w:szCs w:val="22"/>
        </w:rPr>
        <w:t xml:space="preserve"> mechanic</w:t>
      </w:r>
      <w:r w:rsidR="00A851B4" w:rsidRPr="001503E5">
        <w:rPr>
          <w:rFonts w:cs="Arial"/>
          <w:szCs w:val="22"/>
        </w:rPr>
        <w:t>s</w:t>
      </w:r>
      <w:r w:rsidRPr="001503E5">
        <w:rPr>
          <w:rFonts w:cs="Arial"/>
          <w:szCs w:val="22"/>
        </w:rPr>
        <w:t xml:space="preserve"> </w:t>
      </w:r>
      <w:r w:rsidR="00A851B4" w:rsidRPr="001503E5">
        <w:rPr>
          <w:rFonts w:cs="Arial"/>
          <w:szCs w:val="22"/>
        </w:rPr>
        <w:t>employed in the performance of a public work contract not less than the most current prevailing rate of wage and supplements (fringe benefits)</w:t>
      </w:r>
      <w:r w:rsidRPr="001503E5">
        <w:rPr>
          <w:rFonts w:cs="Arial"/>
          <w:szCs w:val="22"/>
        </w:rPr>
        <w:t>.</w:t>
      </w:r>
    </w:p>
    <w:p w14:paraId="73653EAC"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2233D0" w14:textId="77777777" w:rsidR="005C403B" w:rsidRPr="001503E5" w:rsidRDefault="00AC5EF8"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sidR="00E773D2" w:rsidRPr="001503E5">
        <w:rPr>
          <w:rFonts w:cs="Arial"/>
          <w:szCs w:val="22"/>
        </w:rPr>
        <w:t>Contractor</w:t>
      </w:r>
      <w:r w:rsidR="00AF124C" w:rsidRPr="001503E5">
        <w:rPr>
          <w:rFonts w:cs="Arial"/>
          <w:szCs w:val="22"/>
        </w:rPr>
        <w:t>’</w:t>
      </w:r>
      <w:r w:rsidRPr="001503E5">
        <w:rPr>
          <w:rFonts w:cs="Arial"/>
          <w:szCs w:val="22"/>
        </w:rPr>
        <w:t xml:space="preserve">s increased labor costs which result from defects in the Prevailing Wage Schedule provided, or from amendments to the Prevailing Wage Schedule, whether that increase occurs before advertisement, before </w:t>
      </w:r>
      <w:r w:rsidR="00E00071" w:rsidRPr="001503E5">
        <w:rPr>
          <w:rFonts w:cs="Arial"/>
          <w:szCs w:val="22"/>
        </w:rPr>
        <w:t>bid</w:t>
      </w:r>
      <w:r w:rsidRPr="001503E5">
        <w:rPr>
          <w:rFonts w:cs="Arial"/>
          <w:szCs w:val="22"/>
        </w:rPr>
        <w:t xml:space="preserve"> </w:t>
      </w:r>
      <w:r w:rsidR="00E00071" w:rsidRPr="001503E5">
        <w:rPr>
          <w:rFonts w:cs="Arial"/>
          <w:szCs w:val="22"/>
        </w:rPr>
        <w:t>opening</w:t>
      </w:r>
      <w:r w:rsidRPr="001503E5">
        <w:rPr>
          <w:rFonts w:cs="Arial"/>
          <w:szCs w:val="22"/>
        </w:rPr>
        <w:t xml:space="preserve">, before </w:t>
      </w:r>
      <w:r w:rsidR="00AF124C" w:rsidRPr="001503E5">
        <w:rPr>
          <w:rFonts w:cs="Arial"/>
          <w:szCs w:val="22"/>
        </w:rPr>
        <w:t>a</w:t>
      </w:r>
      <w:r w:rsidRPr="001503E5">
        <w:rPr>
          <w:rFonts w:cs="Arial"/>
          <w:szCs w:val="22"/>
        </w:rPr>
        <w:t xml:space="preserve">ward of the </w:t>
      </w:r>
      <w:r w:rsidR="00E94FC0" w:rsidRPr="001503E5">
        <w:rPr>
          <w:rFonts w:cs="Arial"/>
          <w:szCs w:val="22"/>
        </w:rPr>
        <w:t>contract</w:t>
      </w:r>
      <w:r w:rsidRPr="001503E5">
        <w:rPr>
          <w:rFonts w:cs="Arial"/>
          <w:szCs w:val="22"/>
        </w:rPr>
        <w:t xml:space="preserve">, after the </w:t>
      </w:r>
      <w:r w:rsidR="00E94FC0" w:rsidRPr="001503E5">
        <w:rPr>
          <w:rFonts w:cs="Arial"/>
          <w:szCs w:val="22"/>
        </w:rPr>
        <w:t>contract</w:t>
      </w:r>
      <w:r w:rsidRPr="001503E5">
        <w:rPr>
          <w:rFonts w:cs="Arial"/>
          <w:szCs w:val="22"/>
        </w:rPr>
        <w:t xml:space="preserve"> has been let, or during construction.  No change in the </w:t>
      </w:r>
      <w:r w:rsidR="00E94FC0" w:rsidRPr="001503E5">
        <w:rPr>
          <w:rFonts w:cs="Arial"/>
          <w:szCs w:val="22"/>
        </w:rPr>
        <w:t>contract</w:t>
      </w:r>
      <w:r w:rsidRPr="001503E5">
        <w:rPr>
          <w:rFonts w:cs="Arial"/>
          <w:szCs w:val="22"/>
        </w:rPr>
        <w:t xml:space="preserve"> price shall be allowed to the </w:t>
      </w:r>
      <w:r w:rsidR="00E773D2" w:rsidRPr="001503E5">
        <w:rPr>
          <w:rFonts w:cs="Arial"/>
          <w:szCs w:val="22"/>
        </w:rPr>
        <w:t>Contractor</w:t>
      </w:r>
      <w:r w:rsidRPr="001503E5">
        <w:rPr>
          <w:rFonts w:cs="Arial"/>
          <w:szCs w:val="22"/>
        </w:rPr>
        <w:t xml:space="preserve"> for any such increases.</w:t>
      </w:r>
    </w:p>
    <w:p w14:paraId="512A789F"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623F3B" w14:textId="77777777" w:rsidR="005C403B" w:rsidRPr="001503E5" w:rsidRDefault="00AC5EF8"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Information about current wage rates may be obtained on an advisory basis by contacting the City of Rochester </w:t>
      </w:r>
      <w:r w:rsidR="00A16930" w:rsidRPr="001503E5">
        <w:rPr>
          <w:rFonts w:cs="Arial"/>
          <w:szCs w:val="22"/>
        </w:rPr>
        <w:t>Contract</w:t>
      </w:r>
      <w:r w:rsidRPr="001503E5">
        <w:rPr>
          <w:rFonts w:cs="Arial"/>
          <w:szCs w:val="22"/>
        </w:rPr>
        <w:t xml:space="preserve"> Administrat</w:t>
      </w:r>
      <w:r w:rsidR="00082A19" w:rsidRPr="001503E5">
        <w:rPr>
          <w:rFonts w:cs="Arial"/>
          <w:szCs w:val="22"/>
        </w:rPr>
        <w:t>i</w:t>
      </w:r>
      <w:r w:rsidRPr="001503E5">
        <w:rPr>
          <w:rFonts w:cs="Arial"/>
          <w:szCs w:val="22"/>
        </w:rPr>
        <w:t>o</w:t>
      </w:r>
      <w:r w:rsidR="00082A19" w:rsidRPr="001503E5">
        <w:rPr>
          <w:rFonts w:cs="Arial"/>
          <w:szCs w:val="22"/>
        </w:rPr>
        <w:t>n</w:t>
      </w:r>
      <w:r w:rsidR="00A11DDC" w:rsidRPr="001503E5">
        <w:rPr>
          <w:rFonts w:cs="Arial"/>
          <w:szCs w:val="22"/>
        </w:rPr>
        <w:t xml:space="preserve"> office</w:t>
      </w:r>
      <w:r w:rsidRPr="001503E5">
        <w:rPr>
          <w:rFonts w:cs="Arial"/>
          <w:szCs w:val="22"/>
        </w:rPr>
        <w:t xml:space="preserve"> </w:t>
      </w:r>
      <w:r w:rsidR="00A11DDC" w:rsidRPr="001503E5">
        <w:rPr>
          <w:rFonts w:cs="Arial"/>
          <w:szCs w:val="22"/>
        </w:rPr>
        <w:t xml:space="preserve">at </w:t>
      </w:r>
      <w:r w:rsidRPr="001503E5">
        <w:rPr>
          <w:rFonts w:cs="Arial"/>
          <w:szCs w:val="22"/>
        </w:rPr>
        <w:t>(585) 428-7398.</w:t>
      </w:r>
    </w:p>
    <w:p w14:paraId="0520A19D"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E4BC15"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38"/>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7777777"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 xml:space="preserve">SLR 21.  Federal </w:t>
      </w:r>
      <w:r w:rsidRPr="001503E5">
        <w:rPr>
          <w:rFonts w:cs="Arial"/>
          <w:b/>
          <w:szCs w:val="22"/>
        </w:rPr>
        <w:t>Prevailing Wage Schedule</w:t>
      </w:r>
    </w:p>
    <w:p w14:paraId="549BC357" w14:textId="77777777" w:rsidR="0023164E" w:rsidRPr="001503E5" w:rsidRDefault="0023164E" w:rsidP="0023164E">
      <w:pPr>
        <w:widowControl/>
        <w:autoSpaceDE/>
        <w:autoSpaceDN/>
        <w:adjustRightInd/>
        <w:rPr>
          <w:rFonts w:cs="Arial"/>
          <w:szCs w:val="22"/>
        </w:rPr>
      </w:pPr>
    </w:p>
    <w:p w14:paraId="76A1D664" w14:textId="77777777" w:rsidR="0023164E" w:rsidRPr="001503E5" w:rsidRDefault="0023164E" w:rsidP="0023164E">
      <w:pPr>
        <w:widowControl/>
        <w:autoSpaceDE/>
        <w:autoSpaceDN/>
        <w:adjustRightInd/>
        <w:rPr>
          <w:rFonts w:cs="Arial"/>
          <w:szCs w:val="22"/>
        </w:rPr>
      </w:pPr>
    </w:p>
    <w:p w14:paraId="39AAA8D9" w14:textId="77777777" w:rsidR="00D65431" w:rsidRPr="001503E5" w:rsidRDefault="00D65431" w:rsidP="00D65431">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631C63A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28AB54" w14:textId="59250A9A"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sidR="00016DEC">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5A419A4B"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C914DA"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The City of Rochester will not be responsible for any of the Contractor’s increased labor costs which result from defects in the Federal Prevailing Wage Schedule provided, or from amendments to the Federal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3A31AE5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EFADDF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Information about current wage rates may be obtained on an advisory basis by contacting the City of Rochester Contract Administration office at (585) 428-7398.</w:t>
      </w:r>
    </w:p>
    <w:p w14:paraId="1922C8DE"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D3F148" w14:textId="77777777" w:rsidR="00625CE4" w:rsidRPr="001503E5" w:rsidRDefault="00625CE4"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39"/>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49C8308C"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22.  Federal Requirements – Chapter 12</w:t>
      </w:r>
      <w:r w:rsidR="00052BB8" w:rsidRPr="001503E5">
        <w:rPr>
          <w:rFonts w:cs="Arial"/>
          <w:b/>
          <w:bCs/>
          <w:szCs w:val="22"/>
        </w:rPr>
        <w:t xml:space="preserve"> Appendices</w:t>
      </w:r>
    </w:p>
    <w:p w14:paraId="36466E1B" w14:textId="77777777" w:rsidR="00625CE4" w:rsidRPr="001503E5" w:rsidRDefault="00625CE4" w:rsidP="00625CE4">
      <w:pPr>
        <w:widowControl/>
        <w:autoSpaceDE/>
        <w:autoSpaceDN/>
        <w:adjustRightInd/>
        <w:rPr>
          <w:rFonts w:cs="Arial"/>
          <w:szCs w:val="22"/>
        </w:rPr>
      </w:pPr>
    </w:p>
    <w:p w14:paraId="46FAE131" w14:textId="77777777" w:rsidR="00625CE4" w:rsidRPr="001503E5" w:rsidRDefault="00625CE4" w:rsidP="00625CE4">
      <w:pPr>
        <w:widowControl/>
        <w:autoSpaceDE/>
        <w:autoSpaceDN/>
        <w:adjustRightInd/>
        <w:rPr>
          <w:rFonts w:cs="Arial"/>
          <w:szCs w:val="22"/>
        </w:rPr>
      </w:pPr>
    </w:p>
    <w:p w14:paraId="1B981BAC" w14:textId="77777777" w:rsidR="006C49A8" w:rsidRPr="001503E5" w:rsidRDefault="006C49A8" w:rsidP="006C49A8">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356A54A6"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B3E42DD" w14:textId="77777777" w:rsidR="006C49A8" w:rsidRPr="001503E5" w:rsidRDefault="006C49A8" w:rsidP="006C49A8">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2E97FAF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783B80A"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381719" w14:textId="77777777" w:rsidR="006C49A8" w:rsidRPr="001503E5" w:rsidRDefault="006C49A8" w:rsidP="006C49A8">
      <w:pPr>
        <w:widowControl/>
        <w:autoSpaceDE/>
        <w:autoSpaceDN/>
        <w:adjustRightInd/>
        <w:rPr>
          <w:rFonts w:cs="Arial"/>
          <w:szCs w:val="22"/>
        </w:rPr>
      </w:pPr>
      <w:r w:rsidRPr="001503E5">
        <w:rPr>
          <w:rFonts w:cs="Arial"/>
          <w:szCs w:val="22"/>
        </w:rPr>
        <w:br w:type="page"/>
      </w:r>
    </w:p>
    <w:p w14:paraId="09DAEE2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EF205E"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B97397"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943F99"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589EF5"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D6F6B2"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CC2CE66"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7500AF"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BA82D69"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DE30E4E"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A8953B"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7202E7"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E6252C"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82CC6E0"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8D65A91"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425D2253"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9FAA61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325371">
          <w:footerReference w:type="default" r:id="rId40"/>
          <w:pgSz w:w="12240" w:h="15840"/>
          <w:pgMar w:top="720" w:right="1152" w:bottom="720" w:left="1152" w:header="720" w:footer="720" w:gutter="0"/>
          <w:pgNumType w:start="0"/>
          <w:cols w:space="720"/>
          <w:noEndnote/>
          <w:docGrid w:linePitch="326"/>
        </w:sectPr>
      </w:pPr>
      <w:r w:rsidRPr="001503E5">
        <w:rPr>
          <w:rFonts w:cs="Arial"/>
          <w:szCs w:val="22"/>
        </w:rPr>
        <w:br w:type="page"/>
      </w:r>
    </w:p>
    <w:p w14:paraId="4AAC4B45" w14:textId="048856A0" w:rsidR="008303FD" w:rsidRPr="001503E5" w:rsidRDefault="008303FD" w:rsidP="008303FD">
      <w:pPr>
        <w:widowControl/>
        <w:tabs>
          <w:tab w:val="left" w:pos="1170"/>
          <w:tab w:val="right" w:leader="dot" w:pos="9990"/>
        </w:tabs>
        <w:rPr>
          <w:rFonts w:cs="Arial"/>
          <w:b/>
          <w:bCs/>
          <w:szCs w:val="22"/>
        </w:rPr>
      </w:pPr>
      <w:r w:rsidRPr="001503E5">
        <w:rPr>
          <w:rFonts w:cs="Arial"/>
          <w:b/>
          <w:bCs/>
          <w:szCs w:val="22"/>
        </w:rPr>
        <w:t>SLR 23.  Federal Requirements –</w:t>
      </w:r>
      <w:r w:rsidR="00052BB8" w:rsidRPr="001503E5">
        <w:rPr>
          <w:rFonts w:cs="Arial"/>
          <w:b/>
          <w:bCs/>
          <w:szCs w:val="22"/>
        </w:rPr>
        <w:t xml:space="preserve"> </w:t>
      </w:r>
      <w:r w:rsidR="00B57FB6" w:rsidRPr="001503E5">
        <w:rPr>
          <w:rFonts w:cs="Arial"/>
          <w:b/>
          <w:bCs/>
          <w:szCs w:val="22"/>
        </w:rPr>
        <w:t>Section 102-12 D/M/WBE Utilization</w:t>
      </w:r>
    </w:p>
    <w:p w14:paraId="4ED072AD" w14:textId="77777777" w:rsidR="008303FD" w:rsidRPr="001503E5" w:rsidRDefault="008303FD" w:rsidP="008303FD">
      <w:pPr>
        <w:widowControl/>
        <w:autoSpaceDE/>
        <w:autoSpaceDN/>
        <w:adjustRightInd/>
        <w:rPr>
          <w:rFonts w:cs="Arial"/>
          <w:szCs w:val="22"/>
        </w:rPr>
      </w:pPr>
    </w:p>
    <w:p w14:paraId="2DCC442B" w14:textId="77777777" w:rsidR="008303FD" w:rsidRPr="001503E5" w:rsidRDefault="008303FD" w:rsidP="008303FD">
      <w:pPr>
        <w:widowControl/>
        <w:autoSpaceDE/>
        <w:autoSpaceDN/>
        <w:adjustRightInd/>
        <w:rPr>
          <w:rFonts w:cs="Arial"/>
          <w:szCs w:val="22"/>
        </w:rPr>
      </w:pPr>
    </w:p>
    <w:p w14:paraId="105FFFFD" w14:textId="14E2F955" w:rsidR="008303FD" w:rsidRPr="001503E5" w:rsidRDefault="008303FD" w:rsidP="008303FD">
      <w:pPr>
        <w:widowControl/>
        <w:autoSpaceDE/>
        <w:autoSpaceDN/>
        <w:adjustRightInd/>
        <w:rPr>
          <w:rFonts w:cs="Arial"/>
          <w:szCs w:val="22"/>
        </w:rPr>
      </w:pPr>
      <w:r w:rsidRPr="001503E5">
        <w:rPr>
          <w:rFonts w:cs="Arial"/>
          <w:szCs w:val="22"/>
        </w:rPr>
        <w:t xml:space="preserve">Incorporated in this Contract Proposal Book is </w:t>
      </w:r>
      <w:r w:rsidR="00973BD1" w:rsidRPr="001503E5">
        <w:rPr>
          <w:rFonts w:cs="Arial"/>
          <w:bCs/>
          <w:szCs w:val="22"/>
        </w:rPr>
        <w:t xml:space="preserve">Section 102-12 D/M/WBE Utilization of </w:t>
      </w:r>
      <w:r w:rsidR="00052BB8" w:rsidRPr="001503E5">
        <w:rPr>
          <w:rFonts w:cs="Arial"/>
          <w:bCs/>
          <w:szCs w:val="22"/>
        </w:rPr>
        <w:t xml:space="preserve">Section 102 Bidding Requirements and Conditions </w:t>
      </w:r>
      <w:r w:rsidR="00585654" w:rsidRPr="001503E5">
        <w:rPr>
          <w:rFonts w:cs="Arial"/>
          <w:bCs/>
          <w:szCs w:val="22"/>
        </w:rPr>
        <w:t xml:space="preserve">of </w:t>
      </w:r>
      <w:r w:rsidR="00973BD1" w:rsidRPr="001503E5">
        <w:rPr>
          <w:rFonts w:cs="Arial"/>
          <w:bCs/>
          <w:szCs w:val="22"/>
        </w:rPr>
        <w:t xml:space="preserve">the </w:t>
      </w:r>
      <w:r w:rsidR="00973BD1" w:rsidRPr="001503E5">
        <w:rPr>
          <w:rFonts w:cs="Arial"/>
          <w:bCs/>
          <w:i/>
          <w:szCs w:val="22"/>
        </w:rPr>
        <w:t>NYSDOT Contract Administration Manual</w:t>
      </w:r>
      <w:r w:rsidR="00052BB8" w:rsidRPr="001503E5">
        <w:rPr>
          <w:rFonts w:cs="Arial"/>
          <w:bCs/>
          <w:i/>
          <w:szCs w:val="22"/>
        </w:rPr>
        <w:t xml:space="preserve"> (CAM)</w:t>
      </w:r>
      <w:r w:rsidRPr="001503E5">
        <w:rPr>
          <w:rFonts w:cs="Arial"/>
          <w:szCs w:val="22"/>
        </w:rPr>
        <w:t>.  Any changes to th</w:t>
      </w:r>
      <w:r w:rsidR="00973BD1" w:rsidRPr="001503E5">
        <w:rPr>
          <w:rFonts w:cs="Arial"/>
          <w:szCs w:val="22"/>
        </w:rPr>
        <w:t>i</w:t>
      </w:r>
      <w:r w:rsidRPr="001503E5">
        <w:rPr>
          <w:rFonts w:cs="Arial"/>
          <w:szCs w:val="22"/>
        </w:rPr>
        <w:t>s document which may arise prior to the bid opening will be distributed by addendum.</w:t>
      </w:r>
    </w:p>
    <w:p w14:paraId="4DEC42A2"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A23BB2"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50E885B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5F96C1"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271D98"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A6FB8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0C436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83C78C"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8B37FA"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EF3DD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8257BD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10D9DA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671898"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2746C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D305A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B8D9F54"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354B6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102-12 D/M/WBE UTILIZATION</w:t>
      </w:r>
    </w:p>
    <w:p w14:paraId="509A6830"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E9BD500"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B47397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6755E1C"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FA808A6" w14:textId="77777777" w:rsidR="008303FD" w:rsidRPr="001503E5" w:rsidRDefault="008303FD" w:rsidP="008303FD">
      <w:pPr>
        <w:widowControl/>
        <w:autoSpaceDE/>
        <w:autoSpaceDN/>
        <w:adjustRightInd/>
        <w:rPr>
          <w:rFonts w:cs="Arial"/>
          <w:szCs w:val="22"/>
        </w:rPr>
      </w:pPr>
    </w:p>
    <w:p w14:paraId="4C60B626"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38B496"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325371">
          <w:footerReference w:type="default" r:id="rId41"/>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42"/>
          <w:pgSz w:w="12240" w:h="15840"/>
          <w:pgMar w:top="720" w:right="1152" w:bottom="720" w:left="1152" w:header="720" w:footer="720" w:gutter="0"/>
          <w:pgNumType w:start="24"/>
          <w:cols w:space="720"/>
          <w:noEndnote/>
          <w:docGrid w:linePitch="326"/>
        </w:sectPr>
      </w:pPr>
      <w:r w:rsidRPr="001503E5">
        <w:rPr>
          <w:rFonts w:cs="Arial"/>
          <w:szCs w:val="22"/>
        </w:rPr>
        <w:br w:type="page"/>
      </w:r>
    </w:p>
    <w:p w14:paraId="1BB3B688" w14:textId="77777777" w:rsidR="005A33DD" w:rsidRPr="001503E5" w:rsidRDefault="005A33DD" w:rsidP="00AE285B">
      <w:pPr>
        <w:widowControl/>
        <w:autoSpaceDE/>
        <w:autoSpaceDN/>
        <w:adjustRightInd/>
        <w:spacing w:line="276" w:lineRule="auto"/>
        <w:jc w:val="right"/>
        <w:rPr>
          <w:rStyle w:val="ChapterHead"/>
          <w:rFonts w:cs="Arial"/>
          <w:b/>
        </w:rPr>
      </w:pPr>
      <w:r w:rsidRPr="001503E5">
        <w:rPr>
          <w:rStyle w:val="ChapterHead"/>
          <w:rFonts w:cs="Arial"/>
          <w:b/>
        </w:rPr>
        <w:t>SUPPLEMENTARY</w:t>
      </w:r>
    </w:p>
    <w:p w14:paraId="586E4DDB" w14:textId="77777777" w:rsidR="005A33DD" w:rsidRPr="001503E5" w:rsidRDefault="005A33DD" w:rsidP="00AE285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716E3D" w:rsidRPr="001503E5">
        <w:rPr>
          <w:rStyle w:val="ChapterHead"/>
          <w:rFonts w:cs="Arial"/>
          <w:b/>
          <w:u w:val="single"/>
        </w:rPr>
        <w:t xml:space="preserve"> </w:t>
      </w:r>
      <w:r w:rsidRPr="001503E5">
        <w:rPr>
          <w:rStyle w:val="ChapterHead"/>
          <w:rFonts w:cs="Arial"/>
          <w:b/>
          <w:u w:val="single"/>
        </w:rPr>
        <w:t xml:space="preserve">  TERMS AND CONDITIONS</w:t>
      </w:r>
    </w:p>
    <w:p w14:paraId="70B030A0" w14:textId="77777777" w:rsidR="00616C20" w:rsidRDefault="00616C20" w:rsidP="00616C2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2465473" w14:textId="77777777" w:rsidR="00616C20" w:rsidRPr="00AE028D" w:rsidRDefault="00616C20" w:rsidP="00616C2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F229006" w14:textId="77777777" w:rsidR="00616C20" w:rsidRPr="00AE028D" w:rsidRDefault="00616C20" w:rsidP="00616C2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4"/>
      </w:r>
    </w:p>
    <w:p w14:paraId="7BFC249F" w14:textId="77777777" w:rsidR="00616C20" w:rsidRPr="00AE028D" w:rsidRDefault="00616C20" w:rsidP="00616C2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315DDED" w14:textId="77777777" w:rsidR="00616C20" w:rsidRDefault="00616C20" w:rsidP="00616C2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8EF91CF" w14:textId="77777777" w:rsidR="00616C20" w:rsidRDefault="00616C20" w:rsidP="00616C20">
      <w:pPr>
        <w:widowControl/>
        <w:tabs>
          <w:tab w:val="right" w:leader="dot" w:pos="9990"/>
        </w:tabs>
        <w:rPr>
          <w:rFonts w:cs="Arial"/>
          <w:szCs w:val="22"/>
        </w:rPr>
      </w:pPr>
    </w:p>
    <w:p w14:paraId="29B97B55" w14:textId="77777777" w:rsidR="00616C20" w:rsidRPr="00AE028D" w:rsidRDefault="00616C20" w:rsidP="00616C20">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4BBD2A25"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306A51C" w14:textId="77777777" w:rsidR="00616C20" w:rsidRPr="00AE028D" w:rsidRDefault="00616C20" w:rsidP="00616C20">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20F8EA95"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4C0D94" w14:textId="77777777" w:rsidR="00616C20" w:rsidRPr="00AE028D" w:rsidRDefault="00616C20" w:rsidP="00616C20">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68B1AA20"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2D872C8" w14:textId="77777777" w:rsidR="00616C20" w:rsidRPr="00AE028D" w:rsidRDefault="00616C20" w:rsidP="00616C20">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44B81E60"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7219CC" w14:textId="77777777" w:rsidR="00616C20" w:rsidRPr="00AE028D" w:rsidRDefault="00616C20" w:rsidP="00616C20">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42549E8C" w14:textId="77777777" w:rsidR="00616C20" w:rsidRPr="00D96A46"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5328DE" w14:textId="77777777" w:rsidR="00616C20" w:rsidRPr="00D96A46" w:rsidRDefault="00616C20" w:rsidP="00616C20">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6853957A" w14:textId="77777777" w:rsidR="00616C20" w:rsidRPr="00D96A46"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99A5870" w14:textId="77777777" w:rsidR="00616C20" w:rsidRPr="00D96A46" w:rsidRDefault="00616C20" w:rsidP="00616C20">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613FA8D6" w14:textId="77777777" w:rsidR="00616C20" w:rsidRPr="00D96A46"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3D0603" w14:textId="77777777" w:rsidR="00616C20" w:rsidRDefault="00616C20" w:rsidP="00616C20">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5A1C8CFC" w14:textId="77777777" w:rsidR="00616C20" w:rsidRPr="00D96A46" w:rsidRDefault="00616C20" w:rsidP="00616C20">
      <w:pPr>
        <w:widowControl/>
        <w:tabs>
          <w:tab w:val="right" w:leader="dot" w:pos="9990"/>
        </w:tabs>
        <w:ind w:left="504" w:hanging="504"/>
        <w:rPr>
          <w:rFonts w:cs="Arial"/>
          <w:szCs w:val="22"/>
        </w:rPr>
      </w:pPr>
    </w:p>
    <w:p w14:paraId="14598EF8" w14:textId="77777777" w:rsidR="00616C20" w:rsidRPr="00D96A46" w:rsidRDefault="00616C20" w:rsidP="00616C20">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4ACE7764" w14:textId="77777777" w:rsidR="00616C20" w:rsidRPr="00EC5031" w:rsidRDefault="00616C20" w:rsidP="00616C20">
      <w:pPr>
        <w:widowControl/>
        <w:autoSpaceDE/>
        <w:autoSpaceDN/>
        <w:adjustRightInd/>
        <w:rPr>
          <w:rFonts w:cs="Arial"/>
          <w:szCs w:val="22"/>
        </w:rPr>
      </w:pPr>
    </w:p>
    <w:p w14:paraId="6DC7131D" w14:textId="77777777" w:rsidR="00616C20" w:rsidRPr="00374EA4" w:rsidRDefault="00616C20" w:rsidP="00616C20">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09352CEF" w14:textId="77777777" w:rsidR="00616C20" w:rsidRPr="00374EA4"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0987CB" w14:textId="77777777" w:rsidR="00616C20" w:rsidRPr="00374EA4" w:rsidRDefault="00616C20" w:rsidP="00616C20">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00AB4EB7" w14:textId="77777777" w:rsidR="00616C20" w:rsidRPr="00374EA4"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F77F66" w14:textId="77777777" w:rsidR="00616C20" w:rsidRPr="00374EA4" w:rsidRDefault="00616C20" w:rsidP="00616C20">
      <w:pPr>
        <w:widowControl/>
        <w:tabs>
          <w:tab w:val="right" w:leader="dot" w:pos="9990"/>
        </w:tabs>
        <w:ind w:left="504" w:hanging="504"/>
        <w:rPr>
          <w:rFonts w:cs="Arial"/>
          <w:szCs w:val="22"/>
        </w:rPr>
      </w:pPr>
      <w:r w:rsidRPr="00374EA4">
        <w:rPr>
          <w:rFonts w:cs="Arial"/>
          <w:szCs w:val="22"/>
        </w:rPr>
        <w:t>STC 10.2  Changes in the Contract Price</w:t>
      </w:r>
      <w:r>
        <w:rPr>
          <w:rFonts w:cs="Arial"/>
          <w:szCs w:val="22"/>
        </w:rPr>
        <w:tab/>
        <w:t>STC-7</w:t>
      </w:r>
    </w:p>
    <w:p w14:paraId="1FDF3962" w14:textId="77777777" w:rsidR="00616C20" w:rsidRPr="00374EA4" w:rsidRDefault="00616C20" w:rsidP="00616C20">
      <w:pPr>
        <w:widowControl/>
        <w:tabs>
          <w:tab w:val="right" w:leader="dot" w:pos="9360"/>
        </w:tabs>
        <w:rPr>
          <w:rFonts w:cs="Arial"/>
          <w:szCs w:val="22"/>
        </w:rPr>
      </w:pPr>
    </w:p>
    <w:p w14:paraId="7D30787B" w14:textId="134C46D1" w:rsidR="00616C20" w:rsidRPr="00374EA4" w:rsidRDefault="00616C20" w:rsidP="00616C20">
      <w:pPr>
        <w:widowControl/>
        <w:tabs>
          <w:tab w:val="right" w:leader="dot" w:pos="9990"/>
        </w:tabs>
        <w:ind w:left="504" w:hanging="504"/>
        <w:rPr>
          <w:rFonts w:cs="Arial"/>
          <w:szCs w:val="22"/>
        </w:rPr>
      </w:pPr>
      <w:r w:rsidRPr="00374EA4">
        <w:rPr>
          <w:rFonts w:cs="Arial"/>
          <w:szCs w:val="22"/>
        </w:rPr>
        <w:t>STC 11.1  Warranty and Guarantee</w:t>
      </w:r>
      <w:r w:rsidRPr="00374EA4">
        <w:rPr>
          <w:rFonts w:cs="Arial"/>
          <w:szCs w:val="22"/>
        </w:rPr>
        <w:tab/>
        <w:t>STC</w:t>
      </w:r>
      <w:r w:rsidRPr="00374EA4">
        <w:rPr>
          <w:rFonts w:cs="Arial"/>
          <w:szCs w:val="22"/>
        </w:rPr>
        <w:noBreakHyphen/>
        <w:t>1</w:t>
      </w:r>
      <w:r w:rsidR="00921839">
        <w:rPr>
          <w:rFonts w:cs="Arial"/>
          <w:szCs w:val="22"/>
        </w:rPr>
        <w:t>0</w:t>
      </w:r>
    </w:p>
    <w:p w14:paraId="478AF20E" w14:textId="77777777" w:rsidR="00616C20" w:rsidRPr="00374EA4"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74E82A" w14:textId="77777777" w:rsidR="00616C20" w:rsidRPr="00374EA4" w:rsidRDefault="00616C20" w:rsidP="00616C20">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t>11</w:t>
      </w:r>
    </w:p>
    <w:p w14:paraId="77FB6E5E" w14:textId="77777777" w:rsidR="00616C20" w:rsidRPr="00374EA4"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3C6078F" w14:textId="77777777" w:rsidR="00616C20" w:rsidRPr="00374EA4" w:rsidRDefault="00616C20" w:rsidP="00616C20">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11</w:t>
      </w:r>
    </w:p>
    <w:p w14:paraId="5F1CB2B8" w14:textId="77777777" w:rsidR="00616C20" w:rsidRPr="00374EA4"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011867" w14:textId="05BB4445" w:rsidR="00616C20" w:rsidRPr="00374EA4" w:rsidRDefault="00616C20" w:rsidP="00616C20">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1</w:t>
      </w:r>
      <w:r w:rsidR="00F3471F">
        <w:rPr>
          <w:rFonts w:cs="Arial"/>
          <w:szCs w:val="22"/>
        </w:rPr>
        <w:t>1</w:t>
      </w:r>
    </w:p>
    <w:p w14:paraId="24122646" w14:textId="77777777" w:rsidR="00616C20" w:rsidRPr="00374EA4"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75312D6"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06798D"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71FFF3" w14:textId="77777777" w:rsidR="00616C20" w:rsidRPr="00AE028D" w:rsidRDefault="00616C20" w:rsidP="00616C20">
      <w:pPr>
        <w:widowControl/>
        <w:autoSpaceDE/>
        <w:autoSpaceDN/>
        <w:adjustRightInd/>
        <w:rPr>
          <w:rFonts w:cs="Arial"/>
          <w:szCs w:val="22"/>
        </w:rPr>
      </w:pPr>
      <w:r w:rsidRPr="00AE028D">
        <w:rPr>
          <w:rFonts w:cs="Arial"/>
          <w:szCs w:val="22"/>
        </w:rPr>
        <w:br w:type="page"/>
      </w:r>
    </w:p>
    <w:p w14:paraId="1874CC25" w14:textId="77777777" w:rsidR="00616C20" w:rsidRPr="00AE028D" w:rsidRDefault="00616C20" w:rsidP="00616C20">
      <w:pPr>
        <w:widowControl/>
        <w:autoSpaceDE/>
        <w:autoSpaceDN/>
        <w:adjustRightInd/>
        <w:rPr>
          <w:rFonts w:cs="Arial"/>
          <w:szCs w:val="22"/>
        </w:rPr>
      </w:pPr>
    </w:p>
    <w:p w14:paraId="53C86A20" w14:textId="77777777" w:rsidR="00616C20" w:rsidRPr="00AE028D" w:rsidRDefault="00616C20" w:rsidP="00616C20">
      <w:pPr>
        <w:widowControl/>
        <w:autoSpaceDE/>
        <w:autoSpaceDN/>
        <w:adjustRightInd/>
        <w:rPr>
          <w:rFonts w:cs="Arial"/>
          <w:b/>
          <w:bCs/>
          <w:szCs w:val="22"/>
        </w:rPr>
        <w:sectPr w:rsidR="00616C20" w:rsidRPr="00AE028D" w:rsidSect="006C49A8">
          <w:footerReference w:type="default" r:id="rId43"/>
          <w:pgSz w:w="12240" w:h="15840"/>
          <w:pgMar w:top="720" w:right="1152" w:bottom="720" w:left="1152" w:header="720" w:footer="720" w:gutter="0"/>
          <w:pgNumType w:start="55"/>
          <w:cols w:space="720"/>
          <w:noEndnote/>
          <w:docGrid w:linePitch="326"/>
        </w:sectPr>
      </w:pPr>
    </w:p>
    <w:p w14:paraId="4A9C40CA"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676E6630"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153335B"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FE5DD76"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06DC291"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3DCE388D"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B5C4713"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0E1F732E"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79265EE"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65D3A78"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198F3B8"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13CAC9DD"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5AEEC0A"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02A223CA"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1439BEE"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9C1BEFF"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58C91CB2"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65EAD42" w14:textId="77777777" w:rsidR="00616C20" w:rsidRPr="00841988" w:rsidRDefault="00616C20" w:rsidP="00616C20">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69299996" w14:textId="77777777" w:rsidR="00616C20" w:rsidRPr="00841988" w:rsidRDefault="00616C20" w:rsidP="00616C2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7BF5FCCF"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26F091EE"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61B0D55"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6DB66BA"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2A008FF7" w14:textId="77777777" w:rsidR="00616C20" w:rsidRPr="00B55317"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29FB884" w14:textId="77777777" w:rsidR="00616C20" w:rsidRPr="00B55317" w:rsidRDefault="00616C20" w:rsidP="00616C20">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74768C39"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2EE52AF"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BE6AD50"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B939036"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710304A" w14:textId="77777777" w:rsidR="00616C20" w:rsidRPr="00AE028D" w:rsidRDefault="00616C20" w:rsidP="00616C20">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231958D2" w14:textId="77777777" w:rsidR="00616C20" w:rsidRPr="00AE028D" w:rsidRDefault="00616C20" w:rsidP="00616C20">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616C20" w:rsidRPr="00F260C3" w14:paraId="5C2B5DF5" w14:textId="77777777" w:rsidTr="006C49A8">
        <w:trPr>
          <w:trHeight w:val="346"/>
        </w:trPr>
        <w:tc>
          <w:tcPr>
            <w:tcW w:w="1728" w:type="dxa"/>
            <w:tcBorders>
              <w:right w:val="single" w:sz="4" w:space="0" w:color="auto"/>
            </w:tcBorders>
            <w:vAlign w:val="center"/>
          </w:tcPr>
          <w:p w14:paraId="1E71287D"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62AFFB9"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6AA164E0"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4CA7CB34"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0C1C7D56" w14:textId="77777777" w:rsidTr="006C49A8">
        <w:trPr>
          <w:trHeight w:val="346"/>
        </w:trPr>
        <w:tc>
          <w:tcPr>
            <w:tcW w:w="1728" w:type="dxa"/>
            <w:tcBorders>
              <w:right w:val="single" w:sz="4" w:space="0" w:color="auto"/>
            </w:tcBorders>
            <w:vAlign w:val="center"/>
          </w:tcPr>
          <w:p w14:paraId="06C07891"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0DE101F"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021D26A5"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33602FF4"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66923458" w14:textId="77777777" w:rsidTr="006C49A8">
        <w:trPr>
          <w:trHeight w:val="346"/>
        </w:trPr>
        <w:tc>
          <w:tcPr>
            <w:tcW w:w="1728" w:type="dxa"/>
            <w:tcBorders>
              <w:right w:val="single" w:sz="4" w:space="0" w:color="auto"/>
            </w:tcBorders>
            <w:vAlign w:val="center"/>
          </w:tcPr>
          <w:p w14:paraId="3C01009E"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D8185F8"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3CFD2308"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5635BCA0"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7FA6074C" w14:textId="77777777" w:rsidTr="006C49A8">
        <w:trPr>
          <w:trHeight w:val="346"/>
        </w:trPr>
        <w:tc>
          <w:tcPr>
            <w:tcW w:w="1728" w:type="dxa"/>
            <w:tcBorders>
              <w:right w:val="single" w:sz="4" w:space="0" w:color="auto"/>
            </w:tcBorders>
            <w:vAlign w:val="center"/>
          </w:tcPr>
          <w:p w14:paraId="11EEF53B"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7428312"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6DAB0A93"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55C19CB7"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241F5121" w14:textId="77777777" w:rsidTr="006C49A8">
        <w:trPr>
          <w:trHeight w:val="346"/>
        </w:trPr>
        <w:tc>
          <w:tcPr>
            <w:tcW w:w="1728" w:type="dxa"/>
            <w:tcBorders>
              <w:right w:val="single" w:sz="4" w:space="0" w:color="auto"/>
            </w:tcBorders>
            <w:vAlign w:val="center"/>
          </w:tcPr>
          <w:p w14:paraId="1F72E141"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5382ACC"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26CE7FB8"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5B0684BE"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4C4D89A8" w14:textId="77777777" w:rsidTr="006C49A8">
        <w:trPr>
          <w:trHeight w:val="346"/>
        </w:trPr>
        <w:tc>
          <w:tcPr>
            <w:tcW w:w="1728" w:type="dxa"/>
            <w:tcBorders>
              <w:right w:val="single" w:sz="4" w:space="0" w:color="auto"/>
            </w:tcBorders>
            <w:vAlign w:val="center"/>
          </w:tcPr>
          <w:p w14:paraId="60782C3D"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D460469"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022431B3"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419355C0"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5464CAC2" w14:textId="77777777" w:rsidTr="006C49A8">
        <w:trPr>
          <w:trHeight w:val="346"/>
        </w:trPr>
        <w:tc>
          <w:tcPr>
            <w:tcW w:w="1728" w:type="dxa"/>
            <w:tcBorders>
              <w:right w:val="single" w:sz="4" w:space="0" w:color="auto"/>
            </w:tcBorders>
            <w:vAlign w:val="center"/>
          </w:tcPr>
          <w:p w14:paraId="55A6D9E2"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D01837F"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3E1E9B85"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374104E0"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0BFFA578" w14:textId="77777777" w:rsidTr="006C49A8">
        <w:trPr>
          <w:trHeight w:val="346"/>
        </w:trPr>
        <w:tc>
          <w:tcPr>
            <w:tcW w:w="1728" w:type="dxa"/>
            <w:tcBorders>
              <w:right w:val="single" w:sz="4" w:space="0" w:color="auto"/>
            </w:tcBorders>
            <w:vAlign w:val="center"/>
          </w:tcPr>
          <w:p w14:paraId="39C355F5"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5C57DE9"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547C0851"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3557FFDE"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45CA22B8" w14:textId="77777777" w:rsidTr="006C49A8">
        <w:trPr>
          <w:trHeight w:val="346"/>
        </w:trPr>
        <w:tc>
          <w:tcPr>
            <w:tcW w:w="1728" w:type="dxa"/>
            <w:tcBorders>
              <w:right w:val="single" w:sz="4" w:space="0" w:color="auto"/>
            </w:tcBorders>
            <w:vAlign w:val="center"/>
          </w:tcPr>
          <w:p w14:paraId="697B9A73"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5E10DE9"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65DF7F34"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4A1FECBE"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61F41997" w14:textId="77777777" w:rsidTr="006C49A8">
        <w:trPr>
          <w:trHeight w:val="346"/>
        </w:trPr>
        <w:tc>
          <w:tcPr>
            <w:tcW w:w="1728" w:type="dxa"/>
            <w:tcBorders>
              <w:right w:val="single" w:sz="4" w:space="0" w:color="auto"/>
            </w:tcBorders>
            <w:vAlign w:val="center"/>
          </w:tcPr>
          <w:p w14:paraId="76A2C3AF"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D39FE6B"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14E233CD"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44EA0CA6" w14:textId="77777777" w:rsidR="00616C20" w:rsidRPr="00AE028D" w:rsidRDefault="00616C20" w:rsidP="006C49A8">
            <w:pPr>
              <w:widowControl/>
              <w:autoSpaceDE/>
              <w:autoSpaceDN/>
              <w:adjustRightInd/>
              <w:jc w:val="center"/>
              <w:rPr>
                <w:rFonts w:eastAsia="Calibri" w:cs="Arial"/>
                <w:lang w:bidi="en-US"/>
              </w:rPr>
            </w:pPr>
          </w:p>
        </w:tc>
      </w:tr>
    </w:tbl>
    <w:p w14:paraId="6C869529" w14:textId="77777777" w:rsidR="00616C20" w:rsidRDefault="00616C20" w:rsidP="00616C20">
      <w:pPr>
        <w:widowControl/>
        <w:autoSpaceDE/>
        <w:autoSpaceDN/>
        <w:adjustRightInd/>
        <w:rPr>
          <w:rFonts w:eastAsia="Calibri" w:cs="Arial"/>
          <w:szCs w:val="22"/>
          <w:lang w:bidi="en-US"/>
        </w:rPr>
      </w:pPr>
    </w:p>
    <w:p w14:paraId="021547E6" w14:textId="77777777" w:rsidR="00616C20" w:rsidRPr="00AE028D" w:rsidRDefault="00616C20" w:rsidP="00616C20">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0573FBBB" w14:textId="77777777" w:rsidR="00616C20" w:rsidRPr="00AE028D" w:rsidRDefault="00616C20" w:rsidP="00616C20">
      <w:pPr>
        <w:widowControl/>
        <w:autoSpaceDE/>
        <w:autoSpaceDN/>
        <w:adjustRightInd/>
        <w:rPr>
          <w:rFonts w:eastAsia="Calibri" w:cs="Arial"/>
          <w:szCs w:val="22"/>
          <w:lang w:bidi="en-US"/>
        </w:rPr>
      </w:pPr>
    </w:p>
    <w:p w14:paraId="4D8CD8C0" w14:textId="77777777" w:rsidR="00616C20" w:rsidRPr="00F260C3"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F6427D7"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30593574"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9646E84"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4CF0B3D1"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92F280D" w14:textId="77777777" w:rsidR="00616C20" w:rsidRPr="00AE028D" w:rsidRDefault="00616C20" w:rsidP="00616C20">
      <w:pPr>
        <w:widowControl/>
        <w:autoSpaceDE/>
        <w:autoSpaceDN/>
        <w:adjustRightInd/>
        <w:rPr>
          <w:rFonts w:cs="Arial"/>
        </w:rPr>
      </w:pPr>
    </w:p>
    <w:p w14:paraId="31204D5F"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3F44F666"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3AD8C6F" w14:textId="77777777" w:rsidR="00616C20" w:rsidRPr="00AE028D" w:rsidRDefault="00616C20" w:rsidP="00616C20">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43F14EF2" w14:textId="77777777" w:rsidR="00616C20" w:rsidRPr="00AE028D" w:rsidRDefault="00616C20" w:rsidP="00616C20">
      <w:pPr>
        <w:rPr>
          <w:rFonts w:cs="Arial"/>
          <w:szCs w:val="22"/>
        </w:rPr>
      </w:pPr>
    </w:p>
    <w:p w14:paraId="1B6E84D7" w14:textId="77777777" w:rsidR="00616C20" w:rsidRPr="00AE028D" w:rsidRDefault="00616C20" w:rsidP="00616C20">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79EAE74C" w14:textId="77777777" w:rsidR="00616C20" w:rsidRDefault="00616C20" w:rsidP="00616C20"/>
    <w:p w14:paraId="43B83B7B" w14:textId="77777777" w:rsidR="00616C20" w:rsidRPr="00AE028D" w:rsidRDefault="00616C20" w:rsidP="00616C20"/>
    <w:p w14:paraId="0DCEB4AE" w14:textId="77777777" w:rsidR="00616C20" w:rsidRPr="00AE028D" w:rsidRDefault="00616C20" w:rsidP="00616C20">
      <w:pPr>
        <w:widowControl/>
        <w:autoSpaceDE/>
        <w:autoSpaceDN/>
        <w:adjustRightInd/>
        <w:rPr>
          <w:rFonts w:cs="Arial"/>
          <w:b/>
          <w:szCs w:val="22"/>
        </w:rPr>
      </w:pPr>
      <w:r w:rsidRPr="00AE028D">
        <w:rPr>
          <w:rFonts w:cs="Arial"/>
          <w:b/>
          <w:szCs w:val="22"/>
        </w:rPr>
        <w:t>STC 4.1  Bonds</w:t>
      </w:r>
    </w:p>
    <w:p w14:paraId="4DF62644" w14:textId="77777777" w:rsidR="00616C20" w:rsidRPr="00AE028D" w:rsidRDefault="00616C20" w:rsidP="00616C20">
      <w:pPr>
        <w:rPr>
          <w:rFonts w:cs="Arial"/>
          <w:szCs w:val="22"/>
        </w:rPr>
      </w:pPr>
    </w:p>
    <w:p w14:paraId="7726DB3D" w14:textId="77777777" w:rsidR="00616C20" w:rsidRPr="00AE028D" w:rsidRDefault="00616C20" w:rsidP="00616C20">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28B59984" w14:textId="77777777" w:rsidR="00616C20" w:rsidRPr="00AE028D" w:rsidRDefault="00616C20" w:rsidP="00616C20">
      <w:pPr>
        <w:rPr>
          <w:rFonts w:cs="Arial"/>
          <w:szCs w:val="22"/>
        </w:rPr>
      </w:pPr>
    </w:p>
    <w:p w14:paraId="59CF1539" w14:textId="77777777" w:rsidR="00616C20" w:rsidRPr="00AE028D" w:rsidRDefault="00616C20" w:rsidP="00616C20">
      <w:pPr>
        <w:rPr>
          <w:rFonts w:cs="Arial"/>
          <w:szCs w:val="22"/>
        </w:rPr>
      </w:pPr>
      <w:r w:rsidRPr="00AE028D">
        <w:rPr>
          <w:rFonts w:cs="Arial"/>
          <w:szCs w:val="22"/>
        </w:rPr>
        <w:t>A Bid Deposit will not be required for bids less than $100,000 unless specified in the bid documents.</w:t>
      </w:r>
    </w:p>
    <w:p w14:paraId="786E155A" w14:textId="77777777" w:rsidR="00616C20" w:rsidRPr="00AE028D" w:rsidRDefault="00616C20" w:rsidP="00616C20">
      <w:pPr>
        <w:rPr>
          <w:rFonts w:cs="Arial"/>
          <w:szCs w:val="22"/>
        </w:rPr>
      </w:pPr>
    </w:p>
    <w:p w14:paraId="3236223F" w14:textId="77777777" w:rsidR="00616C20" w:rsidRPr="00AE028D" w:rsidRDefault="00616C20" w:rsidP="00616C20">
      <w:pPr>
        <w:rPr>
          <w:rFonts w:cs="Arial"/>
          <w:szCs w:val="22"/>
        </w:rPr>
      </w:pPr>
    </w:p>
    <w:p w14:paraId="61CC8ACC" w14:textId="77777777" w:rsidR="00616C20" w:rsidRPr="00AE028D" w:rsidRDefault="00616C20" w:rsidP="00616C20">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7EF5B1FC" w14:textId="77777777" w:rsidR="00616C20" w:rsidRDefault="00616C20" w:rsidP="00616C20">
      <w:pPr>
        <w:rPr>
          <w:rFonts w:cs="Arial"/>
          <w:szCs w:val="22"/>
        </w:rPr>
      </w:pPr>
    </w:p>
    <w:p w14:paraId="32BA16BF" w14:textId="77777777" w:rsidR="00616C20" w:rsidRPr="00AE028D" w:rsidRDefault="00616C20" w:rsidP="00616C20">
      <w:pPr>
        <w:ind w:left="450"/>
        <w:rPr>
          <w:rFonts w:cs="Arial"/>
          <w:szCs w:val="22"/>
        </w:rPr>
      </w:pPr>
      <w:r w:rsidRPr="00AE028D">
        <w:rPr>
          <w:rFonts w:cs="Arial"/>
          <w:szCs w:val="22"/>
        </w:rPr>
        <w:t>C.  Performance and Payment bonds will not be required for contracts less than $100,000 unless specified in the bid documents.</w:t>
      </w:r>
    </w:p>
    <w:p w14:paraId="28075D27" w14:textId="77777777" w:rsidR="00616C20" w:rsidRDefault="00616C20" w:rsidP="00616C20">
      <w:pPr>
        <w:rPr>
          <w:rFonts w:cs="Arial"/>
          <w:szCs w:val="22"/>
        </w:rPr>
      </w:pPr>
    </w:p>
    <w:p w14:paraId="3D8D6ABF" w14:textId="77777777" w:rsidR="00616C20" w:rsidRPr="00AE028D" w:rsidRDefault="00616C20" w:rsidP="00616C20">
      <w:pPr>
        <w:rPr>
          <w:rFonts w:cs="Arial"/>
          <w:szCs w:val="22"/>
        </w:rPr>
      </w:pPr>
    </w:p>
    <w:p w14:paraId="75450976" w14:textId="77777777" w:rsidR="00616C20" w:rsidRDefault="00616C20" w:rsidP="00616C20">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7488D92B" w14:textId="77777777" w:rsidR="00616C20"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10036A4"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3CFA55" w14:textId="77777777" w:rsidR="00616C20" w:rsidRPr="00F260C3" w:rsidRDefault="00616C20" w:rsidP="00616C20">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7E5C7707" w14:textId="77777777" w:rsidR="00616C20" w:rsidRPr="00AE028D" w:rsidRDefault="00616C20" w:rsidP="00616C20">
      <w:pPr>
        <w:rPr>
          <w:rFonts w:cs="Arial"/>
          <w:szCs w:val="22"/>
        </w:rPr>
      </w:pPr>
    </w:p>
    <w:p w14:paraId="3C4F33D1" w14:textId="77777777" w:rsidR="00616C20" w:rsidRPr="00AE028D" w:rsidRDefault="00616C20" w:rsidP="00616C20">
      <w:pPr>
        <w:rPr>
          <w:rFonts w:cs="Arial"/>
          <w:b/>
          <w:szCs w:val="22"/>
        </w:rPr>
      </w:pPr>
      <w:r w:rsidRPr="00AE028D">
        <w:rPr>
          <w:rFonts w:cs="Arial"/>
          <w:b/>
          <w:szCs w:val="22"/>
        </w:rPr>
        <w:t>STC 4.2  Insurance:</w:t>
      </w:r>
    </w:p>
    <w:p w14:paraId="45839E89" w14:textId="77777777" w:rsidR="00616C20" w:rsidRPr="00AE028D" w:rsidRDefault="00616C20" w:rsidP="00616C20">
      <w:pPr>
        <w:rPr>
          <w:rFonts w:cs="Arial"/>
          <w:szCs w:val="22"/>
        </w:rPr>
      </w:pPr>
    </w:p>
    <w:p w14:paraId="6565BDCA" w14:textId="77777777" w:rsidR="00616C20" w:rsidRPr="00AE028D" w:rsidRDefault="00616C20" w:rsidP="00616C20">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0B2EEE4A" w14:textId="77777777" w:rsidR="00616C20" w:rsidRPr="00AE028D" w:rsidRDefault="00616C20" w:rsidP="00616C20">
      <w:pPr>
        <w:rPr>
          <w:rFonts w:cs="Arial"/>
          <w:szCs w:val="22"/>
        </w:rPr>
      </w:pPr>
    </w:p>
    <w:p w14:paraId="227842AF" w14:textId="77777777" w:rsidR="00616C20" w:rsidRPr="00AE028D" w:rsidRDefault="00616C20" w:rsidP="00616C20">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7AA2F715" w14:textId="77777777" w:rsidR="00616C20" w:rsidRPr="00AE028D" w:rsidRDefault="00616C20" w:rsidP="00616C20">
      <w:pPr>
        <w:rPr>
          <w:rFonts w:cs="Arial"/>
          <w:szCs w:val="22"/>
        </w:rPr>
      </w:pPr>
    </w:p>
    <w:p w14:paraId="58EDD3B8" w14:textId="77777777" w:rsidR="00616C20" w:rsidRPr="00AE028D" w:rsidRDefault="00616C20" w:rsidP="00616C20">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36E013AF" w14:textId="77777777" w:rsidR="00616C20" w:rsidRPr="00AE028D" w:rsidRDefault="00616C20" w:rsidP="00616C20">
      <w:pPr>
        <w:rPr>
          <w:rFonts w:cs="Arial"/>
          <w:szCs w:val="22"/>
        </w:rPr>
      </w:pPr>
    </w:p>
    <w:p w14:paraId="4D5FF23F" w14:textId="77777777" w:rsidR="00616C20" w:rsidRPr="00AE028D" w:rsidRDefault="00616C20" w:rsidP="00616C20">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74DD3446" w14:textId="77777777" w:rsidR="00616C20" w:rsidRPr="00AE028D" w:rsidRDefault="00616C20" w:rsidP="00616C20">
      <w:pPr>
        <w:ind w:left="1080"/>
        <w:rPr>
          <w:rFonts w:cs="Arial"/>
          <w:szCs w:val="22"/>
        </w:rPr>
      </w:pPr>
    </w:p>
    <w:p w14:paraId="652B5604" w14:textId="77777777" w:rsidR="00616C20" w:rsidRPr="00AE028D" w:rsidRDefault="00616C20" w:rsidP="00616C20">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4A8FC992" w14:textId="77777777" w:rsidR="00616C20" w:rsidRPr="00AE028D" w:rsidRDefault="00616C20" w:rsidP="00616C20">
      <w:pPr>
        <w:rPr>
          <w:rFonts w:cs="Arial"/>
          <w:szCs w:val="22"/>
        </w:rPr>
      </w:pPr>
    </w:p>
    <w:p w14:paraId="0934B205" w14:textId="77777777" w:rsidR="00616C20" w:rsidRPr="00AE028D" w:rsidRDefault="00616C20" w:rsidP="00616C20">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459E2456" w14:textId="77777777" w:rsidR="00616C20" w:rsidRPr="00AE028D" w:rsidRDefault="00616C20" w:rsidP="00616C20">
      <w:pPr>
        <w:rPr>
          <w:rFonts w:cs="Arial"/>
          <w:szCs w:val="22"/>
        </w:rPr>
      </w:pPr>
    </w:p>
    <w:p w14:paraId="5EE4CBC2" w14:textId="77777777" w:rsidR="00616C20" w:rsidRPr="00AE028D" w:rsidRDefault="00616C20" w:rsidP="00616C20">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0A69CD7D" w14:textId="77777777" w:rsidR="00616C20" w:rsidRDefault="00616C20" w:rsidP="00616C20">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616C20" w14:paraId="77C6B8A4" w14:textId="77777777" w:rsidTr="006C49A8">
        <w:trPr>
          <w:trHeight w:val="576"/>
        </w:trPr>
        <w:tc>
          <w:tcPr>
            <w:tcW w:w="4464" w:type="dxa"/>
          </w:tcPr>
          <w:p w14:paraId="17FCD921" w14:textId="77777777" w:rsidR="00616C20" w:rsidRPr="00C96F9C" w:rsidRDefault="00616C20" w:rsidP="006C49A8">
            <w:pPr>
              <w:rPr>
                <w:rFonts w:cs="Arial"/>
                <w:sz w:val="22"/>
                <w:szCs w:val="22"/>
              </w:rPr>
            </w:pPr>
            <w:r w:rsidRPr="00C96F9C">
              <w:rPr>
                <w:rFonts w:cs="Arial"/>
                <w:sz w:val="22"/>
                <w:szCs w:val="22"/>
              </w:rPr>
              <w:t>Bodily Injury and Property Damage Limit</w:t>
            </w:r>
          </w:p>
        </w:tc>
        <w:tc>
          <w:tcPr>
            <w:tcW w:w="4032" w:type="dxa"/>
          </w:tcPr>
          <w:p w14:paraId="5A227A9D" w14:textId="77777777" w:rsidR="00616C20" w:rsidRPr="00C96F9C" w:rsidRDefault="00616C20" w:rsidP="006C49A8">
            <w:pPr>
              <w:rPr>
                <w:rFonts w:cs="Arial"/>
                <w:sz w:val="22"/>
                <w:szCs w:val="22"/>
              </w:rPr>
            </w:pPr>
            <w:r w:rsidRPr="00C96F9C">
              <w:rPr>
                <w:rFonts w:cs="Arial"/>
                <w:sz w:val="22"/>
                <w:szCs w:val="22"/>
              </w:rPr>
              <w:t>$1,000,000 each occurrence</w:t>
            </w:r>
          </w:p>
        </w:tc>
      </w:tr>
      <w:tr w:rsidR="00616C20" w14:paraId="5564B975" w14:textId="77777777" w:rsidTr="006C49A8">
        <w:trPr>
          <w:trHeight w:val="576"/>
        </w:trPr>
        <w:tc>
          <w:tcPr>
            <w:tcW w:w="4464" w:type="dxa"/>
          </w:tcPr>
          <w:p w14:paraId="1DA66317" w14:textId="77777777" w:rsidR="00616C20" w:rsidRPr="00C96F9C" w:rsidRDefault="00616C20" w:rsidP="006C49A8">
            <w:pPr>
              <w:rPr>
                <w:rFonts w:cs="Arial"/>
                <w:sz w:val="22"/>
                <w:szCs w:val="22"/>
              </w:rPr>
            </w:pPr>
            <w:r w:rsidRPr="00C96F9C">
              <w:rPr>
                <w:rFonts w:cs="Arial"/>
                <w:sz w:val="22"/>
                <w:szCs w:val="22"/>
              </w:rPr>
              <w:t>Products/Completed Operations Limit</w:t>
            </w:r>
          </w:p>
        </w:tc>
        <w:tc>
          <w:tcPr>
            <w:tcW w:w="4032" w:type="dxa"/>
          </w:tcPr>
          <w:p w14:paraId="13343868" w14:textId="77777777" w:rsidR="00616C20" w:rsidRPr="00C96F9C" w:rsidRDefault="00616C20" w:rsidP="006C49A8">
            <w:pPr>
              <w:rPr>
                <w:rFonts w:cs="Arial"/>
                <w:sz w:val="22"/>
                <w:szCs w:val="22"/>
              </w:rPr>
            </w:pPr>
            <w:r w:rsidRPr="00C96F9C">
              <w:rPr>
                <w:rFonts w:cs="Arial"/>
                <w:sz w:val="22"/>
                <w:szCs w:val="22"/>
              </w:rPr>
              <w:t>$2,000,000 aggregate</w:t>
            </w:r>
          </w:p>
        </w:tc>
      </w:tr>
      <w:tr w:rsidR="00616C20" w14:paraId="49CF2362" w14:textId="77777777" w:rsidTr="006C49A8">
        <w:trPr>
          <w:trHeight w:val="576"/>
        </w:trPr>
        <w:tc>
          <w:tcPr>
            <w:tcW w:w="4464" w:type="dxa"/>
          </w:tcPr>
          <w:p w14:paraId="142BA8E1" w14:textId="77777777" w:rsidR="00616C20" w:rsidRPr="00C96F9C" w:rsidRDefault="00616C20" w:rsidP="006C49A8">
            <w:pPr>
              <w:rPr>
                <w:rFonts w:cs="Arial"/>
                <w:sz w:val="22"/>
                <w:szCs w:val="22"/>
              </w:rPr>
            </w:pPr>
            <w:r w:rsidRPr="00C96F9C">
              <w:rPr>
                <w:rFonts w:cs="Arial"/>
                <w:sz w:val="22"/>
                <w:szCs w:val="22"/>
              </w:rPr>
              <w:t>Personal Injury and Advertising Injury Limit</w:t>
            </w:r>
          </w:p>
        </w:tc>
        <w:tc>
          <w:tcPr>
            <w:tcW w:w="4032" w:type="dxa"/>
          </w:tcPr>
          <w:p w14:paraId="69FA7E60" w14:textId="77777777" w:rsidR="00616C20" w:rsidRPr="00C96F9C" w:rsidRDefault="00616C20" w:rsidP="006C49A8">
            <w:pPr>
              <w:rPr>
                <w:rFonts w:cs="Arial"/>
                <w:sz w:val="22"/>
                <w:szCs w:val="22"/>
              </w:rPr>
            </w:pPr>
            <w:r w:rsidRPr="00C96F9C">
              <w:rPr>
                <w:rFonts w:cs="Arial"/>
                <w:sz w:val="22"/>
                <w:szCs w:val="22"/>
              </w:rPr>
              <w:t>$1,000,000 each person or Organization</w:t>
            </w:r>
          </w:p>
        </w:tc>
      </w:tr>
      <w:tr w:rsidR="00616C20" w14:paraId="6FAC1F54" w14:textId="77777777" w:rsidTr="006C49A8">
        <w:trPr>
          <w:trHeight w:val="576"/>
        </w:trPr>
        <w:tc>
          <w:tcPr>
            <w:tcW w:w="4464" w:type="dxa"/>
          </w:tcPr>
          <w:p w14:paraId="2A8D3FC5" w14:textId="77777777" w:rsidR="00616C20" w:rsidRDefault="00616C20" w:rsidP="006C49A8">
            <w:pPr>
              <w:rPr>
                <w:rFonts w:cs="Arial"/>
                <w:sz w:val="22"/>
                <w:szCs w:val="22"/>
              </w:rPr>
            </w:pPr>
          </w:p>
          <w:p w14:paraId="07D421E4" w14:textId="77777777" w:rsidR="00616C20" w:rsidRPr="00C96F9C" w:rsidRDefault="00616C20" w:rsidP="006C49A8">
            <w:pPr>
              <w:rPr>
                <w:rFonts w:cs="Arial"/>
                <w:sz w:val="22"/>
                <w:szCs w:val="22"/>
              </w:rPr>
            </w:pPr>
            <w:r w:rsidRPr="00C96F9C">
              <w:rPr>
                <w:rFonts w:cs="Arial"/>
                <w:sz w:val="22"/>
                <w:szCs w:val="22"/>
              </w:rPr>
              <w:t>General Aggregate</w:t>
            </w:r>
          </w:p>
        </w:tc>
        <w:tc>
          <w:tcPr>
            <w:tcW w:w="4032" w:type="dxa"/>
          </w:tcPr>
          <w:p w14:paraId="7024D994" w14:textId="77777777" w:rsidR="00616C20" w:rsidRDefault="00616C20" w:rsidP="006C49A8">
            <w:pPr>
              <w:rPr>
                <w:rFonts w:cs="Arial"/>
                <w:sz w:val="22"/>
                <w:szCs w:val="22"/>
              </w:rPr>
            </w:pPr>
          </w:p>
          <w:p w14:paraId="50BBF3FB" w14:textId="77777777" w:rsidR="00616C20" w:rsidRDefault="00616C20" w:rsidP="006C49A8">
            <w:pPr>
              <w:rPr>
                <w:rFonts w:cs="Arial"/>
                <w:sz w:val="22"/>
                <w:szCs w:val="22"/>
              </w:rPr>
            </w:pPr>
            <w:r w:rsidRPr="00C96F9C">
              <w:rPr>
                <w:rFonts w:cs="Arial"/>
                <w:sz w:val="22"/>
                <w:szCs w:val="22"/>
              </w:rPr>
              <w:t>$2,000,000 applicable on a per</w:t>
            </w:r>
          </w:p>
          <w:p w14:paraId="558BCFB4" w14:textId="77777777" w:rsidR="00616C20" w:rsidRPr="00C96F9C" w:rsidRDefault="00616C20" w:rsidP="006C49A8">
            <w:pPr>
              <w:rPr>
                <w:rFonts w:cs="Arial"/>
                <w:sz w:val="22"/>
                <w:szCs w:val="22"/>
              </w:rPr>
            </w:pPr>
            <w:r w:rsidRPr="00C96F9C">
              <w:rPr>
                <w:rFonts w:cs="Arial"/>
                <w:sz w:val="22"/>
                <w:szCs w:val="22"/>
              </w:rPr>
              <w:t>project basis</w:t>
            </w:r>
          </w:p>
        </w:tc>
      </w:tr>
    </w:tbl>
    <w:p w14:paraId="393ACBC8" w14:textId="77777777" w:rsidR="00616C20" w:rsidRPr="00AE028D" w:rsidRDefault="00616C20" w:rsidP="00616C20">
      <w:pPr>
        <w:ind w:left="1080"/>
        <w:rPr>
          <w:rFonts w:cs="Arial"/>
          <w:szCs w:val="22"/>
        </w:rPr>
      </w:pPr>
    </w:p>
    <w:p w14:paraId="1FA891A6" w14:textId="77777777" w:rsidR="00616C20" w:rsidRPr="00AE028D" w:rsidRDefault="00616C20" w:rsidP="00616C20">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20E8468D" w14:textId="77777777" w:rsidR="00616C20" w:rsidRPr="00AE028D" w:rsidRDefault="00616C20" w:rsidP="00616C20">
      <w:pPr>
        <w:ind w:left="1080"/>
        <w:rPr>
          <w:rFonts w:cs="Arial"/>
          <w:szCs w:val="22"/>
        </w:rPr>
      </w:pPr>
    </w:p>
    <w:p w14:paraId="09E76060" w14:textId="77777777" w:rsidR="00616C20" w:rsidRPr="00AE028D" w:rsidRDefault="00616C20" w:rsidP="00616C20">
      <w:pPr>
        <w:ind w:left="1080"/>
        <w:rPr>
          <w:rFonts w:cs="Arial"/>
          <w:szCs w:val="22"/>
        </w:rPr>
      </w:pPr>
      <w:r w:rsidRPr="00AE028D">
        <w:rPr>
          <w:rFonts w:cs="Arial"/>
          <w:szCs w:val="22"/>
        </w:rPr>
        <w:t>There shall be no exclusions relating to NYS Labor Law or municipal operations.</w:t>
      </w:r>
    </w:p>
    <w:p w14:paraId="0C68EB7D" w14:textId="77777777" w:rsidR="00616C20" w:rsidRPr="00AE028D" w:rsidRDefault="00616C20" w:rsidP="00616C20">
      <w:pPr>
        <w:ind w:left="1080"/>
        <w:rPr>
          <w:rFonts w:cs="Arial"/>
          <w:szCs w:val="22"/>
        </w:rPr>
      </w:pPr>
    </w:p>
    <w:p w14:paraId="301EDF1F" w14:textId="77777777" w:rsidR="00616C20" w:rsidRPr="00AE028D" w:rsidRDefault="00616C20" w:rsidP="00616C20">
      <w:pPr>
        <w:ind w:left="1080"/>
        <w:rPr>
          <w:rFonts w:cs="Arial"/>
          <w:szCs w:val="22"/>
        </w:rPr>
      </w:pPr>
      <w:r w:rsidRPr="00AE028D">
        <w:rPr>
          <w:rFonts w:cs="Arial"/>
          <w:szCs w:val="22"/>
        </w:rPr>
        <w:t>Coverage shall be maintained for a 3 year period following completion of the project.</w:t>
      </w:r>
    </w:p>
    <w:p w14:paraId="2B627165" w14:textId="77777777" w:rsidR="00616C20" w:rsidRPr="00AE028D" w:rsidRDefault="00616C20" w:rsidP="00616C20">
      <w:pPr>
        <w:ind w:left="1080"/>
        <w:rPr>
          <w:rFonts w:cs="Arial"/>
          <w:szCs w:val="22"/>
        </w:rPr>
      </w:pPr>
    </w:p>
    <w:p w14:paraId="7AA4EDF4" w14:textId="77777777" w:rsidR="00616C20" w:rsidRPr="00AE028D" w:rsidRDefault="00616C20" w:rsidP="00616C20">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2449A7AC" w14:textId="77777777" w:rsidR="00616C20" w:rsidRDefault="00616C20" w:rsidP="00616C20">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616C20" w14:paraId="323E0AB9" w14:textId="77777777" w:rsidTr="006C49A8">
        <w:trPr>
          <w:trHeight w:val="576"/>
        </w:trPr>
        <w:tc>
          <w:tcPr>
            <w:tcW w:w="4464" w:type="dxa"/>
          </w:tcPr>
          <w:p w14:paraId="38B2390B" w14:textId="77777777" w:rsidR="00616C20" w:rsidRPr="00C96F9C" w:rsidRDefault="00616C20" w:rsidP="006C49A8">
            <w:pPr>
              <w:rPr>
                <w:rFonts w:cs="Arial"/>
                <w:sz w:val="22"/>
                <w:szCs w:val="22"/>
              </w:rPr>
            </w:pPr>
            <w:r w:rsidRPr="00AE028D">
              <w:rPr>
                <w:rFonts w:cs="Arial"/>
                <w:szCs w:val="22"/>
              </w:rPr>
              <w:t>Combined Single Limit for Bodily Injury and Property Damage</w:t>
            </w:r>
          </w:p>
        </w:tc>
        <w:tc>
          <w:tcPr>
            <w:tcW w:w="4032" w:type="dxa"/>
          </w:tcPr>
          <w:p w14:paraId="28432062" w14:textId="77777777" w:rsidR="00616C20" w:rsidRPr="00C96F9C" w:rsidRDefault="00616C20" w:rsidP="006C49A8">
            <w:pPr>
              <w:rPr>
                <w:rFonts w:cs="Arial"/>
                <w:sz w:val="22"/>
                <w:szCs w:val="22"/>
              </w:rPr>
            </w:pPr>
            <w:r w:rsidRPr="00C96F9C">
              <w:rPr>
                <w:rFonts w:cs="Arial"/>
                <w:sz w:val="22"/>
                <w:szCs w:val="22"/>
              </w:rPr>
              <w:t xml:space="preserve">$1,000,000 each </w:t>
            </w:r>
            <w:r>
              <w:rPr>
                <w:rFonts w:cs="Arial"/>
                <w:sz w:val="22"/>
                <w:szCs w:val="22"/>
              </w:rPr>
              <w:t>accident</w:t>
            </w:r>
          </w:p>
        </w:tc>
      </w:tr>
    </w:tbl>
    <w:p w14:paraId="112E1AC0" w14:textId="77777777" w:rsidR="00616C20" w:rsidRDefault="00616C20" w:rsidP="00616C20">
      <w:pPr>
        <w:tabs>
          <w:tab w:val="left" w:pos="1080"/>
        </w:tabs>
        <w:ind w:left="1080"/>
        <w:rPr>
          <w:rFonts w:cs="Arial"/>
          <w:szCs w:val="22"/>
        </w:rPr>
      </w:pPr>
    </w:p>
    <w:p w14:paraId="30C4EC6D" w14:textId="77777777" w:rsidR="00616C20" w:rsidRPr="001503E5" w:rsidRDefault="00616C20" w:rsidP="00616C20">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0DAEDFAD" w14:textId="77777777" w:rsidR="00616C20" w:rsidRDefault="00616C20" w:rsidP="00616C20">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616C20" w:rsidRPr="00C96F9C" w14:paraId="0A0A24F5" w14:textId="77777777" w:rsidTr="006C49A8">
        <w:trPr>
          <w:trHeight w:val="576"/>
        </w:trPr>
        <w:tc>
          <w:tcPr>
            <w:tcW w:w="4464" w:type="dxa"/>
          </w:tcPr>
          <w:p w14:paraId="08C7ADAB" w14:textId="77777777" w:rsidR="00616C20" w:rsidRPr="00C96F9C" w:rsidRDefault="00616C20" w:rsidP="006C49A8">
            <w:pPr>
              <w:rPr>
                <w:rFonts w:cs="Arial"/>
                <w:sz w:val="22"/>
                <w:szCs w:val="22"/>
              </w:rPr>
            </w:pPr>
            <w:r w:rsidRPr="00C96F9C">
              <w:rPr>
                <w:rFonts w:cs="Arial"/>
                <w:sz w:val="22"/>
                <w:szCs w:val="22"/>
              </w:rPr>
              <w:t>Bodily Injury and Property Damage Limit</w:t>
            </w:r>
          </w:p>
        </w:tc>
        <w:tc>
          <w:tcPr>
            <w:tcW w:w="4032" w:type="dxa"/>
          </w:tcPr>
          <w:p w14:paraId="6F5E26FA" w14:textId="77777777" w:rsidR="00616C20" w:rsidRPr="00C96F9C" w:rsidRDefault="00616C20" w:rsidP="006C49A8">
            <w:pPr>
              <w:rPr>
                <w:rFonts w:cs="Arial"/>
                <w:sz w:val="22"/>
                <w:szCs w:val="22"/>
              </w:rPr>
            </w:pPr>
            <w:r>
              <w:rPr>
                <w:rFonts w:cs="Arial"/>
                <w:sz w:val="22"/>
                <w:szCs w:val="22"/>
              </w:rPr>
              <w:t>$5</w:t>
            </w:r>
            <w:r w:rsidRPr="00C96F9C">
              <w:rPr>
                <w:rFonts w:cs="Arial"/>
                <w:sz w:val="22"/>
                <w:szCs w:val="22"/>
              </w:rPr>
              <w:t>,000,000 each occurrence</w:t>
            </w:r>
          </w:p>
        </w:tc>
      </w:tr>
      <w:tr w:rsidR="00616C20" w:rsidRPr="00C96F9C" w14:paraId="24EF97D3" w14:textId="77777777" w:rsidTr="006C49A8">
        <w:trPr>
          <w:trHeight w:val="576"/>
        </w:trPr>
        <w:tc>
          <w:tcPr>
            <w:tcW w:w="4464" w:type="dxa"/>
          </w:tcPr>
          <w:p w14:paraId="42388047" w14:textId="77777777" w:rsidR="00616C20" w:rsidRPr="00C96F9C" w:rsidRDefault="00616C20" w:rsidP="006C49A8">
            <w:pPr>
              <w:rPr>
                <w:rFonts w:cs="Arial"/>
                <w:sz w:val="22"/>
                <w:szCs w:val="22"/>
              </w:rPr>
            </w:pPr>
            <w:r w:rsidRPr="00C96F9C">
              <w:rPr>
                <w:rFonts w:cs="Arial"/>
                <w:sz w:val="22"/>
                <w:szCs w:val="22"/>
              </w:rPr>
              <w:t>Products/Completed Operations Limit</w:t>
            </w:r>
          </w:p>
        </w:tc>
        <w:tc>
          <w:tcPr>
            <w:tcW w:w="4032" w:type="dxa"/>
          </w:tcPr>
          <w:p w14:paraId="0C9E0341" w14:textId="77777777" w:rsidR="00616C20" w:rsidRPr="00C96F9C" w:rsidRDefault="00616C20" w:rsidP="006C49A8">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616C20" w:rsidRPr="00C96F9C" w14:paraId="4DF455F7" w14:textId="77777777" w:rsidTr="006C49A8">
        <w:trPr>
          <w:trHeight w:val="576"/>
        </w:trPr>
        <w:tc>
          <w:tcPr>
            <w:tcW w:w="4464" w:type="dxa"/>
          </w:tcPr>
          <w:p w14:paraId="16A050DF" w14:textId="77777777" w:rsidR="00616C20" w:rsidRPr="00C96F9C" w:rsidRDefault="00616C20" w:rsidP="006C49A8">
            <w:pPr>
              <w:rPr>
                <w:rFonts w:cs="Arial"/>
                <w:sz w:val="22"/>
                <w:szCs w:val="22"/>
              </w:rPr>
            </w:pPr>
            <w:r w:rsidRPr="00C96F9C">
              <w:rPr>
                <w:rFonts w:cs="Arial"/>
                <w:sz w:val="22"/>
                <w:szCs w:val="22"/>
              </w:rPr>
              <w:t>General Aggregate</w:t>
            </w:r>
          </w:p>
        </w:tc>
        <w:tc>
          <w:tcPr>
            <w:tcW w:w="4032" w:type="dxa"/>
          </w:tcPr>
          <w:p w14:paraId="1F4B3EF9" w14:textId="77777777" w:rsidR="00616C20" w:rsidRDefault="00616C20" w:rsidP="006C49A8">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24BBA6A2" w14:textId="77777777" w:rsidR="00616C20" w:rsidRPr="00C96F9C" w:rsidRDefault="00616C20" w:rsidP="006C49A8">
            <w:pPr>
              <w:rPr>
                <w:rFonts w:cs="Arial"/>
                <w:sz w:val="22"/>
                <w:szCs w:val="22"/>
              </w:rPr>
            </w:pPr>
            <w:r w:rsidRPr="00C96F9C">
              <w:rPr>
                <w:rFonts w:cs="Arial"/>
                <w:sz w:val="22"/>
                <w:szCs w:val="22"/>
              </w:rPr>
              <w:t>project basis</w:t>
            </w:r>
          </w:p>
        </w:tc>
      </w:tr>
    </w:tbl>
    <w:p w14:paraId="3192B8A7" w14:textId="77777777" w:rsidR="00616C20" w:rsidRPr="001503E5" w:rsidRDefault="00616C20" w:rsidP="00616C20">
      <w:pPr>
        <w:tabs>
          <w:tab w:val="left" w:pos="1080"/>
        </w:tabs>
        <w:ind w:left="1080"/>
        <w:rPr>
          <w:rFonts w:cs="Arial"/>
          <w:szCs w:val="22"/>
        </w:rPr>
      </w:pPr>
    </w:p>
    <w:p w14:paraId="64C2A2ED" w14:textId="77777777" w:rsidR="00616C20" w:rsidRPr="00FC5B1F" w:rsidRDefault="00616C20" w:rsidP="00616C20">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35"/>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19F14A26" w14:textId="77777777" w:rsidR="00616C20" w:rsidRPr="00FC5B1F" w:rsidRDefault="00616C20" w:rsidP="00616C20">
      <w:pPr>
        <w:tabs>
          <w:tab w:val="left" w:pos="6549"/>
        </w:tabs>
        <w:ind w:left="1080"/>
        <w:rPr>
          <w:rFonts w:cs="Arial"/>
          <w:szCs w:val="22"/>
          <w:highlight w:val="yellow"/>
        </w:rPr>
      </w:pPr>
    </w:p>
    <w:p w14:paraId="58B6446F" w14:textId="77777777" w:rsidR="00616C20" w:rsidRPr="00FC5B1F" w:rsidRDefault="00616C20" w:rsidP="00616C20">
      <w:pPr>
        <w:tabs>
          <w:tab w:val="left" w:pos="1710"/>
        </w:tabs>
        <w:spacing w:line="312" w:lineRule="auto"/>
        <w:ind w:left="1714"/>
        <w:rPr>
          <w:rFonts w:cs="Arial"/>
          <w:szCs w:val="22"/>
          <w:highlight w:val="yellow"/>
        </w:rPr>
      </w:pPr>
      <w:r w:rsidRPr="00FC5B1F">
        <w:rPr>
          <w:rFonts w:cs="Arial"/>
          <w:szCs w:val="22"/>
          <w:highlight w:val="yellow"/>
        </w:rPr>
        <w:t>$2,000,000 per loss</w:t>
      </w:r>
    </w:p>
    <w:p w14:paraId="636C2BBE" w14:textId="77777777" w:rsidR="00616C20" w:rsidRPr="00FC5B1F" w:rsidRDefault="00616C20" w:rsidP="00616C20">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47D6F48F" w14:textId="77777777" w:rsidR="00616C20" w:rsidRPr="00FC5B1F" w:rsidRDefault="00616C20" w:rsidP="00616C20">
      <w:pPr>
        <w:ind w:left="1080"/>
        <w:rPr>
          <w:rFonts w:cs="Arial"/>
          <w:szCs w:val="22"/>
          <w:highlight w:val="yellow"/>
        </w:rPr>
      </w:pPr>
    </w:p>
    <w:p w14:paraId="1C70F84E" w14:textId="77777777" w:rsidR="00616C20" w:rsidRDefault="00616C20" w:rsidP="00616C20">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34F28075" w14:textId="77777777" w:rsidR="00616C20" w:rsidRDefault="00616C20" w:rsidP="00616C20">
      <w:pPr>
        <w:tabs>
          <w:tab w:val="left" w:pos="1080"/>
        </w:tabs>
        <w:ind w:left="1080"/>
        <w:rPr>
          <w:rFonts w:cs="Arial"/>
          <w:szCs w:val="22"/>
        </w:rPr>
      </w:pPr>
    </w:p>
    <w:p w14:paraId="5636E437" w14:textId="77777777" w:rsidR="00616C20" w:rsidRPr="00AE028D" w:rsidRDefault="00616C20" w:rsidP="00616C20">
      <w:pPr>
        <w:ind w:left="450"/>
        <w:rPr>
          <w:rFonts w:cs="Arial"/>
          <w:szCs w:val="22"/>
        </w:rPr>
      </w:pPr>
      <w:r w:rsidRPr="00AE028D">
        <w:rPr>
          <w:rFonts w:cs="Arial"/>
          <w:szCs w:val="22"/>
        </w:rPr>
        <w:t>All policies shall be endorsed to provide Waiver of Subrogation in favor of the City of Rochester.</w:t>
      </w:r>
    </w:p>
    <w:p w14:paraId="12DDF869" w14:textId="77777777" w:rsidR="00616C20" w:rsidRPr="00AE028D" w:rsidRDefault="00616C20" w:rsidP="00616C20">
      <w:pPr>
        <w:ind w:left="450"/>
        <w:rPr>
          <w:rFonts w:cs="Arial"/>
          <w:szCs w:val="22"/>
        </w:rPr>
      </w:pPr>
    </w:p>
    <w:p w14:paraId="688F933B" w14:textId="77777777" w:rsidR="00616C20" w:rsidRPr="00AE028D" w:rsidRDefault="00616C20" w:rsidP="00616C20">
      <w:pPr>
        <w:ind w:left="450"/>
        <w:rPr>
          <w:rFonts w:cs="Arial"/>
          <w:szCs w:val="22"/>
        </w:rPr>
      </w:pPr>
      <w:r w:rsidRPr="00AE028D">
        <w:rPr>
          <w:rFonts w:cs="Arial"/>
          <w:szCs w:val="22"/>
        </w:rPr>
        <w:t>All policies shall be endorsed to provide 30 days prior written notice of cancellation or non-renewal.</w:t>
      </w:r>
    </w:p>
    <w:p w14:paraId="67103C63" w14:textId="77777777" w:rsidR="00616C20" w:rsidRDefault="00616C20" w:rsidP="00616C20">
      <w:pPr>
        <w:ind w:left="450"/>
        <w:rPr>
          <w:rFonts w:cs="Arial"/>
          <w:szCs w:val="22"/>
        </w:rPr>
      </w:pPr>
    </w:p>
    <w:p w14:paraId="74E988C3" w14:textId="77777777" w:rsidR="00616C20" w:rsidRDefault="00616C20" w:rsidP="00616C20">
      <w:pPr>
        <w:ind w:left="450"/>
        <w:rPr>
          <w:rFonts w:cs="Arial"/>
          <w:szCs w:val="22"/>
        </w:rPr>
      </w:pPr>
    </w:p>
    <w:p w14:paraId="3E30A923" w14:textId="77777777" w:rsidR="00616C20" w:rsidRPr="00AE028D" w:rsidRDefault="00616C20" w:rsidP="00616C20">
      <w:pPr>
        <w:ind w:left="450"/>
        <w:rPr>
          <w:rFonts w:cs="Arial"/>
          <w:szCs w:val="22"/>
        </w:rPr>
      </w:pPr>
      <w:r w:rsidRPr="00AE028D">
        <w:rPr>
          <w:rFonts w:cs="Arial"/>
          <w:szCs w:val="22"/>
        </w:rPr>
        <w:t>A copy of the Additional Insured and Waiver of Subrogation Endorsement(s) shall be included with the Certificate of Insurance.</w:t>
      </w:r>
    </w:p>
    <w:p w14:paraId="6BD566C6" w14:textId="77777777" w:rsidR="00616C20" w:rsidRDefault="00616C20" w:rsidP="00616C20">
      <w:pPr>
        <w:ind w:left="450"/>
        <w:rPr>
          <w:rFonts w:cs="Arial"/>
          <w:szCs w:val="22"/>
        </w:rPr>
      </w:pPr>
    </w:p>
    <w:p w14:paraId="74D4A992" w14:textId="77777777" w:rsidR="00616C20" w:rsidRPr="00AE028D" w:rsidRDefault="00616C20" w:rsidP="00616C20">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1D7A38C2" w14:textId="77777777" w:rsidR="00616C20" w:rsidRDefault="00616C20" w:rsidP="00616C20">
      <w:pPr>
        <w:rPr>
          <w:rFonts w:cs="Arial"/>
          <w:szCs w:val="22"/>
        </w:rPr>
      </w:pPr>
    </w:p>
    <w:p w14:paraId="74E0218C" w14:textId="77777777" w:rsidR="00616C20" w:rsidRPr="00AE028D" w:rsidRDefault="00616C20" w:rsidP="00616C20">
      <w:pPr>
        <w:rPr>
          <w:rFonts w:cs="Arial"/>
          <w:b/>
          <w:szCs w:val="22"/>
        </w:rPr>
      </w:pPr>
      <w:r w:rsidRPr="00AE028D">
        <w:rPr>
          <w:rFonts w:cs="Arial"/>
          <w:b/>
          <w:szCs w:val="22"/>
        </w:rPr>
        <w:t>STC 4.3  Contractual Liability Insurance:</w:t>
      </w:r>
    </w:p>
    <w:p w14:paraId="5573E51B" w14:textId="77777777" w:rsidR="00616C20" w:rsidRPr="00AE028D" w:rsidRDefault="00616C20" w:rsidP="00616C20">
      <w:pPr>
        <w:rPr>
          <w:rFonts w:cs="Arial"/>
          <w:szCs w:val="22"/>
        </w:rPr>
      </w:pPr>
    </w:p>
    <w:p w14:paraId="5A29105A" w14:textId="77777777" w:rsidR="00616C20" w:rsidRPr="00AE028D" w:rsidRDefault="00616C20" w:rsidP="00616C20">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74653AD6" w14:textId="77777777" w:rsidR="00616C20" w:rsidRPr="00AE028D" w:rsidRDefault="00616C20" w:rsidP="00616C20">
      <w:pPr>
        <w:rPr>
          <w:rFonts w:cs="Arial"/>
          <w:szCs w:val="22"/>
        </w:rPr>
      </w:pPr>
    </w:p>
    <w:p w14:paraId="6A8F2464" w14:textId="77777777" w:rsidR="00616C20" w:rsidRDefault="00616C20" w:rsidP="00616C20">
      <w:pPr>
        <w:widowControl/>
        <w:autoSpaceDE/>
        <w:autoSpaceDN/>
        <w:adjustRightInd/>
        <w:rPr>
          <w:rFonts w:cs="Arial"/>
          <w:szCs w:val="22"/>
        </w:rPr>
      </w:pPr>
    </w:p>
    <w:p w14:paraId="10740BE3"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4EF8CB19" w14:textId="77777777" w:rsidR="00616C20" w:rsidRPr="00E41C15"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9944A6F"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08F861B0"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BC85CDA" w14:textId="77777777" w:rsidR="00616C20" w:rsidRPr="00841988" w:rsidRDefault="00616C20" w:rsidP="00616C20">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109EEEB7" w14:textId="77777777" w:rsidR="00616C20" w:rsidRPr="00AE028D" w:rsidRDefault="00616C20" w:rsidP="00616C20">
      <w:pPr>
        <w:rPr>
          <w:rFonts w:cs="Arial"/>
          <w:szCs w:val="22"/>
        </w:rPr>
      </w:pPr>
    </w:p>
    <w:p w14:paraId="3C389BF3" w14:textId="77777777" w:rsidR="00616C20" w:rsidRDefault="00616C20" w:rsidP="00616C20">
      <w:pPr>
        <w:widowControl/>
        <w:autoSpaceDE/>
        <w:autoSpaceDN/>
        <w:adjustRightInd/>
        <w:rPr>
          <w:rFonts w:cs="Arial"/>
          <w:szCs w:val="22"/>
        </w:rPr>
      </w:pPr>
    </w:p>
    <w:p w14:paraId="62C39F54"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05C4427E" w14:textId="77777777" w:rsidR="00616C20" w:rsidRPr="00841988" w:rsidRDefault="00616C20" w:rsidP="00616C20">
      <w:pPr>
        <w:widowControl/>
        <w:autoSpaceDE/>
        <w:autoSpaceDN/>
        <w:adjustRightInd/>
        <w:rPr>
          <w:rFonts w:cs="Arial"/>
          <w:szCs w:val="22"/>
        </w:rPr>
      </w:pPr>
    </w:p>
    <w:p w14:paraId="5537A19B"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36"/>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523F9C3C"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6D599D55"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21F5C988"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D411F6D"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65F7B33"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37"/>
      </w:r>
    </w:p>
    <w:p w14:paraId="4806553A" w14:textId="77777777" w:rsidR="00616C20" w:rsidRDefault="00616C20" w:rsidP="00616C20">
      <w:pPr>
        <w:widowControl/>
        <w:autoSpaceDE/>
        <w:autoSpaceDN/>
        <w:adjustRightInd/>
        <w:rPr>
          <w:rFonts w:cs="Arial"/>
          <w:szCs w:val="22"/>
        </w:rPr>
      </w:pPr>
      <w:r>
        <w:rPr>
          <w:rFonts w:cs="Arial"/>
          <w:szCs w:val="22"/>
        </w:rPr>
        <w:br w:type="page"/>
      </w:r>
    </w:p>
    <w:p w14:paraId="36007C18" w14:textId="77777777" w:rsidR="00616C20" w:rsidRPr="00AE028D" w:rsidRDefault="00616C20" w:rsidP="00616C20">
      <w:pPr>
        <w:widowControl/>
        <w:autoSpaceDE/>
        <w:autoSpaceDN/>
        <w:adjustRightInd/>
        <w:rPr>
          <w:rFonts w:cs="Arial"/>
          <w:b/>
          <w:szCs w:val="22"/>
        </w:rPr>
      </w:pPr>
      <w:r w:rsidRPr="00AE028D">
        <w:rPr>
          <w:rFonts w:cs="Arial"/>
          <w:b/>
          <w:szCs w:val="22"/>
        </w:rPr>
        <w:t>STC 6.2  Labor, Products and Storage</w:t>
      </w:r>
    </w:p>
    <w:p w14:paraId="4BA57F62" w14:textId="77777777" w:rsidR="00616C20" w:rsidRPr="00AE028D" w:rsidRDefault="00616C20" w:rsidP="00616C20">
      <w:pPr>
        <w:widowControl/>
        <w:autoSpaceDE/>
        <w:autoSpaceDN/>
        <w:adjustRightInd/>
        <w:rPr>
          <w:rFonts w:cs="Arial"/>
          <w:szCs w:val="22"/>
        </w:rPr>
      </w:pPr>
    </w:p>
    <w:p w14:paraId="2714A433" w14:textId="77777777" w:rsidR="00616C20" w:rsidRPr="00AE028D" w:rsidRDefault="00616C20" w:rsidP="00616C20">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5DEC0AF2" w14:textId="77777777" w:rsidR="00616C20" w:rsidRPr="00AE028D" w:rsidRDefault="00616C20" w:rsidP="00616C20">
      <w:pPr>
        <w:widowControl/>
        <w:autoSpaceDE/>
        <w:autoSpaceDN/>
        <w:adjustRightInd/>
        <w:rPr>
          <w:rFonts w:cs="Arial"/>
          <w:szCs w:val="22"/>
        </w:rPr>
      </w:pPr>
    </w:p>
    <w:p w14:paraId="436CDEA0" w14:textId="77777777" w:rsidR="00616C20" w:rsidRPr="00AE028D" w:rsidRDefault="00616C20" w:rsidP="00616C2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Water Bureau maintains a list of pre-approved materials for use on all construction projects</w:t>
      </w:r>
      <w:r w:rsidRPr="00AE028D">
        <w:rPr>
          <w:rFonts w:cs="Arial"/>
          <w:i/>
          <w:szCs w:val="22"/>
        </w:rPr>
        <w:t>.</w:t>
      </w:r>
      <w:r w:rsidRPr="00AE028D">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The this list may be obtained either by calling the Water Bureau, at (585) 428-7569, or on the City of Rochester’s website</w:t>
      </w:r>
      <w:r w:rsidRPr="00AE028D">
        <w:rPr>
          <w:rFonts w:cs="Arial"/>
        </w:rPr>
        <w:t>, under Services – Contracts, Bids, RFPs – Public Works Construction Documents</w:t>
      </w:r>
      <w:r w:rsidRPr="00AE028D">
        <w:rPr>
          <w:rFonts w:cs="Arial"/>
          <w:szCs w:val="22"/>
        </w:rPr>
        <w:t>, Water System Useful Documents, Water Approved Products List.</w:t>
      </w:r>
    </w:p>
    <w:p w14:paraId="42A56B81" w14:textId="77777777" w:rsidR="00616C20" w:rsidRDefault="00616C20" w:rsidP="00616C20">
      <w:pPr>
        <w:widowControl/>
        <w:autoSpaceDE/>
        <w:autoSpaceDN/>
        <w:adjustRightInd/>
        <w:rPr>
          <w:rFonts w:cs="Arial"/>
          <w:szCs w:val="22"/>
        </w:rPr>
      </w:pPr>
    </w:p>
    <w:p w14:paraId="5F1A035C" w14:textId="77777777" w:rsidR="00616C20" w:rsidRPr="00841988" w:rsidRDefault="00616C20" w:rsidP="00616C20">
      <w:pPr>
        <w:widowControl/>
        <w:autoSpaceDE/>
        <w:autoSpaceDN/>
        <w:adjustRightInd/>
        <w:rPr>
          <w:rFonts w:cs="Arial"/>
          <w:szCs w:val="22"/>
        </w:rPr>
      </w:pPr>
    </w:p>
    <w:p w14:paraId="03FFD5EA" w14:textId="77777777" w:rsidR="00616C20" w:rsidRPr="00E96150" w:rsidRDefault="00616C20" w:rsidP="00616C20">
      <w:pPr>
        <w:widowControl/>
        <w:autoSpaceDE/>
        <w:autoSpaceDN/>
        <w:adjustRightInd/>
        <w:rPr>
          <w:rFonts w:cs="Arial"/>
          <w:b/>
          <w:szCs w:val="22"/>
        </w:rPr>
      </w:pPr>
      <w:r w:rsidRPr="00E96150">
        <w:rPr>
          <w:rFonts w:cs="Arial"/>
          <w:b/>
          <w:szCs w:val="22"/>
        </w:rPr>
        <w:t>STC 6.4  Concerning Subcontractors and Suppliers</w:t>
      </w:r>
    </w:p>
    <w:p w14:paraId="08BE1E4B" w14:textId="77777777" w:rsidR="00616C20" w:rsidRPr="00E96150" w:rsidRDefault="00616C20" w:rsidP="00616C20">
      <w:pPr>
        <w:widowControl/>
        <w:autoSpaceDE/>
        <w:autoSpaceDN/>
        <w:adjustRightInd/>
        <w:rPr>
          <w:rFonts w:cs="Arial"/>
          <w:szCs w:val="22"/>
        </w:rPr>
      </w:pPr>
    </w:p>
    <w:p w14:paraId="009CE423" w14:textId="77777777" w:rsidR="00616C20" w:rsidRPr="00E96150" w:rsidRDefault="00616C20" w:rsidP="00616C20">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1DE8D1BB" w14:textId="77777777" w:rsidR="00616C20" w:rsidRPr="00E96150" w:rsidRDefault="00616C20" w:rsidP="00616C20">
      <w:pPr>
        <w:widowControl/>
        <w:autoSpaceDE/>
        <w:autoSpaceDN/>
        <w:adjustRightInd/>
        <w:rPr>
          <w:rFonts w:cs="Arial"/>
          <w:szCs w:val="22"/>
        </w:rPr>
      </w:pPr>
    </w:p>
    <w:p w14:paraId="07C2C390" w14:textId="77777777" w:rsidR="00616C20" w:rsidRDefault="00616C20" w:rsidP="00616C20">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55D51502" w14:textId="77777777" w:rsidR="00616C20" w:rsidRDefault="00616C20" w:rsidP="00616C20">
      <w:pPr>
        <w:widowControl/>
        <w:autoSpaceDE/>
        <w:autoSpaceDN/>
        <w:adjustRightInd/>
        <w:rPr>
          <w:rFonts w:cs="Arial"/>
          <w:szCs w:val="22"/>
        </w:rPr>
      </w:pPr>
    </w:p>
    <w:p w14:paraId="6A93DDEE" w14:textId="77777777" w:rsidR="00616C20" w:rsidRDefault="00616C20" w:rsidP="00616C20">
      <w:pPr>
        <w:widowControl/>
        <w:autoSpaceDE/>
        <w:autoSpaceDN/>
        <w:adjustRightInd/>
        <w:rPr>
          <w:rFonts w:cs="Arial"/>
          <w:szCs w:val="22"/>
        </w:rPr>
      </w:pPr>
    </w:p>
    <w:p w14:paraId="45B5E0B5" w14:textId="77777777" w:rsidR="00616C20" w:rsidRPr="00841988" w:rsidRDefault="00616C20" w:rsidP="00616C20">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6D7A5326" w14:textId="77777777" w:rsidR="00616C20" w:rsidRPr="00841988" w:rsidRDefault="00616C20" w:rsidP="00616C20">
      <w:pPr>
        <w:pStyle w:val="NoSpacing"/>
        <w:rPr>
          <w:rFonts w:cs="Arial"/>
        </w:rPr>
      </w:pPr>
    </w:p>
    <w:p w14:paraId="08D4B904" w14:textId="77777777" w:rsidR="00616C20" w:rsidRPr="00841988" w:rsidRDefault="00616C20" w:rsidP="00616C20">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63CA8A9E" w14:textId="77777777" w:rsidR="00616C20" w:rsidRDefault="00616C20" w:rsidP="00616C20">
      <w:pPr>
        <w:widowControl/>
        <w:autoSpaceDE/>
        <w:autoSpaceDN/>
        <w:adjustRightInd/>
        <w:rPr>
          <w:rFonts w:cs="Arial"/>
          <w:szCs w:val="22"/>
        </w:rPr>
      </w:pPr>
    </w:p>
    <w:p w14:paraId="6C34CA21" w14:textId="77777777" w:rsidR="00616C20" w:rsidRDefault="00616C20" w:rsidP="00616C20">
      <w:pPr>
        <w:widowControl/>
        <w:autoSpaceDE/>
        <w:autoSpaceDN/>
        <w:adjustRightInd/>
        <w:rPr>
          <w:rFonts w:cs="Arial"/>
          <w:szCs w:val="22"/>
        </w:rPr>
      </w:pPr>
    </w:p>
    <w:p w14:paraId="403B420F" w14:textId="77777777" w:rsidR="00616C20" w:rsidRPr="00C9702C" w:rsidRDefault="00616C20" w:rsidP="00616C20">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3C620CD8" w14:textId="77777777" w:rsidR="00616C20" w:rsidRPr="00C9702C" w:rsidRDefault="00616C20" w:rsidP="00616C20">
      <w:pPr>
        <w:rPr>
          <w:rFonts w:cs="Arial"/>
        </w:rPr>
      </w:pPr>
    </w:p>
    <w:p w14:paraId="18939AAE" w14:textId="77777777" w:rsidR="00616C20" w:rsidRPr="00C9702C" w:rsidRDefault="00616C20" w:rsidP="00616C20">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71A1C160" w14:textId="77777777" w:rsidR="00616C20" w:rsidRDefault="00616C20" w:rsidP="00616C20">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65847A9B" w14:textId="77777777" w:rsidR="00616C20" w:rsidRDefault="00616C20" w:rsidP="00616C20">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26607A88" w14:textId="77777777" w:rsidR="00616C20" w:rsidRDefault="00616C20" w:rsidP="00616C20">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E496E4C" w14:textId="77777777" w:rsidR="00616C20" w:rsidRPr="00284BB5" w:rsidRDefault="00616C20" w:rsidP="00616C20">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421950F8" w14:textId="77777777" w:rsidR="00616C20" w:rsidRDefault="00616C20" w:rsidP="00616C20">
      <w:pPr>
        <w:pStyle w:val="NoSpacing"/>
        <w:rPr>
          <w:rFonts w:cs="Arial"/>
        </w:rPr>
      </w:pPr>
    </w:p>
    <w:p w14:paraId="6044217E" w14:textId="77777777" w:rsidR="00616C20" w:rsidRDefault="00616C20" w:rsidP="00616C20">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30C5D217" w14:textId="77777777" w:rsidR="00616C20" w:rsidRDefault="00616C20" w:rsidP="00616C20">
      <w:pPr>
        <w:pStyle w:val="NoSpacing"/>
        <w:rPr>
          <w:rFonts w:cs="Arial"/>
        </w:rPr>
      </w:pPr>
    </w:p>
    <w:p w14:paraId="301984BD" w14:textId="77777777" w:rsidR="00616C20" w:rsidRDefault="00616C20" w:rsidP="00616C20">
      <w:pPr>
        <w:pStyle w:val="NoSpacing"/>
        <w:rPr>
          <w:rFonts w:cs="Arial"/>
        </w:rPr>
      </w:pPr>
      <w:r>
        <w:rPr>
          <w:rFonts w:cs="Arial"/>
        </w:rPr>
        <w:t>The overall area of the additional pavement restoration is to be as follows:</w:t>
      </w:r>
    </w:p>
    <w:p w14:paraId="5E060BF8" w14:textId="77777777" w:rsidR="00616C20" w:rsidRDefault="00616C20" w:rsidP="00616C20">
      <w:pPr>
        <w:pStyle w:val="NoSpacing"/>
        <w:rPr>
          <w:rFonts w:cs="Arial"/>
        </w:rPr>
      </w:pPr>
    </w:p>
    <w:p w14:paraId="2906039C" w14:textId="77777777" w:rsidR="00616C20" w:rsidRPr="00284BB5" w:rsidRDefault="00616C20" w:rsidP="00616C20">
      <w:pPr>
        <w:pStyle w:val="NoSpacing"/>
        <w:widowControl/>
        <w:numPr>
          <w:ilvl w:val="0"/>
          <w:numId w:val="49"/>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66C53B55" w14:textId="77777777" w:rsidR="00616C20" w:rsidRPr="00284BB5" w:rsidRDefault="00616C20" w:rsidP="00616C20">
      <w:pPr>
        <w:pStyle w:val="NoSpacing"/>
        <w:rPr>
          <w:rFonts w:cs="Arial"/>
        </w:rPr>
      </w:pPr>
    </w:p>
    <w:p w14:paraId="3782068B" w14:textId="77777777" w:rsidR="00616C20" w:rsidRPr="00284BB5" w:rsidRDefault="00616C20" w:rsidP="00616C20">
      <w:pPr>
        <w:pStyle w:val="NoSpacing"/>
        <w:widowControl/>
        <w:numPr>
          <w:ilvl w:val="0"/>
          <w:numId w:val="49"/>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1241D419" w14:textId="77777777" w:rsidR="00616C20" w:rsidRPr="00284BB5" w:rsidRDefault="00616C20" w:rsidP="00616C20">
      <w:pPr>
        <w:pStyle w:val="NoSpacing"/>
        <w:rPr>
          <w:rFonts w:cs="Arial"/>
        </w:rPr>
      </w:pPr>
    </w:p>
    <w:p w14:paraId="02726F25" w14:textId="77777777" w:rsidR="00616C20" w:rsidRDefault="00616C20" w:rsidP="00616C20">
      <w:pPr>
        <w:pStyle w:val="NoSpacing"/>
        <w:widowControl/>
        <w:numPr>
          <w:ilvl w:val="0"/>
          <w:numId w:val="49"/>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7B1E8A6C" w14:textId="77777777" w:rsidR="00616C20" w:rsidRDefault="00616C20" w:rsidP="00616C20">
      <w:pPr>
        <w:pStyle w:val="NoSpacing"/>
        <w:rPr>
          <w:rFonts w:cs="Arial"/>
        </w:rPr>
      </w:pPr>
    </w:p>
    <w:p w14:paraId="5DB142FA" w14:textId="77777777" w:rsidR="00616C20" w:rsidRDefault="00616C20" w:rsidP="00616C20">
      <w:pPr>
        <w:pStyle w:val="NoSpacing"/>
        <w:widowControl/>
        <w:numPr>
          <w:ilvl w:val="0"/>
          <w:numId w:val="49"/>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74635765" w14:textId="77777777" w:rsidR="00616C20" w:rsidRDefault="00616C20" w:rsidP="00616C20">
      <w:pPr>
        <w:pStyle w:val="NoSpacing"/>
        <w:rPr>
          <w:rFonts w:cs="Arial"/>
        </w:rPr>
      </w:pPr>
    </w:p>
    <w:p w14:paraId="221CB115" w14:textId="77777777" w:rsidR="00616C20" w:rsidRDefault="00616C20" w:rsidP="00616C20">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41C241FA" w14:textId="77777777" w:rsidR="00616C20" w:rsidRDefault="00616C20" w:rsidP="00616C20">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469FB5F" w14:textId="77777777" w:rsidR="00616C20" w:rsidRPr="00AE028D" w:rsidRDefault="00616C20" w:rsidP="00616C20">
      <w:pPr>
        <w:widowControl/>
        <w:autoSpaceDE/>
        <w:autoSpaceDN/>
        <w:adjustRightInd/>
        <w:rPr>
          <w:rFonts w:cs="Arial"/>
          <w:szCs w:val="22"/>
        </w:rPr>
      </w:pPr>
    </w:p>
    <w:p w14:paraId="00DD4667" w14:textId="77777777" w:rsidR="00616C20" w:rsidRPr="00F260C3" w:rsidRDefault="00616C20" w:rsidP="00616C20">
      <w:pPr>
        <w:rPr>
          <w:rFonts w:cs="Arial"/>
          <w:b/>
        </w:rPr>
      </w:pPr>
      <w:r w:rsidRPr="00F260C3">
        <w:rPr>
          <w:rFonts w:cs="Arial"/>
          <w:b/>
        </w:rPr>
        <w:t>STC 9.7  Resolution of Disputes</w:t>
      </w:r>
    </w:p>
    <w:p w14:paraId="43E29D8F" w14:textId="77777777" w:rsidR="00616C20" w:rsidRPr="00F260C3" w:rsidRDefault="00616C20" w:rsidP="00616C20">
      <w:pPr>
        <w:rPr>
          <w:rFonts w:cs="Arial"/>
        </w:rPr>
      </w:pPr>
    </w:p>
    <w:p w14:paraId="67C33D02" w14:textId="77777777" w:rsidR="00616C20" w:rsidRPr="00F260C3" w:rsidRDefault="00616C20" w:rsidP="00616C20">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480854A9" w14:textId="77777777" w:rsidR="00616C20" w:rsidRPr="00F260C3" w:rsidRDefault="00616C20" w:rsidP="00616C20">
      <w:pPr>
        <w:rPr>
          <w:rFonts w:cs="Arial"/>
        </w:rPr>
      </w:pPr>
    </w:p>
    <w:p w14:paraId="02A4B68F" w14:textId="77777777" w:rsidR="00616C20" w:rsidRPr="00F260C3" w:rsidRDefault="00616C20" w:rsidP="00616C20">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03FC334A" w14:textId="77777777" w:rsidR="00616C20" w:rsidRPr="00F260C3" w:rsidRDefault="00616C20" w:rsidP="00616C20">
      <w:pPr>
        <w:rPr>
          <w:rFonts w:cs="Arial"/>
        </w:rPr>
      </w:pPr>
    </w:p>
    <w:p w14:paraId="7D485F38" w14:textId="77777777" w:rsidR="00616C20" w:rsidRPr="00F260C3" w:rsidRDefault="00616C20" w:rsidP="00616C20">
      <w:pPr>
        <w:rPr>
          <w:rFonts w:cs="Arial"/>
        </w:rPr>
      </w:pPr>
    </w:p>
    <w:p w14:paraId="5C79E729" w14:textId="77777777" w:rsidR="00616C20" w:rsidRPr="00AE028D" w:rsidRDefault="00616C20" w:rsidP="00616C20">
      <w:pPr>
        <w:widowControl/>
        <w:autoSpaceDE/>
        <w:autoSpaceDN/>
        <w:adjustRightInd/>
        <w:rPr>
          <w:rFonts w:cs="Arial"/>
          <w:b/>
          <w:szCs w:val="22"/>
          <w:lang w:eastAsia="ja-JP"/>
        </w:rPr>
      </w:pPr>
      <w:r w:rsidRPr="00AE028D">
        <w:rPr>
          <w:rFonts w:cs="Arial"/>
          <w:b/>
          <w:szCs w:val="22"/>
        </w:rPr>
        <w:t>STC 10.2  Changes in the Contract Price</w:t>
      </w:r>
    </w:p>
    <w:p w14:paraId="4BA5FC51" w14:textId="77777777" w:rsidR="00616C20" w:rsidRPr="00AE028D" w:rsidRDefault="00616C20" w:rsidP="00616C20">
      <w:pPr>
        <w:rPr>
          <w:rFonts w:cs="Arial"/>
          <w:szCs w:val="22"/>
        </w:rPr>
      </w:pPr>
    </w:p>
    <w:p w14:paraId="39CD82E6" w14:textId="77777777" w:rsidR="00616C20" w:rsidRPr="00AE028D" w:rsidRDefault="00616C20" w:rsidP="00616C20">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1C23725F" w14:textId="77777777" w:rsidR="00616C20" w:rsidRPr="00AE028D" w:rsidRDefault="00616C20" w:rsidP="00616C20">
      <w:pPr>
        <w:rPr>
          <w:rFonts w:cs="Arial"/>
          <w:szCs w:val="22"/>
        </w:rPr>
      </w:pPr>
    </w:p>
    <w:p w14:paraId="16E75E90" w14:textId="77777777" w:rsidR="00616C20" w:rsidRPr="00AE028D" w:rsidRDefault="00616C20" w:rsidP="00616C20">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452368B1"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7A7438D8" w14:textId="77777777" w:rsidR="00616C20" w:rsidRPr="00AE028D" w:rsidRDefault="00616C20" w:rsidP="00616C20">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57B5C1E9" w14:textId="77777777" w:rsidR="00616C20"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72DCE2D4" w14:textId="77777777" w:rsidR="00616C20" w:rsidRPr="00AE028D" w:rsidRDefault="00616C20" w:rsidP="00616C20">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1EF6E165" w14:textId="77777777" w:rsidR="00616C20"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00319545" w14:textId="77777777" w:rsidR="00616C20" w:rsidRPr="00AE028D" w:rsidRDefault="00616C20" w:rsidP="00616C20">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093826AD" w14:textId="77777777" w:rsidR="00616C20"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4A306D93" w14:textId="77777777" w:rsidR="00616C20" w:rsidRPr="00AE028D" w:rsidRDefault="00616C20" w:rsidP="00616C20">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3EE8877F" w14:textId="77777777" w:rsidR="00616C20" w:rsidRDefault="00616C20" w:rsidP="00616C20">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79A2DB4A" w14:textId="77777777" w:rsidR="00616C20" w:rsidRPr="00AE028D" w:rsidRDefault="00616C20" w:rsidP="00616C20">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77C3A303" w14:textId="77777777" w:rsidR="00616C20" w:rsidRPr="00AE028D" w:rsidRDefault="00616C20" w:rsidP="00616C20">
      <w:pPr>
        <w:widowControl/>
        <w:autoSpaceDE/>
        <w:autoSpaceDN/>
        <w:adjustRightInd/>
        <w:rPr>
          <w:rFonts w:eastAsia="Calibri" w:cs="Arial"/>
          <w:szCs w:val="22"/>
          <w:lang w:bidi="en-US"/>
        </w:rPr>
      </w:pPr>
    </w:p>
    <w:p w14:paraId="2751911E" w14:textId="77777777" w:rsidR="00616C20" w:rsidRPr="00AE028D" w:rsidRDefault="00616C20" w:rsidP="00616C20">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7F38FC71" w14:textId="77777777" w:rsidR="00616C20" w:rsidRPr="00AE028D" w:rsidRDefault="00616C20" w:rsidP="00616C20">
      <w:pPr>
        <w:widowControl/>
        <w:autoSpaceDE/>
        <w:autoSpaceDN/>
        <w:adjustRightInd/>
        <w:rPr>
          <w:rFonts w:eastAsia="Calibri" w:cs="Arial"/>
          <w:szCs w:val="22"/>
          <w:lang w:bidi="en-US"/>
        </w:rPr>
      </w:pPr>
    </w:p>
    <w:p w14:paraId="4839855E" w14:textId="77777777" w:rsidR="00616C20" w:rsidRPr="00AE028D" w:rsidRDefault="00616C20" w:rsidP="00616C20">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61BE4CF9" w14:textId="77777777" w:rsidR="00616C20" w:rsidRDefault="00616C20" w:rsidP="00616C20">
      <w:pPr>
        <w:widowControl/>
        <w:autoSpaceDE/>
        <w:autoSpaceDN/>
        <w:adjustRightInd/>
        <w:rPr>
          <w:rFonts w:eastAsia="Calibri" w:cs="Arial"/>
          <w:szCs w:val="22"/>
          <w:lang w:bidi="en-US"/>
        </w:rPr>
      </w:pPr>
    </w:p>
    <w:p w14:paraId="5C9BE6E3" w14:textId="77777777" w:rsidR="00616C20" w:rsidRPr="00AE028D" w:rsidRDefault="00616C20" w:rsidP="00616C20">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63F58B06" w14:textId="77777777" w:rsidR="00616C20" w:rsidRPr="00AE028D" w:rsidRDefault="00616C20" w:rsidP="00616C20">
      <w:pPr>
        <w:widowControl/>
        <w:autoSpaceDE/>
        <w:autoSpaceDN/>
        <w:adjustRightInd/>
        <w:rPr>
          <w:rFonts w:eastAsia="Calibri" w:cs="Arial"/>
          <w:szCs w:val="22"/>
          <w:lang w:bidi="en-US"/>
        </w:rPr>
      </w:pPr>
    </w:p>
    <w:p w14:paraId="5DE348FC" w14:textId="77777777" w:rsidR="00616C20" w:rsidRPr="00AE028D" w:rsidRDefault="00616C20" w:rsidP="00616C20">
      <w:pPr>
        <w:widowControl/>
        <w:autoSpaceDE/>
        <w:autoSpaceDN/>
        <w:adjustRightInd/>
        <w:rPr>
          <w:rFonts w:eastAsia="Calibri" w:cs="Arial"/>
          <w:szCs w:val="22"/>
          <w:lang w:bidi="en-US"/>
        </w:rPr>
      </w:pPr>
    </w:p>
    <w:p w14:paraId="7373C349" w14:textId="77777777" w:rsidR="00616C20" w:rsidRPr="00AE028D" w:rsidRDefault="00616C20" w:rsidP="00616C20">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 and </w:t>
      </w:r>
      <w:r w:rsidRPr="00AE028D">
        <w:rPr>
          <w:rFonts w:cs="Arial"/>
          <w:b/>
          <w:szCs w:val="22"/>
          <w:lang w:eastAsia="ja-JP"/>
        </w:rPr>
        <w:t>Replace</w:t>
      </w:r>
      <w:r w:rsidRPr="00AE028D">
        <w:rPr>
          <w:rFonts w:cs="Arial"/>
          <w:szCs w:val="22"/>
          <w:lang w:eastAsia="ja-JP"/>
        </w:rPr>
        <w:t xml:space="preserve"> with the following:</w:t>
      </w:r>
    </w:p>
    <w:p w14:paraId="3B17BC42" w14:textId="77777777" w:rsidR="00616C20" w:rsidRPr="00AE028D" w:rsidRDefault="00616C20" w:rsidP="00616C20">
      <w:pPr>
        <w:rPr>
          <w:rFonts w:cs="Arial"/>
          <w:szCs w:val="22"/>
          <w:lang w:eastAsia="ja-JP"/>
        </w:rPr>
      </w:pPr>
    </w:p>
    <w:p w14:paraId="189E09D1" w14:textId="77777777" w:rsidR="00616C20" w:rsidRPr="00AE028D" w:rsidRDefault="00616C20" w:rsidP="00616C20">
      <w:pPr>
        <w:rPr>
          <w:rFonts w:cs="Arial"/>
          <w:szCs w:val="22"/>
          <w:lang w:eastAsia="ja-JP"/>
        </w:rPr>
      </w:pPr>
      <w:r w:rsidRPr="00AE028D">
        <w:rPr>
          <w:rFonts w:cs="Arial"/>
          <w:szCs w:val="22"/>
          <w:lang w:eastAsia="ja-JP"/>
        </w:rPr>
        <w:t>10.2.6  Asphalt Price Adjustment</w:t>
      </w:r>
    </w:p>
    <w:p w14:paraId="01EB689A" w14:textId="77777777" w:rsidR="00616C20" w:rsidRPr="00AE028D" w:rsidRDefault="00616C20" w:rsidP="00616C20">
      <w:pPr>
        <w:tabs>
          <w:tab w:val="left" w:pos="180"/>
        </w:tabs>
        <w:contextualSpacing/>
        <w:rPr>
          <w:rFonts w:cs="Arial"/>
          <w:szCs w:val="22"/>
          <w:lang w:eastAsia="ja-JP"/>
        </w:rPr>
      </w:pPr>
    </w:p>
    <w:p w14:paraId="3F188EF9" w14:textId="77777777" w:rsidR="00616C20" w:rsidRPr="00AE028D" w:rsidRDefault="00616C20" w:rsidP="00616C20">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sidRPr="00AE028D">
        <w:rPr>
          <w:rFonts w:cs="Arial"/>
          <w:szCs w:val="22"/>
          <w:lang w:eastAsia="ja-JP"/>
        </w:rPr>
        <w:t>A.  The adjustment will provide for either an additional compensation to the Contractor for an increase, or a repayment to the City for a decrease, in the price of asphalt as based on the fixed index price.  No adjustment will be made if the monthly average posted price is within fifteen dollars ($15.00) of the fixed index price for asphalt.  No consideration will be given to the situation where an individual supplier’s price exceeds the monthly average posted price.  Only those items that include asphalt, that are originally in the contract, and that are included in the general specification sections specified below, will be eligible for an asphalt price adjustment:</w:t>
      </w:r>
    </w:p>
    <w:p w14:paraId="2C31B4B0" w14:textId="77777777" w:rsidR="00616C20" w:rsidRPr="00AE028D" w:rsidRDefault="00616C20" w:rsidP="00616C20">
      <w:pPr>
        <w:tabs>
          <w:tab w:val="left" w:pos="180"/>
        </w:tabs>
        <w:contextualSpacing/>
        <w:rPr>
          <w:rFonts w:cs="Arial"/>
          <w:szCs w:val="22"/>
          <w:lang w:eastAsia="ja-JP"/>
        </w:rPr>
      </w:pPr>
    </w:p>
    <w:p w14:paraId="09ED8055"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R205 – Pavement Base Repair</w:t>
      </w:r>
    </w:p>
    <w:p w14:paraId="7760FFC9"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S205 – Pavement Base Repair</w:t>
      </w:r>
    </w:p>
    <w:p w14:paraId="5F41CA16"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402 – Hot Mix Asphalt (HMA) Pavements (Superpave mixes)</w:t>
      </w:r>
    </w:p>
    <w:p w14:paraId="79F2A8CC"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Concrete Pavement</w:t>
      </w:r>
    </w:p>
    <w:p w14:paraId="6D428F25"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(HMA) Pavements for Municipalities</w:t>
      </w:r>
    </w:p>
    <w:p w14:paraId="2D7A7428"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R404 – Recycled Asphalt Concrete Pavement</w:t>
      </w:r>
    </w:p>
    <w:p w14:paraId="4DC6E3CB"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18410 – Micro-Surfacing</w:t>
      </w:r>
    </w:p>
    <w:p w14:paraId="621DC49A" w14:textId="77777777" w:rsidR="00616C20"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S410 – Micro-Surfacing</w:t>
      </w:r>
    </w:p>
    <w:p w14:paraId="2B0C2A54"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S413 – Speed Hump</w:t>
      </w:r>
    </w:p>
    <w:p w14:paraId="0CC09EF4" w14:textId="77777777" w:rsidR="00616C20"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S608 – Sidewalk and Driveway</w:t>
      </w:r>
    </w:p>
    <w:p w14:paraId="549EA03A"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S609 – Curb</w:t>
      </w:r>
    </w:p>
    <w:p w14:paraId="6475A3A4" w14:textId="77777777" w:rsidR="00616C20" w:rsidRDefault="00616C20" w:rsidP="00616C20">
      <w:pPr>
        <w:tabs>
          <w:tab w:val="left" w:pos="1080"/>
          <w:tab w:val="left" w:pos="1368"/>
        </w:tabs>
        <w:ind w:left="450" w:hanging="180"/>
        <w:rPr>
          <w:rFonts w:cs="Arial"/>
          <w:szCs w:val="22"/>
          <w:lang w:eastAsia="ja-JP"/>
        </w:rPr>
      </w:pPr>
    </w:p>
    <w:p w14:paraId="1013AADD" w14:textId="77777777" w:rsidR="00616C20" w:rsidRDefault="00616C20" w:rsidP="00616C20">
      <w:pPr>
        <w:tabs>
          <w:tab w:val="left" w:pos="1080"/>
          <w:tab w:val="left" w:pos="1368"/>
        </w:tabs>
        <w:ind w:left="450" w:hanging="180"/>
        <w:rPr>
          <w:rFonts w:cs="Arial"/>
          <w:szCs w:val="22"/>
          <w:lang w:eastAsia="ja-JP"/>
        </w:rPr>
      </w:pPr>
    </w:p>
    <w:p w14:paraId="5D8EA36B" w14:textId="77777777" w:rsidR="00616C20" w:rsidRDefault="00616C20" w:rsidP="00616C20">
      <w:pPr>
        <w:tabs>
          <w:tab w:val="left" w:pos="1080"/>
          <w:tab w:val="left" w:pos="1368"/>
        </w:tabs>
        <w:ind w:left="450" w:hanging="180"/>
        <w:rPr>
          <w:rFonts w:cs="Arial"/>
          <w:szCs w:val="22"/>
          <w:lang w:eastAsia="ja-JP"/>
        </w:rPr>
      </w:pPr>
    </w:p>
    <w:p w14:paraId="4420367C"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B.  The adjustment will be based solely on:  the quantity of asphalt incorporated in the work, multiplied by the per cent (as expressed in decimals) of performance-graded binder or asphalt cement included in the mix, multiplied by the difference between the herein stipulated fixed index price plus fifteen dollars (+$15.00) when the average posted price increases, minus fifteen dollars (-$15.00) when the average posted price decreases, all as defined below.</w:t>
      </w:r>
    </w:p>
    <w:p w14:paraId="22D6FB21" w14:textId="77777777" w:rsidR="00616C20" w:rsidRDefault="00616C20" w:rsidP="00616C20">
      <w:pPr>
        <w:rPr>
          <w:rFonts w:cs="Arial"/>
          <w:szCs w:val="22"/>
          <w:lang w:eastAsia="ja-JP"/>
        </w:rPr>
      </w:pPr>
    </w:p>
    <w:p w14:paraId="2C6CF0CA" w14:textId="77777777" w:rsidR="00616C20" w:rsidRPr="00AE028D" w:rsidRDefault="00616C20" w:rsidP="00616C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C.  The percentage factor of performance-graded binder or asphalt cement incorporated in the asphalt course mix as expressed in decimals to the nearest thousandth for each asphalt course mix type shall be as follows:</w:t>
      </w:r>
    </w:p>
    <w:p w14:paraId="6A5E3A04" w14:textId="77777777" w:rsidR="00616C20" w:rsidRDefault="00616C20" w:rsidP="00616C20">
      <w:pPr>
        <w:widowControl/>
        <w:autoSpaceDE/>
        <w:autoSpaceDN/>
        <w:adjustRightInd/>
        <w:rPr>
          <w:rFonts w:cs="Arial"/>
          <w:szCs w:val="22"/>
          <w:lang w:eastAsia="ja-JP"/>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2978"/>
      </w:tblGrid>
      <w:tr w:rsidR="00616C20" w:rsidRPr="00F260C3" w14:paraId="7104D5CE" w14:textId="77777777" w:rsidTr="006C49A8">
        <w:trPr>
          <w:trHeight w:val="346"/>
        </w:trPr>
        <w:tc>
          <w:tcPr>
            <w:tcW w:w="1766" w:type="pct"/>
            <w:tcBorders>
              <w:left w:val="single" w:sz="4" w:space="0" w:color="auto"/>
            </w:tcBorders>
            <w:shd w:val="clear" w:color="auto" w:fill="auto"/>
            <w:vAlign w:val="center"/>
          </w:tcPr>
          <w:p w14:paraId="3BE493FB" w14:textId="77777777" w:rsidR="00616C20" w:rsidRPr="00F260C3" w:rsidRDefault="00616C20" w:rsidP="006C49A8">
            <w:pPr>
              <w:jc w:val="center"/>
              <w:rPr>
                <w:rFonts w:cs="Arial"/>
                <w:b/>
                <w:lang w:eastAsia="ja-JP"/>
              </w:rPr>
            </w:pPr>
            <w:r w:rsidRPr="00F260C3">
              <w:rPr>
                <w:rFonts w:cs="Arial"/>
                <w:szCs w:val="22"/>
                <w:lang w:eastAsia="ja-JP"/>
              </w:rPr>
              <w:br w:type="page"/>
            </w:r>
            <w:r w:rsidRPr="00F260C3">
              <w:rPr>
                <w:rFonts w:cs="Arial"/>
                <w:szCs w:val="22"/>
                <w:lang w:eastAsia="ja-JP"/>
              </w:rPr>
              <w:br w:type="page"/>
            </w:r>
            <w:r w:rsidRPr="00F260C3">
              <w:rPr>
                <w:rFonts w:cs="Arial"/>
                <w:szCs w:val="22"/>
                <w:lang w:eastAsia="ja-JP"/>
              </w:rPr>
              <w:br w:type="page"/>
            </w:r>
            <w:r w:rsidRPr="00F260C3">
              <w:rPr>
                <w:rFonts w:cs="Arial"/>
                <w:b/>
                <w:szCs w:val="22"/>
                <w:lang w:eastAsia="ja-JP"/>
              </w:rPr>
              <w:t>Asphalt Course Mix (</w:t>
            </w:r>
            <w:r w:rsidRPr="00F260C3">
              <w:rPr>
                <w:rFonts w:cs="Arial"/>
                <w:b/>
                <w:i/>
                <w:szCs w:val="22"/>
                <w:lang w:eastAsia="ja-JP"/>
              </w:rPr>
              <w:t>Q</w:t>
            </w:r>
            <w:r w:rsidRPr="00F260C3">
              <w:rPr>
                <w:rFonts w:cs="Arial"/>
                <w:b/>
                <w:szCs w:val="22"/>
                <w:lang w:eastAsia="ja-JP"/>
              </w:rPr>
              <w:t>)</w:t>
            </w:r>
          </w:p>
        </w:tc>
        <w:tc>
          <w:tcPr>
            <w:tcW w:w="1766" w:type="pct"/>
            <w:shd w:val="clear" w:color="auto" w:fill="auto"/>
            <w:vAlign w:val="center"/>
          </w:tcPr>
          <w:p w14:paraId="4B0DC692" w14:textId="77777777" w:rsidR="00616C20" w:rsidRPr="00F260C3" w:rsidRDefault="00616C20" w:rsidP="006C49A8">
            <w:pPr>
              <w:jc w:val="center"/>
              <w:rPr>
                <w:rFonts w:cs="Arial"/>
                <w:b/>
                <w:lang w:eastAsia="ja-JP"/>
              </w:rPr>
            </w:pPr>
            <w:r w:rsidRPr="00F260C3">
              <w:rPr>
                <w:rFonts w:cs="Arial"/>
                <w:b/>
                <w:szCs w:val="22"/>
                <w:lang w:eastAsia="ja-JP"/>
              </w:rPr>
              <w:t>Section(s)</w:t>
            </w:r>
          </w:p>
        </w:tc>
        <w:tc>
          <w:tcPr>
            <w:tcW w:w="1468" w:type="pct"/>
            <w:tcBorders>
              <w:right w:val="single" w:sz="4" w:space="0" w:color="auto"/>
            </w:tcBorders>
            <w:shd w:val="clear" w:color="auto" w:fill="auto"/>
            <w:vAlign w:val="center"/>
          </w:tcPr>
          <w:p w14:paraId="6A87A654" w14:textId="77777777" w:rsidR="00616C20" w:rsidRPr="00F260C3" w:rsidRDefault="00616C20" w:rsidP="006C49A8">
            <w:pPr>
              <w:jc w:val="center"/>
              <w:rPr>
                <w:rFonts w:cs="Arial"/>
                <w:b/>
                <w:lang w:eastAsia="ja-JP"/>
              </w:rPr>
            </w:pPr>
            <w:r w:rsidRPr="00F260C3">
              <w:rPr>
                <w:rFonts w:cs="Arial"/>
                <w:b/>
                <w:szCs w:val="22"/>
                <w:lang w:eastAsia="ja-JP"/>
              </w:rPr>
              <w:t>Factor (</w:t>
            </w:r>
            <w:r w:rsidRPr="00F260C3">
              <w:rPr>
                <w:rFonts w:cs="Arial"/>
                <w:b/>
                <w:i/>
                <w:szCs w:val="22"/>
                <w:lang w:eastAsia="ja-JP"/>
              </w:rPr>
              <w:t>F</w:t>
            </w:r>
            <w:r w:rsidRPr="00F260C3">
              <w:rPr>
                <w:rFonts w:cs="Arial"/>
                <w:b/>
                <w:szCs w:val="22"/>
                <w:lang w:eastAsia="ja-JP"/>
              </w:rPr>
              <w:t>)</w:t>
            </w:r>
          </w:p>
        </w:tc>
      </w:tr>
      <w:tr w:rsidR="00616C20" w:rsidRPr="00F260C3" w14:paraId="57981060" w14:textId="77777777" w:rsidTr="006C49A8">
        <w:trPr>
          <w:trHeight w:val="346"/>
        </w:trPr>
        <w:tc>
          <w:tcPr>
            <w:tcW w:w="1766" w:type="pct"/>
            <w:tcBorders>
              <w:left w:val="single" w:sz="4" w:space="0" w:color="auto"/>
            </w:tcBorders>
            <w:shd w:val="clear" w:color="auto" w:fill="auto"/>
            <w:vAlign w:val="center"/>
          </w:tcPr>
          <w:p w14:paraId="618B3240" w14:textId="77777777" w:rsidR="00616C20" w:rsidRPr="00F260C3" w:rsidRDefault="00616C20" w:rsidP="006C49A8">
            <w:pPr>
              <w:jc w:val="center"/>
              <w:rPr>
                <w:rFonts w:cs="Arial"/>
                <w:lang w:eastAsia="ja-JP"/>
              </w:rPr>
            </w:pPr>
            <w:r w:rsidRPr="00F260C3">
              <w:rPr>
                <w:rFonts w:cs="Arial"/>
                <w:szCs w:val="22"/>
                <w:lang w:eastAsia="ja-JP"/>
              </w:rPr>
              <w:t>Type 1</w:t>
            </w:r>
          </w:p>
        </w:tc>
        <w:tc>
          <w:tcPr>
            <w:tcW w:w="1766" w:type="pct"/>
            <w:shd w:val="clear" w:color="auto" w:fill="auto"/>
            <w:vAlign w:val="center"/>
          </w:tcPr>
          <w:p w14:paraId="3413A92D" w14:textId="77777777" w:rsidR="00616C20" w:rsidRPr="00F260C3" w:rsidRDefault="00616C20" w:rsidP="006C49A8">
            <w:pPr>
              <w:jc w:val="center"/>
              <w:rPr>
                <w:rFonts w:cs="Arial"/>
                <w:lang w:eastAsia="ja-JP"/>
              </w:rPr>
            </w:pPr>
            <w:r w:rsidRPr="00F260C3">
              <w:rPr>
                <w:rFonts w:cs="Arial"/>
                <w:szCs w:val="22"/>
                <w:lang w:eastAsia="ja-JP"/>
              </w:rPr>
              <w:t>R205-S205-S608-S609</w:t>
            </w:r>
          </w:p>
        </w:tc>
        <w:tc>
          <w:tcPr>
            <w:tcW w:w="1468" w:type="pct"/>
            <w:tcBorders>
              <w:right w:val="single" w:sz="4" w:space="0" w:color="auto"/>
            </w:tcBorders>
            <w:shd w:val="clear" w:color="auto" w:fill="auto"/>
            <w:vAlign w:val="center"/>
          </w:tcPr>
          <w:p w14:paraId="714DFAB6" w14:textId="77777777" w:rsidR="00616C20" w:rsidRPr="00F260C3" w:rsidRDefault="00616C20" w:rsidP="006C49A8">
            <w:pPr>
              <w:jc w:val="center"/>
              <w:rPr>
                <w:rFonts w:cs="Arial"/>
                <w:lang w:eastAsia="ja-JP"/>
              </w:rPr>
            </w:pPr>
            <w:r w:rsidRPr="00F260C3">
              <w:rPr>
                <w:rFonts w:cs="Arial"/>
                <w:szCs w:val="22"/>
                <w:lang w:eastAsia="ja-JP"/>
              </w:rPr>
              <w:t>0.060</w:t>
            </w:r>
          </w:p>
        </w:tc>
      </w:tr>
      <w:tr w:rsidR="00616C20" w:rsidRPr="00F260C3" w14:paraId="7D3C4ACE" w14:textId="77777777" w:rsidTr="006C49A8">
        <w:trPr>
          <w:trHeight w:val="346"/>
        </w:trPr>
        <w:tc>
          <w:tcPr>
            <w:tcW w:w="1766" w:type="pct"/>
            <w:tcBorders>
              <w:left w:val="single" w:sz="4" w:space="0" w:color="auto"/>
            </w:tcBorders>
            <w:shd w:val="clear" w:color="auto" w:fill="auto"/>
            <w:vAlign w:val="center"/>
          </w:tcPr>
          <w:p w14:paraId="7FB9213E" w14:textId="77777777" w:rsidR="00616C20" w:rsidRPr="00F260C3" w:rsidRDefault="00616C20" w:rsidP="006C49A8">
            <w:pPr>
              <w:jc w:val="center"/>
              <w:rPr>
                <w:rFonts w:cs="Arial"/>
                <w:lang w:eastAsia="ja-JP"/>
              </w:rPr>
            </w:pPr>
            <w:r w:rsidRPr="00F260C3">
              <w:rPr>
                <w:rFonts w:cs="Arial"/>
                <w:szCs w:val="22"/>
                <w:lang w:eastAsia="ja-JP"/>
              </w:rPr>
              <w:t>Type 3</w:t>
            </w:r>
          </w:p>
        </w:tc>
        <w:tc>
          <w:tcPr>
            <w:tcW w:w="1766" w:type="pct"/>
            <w:shd w:val="clear" w:color="auto" w:fill="auto"/>
            <w:vAlign w:val="center"/>
          </w:tcPr>
          <w:p w14:paraId="7C3D36B7" w14:textId="77777777" w:rsidR="00616C20" w:rsidRPr="00F260C3" w:rsidRDefault="00616C20" w:rsidP="006C49A8">
            <w:pPr>
              <w:jc w:val="center"/>
              <w:rPr>
                <w:rFonts w:cs="Arial"/>
                <w:lang w:eastAsia="ja-JP"/>
              </w:rPr>
            </w:pPr>
            <w:r w:rsidRPr="00F260C3">
              <w:rPr>
                <w:rFonts w:cs="Arial"/>
                <w:szCs w:val="22"/>
                <w:lang w:eastAsia="ja-JP"/>
              </w:rPr>
              <w:t>R205-S205-S608</w:t>
            </w:r>
          </w:p>
        </w:tc>
        <w:tc>
          <w:tcPr>
            <w:tcW w:w="1468" w:type="pct"/>
            <w:tcBorders>
              <w:right w:val="single" w:sz="4" w:space="0" w:color="auto"/>
            </w:tcBorders>
            <w:shd w:val="clear" w:color="auto" w:fill="auto"/>
            <w:vAlign w:val="center"/>
          </w:tcPr>
          <w:p w14:paraId="5368F999" w14:textId="77777777" w:rsidR="00616C20" w:rsidRPr="00F260C3" w:rsidRDefault="00616C20" w:rsidP="006C49A8">
            <w:pPr>
              <w:jc w:val="center"/>
              <w:rPr>
                <w:rFonts w:cs="Arial"/>
                <w:lang w:eastAsia="ja-JP"/>
              </w:rPr>
            </w:pPr>
            <w:r w:rsidRPr="00F260C3">
              <w:rPr>
                <w:rFonts w:cs="Arial"/>
                <w:szCs w:val="22"/>
                <w:lang w:eastAsia="ja-JP"/>
              </w:rPr>
              <w:t>0.065</w:t>
            </w:r>
          </w:p>
        </w:tc>
      </w:tr>
      <w:tr w:rsidR="00616C20" w:rsidRPr="00F260C3" w14:paraId="537F717F" w14:textId="77777777" w:rsidTr="006C49A8">
        <w:trPr>
          <w:trHeight w:val="346"/>
        </w:trPr>
        <w:tc>
          <w:tcPr>
            <w:tcW w:w="1766" w:type="pct"/>
            <w:tcBorders>
              <w:left w:val="single" w:sz="4" w:space="0" w:color="auto"/>
            </w:tcBorders>
            <w:shd w:val="clear" w:color="auto" w:fill="auto"/>
            <w:vAlign w:val="center"/>
          </w:tcPr>
          <w:p w14:paraId="0D0EB414" w14:textId="77777777" w:rsidR="00616C20" w:rsidRPr="00F260C3" w:rsidRDefault="00616C20" w:rsidP="006C49A8">
            <w:pPr>
              <w:jc w:val="center"/>
              <w:rPr>
                <w:rFonts w:cs="Arial"/>
                <w:lang w:eastAsia="ja-JP"/>
              </w:rPr>
            </w:pPr>
            <w:r w:rsidRPr="00F260C3">
              <w:rPr>
                <w:rFonts w:cs="Arial"/>
                <w:szCs w:val="22"/>
                <w:lang w:eastAsia="ja-JP"/>
              </w:rPr>
              <w:t>Type 7F</w:t>
            </w:r>
          </w:p>
        </w:tc>
        <w:tc>
          <w:tcPr>
            <w:tcW w:w="1766" w:type="pct"/>
            <w:shd w:val="clear" w:color="auto" w:fill="auto"/>
            <w:vAlign w:val="center"/>
          </w:tcPr>
          <w:p w14:paraId="081F24D5" w14:textId="77777777" w:rsidR="00616C20" w:rsidRPr="00F260C3" w:rsidRDefault="00616C20" w:rsidP="006C49A8">
            <w:pPr>
              <w:jc w:val="center"/>
              <w:rPr>
                <w:rFonts w:cs="Arial"/>
                <w:lang w:eastAsia="ja-JP"/>
              </w:rPr>
            </w:pPr>
            <w:r w:rsidRPr="00F260C3">
              <w:rPr>
                <w:rFonts w:cs="Arial"/>
                <w:szCs w:val="22"/>
                <w:lang w:eastAsia="ja-JP"/>
              </w:rPr>
              <w:t>S413</w:t>
            </w:r>
          </w:p>
        </w:tc>
        <w:tc>
          <w:tcPr>
            <w:tcW w:w="1468" w:type="pct"/>
            <w:tcBorders>
              <w:right w:val="single" w:sz="4" w:space="0" w:color="auto"/>
            </w:tcBorders>
            <w:shd w:val="clear" w:color="auto" w:fill="auto"/>
            <w:vAlign w:val="center"/>
          </w:tcPr>
          <w:p w14:paraId="2DD4B062" w14:textId="77777777" w:rsidR="00616C20" w:rsidRPr="00F260C3" w:rsidRDefault="00616C20" w:rsidP="006C49A8">
            <w:pPr>
              <w:jc w:val="center"/>
              <w:rPr>
                <w:rFonts w:cs="Arial"/>
                <w:lang w:eastAsia="ja-JP"/>
              </w:rPr>
            </w:pPr>
            <w:r w:rsidRPr="00F260C3">
              <w:rPr>
                <w:rFonts w:cs="Arial"/>
                <w:szCs w:val="22"/>
                <w:lang w:eastAsia="ja-JP"/>
              </w:rPr>
              <w:t>0.080</w:t>
            </w:r>
          </w:p>
        </w:tc>
      </w:tr>
      <w:tr w:rsidR="00616C20" w:rsidRPr="00F260C3" w14:paraId="5549BDD6" w14:textId="77777777" w:rsidTr="006C49A8">
        <w:trPr>
          <w:trHeight w:val="346"/>
        </w:trPr>
        <w:tc>
          <w:tcPr>
            <w:tcW w:w="1766" w:type="pct"/>
            <w:tcBorders>
              <w:left w:val="single" w:sz="4" w:space="0" w:color="auto"/>
            </w:tcBorders>
            <w:shd w:val="clear" w:color="auto" w:fill="auto"/>
            <w:vAlign w:val="center"/>
          </w:tcPr>
          <w:p w14:paraId="5B32036E" w14:textId="77777777" w:rsidR="00616C20" w:rsidRPr="00F260C3" w:rsidRDefault="00616C20" w:rsidP="006C49A8">
            <w:pPr>
              <w:jc w:val="center"/>
              <w:rPr>
                <w:rFonts w:cs="Arial"/>
                <w:lang w:eastAsia="ja-JP"/>
              </w:rPr>
            </w:pPr>
            <w:r w:rsidRPr="00F260C3">
              <w:rPr>
                <w:rFonts w:cs="Arial"/>
                <w:szCs w:val="22"/>
                <w:lang w:eastAsia="ja-JP"/>
              </w:rPr>
              <w:t>Truing and Leveling</w:t>
            </w:r>
          </w:p>
        </w:tc>
        <w:tc>
          <w:tcPr>
            <w:tcW w:w="1766" w:type="pct"/>
            <w:shd w:val="clear" w:color="auto" w:fill="auto"/>
            <w:vAlign w:val="center"/>
          </w:tcPr>
          <w:p w14:paraId="28BA7B30" w14:textId="77777777" w:rsidR="00616C20" w:rsidRPr="00F260C3" w:rsidRDefault="00616C20" w:rsidP="006C49A8">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1514AD51" w14:textId="77777777" w:rsidR="00616C20" w:rsidRPr="00F260C3" w:rsidRDefault="00616C20" w:rsidP="006C49A8">
            <w:pPr>
              <w:jc w:val="center"/>
              <w:rPr>
                <w:rFonts w:cs="Arial"/>
                <w:lang w:eastAsia="ja-JP"/>
              </w:rPr>
            </w:pPr>
            <w:r w:rsidRPr="00F260C3">
              <w:rPr>
                <w:rFonts w:cs="Arial"/>
                <w:szCs w:val="22"/>
                <w:lang w:eastAsia="ja-JP"/>
              </w:rPr>
              <w:t>0.080</w:t>
            </w:r>
          </w:p>
        </w:tc>
      </w:tr>
      <w:tr w:rsidR="00616C20" w:rsidRPr="00F260C3" w14:paraId="507F55EC" w14:textId="77777777" w:rsidTr="006C49A8">
        <w:trPr>
          <w:trHeight w:val="346"/>
        </w:trPr>
        <w:tc>
          <w:tcPr>
            <w:tcW w:w="1766" w:type="pct"/>
            <w:tcBorders>
              <w:left w:val="single" w:sz="4" w:space="0" w:color="auto"/>
            </w:tcBorders>
            <w:shd w:val="clear" w:color="auto" w:fill="auto"/>
            <w:vAlign w:val="center"/>
          </w:tcPr>
          <w:p w14:paraId="0904AA8A" w14:textId="77777777" w:rsidR="00616C20" w:rsidRPr="00F260C3" w:rsidRDefault="00616C20" w:rsidP="006C49A8">
            <w:pPr>
              <w:jc w:val="center"/>
              <w:rPr>
                <w:rFonts w:cs="Arial"/>
                <w:lang w:eastAsia="ja-JP"/>
              </w:rPr>
            </w:pPr>
            <w:r w:rsidRPr="00F260C3">
              <w:rPr>
                <w:rFonts w:cs="Arial"/>
                <w:szCs w:val="22"/>
                <w:lang w:eastAsia="ja-JP"/>
              </w:rPr>
              <w:t>Recycled Base</w:t>
            </w:r>
          </w:p>
        </w:tc>
        <w:tc>
          <w:tcPr>
            <w:tcW w:w="1766" w:type="pct"/>
            <w:shd w:val="clear" w:color="auto" w:fill="auto"/>
            <w:vAlign w:val="center"/>
          </w:tcPr>
          <w:p w14:paraId="130F23E9" w14:textId="77777777" w:rsidR="00616C20" w:rsidRPr="00F260C3" w:rsidRDefault="00616C20" w:rsidP="006C49A8">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46E168D4" w14:textId="77777777" w:rsidR="00616C20" w:rsidRPr="00F260C3" w:rsidRDefault="00616C20" w:rsidP="006C49A8">
            <w:pPr>
              <w:jc w:val="center"/>
              <w:rPr>
                <w:rFonts w:cs="Arial"/>
                <w:lang w:eastAsia="ja-JP"/>
              </w:rPr>
            </w:pPr>
            <w:r w:rsidRPr="00F260C3">
              <w:rPr>
                <w:rFonts w:cs="Arial"/>
                <w:szCs w:val="22"/>
                <w:lang w:eastAsia="ja-JP"/>
              </w:rPr>
              <w:t>0.041</w:t>
            </w:r>
          </w:p>
        </w:tc>
      </w:tr>
      <w:tr w:rsidR="00616C20" w:rsidRPr="00F260C3" w14:paraId="119B431A" w14:textId="77777777" w:rsidTr="006C49A8">
        <w:trPr>
          <w:trHeight w:val="346"/>
        </w:trPr>
        <w:tc>
          <w:tcPr>
            <w:tcW w:w="1766" w:type="pct"/>
            <w:tcBorders>
              <w:left w:val="single" w:sz="4" w:space="0" w:color="auto"/>
            </w:tcBorders>
            <w:shd w:val="clear" w:color="auto" w:fill="auto"/>
            <w:vAlign w:val="center"/>
          </w:tcPr>
          <w:p w14:paraId="40100E75" w14:textId="77777777" w:rsidR="00616C20" w:rsidRPr="00F260C3" w:rsidRDefault="00616C20" w:rsidP="006C49A8">
            <w:pPr>
              <w:jc w:val="center"/>
              <w:rPr>
                <w:rFonts w:cs="Arial"/>
                <w:lang w:eastAsia="ja-JP"/>
              </w:rPr>
            </w:pPr>
            <w:r w:rsidRPr="00F260C3">
              <w:rPr>
                <w:rFonts w:cs="Arial"/>
                <w:szCs w:val="22"/>
                <w:lang w:eastAsia="ja-JP"/>
              </w:rPr>
              <w:t>Recycled Binder</w:t>
            </w:r>
          </w:p>
        </w:tc>
        <w:tc>
          <w:tcPr>
            <w:tcW w:w="1766" w:type="pct"/>
            <w:shd w:val="clear" w:color="auto" w:fill="auto"/>
            <w:vAlign w:val="center"/>
          </w:tcPr>
          <w:p w14:paraId="43078289" w14:textId="77777777" w:rsidR="00616C20" w:rsidRPr="00F260C3" w:rsidRDefault="00616C20" w:rsidP="006C49A8">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1227880E" w14:textId="77777777" w:rsidR="00616C20" w:rsidRPr="00F260C3" w:rsidRDefault="00616C20" w:rsidP="006C49A8">
            <w:pPr>
              <w:jc w:val="center"/>
              <w:rPr>
                <w:rFonts w:cs="Arial"/>
                <w:lang w:eastAsia="ja-JP"/>
              </w:rPr>
            </w:pPr>
            <w:r w:rsidRPr="00F260C3">
              <w:rPr>
                <w:rFonts w:cs="Arial"/>
                <w:szCs w:val="22"/>
                <w:lang w:eastAsia="ja-JP"/>
              </w:rPr>
              <w:t>0.046</w:t>
            </w:r>
          </w:p>
        </w:tc>
      </w:tr>
      <w:tr w:rsidR="00616C20" w:rsidRPr="00F260C3" w14:paraId="52135DD8" w14:textId="77777777" w:rsidTr="006C49A8">
        <w:trPr>
          <w:trHeight w:val="346"/>
        </w:trPr>
        <w:tc>
          <w:tcPr>
            <w:tcW w:w="1766" w:type="pct"/>
            <w:tcBorders>
              <w:left w:val="single" w:sz="4" w:space="0" w:color="auto"/>
            </w:tcBorders>
            <w:shd w:val="clear" w:color="auto" w:fill="auto"/>
            <w:vAlign w:val="center"/>
          </w:tcPr>
          <w:p w14:paraId="0C69F0E6" w14:textId="77777777" w:rsidR="00616C20" w:rsidRPr="00F260C3" w:rsidRDefault="00616C20" w:rsidP="006C49A8">
            <w:pPr>
              <w:jc w:val="center"/>
              <w:rPr>
                <w:rFonts w:cs="Arial"/>
                <w:lang w:eastAsia="ja-JP"/>
              </w:rPr>
            </w:pPr>
            <w:r w:rsidRPr="00F260C3">
              <w:rPr>
                <w:rFonts w:cs="Arial"/>
                <w:szCs w:val="22"/>
                <w:lang w:eastAsia="ja-JP"/>
              </w:rPr>
              <w:t>Recycled Top</w:t>
            </w:r>
          </w:p>
        </w:tc>
        <w:tc>
          <w:tcPr>
            <w:tcW w:w="1766" w:type="pct"/>
            <w:shd w:val="clear" w:color="auto" w:fill="auto"/>
            <w:vAlign w:val="center"/>
          </w:tcPr>
          <w:p w14:paraId="574B60B9" w14:textId="77777777" w:rsidR="00616C20" w:rsidRPr="00F260C3" w:rsidRDefault="00616C20" w:rsidP="006C49A8">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01CA89C1" w14:textId="77777777" w:rsidR="00616C20" w:rsidRPr="00F260C3" w:rsidRDefault="00616C20" w:rsidP="006C49A8">
            <w:pPr>
              <w:jc w:val="center"/>
              <w:rPr>
                <w:rFonts w:cs="Arial"/>
                <w:lang w:eastAsia="ja-JP"/>
              </w:rPr>
            </w:pPr>
            <w:r w:rsidRPr="00F260C3">
              <w:rPr>
                <w:rFonts w:cs="Arial"/>
                <w:szCs w:val="22"/>
                <w:lang w:eastAsia="ja-JP"/>
              </w:rPr>
              <w:t>0.055</w:t>
            </w:r>
          </w:p>
        </w:tc>
      </w:tr>
      <w:tr w:rsidR="00616C20" w:rsidRPr="00F260C3" w14:paraId="5FE77433" w14:textId="77777777" w:rsidTr="006C49A8">
        <w:trPr>
          <w:trHeight w:val="346"/>
        </w:trPr>
        <w:tc>
          <w:tcPr>
            <w:tcW w:w="1766" w:type="pct"/>
            <w:tcBorders>
              <w:left w:val="single" w:sz="4" w:space="0" w:color="auto"/>
            </w:tcBorders>
            <w:shd w:val="clear" w:color="auto" w:fill="auto"/>
            <w:vAlign w:val="center"/>
          </w:tcPr>
          <w:p w14:paraId="4C04122B" w14:textId="77777777" w:rsidR="00616C20" w:rsidRPr="00F260C3" w:rsidRDefault="00616C20" w:rsidP="006C49A8">
            <w:pPr>
              <w:jc w:val="center"/>
              <w:rPr>
                <w:rFonts w:cs="Arial"/>
                <w:lang w:eastAsia="ja-JP"/>
              </w:rPr>
            </w:pPr>
            <w:r w:rsidRPr="00F260C3">
              <w:rPr>
                <w:rFonts w:cs="Arial"/>
                <w:szCs w:val="22"/>
                <w:lang w:eastAsia="ja-JP"/>
              </w:rPr>
              <w:t>Recycled Truing and Leveling</w:t>
            </w:r>
          </w:p>
        </w:tc>
        <w:tc>
          <w:tcPr>
            <w:tcW w:w="1766" w:type="pct"/>
            <w:shd w:val="clear" w:color="auto" w:fill="auto"/>
            <w:vAlign w:val="center"/>
          </w:tcPr>
          <w:p w14:paraId="5339DF46" w14:textId="77777777" w:rsidR="00616C20" w:rsidRPr="00F260C3" w:rsidRDefault="00616C20" w:rsidP="006C49A8">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6E377098" w14:textId="77777777" w:rsidR="00616C20" w:rsidRPr="00F260C3" w:rsidRDefault="00616C20" w:rsidP="006C49A8">
            <w:pPr>
              <w:jc w:val="center"/>
              <w:rPr>
                <w:rFonts w:cs="Arial"/>
                <w:lang w:eastAsia="ja-JP"/>
              </w:rPr>
            </w:pPr>
            <w:r w:rsidRPr="00F260C3">
              <w:rPr>
                <w:rFonts w:cs="Arial"/>
                <w:szCs w:val="22"/>
                <w:lang w:eastAsia="ja-JP"/>
              </w:rPr>
              <w:t>0.055</w:t>
            </w:r>
          </w:p>
        </w:tc>
      </w:tr>
      <w:tr w:rsidR="00616C20" w:rsidRPr="00F260C3" w14:paraId="33D51501" w14:textId="77777777" w:rsidTr="006C49A8">
        <w:trPr>
          <w:trHeight w:val="346"/>
        </w:trPr>
        <w:tc>
          <w:tcPr>
            <w:tcW w:w="1766" w:type="pct"/>
            <w:tcBorders>
              <w:left w:val="single" w:sz="4" w:space="0" w:color="auto"/>
            </w:tcBorders>
            <w:shd w:val="clear" w:color="auto" w:fill="auto"/>
            <w:vAlign w:val="center"/>
          </w:tcPr>
          <w:p w14:paraId="4D61A177" w14:textId="77777777" w:rsidR="00616C20" w:rsidRPr="00F260C3" w:rsidRDefault="00616C20" w:rsidP="006C49A8">
            <w:pPr>
              <w:jc w:val="center"/>
              <w:rPr>
                <w:rFonts w:cs="Arial"/>
                <w:lang w:eastAsia="ja-JP"/>
              </w:rPr>
            </w:pPr>
            <w:r w:rsidRPr="00F260C3">
              <w:rPr>
                <w:rFonts w:cs="Arial"/>
                <w:szCs w:val="22"/>
                <w:lang w:eastAsia="ja-JP"/>
              </w:rPr>
              <w:t>9.5 F2 Top HMA, 80 Series</w:t>
            </w:r>
          </w:p>
        </w:tc>
        <w:tc>
          <w:tcPr>
            <w:tcW w:w="1766" w:type="pct"/>
            <w:shd w:val="clear" w:color="auto" w:fill="auto"/>
            <w:vAlign w:val="center"/>
          </w:tcPr>
          <w:p w14:paraId="357C4360" w14:textId="77777777" w:rsidR="00616C20" w:rsidRPr="00F260C3" w:rsidRDefault="00616C20" w:rsidP="006C49A8">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7B3177FD" w14:textId="77777777" w:rsidR="00616C20" w:rsidRPr="00F260C3" w:rsidRDefault="00616C20" w:rsidP="006C49A8">
            <w:pPr>
              <w:jc w:val="center"/>
              <w:rPr>
                <w:rFonts w:cs="Arial"/>
                <w:lang w:eastAsia="ja-JP"/>
              </w:rPr>
            </w:pPr>
            <w:r w:rsidRPr="00F260C3">
              <w:rPr>
                <w:rFonts w:cs="Arial"/>
                <w:szCs w:val="22"/>
                <w:lang w:eastAsia="ja-JP"/>
              </w:rPr>
              <w:t>0.062</w:t>
            </w:r>
          </w:p>
        </w:tc>
      </w:tr>
      <w:tr w:rsidR="00616C20" w:rsidRPr="00F260C3" w14:paraId="0C51660B" w14:textId="77777777" w:rsidTr="006C49A8">
        <w:trPr>
          <w:trHeight w:val="346"/>
        </w:trPr>
        <w:tc>
          <w:tcPr>
            <w:tcW w:w="1766" w:type="pct"/>
            <w:tcBorders>
              <w:left w:val="single" w:sz="4" w:space="0" w:color="auto"/>
            </w:tcBorders>
            <w:shd w:val="clear" w:color="auto" w:fill="auto"/>
            <w:vAlign w:val="center"/>
          </w:tcPr>
          <w:p w14:paraId="10939704" w14:textId="77777777" w:rsidR="00616C20" w:rsidRPr="00F260C3" w:rsidRDefault="00616C20" w:rsidP="006C49A8">
            <w:pPr>
              <w:jc w:val="center"/>
              <w:rPr>
                <w:rFonts w:cs="Arial"/>
                <w:lang w:eastAsia="ja-JP"/>
              </w:rPr>
            </w:pPr>
            <w:r w:rsidRPr="00F260C3">
              <w:rPr>
                <w:rFonts w:cs="Arial"/>
                <w:szCs w:val="22"/>
                <w:lang w:eastAsia="ja-JP"/>
              </w:rPr>
              <w:t>19 F9 Binder HMA, 80 Series</w:t>
            </w:r>
          </w:p>
        </w:tc>
        <w:tc>
          <w:tcPr>
            <w:tcW w:w="1766" w:type="pct"/>
            <w:shd w:val="clear" w:color="auto" w:fill="auto"/>
            <w:vAlign w:val="center"/>
          </w:tcPr>
          <w:p w14:paraId="09152B28" w14:textId="77777777" w:rsidR="00616C20" w:rsidRPr="00F260C3" w:rsidRDefault="00616C20" w:rsidP="006C49A8">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0C254193" w14:textId="77777777" w:rsidR="00616C20" w:rsidRPr="00F260C3" w:rsidRDefault="00616C20" w:rsidP="006C49A8">
            <w:pPr>
              <w:jc w:val="center"/>
              <w:rPr>
                <w:rFonts w:cs="Arial"/>
                <w:lang w:eastAsia="ja-JP"/>
              </w:rPr>
            </w:pPr>
            <w:r w:rsidRPr="00F260C3">
              <w:rPr>
                <w:rFonts w:cs="Arial"/>
                <w:szCs w:val="22"/>
                <w:lang w:eastAsia="ja-JP"/>
              </w:rPr>
              <w:t>0.049</w:t>
            </w:r>
          </w:p>
        </w:tc>
      </w:tr>
      <w:tr w:rsidR="00616C20" w:rsidRPr="00F260C3" w14:paraId="52779534" w14:textId="77777777" w:rsidTr="006C49A8">
        <w:trPr>
          <w:trHeight w:val="346"/>
        </w:trPr>
        <w:tc>
          <w:tcPr>
            <w:tcW w:w="1766" w:type="pct"/>
            <w:tcBorders>
              <w:left w:val="single" w:sz="4" w:space="0" w:color="auto"/>
            </w:tcBorders>
            <w:shd w:val="clear" w:color="auto" w:fill="auto"/>
            <w:vAlign w:val="center"/>
          </w:tcPr>
          <w:p w14:paraId="29C46BF8" w14:textId="77777777" w:rsidR="00616C20" w:rsidRPr="00F260C3" w:rsidRDefault="00616C20" w:rsidP="006C49A8">
            <w:pPr>
              <w:jc w:val="center"/>
              <w:rPr>
                <w:rFonts w:cs="Arial"/>
                <w:lang w:eastAsia="ja-JP"/>
              </w:rPr>
            </w:pPr>
            <w:r w:rsidRPr="00F260C3">
              <w:rPr>
                <w:rFonts w:cs="Arial"/>
                <w:szCs w:val="22"/>
                <w:lang w:eastAsia="ja-JP"/>
              </w:rPr>
              <w:t>37.5 F9 Base HMA, 80 Series</w:t>
            </w:r>
          </w:p>
        </w:tc>
        <w:tc>
          <w:tcPr>
            <w:tcW w:w="1766" w:type="pct"/>
            <w:shd w:val="clear" w:color="auto" w:fill="auto"/>
            <w:vAlign w:val="center"/>
          </w:tcPr>
          <w:p w14:paraId="6F6ED6DE" w14:textId="77777777" w:rsidR="00616C20" w:rsidRPr="00F260C3" w:rsidRDefault="00616C20" w:rsidP="006C49A8">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0A35F152" w14:textId="77777777" w:rsidR="00616C20" w:rsidRPr="00F260C3" w:rsidRDefault="00616C20" w:rsidP="006C49A8">
            <w:pPr>
              <w:jc w:val="center"/>
              <w:rPr>
                <w:rFonts w:cs="Arial"/>
                <w:lang w:eastAsia="ja-JP"/>
              </w:rPr>
            </w:pPr>
            <w:r w:rsidRPr="00F260C3">
              <w:rPr>
                <w:rFonts w:cs="Arial"/>
                <w:szCs w:val="22"/>
                <w:lang w:eastAsia="ja-JP"/>
              </w:rPr>
              <w:t>0.040</w:t>
            </w:r>
          </w:p>
        </w:tc>
      </w:tr>
      <w:tr w:rsidR="00616C20" w:rsidRPr="00F260C3" w14:paraId="1EC86017" w14:textId="77777777" w:rsidTr="006C49A8">
        <w:trPr>
          <w:trHeight w:val="346"/>
        </w:trPr>
        <w:tc>
          <w:tcPr>
            <w:tcW w:w="1766" w:type="pct"/>
            <w:tcBorders>
              <w:left w:val="single" w:sz="4" w:space="0" w:color="auto"/>
            </w:tcBorders>
            <w:shd w:val="clear" w:color="auto" w:fill="auto"/>
            <w:vAlign w:val="center"/>
          </w:tcPr>
          <w:p w14:paraId="50A3D17E" w14:textId="77777777" w:rsidR="00616C20" w:rsidRPr="00F260C3" w:rsidRDefault="00616C20" w:rsidP="006C49A8">
            <w:pPr>
              <w:jc w:val="center"/>
              <w:rPr>
                <w:rFonts w:cs="Arial"/>
                <w:lang w:eastAsia="ja-JP"/>
              </w:rPr>
            </w:pPr>
            <w:r w:rsidRPr="00F260C3">
              <w:rPr>
                <w:rFonts w:cs="Arial"/>
                <w:szCs w:val="22"/>
                <w:lang w:eastAsia="ja-JP"/>
              </w:rPr>
              <w:t>HMA Type 1 Base</w:t>
            </w:r>
          </w:p>
        </w:tc>
        <w:tc>
          <w:tcPr>
            <w:tcW w:w="1766" w:type="pct"/>
            <w:shd w:val="clear" w:color="auto" w:fill="auto"/>
            <w:vAlign w:val="center"/>
          </w:tcPr>
          <w:p w14:paraId="37A8B44D" w14:textId="77777777" w:rsidR="00616C20" w:rsidRPr="00F260C3" w:rsidRDefault="00616C20" w:rsidP="006C49A8">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5E19CC88" w14:textId="77777777" w:rsidR="00616C20" w:rsidRPr="00F260C3" w:rsidRDefault="00616C20" w:rsidP="006C49A8">
            <w:pPr>
              <w:jc w:val="center"/>
              <w:rPr>
                <w:rFonts w:cs="Arial"/>
                <w:lang w:eastAsia="ja-JP"/>
              </w:rPr>
            </w:pPr>
            <w:r w:rsidRPr="00F260C3">
              <w:rPr>
                <w:rFonts w:cs="Arial"/>
                <w:szCs w:val="22"/>
                <w:lang w:eastAsia="ja-JP"/>
              </w:rPr>
              <w:t>0.050</w:t>
            </w:r>
          </w:p>
        </w:tc>
      </w:tr>
      <w:tr w:rsidR="00616C20" w:rsidRPr="00F260C3" w14:paraId="5A8127AC" w14:textId="77777777" w:rsidTr="006C49A8">
        <w:trPr>
          <w:trHeight w:val="346"/>
        </w:trPr>
        <w:tc>
          <w:tcPr>
            <w:tcW w:w="1766" w:type="pct"/>
            <w:tcBorders>
              <w:left w:val="single" w:sz="4" w:space="0" w:color="auto"/>
            </w:tcBorders>
            <w:shd w:val="clear" w:color="auto" w:fill="auto"/>
            <w:vAlign w:val="center"/>
          </w:tcPr>
          <w:p w14:paraId="081B0E4D" w14:textId="77777777" w:rsidR="00616C20" w:rsidRPr="00F260C3" w:rsidRDefault="00616C20" w:rsidP="006C49A8">
            <w:pPr>
              <w:jc w:val="center"/>
              <w:rPr>
                <w:rFonts w:cs="Arial"/>
                <w:lang w:eastAsia="ja-JP"/>
              </w:rPr>
            </w:pPr>
            <w:r w:rsidRPr="00F260C3">
              <w:rPr>
                <w:rFonts w:cs="Arial"/>
                <w:szCs w:val="22"/>
                <w:lang w:eastAsia="ja-JP"/>
              </w:rPr>
              <w:t>HMA Type 3 Binder</w:t>
            </w:r>
          </w:p>
        </w:tc>
        <w:tc>
          <w:tcPr>
            <w:tcW w:w="1766" w:type="pct"/>
            <w:shd w:val="clear" w:color="auto" w:fill="auto"/>
            <w:vAlign w:val="center"/>
          </w:tcPr>
          <w:p w14:paraId="11005F71" w14:textId="77777777" w:rsidR="00616C20" w:rsidRPr="00F260C3" w:rsidRDefault="00616C20" w:rsidP="006C49A8">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565A1FC2" w14:textId="77777777" w:rsidR="00616C20" w:rsidRPr="00F260C3" w:rsidRDefault="00616C20" w:rsidP="006C49A8">
            <w:pPr>
              <w:jc w:val="center"/>
              <w:rPr>
                <w:rFonts w:cs="Arial"/>
                <w:lang w:eastAsia="ja-JP"/>
              </w:rPr>
            </w:pPr>
            <w:r w:rsidRPr="00F260C3">
              <w:rPr>
                <w:rFonts w:cs="Arial"/>
                <w:szCs w:val="22"/>
                <w:lang w:eastAsia="ja-JP"/>
              </w:rPr>
              <w:t>0.055</w:t>
            </w:r>
          </w:p>
        </w:tc>
      </w:tr>
      <w:tr w:rsidR="00616C20" w:rsidRPr="00F260C3" w14:paraId="045FB731" w14:textId="77777777" w:rsidTr="006C49A8">
        <w:trPr>
          <w:trHeight w:val="346"/>
        </w:trPr>
        <w:tc>
          <w:tcPr>
            <w:tcW w:w="1766" w:type="pct"/>
            <w:tcBorders>
              <w:left w:val="single" w:sz="4" w:space="0" w:color="auto"/>
            </w:tcBorders>
            <w:shd w:val="clear" w:color="auto" w:fill="auto"/>
            <w:vAlign w:val="center"/>
          </w:tcPr>
          <w:p w14:paraId="27DBD54A" w14:textId="77777777" w:rsidR="00616C20" w:rsidRPr="00F260C3" w:rsidRDefault="00616C20" w:rsidP="006C49A8">
            <w:pPr>
              <w:jc w:val="center"/>
              <w:rPr>
                <w:rFonts w:cs="Arial"/>
                <w:lang w:eastAsia="ja-JP"/>
              </w:rPr>
            </w:pPr>
            <w:r w:rsidRPr="00F260C3">
              <w:rPr>
                <w:rFonts w:cs="Arial"/>
                <w:szCs w:val="22"/>
                <w:lang w:eastAsia="ja-JP"/>
              </w:rPr>
              <w:t>HMA Type 7F2 Top</w:t>
            </w:r>
          </w:p>
        </w:tc>
        <w:tc>
          <w:tcPr>
            <w:tcW w:w="1766" w:type="pct"/>
            <w:shd w:val="clear" w:color="auto" w:fill="auto"/>
            <w:vAlign w:val="center"/>
          </w:tcPr>
          <w:p w14:paraId="37924FA0" w14:textId="77777777" w:rsidR="00616C20" w:rsidRPr="00F260C3" w:rsidRDefault="00616C20" w:rsidP="006C49A8">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03057B81" w14:textId="77777777" w:rsidR="00616C20" w:rsidRPr="00F260C3" w:rsidRDefault="00616C20" w:rsidP="006C49A8">
            <w:pPr>
              <w:jc w:val="center"/>
              <w:rPr>
                <w:rFonts w:cs="Arial"/>
                <w:lang w:eastAsia="ja-JP"/>
              </w:rPr>
            </w:pPr>
            <w:r w:rsidRPr="00F260C3">
              <w:rPr>
                <w:rFonts w:cs="Arial"/>
                <w:szCs w:val="22"/>
                <w:lang w:eastAsia="ja-JP"/>
              </w:rPr>
              <w:t>0.0685</w:t>
            </w:r>
          </w:p>
        </w:tc>
      </w:tr>
      <w:tr w:rsidR="00616C20" w:rsidRPr="00F260C3" w14:paraId="52B24B40" w14:textId="77777777" w:rsidTr="006C49A8">
        <w:trPr>
          <w:trHeight w:val="346"/>
        </w:trPr>
        <w:tc>
          <w:tcPr>
            <w:tcW w:w="1766" w:type="pct"/>
            <w:tcBorders>
              <w:left w:val="single" w:sz="4" w:space="0" w:color="auto"/>
            </w:tcBorders>
            <w:shd w:val="clear" w:color="auto" w:fill="auto"/>
            <w:vAlign w:val="center"/>
          </w:tcPr>
          <w:p w14:paraId="67039689" w14:textId="77777777" w:rsidR="00616C20" w:rsidRPr="00F260C3" w:rsidRDefault="00616C20" w:rsidP="006C49A8">
            <w:pPr>
              <w:jc w:val="center"/>
              <w:rPr>
                <w:rFonts w:cs="Arial"/>
                <w:lang w:eastAsia="ja-JP"/>
              </w:rPr>
            </w:pPr>
            <w:r w:rsidRPr="00F260C3">
              <w:rPr>
                <w:rFonts w:cs="Arial"/>
                <w:szCs w:val="22"/>
                <w:lang w:eastAsia="ja-JP"/>
              </w:rPr>
              <w:t>True &amp; Leveling</w:t>
            </w:r>
          </w:p>
        </w:tc>
        <w:tc>
          <w:tcPr>
            <w:tcW w:w="1766" w:type="pct"/>
            <w:shd w:val="clear" w:color="auto" w:fill="auto"/>
            <w:vAlign w:val="center"/>
          </w:tcPr>
          <w:p w14:paraId="0FB2FE66" w14:textId="77777777" w:rsidR="00616C20" w:rsidRPr="00F260C3" w:rsidRDefault="00616C20" w:rsidP="006C49A8">
            <w:pPr>
              <w:jc w:val="center"/>
              <w:rPr>
                <w:rFonts w:cs="Arial"/>
                <w:lang w:eastAsia="ja-JP"/>
              </w:rPr>
            </w:pPr>
            <w:r w:rsidRPr="00F260C3">
              <w:rPr>
                <w:rFonts w:cs="Arial"/>
                <w:szCs w:val="22"/>
                <w:lang w:eastAsia="ja-JP"/>
              </w:rPr>
              <w:t>402-403</w:t>
            </w:r>
          </w:p>
        </w:tc>
        <w:tc>
          <w:tcPr>
            <w:tcW w:w="1468" w:type="pct"/>
            <w:tcBorders>
              <w:right w:val="single" w:sz="4" w:space="0" w:color="auto"/>
            </w:tcBorders>
            <w:shd w:val="clear" w:color="auto" w:fill="auto"/>
            <w:vAlign w:val="center"/>
          </w:tcPr>
          <w:p w14:paraId="60D6442D" w14:textId="77777777" w:rsidR="00616C20" w:rsidRPr="00F260C3" w:rsidRDefault="00616C20" w:rsidP="006C49A8">
            <w:pPr>
              <w:jc w:val="center"/>
              <w:rPr>
                <w:rFonts w:cs="Arial"/>
                <w:lang w:eastAsia="ja-JP"/>
              </w:rPr>
            </w:pPr>
            <w:r w:rsidRPr="00F260C3">
              <w:rPr>
                <w:rFonts w:cs="Arial"/>
                <w:szCs w:val="22"/>
                <w:lang w:eastAsia="ja-JP"/>
              </w:rPr>
              <w:t>based on mix formula</w:t>
            </w:r>
          </w:p>
          <w:p w14:paraId="17026A3C" w14:textId="77777777" w:rsidR="00616C20" w:rsidRPr="00F260C3" w:rsidRDefault="00616C20" w:rsidP="006C49A8">
            <w:pPr>
              <w:jc w:val="center"/>
              <w:rPr>
                <w:rFonts w:cs="Arial"/>
                <w:lang w:eastAsia="ja-JP"/>
              </w:rPr>
            </w:pPr>
            <w:r w:rsidRPr="00F260C3">
              <w:rPr>
                <w:rFonts w:cs="Arial"/>
                <w:szCs w:val="22"/>
                <w:lang w:eastAsia="ja-JP"/>
              </w:rPr>
              <w:t>at time of construction</w:t>
            </w:r>
          </w:p>
        </w:tc>
      </w:tr>
      <w:tr w:rsidR="00616C20" w:rsidRPr="00F260C3" w14:paraId="3B3E8AED" w14:textId="77777777" w:rsidTr="006C49A8">
        <w:trPr>
          <w:trHeight w:val="346"/>
        </w:trPr>
        <w:tc>
          <w:tcPr>
            <w:tcW w:w="1766" w:type="pct"/>
            <w:tcBorders>
              <w:left w:val="single" w:sz="4" w:space="0" w:color="auto"/>
            </w:tcBorders>
            <w:shd w:val="clear" w:color="auto" w:fill="auto"/>
            <w:vAlign w:val="center"/>
          </w:tcPr>
          <w:p w14:paraId="1CFDACB8" w14:textId="77777777" w:rsidR="00616C20" w:rsidRPr="00F260C3" w:rsidRDefault="00616C20" w:rsidP="006C49A8">
            <w:pPr>
              <w:jc w:val="center"/>
              <w:rPr>
                <w:rFonts w:cs="Arial"/>
                <w:lang w:eastAsia="ja-JP"/>
              </w:rPr>
            </w:pPr>
            <w:r w:rsidRPr="00F260C3">
              <w:rPr>
                <w:rFonts w:cs="Arial"/>
                <w:szCs w:val="22"/>
                <w:lang w:eastAsia="ja-JP"/>
              </w:rPr>
              <w:t>Micro-Surfacing Type II</w:t>
            </w:r>
          </w:p>
        </w:tc>
        <w:tc>
          <w:tcPr>
            <w:tcW w:w="1766" w:type="pct"/>
            <w:shd w:val="clear" w:color="auto" w:fill="auto"/>
            <w:vAlign w:val="center"/>
          </w:tcPr>
          <w:p w14:paraId="4AD7D9D9" w14:textId="77777777" w:rsidR="00616C20" w:rsidRPr="00F260C3" w:rsidRDefault="00616C20" w:rsidP="006C49A8">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55CD2CDA" w14:textId="77777777" w:rsidR="00616C20" w:rsidRPr="00F260C3" w:rsidRDefault="00616C20" w:rsidP="006C49A8">
            <w:pPr>
              <w:jc w:val="center"/>
              <w:rPr>
                <w:rFonts w:cs="Arial"/>
                <w:lang w:eastAsia="ja-JP"/>
              </w:rPr>
            </w:pPr>
            <w:r w:rsidRPr="00F260C3">
              <w:rPr>
                <w:rFonts w:cs="Arial"/>
                <w:szCs w:val="22"/>
                <w:lang w:eastAsia="ja-JP"/>
              </w:rPr>
              <w:t>0.090</w:t>
            </w:r>
          </w:p>
        </w:tc>
      </w:tr>
      <w:tr w:rsidR="00616C20" w:rsidRPr="00F260C3" w14:paraId="0CD552C2" w14:textId="77777777" w:rsidTr="006C49A8">
        <w:trPr>
          <w:trHeight w:val="346"/>
        </w:trPr>
        <w:tc>
          <w:tcPr>
            <w:tcW w:w="1766" w:type="pct"/>
            <w:tcBorders>
              <w:left w:val="single" w:sz="4" w:space="0" w:color="auto"/>
            </w:tcBorders>
            <w:shd w:val="clear" w:color="auto" w:fill="auto"/>
            <w:vAlign w:val="center"/>
          </w:tcPr>
          <w:p w14:paraId="696476DE" w14:textId="77777777" w:rsidR="00616C20" w:rsidRPr="00F260C3" w:rsidRDefault="00616C20" w:rsidP="006C49A8">
            <w:pPr>
              <w:jc w:val="center"/>
              <w:rPr>
                <w:rFonts w:cs="Arial"/>
                <w:lang w:eastAsia="ja-JP"/>
              </w:rPr>
            </w:pPr>
            <w:r w:rsidRPr="00F260C3">
              <w:rPr>
                <w:rFonts w:cs="Arial"/>
                <w:szCs w:val="22"/>
                <w:lang w:eastAsia="ja-JP"/>
              </w:rPr>
              <w:t>Micro-Surfacing Type III</w:t>
            </w:r>
          </w:p>
        </w:tc>
        <w:tc>
          <w:tcPr>
            <w:tcW w:w="1766" w:type="pct"/>
            <w:shd w:val="clear" w:color="auto" w:fill="auto"/>
            <w:vAlign w:val="center"/>
          </w:tcPr>
          <w:p w14:paraId="4E311B82" w14:textId="77777777" w:rsidR="00616C20" w:rsidRPr="00F260C3" w:rsidRDefault="00616C20" w:rsidP="006C49A8">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4CF9238A" w14:textId="77777777" w:rsidR="00616C20" w:rsidRPr="00F260C3" w:rsidRDefault="00616C20" w:rsidP="006C49A8">
            <w:pPr>
              <w:jc w:val="center"/>
              <w:rPr>
                <w:rFonts w:cs="Arial"/>
                <w:lang w:eastAsia="ja-JP"/>
              </w:rPr>
            </w:pPr>
            <w:r w:rsidRPr="00F260C3">
              <w:rPr>
                <w:rFonts w:cs="Arial"/>
                <w:szCs w:val="22"/>
                <w:lang w:eastAsia="ja-JP"/>
              </w:rPr>
              <w:t>0.075</w:t>
            </w:r>
          </w:p>
        </w:tc>
      </w:tr>
      <w:tr w:rsidR="00616C20" w:rsidRPr="00F260C3" w14:paraId="7043E044" w14:textId="77777777" w:rsidTr="006C49A8">
        <w:trPr>
          <w:trHeight w:val="346"/>
        </w:trPr>
        <w:tc>
          <w:tcPr>
            <w:tcW w:w="1766" w:type="pct"/>
            <w:tcBorders>
              <w:left w:val="single" w:sz="4" w:space="0" w:color="auto"/>
            </w:tcBorders>
            <w:shd w:val="clear" w:color="auto" w:fill="auto"/>
            <w:vAlign w:val="center"/>
          </w:tcPr>
          <w:p w14:paraId="6ED485FC" w14:textId="77777777" w:rsidR="00616C20" w:rsidRPr="00F260C3" w:rsidRDefault="00616C20" w:rsidP="006C49A8">
            <w:pPr>
              <w:jc w:val="center"/>
              <w:rPr>
                <w:rFonts w:cs="Arial"/>
                <w:lang w:eastAsia="ja-JP"/>
              </w:rPr>
            </w:pPr>
            <w:r w:rsidRPr="00F260C3">
              <w:rPr>
                <w:rFonts w:cs="Arial"/>
                <w:szCs w:val="22"/>
                <w:lang w:eastAsia="ja-JP"/>
              </w:rPr>
              <w:t>Micro-Surfacing Type III Rut Filling</w:t>
            </w:r>
          </w:p>
        </w:tc>
        <w:tc>
          <w:tcPr>
            <w:tcW w:w="1766" w:type="pct"/>
            <w:shd w:val="clear" w:color="auto" w:fill="auto"/>
            <w:vAlign w:val="center"/>
          </w:tcPr>
          <w:p w14:paraId="6A250683" w14:textId="77777777" w:rsidR="00616C20" w:rsidRPr="00F260C3" w:rsidRDefault="00616C20" w:rsidP="006C49A8">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2977B412" w14:textId="77777777" w:rsidR="00616C20" w:rsidRPr="00F260C3" w:rsidRDefault="00616C20" w:rsidP="006C49A8">
            <w:pPr>
              <w:jc w:val="center"/>
              <w:rPr>
                <w:rFonts w:cs="Arial"/>
                <w:lang w:eastAsia="ja-JP"/>
              </w:rPr>
            </w:pPr>
            <w:r w:rsidRPr="00F260C3">
              <w:rPr>
                <w:rFonts w:cs="Arial"/>
                <w:szCs w:val="22"/>
                <w:lang w:eastAsia="ja-JP"/>
              </w:rPr>
              <w:t>0.075</w:t>
            </w:r>
          </w:p>
        </w:tc>
      </w:tr>
    </w:tbl>
    <w:p w14:paraId="76FF86B6"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43DFF79E"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r w:rsidRPr="00AE028D">
        <w:rPr>
          <w:rFonts w:cs="Arial"/>
          <w:szCs w:val="22"/>
          <w:lang w:eastAsia="ja-JP"/>
        </w:rPr>
        <w:t xml:space="preserve">D.  </w:t>
      </w:r>
      <w:r w:rsidRPr="00AE028D">
        <w:rPr>
          <w:rFonts w:cs="Arial"/>
          <w:szCs w:val="22"/>
        </w:rPr>
        <w:t xml:space="preserve">Fixed Index Price:  A fixed index price per ton of performance-graded binder </w:t>
      </w:r>
      <w:r w:rsidRPr="00AE028D">
        <w:rPr>
          <w:rFonts w:cs="Arial"/>
          <w:szCs w:val="22"/>
          <w:lang w:eastAsia="ja-JP"/>
        </w:rPr>
        <w:t>used solely as a basis from which to compute price adjustments</w:t>
      </w:r>
      <w:r w:rsidRPr="00AE028D">
        <w:rPr>
          <w:rFonts w:cs="Arial"/>
          <w:szCs w:val="22"/>
        </w:rPr>
        <w:t>.</w:t>
      </w:r>
    </w:p>
    <w:p w14:paraId="022B39D9"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p>
    <w:p w14:paraId="4F56FE51"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rPr>
        <w:t>The fixed index price for original contract bid items and additional work at the original contract bid price, will be will be the monthly average posted price for the month of the bid letting</w:t>
      </w:r>
      <w:r w:rsidRPr="00AE028D">
        <w:rPr>
          <w:rFonts w:cs="Arial"/>
          <w:szCs w:val="22"/>
          <w:lang w:eastAsia="ja-JP"/>
        </w:rPr>
        <w:t>.</w:t>
      </w:r>
    </w:p>
    <w:p w14:paraId="57674404"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2FA92F16"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The index price for additional work not in the original contract and added by an agreed price, will be the monthly average posted price for the month the agreed price was approved by the City.</w:t>
      </w:r>
    </w:p>
    <w:p w14:paraId="08802C79" w14:textId="77777777" w:rsidR="00616C20" w:rsidRDefault="00616C20" w:rsidP="00616C20">
      <w:pPr>
        <w:tabs>
          <w:tab w:val="left" w:pos="0"/>
          <w:tab w:val="left" w:pos="810"/>
        </w:tabs>
        <w:rPr>
          <w:rFonts w:cs="Arial"/>
          <w:szCs w:val="22"/>
          <w:lang w:eastAsia="ja-JP"/>
        </w:rPr>
      </w:pPr>
    </w:p>
    <w:p w14:paraId="3836CA64"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 xml:space="preserve">E.  Monthly Average Posted Price:  The monthly average terminal price for </w:t>
      </w:r>
      <w:r w:rsidRPr="00AE028D">
        <w:rPr>
          <w:rFonts w:cs="Arial"/>
          <w:szCs w:val="22"/>
        </w:rPr>
        <w:t>unmodified PG 64-22 binder, without anti-stripping agent, will be determined by the State of New York Department of Transportation, as based on prices from approved primary sources of performance-graded binder,</w:t>
      </w:r>
      <w:r w:rsidRPr="00AE028D">
        <w:rPr>
          <w:rFonts w:cs="Arial"/>
          <w:szCs w:val="22"/>
          <w:lang w:eastAsia="ja-JP"/>
        </w:rPr>
        <w:t xml:space="preserve"> during the life of this Contract.</w:t>
      </w:r>
    </w:p>
    <w:p w14:paraId="28FF2D28" w14:textId="77777777" w:rsidR="00616C20" w:rsidRDefault="00616C20" w:rsidP="00616C20">
      <w:pPr>
        <w:tabs>
          <w:tab w:val="left" w:pos="0"/>
          <w:tab w:val="left" w:pos="810"/>
        </w:tabs>
        <w:rPr>
          <w:rFonts w:cs="Arial"/>
          <w:szCs w:val="22"/>
          <w:lang w:eastAsia="ja-JP"/>
        </w:rPr>
      </w:pPr>
    </w:p>
    <w:p w14:paraId="60740E4D" w14:textId="77777777" w:rsidR="00616C20" w:rsidRDefault="00616C20" w:rsidP="00616C20">
      <w:pPr>
        <w:tabs>
          <w:tab w:val="left" w:pos="0"/>
          <w:tab w:val="left" w:pos="810"/>
        </w:tabs>
        <w:rPr>
          <w:rFonts w:cs="Arial"/>
          <w:szCs w:val="22"/>
          <w:lang w:eastAsia="ja-JP"/>
        </w:rPr>
      </w:pPr>
    </w:p>
    <w:p w14:paraId="5F5597B5" w14:textId="77777777" w:rsidR="00616C20" w:rsidRDefault="00616C20" w:rsidP="00616C20">
      <w:pPr>
        <w:tabs>
          <w:tab w:val="left" w:pos="0"/>
          <w:tab w:val="left" w:pos="810"/>
        </w:tabs>
        <w:rPr>
          <w:rFonts w:cs="Arial"/>
          <w:szCs w:val="22"/>
          <w:lang w:eastAsia="ja-JP"/>
        </w:rPr>
      </w:pPr>
    </w:p>
    <w:p w14:paraId="71A9DEA1" w14:textId="77777777" w:rsidR="00616C20" w:rsidRDefault="00616C20" w:rsidP="00616C20">
      <w:pPr>
        <w:tabs>
          <w:tab w:val="left" w:pos="0"/>
          <w:tab w:val="left" w:pos="810"/>
        </w:tabs>
        <w:rPr>
          <w:rFonts w:cs="Arial"/>
          <w:szCs w:val="22"/>
          <w:lang w:eastAsia="ja-JP"/>
        </w:rPr>
      </w:pPr>
    </w:p>
    <w:p w14:paraId="1CCECB90"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F.  A listing of the average posted prices for asphalt (performance-graded binder)</w:t>
      </w:r>
      <w:r w:rsidRPr="00AE028D">
        <w:rPr>
          <w:rFonts w:cs="Arial"/>
          <w:szCs w:val="22"/>
        </w:rPr>
        <w:t xml:space="preserve">, </w:t>
      </w:r>
      <w:r w:rsidRPr="00AE028D">
        <w:rPr>
          <w:rFonts w:cs="Arial"/>
          <w:szCs w:val="22"/>
          <w:lang w:eastAsia="ja-JP"/>
        </w:rPr>
        <w:t>is posted on or about the twenty-fifth (25</w:t>
      </w:r>
      <w:r w:rsidRPr="00AE028D">
        <w:rPr>
          <w:rFonts w:cs="Arial"/>
          <w:szCs w:val="22"/>
          <w:vertAlign w:val="superscript"/>
          <w:lang w:eastAsia="ja-JP"/>
        </w:rPr>
        <w:t>th</w:t>
      </w:r>
      <w:r w:rsidRPr="00AE028D">
        <w:rPr>
          <w:rFonts w:cs="Arial"/>
          <w:szCs w:val="22"/>
          <w:lang w:eastAsia="ja-JP"/>
        </w:rPr>
        <w:t xml:space="preserve">) of each month </w:t>
      </w:r>
      <w:r w:rsidRPr="00AE028D">
        <w:rPr>
          <w:rFonts w:cs="Arial"/>
          <w:szCs w:val="22"/>
        </w:rPr>
        <w:t>by the State of New York Department of Transportation</w:t>
      </w:r>
      <w:r w:rsidRPr="00AE028D">
        <w:rPr>
          <w:rFonts w:cs="Arial"/>
          <w:szCs w:val="22"/>
          <w:lang w:eastAsia="ja-JP"/>
        </w:rPr>
        <w:t xml:space="preserve"> in an Engineering Bulletin entitled </w:t>
      </w:r>
      <w:r w:rsidRPr="00AE028D">
        <w:rPr>
          <w:rFonts w:cs="Arial"/>
          <w:i/>
          <w:szCs w:val="22"/>
          <w:lang w:eastAsia="ja-JP"/>
        </w:rPr>
        <w:t>Fuel, Asphalt and Steel price Adjustments</w:t>
      </w:r>
      <w:r w:rsidRPr="00AE028D">
        <w:rPr>
          <w:rFonts w:cs="Arial"/>
          <w:szCs w:val="22"/>
          <w:lang w:eastAsia="ja-JP"/>
        </w:rPr>
        <w:t>.</w:t>
      </w:r>
    </w:p>
    <w:p w14:paraId="44641D91"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4FCF1DBD"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G.  Also all discounts or allowances that reduce the asphalt price at the terminal will be deducted prior to calculating the price adjustment.</w:t>
      </w:r>
    </w:p>
    <w:p w14:paraId="57B4C23C" w14:textId="77777777" w:rsidR="00616C20" w:rsidRDefault="00616C20" w:rsidP="00616C20">
      <w:pPr>
        <w:tabs>
          <w:tab w:val="left" w:pos="0"/>
          <w:tab w:val="left" w:pos="810"/>
        </w:tabs>
        <w:rPr>
          <w:rFonts w:cs="Arial"/>
          <w:szCs w:val="22"/>
          <w:lang w:eastAsia="ja-JP"/>
        </w:rPr>
      </w:pPr>
    </w:p>
    <w:p w14:paraId="4C8C6B30"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H.  Price adjustment will be based on the following formulas:</w:t>
      </w:r>
    </w:p>
    <w:p w14:paraId="41F8DFC9" w14:textId="77777777" w:rsidR="00616C20" w:rsidRDefault="00616C20" w:rsidP="00616C20">
      <w:pPr>
        <w:rPr>
          <w:rFonts w:cs="Arial"/>
          <w:szCs w:val="22"/>
          <w:lang w:eastAsia="ja-JP"/>
        </w:rPr>
      </w:pPr>
    </w:p>
    <w:p w14:paraId="03AE0993" w14:textId="77777777" w:rsidR="00616C20" w:rsidRPr="00AE028D" w:rsidRDefault="00616C20" w:rsidP="00616C20">
      <w:pPr>
        <w:ind w:left="450"/>
        <w:rPr>
          <w:rFonts w:cs="Arial"/>
          <w:szCs w:val="22"/>
          <w:lang w:eastAsia="ja-JP"/>
        </w:rPr>
      </w:pPr>
      <w:r w:rsidRPr="00AE028D">
        <w:rPr>
          <w:rFonts w:cs="Arial"/>
          <w:szCs w:val="22"/>
          <w:lang w:eastAsia="ja-JP"/>
        </w:rPr>
        <w:t>1).  When average posted price increases:</w:t>
      </w:r>
    </w:p>
    <w:p w14:paraId="46B200ED" w14:textId="77777777" w:rsidR="00616C20" w:rsidRPr="00AE028D" w:rsidRDefault="00616C20" w:rsidP="00616C20">
      <w:pPr>
        <w:rPr>
          <w:rFonts w:cs="Arial"/>
          <w:szCs w:val="22"/>
          <w:lang w:eastAsia="ja-JP"/>
        </w:rPr>
      </w:pPr>
    </w:p>
    <w:p w14:paraId="35DA6A9A" w14:textId="77777777" w:rsidR="00616C20" w:rsidRPr="00AE028D" w:rsidRDefault="00616C20" w:rsidP="00616C20">
      <w:pPr>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17385C02" w14:textId="77777777" w:rsidR="00616C20" w:rsidRPr="00AE028D" w:rsidRDefault="00616C20" w:rsidP="00616C20">
      <w:pPr>
        <w:rPr>
          <w:rFonts w:cs="Arial"/>
          <w:szCs w:val="22"/>
          <w:lang w:eastAsia="ja-JP"/>
        </w:rPr>
      </w:pPr>
    </w:p>
    <w:p w14:paraId="682E65D5" w14:textId="77777777" w:rsidR="00616C20" w:rsidRPr="00AE028D" w:rsidRDefault="00616C20" w:rsidP="00616C20">
      <w:pPr>
        <w:ind w:left="450"/>
        <w:rPr>
          <w:rFonts w:cs="Arial"/>
          <w:szCs w:val="22"/>
          <w:lang w:eastAsia="ja-JP"/>
        </w:rPr>
      </w:pPr>
      <w:r w:rsidRPr="00AE028D">
        <w:rPr>
          <w:rFonts w:cs="Arial"/>
          <w:szCs w:val="22"/>
          <w:lang w:eastAsia="ja-JP"/>
        </w:rPr>
        <w:t>2).  When average posted price decreases:</w:t>
      </w:r>
    </w:p>
    <w:p w14:paraId="5705838E" w14:textId="77777777" w:rsidR="00616C20" w:rsidRPr="00AE028D" w:rsidRDefault="00616C20" w:rsidP="00616C20">
      <w:pPr>
        <w:rPr>
          <w:rFonts w:cs="Arial"/>
          <w:szCs w:val="22"/>
          <w:lang w:eastAsia="ja-JP"/>
        </w:rPr>
      </w:pPr>
    </w:p>
    <w:p w14:paraId="0994BD00" w14:textId="77777777" w:rsidR="00616C20" w:rsidRPr="00AE028D" w:rsidRDefault="00616C20" w:rsidP="00616C20">
      <w:pPr>
        <w:tabs>
          <w:tab w:val="left" w:pos="1080"/>
        </w:tabs>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2A235762" w14:textId="77777777" w:rsidR="00616C20" w:rsidRPr="00AE028D" w:rsidRDefault="00616C20" w:rsidP="00616C20">
      <w:pPr>
        <w:tabs>
          <w:tab w:val="left" w:pos="6015"/>
        </w:tabs>
        <w:rPr>
          <w:rFonts w:cs="Arial"/>
          <w:szCs w:val="22"/>
          <w:lang w:eastAsia="ja-JP"/>
        </w:rPr>
      </w:pPr>
    </w:p>
    <w:p w14:paraId="28DC0ECA" w14:textId="77777777" w:rsidR="00616C20" w:rsidRPr="00AE028D" w:rsidRDefault="00616C20" w:rsidP="00616C20">
      <w:pPr>
        <w:widowControl/>
        <w:autoSpaceDE/>
        <w:autoSpaceDN/>
        <w:adjustRightInd/>
        <w:rPr>
          <w:rFonts w:cs="Arial"/>
          <w:szCs w:val="22"/>
          <w:lang w:eastAsia="ja-JP"/>
        </w:rPr>
      </w:pPr>
      <w:r w:rsidRPr="00AE028D">
        <w:rPr>
          <w:rFonts w:cs="Arial"/>
          <w:szCs w:val="22"/>
          <w:lang w:eastAsia="ja-JP"/>
        </w:rPr>
        <w:t>Where:</w:t>
      </w:r>
    </w:p>
    <w:p w14:paraId="1D301A1A" w14:textId="77777777" w:rsidR="00616C20" w:rsidRPr="00AE028D" w:rsidRDefault="00616C20" w:rsidP="00616C20">
      <w:pPr>
        <w:rPr>
          <w:rFonts w:cs="Arial"/>
          <w:szCs w:val="22"/>
          <w:lang w:eastAsia="ja-JP"/>
        </w:rPr>
      </w:pPr>
    </w:p>
    <w:p w14:paraId="59660C32" w14:textId="77777777" w:rsidR="00616C20" w:rsidRPr="00AE028D" w:rsidRDefault="00616C20" w:rsidP="00616C20">
      <w:pPr>
        <w:spacing w:line="360" w:lineRule="auto"/>
        <w:ind w:left="450"/>
        <w:rPr>
          <w:rFonts w:cs="Arial"/>
          <w:szCs w:val="22"/>
          <w:lang w:eastAsia="ja-JP"/>
        </w:rPr>
      </w:pPr>
      <w:r w:rsidRPr="00AE028D">
        <w:rPr>
          <w:rFonts w:cs="Arial"/>
          <w:i/>
          <w:szCs w:val="22"/>
          <w:lang w:eastAsia="ja-JP"/>
        </w:rPr>
        <w:t>APP</w:t>
      </w:r>
      <w:r w:rsidRPr="00AE028D">
        <w:rPr>
          <w:rFonts w:cs="Arial"/>
          <w:szCs w:val="22"/>
          <w:lang w:eastAsia="ja-JP"/>
        </w:rPr>
        <w:t xml:space="preserve"> = Average posted price for the month within which the work is performed</w:t>
      </w:r>
    </w:p>
    <w:p w14:paraId="3AEEAF35" w14:textId="77777777" w:rsidR="00616C20" w:rsidRPr="00AE028D" w:rsidRDefault="00616C20" w:rsidP="00616C20">
      <w:pPr>
        <w:spacing w:line="360" w:lineRule="auto"/>
        <w:ind w:left="450"/>
        <w:rPr>
          <w:rFonts w:cs="Arial"/>
          <w:szCs w:val="22"/>
          <w:lang w:eastAsia="ja-JP"/>
        </w:rPr>
      </w:pPr>
      <w:r w:rsidRPr="00AE028D">
        <w:rPr>
          <w:rFonts w:cs="Arial"/>
          <w:i/>
          <w:szCs w:val="22"/>
          <w:lang w:eastAsia="ja-JP"/>
        </w:rPr>
        <w:t>FIP</w:t>
      </w:r>
      <w:r w:rsidRPr="00AE028D">
        <w:rPr>
          <w:rFonts w:cs="Arial"/>
          <w:szCs w:val="22"/>
          <w:lang w:eastAsia="ja-JP"/>
        </w:rPr>
        <w:t xml:space="preserve"> = Fixed index price for the month of the bid letting</w:t>
      </w:r>
    </w:p>
    <w:p w14:paraId="71C4644F" w14:textId="77777777" w:rsidR="00616C20" w:rsidRPr="00AE028D" w:rsidRDefault="00616C20" w:rsidP="00616C20">
      <w:pPr>
        <w:spacing w:line="360" w:lineRule="auto"/>
        <w:ind w:left="450"/>
        <w:rPr>
          <w:rFonts w:cs="Arial"/>
          <w:szCs w:val="22"/>
          <w:lang w:eastAsia="ja-JP"/>
        </w:rPr>
      </w:pPr>
      <w:r w:rsidRPr="00AE028D">
        <w:rPr>
          <w:rFonts w:cs="Arial"/>
          <w:i/>
          <w:szCs w:val="22"/>
          <w:lang w:eastAsia="ja-JP"/>
        </w:rPr>
        <w:t>Q</w:t>
      </w:r>
      <w:r w:rsidRPr="00AE028D">
        <w:rPr>
          <w:rFonts w:cs="Arial"/>
          <w:szCs w:val="22"/>
          <w:lang w:eastAsia="ja-JP"/>
        </w:rPr>
        <w:t xml:space="preserve"> = Asphalt course mix quantity incorporated in the work as expressed in tons</w:t>
      </w:r>
    </w:p>
    <w:p w14:paraId="164925A9" w14:textId="77777777" w:rsidR="00616C20" w:rsidRPr="00AE028D" w:rsidRDefault="00616C20" w:rsidP="00616C20">
      <w:pPr>
        <w:ind w:left="450"/>
        <w:rPr>
          <w:rFonts w:cs="Arial"/>
          <w:szCs w:val="22"/>
          <w:lang w:eastAsia="ja-JP"/>
        </w:rPr>
      </w:pPr>
      <w:r w:rsidRPr="00AE028D">
        <w:rPr>
          <w:rFonts w:cs="Arial"/>
          <w:i/>
          <w:szCs w:val="22"/>
          <w:lang w:eastAsia="ja-JP"/>
        </w:rPr>
        <w:t>F</w:t>
      </w:r>
      <w:r w:rsidRPr="00AE028D">
        <w:rPr>
          <w:rFonts w:cs="Arial"/>
          <w:szCs w:val="22"/>
          <w:lang w:eastAsia="ja-JP"/>
        </w:rPr>
        <w:t xml:space="preserve"> = Percentage factor of performance-graded binder or asphalt cement incorporated in the asphalt course mix as expressed in decimals to the nearest thousandth</w:t>
      </w:r>
    </w:p>
    <w:p w14:paraId="0F367AB9" w14:textId="77777777" w:rsidR="00616C20" w:rsidRDefault="00616C20" w:rsidP="00616C20">
      <w:pPr>
        <w:rPr>
          <w:rFonts w:cs="Arial"/>
          <w:szCs w:val="22"/>
          <w:lang w:eastAsia="ja-JP"/>
        </w:rPr>
      </w:pPr>
    </w:p>
    <w:p w14:paraId="380EB2C5"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I.  A price adjustment will be paid in addition to, or deducted from, the monthly estimate for material placed during the previous month.  The average posted price is updated on or about the twenty-fifth (25th) of each month, with the price adjustment becoming effective on the first (1st) of the following month.  All price changes received after the third (3rd) Wednesday of the month will be held in abeyance until the next scheduled price revision.</w:t>
      </w:r>
    </w:p>
    <w:p w14:paraId="26ED05D0" w14:textId="77777777" w:rsidR="00616C20" w:rsidRPr="00AE028D" w:rsidRDefault="00616C20" w:rsidP="00616C20">
      <w:pPr>
        <w:rPr>
          <w:rFonts w:cs="Arial"/>
          <w:szCs w:val="22"/>
          <w:lang w:eastAsia="ja-JP"/>
        </w:rPr>
      </w:pPr>
    </w:p>
    <w:p w14:paraId="6E04B2A9"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
        <w:rPr>
          <w:rFonts w:cs="Arial"/>
          <w:szCs w:val="22"/>
          <w:lang w:eastAsia="ja-JP"/>
        </w:rPr>
      </w:pPr>
      <w:r w:rsidRPr="00AE028D">
        <w:rPr>
          <w:rFonts w:cs="Arial"/>
          <w:szCs w:val="22"/>
          <w:lang w:eastAsia="ja-JP"/>
        </w:rPr>
        <w:t xml:space="preserve">J.  This asphalt price adjustment is based solely on changes in the price of </w:t>
      </w:r>
      <w:r w:rsidRPr="00AE028D">
        <w:rPr>
          <w:rFonts w:cs="Arial"/>
          <w:szCs w:val="22"/>
        </w:rPr>
        <w:t>unmodified PG 64-22 binder, without anti-stripping agent</w:t>
      </w:r>
      <w:r w:rsidRPr="00AE028D">
        <w:rPr>
          <w:rFonts w:cs="Arial"/>
          <w:szCs w:val="22"/>
          <w:lang w:eastAsia="ja-JP"/>
        </w:rPr>
        <w:t xml:space="preserve">.  The fact that an individual asphalt supplier’s price exceeds the average posted price or that of a particular asphalt item such as emulsion base is more costly than </w:t>
      </w:r>
      <w:r w:rsidRPr="00AE028D">
        <w:rPr>
          <w:rFonts w:cs="Arial"/>
          <w:szCs w:val="22"/>
        </w:rPr>
        <w:t>unmodified PG 64-22 binder</w:t>
      </w:r>
      <w:r w:rsidRPr="00AE028D">
        <w:rPr>
          <w:rFonts w:cs="Arial"/>
          <w:szCs w:val="22"/>
          <w:lang w:eastAsia="ja-JP"/>
        </w:rPr>
        <w:t xml:space="preserve"> will have no bearing on the price adjustment.</w:t>
      </w:r>
    </w:p>
    <w:p w14:paraId="4546DCC7"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4A90A0F9" w14:textId="77777777" w:rsidR="00616C20" w:rsidRPr="00AE028D" w:rsidRDefault="00616C20" w:rsidP="00616C20">
      <w:pPr>
        <w:rPr>
          <w:rFonts w:cs="Arial"/>
          <w:szCs w:val="22"/>
          <w:lang w:eastAsia="ja-JP"/>
        </w:rPr>
      </w:pPr>
      <w:r w:rsidRPr="00AE028D">
        <w:rPr>
          <w:rFonts w:cs="Arial"/>
          <w:szCs w:val="22"/>
          <w:lang w:eastAsia="ja-JP"/>
        </w:rPr>
        <w:t>K.  If asphalt items are placed after the completion date specified in this contract or after any extensions of that date with engineering charges and/or liquidated damages, the average posted price used to compute price adjustments shall not exceed the average posted price on the original scheduled contract completion date.  If the contract completion date is extended without the assessment of engineering charges, price adjustments for material placed during such extensions shall be based on the latest updated average posted price.</w:t>
      </w:r>
    </w:p>
    <w:p w14:paraId="297C52C4" w14:textId="77777777" w:rsidR="00616C20" w:rsidRPr="00AE028D" w:rsidRDefault="00616C20" w:rsidP="00616C20">
      <w:pPr>
        <w:rPr>
          <w:rFonts w:cs="Arial"/>
          <w:szCs w:val="22"/>
          <w:lang w:eastAsia="ja-JP"/>
        </w:rPr>
      </w:pPr>
    </w:p>
    <w:p w14:paraId="217FE8AB"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L.  No price adjustment will be made unless the average posted price is either fifteen dollars ($15.00) greater than or fifteen dollars ($15.00) less than the fixed index price stated above.  All price adjustments will be rounded to the nearest dollar.</w:t>
      </w:r>
    </w:p>
    <w:p w14:paraId="430DBC31" w14:textId="77777777" w:rsidR="00616C20" w:rsidRDefault="00616C20" w:rsidP="00616C20">
      <w:pPr>
        <w:widowControl/>
        <w:autoSpaceDE/>
        <w:autoSpaceDN/>
        <w:adjustRightInd/>
        <w:rPr>
          <w:rFonts w:cs="Arial"/>
          <w:szCs w:val="22"/>
          <w:lang w:eastAsia="ja-JP"/>
        </w:rPr>
      </w:pPr>
    </w:p>
    <w:p w14:paraId="00F97600" w14:textId="77777777" w:rsidR="00616C20" w:rsidRPr="0076333C" w:rsidRDefault="00616C20" w:rsidP="00616C20">
      <w:pPr>
        <w:widowControl/>
        <w:autoSpaceDE/>
        <w:autoSpaceDN/>
        <w:adjustRightInd/>
        <w:rPr>
          <w:rFonts w:cs="Arial"/>
          <w:szCs w:val="22"/>
          <w:lang w:eastAsia="ja-JP"/>
        </w:rPr>
      </w:pPr>
    </w:p>
    <w:p w14:paraId="3BB7F636" w14:textId="77777777" w:rsidR="00616C20" w:rsidRPr="00AE028D" w:rsidRDefault="00616C20" w:rsidP="00616C20">
      <w:pPr>
        <w:tabs>
          <w:tab w:val="left" w:pos="541"/>
          <w:tab w:val="right" w:leader="dot" w:pos="9360"/>
        </w:tabs>
        <w:rPr>
          <w:rFonts w:cs="Arial"/>
        </w:rPr>
      </w:pPr>
      <w:r w:rsidRPr="00AE028D">
        <w:rPr>
          <w:rFonts w:cs="Arial"/>
          <w:b/>
        </w:rPr>
        <w:t>STC 11.1  Warranty and Guarantee</w:t>
      </w:r>
    </w:p>
    <w:p w14:paraId="1B6D5946"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D069C3C" w14:textId="77777777" w:rsidR="00616C20" w:rsidRPr="00AE028D" w:rsidRDefault="00616C20" w:rsidP="00616C20">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11A4806B" w14:textId="72308099" w:rsidR="00616C20"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4F8758F" w14:textId="77777777" w:rsidR="00616C20" w:rsidRPr="00EC5031" w:rsidRDefault="00616C20" w:rsidP="00616C20">
      <w:pPr>
        <w:widowControl/>
        <w:autoSpaceDE/>
        <w:autoSpaceDN/>
        <w:adjustRightInd/>
        <w:rPr>
          <w:rFonts w:cs="Arial"/>
        </w:rPr>
      </w:pPr>
      <w:r w:rsidRPr="00EC5031">
        <w:rPr>
          <w:rFonts w:cs="Arial"/>
          <w:b/>
        </w:rPr>
        <w:t>STC 13.1  Applications for Progress Payment</w:t>
      </w:r>
    </w:p>
    <w:p w14:paraId="4AC2AD37" w14:textId="77777777" w:rsidR="00616C20" w:rsidRPr="00EC5031"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97BEEA6" w14:textId="77777777" w:rsidR="00616C20" w:rsidRPr="00EC5031" w:rsidRDefault="00616C20" w:rsidP="00616C20">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bookmarkStart w:id="38" w:name="_GoBack"/>
      <w:bookmarkEnd w:id="38"/>
    </w:p>
    <w:p w14:paraId="127F1DB7" w14:textId="77777777" w:rsidR="00616C20" w:rsidRDefault="00616C20" w:rsidP="00616C20"/>
    <w:p w14:paraId="31A3ACEE" w14:textId="77777777" w:rsidR="00616C20" w:rsidRPr="00F44D49" w:rsidRDefault="00616C20" w:rsidP="00616C20">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6F2DE9D2" w14:textId="77777777" w:rsidR="00616C20"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F700271" w14:textId="77777777" w:rsidR="00616C20" w:rsidRPr="00AE028D" w:rsidRDefault="00616C20" w:rsidP="00616C20">
      <w:pPr>
        <w:widowControl/>
        <w:autoSpaceDE/>
        <w:autoSpaceDN/>
        <w:adjustRightInd/>
        <w:rPr>
          <w:rFonts w:cs="Arial"/>
        </w:rPr>
      </w:pPr>
      <w:r w:rsidRPr="00AE028D">
        <w:rPr>
          <w:rFonts w:cs="Arial"/>
          <w:b/>
        </w:rPr>
        <w:t>STC 13.3  Review of Applications for Progress Payments</w:t>
      </w:r>
    </w:p>
    <w:p w14:paraId="171A8B49"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05E2803" w14:textId="77777777" w:rsidR="00616C20" w:rsidRPr="00AE028D" w:rsidRDefault="00616C20" w:rsidP="00616C20">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6731F9A4" w14:textId="77777777" w:rsidR="00616C20" w:rsidRPr="00AE028D" w:rsidRDefault="00616C20" w:rsidP="00616C20"/>
    <w:p w14:paraId="034300D8" w14:textId="77777777" w:rsidR="00616C20" w:rsidRPr="00AE028D" w:rsidRDefault="00616C20" w:rsidP="00616C20">
      <w:pPr>
        <w:ind w:left="450"/>
      </w:pPr>
      <w:r w:rsidRPr="00AE028D">
        <w:t>J.  The Contractor has failed to provide the following documentation required to meet:</w:t>
      </w:r>
    </w:p>
    <w:p w14:paraId="3C84000A" w14:textId="77777777" w:rsidR="00616C20" w:rsidRPr="00AE028D" w:rsidRDefault="00616C20" w:rsidP="00616C20">
      <w:pPr>
        <w:ind w:left="450"/>
      </w:pPr>
    </w:p>
    <w:p w14:paraId="2F024180" w14:textId="77777777" w:rsidR="00616C20" w:rsidRPr="00AE028D" w:rsidRDefault="00616C20" w:rsidP="00616C20">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04978905" w14:textId="77777777" w:rsidR="00616C20" w:rsidRDefault="00616C20" w:rsidP="00616C20">
      <w:pPr>
        <w:pStyle w:val="ListParagraph"/>
        <w:ind w:left="900"/>
      </w:pPr>
    </w:p>
    <w:p w14:paraId="44703D2A" w14:textId="77777777" w:rsidR="00616C20" w:rsidRPr="00AE028D" w:rsidRDefault="00616C20" w:rsidP="00616C20">
      <w:pPr>
        <w:pStyle w:val="ListParagraph"/>
        <w:ind w:left="900"/>
      </w:pPr>
      <w:r w:rsidRPr="00AE028D">
        <w:t>2)  M/W/DBE and/or workforce goal requirements of the Contract.</w:t>
      </w:r>
    </w:p>
    <w:p w14:paraId="20E73E84" w14:textId="77777777" w:rsidR="00616C20" w:rsidRDefault="00616C20" w:rsidP="00616C20">
      <w:pPr>
        <w:pStyle w:val="ListParagraph"/>
        <w:ind w:left="900"/>
      </w:pPr>
    </w:p>
    <w:p w14:paraId="625601A7" w14:textId="77777777" w:rsidR="00616C20" w:rsidRPr="00AE028D" w:rsidRDefault="00616C20" w:rsidP="00616C20">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188A4A3F" w14:textId="77777777" w:rsidR="00616C20" w:rsidRPr="00AE028D" w:rsidRDefault="00616C20" w:rsidP="00616C20"/>
    <w:p w14:paraId="0C4F1FEB" w14:textId="77777777" w:rsidR="00616C20" w:rsidRPr="00AE028D" w:rsidRDefault="00616C20" w:rsidP="00616C20"/>
    <w:p w14:paraId="5288235B" w14:textId="77777777" w:rsidR="00616C20" w:rsidRPr="00AE028D" w:rsidRDefault="00616C20" w:rsidP="00616C20">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4BC1419C"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FFED88F"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7EC6CC73" w14:textId="77777777" w:rsidR="00616C20" w:rsidRDefault="00616C20" w:rsidP="00616C20">
      <w:pPr>
        <w:widowControl/>
        <w:autoSpaceDE/>
        <w:autoSpaceDN/>
        <w:adjustRightInd/>
        <w:rPr>
          <w:rFonts w:cs="Arial"/>
        </w:rPr>
      </w:pPr>
    </w:p>
    <w:p w14:paraId="2B9E4433" w14:textId="77777777" w:rsidR="00616C20" w:rsidRPr="0076333C" w:rsidRDefault="00616C20" w:rsidP="00616C20">
      <w:pPr>
        <w:widowControl/>
        <w:autoSpaceDE/>
        <w:autoSpaceDN/>
        <w:adjustRightInd/>
        <w:rPr>
          <w:rFonts w:cs="Arial"/>
        </w:rPr>
      </w:pPr>
    </w:p>
    <w:p w14:paraId="71AB2C12" w14:textId="77777777" w:rsidR="00616C20" w:rsidRPr="0076333C" w:rsidRDefault="00616C20" w:rsidP="00616C20">
      <w:pPr>
        <w:tabs>
          <w:tab w:val="left" w:pos="541"/>
          <w:tab w:val="right" w:leader="dot" w:pos="9360"/>
        </w:tabs>
        <w:rPr>
          <w:rFonts w:cs="Arial"/>
        </w:rPr>
      </w:pPr>
      <w:r w:rsidRPr="0076333C">
        <w:rPr>
          <w:rFonts w:cs="Arial"/>
          <w:b/>
        </w:rPr>
        <w:t>STC 13.4  Retainage</w:t>
      </w:r>
    </w:p>
    <w:p w14:paraId="4EC69CAF" w14:textId="77777777" w:rsidR="00616C20" w:rsidRPr="0076333C"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475C004" w14:textId="77777777" w:rsidR="00616C20" w:rsidRPr="0076333C" w:rsidRDefault="00616C20" w:rsidP="00616C20">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24541626" w14:textId="77777777" w:rsidR="00616C20" w:rsidRDefault="00616C20" w:rsidP="00616C20">
      <w:pPr>
        <w:rPr>
          <w:rFonts w:cs="Arial"/>
          <w:szCs w:val="22"/>
        </w:rPr>
      </w:pPr>
    </w:p>
    <w:p w14:paraId="58DBD9C9" w14:textId="77777777" w:rsidR="004F6F3A" w:rsidRDefault="004F6F3A" w:rsidP="004F6F3A">
      <w:pPr>
        <w:widowControl/>
        <w:autoSpaceDE/>
        <w:autoSpaceDN/>
        <w:adjustRightInd/>
        <w:rPr>
          <w:rFonts w:cs="Arial"/>
        </w:rPr>
      </w:pPr>
    </w:p>
    <w:p w14:paraId="053EE4F1" w14:textId="77777777" w:rsidR="004F6F3A" w:rsidRDefault="004F6F3A" w:rsidP="004F6F3A">
      <w:pPr>
        <w:widowControl/>
        <w:autoSpaceDE/>
        <w:autoSpaceDN/>
        <w:adjustRightInd/>
        <w:rPr>
          <w:rFonts w:cs="Arial"/>
        </w:rPr>
      </w:pPr>
    </w:p>
    <w:p w14:paraId="58E19AC3" w14:textId="77777777" w:rsidR="004F6F3A" w:rsidRPr="00A45CDE" w:rsidRDefault="004F6F3A" w:rsidP="004F6F3A">
      <w:pPr>
        <w:rPr>
          <w:rFonts w:cs="Arial"/>
          <w:szCs w:val="22"/>
        </w:rPr>
      </w:pPr>
    </w:p>
    <w:p w14:paraId="61FB00EE" w14:textId="77777777" w:rsidR="004F6F3A" w:rsidRPr="00A45CDE" w:rsidRDefault="004F6F3A" w:rsidP="004F6F3A">
      <w:pPr>
        <w:rPr>
          <w:rFonts w:cs="Arial"/>
          <w:szCs w:val="22"/>
        </w:rPr>
        <w:sectPr w:rsidR="004F6F3A" w:rsidRPr="00A45CDE" w:rsidSect="006C49A8">
          <w:footerReference w:type="default" r:id="rId44"/>
          <w:pgSz w:w="12240" w:h="15840"/>
          <w:pgMar w:top="720" w:right="1152" w:bottom="720" w:left="1152" w:header="720" w:footer="720" w:gutter="0"/>
          <w:pgNumType w:start="1"/>
          <w:cols w:space="720"/>
          <w:noEndnote/>
          <w:docGrid w:linePitch="326"/>
        </w:sectPr>
      </w:pPr>
    </w:p>
    <w:p w14:paraId="55805B4E" w14:textId="77777777" w:rsidR="00F3471F" w:rsidRPr="00D22CD8" w:rsidRDefault="00F3471F" w:rsidP="00F3471F">
      <w:pPr>
        <w:widowControl/>
        <w:autoSpaceDE/>
        <w:autoSpaceDN/>
        <w:adjustRightInd/>
        <w:rPr>
          <w:rFonts w:cs="Arial"/>
          <w:szCs w:val="22"/>
        </w:rPr>
      </w:pPr>
    </w:p>
    <w:p w14:paraId="383B931B" w14:textId="77777777" w:rsidR="00F3471F" w:rsidRPr="00D22CD8" w:rsidRDefault="00F3471F" w:rsidP="00F3471F">
      <w:pPr>
        <w:widowControl/>
        <w:autoSpaceDE/>
        <w:autoSpaceDN/>
        <w:adjustRightInd/>
        <w:rPr>
          <w:rFonts w:cs="Arial"/>
          <w:szCs w:val="22"/>
        </w:rPr>
      </w:pPr>
    </w:p>
    <w:p w14:paraId="60874F7E" w14:textId="77777777" w:rsidR="00F3471F" w:rsidRPr="006F51A3" w:rsidRDefault="00F3471F" w:rsidP="00F3471F">
      <w:pPr>
        <w:widowControl/>
        <w:autoSpaceDE/>
        <w:autoSpaceDN/>
        <w:adjustRightInd/>
        <w:rPr>
          <w:rFonts w:cs="Arial"/>
          <w:sz w:val="20"/>
          <w:szCs w:val="20"/>
        </w:rPr>
        <w:sectPr w:rsidR="00F3471F" w:rsidRPr="006F51A3" w:rsidSect="00470E7C">
          <w:footerReference w:type="default" r:id="rId45"/>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755F9F59" w14:textId="77777777" w:rsidR="004F6F3A" w:rsidRPr="00AE028D" w:rsidRDefault="004F6F3A" w:rsidP="004F6F3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495FC3B8" w14:textId="77777777" w:rsidR="00065561" w:rsidRPr="00AE028D" w:rsidRDefault="00065561" w:rsidP="0006556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9E44A20" w14:textId="77777777" w:rsidR="00065561" w:rsidRPr="00AE028D" w:rsidRDefault="00065561" w:rsidP="0006556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5FC9720" w14:textId="77777777" w:rsidR="00065561" w:rsidRPr="00AE028D" w:rsidRDefault="00065561" w:rsidP="0006556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39"/>
      </w:r>
    </w:p>
    <w:p w14:paraId="063E76E1" w14:textId="77777777" w:rsidR="00065561" w:rsidRPr="00AE028D"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5633775" w14:textId="77777777" w:rsidR="00065561"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6A53534D" w14:textId="77777777" w:rsidR="00065561" w:rsidRDefault="00065561" w:rsidP="00065561">
      <w:pPr>
        <w:widowControl/>
        <w:tabs>
          <w:tab w:val="left" w:pos="720"/>
          <w:tab w:val="right" w:leader="dot" w:pos="9990"/>
        </w:tabs>
        <w:rPr>
          <w:szCs w:val="22"/>
          <w:lang w:eastAsia="ja-JP"/>
        </w:rPr>
      </w:pPr>
    </w:p>
    <w:p w14:paraId="38658B2E" w14:textId="25A7D825" w:rsidR="00294BB4" w:rsidRPr="0006607E" w:rsidRDefault="00294BB4" w:rsidP="00294BB4">
      <w:pPr>
        <w:widowControl/>
        <w:tabs>
          <w:tab w:val="left" w:pos="720"/>
          <w:tab w:val="right" w:leader="dot" w:pos="9990"/>
        </w:tabs>
        <w:spacing w:line="360" w:lineRule="auto"/>
        <w:rPr>
          <w:rFonts w:cs="Arial"/>
          <w:szCs w:val="22"/>
        </w:rPr>
      </w:pPr>
      <w:r w:rsidRPr="0006607E">
        <w:rPr>
          <w:szCs w:val="22"/>
          <w:lang w:eastAsia="ja-JP"/>
        </w:rPr>
        <w:t>SN-1</w:t>
      </w:r>
      <w:r w:rsidRPr="0006607E">
        <w:rPr>
          <w:szCs w:val="22"/>
          <w:lang w:eastAsia="ja-JP"/>
        </w:rPr>
        <w:tab/>
        <w:t xml:space="preserve">Access for </w:t>
      </w:r>
      <w:r>
        <w:rPr>
          <w:szCs w:val="22"/>
          <w:lang w:eastAsia="ja-JP"/>
        </w:rPr>
        <w:t>P</w:t>
      </w:r>
      <w:r w:rsidRPr="0006607E">
        <w:rPr>
          <w:szCs w:val="22"/>
          <w:lang w:eastAsia="ja-JP"/>
        </w:rPr>
        <w:t>ersons with Disabilities</w:t>
      </w:r>
      <w:r w:rsidRPr="0006607E">
        <w:rPr>
          <w:rFonts w:cs="Arial"/>
          <w:szCs w:val="22"/>
        </w:rPr>
        <w:tab/>
        <w:t>SN</w:t>
      </w:r>
      <w:r w:rsidRPr="0006607E">
        <w:rPr>
          <w:rFonts w:cs="Arial"/>
          <w:szCs w:val="22"/>
        </w:rPr>
        <w:noBreakHyphen/>
        <w:t>1</w:t>
      </w:r>
    </w:p>
    <w:p w14:paraId="2A99354F" w14:textId="6C01BBC0" w:rsidR="00294BB4" w:rsidRPr="0006607E" w:rsidRDefault="00294BB4" w:rsidP="00294BB4">
      <w:pPr>
        <w:widowControl/>
        <w:tabs>
          <w:tab w:val="left" w:pos="720"/>
          <w:tab w:val="right" w:leader="dot" w:pos="9990"/>
        </w:tabs>
        <w:spacing w:line="360" w:lineRule="auto"/>
        <w:rPr>
          <w:rFonts w:cs="Arial"/>
          <w:szCs w:val="22"/>
        </w:rPr>
      </w:pPr>
      <w:r w:rsidRPr="0006607E">
        <w:rPr>
          <w:szCs w:val="22"/>
          <w:lang w:eastAsia="ja-JP"/>
        </w:rPr>
        <w:t>SN-2</w:t>
      </w:r>
      <w:r w:rsidRPr="0006607E">
        <w:rPr>
          <w:szCs w:val="22"/>
          <w:lang w:eastAsia="ja-JP"/>
        </w:rPr>
        <w:tab/>
      </w:r>
      <w:r>
        <w:rPr>
          <w:szCs w:val="22"/>
          <w:lang w:eastAsia="ja-JP"/>
        </w:rPr>
        <w:t>Special Events</w:t>
      </w:r>
      <w:r w:rsidRPr="0006607E">
        <w:rPr>
          <w:rFonts w:cs="Arial"/>
          <w:szCs w:val="22"/>
        </w:rPr>
        <w:tab/>
        <w:t>SN</w:t>
      </w:r>
      <w:r w:rsidRPr="0006607E">
        <w:rPr>
          <w:rFonts w:cs="Arial"/>
          <w:szCs w:val="22"/>
        </w:rPr>
        <w:noBreakHyphen/>
        <w:t>1</w:t>
      </w:r>
    </w:p>
    <w:p w14:paraId="529EEA1F" w14:textId="3CC5CBF2" w:rsidR="00294BB4" w:rsidRPr="0006607E" w:rsidRDefault="00294BB4" w:rsidP="00294BB4">
      <w:pPr>
        <w:widowControl/>
        <w:tabs>
          <w:tab w:val="left" w:pos="720"/>
          <w:tab w:val="right" w:leader="dot" w:pos="9990"/>
        </w:tabs>
        <w:spacing w:line="360" w:lineRule="auto"/>
        <w:rPr>
          <w:rFonts w:cs="Arial"/>
          <w:szCs w:val="22"/>
        </w:rPr>
      </w:pPr>
      <w:r w:rsidRPr="0006607E">
        <w:rPr>
          <w:szCs w:val="22"/>
          <w:lang w:eastAsia="ja-JP"/>
        </w:rPr>
        <w:t>SN-3</w:t>
      </w:r>
      <w:r w:rsidRPr="0006607E">
        <w:rPr>
          <w:szCs w:val="22"/>
          <w:lang w:eastAsia="ja-JP"/>
        </w:rPr>
        <w:tab/>
      </w:r>
      <w:r>
        <w:rPr>
          <w:szCs w:val="22"/>
          <w:lang w:eastAsia="ja-JP"/>
        </w:rPr>
        <w:t>Work Day</w:t>
      </w:r>
      <w:r w:rsidRPr="0006607E">
        <w:rPr>
          <w:rFonts w:cs="Arial"/>
          <w:szCs w:val="22"/>
        </w:rPr>
        <w:tab/>
        <w:t>SN</w:t>
      </w:r>
      <w:r w:rsidRPr="0006607E">
        <w:rPr>
          <w:rFonts w:cs="Arial"/>
          <w:szCs w:val="22"/>
        </w:rPr>
        <w:noBreakHyphen/>
        <w:t>1</w:t>
      </w:r>
    </w:p>
    <w:p w14:paraId="3588799C" w14:textId="28DAED8B" w:rsidR="00294BB4" w:rsidRPr="0006607E" w:rsidRDefault="00294BB4" w:rsidP="00294BB4">
      <w:pPr>
        <w:widowControl/>
        <w:tabs>
          <w:tab w:val="left" w:pos="720"/>
          <w:tab w:val="right" w:leader="dot" w:pos="9990"/>
        </w:tabs>
        <w:spacing w:line="360" w:lineRule="auto"/>
        <w:rPr>
          <w:rFonts w:cs="Arial"/>
          <w:szCs w:val="22"/>
        </w:rPr>
      </w:pPr>
      <w:r w:rsidRPr="0006607E">
        <w:rPr>
          <w:szCs w:val="22"/>
          <w:lang w:eastAsia="ja-JP"/>
        </w:rPr>
        <w:t>SN-4</w:t>
      </w:r>
      <w:r w:rsidRPr="0006607E">
        <w:rPr>
          <w:szCs w:val="22"/>
          <w:lang w:eastAsia="ja-JP"/>
        </w:rPr>
        <w:tab/>
      </w:r>
      <w:r>
        <w:rPr>
          <w:szCs w:val="22"/>
          <w:lang w:eastAsia="ja-JP"/>
        </w:rPr>
        <w:t>Restoration Time Restrictions – Liquidated Damages</w:t>
      </w:r>
      <w:r w:rsidRPr="0006607E">
        <w:rPr>
          <w:rFonts w:cs="Arial"/>
          <w:szCs w:val="22"/>
        </w:rPr>
        <w:tab/>
        <w:t>SN</w:t>
      </w:r>
      <w:r w:rsidRPr="0006607E">
        <w:rPr>
          <w:rFonts w:cs="Arial"/>
          <w:szCs w:val="22"/>
        </w:rPr>
        <w:noBreakHyphen/>
      </w:r>
      <w:r>
        <w:rPr>
          <w:rFonts w:cs="Arial"/>
          <w:szCs w:val="22"/>
        </w:rPr>
        <w:t>2</w:t>
      </w:r>
    </w:p>
    <w:p w14:paraId="4FAE210D" w14:textId="1E33F5CB" w:rsidR="00294BB4" w:rsidRPr="0006607E" w:rsidRDefault="00294BB4" w:rsidP="00294BB4">
      <w:pPr>
        <w:widowControl/>
        <w:tabs>
          <w:tab w:val="left" w:pos="720"/>
          <w:tab w:val="right" w:leader="dot" w:pos="9990"/>
        </w:tabs>
        <w:spacing w:line="360" w:lineRule="auto"/>
        <w:rPr>
          <w:rFonts w:cs="Arial"/>
          <w:szCs w:val="22"/>
        </w:rPr>
      </w:pPr>
      <w:r>
        <w:rPr>
          <w:szCs w:val="22"/>
          <w:lang w:eastAsia="ja-JP"/>
        </w:rPr>
        <w:t>SN-5</w:t>
      </w:r>
      <w:r w:rsidRPr="0006607E">
        <w:rPr>
          <w:szCs w:val="22"/>
          <w:lang w:eastAsia="ja-JP"/>
        </w:rPr>
        <w:tab/>
      </w:r>
      <w:r>
        <w:rPr>
          <w:szCs w:val="22"/>
          <w:lang w:eastAsia="ja-JP"/>
        </w:rPr>
        <w:t>Restoration of Areas Adjacent to Planned Work</w:t>
      </w:r>
      <w:r w:rsidRPr="0006607E">
        <w:rPr>
          <w:rFonts w:cs="Arial"/>
          <w:szCs w:val="22"/>
        </w:rPr>
        <w:tab/>
        <w:t>SN</w:t>
      </w:r>
      <w:r w:rsidRPr="0006607E">
        <w:rPr>
          <w:rFonts w:cs="Arial"/>
          <w:szCs w:val="22"/>
        </w:rPr>
        <w:noBreakHyphen/>
      </w:r>
      <w:r>
        <w:rPr>
          <w:rFonts w:cs="Arial"/>
          <w:szCs w:val="22"/>
        </w:rPr>
        <w:t>2</w:t>
      </w:r>
    </w:p>
    <w:p w14:paraId="6636BF38" w14:textId="09840EEB" w:rsidR="00294BB4" w:rsidRPr="0006607E" w:rsidRDefault="00294BB4" w:rsidP="00294BB4">
      <w:pPr>
        <w:widowControl/>
        <w:tabs>
          <w:tab w:val="left" w:pos="720"/>
          <w:tab w:val="right" w:leader="dot" w:pos="9990"/>
        </w:tabs>
        <w:rPr>
          <w:rFonts w:cs="Arial"/>
          <w:szCs w:val="22"/>
        </w:rPr>
      </w:pPr>
      <w:r w:rsidRPr="004153C8">
        <w:rPr>
          <w:rFonts w:cs="Arial"/>
        </w:rPr>
        <w:t>SN-</w:t>
      </w:r>
      <w:r>
        <w:rPr>
          <w:rFonts w:cs="Arial"/>
        </w:rPr>
        <w:t>6</w:t>
      </w:r>
      <w:r>
        <w:rPr>
          <w:rFonts w:cs="Arial"/>
        </w:rPr>
        <w:tab/>
        <w:t xml:space="preserve">Restoration of </w:t>
      </w:r>
      <w:r w:rsidRPr="004153C8">
        <w:rPr>
          <w:rFonts w:cs="Arial"/>
          <w:lang w:eastAsia="ja-JP"/>
        </w:rPr>
        <w:t>Sidewalk, Sidewalk Access Ramps</w:t>
      </w:r>
      <w:r>
        <w:rPr>
          <w:rFonts w:cs="Arial"/>
          <w:lang w:eastAsia="ja-JP"/>
        </w:rPr>
        <w:t>, Driveways</w:t>
      </w:r>
      <w:r w:rsidRPr="004153C8">
        <w:rPr>
          <w:rFonts w:cs="Arial"/>
          <w:lang w:eastAsia="ja-JP"/>
        </w:rPr>
        <w:t xml:space="preserve"> and</w:t>
      </w:r>
      <w:r w:rsidRPr="0006607E">
        <w:rPr>
          <w:rFonts w:cs="Arial"/>
          <w:szCs w:val="22"/>
        </w:rPr>
        <w:tab/>
        <w:t>SN</w:t>
      </w:r>
      <w:r w:rsidRPr="0006607E">
        <w:rPr>
          <w:rFonts w:cs="Arial"/>
          <w:szCs w:val="22"/>
        </w:rPr>
        <w:noBreakHyphen/>
      </w:r>
      <w:r>
        <w:rPr>
          <w:rFonts w:cs="Arial"/>
          <w:szCs w:val="22"/>
        </w:rPr>
        <w:t>3</w:t>
      </w:r>
    </w:p>
    <w:p w14:paraId="5D52BCD4" w14:textId="704B2B8C" w:rsidR="00294BB4" w:rsidRPr="0006607E" w:rsidRDefault="00294BB4" w:rsidP="00294BB4">
      <w:pPr>
        <w:widowControl/>
        <w:tabs>
          <w:tab w:val="left" w:pos="720"/>
          <w:tab w:val="right" w:leader="dot" w:pos="9990"/>
        </w:tabs>
        <w:spacing w:line="360" w:lineRule="auto"/>
        <w:rPr>
          <w:szCs w:val="22"/>
          <w:lang w:eastAsia="ja-JP"/>
        </w:rPr>
      </w:pPr>
      <w:r>
        <w:rPr>
          <w:szCs w:val="22"/>
          <w:lang w:eastAsia="ja-JP"/>
        </w:rPr>
        <w:tab/>
      </w:r>
      <w:r w:rsidRPr="004153C8">
        <w:rPr>
          <w:rFonts w:cs="Arial"/>
          <w:lang w:eastAsia="ja-JP"/>
        </w:rPr>
        <w:t>Temporary Sidewalk Restoration</w:t>
      </w:r>
    </w:p>
    <w:p w14:paraId="4A230A06" w14:textId="66753C1D" w:rsidR="00294BB4" w:rsidRPr="0006607E" w:rsidRDefault="00294BB4" w:rsidP="00294BB4">
      <w:pPr>
        <w:widowControl/>
        <w:tabs>
          <w:tab w:val="left" w:pos="720"/>
          <w:tab w:val="right" w:leader="dot" w:pos="9990"/>
        </w:tabs>
        <w:spacing w:line="360" w:lineRule="auto"/>
        <w:rPr>
          <w:rFonts w:cs="Arial"/>
          <w:szCs w:val="22"/>
        </w:rPr>
      </w:pPr>
      <w:r w:rsidRPr="004153C8">
        <w:rPr>
          <w:rFonts w:cs="Arial"/>
        </w:rPr>
        <w:t>SN-</w:t>
      </w:r>
      <w:r>
        <w:rPr>
          <w:rFonts w:cs="Arial"/>
        </w:rPr>
        <w:t>7</w:t>
      </w:r>
      <w:r>
        <w:rPr>
          <w:rFonts w:cs="Arial"/>
        </w:rPr>
        <w:tab/>
      </w:r>
      <w:r w:rsidRPr="004153C8">
        <w:rPr>
          <w:rFonts w:cs="Arial"/>
          <w:lang w:eastAsia="ja-JP"/>
        </w:rPr>
        <w:t>Sidewalk Access Ramps and</w:t>
      </w:r>
      <w:r>
        <w:rPr>
          <w:rFonts w:cs="Arial"/>
          <w:lang w:eastAsia="ja-JP"/>
        </w:rPr>
        <w:t xml:space="preserve"> Detectable Warning Surface Installation</w:t>
      </w:r>
      <w:r w:rsidRPr="0006607E">
        <w:rPr>
          <w:rFonts w:cs="Arial"/>
          <w:szCs w:val="22"/>
        </w:rPr>
        <w:tab/>
        <w:t>SN</w:t>
      </w:r>
      <w:r w:rsidRPr="0006607E">
        <w:rPr>
          <w:rFonts w:cs="Arial"/>
          <w:szCs w:val="22"/>
        </w:rPr>
        <w:noBreakHyphen/>
      </w:r>
      <w:r>
        <w:rPr>
          <w:rFonts w:cs="Arial"/>
          <w:szCs w:val="22"/>
        </w:rPr>
        <w:t>3</w:t>
      </w:r>
    </w:p>
    <w:p w14:paraId="3D446F6E" w14:textId="7711ADD8" w:rsidR="00294BB4" w:rsidRPr="0006607E" w:rsidRDefault="00294BB4" w:rsidP="00294BB4">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8</w:t>
      </w:r>
      <w:r w:rsidRPr="0006607E">
        <w:rPr>
          <w:szCs w:val="22"/>
          <w:lang w:eastAsia="ja-JP"/>
        </w:rPr>
        <w:tab/>
      </w:r>
      <w:r w:rsidRPr="0006607E">
        <w:rPr>
          <w:rFonts w:cs="Arial"/>
        </w:rPr>
        <w:t>Asphalt Top Course - Tapered Wedge Joint</w:t>
      </w:r>
      <w:r w:rsidRPr="0006607E">
        <w:rPr>
          <w:rFonts w:cs="Arial"/>
          <w:szCs w:val="22"/>
        </w:rPr>
        <w:tab/>
        <w:t>SN</w:t>
      </w:r>
      <w:r w:rsidRPr="0006607E">
        <w:rPr>
          <w:rFonts w:cs="Arial"/>
          <w:szCs w:val="22"/>
        </w:rPr>
        <w:noBreakHyphen/>
      </w:r>
      <w:r>
        <w:rPr>
          <w:rFonts w:cs="Arial"/>
          <w:szCs w:val="22"/>
        </w:rPr>
        <w:t>3</w:t>
      </w:r>
    </w:p>
    <w:p w14:paraId="0573B458" w14:textId="53D09F1F" w:rsidR="00294BB4" w:rsidRPr="0006607E" w:rsidRDefault="00294BB4" w:rsidP="00294BB4">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9</w:t>
      </w:r>
      <w:r w:rsidRPr="0006607E">
        <w:rPr>
          <w:szCs w:val="22"/>
          <w:lang w:eastAsia="ja-JP"/>
        </w:rPr>
        <w:tab/>
      </w:r>
      <w:r w:rsidRPr="0006607E">
        <w:rPr>
          <w:rFonts w:cs="Arial"/>
        </w:rPr>
        <w:t xml:space="preserve">Asphalt </w:t>
      </w:r>
      <w:r>
        <w:rPr>
          <w:rFonts w:cs="Arial"/>
        </w:rPr>
        <w:t>Pavement Joint Adhesive</w:t>
      </w:r>
      <w:r w:rsidRPr="0006607E">
        <w:rPr>
          <w:rFonts w:cs="Arial"/>
          <w:szCs w:val="22"/>
        </w:rPr>
        <w:tab/>
        <w:t>SN</w:t>
      </w:r>
      <w:r w:rsidRPr="0006607E">
        <w:rPr>
          <w:rFonts w:cs="Arial"/>
          <w:szCs w:val="22"/>
        </w:rPr>
        <w:noBreakHyphen/>
      </w:r>
      <w:r>
        <w:rPr>
          <w:rFonts w:cs="Arial"/>
          <w:szCs w:val="22"/>
        </w:rPr>
        <w:t>4</w:t>
      </w:r>
    </w:p>
    <w:p w14:paraId="42DA3E3A" w14:textId="77777777" w:rsidR="00294BB4" w:rsidRPr="0006607E" w:rsidRDefault="00294BB4" w:rsidP="00294BB4">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10</w:t>
      </w:r>
      <w:r w:rsidRPr="0006607E">
        <w:rPr>
          <w:szCs w:val="22"/>
          <w:lang w:eastAsia="ja-JP"/>
        </w:rPr>
        <w:tab/>
      </w:r>
      <w:r w:rsidRPr="0006607E">
        <w:rPr>
          <w:rFonts w:cs="Arial"/>
        </w:rPr>
        <w:t>Catch Basins and Sewer Manholes Castings</w:t>
      </w:r>
      <w:r w:rsidRPr="0006607E">
        <w:rPr>
          <w:rFonts w:cs="Arial"/>
          <w:szCs w:val="22"/>
        </w:rPr>
        <w:tab/>
        <w:t>SN</w:t>
      </w:r>
      <w:r w:rsidRPr="0006607E">
        <w:rPr>
          <w:rFonts w:cs="Arial"/>
          <w:szCs w:val="22"/>
        </w:rPr>
        <w:noBreakHyphen/>
      </w:r>
      <w:r>
        <w:rPr>
          <w:rFonts w:cs="Arial"/>
          <w:szCs w:val="22"/>
        </w:rPr>
        <w:t>4</w:t>
      </w:r>
    </w:p>
    <w:p w14:paraId="499221FE" w14:textId="77777777" w:rsidR="00294BB4" w:rsidRPr="0006607E" w:rsidRDefault="00294BB4" w:rsidP="00294BB4">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11</w:t>
      </w:r>
      <w:r w:rsidRPr="0006607E">
        <w:rPr>
          <w:szCs w:val="22"/>
          <w:lang w:eastAsia="ja-JP"/>
        </w:rPr>
        <w:tab/>
      </w:r>
      <w:r w:rsidRPr="0006607E">
        <w:rPr>
          <w:rFonts w:cs="Arial"/>
        </w:rPr>
        <w:t>Improper Casting Adjustment</w:t>
      </w:r>
      <w:r w:rsidRPr="0006607E">
        <w:rPr>
          <w:rFonts w:cs="Arial"/>
          <w:szCs w:val="22"/>
        </w:rPr>
        <w:tab/>
        <w:t>SN</w:t>
      </w:r>
      <w:r w:rsidRPr="0006607E">
        <w:rPr>
          <w:rFonts w:cs="Arial"/>
          <w:szCs w:val="22"/>
        </w:rPr>
        <w:noBreakHyphen/>
      </w:r>
      <w:r>
        <w:rPr>
          <w:rFonts w:cs="Arial"/>
          <w:szCs w:val="22"/>
        </w:rPr>
        <w:t>4</w:t>
      </w:r>
    </w:p>
    <w:p w14:paraId="062EEED5" w14:textId="77777777" w:rsidR="00294BB4" w:rsidRPr="0006607E" w:rsidRDefault="00294BB4" w:rsidP="00294BB4">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12</w:t>
      </w:r>
      <w:r w:rsidRPr="0006607E">
        <w:rPr>
          <w:szCs w:val="22"/>
          <w:lang w:eastAsia="ja-JP"/>
        </w:rPr>
        <w:tab/>
      </w:r>
      <w:r>
        <w:rPr>
          <w:szCs w:val="22"/>
          <w:lang w:eastAsia="ja-JP"/>
        </w:rPr>
        <w:t>Loop Detectors</w:t>
      </w:r>
      <w:r w:rsidRPr="0006607E">
        <w:rPr>
          <w:rFonts w:cs="Arial"/>
          <w:szCs w:val="22"/>
        </w:rPr>
        <w:tab/>
        <w:t>SN</w:t>
      </w:r>
      <w:r w:rsidRPr="0006607E">
        <w:rPr>
          <w:rFonts w:cs="Arial"/>
          <w:szCs w:val="22"/>
        </w:rPr>
        <w:noBreakHyphen/>
      </w:r>
      <w:r>
        <w:rPr>
          <w:rFonts w:cs="Arial"/>
          <w:szCs w:val="22"/>
        </w:rPr>
        <w:t>5</w:t>
      </w:r>
    </w:p>
    <w:p w14:paraId="518D27E3" w14:textId="77777777" w:rsidR="00294BB4" w:rsidRPr="0006607E" w:rsidRDefault="00294BB4" w:rsidP="00294BB4">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3</w:t>
      </w:r>
      <w:r w:rsidRPr="0006607E">
        <w:rPr>
          <w:szCs w:val="22"/>
          <w:lang w:eastAsia="ja-JP"/>
        </w:rPr>
        <w:tab/>
      </w:r>
      <w:r w:rsidRPr="0006607E">
        <w:rPr>
          <w:rFonts w:cs="Arial"/>
        </w:rPr>
        <w:t>Pavement Markings</w:t>
      </w:r>
      <w:r>
        <w:rPr>
          <w:rFonts w:cs="Arial"/>
          <w:szCs w:val="22"/>
        </w:rPr>
        <w:tab/>
        <w:t>SN</w:t>
      </w:r>
      <w:r>
        <w:rPr>
          <w:rFonts w:cs="Arial"/>
          <w:szCs w:val="22"/>
        </w:rPr>
        <w:noBreakHyphen/>
        <w:t>5</w:t>
      </w:r>
    </w:p>
    <w:p w14:paraId="2F400662" w14:textId="77777777" w:rsidR="00294BB4" w:rsidRPr="0006607E" w:rsidRDefault="00294BB4" w:rsidP="00294BB4">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4</w:t>
      </w:r>
      <w:r w:rsidRPr="0006607E">
        <w:rPr>
          <w:szCs w:val="22"/>
          <w:lang w:eastAsia="ja-JP"/>
        </w:rPr>
        <w:tab/>
      </w:r>
      <w:r w:rsidRPr="0006607E">
        <w:rPr>
          <w:rFonts w:cs="Arial"/>
        </w:rPr>
        <w:t>Preformed Thermoplastic Reflectorized Pavement Markings</w:t>
      </w:r>
      <w:r w:rsidRPr="0006607E">
        <w:rPr>
          <w:rFonts w:cs="Arial"/>
          <w:szCs w:val="22"/>
        </w:rPr>
        <w:tab/>
        <w:t>SN</w:t>
      </w:r>
      <w:r w:rsidRPr="0006607E">
        <w:rPr>
          <w:rFonts w:cs="Arial"/>
          <w:szCs w:val="22"/>
        </w:rPr>
        <w:noBreakHyphen/>
      </w:r>
      <w:r>
        <w:rPr>
          <w:rFonts w:cs="Arial"/>
          <w:szCs w:val="22"/>
        </w:rPr>
        <w:t>6</w:t>
      </w:r>
    </w:p>
    <w:p w14:paraId="4641AC0D" w14:textId="77777777" w:rsidR="00294BB4" w:rsidRPr="0006607E" w:rsidRDefault="00294BB4" w:rsidP="00294BB4">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5</w:t>
      </w:r>
      <w:r w:rsidRPr="0006607E">
        <w:rPr>
          <w:szCs w:val="22"/>
          <w:lang w:eastAsia="ja-JP"/>
        </w:rPr>
        <w:tab/>
      </w:r>
      <w:r>
        <w:rPr>
          <w:szCs w:val="22"/>
          <w:lang w:eastAsia="ja-JP"/>
        </w:rPr>
        <w:t>Survey Work for Sidewalks and Curb Ramps</w:t>
      </w:r>
      <w:r w:rsidRPr="0006607E">
        <w:rPr>
          <w:rFonts w:cs="Arial"/>
          <w:szCs w:val="22"/>
        </w:rPr>
        <w:tab/>
        <w:t>SN</w:t>
      </w:r>
      <w:r w:rsidRPr="0006607E">
        <w:rPr>
          <w:rFonts w:cs="Arial"/>
          <w:szCs w:val="22"/>
        </w:rPr>
        <w:noBreakHyphen/>
      </w:r>
      <w:r>
        <w:rPr>
          <w:rFonts w:cs="Arial"/>
          <w:szCs w:val="22"/>
        </w:rPr>
        <w:t>6</w:t>
      </w:r>
    </w:p>
    <w:p w14:paraId="60724F61" w14:textId="77777777" w:rsidR="00294BB4" w:rsidRPr="0006607E" w:rsidRDefault="00294BB4" w:rsidP="00294BB4">
      <w:pPr>
        <w:widowControl/>
        <w:tabs>
          <w:tab w:val="left" w:pos="720"/>
          <w:tab w:val="right" w:leader="dot" w:pos="9990"/>
        </w:tabs>
        <w:spacing w:line="360" w:lineRule="auto"/>
        <w:rPr>
          <w:rFonts w:cs="Arial"/>
          <w:szCs w:val="22"/>
        </w:rPr>
      </w:pPr>
      <w:r w:rsidRPr="004153C8">
        <w:rPr>
          <w:rFonts w:cs="Arial"/>
        </w:rPr>
        <w:t>SN-</w:t>
      </w:r>
      <w:r>
        <w:rPr>
          <w:rFonts w:cs="Arial"/>
        </w:rPr>
        <w:t>16</w:t>
      </w:r>
      <w:r>
        <w:rPr>
          <w:rFonts w:cs="Arial"/>
        </w:rPr>
        <w:tab/>
        <w:t>Utilities and Coordination with Utility Schedule</w:t>
      </w:r>
      <w:r w:rsidRPr="0006607E">
        <w:rPr>
          <w:rFonts w:cs="Arial"/>
          <w:szCs w:val="22"/>
        </w:rPr>
        <w:tab/>
        <w:t>SN</w:t>
      </w:r>
      <w:r w:rsidRPr="0006607E">
        <w:rPr>
          <w:rFonts w:cs="Arial"/>
          <w:szCs w:val="22"/>
        </w:rPr>
        <w:noBreakHyphen/>
      </w:r>
      <w:r>
        <w:rPr>
          <w:rFonts w:cs="Arial"/>
          <w:szCs w:val="22"/>
        </w:rPr>
        <w:t>6</w:t>
      </w:r>
    </w:p>
    <w:p w14:paraId="1C5C2238" w14:textId="77777777" w:rsidR="00294BB4" w:rsidRDefault="00294BB4" w:rsidP="00294BB4">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7</w:t>
      </w:r>
      <w:r w:rsidRPr="0006607E">
        <w:rPr>
          <w:szCs w:val="22"/>
          <w:lang w:eastAsia="ja-JP"/>
        </w:rPr>
        <w:tab/>
      </w:r>
      <w:r>
        <w:rPr>
          <w:szCs w:val="22"/>
          <w:lang w:eastAsia="ja-JP"/>
        </w:rPr>
        <w:t>Milling and Resurfacing Operations</w:t>
      </w:r>
      <w:r w:rsidRPr="0006607E">
        <w:rPr>
          <w:rFonts w:cs="Arial"/>
          <w:szCs w:val="22"/>
        </w:rPr>
        <w:tab/>
        <w:t>SN</w:t>
      </w:r>
      <w:r w:rsidRPr="0006607E">
        <w:rPr>
          <w:rFonts w:cs="Arial"/>
          <w:szCs w:val="22"/>
        </w:rPr>
        <w:noBreakHyphen/>
      </w:r>
      <w:r>
        <w:rPr>
          <w:rFonts w:cs="Arial"/>
          <w:szCs w:val="22"/>
        </w:rPr>
        <w:t>7</w:t>
      </w:r>
    </w:p>
    <w:p w14:paraId="159979FD" w14:textId="77777777" w:rsidR="00294BB4" w:rsidRDefault="00294BB4" w:rsidP="00294BB4">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8</w:t>
      </w:r>
      <w:r w:rsidRPr="0006607E">
        <w:rPr>
          <w:szCs w:val="22"/>
          <w:lang w:eastAsia="ja-JP"/>
        </w:rPr>
        <w:tab/>
      </w:r>
      <w:r w:rsidRPr="00A82816">
        <w:rPr>
          <w:rFonts w:asciiTheme="minorHAnsi" w:hAnsiTheme="minorHAnsi" w:cstheme="minorHAnsi"/>
          <w:szCs w:val="22"/>
        </w:rPr>
        <w:t>Cleaning, Sealing and/or Filling all Joints and Cracks</w:t>
      </w:r>
      <w:r w:rsidRPr="00A82816">
        <w:rPr>
          <w:rFonts w:cs="Arial"/>
        </w:rPr>
        <w:t xml:space="preserve"> on Milled Pavement</w:t>
      </w:r>
      <w:r w:rsidRPr="0006607E">
        <w:rPr>
          <w:rFonts w:cs="Arial"/>
          <w:szCs w:val="22"/>
        </w:rPr>
        <w:tab/>
        <w:t>SN</w:t>
      </w:r>
      <w:r w:rsidRPr="0006607E">
        <w:rPr>
          <w:rFonts w:cs="Arial"/>
          <w:szCs w:val="22"/>
        </w:rPr>
        <w:noBreakHyphen/>
      </w:r>
      <w:r>
        <w:rPr>
          <w:rFonts w:cs="Arial"/>
          <w:szCs w:val="22"/>
        </w:rPr>
        <w:t>8</w:t>
      </w:r>
    </w:p>
    <w:p w14:paraId="3BE9A8DD" w14:textId="77777777" w:rsidR="00294BB4" w:rsidRPr="0006607E" w:rsidRDefault="00294BB4" w:rsidP="00294BB4">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9</w:t>
      </w:r>
      <w:r w:rsidRPr="0006607E">
        <w:rPr>
          <w:szCs w:val="22"/>
          <w:lang w:eastAsia="ja-JP"/>
        </w:rPr>
        <w:tab/>
      </w:r>
      <w:r>
        <w:rPr>
          <w:szCs w:val="22"/>
          <w:lang w:eastAsia="ja-JP"/>
        </w:rPr>
        <w:t>Driveway Apron Restoration for Milling and Resurfacing Projects</w:t>
      </w:r>
      <w:r w:rsidRPr="0006607E">
        <w:rPr>
          <w:rFonts w:cs="Arial"/>
          <w:szCs w:val="22"/>
        </w:rPr>
        <w:tab/>
        <w:t>SN</w:t>
      </w:r>
      <w:r w:rsidRPr="0006607E">
        <w:rPr>
          <w:rFonts w:cs="Arial"/>
          <w:szCs w:val="22"/>
        </w:rPr>
        <w:noBreakHyphen/>
      </w:r>
      <w:r>
        <w:rPr>
          <w:rFonts w:cs="Arial"/>
          <w:szCs w:val="22"/>
        </w:rPr>
        <w:t>8</w:t>
      </w:r>
    </w:p>
    <w:p w14:paraId="0E000AD8" w14:textId="77777777" w:rsidR="00294BB4" w:rsidRPr="0006607E" w:rsidRDefault="00294BB4" w:rsidP="00294BB4">
      <w:pPr>
        <w:widowControl/>
        <w:tabs>
          <w:tab w:val="left" w:pos="720"/>
          <w:tab w:val="right" w:leader="dot" w:pos="9990"/>
        </w:tabs>
        <w:rPr>
          <w:rFonts w:cs="Arial"/>
          <w:szCs w:val="22"/>
        </w:rPr>
      </w:pPr>
      <w:r w:rsidRPr="0006607E">
        <w:rPr>
          <w:szCs w:val="22"/>
          <w:lang w:eastAsia="ja-JP"/>
        </w:rPr>
        <w:t>SN-</w:t>
      </w:r>
      <w:r>
        <w:rPr>
          <w:szCs w:val="22"/>
          <w:lang w:eastAsia="ja-JP"/>
        </w:rPr>
        <w:t>20</w:t>
      </w:r>
      <w:r w:rsidRPr="0006607E">
        <w:rPr>
          <w:szCs w:val="22"/>
          <w:lang w:eastAsia="ja-JP"/>
        </w:rPr>
        <w:tab/>
      </w:r>
      <w:r>
        <w:rPr>
          <w:szCs w:val="22"/>
          <w:lang w:eastAsia="ja-JP"/>
        </w:rPr>
        <w:t>Spot Repair of Curb, Concrete Gutter and Sidewalk for Milling and</w:t>
      </w:r>
      <w:r w:rsidRPr="0006607E">
        <w:rPr>
          <w:rFonts w:cs="Arial"/>
          <w:szCs w:val="22"/>
        </w:rPr>
        <w:tab/>
        <w:t>SN</w:t>
      </w:r>
      <w:r w:rsidRPr="0006607E">
        <w:rPr>
          <w:rFonts w:cs="Arial"/>
          <w:szCs w:val="22"/>
        </w:rPr>
        <w:noBreakHyphen/>
      </w:r>
      <w:r>
        <w:rPr>
          <w:rFonts w:cs="Arial"/>
          <w:szCs w:val="22"/>
        </w:rPr>
        <w:t>8</w:t>
      </w:r>
    </w:p>
    <w:p w14:paraId="32ACAACE" w14:textId="0DF66535" w:rsidR="00294BB4" w:rsidRDefault="00294BB4" w:rsidP="00294BB4">
      <w:pPr>
        <w:widowControl/>
        <w:tabs>
          <w:tab w:val="left" w:pos="720"/>
          <w:tab w:val="right" w:leader="dot" w:pos="9990"/>
        </w:tabs>
        <w:spacing w:line="360" w:lineRule="auto"/>
        <w:rPr>
          <w:rFonts w:cs="Arial"/>
          <w:szCs w:val="22"/>
        </w:rPr>
      </w:pPr>
      <w:r>
        <w:rPr>
          <w:rFonts w:cs="Arial"/>
          <w:szCs w:val="22"/>
        </w:rPr>
        <w:tab/>
      </w:r>
      <w:r>
        <w:rPr>
          <w:szCs w:val="22"/>
          <w:lang w:eastAsia="ja-JP"/>
        </w:rPr>
        <w:t>Resurfacing Projects</w:t>
      </w:r>
    </w:p>
    <w:p w14:paraId="25216C5E" w14:textId="77777777" w:rsidR="00294BB4" w:rsidRPr="0006607E" w:rsidRDefault="00294BB4" w:rsidP="00294BB4">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2</w:t>
      </w:r>
      <w:r w:rsidRPr="0006607E">
        <w:rPr>
          <w:szCs w:val="22"/>
          <w:lang w:eastAsia="ja-JP"/>
        </w:rPr>
        <w:t>1</w:t>
      </w:r>
      <w:r w:rsidRPr="0006607E">
        <w:rPr>
          <w:szCs w:val="22"/>
          <w:lang w:eastAsia="ja-JP"/>
        </w:rPr>
        <w:tab/>
      </w:r>
      <w:r>
        <w:rPr>
          <w:szCs w:val="22"/>
          <w:lang w:eastAsia="ja-JP"/>
        </w:rPr>
        <w:t>Surface Drainage for Milling and Resurfacing Projects</w:t>
      </w:r>
      <w:r w:rsidRPr="0006607E">
        <w:rPr>
          <w:rFonts w:cs="Arial"/>
          <w:szCs w:val="22"/>
        </w:rPr>
        <w:tab/>
        <w:t>SN</w:t>
      </w:r>
      <w:r w:rsidRPr="0006607E">
        <w:rPr>
          <w:rFonts w:cs="Arial"/>
          <w:szCs w:val="22"/>
        </w:rPr>
        <w:noBreakHyphen/>
      </w:r>
      <w:r>
        <w:rPr>
          <w:rFonts w:cs="Arial"/>
          <w:szCs w:val="22"/>
        </w:rPr>
        <w:t>8</w:t>
      </w:r>
    </w:p>
    <w:p w14:paraId="0E470939" w14:textId="77777777" w:rsidR="00294BB4" w:rsidRDefault="00294BB4" w:rsidP="00294BB4">
      <w:pPr>
        <w:widowControl/>
        <w:tabs>
          <w:tab w:val="left" w:pos="720"/>
          <w:tab w:val="right" w:leader="dot" w:pos="9990"/>
        </w:tabs>
        <w:spacing w:line="360" w:lineRule="auto"/>
        <w:rPr>
          <w:rFonts w:cs="Arial"/>
          <w:szCs w:val="22"/>
        </w:rPr>
      </w:pPr>
    </w:p>
    <w:p w14:paraId="56399697" w14:textId="77777777" w:rsidR="00294BB4" w:rsidRDefault="00294BB4" w:rsidP="00294BB4">
      <w:pPr>
        <w:widowControl/>
        <w:tabs>
          <w:tab w:val="left" w:pos="720"/>
          <w:tab w:val="right" w:leader="dot" w:pos="9990"/>
        </w:tabs>
        <w:spacing w:line="360" w:lineRule="auto"/>
        <w:rPr>
          <w:rFonts w:cs="Arial"/>
          <w:szCs w:val="22"/>
        </w:rPr>
      </w:pPr>
    </w:p>
    <w:p w14:paraId="29193C11" w14:textId="77777777" w:rsidR="00065561" w:rsidRDefault="00065561" w:rsidP="00065561">
      <w:pPr>
        <w:widowControl/>
        <w:autoSpaceDE/>
        <w:autoSpaceDN/>
        <w:adjustRightInd/>
        <w:rPr>
          <w:rFonts w:cs="Arial"/>
          <w:szCs w:val="22"/>
        </w:rPr>
      </w:pPr>
      <w:r w:rsidRPr="00950F92">
        <w:rPr>
          <w:rFonts w:cs="Arial"/>
          <w:szCs w:val="22"/>
        </w:rPr>
        <w:br w:type="page"/>
      </w:r>
    </w:p>
    <w:p w14:paraId="48221C36" w14:textId="77777777" w:rsidR="00065561" w:rsidRPr="006F51A3" w:rsidRDefault="00065561" w:rsidP="00065561">
      <w:pPr>
        <w:widowControl/>
        <w:autoSpaceDE/>
        <w:autoSpaceDN/>
        <w:adjustRightInd/>
        <w:rPr>
          <w:rFonts w:cs="Arial"/>
          <w:sz w:val="20"/>
          <w:szCs w:val="20"/>
        </w:rPr>
      </w:pPr>
    </w:p>
    <w:p w14:paraId="5FA11AC2" w14:textId="77777777" w:rsidR="00065561" w:rsidRPr="006F51A3" w:rsidRDefault="00065561" w:rsidP="00065561">
      <w:pPr>
        <w:widowControl/>
        <w:autoSpaceDE/>
        <w:autoSpaceDN/>
        <w:adjustRightInd/>
        <w:rPr>
          <w:rFonts w:cs="Arial"/>
          <w:sz w:val="20"/>
          <w:szCs w:val="20"/>
        </w:rPr>
      </w:pPr>
    </w:p>
    <w:p w14:paraId="428C67D5" w14:textId="77777777" w:rsidR="00065561" w:rsidRPr="006F51A3" w:rsidRDefault="00065561" w:rsidP="00065561">
      <w:pPr>
        <w:widowControl/>
        <w:autoSpaceDE/>
        <w:autoSpaceDN/>
        <w:adjustRightInd/>
        <w:rPr>
          <w:rFonts w:cs="Arial"/>
          <w:sz w:val="20"/>
          <w:szCs w:val="20"/>
        </w:rPr>
        <w:sectPr w:rsidR="00065561" w:rsidRPr="006F51A3" w:rsidSect="00083E72">
          <w:footerReference w:type="default" r:id="rId46"/>
          <w:pgSz w:w="12240" w:h="15840" w:code="1"/>
          <w:pgMar w:top="720" w:right="1152" w:bottom="720" w:left="1152" w:header="720" w:footer="720" w:gutter="0"/>
          <w:pgNumType w:start="1"/>
          <w:cols w:space="720"/>
          <w:noEndnote/>
          <w:docGrid w:linePitch="360"/>
        </w:sectPr>
      </w:pPr>
      <w:r w:rsidRPr="006F51A3">
        <w:rPr>
          <w:rFonts w:cs="Arial"/>
          <w:sz w:val="20"/>
          <w:szCs w:val="20"/>
        </w:rPr>
        <w:br w:type="page"/>
      </w:r>
    </w:p>
    <w:p w14:paraId="1F782AAD" w14:textId="77777777" w:rsidR="00065561" w:rsidRDefault="00065561" w:rsidP="00065561">
      <w:pPr>
        <w:widowControl/>
        <w:autoSpaceDE/>
        <w:autoSpaceDN/>
        <w:adjustRightInd/>
        <w:jc w:val="center"/>
        <w:rPr>
          <w:rFonts w:cs="Arial"/>
          <w:b/>
        </w:rPr>
      </w:pPr>
      <w:r>
        <w:rPr>
          <w:rFonts w:cs="Arial"/>
          <w:b/>
        </w:rPr>
        <w:t>SPECIAL NOTES</w:t>
      </w:r>
    </w:p>
    <w:p w14:paraId="6009EF96" w14:textId="77777777" w:rsidR="00065561" w:rsidRPr="00E43E47" w:rsidRDefault="00065561" w:rsidP="00065561">
      <w:pPr>
        <w:widowControl/>
        <w:autoSpaceDE/>
        <w:autoSpaceDN/>
        <w:adjustRightInd/>
        <w:jc w:val="center"/>
        <w:rPr>
          <w:rFonts w:cs="Arial"/>
        </w:rPr>
      </w:pPr>
    </w:p>
    <w:p w14:paraId="783924EE" w14:textId="77777777" w:rsidR="00065561" w:rsidRPr="00E43E47" w:rsidRDefault="00065561" w:rsidP="00065561">
      <w:pPr>
        <w:widowControl/>
        <w:autoSpaceDE/>
        <w:autoSpaceDN/>
        <w:adjustRightInd/>
        <w:jc w:val="center"/>
        <w:rPr>
          <w:rFonts w:cs="Arial"/>
        </w:rPr>
      </w:pPr>
    </w:p>
    <w:p w14:paraId="434ABDB0" w14:textId="77777777" w:rsidR="00065561" w:rsidRPr="0080721C" w:rsidRDefault="00065561" w:rsidP="00065561">
      <w:pPr>
        <w:widowControl/>
        <w:autoSpaceDE/>
        <w:autoSpaceDN/>
        <w:adjustRightInd/>
        <w:rPr>
          <w:rFonts w:cs="Arial"/>
        </w:rPr>
      </w:pPr>
      <w:r w:rsidRPr="0080721C">
        <w:rPr>
          <w:rFonts w:cs="Arial"/>
        </w:rPr>
        <w:t>The following notes are to supplement the NYSDOT Standard Specifications.  If any of the notes are in conflict with those Specifications, the Standard Specifications shall prevail and take precedence and be of force over and against any said conflicting notes.</w:t>
      </w:r>
    </w:p>
    <w:p w14:paraId="255BF343" w14:textId="77777777" w:rsidR="00065561" w:rsidRDefault="00065561" w:rsidP="00065561">
      <w:pPr>
        <w:widowControl/>
        <w:autoSpaceDE/>
        <w:autoSpaceDN/>
        <w:adjustRightInd/>
        <w:rPr>
          <w:rFonts w:cs="Arial"/>
        </w:rPr>
      </w:pPr>
    </w:p>
    <w:p w14:paraId="53902183" w14:textId="77777777" w:rsidR="00065561" w:rsidRPr="0080721C" w:rsidRDefault="00065561" w:rsidP="00065561">
      <w:pPr>
        <w:widowControl/>
        <w:autoSpaceDE/>
        <w:autoSpaceDN/>
        <w:adjustRightInd/>
        <w:rPr>
          <w:rFonts w:cs="Arial"/>
        </w:rPr>
      </w:pPr>
    </w:p>
    <w:p w14:paraId="5B628611" w14:textId="77777777" w:rsidR="00065561" w:rsidRPr="00A06560" w:rsidRDefault="00065561" w:rsidP="00065561">
      <w:pPr>
        <w:widowControl/>
        <w:autoSpaceDE/>
        <w:autoSpaceDN/>
        <w:adjustRightInd/>
        <w:rPr>
          <w:rFonts w:cs="Arial"/>
        </w:rPr>
      </w:pPr>
      <w:r>
        <w:rPr>
          <w:rFonts w:cs="Arial"/>
          <w:b/>
        </w:rPr>
        <w:t>SN-1.  Access for Persons with Disabilities</w:t>
      </w:r>
    </w:p>
    <w:p w14:paraId="6DBE0E18"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F2F9958" w14:textId="77777777" w:rsidR="00065561" w:rsidRPr="003869C6" w:rsidRDefault="00065561" w:rsidP="00065561">
      <w:pPr>
        <w:rPr>
          <w:rFonts w:asciiTheme="minorHAnsi" w:hAnsiTheme="minorHAnsi" w:cstheme="minorHAnsi"/>
          <w:szCs w:val="22"/>
        </w:rPr>
      </w:pPr>
      <w:r w:rsidRPr="003869C6">
        <w:rPr>
          <w:rFonts w:asciiTheme="minorHAnsi" w:hAnsiTheme="minorHAnsi" w:cstheme="minorHAnsi"/>
          <w:szCs w:val="22"/>
        </w:rPr>
        <w:t xml:space="preserve">The </w:t>
      </w:r>
      <w:r>
        <w:rPr>
          <w:rFonts w:asciiTheme="minorHAnsi" w:hAnsiTheme="minorHAnsi" w:cstheme="minorHAnsi"/>
          <w:szCs w:val="22"/>
        </w:rPr>
        <w:t>Contractor</w:t>
      </w:r>
      <w:r w:rsidRPr="003869C6">
        <w:rPr>
          <w:rFonts w:asciiTheme="minorHAnsi" w:hAnsiTheme="minorHAnsi" w:cstheme="minorHAnsi"/>
          <w:szCs w:val="22"/>
        </w:rPr>
        <w:t xml:space="preserve"> is required to ensure that all travelled ways are </w:t>
      </w:r>
      <w:r>
        <w:rPr>
          <w:rFonts w:asciiTheme="minorHAnsi" w:hAnsiTheme="minorHAnsi" w:cstheme="minorHAnsi"/>
          <w:szCs w:val="22"/>
        </w:rPr>
        <w:t xml:space="preserve">maintained </w:t>
      </w:r>
      <w:r w:rsidRPr="003869C6">
        <w:rPr>
          <w:rFonts w:asciiTheme="minorHAnsi" w:hAnsiTheme="minorHAnsi" w:cstheme="minorHAnsi"/>
          <w:szCs w:val="22"/>
        </w:rPr>
        <w:t xml:space="preserve">fully accessible for persons with disabilities in compliance with the </w:t>
      </w:r>
      <w:r w:rsidRPr="003869C6">
        <w:rPr>
          <w:rFonts w:asciiTheme="minorHAnsi" w:hAnsiTheme="minorHAnsi" w:cstheme="minorHAnsi"/>
          <w:i/>
          <w:szCs w:val="22"/>
        </w:rPr>
        <w:t>Americans with Disabilities Act (ADA)</w:t>
      </w:r>
      <w:r w:rsidRPr="003869C6">
        <w:rPr>
          <w:rFonts w:asciiTheme="minorHAnsi" w:hAnsiTheme="minorHAnsi" w:cstheme="minorHAnsi"/>
          <w:szCs w:val="22"/>
        </w:rPr>
        <w:t xml:space="preserve">,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and</w:t>
      </w:r>
      <w:r w:rsidRPr="003869C6">
        <w:rPr>
          <w:rFonts w:asciiTheme="minorHAnsi" w:hAnsiTheme="minorHAnsi" w:cstheme="minorHAnsi"/>
          <w:szCs w:val="22"/>
        </w:rPr>
        <w:t xml:space="preserve"> </w:t>
      </w:r>
      <w:r>
        <w:rPr>
          <w:rFonts w:asciiTheme="minorHAnsi" w:hAnsiTheme="minorHAnsi" w:cstheme="minorHAnsi"/>
          <w:szCs w:val="22"/>
        </w:rPr>
        <w:t xml:space="preserve">any </w:t>
      </w:r>
      <w:r w:rsidRPr="003869C6">
        <w:rPr>
          <w:rFonts w:asciiTheme="minorHAnsi" w:hAnsiTheme="minorHAnsi" w:cstheme="minorHAnsi"/>
          <w:szCs w:val="22"/>
        </w:rPr>
        <w:t xml:space="preserve">other applicable law, rules or regulations, during all phases of </w:t>
      </w:r>
      <w:r>
        <w:rPr>
          <w:rFonts w:asciiTheme="minorHAnsi" w:hAnsiTheme="minorHAnsi" w:cstheme="minorHAnsi"/>
          <w:szCs w:val="22"/>
        </w:rPr>
        <w:t xml:space="preserve">the </w:t>
      </w:r>
      <w:r w:rsidRPr="003869C6">
        <w:rPr>
          <w:rFonts w:asciiTheme="minorHAnsi" w:hAnsiTheme="minorHAnsi" w:cstheme="minorHAnsi"/>
          <w:szCs w:val="22"/>
        </w:rPr>
        <w:t>work</w:t>
      </w:r>
      <w:r>
        <w:rPr>
          <w:rFonts w:asciiTheme="minorHAnsi" w:hAnsiTheme="minorHAnsi" w:cstheme="minorHAnsi"/>
          <w:szCs w:val="22"/>
        </w:rPr>
        <w:t>,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501A8ABA" w14:textId="77777777" w:rsidR="00065561" w:rsidRPr="00E43E47" w:rsidRDefault="00065561" w:rsidP="00065561">
      <w:pPr>
        <w:widowControl/>
        <w:autoSpaceDE/>
        <w:autoSpaceDN/>
        <w:adjustRightInd/>
        <w:rPr>
          <w:rFonts w:asciiTheme="minorHAnsi" w:hAnsiTheme="minorHAnsi" w:cstheme="minorHAnsi"/>
          <w:szCs w:val="22"/>
        </w:rPr>
      </w:pPr>
    </w:p>
    <w:p w14:paraId="2548DF88" w14:textId="77777777" w:rsidR="00065561" w:rsidRPr="00626B80" w:rsidRDefault="00065561" w:rsidP="00065561">
      <w:pPr>
        <w:rPr>
          <w:rFonts w:eastAsia="Calibri" w:cs="Arial"/>
          <w:szCs w:val="22"/>
          <w:lang w:bidi="en-US"/>
        </w:rPr>
      </w:pPr>
    </w:p>
    <w:p w14:paraId="77B435B3" w14:textId="77777777" w:rsidR="00065561" w:rsidRPr="00A06560" w:rsidRDefault="00065561" w:rsidP="00065561">
      <w:pPr>
        <w:widowControl/>
        <w:autoSpaceDE/>
        <w:autoSpaceDN/>
        <w:adjustRightInd/>
        <w:rPr>
          <w:rFonts w:cs="Arial"/>
        </w:rPr>
      </w:pPr>
      <w:r>
        <w:rPr>
          <w:rFonts w:cs="Arial"/>
          <w:b/>
        </w:rPr>
        <w:t>SN-2.  Special Events</w:t>
      </w:r>
    </w:p>
    <w:p w14:paraId="577D174D"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4F3C7CD" w14:textId="77777777" w:rsidR="00065561" w:rsidRPr="009058EA" w:rsidRDefault="00065561" w:rsidP="00065561">
      <w:pPr>
        <w:widowControl/>
        <w:rPr>
          <w:rFonts w:asciiTheme="minorHAnsi" w:hAnsiTheme="minorHAnsi" w:cstheme="minorHAnsi"/>
          <w:szCs w:val="22"/>
        </w:rPr>
      </w:pPr>
      <w:r w:rsidRPr="009058EA">
        <w:rPr>
          <w:rFonts w:asciiTheme="minorHAnsi" w:hAnsiTheme="minorHAnsi" w:cstheme="minorHAnsi"/>
          <w:szCs w:val="22"/>
        </w:rPr>
        <w:t>Coordination with the City of Rochester Special Events Office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(585) </w:t>
      </w:r>
      <w:r w:rsidRPr="009058EA">
        <w:rPr>
          <w:rFonts w:asciiTheme="minorHAnsi" w:hAnsiTheme="minorHAnsi" w:cstheme="minorHAnsi"/>
          <w:szCs w:val="22"/>
        </w:rPr>
        <w:t xml:space="preserve">428-6690, will be required to ensure that construction activities under this </w:t>
      </w:r>
      <w:r>
        <w:rPr>
          <w:rFonts w:asciiTheme="minorHAnsi" w:hAnsiTheme="minorHAnsi" w:cstheme="minorHAnsi"/>
          <w:szCs w:val="22"/>
        </w:rPr>
        <w:t>C</w:t>
      </w:r>
      <w:r w:rsidRPr="009058EA">
        <w:rPr>
          <w:rFonts w:asciiTheme="minorHAnsi" w:hAnsiTheme="minorHAnsi" w:cstheme="minorHAnsi"/>
          <w:szCs w:val="22"/>
        </w:rPr>
        <w:t xml:space="preserve">ontract do not interfere with events that may be </w:t>
      </w:r>
      <w:r>
        <w:rPr>
          <w:rFonts w:asciiTheme="minorHAnsi" w:hAnsiTheme="minorHAnsi" w:cstheme="minorHAnsi"/>
          <w:szCs w:val="22"/>
        </w:rPr>
        <w:t xml:space="preserve">directly or indirectly </w:t>
      </w:r>
      <w:r w:rsidRPr="009058EA">
        <w:rPr>
          <w:rFonts w:asciiTheme="minorHAnsi" w:hAnsiTheme="minorHAnsi" w:cstheme="minorHAnsi"/>
          <w:szCs w:val="22"/>
        </w:rPr>
        <w:t xml:space="preserve">impacted by the work. </w:t>
      </w:r>
      <w:r>
        <w:rPr>
          <w:rFonts w:asciiTheme="minorHAnsi" w:hAnsiTheme="minorHAnsi" w:cstheme="minorHAnsi"/>
          <w:szCs w:val="22"/>
        </w:rPr>
        <w:t xml:space="preserve"> </w:t>
      </w:r>
      <w:r w:rsidRPr="009058EA">
        <w:rPr>
          <w:rFonts w:asciiTheme="minorHAnsi" w:hAnsiTheme="minorHAnsi" w:cstheme="minorHAnsi"/>
          <w:szCs w:val="22"/>
        </w:rPr>
        <w:t xml:space="preserve">The </w:t>
      </w:r>
      <w:r>
        <w:rPr>
          <w:rFonts w:asciiTheme="minorHAnsi" w:hAnsiTheme="minorHAnsi" w:cstheme="minorHAnsi"/>
          <w:szCs w:val="22"/>
        </w:rPr>
        <w:t>C</w:t>
      </w:r>
      <w:r w:rsidRPr="009058EA">
        <w:rPr>
          <w:rFonts w:asciiTheme="minorHAnsi" w:hAnsiTheme="minorHAnsi" w:cstheme="minorHAnsi"/>
          <w:szCs w:val="22"/>
        </w:rPr>
        <w:t xml:space="preserve">ontractor shall be responsible to coordinate </w:t>
      </w:r>
      <w:r>
        <w:rPr>
          <w:rFonts w:asciiTheme="minorHAnsi" w:hAnsiTheme="minorHAnsi" w:cstheme="minorHAnsi"/>
          <w:szCs w:val="22"/>
        </w:rPr>
        <w:t>the</w:t>
      </w:r>
      <w:r w:rsidRPr="009058EA">
        <w:rPr>
          <w:rFonts w:asciiTheme="minorHAnsi" w:hAnsiTheme="minorHAnsi" w:cstheme="minorHAnsi"/>
          <w:szCs w:val="22"/>
        </w:rPr>
        <w:t xml:space="preserve"> work with any events that may be scheduled</w:t>
      </w:r>
      <w:r>
        <w:rPr>
          <w:rFonts w:asciiTheme="minorHAnsi" w:hAnsiTheme="minorHAnsi" w:cstheme="minorHAnsi"/>
          <w:szCs w:val="22"/>
        </w:rPr>
        <w:t xml:space="preserve"> within or immediately adjacent to the Project limits,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4744F3B7" w14:textId="77777777" w:rsidR="00065561" w:rsidRDefault="00065561" w:rsidP="00065561">
      <w:pPr>
        <w:widowControl/>
        <w:autoSpaceDE/>
        <w:autoSpaceDN/>
        <w:adjustRightInd/>
        <w:rPr>
          <w:rFonts w:asciiTheme="minorHAnsi" w:hAnsiTheme="minorHAnsi" w:cstheme="minorHAnsi"/>
          <w:szCs w:val="22"/>
        </w:rPr>
      </w:pPr>
    </w:p>
    <w:p w14:paraId="3B469137" w14:textId="77777777" w:rsidR="00065561" w:rsidRDefault="00065561" w:rsidP="00065561">
      <w:pPr>
        <w:rPr>
          <w:rFonts w:eastAsia="Calibri" w:cs="Arial"/>
          <w:szCs w:val="22"/>
          <w:lang w:bidi="en-US"/>
        </w:rPr>
      </w:pPr>
    </w:p>
    <w:p w14:paraId="2306C179" w14:textId="77777777" w:rsidR="0061362D" w:rsidRPr="005326E0" w:rsidRDefault="0061362D" w:rsidP="0061362D">
      <w:pPr>
        <w:widowControl/>
        <w:autoSpaceDE/>
        <w:autoSpaceDN/>
        <w:adjustRightInd/>
        <w:rPr>
          <w:rFonts w:cs="Arial"/>
        </w:rPr>
      </w:pPr>
      <w:r w:rsidRPr="005326E0">
        <w:rPr>
          <w:rFonts w:cs="Arial"/>
          <w:b/>
        </w:rPr>
        <w:t>SN-3.  Work Day</w:t>
      </w:r>
    </w:p>
    <w:p w14:paraId="55390FCE" w14:textId="77777777" w:rsidR="0061362D" w:rsidRPr="005326E0" w:rsidRDefault="0061362D" w:rsidP="0061362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9202B4E" w14:textId="77777777" w:rsidR="0061362D" w:rsidRPr="005326E0" w:rsidRDefault="0061362D" w:rsidP="0061362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 xml:space="preserve">Construction work is to occur on weekdays (Monday thru Friday) between the hours of </w:t>
      </w:r>
      <w:r w:rsidRPr="005326E0">
        <w:rPr>
          <w:rFonts w:asciiTheme="minorHAnsi" w:hAnsiTheme="minorHAnsi" w:cstheme="minorHAnsi"/>
          <w:szCs w:val="22"/>
        </w:rPr>
        <w:t>7:00 a.m. and 7:00 p.m.</w:t>
      </w:r>
      <w:r>
        <w:rPr>
          <w:rFonts w:asciiTheme="minorHAnsi" w:hAnsiTheme="minorHAnsi" w:cstheme="minorHAnsi"/>
          <w:szCs w:val="22"/>
        </w:rPr>
        <w:t>.</w:t>
      </w:r>
    </w:p>
    <w:p w14:paraId="3229FE2B" w14:textId="77777777" w:rsidR="0061362D" w:rsidRPr="005326E0" w:rsidRDefault="0061362D" w:rsidP="0061362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0087F41" w14:textId="77777777" w:rsidR="0061362D" w:rsidRPr="005326E0" w:rsidRDefault="0061362D" w:rsidP="0061362D">
      <w:pPr>
        <w:widowControl/>
        <w:autoSpaceDE/>
        <w:autoSpaceDN/>
        <w:adjustRightInd/>
        <w:rPr>
          <w:rFonts w:cs="Arial"/>
        </w:rPr>
      </w:pPr>
      <w:r w:rsidRPr="005326E0">
        <w:rPr>
          <w:rFonts w:cs="Arial"/>
        </w:rPr>
        <w:t>No construction work is to be performed on a Saturday, Sunday and the following City of Rochester recognized public holidays:</w:t>
      </w:r>
    </w:p>
    <w:p w14:paraId="3106ACF7" w14:textId="77777777" w:rsidR="0061362D" w:rsidRPr="005326E0" w:rsidRDefault="0061362D" w:rsidP="0061362D">
      <w:pPr>
        <w:widowControl/>
        <w:autoSpaceDE/>
        <w:autoSpaceDN/>
        <w:adjustRightInd/>
        <w:rPr>
          <w:rFonts w:cs="Arial"/>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61362D" w:rsidRPr="005326E0" w14:paraId="58ED1B5E" w14:textId="77777777" w:rsidTr="004E7AB9">
        <w:trPr>
          <w:jc w:val="center"/>
        </w:trPr>
        <w:tc>
          <w:tcPr>
            <w:tcW w:w="2880" w:type="dxa"/>
          </w:tcPr>
          <w:p w14:paraId="68265D17" w14:textId="77777777" w:rsidR="0061362D" w:rsidRPr="005326E0" w:rsidRDefault="0061362D" w:rsidP="004E7AB9">
            <w:pPr>
              <w:rPr>
                <w:rFonts w:asciiTheme="minorHAnsi" w:hAnsiTheme="minorHAnsi" w:cstheme="minorHAnsi"/>
                <w:sz w:val="22"/>
                <w:szCs w:val="22"/>
              </w:rPr>
            </w:pPr>
            <w:r w:rsidRPr="005326E0">
              <w:rPr>
                <w:rFonts w:cs="Arial"/>
                <w:sz w:val="22"/>
                <w:szCs w:val="22"/>
              </w:rPr>
              <w:t>New Year’s Day</w:t>
            </w:r>
          </w:p>
        </w:tc>
        <w:tc>
          <w:tcPr>
            <w:tcW w:w="2880" w:type="dxa"/>
          </w:tcPr>
          <w:p w14:paraId="22CE21A2" w14:textId="77777777" w:rsidR="0061362D" w:rsidRPr="005326E0" w:rsidRDefault="0061362D" w:rsidP="004E7AB9">
            <w:pPr>
              <w:rPr>
                <w:rFonts w:asciiTheme="minorHAnsi" w:hAnsiTheme="minorHAnsi" w:cstheme="minorHAnsi"/>
                <w:sz w:val="22"/>
                <w:szCs w:val="22"/>
              </w:rPr>
            </w:pPr>
            <w:r w:rsidRPr="005326E0">
              <w:rPr>
                <w:rFonts w:asciiTheme="minorHAnsi" w:hAnsiTheme="minorHAnsi" w:cstheme="minorHAnsi"/>
                <w:sz w:val="22"/>
                <w:szCs w:val="22"/>
              </w:rPr>
              <w:t>January 1st</w:t>
            </w:r>
          </w:p>
        </w:tc>
      </w:tr>
      <w:tr w:rsidR="0061362D" w:rsidRPr="005326E0" w14:paraId="30A661C6" w14:textId="77777777" w:rsidTr="004E7AB9">
        <w:trPr>
          <w:jc w:val="center"/>
        </w:trPr>
        <w:tc>
          <w:tcPr>
            <w:tcW w:w="2880" w:type="dxa"/>
          </w:tcPr>
          <w:p w14:paraId="1B3FC4FC" w14:textId="77777777" w:rsidR="0061362D" w:rsidRPr="005326E0" w:rsidRDefault="0061362D" w:rsidP="004E7AB9">
            <w:pPr>
              <w:widowControl/>
              <w:autoSpaceDE/>
              <w:autoSpaceDN/>
              <w:adjustRightInd/>
              <w:rPr>
                <w:rFonts w:cs="Arial"/>
                <w:sz w:val="22"/>
                <w:szCs w:val="22"/>
              </w:rPr>
            </w:pPr>
            <w:r w:rsidRPr="005326E0">
              <w:rPr>
                <w:rFonts w:cs="Arial"/>
                <w:sz w:val="22"/>
                <w:szCs w:val="22"/>
              </w:rPr>
              <w:t>Martin Luther King Day</w:t>
            </w:r>
          </w:p>
        </w:tc>
        <w:tc>
          <w:tcPr>
            <w:tcW w:w="2880" w:type="dxa"/>
          </w:tcPr>
          <w:p w14:paraId="7874B73C" w14:textId="77777777" w:rsidR="0061362D" w:rsidRPr="005326E0" w:rsidRDefault="0061362D" w:rsidP="004E7AB9">
            <w:pPr>
              <w:rPr>
                <w:rFonts w:asciiTheme="minorHAnsi" w:hAnsiTheme="minorHAnsi" w:cstheme="minorHAnsi"/>
                <w:sz w:val="22"/>
                <w:szCs w:val="22"/>
              </w:rPr>
            </w:pPr>
            <w:r w:rsidRPr="005326E0">
              <w:rPr>
                <w:rFonts w:asciiTheme="minorHAnsi" w:hAnsiTheme="minorHAnsi" w:cstheme="minorHAnsi"/>
                <w:sz w:val="22"/>
                <w:szCs w:val="22"/>
              </w:rPr>
              <w:t>3rd Monday in January</w:t>
            </w:r>
          </w:p>
        </w:tc>
      </w:tr>
      <w:tr w:rsidR="0061362D" w:rsidRPr="005326E0" w14:paraId="02D2E3A3" w14:textId="77777777" w:rsidTr="004E7AB9">
        <w:trPr>
          <w:jc w:val="center"/>
        </w:trPr>
        <w:tc>
          <w:tcPr>
            <w:tcW w:w="2880" w:type="dxa"/>
          </w:tcPr>
          <w:p w14:paraId="7A01AED6" w14:textId="77777777" w:rsidR="0061362D" w:rsidRPr="005326E0" w:rsidRDefault="0061362D" w:rsidP="004E7AB9">
            <w:pPr>
              <w:rPr>
                <w:rFonts w:asciiTheme="minorHAnsi" w:hAnsiTheme="minorHAnsi" w:cstheme="minorHAnsi"/>
                <w:sz w:val="22"/>
                <w:szCs w:val="22"/>
              </w:rPr>
            </w:pPr>
            <w:r w:rsidRPr="005326E0">
              <w:rPr>
                <w:rFonts w:cs="Arial"/>
                <w:sz w:val="22"/>
                <w:szCs w:val="22"/>
              </w:rPr>
              <w:t>President’s Day</w:t>
            </w:r>
          </w:p>
        </w:tc>
        <w:tc>
          <w:tcPr>
            <w:tcW w:w="2880" w:type="dxa"/>
          </w:tcPr>
          <w:p w14:paraId="2D9D33A4" w14:textId="77777777" w:rsidR="0061362D" w:rsidRPr="005326E0" w:rsidRDefault="0061362D" w:rsidP="004E7AB9">
            <w:pPr>
              <w:rPr>
                <w:rFonts w:asciiTheme="minorHAnsi" w:hAnsiTheme="minorHAnsi" w:cstheme="minorHAnsi"/>
                <w:sz w:val="22"/>
                <w:szCs w:val="22"/>
              </w:rPr>
            </w:pPr>
            <w:r w:rsidRPr="005326E0">
              <w:rPr>
                <w:rFonts w:asciiTheme="minorHAnsi" w:hAnsiTheme="minorHAnsi" w:cstheme="minorHAnsi"/>
                <w:sz w:val="22"/>
                <w:szCs w:val="22"/>
              </w:rPr>
              <w:t>3rd Monday in February</w:t>
            </w:r>
          </w:p>
        </w:tc>
      </w:tr>
      <w:tr w:rsidR="0061362D" w:rsidRPr="005326E0" w14:paraId="48AA8346" w14:textId="77777777" w:rsidTr="004E7AB9">
        <w:trPr>
          <w:jc w:val="center"/>
        </w:trPr>
        <w:tc>
          <w:tcPr>
            <w:tcW w:w="2880" w:type="dxa"/>
          </w:tcPr>
          <w:p w14:paraId="6F739B82" w14:textId="77777777" w:rsidR="0061362D" w:rsidRPr="005326E0" w:rsidRDefault="0061362D" w:rsidP="004E7AB9">
            <w:pPr>
              <w:rPr>
                <w:rFonts w:cs="Arial"/>
                <w:szCs w:val="22"/>
              </w:rPr>
            </w:pPr>
            <w:r w:rsidRPr="005326E0">
              <w:rPr>
                <w:rFonts w:cs="Arial"/>
                <w:sz w:val="22"/>
                <w:szCs w:val="22"/>
              </w:rPr>
              <w:t>Good Friday</w:t>
            </w:r>
          </w:p>
        </w:tc>
        <w:tc>
          <w:tcPr>
            <w:tcW w:w="2880" w:type="dxa"/>
          </w:tcPr>
          <w:p w14:paraId="4121CC61" w14:textId="77777777" w:rsidR="0061362D" w:rsidRPr="005326E0" w:rsidRDefault="0061362D" w:rsidP="004E7AB9">
            <w:pPr>
              <w:rPr>
                <w:rFonts w:asciiTheme="minorHAnsi" w:hAnsiTheme="minorHAnsi" w:cstheme="minorHAnsi"/>
                <w:szCs w:val="22"/>
              </w:rPr>
            </w:pPr>
            <w:r w:rsidRPr="005326E0">
              <w:rPr>
                <w:rFonts w:asciiTheme="minorHAnsi" w:hAnsiTheme="minorHAnsi" w:cstheme="minorHAnsi"/>
                <w:sz w:val="22"/>
                <w:szCs w:val="22"/>
              </w:rPr>
              <w:t>Friday before Easter</w:t>
            </w:r>
          </w:p>
        </w:tc>
      </w:tr>
      <w:tr w:rsidR="0061362D" w:rsidRPr="005326E0" w14:paraId="5AF6E258" w14:textId="77777777" w:rsidTr="004E7AB9">
        <w:trPr>
          <w:jc w:val="center"/>
        </w:trPr>
        <w:tc>
          <w:tcPr>
            <w:tcW w:w="2880" w:type="dxa"/>
          </w:tcPr>
          <w:p w14:paraId="507AECB2" w14:textId="77777777" w:rsidR="0061362D" w:rsidRPr="005326E0" w:rsidRDefault="0061362D" w:rsidP="004E7AB9">
            <w:pPr>
              <w:rPr>
                <w:rFonts w:asciiTheme="minorHAnsi" w:hAnsiTheme="minorHAnsi" w:cstheme="minorHAnsi"/>
                <w:sz w:val="22"/>
                <w:szCs w:val="22"/>
              </w:rPr>
            </w:pPr>
            <w:r w:rsidRPr="005326E0">
              <w:rPr>
                <w:rFonts w:cs="Arial"/>
                <w:sz w:val="22"/>
                <w:szCs w:val="22"/>
              </w:rPr>
              <w:t>Memorial Day</w:t>
            </w:r>
          </w:p>
        </w:tc>
        <w:tc>
          <w:tcPr>
            <w:tcW w:w="2880" w:type="dxa"/>
          </w:tcPr>
          <w:p w14:paraId="16D74175" w14:textId="77777777" w:rsidR="0061362D" w:rsidRPr="005326E0" w:rsidRDefault="0061362D" w:rsidP="004E7AB9">
            <w:pPr>
              <w:rPr>
                <w:rFonts w:asciiTheme="minorHAnsi" w:hAnsiTheme="minorHAnsi" w:cstheme="minorHAnsi"/>
                <w:sz w:val="22"/>
                <w:szCs w:val="22"/>
              </w:rPr>
            </w:pPr>
            <w:r w:rsidRPr="005326E0">
              <w:rPr>
                <w:rFonts w:asciiTheme="minorHAnsi" w:hAnsiTheme="minorHAnsi" w:cstheme="minorHAnsi"/>
                <w:sz w:val="22"/>
                <w:szCs w:val="22"/>
              </w:rPr>
              <w:t>last Monday in May</w:t>
            </w:r>
          </w:p>
        </w:tc>
      </w:tr>
      <w:tr w:rsidR="0061362D" w:rsidRPr="005326E0" w14:paraId="2DA7B9DA" w14:textId="77777777" w:rsidTr="004E7AB9">
        <w:trPr>
          <w:jc w:val="center"/>
        </w:trPr>
        <w:tc>
          <w:tcPr>
            <w:tcW w:w="2880" w:type="dxa"/>
          </w:tcPr>
          <w:p w14:paraId="4C5636B0" w14:textId="77777777" w:rsidR="0061362D" w:rsidRPr="005326E0" w:rsidRDefault="0061362D" w:rsidP="004E7AB9">
            <w:pPr>
              <w:rPr>
                <w:rFonts w:asciiTheme="minorHAnsi" w:hAnsiTheme="minorHAnsi" w:cstheme="minorHAnsi"/>
                <w:sz w:val="22"/>
                <w:szCs w:val="22"/>
              </w:rPr>
            </w:pPr>
            <w:r w:rsidRPr="005326E0">
              <w:rPr>
                <w:rFonts w:cs="Arial"/>
                <w:sz w:val="22"/>
                <w:szCs w:val="22"/>
              </w:rPr>
              <w:t>Independence Day</w:t>
            </w:r>
          </w:p>
        </w:tc>
        <w:tc>
          <w:tcPr>
            <w:tcW w:w="2880" w:type="dxa"/>
          </w:tcPr>
          <w:p w14:paraId="227CED48" w14:textId="77777777" w:rsidR="0061362D" w:rsidRPr="005326E0" w:rsidRDefault="0061362D" w:rsidP="004E7AB9">
            <w:pPr>
              <w:rPr>
                <w:rFonts w:asciiTheme="minorHAnsi" w:hAnsiTheme="minorHAnsi" w:cstheme="minorHAnsi"/>
                <w:sz w:val="22"/>
                <w:szCs w:val="22"/>
              </w:rPr>
            </w:pPr>
            <w:r w:rsidRPr="005326E0">
              <w:rPr>
                <w:rFonts w:asciiTheme="minorHAnsi" w:hAnsiTheme="minorHAnsi" w:cstheme="minorHAnsi"/>
                <w:sz w:val="22"/>
                <w:szCs w:val="22"/>
              </w:rPr>
              <w:t>July 4th</w:t>
            </w:r>
          </w:p>
        </w:tc>
      </w:tr>
      <w:tr w:rsidR="0061362D" w:rsidRPr="005326E0" w14:paraId="75C2FC10" w14:textId="77777777" w:rsidTr="004E7AB9">
        <w:trPr>
          <w:jc w:val="center"/>
        </w:trPr>
        <w:tc>
          <w:tcPr>
            <w:tcW w:w="2880" w:type="dxa"/>
          </w:tcPr>
          <w:p w14:paraId="169199BE" w14:textId="77777777" w:rsidR="0061362D" w:rsidRPr="005326E0" w:rsidRDefault="0061362D" w:rsidP="004E7AB9">
            <w:pPr>
              <w:rPr>
                <w:rFonts w:asciiTheme="minorHAnsi" w:hAnsiTheme="minorHAnsi" w:cstheme="minorHAnsi"/>
                <w:sz w:val="22"/>
                <w:szCs w:val="22"/>
              </w:rPr>
            </w:pPr>
            <w:r w:rsidRPr="005326E0">
              <w:rPr>
                <w:rFonts w:cs="Arial"/>
                <w:sz w:val="22"/>
                <w:szCs w:val="22"/>
              </w:rPr>
              <w:t>Labor Day</w:t>
            </w:r>
          </w:p>
        </w:tc>
        <w:tc>
          <w:tcPr>
            <w:tcW w:w="2880" w:type="dxa"/>
          </w:tcPr>
          <w:p w14:paraId="6AC3D4AE" w14:textId="77777777" w:rsidR="0061362D" w:rsidRPr="005326E0" w:rsidRDefault="0061362D" w:rsidP="004E7AB9">
            <w:pPr>
              <w:rPr>
                <w:rFonts w:asciiTheme="minorHAnsi" w:hAnsiTheme="minorHAnsi" w:cstheme="minorHAnsi"/>
                <w:sz w:val="22"/>
                <w:szCs w:val="22"/>
              </w:rPr>
            </w:pPr>
            <w:r w:rsidRPr="005326E0">
              <w:rPr>
                <w:rFonts w:asciiTheme="minorHAnsi" w:hAnsiTheme="minorHAnsi" w:cstheme="minorHAnsi"/>
                <w:sz w:val="22"/>
                <w:szCs w:val="22"/>
              </w:rPr>
              <w:t>1st Monday in September</w:t>
            </w:r>
          </w:p>
        </w:tc>
      </w:tr>
      <w:tr w:rsidR="0061362D" w:rsidRPr="005326E0" w14:paraId="1DDA0689" w14:textId="77777777" w:rsidTr="004E7AB9">
        <w:trPr>
          <w:jc w:val="center"/>
        </w:trPr>
        <w:tc>
          <w:tcPr>
            <w:tcW w:w="2880" w:type="dxa"/>
          </w:tcPr>
          <w:p w14:paraId="544CDE62" w14:textId="77777777" w:rsidR="0061362D" w:rsidRPr="005326E0" w:rsidRDefault="0061362D" w:rsidP="004E7AB9">
            <w:pPr>
              <w:rPr>
                <w:rFonts w:asciiTheme="minorHAnsi" w:hAnsiTheme="minorHAnsi" w:cstheme="minorHAnsi"/>
                <w:sz w:val="22"/>
                <w:szCs w:val="22"/>
              </w:rPr>
            </w:pPr>
            <w:r>
              <w:rPr>
                <w:rFonts w:cs="Arial"/>
                <w:sz w:val="22"/>
                <w:szCs w:val="22"/>
              </w:rPr>
              <w:t>Columbus Day</w:t>
            </w:r>
          </w:p>
        </w:tc>
        <w:tc>
          <w:tcPr>
            <w:tcW w:w="2880" w:type="dxa"/>
          </w:tcPr>
          <w:p w14:paraId="23FC3716" w14:textId="77777777" w:rsidR="0061362D" w:rsidRPr="005326E0" w:rsidRDefault="0061362D" w:rsidP="004E7AB9">
            <w:pPr>
              <w:rPr>
                <w:rFonts w:asciiTheme="minorHAnsi" w:hAnsiTheme="minorHAnsi" w:cstheme="minorHAnsi"/>
                <w:sz w:val="22"/>
                <w:szCs w:val="22"/>
              </w:rPr>
            </w:pPr>
            <w:r w:rsidRPr="005326E0">
              <w:rPr>
                <w:rFonts w:asciiTheme="minorHAnsi" w:hAnsiTheme="minorHAnsi" w:cstheme="minorHAnsi"/>
                <w:sz w:val="22"/>
                <w:szCs w:val="22"/>
              </w:rPr>
              <w:t>2nd Monday in October</w:t>
            </w:r>
          </w:p>
        </w:tc>
      </w:tr>
      <w:tr w:rsidR="0061362D" w:rsidRPr="005326E0" w14:paraId="5B035097" w14:textId="77777777" w:rsidTr="004E7AB9">
        <w:trPr>
          <w:jc w:val="center"/>
        </w:trPr>
        <w:tc>
          <w:tcPr>
            <w:tcW w:w="2880" w:type="dxa"/>
          </w:tcPr>
          <w:p w14:paraId="50396A72" w14:textId="77777777" w:rsidR="0061362D" w:rsidRPr="005326E0" w:rsidRDefault="0061362D" w:rsidP="004E7AB9">
            <w:pPr>
              <w:rPr>
                <w:rFonts w:asciiTheme="minorHAnsi" w:hAnsiTheme="minorHAnsi" w:cstheme="minorHAnsi"/>
                <w:sz w:val="22"/>
                <w:szCs w:val="22"/>
              </w:rPr>
            </w:pPr>
            <w:r w:rsidRPr="005326E0">
              <w:rPr>
                <w:rFonts w:cs="Arial"/>
                <w:sz w:val="22"/>
                <w:szCs w:val="22"/>
              </w:rPr>
              <w:t>Veteran’s Day</w:t>
            </w:r>
          </w:p>
        </w:tc>
        <w:tc>
          <w:tcPr>
            <w:tcW w:w="2880" w:type="dxa"/>
          </w:tcPr>
          <w:p w14:paraId="45B5657D" w14:textId="77777777" w:rsidR="0061362D" w:rsidRPr="005326E0" w:rsidRDefault="0061362D" w:rsidP="004E7AB9">
            <w:pPr>
              <w:rPr>
                <w:rFonts w:asciiTheme="minorHAnsi" w:hAnsiTheme="minorHAnsi" w:cstheme="minorHAnsi"/>
                <w:sz w:val="22"/>
                <w:szCs w:val="22"/>
              </w:rPr>
            </w:pPr>
            <w:r w:rsidRPr="005326E0">
              <w:rPr>
                <w:rFonts w:asciiTheme="minorHAnsi" w:hAnsiTheme="minorHAnsi" w:cstheme="minorHAnsi"/>
                <w:sz w:val="22"/>
                <w:szCs w:val="22"/>
              </w:rPr>
              <w:t>November 11th</w:t>
            </w:r>
          </w:p>
        </w:tc>
      </w:tr>
      <w:tr w:rsidR="0061362D" w:rsidRPr="005326E0" w14:paraId="0D9B0F59" w14:textId="77777777" w:rsidTr="004E7AB9">
        <w:trPr>
          <w:jc w:val="center"/>
        </w:trPr>
        <w:tc>
          <w:tcPr>
            <w:tcW w:w="2880" w:type="dxa"/>
          </w:tcPr>
          <w:p w14:paraId="29378514" w14:textId="77777777" w:rsidR="0061362D" w:rsidRPr="005326E0" w:rsidRDefault="0061362D" w:rsidP="004E7AB9">
            <w:pPr>
              <w:widowControl/>
              <w:autoSpaceDE/>
              <w:autoSpaceDN/>
              <w:adjustRightInd/>
              <w:rPr>
                <w:rFonts w:cs="Arial"/>
                <w:sz w:val="22"/>
                <w:szCs w:val="22"/>
              </w:rPr>
            </w:pPr>
            <w:r w:rsidRPr="005326E0">
              <w:rPr>
                <w:rFonts w:cs="Arial"/>
                <w:sz w:val="22"/>
                <w:szCs w:val="22"/>
              </w:rPr>
              <w:t>Thanksgiving Day and</w:t>
            </w:r>
          </w:p>
          <w:p w14:paraId="51F90A09" w14:textId="77777777" w:rsidR="0061362D" w:rsidRPr="005326E0" w:rsidRDefault="0061362D" w:rsidP="004E7AB9">
            <w:pPr>
              <w:widowControl/>
              <w:autoSpaceDE/>
              <w:autoSpaceDN/>
              <w:adjustRightInd/>
              <w:rPr>
                <w:rFonts w:cs="Arial"/>
                <w:sz w:val="22"/>
                <w:szCs w:val="22"/>
              </w:rPr>
            </w:pPr>
            <w:r w:rsidRPr="005326E0">
              <w:rPr>
                <w:rFonts w:cs="Arial"/>
                <w:sz w:val="22"/>
                <w:szCs w:val="22"/>
              </w:rPr>
              <w:t>day after</w:t>
            </w:r>
          </w:p>
        </w:tc>
        <w:tc>
          <w:tcPr>
            <w:tcW w:w="2880" w:type="dxa"/>
          </w:tcPr>
          <w:p w14:paraId="5A02D6D5" w14:textId="77777777" w:rsidR="0061362D" w:rsidRPr="005326E0" w:rsidRDefault="0061362D" w:rsidP="004E7AB9">
            <w:pPr>
              <w:rPr>
                <w:rFonts w:asciiTheme="minorHAnsi" w:hAnsiTheme="minorHAnsi" w:cstheme="minorHAnsi"/>
                <w:sz w:val="22"/>
                <w:szCs w:val="22"/>
              </w:rPr>
            </w:pPr>
            <w:r w:rsidRPr="005326E0">
              <w:rPr>
                <w:rFonts w:asciiTheme="minorHAnsi" w:hAnsiTheme="minorHAnsi" w:cstheme="minorHAnsi"/>
                <w:sz w:val="22"/>
                <w:szCs w:val="22"/>
              </w:rPr>
              <w:t>4th Thursday and Friday</w:t>
            </w:r>
          </w:p>
          <w:p w14:paraId="39F881DF" w14:textId="77777777" w:rsidR="0061362D" w:rsidRPr="005326E0" w:rsidRDefault="0061362D" w:rsidP="004E7AB9">
            <w:pPr>
              <w:rPr>
                <w:rFonts w:asciiTheme="minorHAnsi" w:hAnsiTheme="minorHAnsi" w:cstheme="minorHAnsi"/>
                <w:sz w:val="22"/>
                <w:szCs w:val="22"/>
              </w:rPr>
            </w:pPr>
            <w:r w:rsidRPr="005326E0">
              <w:rPr>
                <w:rFonts w:asciiTheme="minorHAnsi" w:hAnsiTheme="minorHAnsi" w:cstheme="minorHAnsi"/>
                <w:sz w:val="22"/>
                <w:szCs w:val="22"/>
              </w:rPr>
              <w:t>in November</w:t>
            </w:r>
          </w:p>
        </w:tc>
      </w:tr>
      <w:tr w:rsidR="0061362D" w:rsidRPr="005326E0" w14:paraId="3CB3D2C6" w14:textId="77777777" w:rsidTr="004E7AB9">
        <w:trPr>
          <w:jc w:val="center"/>
        </w:trPr>
        <w:tc>
          <w:tcPr>
            <w:tcW w:w="2880" w:type="dxa"/>
          </w:tcPr>
          <w:p w14:paraId="10A879D0" w14:textId="77777777" w:rsidR="0061362D" w:rsidRPr="005326E0" w:rsidRDefault="0061362D" w:rsidP="004E7AB9">
            <w:pPr>
              <w:rPr>
                <w:rFonts w:asciiTheme="minorHAnsi" w:hAnsiTheme="minorHAnsi" w:cstheme="minorHAnsi"/>
                <w:sz w:val="22"/>
                <w:szCs w:val="22"/>
              </w:rPr>
            </w:pPr>
            <w:r w:rsidRPr="005326E0">
              <w:rPr>
                <w:rFonts w:cs="Arial"/>
                <w:sz w:val="22"/>
                <w:szCs w:val="22"/>
              </w:rPr>
              <w:t>Christmas Day</w:t>
            </w:r>
          </w:p>
        </w:tc>
        <w:tc>
          <w:tcPr>
            <w:tcW w:w="2880" w:type="dxa"/>
          </w:tcPr>
          <w:p w14:paraId="2A55E80C" w14:textId="77777777" w:rsidR="0061362D" w:rsidRPr="005326E0" w:rsidRDefault="0061362D" w:rsidP="004E7AB9">
            <w:pPr>
              <w:rPr>
                <w:rFonts w:asciiTheme="minorHAnsi" w:hAnsiTheme="minorHAnsi" w:cstheme="minorHAnsi"/>
                <w:sz w:val="22"/>
                <w:szCs w:val="22"/>
              </w:rPr>
            </w:pPr>
            <w:r w:rsidRPr="005326E0">
              <w:rPr>
                <w:rFonts w:asciiTheme="minorHAnsi" w:hAnsiTheme="minorHAnsi" w:cstheme="minorHAnsi"/>
                <w:sz w:val="22"/>
                <w:szCs w:val="22"/>
              </w:rPr>
              <w:t>December 25th</w:t>
            </w:r>
          </w:p>
        </w:tc>
      </w:tr>
    </w:tbl>
    <w:p w14:paraId="59A9DB88" w14:textId="77777777" w:rsidR="0061362D" w:rsidRPr="005326E0" w:rsidRDefault="0061362D" w:rsidP="0061362D">
      <w:pPr>
        <w:widowControl/>
        <w:autoSpaceDE/>
        <w:autoSpaceDN/>
        <w:adjustRightInd/>
        <w:rPr>
          <w:rFonts w:asciiTheme="majorHAnsi" w:hAnsiTheme="majorHAnsi" w:cstheme="majorHAnsi"/>
          <w:szCs w:val="22"/>
        </w:rPr>
      </w:pPr>
    </w:p>
    <w:p w14:paraId="6457D5EF" w14:textId="77777777" w:rsidR="0061362D" w:rsidRPr="005326E0" w:rsidRDefault="0061362D" w:rsidP="0061362D">
      <w:pPr>
        <w:widowControl/>
        <w:autoSpaceDE/>
        <w:autoSpaceDN/>
        <w:adjustRightInd/>
        <w:rPr>
          <w:rFonts w:cs="Arial"/>
        </w:rPr>
      </w:pPr>
      <w:r>
        <w:rPr>
          <w:rFonts w:cs="Arial"/>
        </w:rPr>
        <w:t xml:space="preserve">No construction work is to </w:t>
      </w:r>
      <w:r w:rsidRPr="005326E0">
        <w:rPr>
          <w:rFonts w:cs="Arial"/>
        </w:rPr>
        <w:t xml:space="preserve">occur outside of the above requirements, except for emergency repairs, </w:t>
      </w:r>
      <w:r w:rsidRPr="005326E0">
        <w:rPr>
          <w:rFonts w:asciiTheme="minorHAnsi" w:hAnsiTheme="minorHAnsi" w:cstheme="minorHAnsi"/>
          <w:szCs w:val="22"/>
        </w:rPr>
        <w:t>unless specifically authorized in writing by the City Engineer’s office.</w:t>
      </w:r>
    </w:p>
    <w:p w14:paraId="18B71063" w14:textId="77777777" w:rsidR="0061362D" w:rsidRPr="005326E0" w:rsidRDefault="0061362D" w:rsidP="0061362D">
      <w:pPr>
        <w:widowControl/>
        <w:autoSpaceDE/>
        <w:autoSpaceDN/>
        <w:adjustRightInd/>
        <w:rPr>
          <w:rFonts w:asciiTheme="minorHAnsi" w:hAnsiTheme="minorHAnsi" w:cstheme="minorHAnsi"/>
          <w:szCs w:val="22"/>
        </w:rPr>
      </w:pPr>
    </w:p>
    <w:p w14:paraId="41FC6248" w14:textId="77777777" w:rsidR="0061362D" w:rsidRPr="005326E0" w:rsidRDefault="0061362D" w:rsidP="0061362D">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5326E0">
        <w:rPr>
          <w:rFonts w:cs="Arial"/>
        </w:rPr>
        <w:t>Construction activities that have been pre-authorized in writing by the City Engineer’s office to occur between the hours of 10</w:t>
      </w:r>
      <w:r w:rsidRPr="005326E0">
        <w:rPr>
          <w:rFonts w:asciiTheme="minorHAnsi" w:hAnsiTheme="minorHAnsi" w:cstheme="minorHAnsi"/>
          <w:szCs w:val="22"/>
        </w:rPr>
        <w:t>:00 p.m. and 7:00 a.m. of the following day,</w:t>
      </w:r>
      <w:r w:rsidRPr="005326E0">
        <w:rPr>
          <w:rFonts w:cs="Arial"/>
        </w:rPr>
        <w:t xml:space="preserve"> are to be done in accordance with Section 75-10 Construction Activities of “The Municipal Code of the City of Rochester</w:t>
      </w:r>
      <w:r>
        <w:rPr>
          <w:rFonts w:cs="Arial"/>
        </w:rPr>
        <w:t>”</w:t>
      </w:r>
      <w:r w:rsidRPr="005326E0">
        <w:rPr>
          <w:rFonts w:cs="Arial"/>
        </w:rPr>
        <w:t>.</w:t>
      </w:r>
    </w:p>
    <w:p w14:paraId="71A1D2F4" w14:textId="77777777" w:rsidR="00065561" w:rsidRDefault="00065561" w:rsidP="00065561">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6826E029" w14:textId="77777777" w:rsidR="00065561" w:rsidRPr="00A06560" w:rsidRDefault="00065561" w:rsidP="00065561">
      <w:pPr>
        <w:widowControl/>
        <w:autoSpaceDE/>
        <w:autoSpaceDN/>
        <w:adjustRightInd/>
        <w:rPr>
          <w:rFonts w:cs="Arial"/>
        </w:rPr>
      </w:pPr>
      <w:r>
        <w:rPr>
          <w:rFonts w:cs="Arial"/>
          <w:b/>
        </w:rPr>
        <w:t>SN-4.  Restoration Time Restrictions – Liquidated Damages</w:t>
      </w:r>
    </w:p>
    <w:p w14:paraId="3672791C"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09CF672" w14:textId="77777777" w:rsidR="00065561" w:rsidRPr="00486054" w:rsidRDefault="00065561" w:rsidP="00065561">
      <w:pPr>
        <w:widowControl/>
        <w:rPr>
          <w:rFonts w:cs="Arial"/>
          <w:szCs w:val="22"/>
        </w:rPr>
      </w:pPr>
      <w:r w:rsidRPr="00486054">
        <w:rPr>
          <w:rFonts w:cs="Arial"/>
          <w:szCs w:val="22"/>
        </w:rPr>
        <w:t xml:space="preserve">In addition to the liquidated </w:t>
      </w:r>
      <w:r>
        <w:rPr>
          <w:rFonts w:cs="Arial"/>
          <w:szCs w:val="22"/>
        </w:rPr>
        <w:t>damages</w:t>
      </w:r>
      <w:r w:rsidRPr="00486054">
        <w:rPr>
          <w:rFonts w:cs="Arial"/>
          <w:szCs w:val="22"/>
        </w:rPr>
        <w:t xml:space="preserve"> </w:t>
      </w:r>
      <w:r>
        <w:rPr>
          <w:rFonts w:cs="Arial"/>
          <w:szCs w:val="22"/>
        </w:rPr>
        <w:t xml:space="preserve">that are assessed </w:t>
      </w:r>
      <w:r w:rsidRPr="00486054">
        <w:rPr>
          <w:rFonts w:cs="Arial"/>
          <w:szCs w:val="22"/>
        </w:rPr>
        <w:t xml:space="preserve">in </w:t>
      </w:r>
      <w:r>
        <w:rPr>
          <w:rFonts w:cs="Arial"/>
          <w:szCs w:val="22"/>
        </w:rPr>
        <w:t>accordance with NYSDOT Sub</w:t>
      </w:r>
      <w:r w:rsidRPr="00024392">
        <w:t xml:space="preserve">section </w:t>
      </w:r>
      <w:r>
        <w:t>108-03</w:t>
      </w:r>
      <w:r w:rsidRPr="00024392">
        <w:t xml:space="preserve"> </w:t>
      </w:r>
      <w:r>
        <w:t xml:space="preserve">Failure to Complete the Work on Time </w:t>
      </w:r>
      <w:r>
        <w:rPr>
          <w:rFonts w:eastAsia="Calibri"/>
        </w:rPr>
        <w:t>of the Contract Documents</w:t>
      </w:r>
      <w:r>
        <w:rPr>
          <w:rFonts w:cs="Arial"/>
          <w:szCs w:val="22"/>
        </w:rPr>
        <w:t xml:space="preserve">, additional liquidated damages will be assessed for failure to complete restoration work that is not </w:t>
      </w:r>
      <w:r w:rsidRPr="00486054">
        <w:rPr>
          <w:rFonts w:cs="Arial"/>
          <w:szCs w:val="22"/>
        </w:rPr>
        <w:t>complete</w:t>
      </w:r>
      <w:r>
        <w:rPr>
          <w:rFonts w:cs="Arial"/>
          <w:szCs w:val="22"/>
        </w:rPr>
        <w:t>d</w:t>
      </w:r>
      <w:r w:rsidRPr="00486054">
        <w:rPr>
          <w:rFonts w:cs="Arial"/>
          <w:szCs w:val="22"/>
        </w:rPr>
        <w:t xml:space="preserve"> within the </w:t>
      </w:r>
      <w:r>
        <w:rPr>
          <w:rFonts w:cs="Arial"/>
          <w:szCs w:val="22"/>
        </w:rPr>
        <w:t>following specified time frames</w:t>
      </w:r>
      <w:r w:rsidRPr="00486054">
        <w:rPr>
          <w:rFonts w:cs="Arial"/>
          <w:szCs w:val="22"/>
        </w:rPr>
        <w:t>.</w:t>
      </w:r>
    </w:p>
    <w:p w14:paraId="00A75400" w14:textId="77777777" w:rsidR="00065561" w:rsidRDefault="00065561" w:rsidP="00065561">
      <w:pPr>
        <w:tabs>
          <w:tab w:val="left" w:pos="-1440"/>
          <w:tab w:val="left" w:pos="-720"/>
        </w:tabs>
        <w:rPr>
          <w:rFonts w:asciiTheme="minorHAnsi" w:hAnsiTheme="minorHAnsi" w:cstheme="minorHAnsi"/>
          <w:szCs w:val="22"/>
        </w:rPr>
      </w:pPr>
    </w:p>
    <w:p w14:paraId="2E4E3CA6" w14:textId="77777777" w:rsidR="00065561" w:rsidRPr="00FC5C77" w:rsidRDefault="00065561" w:rsidP="00065561">
      <w:pPr>
        <w:pStyle w:val="ListParagraph"/>
        <w:tabs>
          <w:tab w:val="left" w:pos="-1440"/>
          <w:tab w:val="left" w:pos="-720"/>
        </w:tabs>
        <w:ind w:left="450"/>
        <w:rPr>
          <w:rFonts w:cs="Arial"/>
          <w:szCs w:val="22"/>
        </w:rPr>
      </w:pPr>
      <w:r>
        <w:rPr>
          <w:rFonts w:asciiTheme="minorHAnsi" w:hAnsiTheme="minorHAnsi" w:cstheme="minorHAnsi"/>
          <w:b/>
          <w:szCs w:val="22"/>
        </w:rPr>
        <w:t xml:space="preserve">A. </w:t>
      </w:r>
      <w:r w:rsidRPr="00FC5C77">
        <w:rPr>
          <w:rFonts w:asciiTheme="minorHAnsi" w:hAnsiTheme="minorHAnsi" w:cstheme="minorHAnsi"/>
          <w:b/>
          <w:szCs w:val="22"/>
        </w:rPr>
        <w:t xml:space="preserve">Restoration of Areas Adjacent to </w:t>
      </w:r>
      <w:r>
        <w:rPr>
          <w:rFonts w:asciiTheme="minorHAnsi" w:hAnsiTheme="minorHAnsi" w:cstheme="minorHAnsi"/>
          <w:b/>
          <w:szCs w:val="22"/>
        </w:rPr>
        <w:t xml:space="preserve">Planned </w:t>
      </w:r>
      <w:r w:rsidRPr="00FC5C77">
        <w:rPr>
          <w:rFonts w:asciiTheme="minorHAnsi" w:hAnsiTheme="minorHAnsi" w:cstheme="minorHAnsi"/>
          <w:b/>
          <w:szCs w:val="22"/>
        </w:rPr>
        <w:t>Work:</w:t>
      </w:r>
      <w:r w:rsidRPr="00FC5C77">
        <w:rPr>
          <w:rFonts w:asciiTheme="minorHAnsi" w:hAnsiTheme="minorHAnsi" w:cstheme="minorHAnsi"/>
          <w:szCs w:val="22"/>
        </w:rPr>
        <w:t xml:space="preserve">  </w:t>
      </w:r>
      <w:r w:rsidRPr="00FC5C77">
        <w:rPr>
          <w:rFonts w:cs="Arial"/>
          <w:caps/>
          <w:szCs w:val="22"/>
        </w:rPr>
        <w:t>A</w:t>
      </w:r>
      <w:r w:rsidRPr="00FC5C77">
        <w:rPr>
          <w:rFonts w:cs="Arial"/>
          <w:szCs w:val="22"/>
          <w:lang w:eastAsia="ja-JP"/>
        </w:rPr>
        <w:t xml:space="preserve">reas adjacent to </w:t>
      </w:r>
      <w:r>
        <w:rPr>
          <w:rFonts w:cs="Arial"/>
          <w:szCs w:val="22"/>
          <w:lang w:eastAsia="ja-JP"/>
        </w:rPr>
        <w:t xml:space="preserve">the planned </w:t>
      </w:r>
      <w:r w:rsidRPr="00FC5C77">
        <w:rPr>
          <w:rFonts w:cs="Arial"/>
          <w:szCs w:val="22"/>
          <w:lang w:eastAsia="ja-JP"/>
        </w:rPr>
        <w:t xml:space="preserve">work that are disturbed </w:t>
      </w:r>
      <w:r>
        <w:rPr>
          <w:rFonts w:cs="Arial"/>
          <w:szCs w:val="22"/>
          <w:lang w:eastAsia="ja-JP"/>
        </w:rPr>
        <w:t xml:space="preserve">by the Contractor’s operations </w:t>
      </w:r>
      <w:r w:rsidRPr="00FC5C77">
        <w:rPr>
          <w:rFonts w:cs="Arial"/>
          <w:szCs w:val="22"/>
          <w:lang w:eastAsia="ja-JP"/>
        </w:rPr>
        <w:t xml:space="preserve">must be restored in-kind to pre-existing or better condition within </w:t>
      </w:r>
      <w:r>
        <w:rPr>
          <w:rFonts w:cs="Arial"/>
          <w:szCs w:val="22"/>
          <w:lang w:eastAsia="ja-JP"/>
        </w:rPr>
        <w:t>twenty-one (</w:t>
      </w:r>
      <w:r w:rsidRPr="00FC5C77">
        <w:rPr>
          <w:rFonts w:cs="Arial"/>
          <w:szCs w:val="22"/>
          <w:lang w:eastAsia="ja-JP"/>
        </w:rPr>
        <w:t>21</w:t>
      </w:r>
      <w:r>
        <w:rPr>
          <w:rFonts w:cs="Arial"/>
          <w:szCs w:val="22"/>
          <w:lang w:eastAsia="ja-JP"/>
        </w:rPr>
        <w:t>)</w:t>
      </w:r>
      <w:r w:rsidRPr="00FC5C77">
        <w:rPr>
          <w:rFonts w:cs="Arial"/>
          <w:szCs w:val="22"/>
          <w:lang w:eastAsia="ja-JP"/>
        </w:rPr>
        <w:t xml:space="preserve"> calendar days of the original start of work at that area.  </w:t>
      </w:r>
      <w:r w:rsidRPr="00FC5C77">
        <w:rPr>
          <w:rFonts w:eastAsia="Calibri" w:cs="Arial"/>
          <w:szCs w:val="22"/>
          <w:lang w:eastAsia="ja-JP"/>
        </w:rPr>
        <w:t xml:space="preserve">Should the Contractor fail to complete the restoration work on time, or any portion thereof that the restoration work remains uncompleted, liquidated damages will be assessed </w:t>
      </w:r>
      <w:r w:rsidRPr="00FC5C77">
        <w:rPr>
          <w:rFonts w:cs="Arial"/>
          <w:szCs w:val="22"/>
        </w:rPr>
        <w:t xml:space="preserve">in accordance with </w:t>
      </w:r>
      <w:r>
        <w:rPr>
          <w:rFonts w:cs="Arial"/>
          <w:szCs w:val="22"/>
        </w:rPr>
        <w:t>NYSDOT Sub</w:t>
      </w:r>
      <w:r w:rsidRPr="00024392">
        <w:t xml:space="preserve">section </w:t>
      </w:r>
      <w:r>
        <w:t>108-03</w:t>
      </w:r>
      <w:r w:rsidRPr="00024392">
        <w:t xml:space="preserve"> </w:t>
      </w:r>
      <w:r>
        <w:t>Failure to Complete the Work on Time</w:t>
      </w:r>
      <w:r w:rsidRPr="00FC5C77">
        <w:rPr>
          <w:rFonts w:cs="Arial"/>
          <w:szCs w:val="22"/>
        </w:rPr>
        <w:t xml:space="preserve"> of the Contract Documents in </w:t>
      </w:r>
      <w:r>
        <w:rPr>
          <w:rFonts w:cs="Arial"/>
          <w:szCs w:val="22"/>
        </w:rPr>
        <w:t>an</w:t>
      </w:r>
      <w:r w:rsidRPr="00FC5C77">
        <w:rPr>
          <w:rFonts w:cs="Arial"/>
          <w:szCs w:val="22"/>
        </w:rPr>
        <w:t xml:space="preserve"> amount of </w:t>
      </w:r>
      <w:r w:rsidRPr="00FC5C77">
        <w:rPr>
          <w:rFonts w:cs="Arial"/>
          <w:b/>
          <w:szCs w:val="22"/>
        </w:rPr>
        <w:t>$50.00</w:t>
      </w:r>
      <w:r w:rsidRPr="00FC5C77">
        <w:rPr>
          <w:rFonts w:cs="Arial"/>
          <w:szCs w:val="22"/>
        </w:rPr>
        <w:t xml:space="preserve"> per calendar day per negligent location.</w:t>
      </w:r>
    </w:p>
    <w:p w14:paraId="0A796C13" w14:textId="77777777" w:rsidR="00065561" w:rsidRDefault="00065561" w:rsidP="00065561">
      <w:pPr>
        <w:tabs>
          <w:tab w:val="left" w:pos="-1440"/>
          <w:tab w:val="left" w:pos="-720"/>
        </w:tabs>
        <w:ind w:left="450"/>
        <w:rPr>
          <w:rFonts w:cs="Arial"/>
          <w:color w:val="000000"/>
          <w:szCs w:val="22"/>
        </w:rPr>
      </w:pPr>
    </w:p>
    <w:p w14:paraId="6F33C39E" w14:textId="77777777" w:rsidR="00065561" w:rsidRDefault="00065561" w:rsidP="00065561">
      <w:pPr>
        <w:tabs>
          <w:tab w:val="left" w:pos="-1440"/>
          <w:tab w:val="left" w:pos="-720"/>
        </w:tabs>
        <w:ind w:left="450"/>
        <w:rPr>
          <w:rFonts w:cs="Arial"/>
          <w:color w:val="000000"/>
          <w:szCs w:val="22"/>
        </w:rPr>
      </w:pPr>
      <w:r w:rsidRPr="00520790">
        <w:rPr>
          <w:rFonts w:cs="Arial"/>
          <w:color w:val="000000"/>
          <w:szCs w:val="22"/>
        </w:rPr>
        <w:t xml:space="preserve">The restoration work required at each repair site will be inspected within the above stated time frame.  If a location requires a re-inspection of any non-compliant restoration work after the first inspection, additional </w:t>
      </w:r>
      <w:r>
        <w:rPr>
          <w:rFonts w:cs="Arial"/>
          <w:color w:val="000000"/>
          <w:szCs w:val="22"/>
        </w:rPr>
        <w:t>liquidated</w:t>
      </w:r>
      <w:r w:rsidRPr="00520790">
        <w:rPr>
          <w:rFonts w:cs="Arial"/>
          <w:color w:val="000000"/>
          <w:szCs w:val="22"/>
        </w:rPr>
        <w:t xml:space="preserve"> damages will be assessed against the Contractor in </w:t>
      </w:r>
      <w:r>
        <w:rPr>
          <w:rFonts w:cs="Arial"/>
          <w:color w:val="000000"/>
          <w:szCs w:val="22"/>
        </w:rPr>
        <w:t>an</w:t>
      </w:r>
      <w:r w:rsidRPr="00520790">
        <w:rPr>
          <w:rFonts w:cs="Arial"/>
          <w:color w:val="000000"/>
          <w:szCs w:val="22"/>
        </w:rPr>
        <w:t xml:space="preserve"> amount of </w:t>
      </w:r>
      <w:r w:rsidRPr="00E86061">
        <w:rPr>
          <w:rFonts w:cs="Arial"/>
          <w:b/>
          <w:color w:val="000000"/>
          <w:szCs w:val="22"/>
        </w:rPr>
        <w:t>$10.00</w:t>
      </w:r>
      <w:r w:rsidRPr="00520790">
        <w:rPr>
          <w:rFonts w:cs="Arial"/>
          <w:color w:val="000000"/>
          <w:szCs w:val="22"/>
        </w:rPr>
        <w:t xml:space="preserve"> per location per re-inspection.</w:t>
      </w:r>
    </w:p>
    <w:p w14:paraId="2FE47B20" w14:textId="77777777" w:rsidR="00065561" w:rsidRDefault="00065561" w:rsidP="00065561">
      <w:pPr>
        <w:tabs>
          <w:tab w:val="left" w:pos="-1440"/>
          <w:tab w:val="left" w:pos="-720"/>
        </w:tabs>
        <w:ind w:left="450"/>
        <w:rPr>
          <w:rFonts w:cs="Arial"/>
          <w:lang w:eastAsia="ja-JP"/>
        </w:rPr>
      </w:pPr>
    </w:p>
    <w:p w14:paraId="6B543A16" w14:textId="77777777" w:rsidR="00065561" w:rsidRPr="00DC759C" w:rsidRDefault="00065561" w:rsidP="00065561">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5</w:t>
      </w:r>
      <w:r w:rsidRPr="00DC759C">
        <w:rPr>
          <w:rFonts w:cs="Arial"/>
        </w:rPr>
        <w:t xml:space="preserve"> </w:t>
      </w:r>
      <w:r w:rsidRPr="00DC759C">
        <w:rPr>
          <w:rFonts w:asciiTheme="minorHAnsi" w:hAnsiTheme="minorHAnsi" w:cstheme="minorHAnsi"/>
        </w:rPr>
        <w:t>Restoration of Areas Adjacent to Planned Work</w:t>
      </w:r>
      <w:r w:rsidRPr="00DC759C">
        <w:rPr>
          <w:rFonts w:cs="Arial"/>
          <w:lang w:eastAsia="ja-JP"/>
        </w:rPr>
        <w:t xml:space="preserve"> for additional information.</w:t>
      </w:r>
    </w:p>
    <w:p w14:paraId="1945586D" w14:textId="77777777" w:rsidR="00065561" w:rsidRDefault="00065561" w:rsidP="00065561">
      <w:pPr>
        <w:tabs>
          <w:tab w:val="left" w:pos="-1440"/>
          <w:tab w:val="left" w:pos="-720"/>
        </w:tabs>
        <w:ind w:left="450"/>
        <w:rPr>
          <w:rFonts w:cs="Arial"/>
          <w:lang w:eastAsia="ja-JP"/>
        </w:rPr>
      </w:pPr>
    </w:p>
    <w:p w14:paraId="145E1FF2" w14:textId="77777777" w:rsidR="00065561" w:rsidRPr="00E86061" w:rsidRDefault="00065561" w:rsidP="00065561">
      <w:pPr>
        <w:tabs>
          <w:tab w:val="left" w:pos="-1440"/>
          <w:tab w:val="left" w:pos="-720"/>
        </w:tabs>
        <w:ind w:left="450"/>
        <w:rPr>
          <w:rFonts w:cs="Arial"/>
          <w:lang w:eastAsia="ja-JP"/>
        </w:rPr>
      </w:pPr>
      <w:r>
        <w:rPr>
          <w:rFonts w:asciiTheme="minorHAnsi" w:hAnsiTheme="minorHAnsi" w:cstheme="minorHAnsi"/>
          <w:b/>
          <w:szCs w:val="22"/>
        </w:rPr>
        <w:t xml:space="preserve">B. </w:t>
      </w:r>
      <w:r w:rsidRPr="00E86061">
        <w:rPr>
          <w:rFonts w:asciiTheme="minorHAnsi" w:hAnsiTheme="minorHAnsi" w:cstheme="minorHAnsi"/>
          <w:b/>
          <w:szCs w:val="22"/>
        </w:rPr>
        <w:t>Sidewalk Restoration:</w:t>
      </w:r>
      <w:r w:rsidRPr="00E86061">
        <w:rPr>
          <w:rFonts w:asciiTheme="minorHAnsi" w:hAnsiTheme="minorHAnsi" w:cstheme="minorHAnsi"/>
          <w:szCs w:val="22"/>
        </w:rPr>
        <w:t xml:space="preserve">  </w:t>
      </w:r>
      <w:r w:rsidRPr="00E86061">
        <w:rPr>
          <w:rFonts w:cs="Arial"/>
          <w:lang w:eastAsia="ja-JP"/>
        </w:rPr>
        <w:t xml:space="preserve">Concrete placement for sidewalk areas and sidewalk access ramps must be poured within </w:t>
      </w:r>
      <w:r>
        <w:rPr>
          <w:rFonts w:cs="Arial"/>
          <w:lang w:eastAsia="ja-JP"/>
        </w:rPr>
        <w:t>fourteen (</w:t>
      </w:r>
      <w:r w:rsidRPr="00E86061">
        <w:rPr>
          <w:rFonts w:cs="Arial"/>
          <w:lang w:eastAsia="ja-JP"/>
        </w:rPr>
        <w:t>14</w:t>
      </w:r>
      <w:r>
        <w:rPr>
          <w:rFonts w:cs="Arial"/>
          <w:lang w:eastAsia="ja-JP"/>
        </w:rPr>
        <w:t>)</w:t>
      </w:r>
      <w:r w:rsidRPr="00E86061">
        <w:rPr>
          <w:rFonts w:cs="Arial"/>
          <w:lang w:eastAsia="ja-JP"/>
        </w:rPr>
        <w:t xml:space="preserve"> calendar days of the area having been excavated.  </w:t>
      </w:r>
      <w:r w:rsidRPr="00E86061">
        <w:rPr>
          <w:rFonts w:eastAsia="Calibri" w:cs="Arial"/>
          <w:szCs w:val="22"/>
          <w:lang w:eastAsia="ja-JP"/>
        </w:rPr>
        <w:t xml:space="preserve">Should the Contractor fail to complete the sidewalk restoration work on time, or any portion thereof that the </w:t>
      </w:r>
      <w:r>
        <w:rPr>
          <w:rFonts w:eastAsia="Calibri" w:cs="Arial"/>
          <w:szCs w:val="22"/>
          <w:lang w:eastAsia="ja-JP"/>
        </w:rPr>
        <w:t xml:space="preserve">sidewalk </w:t>
      </w:r>
      <w:r w:rsidRPr="00E86061">
        <w:rPr>
          <w:rFonts w:eastAsia="Calibri" w:cs="Arial"/>
          <w:szCs w:val="22"/>
          <w:lang w:eastAsia="ja-JP"/>
        </w:rPr>
        <w:t xml:space="preserve">restoration work remains uncompleted, liquidated damages will be assessed </w:t>
      </w:r>
      <w:r w:rsidRPr="00E86061">
        <w:rPr>
          <w:rFonts w:cs="Arial"/>
          <w:szCs w:val="22"/>
        </w:rPr>
        <w:t xml:space="preserve">in accordance with </w:t>
      </w:r>
      <w:r>
        <w:rPr>
          <w:rFonts w:cs="Arial"/>
          <w:szCs w:val="22"/>
        </w:rPr>
        <w:t>NYSDOT Sub</w:t>
      </w:r>
      <w:r w:rsidRPr="00024392">
        <w:t xml:space="preserve">section </w:t>
      </w:r>
      <w:r>
        <w:t>108-03</w:t>
      </w:r>
      <w:r w:rsidRPr="00024392">
        <w:t xml:space="preserve"> </w:t>
      </w:r>
      <w:r>
        <w:t>Failure to Complete the Work on Time</w:t>
      </w:r>
      <w:r w:rsidRPr="00E86061">
        <w:rPr>
          <w:rFonts w:cs="Arial"/>
          <w:szCs w:val="22"/>
        </w:rPr>
        <w:t xml:space="preserve"> of the Contract Documents in </w:t>
      </w:r>
      <w:r>
        <w:rPr>
          <w:rFonts w:cs="Arial"/>
          <w:szCs w:val="22"/>
        </w:rPr>
        <w:t>an</w:t>
      </w:r>
      <w:r w:rsidRPr="00E86061">
        <w:rPr>
          <w:rFonts w:cs="Arial"/>
          <w:szCs w:val="22"/>
        </w:rPr>
        <w:t xml:space="preserve"> amount of </w:t>
      </w:r>
      <w:r w:rsidRPr="00E86061">
        <w:rPr>
          <w:rFonts w:cs="Arial"/>
          <w:b/>
          <w:szCs w:val="22"/>
        </w:rPr>
        <w:t>$</w:t>
      </w:r>
      <w:r>
        <w:rPr>
          <w:rFonts w:cs="Arial"/>
          <w:b/>
          <w:szCs w:val="22"/>
        </w:rPr>
        <w:t>15</w:t>
      </w:r>
      <w:r w:rsidRPr="00E86061">
        <w:rPr>
          <w:rFonts w:cs="Arial"/>
          <w:b/>
          <w:szCs w:val="22"/>
        </w:rPr>
        <w:t>0.00</w:t>
      </w:r>
      <w:r w:rsidRPr="00E86061">
        <w:rPr>
          <w:rFonts w:cs="Arial"/>
          <w:szCs w:val="22"/>
        </w:rPr>
        <w:t xml:space="preserve"> per calendar day per negligent location</w:t>
      </w:r>
      <w:r w:rsidRPr="00E86061">
        <w:rPr>
          <w:rFonts w:cs="Arial"/>
          <w:lang w:eastAsia="ja-JP"/>
        </w:rPr>
        <w:t>.</w:t>
      </w:r>
    </w:p>
    <w:p w14:paraId="79FC524A" w14:textId="77777777" w:rsidR="00065561" w:rsidRDefault="00065561" w:rsidP="00065561">
      <w:pPr>
        <w:tabs>
          <w:tab w:val="left" w:pos="-1440"/>
          <w:tab w:val="left" w:pos="-720"/>
        </w:tabs>
        <w:ind w:left="450"/>
        <w:rPr>
          <w:rFonts w:cs="Arial"/>
          <w:lang w:eastAsia="ja-JP"/>
        </w:rPr>
      </w:pPr>
    </w:p>
    <w:p w14:paraId="5FEDD6BE" w14:textId="77777777" w:rsidR="00065561" w:rsidRPr="00DC759C" w:rsidRDefault="00065561" w:rsidP="00065561">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6</w:t>
      </w:r>
      <w:r w:rsidRPr="00DC759C">
        <w:rPr>
          <w:rFonts w:cs="Arial"/>
        </w:rPr>
        <w:t xml:space="preserve"> </w:t>
      </w:r>
      <w:r w:rsidRPr="00DC759C">
        <w:rPr>
          <w:rFonts w:cs="Arial"/>
          <w:lang w:eastAsia="ja-JP"/>
        </w:rPr>
        <w:t>Sidewalk, Sidewalk Access Ramps</w:t>
      </w:r>
      <w:r>
        <w:rPr>
          <w:rFonts w:cs="Arial"/>
          <w:lang w:eastAsia="ja-JP"/>
        </w:rPr>
        <w:t>, Driveways</w:t>
      </w:r>
      <w:r w:rsidRPr="00DC759C">
        <w:rPr>
          <w:rFonts w:cs="Arial"/>
          <w:lang w:eastAsia="ja-JP"/>
        </w:rPr>
        <w:t xml:space="preserve"> and Temporary Sidewalk Restoration</w:t>
      </w:r>
      <w:r>
        <w:rPr>
          <w:rFonts w:cs="Arial"/>
          <w:lang w:eastAsia="ja-JP"/>
        </w:rPr>
        <w:t xml:space="preserve"> for additional information.</w:t>
      </w:r>
    </w:p>
    <w:p w14:paraId="42542C96" w14:textId="77777777" w:rsidR="00065561" w:rsidRDefault="00065561" w:rsidP="00065561">
      <w:pPr>
        <w:widowControl/>
        <w:autoSpaceDE/>
        <w:autoSpaceDN/>
        <w:adjustRightInd/>
        <w:rPr>
          <w:rFonts w:asciiTheme="majorHAnsi" w:hAnsiTheme="majorHAnsi" w:cstheme="majorHAnsi"/>
          <w:szCs w:val="22"/>
        </w:rPr>
      </w:pPr>
    </w:p>
    <w:p w14:paraId="323F501C" w14:textId="77777777" w:rsidR="00065561" w:rsidRDefault="00065561" w:rsidP="00065561">
      <w:pPr>
        <w:widowControl/>
        <w:autoSpaceDE/>
        <w:autoSpaceDN/>
        <w:adjustRightInd/>
        <w:rPr>
          <w:rFonts w:asciiTheme="majorHAnsi" w:hAnsiTheme="majorHAnsi" w:cstheme="majorHAnsi"/>
          <w:szCs w:val="22"/>
        </w:rPr>
      </w:pPr>
    </w:p>
    <w:p w14:paraId="41F0FEF0" w14:textId="77777777" w:rsidR="00065561" w:rsidRPr="00A06560" w:rsidRDefault="00065561" w:rsidP="00065561">
      <w:pPr>
        <w:widowControl/>
        <w:autoSpaceDE/>
        <w:autoSpaceDN/>
        <w:adjustRightInd/>
        <w:rPr>
          <w:rFonts w:cs="Arial"/>
        </w:rPr>
      </w:pPr>
      <w:r>
        <w:rPr>
          <w:rFonts w:cs="Arial"/>
          <w:b/>
        </w:rPr>
        <w:t xml:space="preserve">SN-5.  </w:t>
      </w:r>
      <w:r w:rsidRPr="004153C8">
        <w:rPr>
          <w:rFonts w:asciiTheme="minorHAnsi" w:hAnsiTheme="minorHAnsi" w:cstheme="minorHAnsi"/>
          <w:b/>
        </w:rPr>
        <w:t>Restoration</w:t>
      </w:r>
      <w:r>
        <w:rPr>
          <w:rFonts w:asciiTheme="minorHAnsi" w:hAnsiTheme="minorHAnsi" w:cstheme="minorHAnsi"/>
          <w:b/>
        </w:rPr>
        <w:t xml:space="preserve"> </w:t>
      </w:r>
      <w:r w:rsidRPr="004153C8">
        <w:rPr>
          <w:rFonts w:asciiTheme="minorHAnsi" w:hAnsiTheme="minorHAnsi" w:cstheme="minorHAnsi"/>
          <w:b/>
        </w:rPr>
        <w:t>of Areas Adjacent to Planned</w:t>
      </w:r>
      <w:r>
        <w:rPr>
          <w:rFonts w:asciiTheme="minorHAnsi" w:hAnsiTheme="minorHAnsi" w:cstheme="minorHAnsi"/>
          <w:b/>
        </w:rPr>
        <w:t xml:space="preserve"> Work</w:t>
      </w:r>
    </w:p>
    <w:p w14:paraId="557122F0" w14:textId="77777777" w:rsidR="00065561"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05644A6" w14:textId="77777777" w:rsidR="00065561" w:rsidRPr="00570072" w:rsidRDefault="00065561" w:rsidP="00065561">
      <w:pPr>
        <w:widowControl/>
        <w:autoSpaceDE/>
        <w:autoSpaceDN/>
        <w:adjustRightInd/>
        <w:rPr>
          <w:rFonts w:cs="Arial"/>
        </w:rPr>
      </w:pPr>
      <w:r>
        <w:rPr>
          <w:rFonts w:cs="Arial"/>
          <w:lang w:eastAsia="ja-JP"/>
        </w:rPr>
        <w:t xml:space="preserve">Restoration of existing areas that are adjacent to the planned work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389490FC" w14:textId="77777777" w:rsidR="00065561" w:rsidRDefault="00065561" w:rsidP="000655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368AF6FA" w14:textId="77777777" w:rsidR="00065561" w:rsidRDefault="00065561" w:rsidP="000655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Existing areas that are adjacent to the planned work and are disturbed by the Contractor’s construction activities must be restored in-kind to pre-existing or better condition as outlined below.</w:t>
      </w:r>
    </w:p>
    <w:p w14:paraId="0C31B016" w14:textId="77777777" w:rsidR="00065561" w:rsidRDefault="00065561" w:rsidP="000655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693CF89B" w14:textId="77777777" w:rsidR="00065561" w:rsidRPr="00065EC2" w:rsidRDefault="00065561" w:rsidP="000655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065EC2">
        <w:rPr>
          <w:rFonts w:cs="Arial"/>
          <w:lang w:eastAsia="ja-JP"/>
        </w:rPr>
        <w:t xml:space="preserve">Perimeter of </w:t>
      </w:r>
      <w:r>
        <w:rPr>
          <w:rFonts w:cs="Arial"/>
          <w:lang w:eastAsia="ja-JP"/>
        </w:rPr>
        <w:t xml:space="preserve">paved areas that are disturbed </w:t>
      </w:r>
      <w:r w:rsidRPr="00065EC2">
        <w:rPr>
          <w:rFonts w:cs="Arial"/>
          <w:lang w:eastAsia="ja-JP"/>
        </w:rPr>
        <w:t xml:space="preserve">are to be saw cut full depth, </w:t>
      </w:r>
      <w:r>
        <w:rPr>
          <w:rFonts w:cs="Arial"/>
          <w:lang w:eastAsia="ja-JP"/>
        </w:rPr>
        <w:t>along straight lines, and with squared corners</w:t>
      </w:r>
      <w:r w:rsidRPr="00065EC2">
        <w:rPr>
          <w:rFonts w:cs="Arial"/>
          <w:lang w:eastAsia="ja-JP"/>
        </w:rPr>
        <w:t>.  Bricks</w:t>
      </w:r>
      <w:r>
        <w:rPr>
          <w:rFonts w:cs="Arial"/>
          <w:lang w:eastAsia="ja-JP"/>
        </w:rPr>
        <w:t>/stone pavers</w:t>
      </w:r>
      <w:r w:rsidRPr="00065EC2">
        <w:rPr>
          <w:rFonts w:cs="Arial"/>
          <w:lang w:eastAsia="ja-JP"/>
        </w:rPr>
        <w:t xml:space="preserve"> are to be replaced in whole units only, with </w:t>
      </w:r>
      <w:r>
        <w:rPr>
          <w:rFonts w:cs="Arial"/>
          <w:lang w:eastAsia="ja-JP"/>
        </w:rPr>
        <w:t xml:space="preserve">the </w:t>
      </w:r>
      <w:r w:rsidRPr="00065EC2">
        <w:rPr>
          <w:rFonts w:cs="Arial"/>
          <w:lang w:eastAsia="ja-JP"/>
        </w:rPr>
        <w:t xml:space="preserve">replacement </w:t>
      </w:r>
      <w:r>
        <w:rPr>
          <w:rFonts w:cs="Arial"/>
          <w:lang w:eastAsia="ja-JP"/>
        </w:rPr>
        <w:t>units</w:t>
      </w:r>
      <w:r w:rsidRPr="00065EC2">
        <w:rPr>
          <w:rFonts w:cs="Arial"/>
          <w:lang w:eastAsia="ja-JP"/>
        </w:rPr>
        <w:t xml:space="preserve"> matching </w:t>
      </w:r>
      <w:r>
        <w:rPr>
          <w:rFonts w:cs="Arial"/>
          <w:lang w:eastAsia="ja-JP"/>
        </w:rPr>
        <w:t xml:space="preserve">as much as possible </w:t>
      </w:r>
      <w:r w:rsidRPr="00065EC2">
        <w:rPr>
          <w:rFonts w:cs="Arial"/>
          <w:lang w:eastAsia="ja-JP"/>
        </w:rPr>
        <w:t xml:space="preserve">existing </w:t>
      </w:r>
      <w:r>
        <w:rPr>
          <w:rFonts w:cs="Arial"/>
          <w:lang w:eastAsia="ja-JP"/>
        </w:rPr>
        <w:t xml:space="preserve">units </w:t>
      </w:r>
      <w:r w:rsidRPr="00065EC2">
        <w:rPr>
          <w:rFonts w:cs="Arial"/>
          <w:lang w:eastAsia="ja-JP"/>
        </w:rPr>
        <w:t xml:space="preserve">in size, shape and color.  </w:t>
      </w:r>
      <w:r>
        <w:rPr>
          <w:rFonts w:cs="Arial"/>
          <w:lang w:eastAsia="ja-JP"/>
        </w:rPr>
        <w:t>The r</w:t>
      </w:r>
      <w:r w:rsidRPr="00065EC2">
        <w:rPr>
          <w:rFonts w:cs="Arial"/>
          <w:lang w:eastAsia="ja-JP"/>
        </w:rPr>
        <w:t xml:space="preserve">estoration work is to be done such that </w:t>
      </w:r>
      <w:r>
        <w:rPr>
          <w:rFonts w:cs="Arial"/>
          <w:lang w:eastAsia="ja-JP"/>
        </w:rPr>
        <w:t xml:space="preserve">the </w:t>
      </w:r>
      <w:r w:rsidRPr="00065EC2">
        <w:rPr>
          <w:rFonts w:cs="Arial"/>
          <w:lang w:eastAsia="ja-JP"/>
        </w:rPr>
        <w:t xml:space="preserve">pattern, grades and cross slope are consistent with </w:t>
      </w:r>
      <w:r>
        <w:rPr>
          <w:rFonts w:cs="Arial"/>
          <w:lang w:eastAsia="ja-JP"/>
        </w:rPr>
        <w:t xml:space="preserve">the </w:t>
      </w:r>
      <w:r w:rsidRPr="00065EC2">
        <w:rPr>
          <w:rFonts w:cs="Arial"/>
          <w:lang w:eastAsia="ja-JP"/>
        </w:rPr>
        <w:t>existing surrounding area</w:t>
      </w:r>
      <w:r>
        <w:rPr>
          <w:rFonts w:cs="Arial"/>
          <w:lang w:eastAsia="ja-JP"/>
        </w:rPr>
        <w:t>.</w:t>
      </w:r>
    </w:p>
    <w:p w14:paraId="631A507C" w14:textId="77777777" w:rsidR="00065561" w:rsidRDefault="00065561" w:rsidP="00065561">
      <w:pPr>
        <w:rPr>
          <w:rFonts w:cs="Arial"/>
          <w:lang w:eastAsia="ja-JP"/>
        </w:rPr>
      </w:pPr>
    </w:p>
    <w:p w14:paraId="038EA0C2" w14:textId="77777777" w:rsidR="00065561" w:rsidRDefault="00065561" w:rsidP="000655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O</w:t>
      </w:r>
      <w:r w:rsidRPr="00065EC2">
        <w:rPr>
          <w:rFonts w:cs="Arial"/>
          <w:lang w:eastAsia="ja-JP"/>
        </w:rPr>
        <w:t xml:space="preserve">n-site borrow material may be used to backfill </w:t>
      </w:r>
      <w:r>
        <w:rPr>
          <w:rFonts w:cs="Arial"/>
          <w:lang w:eastAsia="ja-JP"/>
        </w:rPr>
        <w:t xml:space="preserve">the disturbed and low lawn </w:t>
      </w:r>
      <w:r w:rsidRPr="00065EC2">
        <w:rPr>
          <w:rFonts w:cs="Arial"/>
          <w:lang w:eastAsia="ja-JP"/>
        </w:rPr>
        <w:t>area</w:t>
      </w:r>
      <w:r>
        <w:rPr>
          <w:rFonts w:cs="Arial"/>
          <w:lang w:eastAsia="ja-JP"/>
        </w:rPr>
        <w:t>s</w:t>
      </w:r>
      <w:r w:rsidRPr="00065EC2">
        <w:rPr>
          <w:rFonts w:cs="Arial"/>
          <w:lang w:eastAsia="ja-JP"/>
        </w:rPr>
        <w:t xml:space="preserve"> to within </w:t>
      </w:r>
      <w:r>
        <w:rPr>
          <w:rFonts w:cs="Arial"/>
          <w:lang w:eastAsia="ja-JP"/>
        </w:rPr>
        <w:t>4</w:t>
      </w:r>
      <w:r w:rsidRPr="00065EC2">
        <w:rPr>
          <w:rFonts w:cs="Arial"/>
          <w:lang w:eastAsia="ja-JP"/>
        </w:rPr>
        <w:t xml:space="preserve"> inches of finished surface</w:t>
      </w:r>
      <w:r>
        <w:rPr>
          <w:rFonts w:cs="Arial"/>
          <w:lang w:eastAsia="ja-JP"/>
        </w:rPr>
        <w:t>, topped with 4 inches of topsoil and seeded</w:t>
      </w:r>
      <w:r w:rsidRPr="00065EC2">
        <w:rPr>
          <w:rFonts w:cs="Arial"/>
          <w:lang w:eastAsia="ja-JP"/>
        </w:rPr>
        <w:t xml:space="preserve">.  On-site borrow material is to be thoroughly compacted and free of grass clumps, tree roots, stones larger than </w:t>
      </w:r>
      <w:r>
        <w:rPr>
          <w:rFonts w:cs="Arial"/>
          <w:lang w:eastAsia="ja-JP"/>
        </w:rPr>
        <w:t>1</w:t>
      </w:r>
      <w:r w:rsidRPr="00065EC2">
        <w:rPr>
          <w:rFonts w:cs="Arial"/>
          <w:lang w:eastAsia="ja-JP"/>
        </w:rPr>
        <w:t xml:space="preserve"> inch in size, pieces of asphalt</w:t>
      </w:r>
      <w:r>
        <w:rPr>
          <w:rFonts w:cs="Arial"/>
          <w:lang w:eastAsia="ja-JP"/>
        </w:rPr>
        <w:t>, concrete</w:t>
      </w:r>
      <w:r w:rsidRPr="00065EC2">
        <w:rPr>
          <w:rFonts w:cs="Arial"/>
          <w:lang w:eastAsia="ja-JP"/>
        </w:rPr>
        <w:t xml:space="preserve"> and any other extraneous material.</w:t>
      </w:r>
    </w:p>
    <w:p w14:paraId="11B9E1AF" w14:textId="77777777" w:rsidR="00065561" w:rsidRDefault="00065561" w:rsidP="000655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2313BAB0" w14:textId="77777777" w:rsidR="00065561" w:rsidRDefault="00065561" w:rsidP="000655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46EDA9AF" w14:textId="77777777" w:rsidR="00065561" w:rsidRDefault="00065561" w:rsidP="00065561">
      <w:pPr>
        <w:widowControl/>
        <w:autoSpaceDE/>
        <w:autoSpaceDN/>
        <w:adjustRightInd/>
        <w:rPr>
          <w:rFonts w:cs="Arial"/>
          <w:lang w:eastAsia="ja-JP"/>
        </w:rPr>
      </w:pPr>
      <w:r>
        <w:rPr>
          <w:rFonts w:cs="Arial"/>
          <w:lang w:eastAsia="ja-JP"/>
        </w:rPr>
        <w:br w:type="page"/>
      </w:r>
    </w:p>
    <w:p w14:paraId="26937DCF" w14:textId="77777777" w:rsidR="00065561" w:rsidRPr="00F91691" w:rsidRDefault="00065561" w:rsidP="00065561">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r>
        <w:rPr>
          <w:rFonts w:asciiTheme="majorHAnsi" w:hAnsiTheme="majorHAnsi" w:cstheme="majorHAnsi"/>
          <w:color w:val="000000"/>
          <w:szCs w:val="22"/>
        </w:rPr>
        <w:t>The Contractor is here</w:t>
      </w:r>
      <w:r w:rsidRPr="00F91691">
        <w:rPr>
          <w:rFonts w:asciiTheme="majorHAnsi" w:hAnsiTheme="majorHAnsi" w:cstheme="majorHAnsi"/>
          <w:color w:val="000000"/>
          <w:szCs w:val="22"/>
        </w:rPr>
        <w:t xml:space="preserve">by notified that the City will strictly enforce </w:t>
      </w:r>
      <w:r>
        <w:rPr>
          <w:rFonts w:asciiTheme="majorHAnsi" w:hAnsiTheme="majorHAnsi" w:cstheme="majorHAnsi"/>
          <w:color w:val="000000"/>
          <w:szCs w:val="22"/>
        </w:rPr>
        <w:t xml:space="preserve">the above stated </w:t>
      </w:r>
      <w:r w:rsidRPr="00F91691">
        <w:rPr>
          <w:rFonts w:asciiTheme="majorHAnsi" w:hAnsiTheme="majorHAnsi" w:cstheme="majorHAnsi"/>
          <w:color w:val="000000"/>
          <w:szCs w:val="22"/>
        </w:rPr>
        <w:t xml:space="preserve">restoration requirements with respect to the prompt restoration of </w:t>
      </w:r>
      <w:r>
        <w:rPr>
          <w:rFonts w:asciiTheme="majorHAnsi" w:hAnsiTheme="majorHAnsi" w:cstheme="majorHAnsi"/>
          <w:color w:val="000000"/>
          <w:szCs w:val="22"/>
        </w:rPr>
        <w:t xml:space="preserve">adjacent </w:t>
      </w:r>
      <w:r w:rsidRPr="00F91691">
        <w:rPr>
          <w:rFonts w:asciiTheme="majorHAnsi" w:hAnsiTheme="majorHAnsi" w:cstheme="majorHAnsi"/>
          <w:color w:val="000000"/>
          <w:szCs w:val="22"/>
        </w:rPr>
        <w:t xml:space="preserve">property </w:t>
      </w:r>
      <w:r>
        <w:rPr>
          <w:rFonts w:asciiTheme="majorHAnsi" w:hAnsiTheme="majorHAnsi" w:cstheme="majorHAnsi"/>
          <w:color w:val="000000"/>
          <w:szCs w:val="22"/>
        </w:rPr>
        <w:t xml:space="preserve">that is </w:t>
      </w:r>
      <w:r w:rsidRPr="00F91691">
        <w:rPr>
          <w:rFonts w:asciiTheme="majorHAnsi" w:hAnsiTheme="majorHAnsi" w:cstheme="majorHAnsi"/>
          <w:color w:val="000000"/>
          <w:szCs w:val="22"/>
        </w:rPr>
        <w:t xml:space="preserve">disturbed </w:t>
      </w:r>
      <w:r>
        <w:rPr>
          <w:rFonts w:asciiTheme="majorHAnsi" w:hAnsiTheme="majorHAnsi" w:cstheme="majorHAnsi"/>
          <w:color w:val="000000"/>
          <w:szCs w:val="22"/>
        </w:rPr>
        <w:t>by</w:t>
      </w:r>
      <w:r w:rsidRPr="00F91691">
        <w:rPr>
          <w:rFonts w:asciiTheme="majorHAnsi" w:hAnsiTheme="majorHAnsi" w:cstheme="majorHAnsi"/>
          <w:color w:val="000000"/>
          <w:szCs w:val="22"/>
        </w:rPr>
        <w:t xml:space="preserve"> the</w:t>
      </w:r>
      <w:r>
        <w:rPr>
          <w:rFonts w:asciiTheme="majorHAnsi" w:hAnsiTheme="majorHAnsi" w:cstheme="majorHAnsi"/>
          <w:color w:val="000000"/>
          <w:szCs w:val="22"/>
        </w:rPr>
        <w:t xml:space="preserve"> Contractor’s</w:t>
      </w:r>
      <w:r w:rsidRPr="00F91691">
        <w:rPr>
          <w:rFonts w:asciiTheme="majorHAnsi" w:hAnsiTheme="majorHAnsi" w:cstheme="majorHAnsi"/>
          <w:color w:val="000000"/>
          <w:szCs w:val="22"/>
        </w:rPr>
        <w:t xml:space="preserve"> construction activities.</w:t>
      </w:r>
    </w:p>
    <w:p w14:paraId="034E42DF" w14:textId="77777777" w:rsidR="00065561" w:rsidRDefault="00065561" w:rsidP="00065561">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p>
    <w:p w14:paraId="6C68223A" w14:textId="77777777" w:rsidR="00065561" w:rsidRDefault="00065561" w:rsidP="00065561">
      <w:pPr>
        <w:widowControl/>
        <w:autoSpaceDE/>
        <w:autoSpaceDN/>
        <w:adjustRightInd/>
        <w:rPr>
          <w:rFonts w:asciiTheme="majorHAnsi" w:hAnsiTheme="majorHAnsi" w:cstheme="majorHAnsi"/>
          <w:szCs w:val="22"/>
        </w:rPr>
      </w:pPr>
    </w:p>
    <w:p w14:paraId="71F5F445" w14:textId="77777777" w:rsidR="00065561" w:rsidRPr="00295259" w:rsidRDefault="00065561" w:rsidP="00065561">
      <w:pPr>
        <w:rPr>
          <w:rFonts w:cs="Arial"/>
          <w:lang w:eastAsia="ja-JP"/>
        </w:rPr>
      </w:pPr>
      <w:r>
        <w:rPr>
          <w:rFonts w:cs="Arial"/>
          <w:b/>
        </w:rPr>
        <w:t xml:space="preserve">SN-6.  Restoration of </w:t>
      </w:r>
      <w:r>
        <w:rPr>
          <w:rFonts w:cs="Arial"/>
          <w:b/>
          <w:lang w:eastAsia="ja-JP"/>
        </w:rPr>
        <w:t xml:space="preserve">Sidewalk, Sidewalk Access Ramps, Driveways and </w:t>
      </w:r>
      <w:r w:rsidRPr="00295259">
        <w:rPr>
          <w:rFonts w:cs="Arial"/>
          <w:b/>
          <w:lang w:eastAsia="ja-JP"/>
        </w:rPr>
        <w:t>Temporary Sidewalk Restoration</w:t>
      </w:r>
    </w:p>
    <w:p w14:paraId="03A8ECE3" w14:textId="77777777" w:rsidR="00065561" w:rsidRDefault="00065561" w:rsidP="00065561">
      <w:pPr>
        <w:rPr>
          <w:rFonts w:cs="Arial"/>
          <w:lang w:eastAsia="ja-JP"/>
        </w:rPr>
      </w:pPr>
    </w:p>
    <w:p w14:paraId="029470A6" w14:textId="77777777" w:rsidR="00065561" w:rsidRPr="00570072" w:rsidRDefault="00065561" w:rsidP="00065561">
      <w:pPr>
        <w:widowControl/>
        <w:autoSpaceDE/>
        <w:autoSpaceDN/>
        <w:adjustRightInd/>
        <w:rPr>
          <w:rFonts w:cs="Arial"/>
        </w:rPr>
      </w:pPr>
      <w:r>
        <w:rPr>
          <w:rFonts w:cs="Arial"/>
          <w:lang w:eastAsia="ja-JP"/>
        </w:rPr>
        <w:t xml:space="preserve">Restoration of concrete sidewalk areas, including sidewalk access ramps,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13B23BEA" w14:textId="77777777" w:rsidR="00065561" w:rsidRDefault="00065561" w:rsidP="00065561">
      <w:pPr>
        <w:rPr>
          <w:rFonts w:cs="Arial"/>
          <w:lang w:eastAsia="ja-JP"/>
        </w:rPr>
      </w:pPr>
    </w:p>
    <w:p w14:paraId="37B14EE9" w14:textId="77777777" w:rsidR="00065561" w:rsidRPr="00065944" w:rsidRDefault="00065561" w:rsidP="00065561">
      <w:pPr>
        <w:rPr>
          <w:rFonts w:cs="Arial"/>
          <w:lang w:eastAsia="ja-JP"/>
        </w:rPr>
      </w:pPr>
      <w:r w:rsidRPr="00065944">
        <w:rPr>
          <w:rFonts w:cs="Arial"/>
          <w:lang w:eastAsia="ja-JP"/>
        </w:rPr>
        <w:t xml:space="preserve">No driveway, including </w:t>
      </w:r>
      <w:r>
        <w:rPr>
          <w:rFonts w:cs="Arial"/>
          <w:lang w:eastAsia="ja-JP"/>
        </w:rPr>
        <w:t xml:space="preserve">the adjacent </w:t>
      </w:r>
      <w:r w:rsidRPr="00065944">
        <w:rPr>
          <w:rFonts w:cs="Arial"/>
          <w:lang w:eastAsia="ja-JP"/>
        </w:rPr>
        <w:t xml:space="preserve">sidewalk area, is to be excavated on </w:t>
      </w:r>
      <w:r>
        <w:rPr>
          <w:rFonts w:cs="Arial"/>
          <w:lang w:eastAsia="ja-JP"/>
        </w:rPr>
        <w:t xml:space="preserve">a </w:t>
      </w:r>
      <w:r w:rsidRPr="00065944">
        <w:rPr>
          <w:rFonts w:cs="Arial"/>
          <w:lang w:eastAsia="ja-JP"/>
        </w:rPr>
        <w:t xml:space="preserve">Friday or </w:t>
      </w:r>
      <w:r>
        <w:rPr>
          <w:rFonts w:cs="Arial"/>
          <w:lang w:eastAsia="ja-JP"/>
        </w:rPr>
        <w:t xml:space="preserve">the </w:t>
      </w:r>
      <w:r w:rsidRPr="00065944">
        <w:rPr>
          <w:rFonts w:cs="Arial"/>
          <w:lang w:eastAsia="ja-JP"/>
        </w:rPr>
        <w:t>day before</w:t>
      </w:r>
      <w:r>
        <w:rPr>
          <w:rFonts w:cs="Arial"/>
          <w:lang w:eastAsia="ja-JP"/>
        </w:rPr>
        <w:t xml:space="preserve"> a</w:t>
      </w:r>
      <w:r w:rsidRPr="00065944">
        <w:rPr>
          <w:rFonts w:cs="Arial"/>
          <w:lang w:eastAsia="ja-JP"/>
        </w:rPr>
        <w:t xml:space="preserve"> legal holiday.  </w:t>
      </w:r>
      <w:r>
        <w:rPr>
          <w:rFonts w:cs="Arial"/>
          <w:lang w:eastAsia="ja-JP"/>
        </w:rPr>
        <w:t>Permanent d</w:t>
      </w:r>
      <w:r w:rsidRPr="00065944">
        <w:rPr>
          <w:rFonts w:cs="Arial"/>
          <w:lang w:eastAsia="ja-JP"/>
        </w:rPr>
        <w:t>riveway restor</w:t>
      </w:r>
      <w:r>
        <w:rPr>
          <w:rFonts w:cs="Arial"/>
          <w:lang w:eastAsia="ja-JP"/>
        </w:rPr>
        <w:t>ation</w:t>
      </w:r>
      <w:r w:rsidRPr="00065944">
        <w:rPr>
          <w:rFonts w:cs="Arial"/>
          <w:lang w:eastAsia="ja-JP"/>
        </w:rPr>
        <w:t xml:space="preserve"> </w:t>
      </w:r>
      <w:r>
        <w:rPr>
          <w:rFonts w:cs="Arial"/>
          <w:lang w:eastAsia="ja-JP"/>
        </w:rPr>
        <w:t xml:space="preserve">must be completed </w:t>
      </w:r>
      <w:r w:rsidRPr="00065944">
        <w:rPr>
          <w:rFonts w:cs="Arial"/>
          <w:lang w:eastAsia="ja-JP"/>
        </w:rPr>
        <w:t xml:space="preserve">within </w:t>
      </w:r>
      <w:r>
        <w:rPr>
          <w:rFonts w:cs="Arial"/>
          <w:lang w:eastAsia="ja-JP"/>
        </w:rPr>
        <w:t>six (</w:t>
      </w:r>
      <w:r w:rsidRPr="00065944">
        <w:rPr>
          <w:rFonts w:cs="Arial"/>
          <w:lang w:eastAsia="ja-JP"/>
        </w:rPr>
        <w:t>6</w:t>
      </w:r>
      <w:r>
        <w:rPr>
          <w:rFonts w:cs="Arial"/>
          <w:lang w:eastAsia="ja-JP"/>
        </w:rPr>
        <w:t>)</w:t>
      </w:r>
      <w:r w:rsidRPr="00065944">
        <w:rPr>
          <w:rFonts w:cs="Arial"/>
          <w:lang w:eastAsia="ja-JP"/>
        </w:rPr>
        <w:t xml:space="preserve"> </w:t>
      </w:r>
      <w:r>
        <w:rPr>
          <w:rFonts w:cs="Arial"/>
          <w:lang w:eastAsia="ja-JP"/>
        </w:rPr>
        <w:t xml:space="preserve">calendar </w:t>
      </w:r>
      <w:r w:rsidRPr="00065944">
        <w:rPr>
          <w:rFonts w:cs="Arial"/>
          <w:lang w:eastAsia="ja-JP"/>
        </w:rPr>
        <w:t xml:space="preserve">days of </w:t>
      </w:r>
      <w:r>
        <w:rPr>
          <w:rFonts w:cs="Arial"/>
          <w:lang w:eastAsia="ja-JP"/>
        </w:rPr>
        <w:t xml:space="preserve">the </w:t>
      </w:r>
      <w:r w:rsidRPr="00065944">
        <w:rPr>
          <w:rFonts w:cs="Arial"/>
          <w:lang w:eastAsia="ja-JP"/>
        </w:rPr>
        <w:t>original excavation.</w:t>
      </w:r>
    </w:p>
    <w:p w14:paraId="282D1564" w14:textId="77777777" w:rsidR="00065561" w:rsidRPr="00065944" w:rsidRDefault="00065561" w:rsidP="00065561">
      <w:pPr>
        <w:rPr>
          <w:rFonts w:cs="Arial"/>
          <w:lang w:eastAsia="ja-JP"/>
        </w:rPr>
      </w:pPr>
    </w:p>
    <w:p w14:paraId="649A6183" w14:textId="77777777" w:rsidR="00065561" w:rsidRPr="00295259" w:rsidRDefault="00065561" w:rsidP="00065561">
      <w:pPr>
        <w:rPr>
          <w:rFonts w:cs="Arial"/>
          <w:lang w:eastAsia="ja-JP"/>
        </w:rPr>
      </w:pPr>
      <w:r w:rsidRPr="00295259">
        <w:rPr>
          <w:rFonts w:cs="Arial"/>
          <w:lang w:eastAsia="ja-JP"/>
        </w:rPr>
        <w:t xml:space="preserve">Temporary sidewalk restoration must be provided when </w:t>
      </w:r>
      <w:r>
        <w:rPr>
          <w:rFonts w:cs="Arial"/>
          <w:lang w:eastAsia="ja-JP"/>
        </w:rPr>
        <w:t xml:space="preserve">the </w:t>
      </w:r>
      <w:r w:rsidRPr="00295259">
        <w:rPr>
          <w:rFonts w:cs="Arial"/>
          <w:lang w:eastAsia="ja-JP"/>
        </w:rPr>
        <w:t xml:space="preserve">pedestrian pathway is unavailable on </w:t>
      </w:r>
      <w:r>
        <w:rPr>
          <w:rFonts w:cs="Arial"/>
          <w:lang w:eastAsia="ja-JP"/>
        </w:rPr>
        <w:t xml:space="preserve">the </w:t>
      </w:r>
      <w:r w:rsidRPr="00295259">
        <w:rPr>
          <w:rFonts w:cs="Arial"/>
          <w:lang w:eastAsia="ja-JP"/>
        </w:rPr>
        <w:t xml:space="preserve">opposite side of </w:t>
      </w:r>
      <w:r>
        <w:rPr>
          <w:rFonts w:cs="Arial"/>
          <w:lang w:eastAsia="ja-JP"/>
        </w:rPr>
        <w:t xml:space="preserve">the </w:t>
      </w:r>
      <w:r w:rsidRPr="00295259">
        <w:rPr>
          <w:rFonts w:cs="Arial"/>
          <w:lang w:eastAsia="ja-JP"/>
        </w:rPr>
        <w:t xml:space="preserve">street, or when excavated sidewalk areas cannot be poured within </w:t>
      </w:r>
      <w:r>
        <w:rPr>
          <w:rFonts w:cs="Arial"/>
          <w:lang w:eastAsia="ja-JP"/>
        </w:rPr>
        <w:t>fourteen (14)</w:t>
      </w:r>
      <w:r w:rsidRPr="00295259">
        <w:rPr>
          <w:rFonts w:cs="Arial"/>
          <w:lang w:eastAsia="ja-JP"/>
        </w:rPr>
        <w:t xml:space="preserve"> </w:t>
      </w:r>
      <w:r>
        <w:rPr>
          <w:rFonts w:cs="Arial"/>
          <w:lang w:eastAsia="ja-JP"/>
        </w:rPr>
        <w:t xml:space="preserve">calendar </w:t>
      </w:r>
      <w:r w:rsidRPr="00295259">
        <w:rPr>
          <w:rFonts w:cs="Arial"/>
          <w:lang w:eastAsia="ja-JP"/>
        </w:rPr>
        <w:t>days of original excavation.</w:t>
      </w:r>
    </w:p>
    <w:p w14:paraId="119BC3AC" w14:textId="77777777" w:rsidR="00065561" w:rsidRPr="00295259" w:rsidRDefault="00065561" w:rsidP="00065561">
      <w:pPr>
        <w:rPr>
          <w:rFonts w:cs="Arial"/>
          <w:lang w:eastAsia="ja-JP"/>
        </w:rPr>
      </w:pPr>
    </w:p>
    <w:p w14:paraId="1FAE523C" w14:textId="77777777" w:rsidR="00065561" w:rsidRPr="00295259" w:rsidRDefault="00065561" w:rsidP="00065561">
      <w:pPr>
        <w:rPr>
          <w:rFonts w:cs="Arial"/>
          <w:lang w:eastAsia="ja-JP"/>
        </w:rPr>
      </w:pPr>
      <w:r w:rsidRPr="00295259">
        <w:rPr>
          <w:rFonts w:cs="Arial"/>
          <w:lang w:eastAsia="ja-JP"/>
        </w:rPr>
        <w:t>Temporary sidewalk section consist</w:t>
      </w:r>
      <w:r>
        <w:rPr>
          <w:rFonts w:cs="Arial"/>
          <w:lang w:eastAsia="ja-JP"/>
        </w:rPr>
        <w:t>s</w:t>
      </w:r>
      <w:r w:rsidRPr="00295259">
        <w:rPr>
          <w:rFonts w:cs="Arial"/>
          <w:lang w:eastAsia="ja-JP"/>
        </w:rPr>
        <w:t xml:space="preserve"> of </w:t>
      </w:r>
      <w:r>
        <w:rPr>
          <w:rFonts w:cs="Arial"/>
          <w:lang w:eastAsia="ja-JP"/>
        </w:rPr>
        <w:t xml:space="preserve">a </w:t>
      </w:r>
      <w:r w:rsidRPr="00295259">
        <w:rPr>
          <w:rFonts w:cs="Arial"/>
          <w:lang w:eastAsia="ja-JP"/>
        </w:rPr>
        <w:t>minimum 2 inch thick compacted hot mix asphalt material</w:t>
      </w:r>
      <w:r>
        <w:rPr>
          <w:rFonts w:cs="Arial"/>
          <w:lang w:eastAsia="ja-JP"/>
        </w:rPr>
        <w:t>.  The Contractor is to maintain the t</w:t>
      </w:r>
      <w:r w:rsidRPr="00295259">
        <w:rPr>
          <w:rFonts w:cs="Arial"/>
          <w:lang w:eastAsia="ja-JP"/>
        </w:rPr>
        <w:t xml:space="preserve">emporary sidewalk </w:t>
      </w:r>
      <w:r>
        <w:rPr>
          <w:rFonts w:cs="Arial"/>
          <w:lang w:eastAsia="ja-JP"/>
        </w:rPr>
        <w:t xml:space="preserve">areas in a </w:t>
      </w:r>
      <w:r w:rsidRPr="00295259">
        <w:rPr>
          <w:rFonts w:cs="Arial"/>
          <w:lang w:eastAsia="ja-JP"/>
        </w:rPr>
        <w:t>good non-hazardous condition at all times</w:t>
      </w:r>
      <w:r>
        <w:rPr>
          <w:rFonts w:cs="Arial"/>
          <w:lang w:eastAsia="ja-JP"/>
        </w:rPr>
        <w:t>, including thru any winter shut-down period</w:t>
      </w:r>
      <w:r w:rsidRPr="00295259">
        <w:rPr>
          <w:rFonts w:cs="Arial"/>
          <w:lang w:eastAsia="ja-JP"/>
        </w:rPr>
        <w:t xml:space="preserve">.  </w:t>
      </w:r>
      <w:r>
        <w:rPr>
          <w:rFonts w:cs="Arial"/>
          <w:lang w:eastAsia="ja-JP"/>
        </w:rPr>
        <w:t>The Contractor is to c</w:t>
      </w:r>
      <w:r w:rsidRPr="00295259">
        <w:rPr>
          <w:rFonts w:cs="Arial"/>
          <w:lang w:eastAsia="ja-JP"/>
        </w:rPr>
        <w:t xml:space="preserve">heck all temporary sidewalk locations </w:t>
      </w:r>
      <w:r>
        <w:rPr>
          <w:rFonts w:cs="Arial"/>
          <w:lang w:eastAsia="ja-JP"/>
        </w:rPr>
        <w:t xml:space="preserve">on a </w:t>
      </w:r>
      <w:r w:rsidRPr="00295259">
        <w:rPr>
          <w:rFonts w:cs="Arial"/>
          <w:lang w:eastAsia="ja-JP"/>
        </w:rPr>
        <w:t>weekly</w:t>
      </w:r>
      <w:r>
        <w:rPr>
          <w:rFonts w:cs="Arial"/>
          <w:lang w:eastAsia="ja-JP"/>
        </w:rPr>
        <w:t xml:space="preserve"> basis</w:t>
      </w:r>
      <w:r w:rsidRPr="00295259">
        <w:rPr>
          <w:rFonts w:cs="Arial"/>
          <w:lang w:eastAsia="ja-JP"/>
        </w:rPr>
        <w:t xml:space="preserve">, taking any measures necessary to correct any deficiencies by </w:t>
      </w:r>
      <w:r>
        <w:rPr>
          <w:rFonts w:cs="Arial"/>
          <w:lang w:eastAsia="ja-JP"/>
        </w:rPr>
        <w:t xml:space="preserve">the </w:t>
      </w:r>
      <w:r w:rsidRPr="00295259">
        <w:rPr>
          <w:rFonts w:cs="Arial"/>
          <w:lang w:eastAsia="ja-JP"/>
        </w:rPr>
        <w:t xml:space="preserve">end of </w:t>
      </w:r>
      <w:r>
        <w:rPr>
          <w:rFonts w:cs="Arial"/>
          <w:lang w:eastAsia="ja-JP"/>
        </w:rPr>
        <w:t xml:space="preserve">the </w:t>
      </w:r>
      <w:r w:rsidRPr="00295259">
        <w:rPr>
          <w:rFonts w:cs="Arial"/>
          <w:lang w:eastAsia="ja-JP"/>
        </w:rPr>
        <w:t>following day.</w:t>
      </w:r>
    </w:p>
    <w:p w14:paraId="7D959CD6" w14:textId="77777777" w:rsidR="00065561" w:rsidRDefault="00065561" w:rsidP="00065561">
      <w:pPr>
        <w:rPr>
          <w:rFonts w:cs="Arial"/>
          <w:lang w:eastAsia="ja-JP"/>
        </w:rPr>
      </w:pPr>
    </w:p>
    <w:p w14:paraId="6FAEC429" w14:textId="77777777" w:rsidR="00065561" w:rsidRPr="009058EA"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sidewalk</w:t>
      </w:r>
      <w:r w:rsidRPr="009058EA">
        <w:rPr>
          <w:rFonts w:asciiTheme="minorHAnsi" w:hAnsiTheme="minorHAnsi" w:cstheme="minorHAnsi"/>
          <w:szCs w:val="22"/>
        </w:rPr>
        <w:t xml:space="preserve">.  Payment </w:t>
      </w:r>
      <w:r>
        <w:rPr>
          <w:rFonts w:asciiTheme="minorHAnsi" w:hAnsiTheme="minorHAnsi" w:cstheme="minorHAnsi"/>
          <w:szCs w:val="22"/>
        </w:rPr>
        <w:t>for temporary sidewalk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1EA85401" w14:textId="77777777" w:rsidR="00065561" w:rsidRDefault="00065561" w:rsidP="00065561">
      <w:pPr>
        <w:tabs>
          <w:tab w:val="left" w:pos="-1440"/>
          <w:tab w:val="left" w:pos="-720"/>
        </w:tabs>
        <w:rPr>
          <w:rFonts w:cs="Arial"/>
          <w:lang w:eastAsia="ja-JP"/>
        </w:rPr>
      </w:pPr>
    </w:p>
    <w:p w14:paraId="3AAB6EA0" w14:textId="77777777" w:rsidR="00065561" w:rsidRDefault="00065561" w:rsidP="00065561">
      <w:pPr>
        <w:rPr>
          <w:rFonts w:asciiTheme="majorHAnsi" w:hAnsiTheme="majorHAnsi" w:cstheme="majorHAnsi"/>
          <w:szCs w:val="22"/>
        </w:rPr>
      </w:pPr>
    </w:p>
    <w:p w14:paraId="5DBFB5CF" w14:textId="77777777" w:rsidR="00065561" w:rsidRPr="00A06560" w:rsidRDefault="00065561" w:rsidP="00065561">
      <w:pPr>
        <w:widowControl/>
        <w:autoSpaceDE/>
        <w:autoSpaceDN/>
        <w:adjustRightInd/>
        <w:rPr>
          <w:rFonts w:cs="Arial"/>
        </w:rPr>
      </w:pPr>
      <w:r>
        <w:rPr>
          <w:rFonts w:cs="Arial"/>
          <w:b/>
        </w:rPr>
        <w:t>SN-7.  Sidewalk Access Ramps and Detectable Warning Surface Installation</w:t>
      </w:r>
    </w:p>
    <w:p w14:paraId="1EAE9D31"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BD13638" w14:textId="77777777" w:rsidR="00065561" w:rsidRDefault="00065561" w:rsidP="00065561">
      <w:pPr>
        <w:tabs>
          <w:tab w:val="left" w:pos="-1440"/>
          <w:tab w:val="left" w:pos="-720"/>
        </w:tabs>
        <w:rPr>
          <w:rFonts w:asciiTheme="minorHAnsi" w:hAnsiTheme="minorHAnsi" w:cstheme="minorHAnsi"/>
          <w:szCs w:val="22"/>
        </w:rPr>
      </w:pPr>
      <w:r>
        <w:rPr>
          <w:rFonts w:asciiTheme="minorHAnsi" w:hAnsiTheme="minorHAnsi" w:cstheme="minorHAnsi"/>
          <w:szCs w:val="22"/>
        </w:rPr>
        <w:t xml:space="preserve">All sidewalk access ramps are to be in compliance with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xml:space="preserve">, and </w:t>
      </w:r>
      <w:r w:rsidRPr="009058EA">
        <w:rPr>
          <w:rFonts w:asciiTheme="minorHAnsi" w:hAnsiTheme="minorHAnsi" w:cstheme="minorHAnsi"/>
          <w:szCs w:val="22"/>
        </w:rPr>
        <w:t>constructed in conformance with Section S608 Sidewalk and Driveway</w:t>
      </w:r>
      <w:r>
        <w:rPr>
          <w:rFonts w:asciiTheme="minorHAnsi" w:hAnsiTheme="minorHAnsi" w:cstheme="minorHAnsi"/>
          <w:szCs w:val="22"/>
        </w:rPr>
        <w:t>,</w:t>
      </w:r>
      <w:r w:rsidRPr="009058EA">
        <w:rPr>
          <w:rFonts w:asciiTheme="minorHAnsi" w:hAnsiTheme="minorHAnsi" w:cstheme="minorHAnsi"/>
          <w:szCs w:val="22"/>
        </w:rPr>
        <w:t xml:space="preserve"> and to the dimensional requirements and uniform pattern as shown on the detail drawings.</w:t>
      </w:r>
    </w:p>
    <w:p w14:paraId="1419DEE2" w14:textId="77777777" w:rsidR="00065561" w:rsidRDefault="00065561" w:rsidP="00065561">
      <w:pPr>
        <w:tabs>
          <w:tab w:val="left" w:pos="-1440"/>
          <w:tab w:val="left" w:pos="-720"/>
        </w:tabs>
        <w:rPr>
          <w:rFonts w:asciiTheme="minorHAnsi" w:hAnsiTheme="minorHAnsi" w:cstheme="minorHAnsi"/>
          <w:szCs w:val="22"/>
        </w:rPr>
      </w:pPr>
    </w:p>
    <w:p w14:paraId="3F884417" w14:textId="77777777" w:rsidR="00065561" w:rsidRDefault="00065561" w:rsidP="00065561">
      <w:pPr>
        <w:tabs>
          <w:tab w:val="left" w:pos="-1440"/>
          <w:tab w:val="left" w:pos="-720"/>
        </w:tabs>
        <w:rPr>
          <w:rFonts w:asciiTheme="minorHAnsi" w:hAnsiTheme="minorHAnsi" w:cstheme="minorHAnsi"/>
          <w:szCs w:val="22"/>
        </w:rPr>
      </w:pPr>
      <w:r>
        <w:rPr>
          <w:rFonts w:asciiTheme="minorHAnsi" w:hAnsiTheme="minorHAnsi" w:cstheme="minorHAnsi"/>
          <w:szCs w:val="22"/>
        </w:rPr>
        <w:t>Detectable warning surfaces are to be i</w:t>
      </w:r>
      <w:r w:rsidRPr="009058EA">
        <w:rPr>
          <w:rFonts w:asciiTheme="minorHAnsi" w:hAnsiTheme="minorHAnsi" w:cstheme="minorHAnsi"/>
          <w:szCs w:val="22"/>
        </w:rPr>
        <w:t xml:space="preserve">nstalled at all </w:t>
      </w:r>
      <w:r>
        <w:rPr>
          <w:rFonts w:asciiTheme="minorHAnsi" w:hAnsiTheme="minorHAnsi" w:cstheme="minorHAnsi"/>
          <w:szCs w:val="22"/>
        </w:rPr>
        <w:t>sidewalk access ramps</w:t>
      </w:r>
      <w:r w:rsidRPr="009058EA">
        <w:rPr>
          <w:rFonts w:asciiTheme="minorHAnsi" w:hAnsiTheme="minorHAnsi" w:cstheme="minorHAnsi"/>
          <w:szCs w:val="22"/>
        </w:rPr>
        <w:t xml:space="preserve"> within the </w:t>
      </w:r>
      <w:r>
        <w:rPr>
          <w:rFonts w:asciiTheme="minorHAnsi" w:hAnsiTheme="minorHAnsi" w:cstheme="minorHAnsi"/>
          <w:szCs w:val="22"/>
        </w:rPr>
        <w:t>Project</w:t>
      </w:r>
      <w:r w:rsidRPr="009058EA">
        <w:rPr>
          <w:rFonts w:asciiTheme="minorHAnsi" w:hAnsiTheme="minorHAnsi" w:cstheme="minorHAnsi"/>
          <w:szCs w:val="22"/>
        </w:rPr>
        <w:t xml:space="preserve"> limits.  This will apply to </w:t>
      </w:r>
      <w:r>
        <w:rPr>
          <w:rFonts w:asciiTheme="minorHAnsi" w:hAnsiTheme="minorHAnsi" w:cstheme="minorHAnsi"/>
          <w:szCs w:val="22"/>
        </w:rPr>
        <w:t xml:space="preserve">both new sidewalk access ramp construction, and </w:t>
      </w:r>
      <w:r w:rsidRPr="009058EA">
        <w:rPr>
          <w:rFonts w:asciiTheme="minorHAnsi" w:hAnsiTheme="minorHAnsi" w:cstheme="minorHAnsi"/>
          <w:szCs w:val="22"/>
        </w:rPr>
        <w:t xml:space="preserve">existing </w:t>
      </w:r>
      <w:r>
        <w:rPr>
          <w:rFonts w:asciiTheme="minorHAnsi" w:hAnsiTheme="minorHAnsi" w:cstheme="minorHAnsi"/>
          <w:szCs w:val="22"/>
        </w:rPr>
        <w:t xml:space="preserve">sidewalk access </w:t>
      </w:r>
      <w:r w:rsidRPr="009058EA">
        <w:rPr>
          <w:rFonts w:asciiTheme="minorHAnsi" w:hAnsiTheme="minorHAnsi" w:cstheme="minorHAnsi"/>
          <w:szCs w:val="22"/>
        </w:rPr>
        <w:t xml:space="preserve">ramps </w:t>
      </w:r>
      <w:r>
        <w:rPr>
          <w:rFonts w:asciiTheme="minorHAnsi" w:hAnsiTheme="minorHAnsi" w:cstheme="minorHAnsi"/>
          <w:szCs w:val="22"/>
        </w:rPr>
        <w:t>without existing detectable warning system.</w:t>
      </w:r>
    </w:p>
    <w:p w14:paraId="69A904D6" w14:textId="77777777" w:rsidR="00065561" w:rsidRDefault="00065561" w:rsidP="00065561">
      <w:pPr>
        <w:tabs>
          <w:tab w:val="left" w:pos="-1440"/>
          <w:tab w:val="left" w:pos="-720"/>
        </w:tabs>
        <w:rPr>
          <w:rFonts w:asciiTheme="minorHAnsi" w:hAnsiTheme="minorHAnsi" w:cstheme="minorHAnsi"/>
          <w:szCs w:val="22"/>
        </w:rPr>
      </w:pPr>
    </w:p>
    <w:p w14:paraId="142B87D2" w14:textId="77777777" w:rsidR="00065561" w:rsidRDefault="00065561" w:rsidP="00065561">
      <w:pPr>
        <w:rPr>
          <w:rFonts w:asciiTheme="majorHAnsi" w:hAnsiTheme="majorHAnsi" w:cstheme="majorHAnsi"/>
          <w:szCs w:val="22"/>
        </w:rPr>
      </w:pPr>
    </w:p>
    <w:p w14:paraId="6506435A" w14:textId="77777777" w:rsidR="00065561" w:rsidRPr="00A06560" w:rsidRDefault="00065561" w:rsidP="00065561">
      <w:pPr>
        <w:widowControl/>
        <w:autoSpaceDE/>
        <w:autoSpaceDN/>
        <w:adjustRightInd/>
        <w:rPr>
          <w:rFonts w:cs="Arial"/>
        </w:rPr>
      </w:pPr>
      <w:r>
        <w:rPr>
          <w:rFonts w:cs="Arial"/>
          <w:b/>
        </w:rPr>
        <w:t>SN-8.  Asphalt Top Course - Tapered Wedge Joint</w:t>
      </w:r>
    </w:p>
    <w:p w14:paraId="3C52B926"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C95BE65" w14:textId="77777777" w:rsidR="00065561" w:rsidRPr="0018363D" w:rsidRDefault="00065561" w:rsidP="00065561">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is required to use a tapered wedge joint (Michigan wedge joint) on all longitudinal joints with the placement of asphalt top course.  The tapered wedge joint is to be constructed in accordance with NYSDOT Section 402-3.09B 2 Option B – Tapered Wedge Joint, with the use of an approved notched wedge joint apparatus.</w:t>
      </w:r>
    </w:p>
    <w:p w14:paraId="27B60F7F" w14:textId="77777777" w:rsidR="00065561" w:rsidRDefault="00065561" w:rsidP="00065561">
      <w:pPr>
        <w:rPr>
          <w:rFonts w:asciiTheme="majorHAnsi" w:hAnsiTheme="majorHAnsi" w:cstheme="majorHAnsi"/>
          <w:szCs w:val="22"/>
        </w:rPr>
      </w:pPr>
    </w:p>
    <w:p w14:paraId="0E7D36B5" w14:textId="77777777" w:rsidR="00065561" w:rsidRDefault="00065561" w:rsidP="00065561">
      <w:pPr>
        <w:rPr>
          <w:rFonts w:asciiTheme="majorHAnsi" w:hAnsiTheme="majorHAnsi" w:cstheme="majorHAnsi"/>
          <w:szCs w:val="22"/>
        </w:rPr>
      </w:pPr>
    </w:p>
    <w:p w14:paraId="74A880BD" w14:textId="77777777" w:rsidR="00065561" w:rsidRDefault="00065561" w:rsidP="00065561">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7F5FBB55" w14:textId="77777777" w:rsidR="00065561" w:rsidRPr="00A06560" w:rsidRDefault="00065561" w:rsidP="00065561">
      <w:pPr>
        <w:widowControl/>
        <w:autoSpaceDE/>
        <w:autoSpaceDN/>
        <w:adjustRightInd/>
        <w:rPr>
          <w:rFonts w:cs="Arial"/>
        </w:rPr>
      </w:pPr>
      <w:r>
        <w:rPr>
          <w:rFonts w:cs="Arial"/>
          <w:b/>
        </w:rPr>
        <w:t>SN-9.  Asphalt Pavement Joint Adhesive</w:t>
      </w:r>
    </w:p>
    <w:p w14:paraId="16A2A2A5" w14:textId="77777777" w:rsidR="00065561"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84643AB" w14:textId="77777777" w:rsidR="00065561" w:rsidRPr="00267EB8" w:rsidRDefault="00065561" w:rsidP="00065561">
      <w:pPr>
        <w:pStyle w:val="Default"/>
        <w:jc w:val="both"/>
        <w:rPr>
          <w:sz w:val="22"/>
          <w:szCs w:val="22"/>
        </w:rPr>
      </w:pPr>
      <w:r w:rsidRPr="00267EB8">
        <w:rPr>
          <w:rFonts w:eastAsia="Calibri"/>
          <w:sz w:val="22"/>
          <w:szCs w:val="22"/>
          <w:lang w:bidi="en-US"/>
        </w:rPr>
        <w:t xml:space="preserve">The Contractor is required to use </w:t>
      </w:r>
      <w:r>
        <w:rPr>
          <w:rFonts w:eastAsia="Calibri"/>
          <w:sz w:val="22"/>
          <w:szCs w:val="22"/>
          <w:lang w:bidi="en-US"/>
        </w:rPr>
        <w:t>a</w:t>
      </w:r>
      <w:r w:rsidRPr="00267EB8">
        <w:rPr>
          <w:sz w:val="22"/>
          <w:szCs w:val="22"/>
        </w:rPr>
        <w:t>sphalt pavement joint adhesive on vertical faces of new HMA top surface course for all longitudinal and transverse joints, and where it butts up against curb or other appurtenances.</w:t>
      </w:r>
    </w:p>
    <w:p w14:paraId="3A9EEC03" w14:textId="77777777" w:rsidR="00065561" w:rsidRPr="00267EB8" w:rsidRDefault="00065561" w:rsidP="00065561">
      <w:pPr>
        <w:pStyle w:val="Default"/>
        <w:jc w:val="both"/>
        <w:rPr>
          <w:sz w:val="22"/>
          <w:szCs w:val="22"/>
        </w:rPr>
      </w:pPr>
    </w:p>
    <w:p w14:paraId="7DD0F059" w14:textId="77777777" w:rsidR="00065561" w:rsidRDefault="00065561" w:rsidP="00065561">
      <w:pPr>
        <w:pStyle w:val="Default"/>
        <w:jc w:val="both"/>
        <w:rPr>
          <w:sz w:val="22"/>
          <w:szCs w:val="22"/>
        </w:rPr>
      </w:pPr>
      <w:r w:rsidRPr="00267EB8">
        <w:rPr>
          <w:sz w:val="22"/>
          <w:szCs w:val="22"/>
        </w:rPr>
        <w:t>Asphalt pavement joint adhesive is also to be used on vertical faces of either new HMA base or binder course where it is anticipated it will be left open to traffic over winter layover or longer.</w:t>
      </w:r>
    </w:p>
    <w:p w14:paraId="53A18E8D" w14:textId="77777777" w:rsidR="00065561" w:rsidRDefault="00065561" w:rsidP="00065561">
      <w:pPr>
        <w:pStyle w:val="Default"/>
        <w:jc w:val="both"/>
        <w:rPr>
          <w:sz w:val="22"/>
          <w:szCs w:val="22"/>
        </w:rPr>
      </w:pPr>
    </w:p>
    <w:p w14:paraId="77E699C0" w14:textId="77777777" w:rsidR="00065561" w:rsidRDefault="00065561" w:rsidP="00065561">
      <w:pPr>
        <w:widowControl/>
        <w:autoSpaceDE/>
        <w:autoSpaceDN/>
        <w:adjustRightInd/>
        <w:rPr>
          <w:rFonts w:asciiTheme="minorHAnsi" w:hAnsiTheme="minorHAnsi" w:cstheme="minorHAnsi"/>
          <w:szCs w:val="22"/>
        </w:rPr>
      </w:pPr>
    </w:p>
    <w:p w14:paraId="64A5557B" w14:textId="77777777" w:rsidR="00065561" w:rsidRPr="00A06560" w:rsidRDefault="00065561" w:rsidP="00065561">
      <w:pPr>
        <w:widowControl/>
        <w:autoSpaceDE/>
        <w:autoSpaceDN/>
        <w:adjustRightInd/>
        <w:rPr>
          <w:rFonts w:cs="Arial"/>
        </w:rPr>
      </w:pPr>
      <w:r>
        <w:rPr>
          <w:rFonts w:cs="Arial"/>
          <w:b/>
        </w:rPr>
        <w:t>SN-10.  Catch Basins and Sewer Manholes Castings</w:t>
      </w:r>
    </w:p>
    <w:p w14:paraId="35CD3DE7"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DCCA82D" w14:textId="77777777" w:rsidR="00065561" w:rsidRPr="00155C8F" w:rsidRDefault="00065561" w:rsidP="00065561">
      <w:pPr>
        <w:rPr>
          <w:rFonts w:cs="Arial"/>
        </w:rPr>
      </w:pPr>
      <w:r>
        <w:rPr>
          <w:rFonts w:cs="Arial"/>
        </w:rPr>
        <w:t xml:space="preserve">The </w:t>
      </w:r>
      <w:r w:rsidRPr="00155C8F">
        <w:rPr>
          <w:rFonts w:cs="Arial"/>
        </w:rPr>
        <w:t>R</w:t>
      </w:r>
      <w:r>
        <w:rPr>
          <w:rFonts w:cs="Arial"/>
        </w:rPr>
        <w:t xml:space="preserve">ochester </w:t>
      </w:r>
      <w:r w:rsidRPr="00155C8F">
        <w:rPr>
          <w:rFonts w:cs="Arial"/>
        </w:rPr>
        <w:t>P</w:t>
      </w:r>
      <w:r>
        <w:rPr>
          <w:rFonts w:cs="Arial"/>
        </w:rPr>
        <w:t xml:space="preserve">ure </w:t>
      </w:r>
      <w:r w:rsidRPr="00155C8F">
        <w:rPr>
          <w:rFonts w:cs="Arial"/>
        </w:rPr>
        <w:t>W</w:t>
      </w:r>
      <w:r>
        <w:rPr>
          <w:rFonts w:cs="Arial"/>
        </w:rPr>
        <w:t xml:space="preserve">aters </w:t>
      </w:r>
      <w:r w:rsidRPr="00155C8F">
        <w:rPr>
          <w:rFonts w:cs="Arial"/>
        </w:rPr>
        <w:t>D</w:t>
      </w:r>
      <w:r>
        <w:rPr>
          <w:rFonts w:cs="Arial"/>
        </w:rPr>
        <w:t>istrict (RPWD)</w:t>
      </w:r>
      <w:r w:rsidRPr="00155C8F">
        <w:rPr>
          <w:rFonts w:cs="Arial"/>
        </w:rPr>
        <w:t xml:space="preserve"> must have access to its sewer facilities at all times</w:t>
      </w:r>
      <w:r>
        <w:rPr>
          <w:rFonts w:cs="Arial"/>
        </w:rPr>
        <w:t>, including but not limited to catch basins and sewer manholes</w:t>
      </w:r>
      <w:r w:rsidRPr="00155C8F">
        <w:rPr>
          <w:rFonts w:cs="Arial"/>
        </w:rPr>
        <w:t xml:space="preserve">.  If at any time </w:t>
      </w:r>
      <w:r>
        <w:rPr>
          <w:rFonts w:cs="Arial"/>
        </w:rPr>
        <w:t xml:space="preserve">the </w:t>
      </w:r>
      <w:r w:rsidRPr="00155C8F">
        <w:rPr>
          <w:rFonts w:cs="Arial"/>
        </w:rPr>
        <w:t xml:space="preserve">RPWD cannot access its sewer facilities, it will be </w:t>
      </w:r>
      <w:r>
        <w:rPr>
          <w:rFonts w:cs="Arial"/>
        </w:rPr>
        <w:t xml:space="preserve">the </w:t>
      </w:r>
      <w:r w:rsidRPr="00155C8F">
        <w:rPr>
          <w:rFonts w:cs="Arial"/>
        </w:rPr>
        <w:t xml:space="preserve">responsibility of </w:t>
      </w:r>
      <w:r>
        <w:rPr>
          <w:rFonts w:cs="Arial"/>
        </w:rPr>
        <w:t xml:space="preserve">the </w:t>
      </w:r>
      <w:r w:rsidRPr="00155C8F">
        <w:rPr>
          <w:rFonts w:cs="Arial"/>
        </w:rPr>
        <w:t xml:space="preserve">Contractor to provide access.  </w:t>
      </w:r>
      <w:r>
        <w:rPr>
          <w:rFonts w:cs="Arial"/>
        </w:rPr>
        <w:t xml:space="preserve">The </w:t>
      </w:r>
      <w:r w:rsidRPr="00155C8F">
        <w:rPr>
          <w:rFonts w:cs="Arial"/>
        </w:rPr>
        <w:t xml:space="preserve">Contractor is to supply </w:t>
      </w:r>
      <w:r>
        <w:rPr>
          <w:rFonts w:cs="Arial"/>
        </w:rPr>
        <w:t xml:space="preserve">the </w:t>
      </w:r>
      <w:r w:rsidRPr="00155C8F">
        <w:rPr>
          <w:rFonts w:cs="Arial"/>
        </w:rPr>
        <w:t xml:space="preserve">MCPW Dispatch Center with an emergency contact phone list, which will be instructed to contact </w:t>
      </w:r>
      <w:r>
        <w:rPr>
          <w:rFonts w:cs="Arial"/>
        </w:rPr>
        <w:t xml:space="preserve">the </w:t>
      </w:r>
      <w:r w:rsidRPr="00155C8F">
        <w:rPr>
          <w:rFonts w:cs="Arial"/>
        </w:rPr>
        <w:t xml:space="preserve">Contractor in </w:t>
      </w:r>
      <w:r>
        <w:rPr>
          <w:rFonts w:cs="Arial"/>
        </w:rPr>
        <w:t xml:space="preserve">the </w:t>
      </w:r>
      <w:r w:rsidRPr="00155C8F">
        <w:rPr>
          <w:rFonts w:cs="Arial"/>
        </w:rPr>
        <w:t xml:space="preserve">event </w:t>
      </w:r>
      <w:r>
        <w:rPr>
          <w:rFonts w:cs="Arial"/>
        </w:rPr>
        <w:t xml:space="preserve">that </w:t>
      </w:r>
      <w:r w:rsidRPr="00155C8F">
        <w:rPr>
          <w:rFonts w:cs="Arial"/>
        </w:rPr>
        <w:t>such access is necessary.</w:t>
      </w:r>
    </w:p>
    <w:p w14:paraId="4F5C9758" w14:textId="77777777" w:rsidR="00065561" w:rsidRDefault="00065561" w:rsidP="00065561">
      <w:pPr>
        <w:rPr>
          <w:rFonts w:asciiTheme="majorHAnsi" w:hAnsiTheme="majorHAnsi" w:cstheme="majorHAnsi"/>
          <w:szCs w:val="22"/>
        </w:rPr>
      </w:pPr>
    </w:p>
    <w:p w14:paraId="2E26F25F" w14:textId="77777777" w:rsidR="00065561" w:rsidRPr="009058EA"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adjust, or replace </w:t>
      </w:r>
      <w:r>
        <w:rPr>
          <w:rFonts w:asciiTheme="minorHAnsi" w:hAnsiTheme="minorHAnsi" w:cstheme="minorHAnsi"/>
          <w:szCs w:val="22"/>
        </w:rPr>
        <w:t xml:space="preserve">existing catch </w:t>
      </w:r>
      <w:r w:rsidRPr="009058EA">
        <w:rPr>
          <w:rFonts w:asciiTheme="minorHAnsi" w:hAnsiTheme="minorHAnsi" w:cstheme="minorHAnsi"/>
          <w:szCs w:val="22"/>
        </w:rPr>
        <w:t xml:space="preserve">basin </w:t>
      </w:r>
      <w:r>
        <w:rPr>
          <w:rFonts w:asciiTheme="minorHAnsi" w:hAnsiTheme="minorHAnsi" w:cstheme="minorHAnsi"/>
          <w:szCs w:val="22"/>
        </w:rPr>
        <w:t>and sewer manhole castings</w:t>
      </w:r>
      <w:r w:rsidRPr="009058EA">
        <w:rPr>
          <w:rFonts w:asciiTheme="minorHAnsi" w:hAnsiTheme="minorHAnsi" w:cstheme="minorHAnsi"/>
          <w:szCs w:val="22"/>
        </w:rPr>
        <w:t xml:space="preserve"> as </w:t>
      </w:r>
      <w:r>
        <w:rPr>
          <w:rFonts w:asciiTheme="minorHAnsi" w:hAnsiTheme="minorHAnsi" w:cstheme="minorHAnsi"/>
          <w:szCs w:val="22"/>
        </w:rPr>
        <w:t xml:space="preserve">required in Contract Documents and as </w:t>
      </w:r>
      <w:r w:rsidRPr="009058EA">
        <w:rPr>
          <w:rFonts w:asciiTheme="minorHAnsi" w:hAnsiTheme="minorHAnsi" w:cstheme="minorHAnsi"/>
          <w:szCs w:val="22"/>
        </w:rPr>
        <w:t>directed by the Project Manager.</w:t>
      </w:r>
    </w:p>
    <w:p w14:paraId="272CF377" w14:textId="77777777" w:rsidR="00065561" w:rsidRPr="009058EA" w:rsidRDefault="00065561" w:rsidP="00065561">
      <w:pPr>
        <w:tabs>
          <w:tab w:val="left" w:pos="-1440"/>
          <w:tab w:val="left" w:pos="-720"/>
        </w:tabs>
        <w:rPr>
          <w:rFonts w:asciiTheme="minorHAnsi" w:hAnsiTheme="minorHAnsi" w:cstheme="minorHAnsi"/>
          <w:szCs w:val="22"/>
        </w:rPr>
      </w:pPr>
    </w:p>
    <w:p w14:paraId="0284E49E" w14:textId="77777777" w:rsidR="00065561" w:rsidRDefault="00065561" w:rsidP="00065561">
      <w:pPr>
        <w:tabs>
          <w:tab w:val="left" w:pos="-1440"/>
          <w:tab w:val="left" w:pos="-720"/>
        </w:tabs>
        <w:rPr>
          <w:rFonts w:asciiTheme="minorHAnsi" w:hAnsiTheme="minorHAnsi" w:cstheme="minorHAnsi"/>
          <w:szCs w:val="22"/>
        </w:rPr>
      </w:pPr>
      <w:r>
        <w:rPr>
          <w:rFonts w:asciiTheme="minorHAnsi" w:hAnsiTheme="minorHAnsi" w:cstheme="minorHAnsi"/>
          <w:szCs w:val="22"/>
        </w:rPr>
        <w:t>All new catch basin installations, and existing catch basin and sewer manhole castings that are adjusted or replaced, require the installation of a concrete collar in accordance with Section S604 Catch Basin and Sewer Manhole.</w:t>
      </w:r>
    </w:p>
    <w:p w14:paraId="3F432058" w14:textId="77777777" w:rsidR="00065561" w:rsidRDefault="00065561" w:rsidP="00065561">
      <w:pPr>
        <w:rPr>
          <w:rFonts w:eastAsia="Calibri" w:cs="Arial"/>
          <w:szCs w:val="22"/>
          <w:lang w:bidi="en-US"/>
        </w:rPr>
      </w:pPr>
    </w:p>
    <w:p w14:paraId="0D3CAA7D" w14:textId="77777777" w:rsidR="00065561" w:rsidRPr="00155C8F" w:rsidRDefault="00065561" w:rsidP="00065561">
      <w:pPr>
        <w:rPr>
          <w:lang w:eastAsia="ja-JP"/>
        </w:rPr>
      </w:pPr>
      <w:r>
        <w:rPr>
          <w:lang w:eastAsia="ja-JP"/>
        </w:rPr>
        <w:t>Where the Contractor elects to cut pavement area for concrete collar installation and leave core in place for removal at later time, the void must be filled-in by end of that day.  Voids are not to be left unfilled overnight.  Use asphalt cold patch, millings or other asphalt material to fill-in the void, with material brought up to grade and flush with the surrounding surface, and with the top being level and smooth.</w:t>
      </w:r>
    </w:p>
    <w:p w14:paraId="6B6531B5" w14:textId="77777777" w:rsidR="00065561" w:rsidRDefault="00065561" w:rsidP="00065561">
      <w:pPr>
        <w:rPr>
          <w:rFonts w:asciiTheme="majorHAnsi" w:hAnsiTheme="majorHAnsi" w:cstheme="majorHAnsi"/>
          <w:szCs w:val="22"/>
        </w:rPr>
      </w:pPr>
    </w:p>
    <w:p w14:paraId="2430E4B7" w14:textId="77777777" w:rsidR="00065561" w:rsidRDefault="00065561" w:rsidP="00065561">
      <w:pPr>
        <w:rPr>
          <w:rFonts w:asciiTheme="majorHAnsi" w:hAnsiTheme="majorHAnsi" w:cstheme="majorHAnsi"/>
          <w:szCs w:val="22"/>
        </w:rPr>
      </w:pPr>
    </w:p>
    <w:p w14:paraId="02C312FB" w14:textId="77777777" w:rsidR="00065561" w:rsidRPr="00A06560" w:rsidRDefault="00065561" w:rsidP="00065561">
      <w:pPr>
        <w:widowControl/>
        <w:autoSpaceDE/>
        <w:autoSpaceDN/>
        <w:adjustRightInd/>
        <w:rPr>
          <w:rFonts w:cs="Arial"/>
        </w:rPr>
      </w:pPr>
      <w:r>
        <w:rPr>
          <w:rFonts w:cs="Arial"/>
          <w:b/>
        </w:rPr>
        <w:t>SN-11.  Improper Casting Adjustment</w:t>
      </w:r>
    </w:p>
    <w:p w14:paraId="10BBDA23"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1AC37FA" w14:textId="77777777" w:rsidR="00065561" w:rsidRPr="0018363D" w:rsidRDefault="00065561" w:rsidP="00065561">
      <w:pPr>
        <w:rPr>
          <w:rFonts w:eastAsia="Calibri" w:cs="Arial"/>
          <w:szCs w:val="22"/>
          <w:lang w:bidi="en-US"/>
        </w:rPr>
      </w:pPr>
      <w:r w:rsidRPr="0018363D">
        <w:rPr>
          <w:rFonts w:eastAsia="Calibri" w:cs="Arial"/>
          <w:szCs w:val="22"/>
          <w:lang w:bidi="en-US"/>
        </w:rPr>
        <w:t xml:space="preserve">The Contractor’s attention is drawn to NYSDOT Section 402-3.10 Surface Tolerance in the New York State Department of Transportation </w:t>
      </w:r>
      <w:r>
        <w:rPr>
          <w:rFonts w:eastAsia="Calibri" w:cs="Arial"/>
          <w:szCs w:val="22"/>
          <w:lang w:bidi="en-US"/>
        </w:rPr>
        <w:t>Standard S</w:t>
      </w:r>
      <w:r w:rsidRPr="0018363D">
        <w:rPr>
          <w:rFonts w:eastAsia="Calibri" w:cs="Arial"/>
          <w:szCs w:val="22"/>
          <w:lang w:bidi="en-US"/>
        </w:rPr>
        <w:t>pecifications, to which these Contract Documents are in reference to</w:t>
      </w:r>
      <w:r>
        <w:rPr>
          <w:rFonts w:eastAsia="Calibri" w:cs="Arial"/>
          <w:szCs w:val="22"/>
          <w:lang w:bidi="en-US"/>
        </w:rPr>
        <w:t>.</w:t>
      </w:r>
    </w:p>
    <w:p w14:paraId="16EC3256" w14:textId="77777777" w:rsidR="00065561" w:rsidRPr="0018363D" w:rsidRDefault="00065561" w:rsidP="00065561">
      <w:pPr>
        <w:rPr>
          <w:rFonts w:eastAsia="Calibri" w:cs="Arial"/>
          <w:szCs w:val="22"/>
          <w:lang w:bidi="en-US"/>
        </w:rPr>
      </w:pPr>
    </w:p>
    <w:p w14:paraId="7E53CFC6" w14:textId="77777777" w:rsidR="00065561" w:rsidRPr="0018363D" w:rsidRDefault="00065561" w:rsidP="00065561">
      <w:pPr>
        <w:rPr>
          <w:szCs w:val="22"/>
        </w:rPr>
      </w:pPr>
      <w:r w:rsidRPr="0018363D">
        <w:rPr>
          <w:szCs w:val="22"/>
        </w:rPr>
        <w:t>These surface tolerances also apply to castings within the pavement area of newly</w:t>
      </w:r>
      <w:r>
        <w:rPr>
          <w:szCs w:val="22"/>
        </w:rPr>
        <w:t xml:space="preserve"> paved</w:t>
      </w:r>
      <w:r w:rsidRPr="0018363D">
        <w:rPr>
          <w:szCs w:val="22"/>
        </w:rPr>
        <w:t xml:space="preserve"> streets.  These castings include those adjusted by others</w:t>
      </w:r>
      <w:r>
        <w:rPr>
          <w:szCs w:val="22"/>
        </w:rPr>
        <w:t>,</w:t>
      </w:r>
      <w:r w:rsidRPr="0018363D">
        <w:rPr>
          <w:szCs w:val="22"/>
        </w:rPr>
        <w:t xml:space="preserve"> as it is the Contractor’s responsibility to supervise finish grade elevations.  If the variation exceeds the tolerances as stated </w:t>
      </w:r>
      <w:r w:rsidRPr="00BA4408">
        <w:rPr>
          <w:szCs w:val="22"/>
        </w:rPr>
        <w:t>under NYSDOT Section 402-3.10 Surface Tolerance</w:t>
      </w:r>
      <w:r>
        <w:rPr>
          <w:szCs w:val="22"/>
        </w:rPr>
        <w:t xml:space="preserve"> due to the Contractor’s operations, </w:t>
      </w:r>
      <w:r w:rsidRPr="0018363D">
        <w:rPr>
          <w:szCs w:val="22"/>
        </w:rPr>
        <w:t xml:space="preserve">the Contractor will again adjust the castings to finish grade to the satisfaction of the Project Manager, at no </w:t>
      </w:r>
      <w:r>
        <w:rPr>
          <w:szCs w:val="22"/>
        </w:rPr>
        <w:t xml:space="preserve">additional </w:t>
      </w:r>
      <w:r w:rsidRPr="0018363D">
        <w:rPr>
          <w:szCs w:val="22"/>
        </w:rPr>
        <w:t>cost to the City.  If the correcti</w:t>
      </w:r>
      <w:r>
        <w:rPr>
          <w:szCs w:val="22"/>
        </w:rPr>
        <w:t>ve action</w:t>
      </w:r>
      <w:r w:rsidRPr="0018363D">
        <w:rPr>
          <w:szCs w:val="22"/>
        </w:rPr>
        <w:t xml:space="preserve"> results in a pavement cut, the Contractor will have </w:t>
      </w:r>
      <w:r w:rsidRPr="005B430B">
        <w:rPr>
          <w:b/>
          <w:szCs w:val="22"/>
        </w:rPr>
        <w:t>$50</w:t>
      </w:r>
      <w:r>
        <w:rPr>
          <w:b/>
          <w:szCs w:val="22"/>
        </w:rPr>
        <w:t>0.00</w:t>
      </w:r>
      <w:r w:rsidRPr="0018363D">
        <w:rPr>
          <w:szCs w:val="22"/>
        </w:rPr>
        <w:t xml:space="preserve"> per pavement cut deducted from the progress payment for extended maintenance.</w:t>
      </w:r>
    </w:p>
    <w:p w14:paraId="7056EA85" w14:textId="77777777" w:rsidR="00065561" w:rsidRPr="0018363D" w:rsidRDefault="00065561" w:rsidP="00065561">
      <w:pPr>
        <w:rPr>
          <w:szCs w:val="22"/>
        </w:rPr>
      </w:pPr>
    </w:p>
    <w:p w14:paraId="516FD971" w14:textId="77777777" w:rsidR="00065561" w:rsidRPr="0018363D" w:rsidRDefault="00065561" w:rsidP="00065561">
      <w:pPr>
        <w:rPr>
          <w:rFonts w:asciiTheme="majorHAnsi" w:hAnsiTheme="majorHAnsi" w:cstheme="majorHAnsi"/>
          <w:szCs w:val="22"/>
        </w:rPr>
      </w:pPr>
      <w:r w:rsidRPr="0018363D">
        <w:rPr>
          <w:rFonts w:asciiTheme="majorHAnsi" w:hAnsiTheme="majorHAnsi" w:cstheme="majorHAnsi"/>
          <w:szCs w:val="22"/>
        </w:rPr>
        <w:t>Minimum size of corrective pavement cut shall extend 3</w:t>
      </w:r>
      <w:r>
        <w:rPr>
          <w:rFonts w:asciiTheme="majorHAnsi" w:hAnsiTheme="majorHAnsi" w:cstheme="majorHAnsi"/>
          <w:szCs w:val="22"/>
        </w:rPr>
        <w:t xml:space="preserve"> feet</w:t>
      </w:r>
      <w:r w:rsidRPr="0018363D">
        <w:rPr>
          <w:rFonts w:asciiTheme="majorHAnsi" w:hAnsiTheme="majorHAnsi" w:cstheme="majorHAnsi"/>
          <w:szCs w:val="22"/>
        </w:rPr>
        <w:t xml:space="preserve"> beyond </w:t>
      </w:r>
      <w:r>
        <w:rPr>
          <w:rFonts w:asciiTheme="majorHAnsi" w:hAnsiTheme="majorHAnsi" w:cstheme="majorHAnsi"/>
          <w:szCs w:val="22"/>
        </w:rPr>
        <w:t xml:space="preserve">and all around </w:t>
      </w:r>
      <w:r w:rsidRPr="0018363D">
        <w:rPr>
          <w:rFonts w:asciiTheme="majorHAnsi" w:hAnsiTheme="majorHAnsi" w:cstheme="majorHAnsi"/>
          <w:szCs w:val="22"/>
        </w:rPr>
        <w:t xml:space="preserve">the casting.  </w:t>
      </w:r>
      <w:r>
        <w:rPr>
          <w:rFonts w:asciiTheme="majorHAnsi" w:hAnsiTheme="majorHAnsi" w:cstheme="majorHAnsi"/>
          <w:szCs w:val="22"/>
        </w:rPr>
        <w:t>Pavement c</w:t>
      </w:r>
      <w:r w:rsidRPr="0018363D">
        <w:rPr>
          <w:rFonts w:asciiTheme="majorHAnsi" w:hAnsiTheme="majorHAnsi" w:cstheme="majorHAnsi"/>
          <w:szCs w:val="22"/>
        </w:rPr>
        <w:t>ut shall be a regular shape such as a square or rectangle.  Restored pavement section shall be equal to that of the intended section.</w:t>
      </w:r>
    </w:p>
    <w:p w14:paraId="4AF597E5" w14:textId="77777777" w:rsidR="00065561" w:rsidRPr="0018363D" w:rsidRDefault="00065561" w:rsidP="00065561">
      <w:pPr>
        <w:rPr>
          <w:rFonts w:asciiTheme="majorHAnsi" w:hAnsiTheme="majorHAnsi" w:cstheme="majorHAnsi"/>
          <w:szCs w:val="22"/>
        </w:rPr>
      </w:pPr>
    </w:p>
    <w:p w14:paraId="4AD10FD8" w14:textId="77777777" w:rsidR="00065561" w:rsidRDefault="00065561" w:rsidP="00065561">
      <w:pPr>
        <w:pStyle w:val="Default"/>
        <w:jc w:val="both"/>
        <w:rPr>
          <w:sz w:val="22"/>
          <w:szCs w:val="22"/>
        </w:rPr>
      </w:pPr>
    </w:p>
    <w:p w14:paraId="5159C1A3" w14:textId="77777777" w:rsidR="00065561" w:rsidRDefault="00065561" w:rsidP="00065561">
      <w:pPr>
        <w:widowControl/>
        <w:autoSpaceDE/>
        <w:autoSpaceDN/>
        <w:adjustRightInd/>
        <w:rPr>
          <w:rFonts w:eastAsia="Times New Roman" w:cs="Arial"/>
          <w:color w:val="000000"/>
          <w:szCs w:val="22"/>
        </w:rPr>
      </w:pPr>
      <w:r>
        <w:rPr>
          <w:szCs w:val="22"/>
        </w:rPr>
        <w:br w:type="page"/>
      </w:r>
    </w:p>
    <w:p w14:paraId="7B6660D4" w14:textId="77777777" w:rsidR="00065561" w:rsidRPr="00A06560" w:rsidRDefault="00065561" w:rsidP="00065561">
      <w:pPr>
        <w:widowControl/>
        <w:autoSpaceDE/>
        <w:autoSpaceDN/>
        <w:adjustRightInd/>
        <w:rPr>
          <w:rFonts w:cs="Arial"/>
        </w:rPr>
      </w:pPr>
      <w:r>
        <w:rPr>
          <w:rFonts w:cs="Arial"/>
          <w:b/>
        </w:rPr>
        <w:t>SN-12.  Loop Detectors</w:t>
      </w:r>
    </w:p>
    <w:p w14:paraId="219DA452"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7B5A8A5" w14:textId="77777777" w:rsidR="00065561" w:rsidRPr="009058EA"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It will be the </w:t>
      </w:r>
      <w:r>
        <w:rPr>
          <w:rFonts w:asciiTheme="minorHAnsi" w:hAnsiTheme="minorHAnsi" w:cstheme="minorHAnsi"/>
          <w:szCs w:val="22"/>
        </w:rPr>
        <w:t>C</w:t>
      </w:r>
      <w:r w:rsidRPr="009058EA">
        <w:rPr>
          <w:rFonts w:asciiTheme="minorHAnsi" w:hAnsiTheme="minorHAnsi" w:cstheme="minorHAnsi"/>
          <w:szCs w:val="22"/>
        </w:rPr>
        <w:t>ontractor’s responsibility to contact the Monroe County Department of Transportation (MCDOT) and</w:t>
      </w:r>
      <w:r>
        <w:rPr>
          <w:rFonts w:asciiTheme="minorHAnsi" w:hAnsiTheme="minorHAnsi" w:cstheme="minorHAnsi"/>
          <w:szCs w:val="22"/>
        </w:rPr>
        <w:t>/or</w:t>
      </w:r>
      <w:r w:rsidRPr="009058EA">
        <w:rPr>
          <w:rFonts w:asciiTheme="minorHAnsi" w:hAnsiTheme="minorHAnsi" w:cstheme="minorHAnsi"/>
          <w:szCs w:val="22"/>
        </w:rPr>
        <w:t xml:space="preserve"> New York State Department of Transportation (NYSDOT) for assistance in determining the exact location of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in the field before </w:t>
      </w:r>
      <w:r>
        <w:rPr>
          <w:rFonts w:asciiTheme="minorHAnsi" w:hAnsiTheme="minorHAnsi" w:cstheme="minorHAnsi"/>
          <w:szCs w:val="22"/>
        </w:rPr>
        <w:t xml:space="preserve">any </w:t>
      </w:r>
      <w:r w:rsidRPr="009058EA">
        <w:rPr>
          <w:rFonts w:asciiTheme="minorHAnsi" w:hAnsiTheme="minorHAnsi" w:cstheme="minorHAnsi"/>
          <w:szCs w:val="22"/>
        </w:rPr>
        <w:t xml:space="preserve">work is started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any</w:t>
      </w:r>
      <w:r w:rsidRPr="009058EA">
        <w:rPr>
          <w:rFonts w:asciiTheme="minorHAnsi" w:hAnsiTheme="minorHAnsi" w:cstheme="minorHAnsi"/>
          <w:szCs w:val="22"/>
        </w:rPr>
        <w:t xml:space="preserve"> </w:t>
      </w:r>
      <w:r>
        <w:rPr>
          <w:rFonts w:asciiTheme="minorHAnsi" w:hAnsiTheme="minorHAnsi" w:cstheme="minorHAnsi"/>
          <w:szCs w:val="22"/>
        </w:rPr>
        <w:t>street</w:t>
      </w:r>
      <w:r w:rsidRPr="009058EA">
        <w:rPr>
          <w:rFonts w:asciiTheme="minorHAnsi" w:hAnsiTheme="minorHAnsi" w:cstheme="minorHAnsi"/>
          <w:szCs w:val="22"/>
        </w:rPr>
        <w:t>.  This is imperative even though the loop</w:t>
      </w:r>
      <w:r>
        <w:rPr>
          <w:rFonts w:asciiTheme="minorHAnsi" w:hAnsiTheme="minorHAnsi" w:cstheme="minorHAnsi"/>
          <w:szCs w:val="22"/>
        </w:rPr>
        <w:t xml:space="preserve"> detectors</w:t>
      </w:r>
      <w:r w:rsidRPr="009058EA">
        <w:rPr>
          <w:rFonts w:asciiTheme="minorHAnsi" w:hAnsiTheme="minorHAnsi" w:cstheme="minorHAnsi"/>
          <w:szCs w:val="22"/>
        </w:rPr>
        <w:t xml:space="preserve"> may be scheduled for removal</w:t>
      </w:r>
      <w:r>
        <w:rPr>
          <w:rFonts w:asciiTheme="minorHAnsi" w:hAnsiTheme="minorHAnsi" w:cstheme="minorHAnsi"/>
          <w:szCs w:val="22"/>
        </w:rPr>
        <w:t xml:space="preserve"> as part of the work</w:t>
      </w:r>
      <w:r w:rsidRPr="009058EA">
        <w:rPr>
          <w:rFonts w:asciiTheme="minorHAnsi" w:hAnsiTheme="minorHAnsi" w:cstheme="minorHAnsi"/>
          <w:szCs w:val="22"/>
        </w:rPr>
        <w:t>.</w:t>
      </w:r>
    </w:p>
    <w:p w14:paraId="4F138706" w14:textId="77777777" w:rsidR="00065561" w:rsidRPr="009058EA" w:rsidRDefault="00065561" w:rsidP="00065561">
      <w:pPr>
        <w:tabs>
          <w:tab w:val="left" w:pos="-1440"/>
          <w:tab w:val="left" w:pos="-720"/>
        </w:tabs>
        <w:rPr>
          <w:rFonts w:asciiTheme="minorHAnsi" w:hAnsiTheme="minorHAnsi" w:cstheme="minorHAnsi"/>
          <w:szCs w:val="22"/>
        </w:rPr>
      </w:pPr>
    </w:p>
    <w:p w14:paraId="3B2FDD27" w14:textId="77777777" w:rsidR="00065561"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s located within the milling limits shall be removed via the milling operation.</w:t>
      </w:r>
      <w:r>
        <w:rPr>
          <w:rFonts w:asciiTheme="minorHAnsi" w:hAnsiTheme="minorHAnsi" w:cstheme="minorHAnsi"/>
          <w:szCs w:val="22"/>
        </w:rPr>
        <w:t xml:space="preserve">  </w:t>
      </w: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 xml:space="preserve">s within areas </w:t>
      </w:r>
      <w:r>
        <w:rPr>
          <w:rFonts w:asciiTheme="minorHAnsi" w:hAnsiTheme="minorHAnsi" w:cstheme="minorHAnsi"/>
          <w:szCs w:val="22"/>
        </w:rPr>
        <w:t xml:space="preserve">that are </w:t>
      </w:r>
      <w:r w:rsidRPr="009058EA">
        <w:rPr>
          <w:rFonts w:asciiTheme="minorHAnsi" w:hAnsiTheme="minorHAnsi" w:cstheme="minorHAnsi"/>
          <w:szCs w:val="22"/>
        </w:rPr>
        <w:t>to be overlaid or micro-pav</w:t>
      </w:r>
      <w:r>
        <w:rPr>
          <w:rFonts w:asciiTheme="minorHAnsi" w:hAnsiTheme="minorHAnsi" w:cstheme="minorHAnsi"/>
          <w:szCs w:val="22"/>
        </w:rPr>
        <w:t>ed only,</w:t>
      </w:r>
      <w:r w:rsidRPr="009058EA">
        <w:rPr>
          <w:rFonts w:asciiTheme="minorHAnsi" w:hAnsiTheme="minorHAnsi" w:cstheme="minorHAnsi"/>
          <w:szCs w:val="22"/>
        </w:rPr>
        <w:t xml:space="preserve"> shall be retained unless otherwise directed by the Project Manager.  MCDOT will replace </w:t>
      </w:r>
      <w:r>
        <w:rPr>
          <w:rFonts w:asciiTheme="minorHAnsi" w:hAnsiTheme="minorHAnsi" w:cstheme="minorHAnsi"/>
          <w:szCs w:val="22"/>
        </w:rPr>
        <w:t xml:space="preserve">all </w:t>
      </w:r>
      <w:r w:rsidRPr="009058EA">
        <w:rPr>
          <w:rFonts w:asciiTheme="minorHAnsi" w:hAnsiTheme="minorHAnsi" w:cstheme="minorHAnsi"/>
          <w:szCs w:val="22"/>
        </w:rPr>
        <w:t>loop</w:t>
      </w:r>
      <w:r>
        <w:rPr>
          <w:rFonts w:asciiTheme="minorHAnsi" w:hAnsiTheme="minorHAnsi" w:cstheme="minorHAnsi"/>
          <w:szCs w:val="22"/>
        </w:rPr>
        <w:t xml:space="preserve"> detector</w:t>
      </w:r>
      <w:r w:rsidRPr="009058EA">
        <w:rPr>
          <w:rFonts w:asciiTheme="minorHAnsi" w:hAnsiTheme="minorHAnsi" w:cstheme="minorHAnsi"/>
          <w:szCs w:val="22"/>
        </w:rPr>
        <w:t>s</w:t>
      </w:r>
      <w:r>
        <w:rPr>
          <w:rFonts w:asciiTheme="minorHAnsi" w:hAnsiTheme="minorHAnsi" w:cstheme="minorHAnsi"/>
          <w:szCs w:val="22"/>
        </w:rPr>
        <w:t xml:space="preserve"> as necessary</w:t>
      </w:r>
      <w:r w:rsidRPr="009058EA">
        <w:rPr>
          <w:rFonts w:asciiTheme="minorHAnsi" w:hAnsiTheme="minorHAnsi" w:cstheme="minorHAnsi"/>
          <w:szCs w:val="22"/>
        </w:rPr>
        <w:t>.</w:t>
      </w:r>
    </w:p>
    <w:p w14:paraId="3643F131" w14:textId="77777777" w:rsidR="00065561" w:rsidRDefault="00065561" w:rsidP="00065561">
      <w:pPr>
        <w:tabs>
          <w:tab w:val="left" w:pos="-1440"/>
          <w:tab w:val="left" w:pos="-720"/>
        </w:tabs>
        <w:rPr>
          <w:rFonts w:asciiTheme="minorHAnsi" w:hAnsiTheme="minorHAnsi" w:cstheme="minorHAnsi"/>
          <w:szCs w:val="22"/>
        </w:rPr>
      </w:pPr>
    </w:p>
    <w:p w14:paraId="6788BE57" w14:textId="77777777" w:rsidR="00065561" w:rsidRPr="009058EA"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damage to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outside of sketched </w:t>
      </w:r>
      <w:r>
        <w:rPr>
          <w:rFonts w:asciiTheme="minorHAnsi" w:hAnsiTheme="minorHAnsi" w:cstheme="minorHAnsi"/>
          <w:szCs w:val="22"/>
        </w:rPr>
        <w:t>Project</w:t>
      </w:r>
      <w:r w:rsidRPr="009058EA">
        <w:rPr>
          <w:rFonts w:asciiTheme="minorHAnsi" w:hAnsiTheme="minorHAnsi" w:cstheme="minorHAnsi"/>
          <w:szCs w:val="22"/>
        </w:rPr>
        <w:t xml:space="preserve"> limits as a result of </w:t>
      </w:r>
      <w:r>
        <w:rPr>
          <w:rFonts w:asciiTheme="minorHAnsi" w:hAnsiTheme="minorHAnsi" w:cstheme="minorHAnsi"/>
          <w:szCs w:val="22"/>
        </w:rPr>
        <w:t xml:space="preserve">the </w:t>
      </w:r>
      <w:r w:rsidRPr="009058EA">
        <w:rPr>
          <w:rFonts w:asciiTheme="minorHAnsi" w:hAnsiTheme="minorHAnsi" w:cstheme="minorHAnsi"/>
          <w:szCs w:val="22"/>
        </w:rPr>
        <w:t xml:space="preserve">Contractor’s </w:t>
      </w:r>
      <w:r>
        <w:rPr>
          <w:rFonts w:asciiTheme="minorHAnsi" w:hAnsiTheme="minorHAnsi" w:cstheme="minorHAnsi"/>
          <w:szCs w:val="22"/>
        </w:rPr>
        <w:t>operations,</w:t>
      </w:r>
      <w:r w:rsidRPr="009058EA">
        <w:rPr>
          <w:rFonts w:asciiTheme="minorHAnsi" w:hAnsiTheme="minorHAnsi" w:cstheme="minorHAnsi"/>
          <w:szCs w:val="22"/>
        </w:rPr>
        <w:t xml:space="preserve"> shall be corrected by the Contractor to the satisfaction of </w:t>
      </w:r>
      <w:r>
        <w:rPr>
          <w:rFonts w:asciiTheme="minorHAnsi" w:hAnsiTheme="minorHAnsi" w:cstheme="minorHAnsi"/>
          <w:szCs w:val="22"/>
        </w:rPr>
        <w:t xml:space="preserve">MCDOT and/or NYSDOT, </w:t>
      </w:r>
      <w:r w:rsidRPr="009058EA">
        <w:rPr>
          <w:rFonts w:asciiTheme="minorHAnsi" w:hAnsiTheme="minorHAnsi" w:cstheme="minorHAnsi"/>
          <w:szCs w:val="22"/>
        </w:rPr>
        <w:t xml:space="preserve">at no </w:t>
      </w:r>
      <w:r>
        <w:rPr>
          <w:rFonts w:asciiTheme="minorHAnsi" w:hAnsiTheme="minorHAnsi" w:cstheme="minorHAnsi"/>
          <w:szCs w:val="22"/>
        </w:rPr>
        <w:t xml:space="preserve">additional </w:t>
      </w:r>
      <w:r w:rsidRPr="009058EA">
        <w:rPr>
          <w:rFonts w:asciiTheme="minorHAnsi" w:hAnsiTheme="minorHAnsi" w:cstheme="minorHAnsi"/>
          <w:szCs w:val="22"/>
        </w:rPr>
        <w:t>cost to the City.</w:t>
      </w:r>
    </w:p>
    <w:p w14:paraId="03FAEBC5" w14:textId="77777777" w:rsidR="00065561" w:rsidRDefault="00065561" w:rsidP="00065561">
      <w:pPr>
        <w:widowControl/>
        <w:autoSpaceDE/>
        <w:autoSpaceDN/>
        <w:adjustRightInd/>
        <w:rPr>
          <w:rFonts w:asciiTheme="majorHAnsi" w:hAnsiTheme="majorHAnsi" w:cstheme="majorHAnsi"/>
          <w:szCs w:val="22"/>
        </w:rPr>
      </w:pPr>
    </w:p>
    <w:p w14:paraId="4C33A814" w14:textId="77777777" w:rsidR="00065561" w:rsidRDefault="00065561" w:rsidP="00065561">
      <w:pPr>
        <w:widowControl/>
        <w:autoSpaceDE/>
        <w:autoSpaceDN/>
        <w:adjustRightInd/>
        <w:rPr>
          <w:rFonts w:asciiTheme="majorHAnsi" w:hAnsiTheme="majorHAnsi" w:cstheme="majorHAnsi"/>
          <w:szCs w:val="22"/>
        </w:rPr>
      </w:pPr>
    </w:p>
    <w:p w14:paraId="74C3D3FD" w14:textId="77777777" w:rsidR="00065561" w:rsidRDefault="00065561" w:rsidP="00065561">
      <w:pPr>
        <w:widowControl/>
        <w:autoSpaceDE/>
        <w:autoSpaceDN/>
        <w:adjustRightInd/>
        <w:rPr>
          <w:rFonts w:cs="Arial"/>
          <w:b/>
        </w:rPr>
      </w:pPr>
      <w:r>
        <w:rPr>
          <w:rFonts w:cs="Arial"/>
          <w:b/>
        </w:rPr>
        <w:t>SN-13.  Pavement Markings</w:t>
      </w:r>
    </w:p>
    <w:p w14:paraId="17A8911E" w14:textId="77777777" w:rsidR="00065561" w:rsidRPr="00A06560" w:rsidRDefault="00065561" w:rsidP="00065561">
      <w:pPr>
        <w:widowControl/>
        <w:autoSpaceDE/>
        <w:autoSpaceDN/>
        <w:adjustRightInd/>
        <w:rPr>
          <w:rFonts w:cs="Arial"/>
        </w:rPr>
      </w:pPr>
    </w:p>
    <w:p w14:paraId="38D3D748" w14:textId="77777777" w:rsidR="00065561" w:rsidRPr="009058EA"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hAnsiTheme="minorHAnsi" w:cstheme="minorHAnsi"/>
          <w:szCs w:val="22"/>
        </w:rPr>
      </w:pPr>
      <w:r w:rsidRPr="009058EA">
        <w:rPr>
          <w:rFonts w:asciiTheme="minorHAnsi" w:hAnsiTheme="minorHAnsi" w:cstheme="minorHAnsi"/>
          <w:szCs w:val="22"/>
        </w:rPr>
        <w:t>Th</w:t>
      </w:r>
      <w:r>
        <w:rPr>
          <w:rFonts w:asciiTheme="minorHAnsi" w:hAnsiTheme="minorHAnsi" w:cstheme="minorHAnsi"/>
          <w:szCs w:val="22"/>
        </w:rPr>
        <w:t>e</w:t>
      </w:r>
      <w:r w:rsidRPr="009058EA">
        <w:rPr>
          <w:rFonts w:asciiTheme="minorHAnsi" w:hAnsiTheme="minorHAnsi" w:cstheme="minorHAnsi"/>
          <w:szCs w:val="22"/>
        </w:rPr>
        <w:t xml:space="preserve"> </w:t>
      </w:r>
      <w:r>
        <w:rPr>
          <w:rFonts w:asciiTheme="minorHAnsi" w:hAnsiTheme="minorHAnsi" w:cstheme="minorHAnsi"/>
          <w:szCs w:val="22"/>
        </w:rPr>
        <w:t>P</w:t>
      </w:r>
      <w:r w:rsidRPr="009058EA">
        <w:rPr>
          <w:rFonts w:asciiTheme="minorHAnsi" w:hAnsiTheme="minorHAnsi" w:cstheme="minorHAnsi"/>
          <w:szCs w:val="22"/>
        </w:rPr>
        <w:t>roject include</w:t>
      </w:r>
      <w:r>
        <w:rPr>
          <w:rFonts w:asciiTheme="minorHAnsi" w:hAnsiTheme="minorHAnsi" w:cstheme="minorHAnsi"/>
          <w:szCs w:val="22"/>
        </w:rPr>
        <w:t>s</w:t>
      </w:r>
      <w:r w:rsidRPr="009058EA">
        <w:rPr>
          <w:rFonts w:asciiTheme="minorHAnsi" w:hAnsiTheme="minorHAnsi" w:cstheme="minorHAnsi"/>
          <w:szCs w:val="22"/>
        </w:rPr>
        <w:t xml:space="preserve"> the installation of temporary and permanent pavement markings.</w:t>
      </w:r>
      <w:r>
        <w:rPr>
          <w:rFonts w:asciiTheme="minorHAnsi" w:hAnsiTheme="minorHAnsi" w:cstheme="minorHAnsi"/>
          <w:szCs w:val="22"/>
        </w:rPr>
        <w:t xml:space="preserve">  </w:t>
      </w:r>
      <w:r w:rsidRPr="009058EA">
        <w:rPr>
          <w:rFonts w:asciiTheme="minorHAnsi" w:hAnsiTheme="minorHAnsi" w:cstheme="minorHAnsi"/>
          <w:szCs w:val="22"/>
        </w:rPr>
        <w:t xml:space="preserve">The locations </w:t>
      </w:r>
      <w:r>
        <w:rPr>
          <w:rFonts w:asciiTheme="minorHAnsi" w:hAnsiTheme="minorHAnsi" w:cstheme="minorHAnsi"/>
          <w:szCs w:val="22"/>
        </w:rPr>
        <w:t xml:space="preserve">and type </w:t>
      </w:r>
      <w:r w:rsidRPr="009058EA">
        <w:rPr>
          <w:rFonts w:asciiTheme="minorHAnsi" w:hAnsiTheme="minorHAnsi" w:cstheme="minorHAnsi"/>
          <w:szCs w:val="22"/>
        </w:rPr>
        <w:t xml:space="preserve">of all pavement markings are shown on the </w:t>
      </w:r>
      <w:r>
        <w:rPr>
          <w:rFonts w:asciiTheme="minorHAnsi" w:hAnsiTheme="minorHAnsi" w:cstheme="minorHAnsi"/>
          <w:szCs w:val="22"/>
        </w:rPr>
        <w:t>C</w:t>
      </w:r>
      <w:r w:rsidRPr="009058EA">
        <w:rPr>
          <w:rFonts w:asciiTheme="minorHAnsi" w:hAnsiTheme="minorHAnsi" w:cstheme="minorHAnsi"/>
          <w:szCs w:val="22"/>
        </w:rPr>
        <w:t>ontract drawings.</w:t>
      </w:r>
    </w:p>
    <w:p w14:paraId="31F6C584" w14:textId="77777777" w:rsidR="00065561" w:rsidRDefault="00065561" w:rsidP="00065561">
      <w:pPr>
        <w:tabs>
          <w:tab w:val="left" w:pos="-1440"/>
          <w:tab w:val="left" w:pos="-720"/>
        </w:tabs>
        <w:rPr>
          <w:rFonts w:asciiTheme="minorHAnsi" w:hAnsiTheme="minorHAnsi" w:cstheme="minorHAnsi"/>
          <w:szCs w:val="22"/>
        </w:rPr>
      </w:pPr>
    </w:p>
    <w:p w14:paraId="6304230E" w14:textId="77777777" w:rsidR="00065561"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not remove pavement markings and leave the </w:t>
      </w:r>
      <w:r>
        <w:rPr>
          <w:rFonts w:asciiTheme="minorHAnsi" w:hAnsiTheme="minorHAnsi" w:cstheme="minorHAnsi"/>
          <w:szCs w:val="22"/>
        </w:rPr>
        <w:t>street</w:t>
      </w:r>
      <w:r w:rsidRPr="009058EA">
        <w:rPr>
          <w:rFonts w:asciiTheme="minorHAnsi" w:hAnsiTheme="minorHAnsi" w:cstheme="minorHAnsi"/>
          <w:szCs w:val="22"/>
        </w:rPr>
        <w:t xml:space="preserve"> unmarked or un-delineated overnight.  If temporary pavement delineation (in lieu of pavement markings) is not applied before the end of the work day, </w:t>
      </w:r>
      <w:r>
        <w:rPr>
          <w:rFonts w:asciiTheme="minorHAnsi" w:hAnsiTheme="minorHAnsi" w:cstheme="minorHAnsi"/>
          <w:szCs w:val="22"/>
        </w:rPr>
        <w:t xml:space="preserve">in accordance with NYSDOT Subsection 619-5.01 General of the Contract Documents,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$50</w:t>
      </w:r>
      <w:r>
        <w:rPr>
          <w:rFonts w:asciiTheme="minorHAnsi" w:hAnsiTheme="minorHAnsi" w:cstheme="minorHAnsi"/>
          <w:b/>
          <w:szCs w:val="22"/>
        </w:rPr>
        <w:t>0.0</w:t>
      </w:r>
      <w:r w:rsidRPr="005B430B">
        <w:rPr>
          <w:rFonts w:asciiTheme="minorHAnsi" w:hAnsiTheme="minorHAnsi" w:cstheme="minorHAnsi"/>
          <w:b/>
          <w:szCs w:val="22"/>
        </w:rPr>
        <w:t>0</w:t>
      </w:r>
      <w:r w:rsidRPr="009058EA">
        <w:rPr>
          <w:rFonts w:asciiTheme="minorHAnsi" w:hAnsiTheme="minorHAnsi" w:cstheme="minorHAnsi"/>
          <w:szCs w:val="22"/>
        </w:rPr>
        <w:t xml:space="preserve"> per calendar day deducted from the progress payment for each street not delineated.</w:t>
      </w:r>
    </w:p>
    <w:p w14:paraId="30C1C294" w14:textId="77777777" w:rsidR="00065561" w:rsidRDefault="00065561" w:rsidP="00065561">
      <w:pPr>
        <w:tabs>
          <w:tab w:val="left" w:pos="-1440"/>
          <w:tab w:val="left" w:pos="-720"/>
        </w:tabs>
        <w:rPr>
          <w:rFonts w:asciiTheme="minorHAnsi" w:hAnsiTheme="minorHAnsi" w:cstheme="minorHAnsi"/>
          <w:szCs w:val="22"/>
        </w:rPr>
      </w:pPr>
    </w:p>
    <w:p w14:paraId="14527039" w14:textId="77777777" w:rsidR="00065561" w:rsidRDefault="00065561" w:rsidP="00065561">
      <w:pPr>
        <w:tabs>
          <w:tab w:val="left" w:pos="-1440"/>
          <w:tab w:val="left" w:pos="-720"/>
        </w:tabs>
        <w:ind w:left="270"/>
        <w:rPr>
          <w:rFonts w:asciiTheme="minorHAnsi" w:hAnsiTheme="minorHAnsi" w:cstheme="minorHAnsi"/>
          <w:szCs w:val="22"/>
        </w:rPr>
      </w:pPr>
      <w:r>
        <w:rPr>
          <w:rFonts w:asciiTheme="minorHAnsi" w:hAnsiTheme="minorHAnsi" w:cstheme="minorHAnsi"/>
          <w:b/>
          <w:szCs w:val="22"/>
        </w:rPr>
        <w:t xml:space="preserve">A. </w:t>
      </w:r>
      <w:r w:rsidRPr="008A61CA">
        <w:rPr>
          <w:rFonts w:asciiTheme="minorHAnsi" w:hAnsiTheme="minorHAnsi" w:cstheme="minorHAnsi"/>
          <w:b/>
          <w:szCs w:val="22"/>
        </w:rPr>
        <w:t>Temporary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All </w:t>
      </w:r>
      <w:r>
        <w:rPr>
          <w:rFonts w:asciiTheme="minorHAnsi" w:hAnsiTheme="minorHAnsi" w:cstheme="minorHAnsi"/>
          <w:szCs w:val="22"/>
        </w:rPr>
        <w:t xml:space="preserve">newly paved streets up to and including the binder course, </w:t>
      </w:r>
      <w:r w:rsidRPr="009058EA">
        <w:rPr>
          <w:rFonts w:asciiTheme="minorHAnsi" w:hAnsiTheme="minorHAnsi" w:cstheme="minorHAnsi"/>
          <w:szCs w:val="22"/>
        </w:rPr>
        <w:t xml:space="preserve">must be delineated by the end of each work day with temporary pavement markings.  Temporary </w:t>
      </w:r>
      <w:r>
        <w:rPr>
          <w:rFonts w:asciiTheme="minorHAnsi" w:hAnsiTheme="minorHAnsi" w:cstheme="minorHAnsi"/>
          <w:szCs w:val="22"/>
        </w:rPr>
        <w:t xml:space="preserve">pavement </w:t>
      </w:r>
      <w:r w:rsidRPr="009058EA">
        <w:rPr>
          <w:rFonts w:asciiTheme="minorHAnsi" w:hAnsiTheme="minorHAnsi" w:cstheme="minorHAnsi"/>
          <w:szCs w:val="22"/>
        </w:rPr>
        <w:t>markings will include centerline and long line stripes along with symbols</w:t>
      </w:r>
      <w:r>
        <w:rPr>
          <w:rFonts w:asciiTheme="minorHAnsi" w:hAnsiTheme="minorHAnsi" w:cstheme="minorHAnsi"/>
          <w:szCs w:val="22"/>
        </w:rPr>
        <w:t>, in pattern similar to the existing pavement marking layout</w:t>
      </w:r>
      <w:r w:rsidRPr="009058EA">
        <w:rPr>
          <w:rFonts w:asciiTheme="minorHAnsi" w:hAnsiTheme="minorHAnsi" w:cstheme="minorHAnsi"/>
          <w:szCs w:val="22"/>
        </w:rPr>
        <w:t xml:space="preserve">.  </w:t>
      </w:r>
      <w:r>
        <w:rPr>
          <w:rFonts w:asciiTheme="minorHAnsi" w:hAnsiTheme="minorHAnsi" w:cstheme="minorHAnsi"/>
          <w:szCs w:val="22"/>
        </w:rPr>
        <w:t>Temporary pavement marking e</w:t>
      </w:r>
      <w:r w:rsidRPr="009058EA">
        <w:rPr>
          <w:rFonts w:asciiTheme="minorHAnsi" w:hAnsiTheme="minorHAnsi" w:cstheme="minorHAnsi"/>
          <w:szCs w:val="22"/>
        </w:rPr>
        <w:t>dge lines, crosswalks, stop bars</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g</w:t>
      </w:r>
      <w:r w:rsidRPr="009058EA">
        <w:rPr>
          <w:rFonts w:asciiTheme="minorHAnsi" w:hAnsiTheme="minorHAnsi" w:cstheme="minorHAnsi"/>
          <w:szCs w:val="22"/>
        </w:rPr>
        <w:t>ores</w:t>
      </w:r>
      <w:r>
        <w:rPr>
          <w:rFonts w:asciiTheme="minorHAnsi" w:hAnsiTheme="minorHAnsi" w:cstheme="minorHAnsi"/>
          <w:szCs w:val="22"/>
        </w:rPr>
        <w:t xml:space="preserve"> and letters</w:t>
      </w:r>
      <w:r w:rsidRPr="009058EA">
        <w:rPr>
          <w:rFonts w:asciiTheme="minorHAnsi" w:hAnsiTheme="minorHAnsi" w:cstheme="minorHAnsi"/>
          <w:szCs w:val="22"/>
        </w:rPr>
        <w:t xml:space="preserve"> are </w:t>
      </w:r>
      <w:r>
        <w:rPr>
          <w:rFonts w:asciiTheme="minorHAnsi" w:hAnsiTheme="minorHAnsi" w:cstheme="minorHAnsi"/>
          <w:szCs w:val="22"/>
        </w:rPr>
        <w:t xml:space="preserve">not </w:t>
      </w:r>
      <w:r w:rsidRPr="009058EA">
        <w:rPr>
          <w:rFonts w:asciiTheme="minorHAnsi" w:hAnsiTheme="minorHAnsi" w:cstheme="minorHAnsi"/>
          <w:szCs w:val="22"/>
        </w:rPr>
        <w:t>required</w:t>
      </w:r>
      <w:r>
        <w:rPr>
          <w:rFonts w:asciiTheme="minorHAnsi" w:hAnsiTheme="minorHAnsi" w:cstheme="minorHAnsi"/>
          <w:szCs w:val="22"/>
        </w:rPr>
        <w:t xml:space="preserve"> to be</w:t>
      </w:r>
      <w:r w:rsidRPr="009058EA">
        <w:rPr>
          <w:rFonts w:asciiTheme="minorHAnsi" w:hAnsiTheme="minorHAnsi" w:cstheme="minorHAnsi"/>
          <w:szCs w:val="22"/>
        </w:rPr>
        <w:t xml:space="preserve"> installed.</w:t>
      </w:r>
    </w:p>
    <w:p w14:paraId="39A806FC" w14:textId="77777777" w:rsidR="00065561" w:rsidRDefault="00065561" w:rsidP="00065561">
      <w:pPr>
        <w:tabs>
          <w:tab w:val="left" w:pos="-1440"/>
          <w:tab w:val="left" w:pos="-720"/>
        </w:tabs>
        <w:ind w:left="270"/>
        <w:rPr>
          <w:rFonts w:asciiTheme="minorHAnsi" w:hAnsiTheme="minorHAnsi" w:cstheme="minorHAnsi"/>
          <w:szCs w:val="22"/>
        </w:rPr>
      </w:pPr>
    </w:p>
    <w:p w14:paraId="7E20C7F0" w14:textId="77777777" w:rsidR="00065561" w:rsidRPr="009058EA" w:rsidRDefault="00065561" w:rsidP="00065561">
      <w:pPr>
        <w:tabs>
          <w:tab w:val="left" w:pos="-1440"/>
          <w:tab w:val="left" w:pos="-720"/>
        </w:tabs>
        <w:ind w:left="270"/>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pavement markings</w:t>
      </w:r>
      <w:r w:rsidRPr="009058EA">
        <w:rPr>
          <w:rFonts w:asciiTheme="minorHAnsi" w:hAnsiTheme="minorHAnsi" w:cstheme="minorHAnsi"/>
          <w:szCs w:val="22"/>
        </w:rPr>
        <w:t xml:space="preserve">.  Payment </w:t>
      </w:r>
      <w:r>
        <w:rPr>
          <w:rFonts w:asciiTheme="minorHAnsi" w:hAnsiTheme="minorHAnsi" w:cstheme="minorHAnsi"/>
          <w:szCs w:val="22"/>
        </w:rPr>
        <w:t>for temporary pavement markings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4AA32C96" w14:textId="77777777" w:rsidR="00065561" w:rsidRDefault="00065561" w:rsidP="00065561">
      <w:pPr>
        <w:tabs>
          <w:tab w:val="left" w:pos="-1440"/>
          <w:tab w:val="left" w:pos="-720"/>
        </w:tabs>
        <w:ind w:left="270"/>
        <w:rPr>
          <w:rFonts w:asciiTheme="minorHAnsi" w:hAnsiTheme="minorHAnsi" w:cstheme="minorHAnsi"/>
          <w:szCs w:val="22"/>
        </w:rPr>
      </w:pPr>
    </w:p>
    <w:p w14:paraId="70F24DA2" w14:textId="77777777" w:rsidR="00065561" w:rsidRDefault="00065561" w:rsidP="00065561">
      <w:pPr>
        <w:tabs>
          <w:tab w:val="left" w:pos="-1440"/>
          <w:tab w:val="left" w:pos="-720"/>
        </w:tabs>
        <w:ind w:left="270"/>
        <w:rPr>
          <w:rFonts w:asciiTheme="minorHAnsi" w:hAnsiTheme="minorHAnsi" w:cstheme="minorHAnsi"/>
          <w:szCs w:val="22"/>
        </w:rPr>
      </w:pPr>
      <w:r>
        <w:rPr>
          <w:rFonts w:asciiTheme="minorHAnsi" w:hAnsiTheme="minorHAnsi" w:cstheme="minorHAnsi"/>
          <w:b/>
          <w:szCs w:val="22"/>
        </w:rPr>
        <w:t>B. Interim</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 stripes and symbols </w:t>
      </w:r>
      <w:r w:rsidRPr="009058EA">
        <w:rPr>
          <w:rFonts w:asciiTheme="minorHAnsi" w:hAnsiTheme="minorHAnsi" w:cstheme="minorHAnsi"/>
          <w:szCs w:val="22"/>
        </w:rPr>
        <w:t>shall be installed immediately after asphalt top placement</w:t>
      </w:r>
      <w:r>
        <w:rPr>
          <w:rFonts w:asciiTheme="minorHAnsi" w:hAnsiTheme="minorHAnsi" w:cstheme="minorHAnsi"/>
          <w:szCs w:val="22"/>
        </w:rPr>
        <w:t>, and before the end of the work day</w:t>
      </w:r>
      <w:r w:rsidRPr="009058E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markings </w:t>
      </w:r>
      <w:r w:rsidRPr="009058EA">
        <w:rPr>
          <w:rFonts w:asciiTheme="minorHAnsi" w:hAnsiTheme="minorHAnsi" w:cstheme="minorHAnsi"/>
          <w:szCs w:val="22"/>
        </w:rPr>
        <w:t xml:space="preserve">shall be installed consistent with the permanent pavement marking layout.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w:t>
      </w:r>
      <w:r w:rsidRPr="009058EA">
        <w:rPr>
          <w:rFonts w:asciiTheme="minorHAnsi" w:hAnsiTheme="minorHAnsi" w:cstheme="minorHAnsi"/>
          <w:szCs w:val="22"/>
        </w:rPr>
        <w:t xml:space="preserve">marking </w:t>
      </w:r>
      <w:r>
        <w:rPr>
          <w:rFonts w:asciiTheme="minorHAnsi" w:hAnsiTheme="minorHAnsi" w:cstheme="minorHAnsi"/>
          <w:szCs w:val="22"/>
        </w:rPr>
        <w:t xml:space="preserve">of edge lines, </w:t>
      </w:r>
      <w:r w:rsidRPr="009058EA">
        <w:rPr>
          <w:rFonts w:asciiTheme="minorHAnsi" w:hAnsiTheme="minorHAnsi" w:cstheme="minorHAnsi"/>
          <w:szCs w:val="22"/>
        </w:rPr>
        <w:t>crosswalks, stop bars</w:t>
      </w:r>
      <w:r>
        <w:rPr>
          <w:rFonts w:asciiTheme="minorHAnsi" w:hAnsiTheme="minorHAnsi" w:cstheme="minorHAnsi"/>
          <w:szCs w:val="22"/>
        </w:rPr>
        <w:t>,</w:t>
      </w:r>
      <w:r w:rsidRPr="009058EA">
        <w:rPr>
          <w:rFonts w:asciiTheme="minorHAnsi" w:hAnsiTheme="minorHAnsi" w:cstheme="minorHAnsi"/>
          <w:szCs w:val="22"/>
        </w:rPr>
        <w:t xml:space="preserve"> gores</w:t>
      </w:r>
      <w:r>
        <w:rPr>
          <w:rFonts w:asciiTheme="minorHAnsi" w:hAnsiTheme="minorHAnsi" w:cstheme="minorHAnsi"/>
          <w:szCs w:val="22"/>
        </w:rPr>
        <w:t xml:space="preserve"> and letters are not required to be installed</w:t>
      </w:r>
      <w:r w:rsidRPr="009058EA">
        <w:rPr>
          <w:rFonts w:asciiTheme="minorHAnsi" w:hAnsiTheme="minorHAnsi" w:cstheme="minorHAnsi"/>
          <w:szCs w:val="22"/>
        </w:rPr>
        <w:t>.</w:t>
      </w:r>
    </w:p>
    <w:p w14:paraId="1A992336" w14:textId="77777777" w:rsidR="00065561" w:rsidRDefault="00065561" w:rsidP="00065561">
      <w:pPr>
        <w:tabs>
          <w:tab w:val="left" w:pos="-1440"/>
          <w:tab w:val="left" w:pos="-720"/>
        </w:tabs>
        <w:ind w:left="270"/>
        <w:rPr>
          <w:rFonts w:asciiTheme="minorHAnsi" w:hAnsiTheme="minorHAnsi" w:cstheme="minorHAnsi"/>
          <w:szCs w:val="22"/>
        </w:rPr>
      </w:pPr>
    </w:p>
    <w:p w14:paraId="7FE87CB2" w14:textId="77777777" w:rsidR="00065561" w:rsidRPr="009058EA" w:rsidRDefault="00065561" w:rsidP="00065561">
      <w:pPr>
        <w:tabs>
          <w:tab w:val="left" w:pos="-1440"/>
          <w:tab w:val="left" w:pos="-720"/>
        </w:tabs>
        <w:ind w:left="270"/>
        <w:rPr>
          <w:rFonts w:asciiTheme="minorHAnsi" w:hAnsiTheme="minorHAnsi" w:cstheme="minorHAnsi"/>
          <w:szCs w:val="22"/>
        </w:rPr>
      </w:pPr>
      <w:r>
        <w:rPr>
          <w:rFonts w:asciiTheme="minorHAnsi" w:hAnsiTheme="minorHAnsi" w:cstheme="minorHAnsi"/>
          <w:szCs w:val="22"/>
        </w:rPr>
        <w:t xml:space="preserve">Interim pavement markings </w:t>
      </w:r>
      <w:r w:rsidRPr="009058EA">
        <w:rPr>
          <w:rFonts w:asciiTheme="minorHAnsi" w:hAnsiTheme="minorHAnsi" w:cstheme="minorHAnsi"/>
          <w:szCs w:val="22"/>
        </w:rPr>
        <w:t xml:space="preserve">will be paid </w:t>
      </w:r>
      <w:r>
        <w:rPr>
          <w:rFonts w:asciiTheme="minorHAnsi" w:hAnsiTheme="minorHAnsi" w:cstheme="minorHAnsi"/>
          <w:szCs w:val="22"/>
        </w:rPr>
        <w:t>for under unit price bid for NYSDOT I</w:t>
      </w:r>
      <w:r w:rsidRPr="009058EA">
        <w:rPr>
          <w:rFonts w:asciiTheme="minorHAnsi" w:hAnsiTheme="minorHAnsi" w:cstheme="minorHAnsi"/>
          <w:szCs w:val="22"/>
        </w:rPr>
        <w:t>tems 619.100101</w:t>
      </w:r>
      <w:r>
        <w:rPr>
          <w:rFonts w:asciiTheme="minorHAnsi" w:hAnsiTheme="minorHAnsi" w:cstheme="minorHAnsi"/>
          <w:szCs w:val="22"/>
        </w:rPr>
        <w:t xml:space="preserve"> Interim Pavement Markings, Stripes and Item</w:t>
      </w:r>
      <w:r w:rsidRPr="009058EA">
        <w:rPr>
          <w:rFonts w:asciiTheme="minorHAnsi" w:hAnsiTheme="minorHAnsi" w:cstheme="minorHAnsi"/>
          <w:szCs w:val="22"/>
        </w:rPr>
        <w:t xml:space="preserve"> 619.100201</w:t>
      </w:r>
      <w:r>
        <w:rPr>
          <w:rFonts w:asciiTheme="minorHAnsi" w:hAnsiTheme="minorHAnsi" w:cstheme="minorHAnsi"/>
          <w:szCs w:val="22"/>
        </w:rPr>
        <w:t xml:space="preserve"> Interim Pavement Markings, Symbols</w:t>
      </w:r>
      <w:r w:rsidRPr="009058EA">
        <w:rPr>
          <w:rFonts w:asciiTheme="minorHAnsi" w:hAnsiTheme="minorHAnsi" w:cstheme="minorHAnsi"/>
          <w:szCs w:val="22"/>
        </w:rPr>
        <w:t>.</w:t>
      </w:r>
    </w:p>
    <w:p w14:paraId="1504ADB4" w14:textId="77777777" w:rsidR="00065561" w:rsidRDefault="00065561" w:rsidP="00065561">
      <w:pPr>
        <w:tabs>
          <w:tab w:val="left" w:pos="-1440"/>
          <w:tab w:val="left" w:pos="-720"/>
        </w:tabs>
        <w:ind w:left="270"/>
        <w:rPr>
          <w:rFonts w:asciiTheme="minorHAnsi" w:hAnsiTheme="minorHAnsi" w:cstheme="minorHAnsi"/>
          <w:szCs w:val="22"/>
        </w:rPr>
      </w:pPr>
    </w:p>
    <w:p w14:paraId="6F88A1BD" w14:textId="77777777" w:rsidR="00065561" w:rsidRPr="009058EA" w:rsidRDefault="00065561" w:rsidP="00065561">
      <w:pPr>
        <w:tabs>
          <w:tab w:val="left" w:pos="-1440"/>
          <w:tab w:val="left" w:pos="-720"/>
        </w:tabs>
        <w:ind w:left="270"/>
        <w:rPr>
          <w:rFonts w:asciiTheme="minorHAnsi" w:hAnsiTheme="minorHAnsi" w:cstheme="minorHAnsi"/>
          <w:szCs w:val="22"/>
        </w:rPr>
      </w:pPr>
      <w:r>
        <w:rPr>
          <w:rFonts w:asciiTheme="minorHAnsi" w:hAnsiTheme="minorHAnsi" w:cstheme="minorHAnsi"/>
          <w:b/>
          <w:szCs w:val="22"/>
        </w:rPr>
        <w:t>C. Permanent</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The work involves furnishing and applying </w:t>
      </w:r>
      <w:r>
        <w:rPr>
          <w:rFonts w:asciiTheme="minorHAnsi" w:hAnsiTheme="minorHAnsi" w:cstheme="minorHAnsi"/>
          <w:szCs w:val="22"/>
        </w:rPr>
        <w:t xml:space="preserve">permanent </w:t>
      </w:r>
      <w:r w:rsidRPr="009058EA">
        <w:rPr>
          <w:rFonts w:asciiTheme="minorHAnsi" w:hAnsiTheme="minorHAnsi" w:cstheme="minorHAnsi"/>
          <w:szCs w:val="22"/>
        </w:rPr>
        <w:t xml:space="preserve">pavement marking materials at the locations and in accordance with patterns </w:t>
      </w:r>
      <w:r>
        <w:rPr>
          <w:rFonts w:asciiTheme="minorHAnsi" w:hAnsiTheme="minorHAnsi" w:cstheme="minorHAnsi"/>
          <w:szCs w:val="22"/>
        </w:rPr>
        <w:t>as shown</w:t>
      </w:r>
      <w:r w:rsidRPr="009058EA">
        <w:rPr>
          <w:rFonts w:asciiTheme="minorHAnsi" w:hAnsiTheme="minorHAnsi" w:cstheme="minorHAnsi"/>
          <w:szCs w:val="22"/>
        </w:rPr>
        <w:t xml:space="preserve">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 xml:space="preserve">the </w:t>
      </w:r>
      <w:r w:rsidRPr="009058EA">
        <w:rPr>
          <w:rFonts w:asciiTheme="minorHAnsi" w:hAnsiTheme="minorHAnsi" w:cstheme="minorHAnsi"/>
          <w:szCs w:val="22"/>
        </w:rPr>
        <w:t>plans</w:t>
      </w:r>
      <w:r>
        <w:rPr>
          <w:rFonts w:asciiTheme="minorHAnsi" w:hAnsiTheme="minorHAnsi" w:cstheme="minorHAnsi"/>
          <w:szCs w:val="22"/>
        </w:rPr>
        <w:t xml:space="preserve">, and as required by MCDOT and as directed by the </w:t>
      </w:r>
      <w:r w:rsidRPr="009058EA">
        <w:rPr>
          <w:rFonts w:asciiTheme="minorHAnsi" w:hAnsiTheme="minorHAnsi" w:cstheme="minorHAnsi"/>
          <w:szCs w:val="22"/>
        </w:rPr>
        <w:t>Project Manager</w:t>
      </w:r>
      <w:r>
        <w:rPr>
          <w:rFonts w:asciiTheme="minorHAnsi" w:hAnsiTheme="minorHAnsi" w:cstheme="minorHAnsi"/>
          <w:szCs w:val="22"/>
        </w:rPr>
        <w:t>.</w:t>
      </w:r>
    </w:p>
    <w:p w14:paraId="67B1B735" w14:textId="77777777" w:rsidR="00065561" w:rsidRPr="009058EA" w:rsidRDefault="00065561" w:rsidP="00065561">
      <w:pPr>
        <w:tabs>
          <w:tab w:val="left" w:pos="-1440"/>
          <w:tab w:val="left" w:pos="-720"/>
        </w:tabs>
        <w:rPr>
          <w:rFonts w:asciiTheme="minorHAnsi" w:hAnsiTheme="minorHAnsi" w:cstheme="minorHAnsi"/>
          <w:szCs w:val="22"/>
        </w:rPr>
      </w:pPr>
    </w:p>
    <w:p w14:paraId="27CE6DA8" w14:textId="77777777" w:rsidR="00065561" w:rsidRDefault="00065561" w:rsidP="00065561">
      <w:pPr>
        <w:pStyle w:val="Default"/>
        <w:jc w:val="both"/>
        <w:rPr>
          <w:sz w:val="22"/>
          <w:szCs w:val="22"/>
        </w:rPr>
      </w:pPr>
    </w:p>
    <w:p w14:paraId="3551941C" w14:textId="77777777" w:rsidR="00065561" w:rsidRDefault="00065561" w:rsidP="00065561">
      <w:pPr>
        <w:widowControl/>
        <w:autoSpaceDE/>
        <w:autoSpaceDN/>
        <w:adjustRightInd/>
        <w:rPr>
          <w:rFonts w:eastAsia="Times New Roman" w:cs="Arial"/>
          <w:color w:val="000000"/>
          <w:szCs w:val="22"/>
        </w:rPr>
      </w:pPr>
      <w:r>
        <w:rPr>
          <w:szCs w:val="22"/>
        </w:rPr>
        <w:br w:type="page"/>
      </w:r>
    </w:p>
    <w:p w14:paraId="15ABB3FE" w14:textId="77777777" w:rsidR="00065561" w:rsidRPr="00A06560" w:rsidRDefault="00065561" w:rsidP="00065561">
      <w:pPr>
        <w:rPr>
          <w:rFonts w:cs="Arial"/>
        </w:rPr>
      </w:pPr>
      <w:r>
        <w:rPr>
          <w:rFonts w:cs="Arial"/>
          <w:b/>
        </w:rPr>
        <w:t>SN-14.  Preformed Thermoplastic Reflectorized Pavement Markings</w:t>
      </w:r>
    </w:p>
    <w:p w14:paraId="7724C520"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8AB631F" w14:textId="77777777" w:rsidR="00065561" w:rsidRDefault="00065561" w:rsidP="00065561">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provide a material with a surface friction level equivalent to or better than the existing pavement, which may require the application of a non-skid treatment as recommended by the manufacturer, at no additional cost to the City.</w:t>
      </w:r>
    </w:p>
    <w:p w14:paraId="420677E6" w14:textId="77777777" w:rsidR="00065561" w:rsidRDefault="00065561" w:rsidP="00065561">
      <w:pPr>
        <w:widowControl/>
        <w:autoSpaceDE/>
        <w:autoSpaceDN/>
        <w:adjustRightInd/>
        <w:rPr>
          <w:rFonts w:asciiTheme="majorHAnsi" w:hAnsiTheme="majorHAnsi" w:cstheme="majorHAnsi"/>
          <w:szCs w:val="22"/>
        </w:rPr>
      </w:pPr>
    </w:p>
    <w:p w14:paraId="0D329204" w14:textId="77777777" w:rsidR="00065561" w:rsidRDefault="00065561" w:rsidP="00065561">
      <w:pPr>
        <w:widowControl/>
        <w:autoSpaceDE/>
        <w:autoSpaceDN/>
        <w:adjustRightInd/>
        <w:rPr>
          <w:rFonts w:asciiTheme="majorHAnsi" w:hAnsiTheme="majorHAnsi" w:cstheme="majorHAnsi"/>
          <w:szCs w:val="22"/>
        </w:rPr>
      </w:pPr>
    </w:p>
    <w:p w14:paraId="681866A9" w14:textId="77777777" w:rsidR="00065561" w:rsidRPr="00A06560" w:rsidRDefault="00065561" w:rsidP="00065561">
      <w:pPr>
        <w:widowControl/>
        <w:autoSpaceDE/>
        <w:autoSpaceDN/>
        <w:adjustRightInd/>
        <w:rPr>
          <w:rFonts w:cs="Arial"/>
        </w:rPr>
      </w:pPr>
      <w:r>
        <w:rPr>
          <w:rFonts w:cs="Arial"/>
          <w:b/>
        </w:rPr>
        <w:t>SN-15.  Survey Work for Sidewalks and Curb Ramps</w:t>
      </w:r>
    </w:p>
    <w:p w14:paraId="0B275EFA"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07360C9" w14:textId="77777777" w:rsidR="00065561" w:rsidRDefault="00065561" w:rsidP="00065561">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 xml:space="preserve">shall be responsible for field verifying all elevations and dimensions to ensure that the final layout of sidewalks, curb ramps and blended transitions meet the </w:t>
      </w:r>
      <w:r w:rsidRPr="00B85289">
        <w:rPr>
          <w:rFonts w:eastAsia="Calibri" w:cs="Arial"/>
          <w:i/>
          <w:szCs w:val="22"/>
          <w:lang w:bidi="en-US"/>
        </w:rPr>
        <w:t xml:space="preserve">Proposed Guidelines for Pedestrian </w:t>
      </w:r>
      <w:r>
        <w:rPr>
          <w:rFonts w:eastAsia="Calibri" w:cs="Arial"/>
          <w:i/>
          <w:szCs w:val="22"/>
          <w:lang w:bidi="en-US"/>
        </w:rPr>
        <w:t>F</w:t>
      </w:r>
      <w:r w:rsidRPr="00B85289">
        <w:rPr>
          <w:rFonts w:eastAsia="Calibri" w:cs="Arial"/>
          <w:i/>
          <w:szCs w:val="22"/>
          <w:lang w:bidi="en-US"/>
        </w:rPr>
        <w:t xml:space="preserve">acilities in the Public Right-of-Way </w:t>
      </w:r>
      <w:r>
        <w:rPr>
          <w:rFonts w:eastAsia="Calibri" w:cs="Arial"/>
          <w:i/>
          <w:szCs w:val="22"/>
          <w:lang w:bidi="en-US"/>
        </w:rPr>
        <w:t>(</w:t>
      </w:r>
      <w:r w:rsidRPr="00B85289">
        <w:rPr>
          <w:rFonts w:eastAsia="Calibri" w:cs="Arial"/>
          <w:i/>
          <w:szCs w:val="22"/>
          <w:lang w:bidi="en-US"/>
        </w:rPr>
        <w:t>PROWAG</w:t>
      </w:r>
      <w:r>
        <w:rPr>
          <w:rFonts w:eastAsia="Calibri" w:cs="Arial"/>
          <w:i/>
          <w:szCs w:val="22"/>
          <w:lang w:bidi="en-US"/>
        </w:rPr>
        <w:t>)</w:t>
      </w:r>
      <w:r>
        <w:rPr>
          <w:rFonts w:eastAsia="Calibri" w:cs="Arial"/>
          <w:szCs w:val="22"/>
          <w:lang w:bidi="en-US"/>
        </w:rPr>
        <w:t xml:space="preserve"> requirements prior to pouring concrete, or placing asphalt or pavers.  The survey work necessary to meet these requirements shall be included in the cost of NYSDOT Item 625.01 Survey Operations, except where the appropriate pay item basis of payment includes the necessary survey work.</w:t>
      </w:r>
    </w:p>
    <w:p w14:paraId="6554A8D4" w14:textId="77777777" w:rsidR="00065561" w:rsidRPr="00E43E47" w:rsidRDefault="00065561" w:rsidP="00065561">
      <w:pPr>
        <w:widowControl/>
        <w:autoSpaceDE/>
        <w:autoSpaceDN/>
        <w:adjustRightInd/>
        <w:rPr>
          <w:rFonts w:asciiTheme="minorHAnsi" w:hAnsiTheme="minorHAnsi" w:cstheme="minorHAnsi"/>
          <w:szCs w:val="22"/>
        </w:rPr>
      </w:pPr>
    </w:p>
    <w:p w14:paraId="7BDDB47D" w14:textId="77777777" w:rsidR="00065561" w:rsidRDefault="00065561" w:rsidP="00065561">
      <w:pPr>
        <w:widowControl/>
        <w:autoSpaceDE/>
        <w:autoSpaceDN/>
        <w:adjustRightInd/>
        <w:rPr>
          <w:rFonts w:asciiTheme="majorHAnsi" w:hAnsiTheme="majorHAnsi" w:cstheme="majorHAnsi"/>
          <w:szCs w:val="22"/>
        </w:rPr>
      </w:pPr>
    </w:p>
    <w:p w14:paraId="03622529" w14:textId="77777777" w:rsidR="00065561" w:rsidRPr="00A06560" w:rsidRDefault="00065561" w:rsidP="00065561">
      <w:pPr>
        <w:tabs>
          <w:tab w:val="left" w:pos="-1440"/>
          <w:tab w:val="left" w:pos="-720"/>
        </w:tabs>
        <w:rPr>
          <w:rFonts w:cs="Arial"/>
        </w:rPr>
      </w:pPr>
      <w:r>
        <w:rPr>
          <w:rFonts w:cs="Arial"/>
          <w:b/>
        </w:rPr>
        <w:t>SN-16.  Utilities and Coordination with Utility Schedule</w:t>
      </w:r>
    </w:p>
    <w:p w14:paraId="67385236" w14:textId="77777777" w:rsidR="00065561"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6B6C3EC" w14:textId="77777777" w:rsidR="00065561" w:rsidRPr="00F349AE" w:rsidRDefault="00065561" w:rsidP="00065561">
      <w:pPr>
        <w:rPr>
          <w:rFonts w:cs="Arial"/>
        </w:rPr>
      </w:pPr>
      <w:r w:rsidRPr="00F349AE">
        <w:rPr>
          <w:rFonts w:cs="Arial"/>
        </w:rPr>
        <w:t>It will be the Contractor's responsibility to contact Dig Safely NY by calling 811, and the owners of private and public utilities within the street for a stakeout of all utilities, including castings.</w:t>
      </w:r>
    </w:p>
    <w:p w14:paraId="5C871A8F" w14:textId="77777777" w:rsidR="00065561" w:rsidRPr="00F349AE" w:rsidRDefault="00065561" w:rsidP="00065561">
      <w:pPr>
        <w:rPr>
          <w:rFonts w:cs="Arial"/>
        </w:rPr>
      </w:pPr>
    </w:p>
    <w:p w14:paraId="4612DA75" w14:textId="77777777" w:rsidR="00065561" w:rsidRPr="00100EBF" w:rsidRDefault="00065561" w:rsidP="00065561">
      <w:pPr>
        <w:widowControl/>
        <w:rPr>
          <w:rFonts w:cs="Arial"/>
          <w:szCs w:val="22"/>
        </w:rPr>
      </w:pPr>
      <w:r w:rsidRPr="00100EBF">
        <w:rPr>
          <w:rFonts w:cs="Arial"/>
          <w:lang w:eastAsia="ja-JP"/>
        </w:rPr>
        <w:t xml:space="preserve">The Contractor shall familiarize itself with the existence of all utility features on the Project Site and see that reasonable opportunity and cooperation is extended to the operators of such utility features in their work of protecting, reconstructing or altering them.  </w:t>
      </w:r>
      <w:r w:rsidRPr="00012FA8">
        <w:rPr>
          <w:rFonts w:cs="Arial"/>
          <w:szCs w:val="22"/>
        </w:rPr>
        <w:t xml:space="preserve">The Contractor shall cooperate with </w:t>
      </w:r>
      <w:r w:rsidRPr="00100EBF">
        <w:rPr>
          <w:rFonts w:cs="Arial"/>
          <w:szCs w:val="22"/>
        </w:rPr>
        <w:t>the u</w:t>
      </w:r>
      <w:r w:rsidRPr="00012FA8">
        <w:rPr>
          <w:rFonts w:cs="Arial"/>
          <w:szCs w:val="22"/>
        </w:rPr>
        <w:t>tilit</w:t>
      </w:r>
      <w:r w:rsidRPr="00100EBF">
        <w:rPr>
          <w:rFonts w:cs="Arial"/>
          <w:szCs w:val="22"/>
        </w:rPr>
        <w:t xml:space="preserve">y operators, </w:t>
      </w:r>
      <w:r w:rsidRPr="00012FA8">
        <w:rPr>
          <w:rFonts w:cs="Arial"/>
          <w:szCs w:val="22"/>
        </w:rPr>
        <w:t xml:space="preserve">and arrange or adjust its </w:t>
      </w:r>
      <w:r w:rsidRPr="00100EBF">
        <w:rPr>
          <w:rFonts w:cs="Arial"/>
          <w:szCs w:val="22"/>
        </w:rPr>
        <w:t>work s</w:t>
      </w:r>
      <w:r w:rsidRPr="00012FA8">
        <w:rPr>
          <w:rFonts w:cs="Arial"/>
          <w:szCs w:val="22"/>
        </w:rPr>
        <w:t xml:space="preserve">chedule to coordinate </w:t>
      </w:r>
      <w:r w:rsidRPr="00100EBF">
        <w:rPr>
          <w:rFonts w:cs="Arial"/>
          <w:szCs w:val="22"/>
        </w:rPr>
        <w:t xml:space="preserve">the work </w:t>
      </w:r>
      <w:r w:rsidRPr="00012FA8">
        <w:rPr>
          <w:rFonts w:cs="Arial"/>
          <w:szCs w:val="22"/>
        </w:rPr>
        <w:t xml:space="preserve">with the </w:t>
      </w:r>
      <w:r w:rsidRPr="00100EBF">
        <w:rPr>
          <w:rFonts w:cs="Arial"/>
          <w:szCs w:val="22"/>
        </w:rPr>
        <w:t>utility operators</w:t>
      </w:r>
      <w:r w:rsidRPr="00012FA8">
        <w:rPr>
          <w:rFonts w:cs="Arial"/>
          <w:szCs w:val="22"/>
        </w:rPr>
        <w:t>.</w:t>
      </w:r>
      <w:r w:rsidRPr="00100EBF">
        <w:rPr>
          <w:rFonts w:cs="Arial"/>
          <w:szCs w:val="22"/>
        </w:rPr>
        <w:t xml:space="preserve">  </w:t>
      </w:r>
      <w:r w:rsidRPr="00012FA8">
        <w:rPr>
          <w:rFonts w:cs="Arial"/>
          <w:szCs w:val="22"/>
        </w:rPr>
        <w:t>In</w:t>
      </w:r>
      <w:r w:rsidRPr="00100EBF">
        <w:rPr>
          <w:rFonts w:cs="Arial"/>
          <w:szCs w:val="22"/>
        </w:rPr>
        <w:t xml:space="preserve"> the </w:t>
      </w:r>
      <w:r w:rsidRPr="00012FA8">
        <w:rPr>
          <w:rFonts w:cs="Arial"/>
          <w:szCs w:val="22"/>
        </w:rPr>
        <w:t xml:space="preserve">case of interference </w:t>
      </w:r>
      <w:r>
        <w:rPr>
          <w:rFonts w:cs="Arial"/>
          <w:szCs w:val="22"/>
        </w:rPr>
        <w:t xml:space="preserve">and/or lack of cooperation </w:t>
      </w:r>
      <w:r w:rsidRPr="00012FA8">
        <w:rPr>
          <w:rFonts w:cs="Arial"/>
          <w:szCs w:val="22"/>
        </w:rPr>
        <w:t xml:space="preserve">between the operations of the </w:t>
      </w:r>
      <w:r w:rsidRPr="00100EBF">
        <w:rPr>
          <w:rFonts w:cs="Arial"/>
          <w:szCs w:val="22"/>
        </w:rPr>
        <w:t>u</w:t>
      </w:r>
      <w:r w:rsidRPr="00012FA8">
        <w:rPr>
          <w:rFonts w:cs="Arial"/>
          <w:szCs w:val="22"/>
        </w:rPr>
        <w:t xml:space="preserve">tilities and </w:t>
      </w:r>
      <w:r w:rsidRPr="00100EBF">
        <w:rPr>
          <w:rFonts w:cs="Arial"/>
          <w:szCs w:val="22"/>
        </w:rPr>
        <w:t>the C</w:t>
      </w:r>
      <w:r w:rsidRPr="00012FA8">
        <w:rPr>
          <w:rFonts w:cs="Arial"/>
          <w:szCs w:val="22"/>
        </w:rPr>
        <w:t xml:space="preserve">ontractor, the </w:t>
      </w:r>
      <w:r w:rsidRPr="00100EBF">
        <w:rPr>
          <w:rFonts w:cs="Arial"/>
          <w:szCs w:val="22"/>
        </w:rPr>
        <w:t>City</w:t>
      </w:r>
      <w:r w:rsidRPr="00012FA8">
        <w:rPr>
          <w:rFonts w:cs="Arial"/>
          <w:szCs w:val="22"/>
        </w:rPr>
        <w:t xml:space="preserve"> </w:t>
      </w:r>
      <w:r w:rsidRPr="00100EBF">
        <w:rPr>
          <w:rFonts w:cs="Arial"/>
          <w:szCs w:val="22"/>
        </w:rPr>
        <w:t>may</w:t>
      </w:r>
      <w:r w:rsidRPr="00012FA8">
        <w:rPr>
          <w:rFonts w:cs="Arial"/>
          <w:szCs w:val="22"/>
        </w:rPr>
        <w:t xml:space="preserve"> adjust the schedule of </w:t>
      </w:r>
      <w:r w:rsidRPr="00100EBF">
        <w:rPr>
          <w:rFonts w:cs="Arial"/>
          <w:szCs w:val="22"/>
        </w:rPr>
        <w:t>the</w:t>
      </w:r>
      <w:r w:rsidRPr="00012FA8">
        <w:rPr>
          <w:rFonts w:cs="Arial"/>
          <w:szCs w:val="22"/>
        </w:rPr>
        <w:t xml:space="preserve"> </w:t>
      </w:r>
      <w:r w:rsidRPr="00100EBF">
        <w:rPr>
          <w:rFonts w:cs="Arial"/>
          <w:szCs w:val="22"/>
        </w:rPr>
        <w:t>C</w:t>
      </w:r>
      <w:r w:rsidRPr="00012FA8">
        <w:rPr>
          <w:rFonts w:cs="Arial"/>
          <w:szCs w:val="22"/>
        </w:rPr>
        <w:t xml:space="preserve">ontractor and the sequence of </w:t>
      </w:r>
      <w:r w:rsidRPr="00100EBF">
        <w:rPr>
          <w:rFonts w:cs="Arial"/>
          <w:szCs w:val="22"/>
        </w:rPr>
        <w:t xml:space="preserve">the </w:t>
      </w:r>
      <w:r w:rsidRPr="00012FA8">
        <w:rPr>
          <w:rFonts w:cs="Arial"/>
          <w:szCs w:val="22"/>
        </w:rPr>
        <w:t xml:space="preserve">work </w:t>
      </w:r>
      <w:r w:rsidRPr="00100EBF">
        <w:rPr>
          <w:rFonts w:cs="Arial"/>
          <w:szCs w:val="22"/>
        </w:rPr>
        <w:t xml:space="preserve">as </w:t>
      </w:r>
      <w:r w:rsidRPr="00012FA8">
        <w:rPr>
          <w:rFonts w:cs="Arial"/>
          <w:szCs w:val="22"/>
        </w:rPr>
        <w:t>necessary to expedite the completion of the work.</w:t>
      </w:r>
    </w:p>
    <w:p w14:paraId="5C5393AB" w14:textId="77777777" w:rsidR="00065561" w:rsidRPr="00B65228" w:rsidRDefault="00065561" w:rsidP="00065561">
      <w:pPr>
        <w:rPr>
          <w:rFonts w:cs="Arial"/>
        </w:rPr>
      </w:pPr>
    </w:p>
    <w:p w14:paraId="0D54E6CF" w14:textId="77777777" w:rsidR="00065561" w:rsidRPr="00B65228" w:rsidRDefault="00065561" w:rsidP="00065561">
      <w:pPr>
        <w:rPr>
          <w:rFonts w:cs="Arial"/>
        </w:rPr>
      </w:pPr>
      <w:r w:rsidRPr="00B65228">
        <w:rPr>
          <w:rFonts w:cs="Arial"/>
        </w:rPr>
        <w:t xml:space="preserve">All known public and private utility installations within the Contract limits and their disposition are shown in their approximate locations </w:t>
      </w:r>
      <w:r>
        <w:rPr>
          <w:rFonts w:cs="Arial"/>
        </w:rPr>
        <w:t>i</w:t>
      </w:r>
      <w:r w:rsidRPr="00B65228">
        <w:rPr>
          <w:rFonts w:cs="Arial"/>
        </w:rPr>
        <w:t xml:space="preserve">n the Contract </w:t>
      </w:r>
      <w:r>
        <w:rPr>
          <w:rFonts w:cs="Arial"/>
        </w:rPr>
        <w:t>Documents</w:t>
      </w:r>
      <w:r w:rsidRPr="00B65228">
        <w:rPr>
          <w:rFonts w:cs="Arial"/>
        </w:rPr>
        <w:t>.</w:t>
      </w:r>
      <w:r>
        <w:rPr>
          <w:rFonts w:cs="Arial"/>
        </w:rPr>
        <w:t xml:space="preserve">  </w:t>
      </w:r>
      <w:r w:rsidRPr="00B65228">
        <w:rPr>
          <w:rFonts w:cs="Arial"/>
        </w:rPr>
        <w:t xml:space="preserve">The Contractor is, however, cautioned that these locations are not guaranteed, nor is there any guarantee that all such facilities within the Contract limits have been shown on the plans.  In this regard, the Contractor's attention is called to </w:t>
      </w:r>
      <w:r>
        <w:rPr>
          <w:rFonts w:cs="Arial"/>
        </w:rPr>
        <w:t xml:space="preserve">NYSDOT </w:t>
      </w:r>
      <w:r w:rsidRPr="00B65228">
        <w:rPr>
          <w:rFonts w:cs="Arial"/>
        </w:rPr>
        <w:t xml:space="preserve">Subsections 102-02 Paragraph C and 105-04 of the </w:t>
      </w:r>
      <w:r>
        <w:rPr>
          <w:rFonts w:cs="Arial"/>
        </w:rPr>
        <w:t>Contract Documents</w:t>
      </w:r>
      <w:r w:rsidRPr="00B65228">
        <w:rPr>
          <w:rFonts w:cs="Arial"/>
        </w:rPr>
        <w:t>.</w:t>
      </w:r>
    </w:p>
    <w:p w14:paraId="0D2744F4" w14:textId="77777777" w:rsidR="00065561" w:rsidRPr="00B65228" w:rsidRDefault="00065561" w:rsidP="00065561">
      <w:pPr>
        <w:rPr>
          <w:rFonts w:cs="Arial"/>
        </w:rPr>
      </w:pPr>
    </w:p>
    <w:p w14:paraId="368D0F7F" w14:textId="77777777" w:rsidR="00065561" w:rsidRDefault="00065561" w:rsidP="00065561">
      <w:pPr>
        <w:rPr>
          <w:rFonts w:cs="Arial"/>
        </w:rPr>
      </w:pPr>
      <w:r w:rsidRPr="00B65228">
        <w:rPr>
          <w:rFonts w:cs="Arial"/>
        </w:rPr>
        <w:t xml:space="preserve">Utilities encountered during the work shall be maintained and protected in their existing locations until otherwise provided for.  If </w:t>
      </w:r>
      <w:r>
        <w:rPr>
          <w:rFonts w:cs="Arial"/>
        </w:rPr>
        <w:t>unknown u</w:t>
      </w:r>
      <w:r w:rsidRPr="00B65228">
        <w:rPr>
          <w:rFonts w:cs="Arial"/>
        </w:rPr>
        <w:t xml:space="preserve">tility </w:t>
      </w:r>
      <w:r>
        <w:rPr>
          <w:rFonts w:cs="Arial"/>
        </w:rPr>
        <w:t>facilities</w:t>
      </w:r>
      <w:r w:rsidRPr="00B65228">
        <w:rPr>
          <w:rFonts w:cs="Arial"/>
        </w:rPr>
        <w:t xml:space="preserve"> are encountered, then excavation and grading shall be done with caution in order that these </w:t>
      </w:r>
      <w:r>
        <w:rPr>
          <w:rFonts w:cs="Arial"/>
        </w:rPr>
        <w:t>facilities</w:t>
      </w:r>
      <w:r w:rsidRPr="00B65228">
        <w:rPr>
          <w:rFonts w:cs="Arial"/>
        </w:rPr>
        <w:t xml:space="preserve"> </w:t>
      </w:r>
      <w:r>
        <w:rPr>
          <w:rFonts w:cs="Arial"/>
        </w:rPr>
        <w:t xml:space="preserve">are </w:t>
      </w:r>
      <w:r w:rsidRPr="00B65228">
        <w:rPr>
          <w:rFonts w:cs="Arial"/>
        </w:rPr>
        <w:t>not disturbed until proper disposition of such is made by their owner.</w:t>
      </w:r>
    </w:p>
    <w:p w14:paraId="5C984038" w14:textId="77777777" w:rsidR="00065561" w:rsidRDefault="00065561" w:rsidP="00065561">
      <w:pPr>
        <w:rPr>
          <w:rFonts w:cs="Arial"/>
        </w:rPr>
      </w:pPr>
    </w:p>
    <w:p w14:paraId="57E49050" w14:textId="77777777" w:rsidR="00065561" w:rsidRDefault="00065561" w:rsidP="00065561">
      <w:pPr>
        <w:rPr>
          <w:rFonts w:cs="Arial"/>
        </w:rPr>
      </w:pPr>
      <w:r w:rsidRPr="00B65228">
        <w:rPr>
          <w:rFonts w:cs="Arial"/>
        </w:rPr>
        <w:t>Damage by the Contractor to privately owned utilities shall be in all cases the responsibility of the Contractor.</w:t>
      </w:r>
    </w:p>
    <w:p w14:paraId="76814372" w14:textId="77777777" w:rsidR="00065561" w:rsidRDefault="00065561" w:rsidP="00065561">
      <w:pPr>
        <w:rPr>
          <w:rFonts w:cs="Arial"/>
        </w:rPr>
      </w:pPr>
    </w:p>
    <w:p w14:paraId="58056C51" w14:textId="77777777" w:rsidR="00065561" w:rsidRPr="00B65228" w:rsidRDefault="00065561" w:rsidP="00065561">
      <w:pPr>
        <w:rPr>
          <w:rFonts w:cs="Arial"/>
        </w:rPr>
      </w:pPr>
      <w:r w:rsidRPr="00B65228">
        <w:rPr>
          <w:rFonts w:cs="Arial"/>
        </w:rPr>
        <w:t xml:space="preserve">Relocation of public utilities and accessories is a responsibility of the Contractor as part of this Project.  Every reasonable attempt will be made by the </w:t>
      </w:r>
      <w:r>
        <w:rPr>
          <w:rFonts w:cs="Arial"/>
        </w:rPr>
        <w:t>Project Manager</w:t>
      </w:r>
      <w:r w:rsidRPr="00B65228">
        <w:rPr>
          <w:rFonts w:cs="Arial"/>
        </w:rPr>
        <w:t xml:space="preserve"> not </w:t>
      </w:r>
      <w:r>
        <w:rPr>
          <w:rFonts w:cs="Arial"/>
        </w:rPr>
        <w:t xml:space="preserve">to unduly </w:t>
      </w:r>
      <w:r w:rsidRPr="00B65228">
        <w:rPr>
          <w:rFonts w:cs="Arial"/>
        </w:rPr>
        <w:t xml:space="preserve">inconvenience or additionally cost the Contractor due to such locations relating to time and/or place; however, no extra compensation will be made to the Contractor by the </w:t>
      </w:r>
      <w:r>
        <w:rPr>
          <w:rFonts w:cs="Arial"/>
        </w:rPr>
        <w:t>City</w:t>
      </w:r>
      <w:r w:rsidRPr="00B65228">
        <w:rPr>
          <w:rFonts w:cs="Arial"/>
        </w:rPr>
        <w:t xml:space="preserve"> for extra work or loss of time due to such utilities or the removal or relocation of such utilities.</w:t>
      </w:r>
    </w:p>
    <w:p w14:paraId="63193BA9" w14:textId="77777777" w:rsidR="00065561" w:rsidRPr="00B65228" w:rsidRDefault="00065561" w:rsidP="00065561">
      <w:pPr>
        <w:rPr>
          <w:rFonts w:cs="Arial"/>
        </w:rPr>
      </w:pPr>
    </w:p>
    <w:p w14:paraId="5A12B33C" w14:textId="77777777" w:rsidR="00065561" w:rsidRDefault="00065561" w:rsidP="00065561">
      <w:pPr>
        <w:rPr>
          <w:rFonts w:cs="Arial"/>
        </w:rPr>
      </w:pPr>
      <w:r w:rsidRPr="00B65228">
        <w:rPr>
          <w:rFonts w:cs="Arial"/>
        </w:rPr>
        <w:t>The Contractor shall notify the Engineer, in writing, at least fourteen (14) days in advance of any work which may affect any utility or cause an interruption or disruption of utility service.</w:t>
      </w:r>
    </w:p>
    <w:p w14:paraId="1A72F3C5" w14:textId="77777777" w:rsidR="00065561" w:rsidRDefault="00065561" w:rsidP="00065561">
      <w:pPr>
        <w:rPr>
          <w:rFonts w:cs="Arial"/>
        </w:rPr>
      </w:pPr>
    </w:p>
    <w:p w14:paraId="46FE806B" w14:textId="77777777" w:rsidR="00065561" w:rsidRPr="00B65228" w:rsidRDefault="00065561" w:rsidP="00065561">
      <w:pPr>
        <w:rPr>
          <w:rFonts w:cs="Arial"/>
        </w:rPr>
      </w:pPr>
    </w:p>
    <w:p w14:paraId="2C915706" w14:textId="77777777" w:rsidR="00065561" w:rsidRDefault="00065561" w:rsidP="00065561">
      <w:pPr>
        <w:widowControl/>
        <w:autoSpaceDE/>
        <w:autoSpaceDN/>
        <w:adjustRightInd/>
        <w:rPr>
          <w:rFonts w:cs="Arial"/>
        </w:rPr>
      </w:pPr>
      <w:r>
        <w:rPr>
          <w:rFonts w:cs="Arial"/>
        </w:rPr>
        <w:br w:type="page"/>
      </w:r>
    </w:p>
    <w:p w14:paraId="5EC445F6" w14:textId="77777777" w:rsidR="00065561" w:rsidRPr="00B65228" w:rsidRDefault="00065561" w:rsidP="00065561">
      <w:pPr>
        <w:rPr>
          <w:rFonts w:cs="Arial"/>
        </w:rPr>
      </w:pPr>
      <w:r w:rsidRPr="00B65228">
        <w:rPr>
          <w:rFonts w:cs="Arial"/>
        </w:rPr>
        <w:t xml:space="preserve">It shall be the Contractor's duty to notify all utility companies or other parties affected within a time frame as not to affect the schedule prior to all necessary adjustment of the utility </w:t>
      </w:r>
      <w:r>
        <w:rPr>
          <w:rFonts w:cs="Arial"/>
        </w:rPr>
        <w:t>facilities</w:t>
      </w:r>
      <w:r w:rsidRPr="00B65228">
        <w:rPr>
          <w:rFonts w:cs="Arial"/>
        </w:rPr>
        <w:t xml:space="preserve"> within or adjacent to the limits of construction. </w:t>
      </w:r>
      <w:r>
        <w:rPr>
          <w:rFonts w:cs="Arial"/>
        </w:rPr>
        <w:t xml:space="preserve"> </w:t>
      </w:r>
      <w:r w:rsidRPr="00B65228">
        <w:rPr>
          <w:rFonts w:cs="Arial"/>
        </w:rPr>
        <w:t xml:space="preserve">The Contractor shall notify the </w:t>
      </w:r>
      <w:r>
        <w:rPr>
          <w:rFonts w:cs="Arial"/>
        </w:rPr>
        <w:t>Project Manager</w:t>
      </w:r>
      <w:r w:rsidRPr="00B65228">
        <w:rPr>
          <w:rFonts w:cs="Arial"/>
        </w:rPr>
        <w:t xml:space="preserve"> in writing describing the need for, and extent of, utility adjustments and the anticipated schedule.</w:t>
      </w:r>
    </w:p>
    <w:p w14:paraId="2ABCE4D5" w14:textId="77777777" w:rsidR="00065561" w:rsidRPr="00B65228" w:rsidRDefault="00065561" w:rsidP="00065561">
      <w:pPr>
        <w:rPr>
          <w:rFonts w:cs="Arial"/>
        </w:rPr>
      </w:pPr>
    </w:p>
    <w:p w14:paraId="2BA37986" w14:textId="77777777" w:rsidR="00065561" w:rsidRPr="00F349AE" w:rsidRDefault="00065561" w:rsidP="00065561">
      <w:pPr>
        <w:rPr>
          <w:rFonts w:cs="Arial"/>
        </w:rPr>
      </w:pPr>
      <w:r w:rsidRPr="00F349AE">
        <w:rPr>
          <w:rFonts w:cs="Arial"/>
        </w:rPr>
        <w:t>It will be the Contractor's responsibility to contact the Rochester Water Bureau to inspect existing water valves prior to the final paving of the street.</w:t>
      </w:r>
      <w:r>
        <w:rPr>
          <w:rFonts w:cs="Arial"/>
        </w:rPr>
        <w:t xml:space="preserve">  </w:t>
      </w:r>
      <w:r w:rsidRPr="00F349AE">
        <w:rPr>
          <w:rFonts w:cs="Arial"/>
        </w:rPr>
        <w:t>Water valve castings in good condition that are removed or damaged by the Contractor’s operations, are to be replaced with new water valve casting provided and installed by and at the Contractor’s expense.  In these instances, the Contractor will be paid only for a water valve adjustment at those locations.</w:t>
      </w:r>
    </w:p>
    <w:p w14:paraId="3979E1B9" w14:textId="77777777" w:rsidR="00065561" w:rsidRDefault="00065561" w:rsidP="00065561">
      <w:pPr>
        <w:rPr>
          <w:rFonts w:cs="Arial"/>
          <w:sz w:val="20"/>
        </w:rPr>
      </w:pPr>
    </w:p>
    <w:p w14:paraId="13D53A18" w14:textId="77777777" w:rsidR="00065561"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62273EC" w14:textId="77777777" w:rsidR="00065561" w:rsidRDefault="00065561" w:rsidP="00065561">
      <w:pPr>
        <w:widowControl/>
        <w:autoSpaceDE/>
        <w:autoSpaceDN/>
        <w:adjustRightInd/>
        <w:rPr>
          <w:rFonts w:cs="Arial"/>
          <w:b/>
        </w:rPr>
      </w:pPr>
      <w:r>
        <w:rPr>
          <w:rFonts w:cs="Arial"/>
          <w:b/>
        </w:rPr>
        <w:t>SN-17.  Milling and Resurfacing Operations</w:t>
      </w:r>
    </w:p>
    <w:p w14:paraId="22C61055" w14:textId="77777777" w:rsidR="00065561" w:rsidRPr="00027DF3" w:rsidRDefault="00065561" w:rsidP="00065561">
      <w:pPr>
        <w:widowControl/>
        <w:autoSpaceDE/>
        <w:autoSpaceDN/>
        <w:adjustRightInd/>
        <w:rPr>
          <w:rFonts w:cs="Arial"/>
        </w:rPr>
      </w:pPr>
    </w:p>
    <w:p w14:paraId="236D606D" w14:textId="77777777" w:rsidR="00065561" w:rsidRDefault="00065561" w:rsidP="00065561">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resurface the milled pavement within a maximum of seven (7) calendar days of commencement of the milling operation.</w:t>
      </w:r>
    </w:p>
    <w:p w14:paraId="3618FD61" w14:textId="77777777" w:rsidR="00065561" w:rsidRDefault="00065561" w:rsidP="00065561">
      <w:pPr>
        <w:rPr>
          <w:rFonts w:eastAsia="Calibri" w:cs="Arial"/>
          <w:szCs w:val="22"/>
          <w:lang w:bidi="en-US"/>
        </w:rPr>
      </w:pPr>
    </w:p>
    <w:p w14:paraId="77BD4C86" w14:textId="77777777" w:rsidR="00065561"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If </w:t>
      </w:r>
      <w:r>
        <w:rPr>
          <w:rFonts w:asciiTheme="minorHAnsi" w:hAnsiTheme="minorHAnsi" w:cstheme="minorHAnsi"/>
          <w:szCs w:val="22"/>
        </w:rPr>
        <w:t xml:space="preserve">the Contractor fails to resurface all or any portion of the street within the required time frame,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w:t>
      </w:r>
      <w:r>
        <w:rPr>
          <w:rFonts w:asciiTheme="minorHAnsi" w:hAnsiTheme="minorHAnsi" w:cstheme="minorHAnsi"/>
          <w:b/>
          <w:szCs w:val="22"/>
        </w:rPr>
        <w:t>1.0</w:t>
      </w:r>
      <w:r w:rsidRPr="005B430B">
        <w:rPr>
          <w:rFonts w:asciiTheme="minorHAnsi" w:hAnsiTheme="minorHAnsi" w:cstheme="minorHAnsi"/>
          <w:b/>
          <w:szCs w:val="22"/>
        </w:rPr>
        <w:t>0</w:t>
      </w:r>
      <w:r w:rsidRPr="009058EA">
        <w:rPr>
          <w:rFonts w:asciiTheme="minorHAnsi" w:hAnsiTheme="minorHAnsi" w:cstheme="minorHAnsi"/>
          <w:szCs w:val="22"/>
        </w:rPr>
        <w:t xml:space="preserve"> per </w:t>
      </w:r>
      <w:r>
        <w:rPr>
          <w:rFonts w:asciiTheme="minorHAnsi" w:hAnsiTheme="minorHAnsi" w:cstheme="minorHAnsi"/>
          <w:szCs w:val="22"/>
        </w:rPr>
        <w:t xml:space="preserve">linear foot per </w:t>
      </w:r>
      <w:r w:rsidRPr="009058EA">
        <w:rPr>
          <w:rFonts w:asciiTheme="minorHAnsi" w:hAnsiTheme="minorHAnsi" w:cstheme="minorHAnsi"/>
          <w:szCs w:val="22"/>
        </w:rPr>
        <w:t xml:space="preserve">calendar day deducted from the progress payment for </w:t>
      </w:r>
      <w:r>
        <w:rPr>
          <w:rFonts w:asciiTheme="minorHAnsi" w:hAnsiTheme="minorHAnsi" w:cstheme="minorHAnsi"/>
          <w:szCs w:val="22"/>
        </w:rPr>
        <w:t>every linear foot of the street that has not been resurfaced</w:t>
      </w:r>
      <w:r w:rsidRPr="009058EA">
        <w:rPr>
          <w:rFonts w:asciiTheme="minorHAnsi" w:hAnsiTheme="minorHAnsi" w:cstheme="minorHAnsi"/>
          <w:szCs w:val="22"/>
        </w:rPr>
        <w:t>.</w:t>
      </w:r>
      <w:r>
        <w:rPr>
          <w:rFonts w:asciiTheme="minorHAnsi" w:hAnsiTheme="minorHAnsi" w:cstheme="minorHAnsi"/>
          <w:szCs w:val="22"/>
        </w:rPr>
        <w:t xml:space="preserve">  This stipulation may be waived by the Project Manager where the Contractor has to make extensive base repairs to the street before the street can be resurfaced.</w:t>
      </w:r>
    </w:p>
    <w:p w14:paraId="342DAC2A" w14:textId="77777777" w:rsidR="00065561" w:rsidRDefault="00065561" w:rsidP="00065561">
      <w:pPr>
        <w:tabs>
          <w:tab w:val="left" w:pos="-1440"/>
          <w:tab w:val="left" w:pos="-720"/>
        </w:tabs>
        <w:rPr>
          <w:rFonts w:asciiTheme="minorHAnsi" w:hAnsiTheme="minorHAnsi" w:cstheme="minorHAnsi"/>
          <w:szCs w:val="22"/>
        </w:rPr>
      </w:pPr>
    </w:p>
    <w:p w14:paraId="573287EB" w14:textId="77777777" w:rsidR="00065561" w:rsidRDefault="00065561" w:rsidP="00065561">
      <w:pPr>
        <w:rPr>
          <w:rFonts w:eastAsia="Calibri" w:cs="Arial"/>
          <w:szCs w:val="22"/>
          <w:lang w:bidi="en-US"/>
        </w:rPr>
      </w:pPr>
      <w:r>
        <w:rPr>
          <w:rFonts w:eastAsia="Calibri" w:cs="Arial"/>
          <w:szCs w:val="22"/>
          <w:lang w:bidi="en-US"/>
        </w:rPr>
        <w:t>Projects with multiple streets, once started the milling operation on any single street must be completed in its entirety before the Contractor can start the milling operation on another street.</w:t>
      </w:r>
    </w:p>
    <w:p w14:paraId="48953935" w14:textId="77777777" w:rsidR="00065561" w:rsidRDefault="00065561" w:rsidP="00065561">
      <w:pPr>
        <w:rPr>
          <w:rFonts w:eastAsia="Calibri" w:cs="Arial"/>
          <w:szCs w:val="22"/>
          <w:lang w:bidi="en-US"/>
        </w:rPr>
      </w:pPr>
    </w:p>
    <w:p w14:paraId="1FC0833E" w14:textId="77777777" w:rsidR="00065561"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For better control of and coordination of the milling </w:t>
      </w:r>
      <w:r>
        <w:rPr>
          <w:rFonts w:asciiTheme="minorHAnsi" w:hAnsiTheme="minorHAnsi" w:cstheme="minorHAnsi"/>
          <w:szCs w:val="22"/>
        </w:rPr>
        <w:t xml:space="preserve">operation </w:t>
      </w:r>
      <w:r w:rsidRPr="009058EA">
        <w:rPr>
          <w:rFonts w:asciiTheme="minorHAnsi" w:hAnsiTheme="minorHAnsi" w:cstheme="minorHAnsi"/>
          <w:szCs w:val="22"/>
        </w:rPr>
        <w:t>with the resurfacing work, no street shall be milled without the express permission of the Project Manager.</w:t>
      </w:r>
    </w:p>
    <w:p w14:paraId="3777A4F6" w14:textId="77777777" w:rsidR="00065561" w:rsidRDefault="00065561" w:rsidP="00065561">
      <w:pPr>
        <w:tabs>
          <w:tab w:val="left" w:pos="-1440"/>
          <w:tab w:val="left" w:pos="-720"/>
        </w:tabs>
        <w:rPr>
          <w:rFonts w:asciiTheme="minorHAnsi" w:hAnsiTheme="minorHAnsi" w:cstheme="minorHAnsi"/>
          <w:szCs w:val="22"/>
        </w:rPr>
      </w:pPr>
    </w:p>
    <w:p w14:paraId="04003721" w14:textId="77777777" w:rsidR="00065561" w:rsidRDefault="00065561" w:rsidP="000655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sidRPr="009058EA">
        <w:rPr>
          <w:rFonts w:asciiTheme="minorHAnsi" w:hAnsiTheme="minorHAnsi" w:cstheme="minorHAnsi"/>
          <w:szCs w:val="22"/>
        </w:rPr>
        <w:t xml:space="preserve">The milling operation shall not be considered complete nor the street considered fit for resurfacing until the </w:t>
      </w:r>
      <w:r>
        <w:rPr>
          <w:rFonts w:asciiTheme="minorHAnsi" w:hAnsiTheme="minorHAnsi" w:cstheme="minorHAnsi"/>
          <w:szCs w:val="22"/>
        </w:rPr>
        <w:t>C</w:t>
      </w:r>
      <w:r w:rsidRPr="009058EA">
        <w:rPr>
          <w:rFonts w:asciiTheme="minorHAnsi" w:hAnsiTheme="minorHAnsi" w:cstheme="minorHAnsi"/>
          <w:szCs w:val="22"/>
        </w:rPr>
        <w:t>ontractor has completed the milling work operation in its entirety</w:t>
      </w:r>
      <w:r>
        <w:rPr>
          <w:rFonts w:asciiTheme="minorHAnsi" w:hAnsiTheme="minorHAnsi" w:cstheme="minorHAnsi"/>
          <w:szCs w:val="22"/>
        </w:rPr>
        <w:t>,</w:t>
      </w:r>
      <w:r w:rsidRPr="009058EA">
        <w:rPr>
          <w:rFonts w:asciiTheme="minorHAnsi" w:hAnsiTheme="minorHAnsi" w:cstheme="minorHAnsi"/>
          <w:szCs w:val="22"/>
        </w:rPr>
        <w:t xml:space="preserve"> including </w:t>
      </w:r>
      <w:r>
        <w:rPr>
          <w:rFonts w:asciiTheme="minorHAnsi" w:hAnsiTheme="minorHAnsi" w:cstheme="minorHAnsi"/>
          <w:szCs w:val="22"/>
        </w:rPr>
        <w:t xml:space="preserve">all </w:t>
      </w:r>
      <w:r w:rsidRPr="009058EA">
        <w:rPr>
          <w:rFonts w:asciiTheme="minorHAnsi" w:hAnsiTheme="minorHAnsi" w:cstheme="minorHAnsi"/>
          <w:szCs w:val="22"/>
        </w:rPr>
        <w:t xml:space="preserve">hand removal of existing </w:t>
      </w:r>
      <w:r>
        <w:rPr>
          <w:rFonts w:asciiTheme="minorHAnsi" w:hAnsiTheme="minorHAnsi" w:cstheme="minorHAnsi"/>
          <w:szCs w:val="22"/>
        </w:rPr>
        <w:t>pavement</w:t>
      </w:r>
      <w:r w:rsidRPr="009058EA">
        <w:rPr>
          <w:rFonts w:asciiTheme="minorHAnsi" w:hAnsiTheme="minorHAnsi" w:cstheme="minorHAnsi"/>
          <w:szCs w:val="22"/>
        </w:rPr>
        <w:t xml:space="preserve"> around </w:t>
      </w:r>
      <w:r>
        <w:rPr>
          <w:rFonts w:asciiTheme="minorHAnsi" w:hAnsiTheme="minorHAnsi" w:cstheme="minorHAnsi"/>
          <w:szCs w:val="22"/>
        </w:rPr>
        <w:t>utility appurtenances</w:t>
      </w:r>
      <w:r w:rsidRPr="009058EA">
        <w:rPr>
          <w:rFonts w:asciiTheme="minorHAnsi" w:hAnsiTheme="minorHAnsi" w:cstheme="minorHAnsi"/>
          <w:szCs w:val="22"/>
        </w:rPr>
        <w:t>, cleaning of milled pavement surface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cleaning, sealing and/or filling all underlying joints and cracks; </w:t>
      </w:r>
      <w:r w:rsidRPr="009058EA">
        <w:rPr>
          <w:rFonts w:asciiTheme="minorHAnsi" w:hAnsiTheme="minorHAnsi" w:cstheme="minorHAnsi"/>
          <w:szCs w:val="22"/>
        </w:rPr>
        <w:t xml:space="preserve">installation of pads around </w:t>
      </w:r>
      <w:r>
        <w:rPr>
          <w:rFonts w:asciiTheme="minorHAnsi" w:hAnsiTheme="minorHAnsi" w:cstheme="minorHAnsi"/>
          <w:szCs w:val="22"/>
        </w:rPr>
        <w:t xml:space="preserve">utility </w:t>
      </w:r>
      <w:r w:rsidRPr="009058EA">
        <w:rPr>
          <w:rFonts w:asciiTheme="minorHAnsi" w:hAnsiTheme="minorHAnsi" w:cstheme="minorHAnsi"/>
          <w:szCs w:val="22"/>
        </w:rPr>
        <w:t>appurtenances</w:t>
      </w:r>
      <w:r>
        <w:rPr>
          <w:rFonts w:asciiTheme="minorHAnsi" w:hAnsiTheme="minorHAnsi" w:cstheme="minorHAnsi"/>
          <w:szCs w:val="22"/>
        </w:rPr>
        <w:t>;</w:t>
      </w:r>
      <w:r w:rsidRPr="009058EA">
        <w:rPr>
          <w:rFonts w:asciiTheme="minorHAnsi" w:hAnsiTheme="minorHAnsi" w:cstheme="minorHAnsi"/>
          <w:szCs w:val="22"/>
        </w:rPr>
        <w:t xml:space="preserve"> and installation of all required construction signs, barricades, flashers and other traffic maintenance and protection devices to maintain and protect pedestrians and vehicular traffic.</w:t>
      </w:r>
    </w:p>
    <w:p w14:paraId="174FA496" w14:textId="77777777" w:rsidR="00065561" w:rsidRDefault="00065561" w:rsidP="000655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6569DFCA" w14:textId="77777777" w:rsidR="00065561" w:rsidRPr="009058EA" w:rsidRDefault="00065561" w:rsidP="00065561">
      <w:pPr>
        <w:tabs>
          <w:tab w:val="left" w:pos="-1440"/>
          <w:tab w:val="left" w:pos="-720"/>
        </w:tabs>
        <w:rPr>
          <w:rFonts w:asciiTheme="minorHAnsi" w:hAnsiTheme="minorHAnsi" w:cstheme="minorHAnsi"/>
          <w:szCs w:val="22"/>
        </w:rPr>
      </w:pPr>
      <w:r>
        <w:rPr>
          <w:rFonts w:asciiTheme="minorHAnsi" w:hAnsiTheme="minorHAnsi" w:cstheme="minorHAnsi"/>
          <w:szCs w:val="22"/>
        </w:rPr>
        <w:t>Milled s</w:t>
      </w:r>
      <w:r w:rsidRPr="009058EA">
        <w:rPr>
          <w:rFonts w:asciiTheme="minorHAnsi" w:hAnsiTheme="minorHAnsi" w:cstheme="minorHAnsi"/>
          <w:szCs w:val="22"/>
        </w:rPr>
        <w:t xml:space="preserve">treet may require a truing and leveling asphalt course in order to maintain </w:t>
      </w:r>
      <w:r>
        <w:rPr>
          <w:rFonts w:asciiTheme="minorHAnsi" w:hAnsiTheme="minorHAnsi" w:cstheme="minorHAnsi"/>
          <w:szCs w:val="22"/>
        </w:rPr>
        <w:t xml:space="preserve">the existing </w:t>
      </w:r>
      <w:r w:rsidRPr="009058EA">
        <w:rPr>
          <w:rFonts w:asciiTheme="minorHAnsi" w:hAnsiTheme="minorHAnsi" w:cstheme="minorHAnsi"/>
          <w:szCs w:val="22"/>
        </w:rPr>
        <w:t xml:space="preserve">pavement structure.  </w:t>
      </w:r>
      <w:r>
        <w:rPr>
          <w:rFonts w:asciiTheme="minorHAnsi" w:hAnsiTheme="minorHAnsi" w:cstheme="minorHAnsi"/>
          <w:szCs w:val="22"/>
        </w:rPr>
        <w:t xml:space="preserve">Placement of the </w:t>
      </w:r>
      <w:r w:rsidRPr="009058EA">
        <w:rPr>
          <w:rFonts w:asciiTheme="minorHAnsi" w:hAnsiTheme="minorHAnsi" w:cstheme="minorHAnsi"/>
          <w:szCs w:val="22"/>
        </w:rPr>
        <w:t>truing and leveling course does not constitute a release to proceed with milling operations on a</w:t>
      </w:r>
      <w:r>
        <w:rPr>
          <w:rFonts w:asciiTheme="minorHAnsi" w:hAnsiTheme="minorHAnsi" w:cstheme="minorHAnsi"/>
          <w:szCs w:val="22"/>
        </w:rPr>
        <w:t>nother</w:t>
      </w:r>
      <w:r w:rsidRPr="009058EA">
        <w:rPr>
          <w:rFonts w:asciiTheme="minorHAnsi" w:hAnsiTheme="minorHAnsi" w:cstheme="minorHAnsi"/>
          <w:szCs w:val="22"/>
        </w:rPr>
        <w:t xml:space="preserve"> street</w:t>
      </w:r>
      <w:r>
        <w:rPr>
          <w:rFonts w:asciiTheme="minorHAnsi" w:hAnsiTheme="minorHAnsi" w:cstheme="minorHAnsi"/>
          <w:szCs w:val="22"/>
        </w:rPr>
        <w:t xml:space="preserve">, unless approved otherwise </w:t>
      </w:r>
      <w:r w:rsidRPr="009058EA">
        <w:rPr>
          <w:rFonts w:asciiTheme="minorHAnsi" w:hAnsiTheme="minorHAnsi" w:cstheme="minorHAnsi"/>
          <w:szCs w:val="22"/>
        </w:rPr>
        <w:t>by the Project Manager.</w:t>
      </w:r>
    </w:p>
    <w:p w14:paraId="29BB254C" w14:textId="77777777" w:rsidR="00065561" w:rsidRDefault="00065561" w:rsidP="000655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0B929114" w14:textId="77777777" w:rsidR="00065561" w:rsidRDefault="00065561" w:rsidP="000655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The edge at the limit of the milling operation and all other adjacent pavement surfaces shall not have a difference in elevation of greater than 1/2 inch at the end of each work day.  At the end of each work day, the edge between the milled surface and all adjacent pavement surfaces must be padded with cold patch asphalt or fresh millings placed and compacted at a 1 on 12 slope, or the edge wedge milled at a 1 on 12 slope.</w:t>
      </w:r>
    </w:p>
    <w:p w14:paraId="10D47626" w14:textId="77777777" w:rsidR="00065561" w:rsidRDefault="00065561" w:rsidP="000655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41C54707" w14:textId="77777777" w:rsidR="00065561" w:rsidRPr="009058EA" w:rsidRDefault="00065561" w:rsidP="000655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All existing utility appurtenances with a difference in elevation of greater than 1/4 inch must be padded all around at the end of each work day with cold patch asphalt or fresh millings placed and compacted at a 1 on 12 slope</w:t>
      </w:r>
      <w:r w:rsidRPr="009058EA">
        <w:rPr>
          <w:rFonts w:asciiTheme="minorHAnsi" w:hAnsiTheme="minorHAnsi" w:cstheme="minorHAnsi"/>
          <w:szCs w:val="22"/>
        </w:rPr>
        <w:t>.</w:t>
      </w:r>
    </w:p>
    <w:p w14:paraId="4842AC5D" w14:textId="77777777" w:rsidR="00065561" w:rsidRDefault="00065561" w:rsidP="00065561">
      <w:pPr>
        <w:tabs>
          <w:tab w:val="left" w:pos="0"/>
        </w:tabs>
        <w:rPr>
          <w:rFonts w:eastAsia="Calibri" w:cs="Arial"/>
          <w:szCs w:val="22"/>
          <w:lang w:bidi="en-US"/>
        </w:rPr>
      </w:pPr>
    </w:p>
    <w:p w14:paraId="40DB36F0" w14:textId="77777777" w:rsidR="00065561" w:rsidRDefault="00065561" w:rsidP="00065561">
      <w:pPr>
        <w:tabs>
          <w:tab w:val="left" w:pos="0"/>
        </w:tabs>
        <w:rPr>
          <w:rFonts w:eastAsia="Calibri" w:cs="Arial"/>
          <w:szCs w:val="22"/>
          <w:lang w:bidi="en-US"/>
        </w:rPr>
      </w:pPr>
      <w:r>
        <w:rPr>
          <w:rFonts w:eastAsia="Calibri" w:cs="Arial"/>
          <w:szCs w:val="22"/>
          <w:lang w:bidi="en-US"/>
        </w:rPr>
        <w:t>All pads shall be inspected on a daily basis, and maintained in good condition.  Any pads that are deteriorated are to be immediately repaired before the end of the work day.  All pads shall remain in place and shall not be removed until the day the street is to be resurfaced.</w:t>
      </w:r>
    </w:p>
    <w:p w14:paraId="34D77625" w14:textId="77777777" w:rsidR="00065561" w:rsidRDefault="00065561" w:rsidP="00065561">
      <w:pPr>
        <w:rPr>
          <w:rFonts w:asciiTheme="majorHAnsi" w:hAnsiTheme="majorHAnsi" w:cstheme="majorHAnsi"/>
          <w:szCs w:val="22"/>
        </w:rPr>
      </w:pPr>
    </w:p>
    <w:p w14:paraId="48DC44EE" w14:textId="77777777" w:rsidR="00065561" w:rsidRDefault="00065561" w:rsidP="00065561">
      <w:pPr>
        <w:rPr>
          <w:rFonts w:asciiTheme="majorHAnsi" w:hAnsiTheme="majorHAnsi" w:cstheme="majorHAnsi"/>
          <w:szCs w:val="22"/>
        </w:rPr>
      </w:pPr>
    </w:p>
    <w:p w14:paraId="454D2FFC" w14:textId="77777777" w:rsidR="00065561" w:rsidRDefault="00065561" w:rsidP="00065561">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3D36A200" w14:textId="77777777" w:rsidR="00065561" w:rsidRPr="00A06560" w:rsidRDefault="00065561" w:rsidP="00065561">
      <w:pPr>
        <w:widowControl/>
        <w:autoSpaceDE/>
        <w:autoSpaceDN/>
        <w:adjustRightInd/>
        <w:rPr>
          <w:rFonts w:cs="Arial"/>
        </w:rPr>
      </w:pPr>
      <w:r>
        <w:rPr>
          <w:rFonts w:cs="Arial"/>
          <w:b/>
        </w:rPr>
        <w:t xml:space="preserve">SN-18.  </w:t>
      </w:r>
      <w:r w:rsidRPr="00C15AE6">
        <w:rPr>
          <w:rFonts w:asciiTheme="minorHAnsi" w:hAnsiTheme="minorHAnsi" w:cstheme="minorHAnsi"/>
          <w:b/>
          <w:szCs w:val="22"/>
        </w:rPr>
        <w:t xml:space="preserve">Cleaning, Sealing </w:t>
      </w:r>
      <w:r>
        <w:rPr>
          <w:rFonts w:asciiTheme="minorHAnsi" w:hAnsiTheme="minorHAnsi" w:cstheme="minorHAnsi"/>
          <w:b/>
          <w:szCs w:val="22"/>
        </w:rPr>
        <w:t>a</w:t>
      </w:r>
      <w:r w:rsidRPr="00C15AE6">
        <w:rPr>
          <w:rFonts w:asciiTheme="minorHAnsi" w:hAnsiTheme="minorHAnsi" w:cstheme="minorHAnsi"/>
          <w:b/>
          <w:szCs w:val="22"/>
        </w:rPr>
        <w:t>nd/</w:t>
      </w:r>
      <w:r>
        <w:rPr>
          <w:rFonts w:asciiTheme="minorHAnsi" w:hAnsiTheme="minorHAnsi" w:cstheme="minorHAnsi"/>
          <w:b/>
          <w:szCs w:val="22"/>
        </w:rPr>
        <w:t>o</w:t>
      </w:r>
      <w:r w:rsidRPr="00C15AE6">
        <w:rPr>
          <w:rFonts w:asciiTheme="minorHAnsi" w:hAnsiTheme="minorHAnsi" w:cstheme="minorHAnsi"/>
          <w:b/>
          <w:szCs w:val="22"/>
        </w:rPr>
        <w:t xml:space="preserve">r Filling </w:t>
      </w:r>
      <w:r>
        <w:rPr>
          <w:rFonts w:asciiTheme="minorHAnsi" w:hAnsiTheme="minorHAnsi" w:cstheme="minorHAnsi"/>
          <w:b/>
          <w:szCs w:val="22"/>
        </w:rPr>
        <w:t>a</w:t>
      </w:r>
      <w:r w:rsidRPr="00C15AE6">
        <w:rPr>
          <w:rFonts w:asciiTheme="minorHAnsi" w:hAnsiTheme="minorHAnsi" w:cstheme="minorHAnsi"/>
          <w:b/>
          <w:szCs w:val="22"/>
        </w:rPr>
        <w:t>ll Joints</w:t>
      </w:r>
      <w:r>
        <w:rPr>
          <w:rFonts w:asciiTheme="minorHAnsi" w:hAnsiTheme="minorHAnsi" w:cstheme="minorHAnsi"/>
          <w:b/>
          <w:szCs w:val="22"/>
        </w:rPr>
        <w:t xml:space="preserve"> a</w:t>
      </w:r>
      <w:r w:rsidRPr="00C15AE6">
        <w:rPr>
          <w:rFonts w:asciiTheme="minorHAnsi" w:hAnsiTheme="minorHAnsi" w:cstheme="minorHAnsi"/>
          <w:b/>
          <w:szCs w:val="22"/>
        </w:rPr>
        <w:t>nd Cracks</w:t>
      </w:r>
      <w:r>
        <w:rPr>
          <w:rFonts w:cs="Arial"/>
          <w:b/>
        </w:rPr>
        <w:t xml:space="preserve"> on Milled Pavement</w:t>
      </w:r>
    </w:p>
    <w:p w14:paraId="73F1B077" w14:textId="77777777" w:rsidR="00065561" w:rsidRDefault="00065561" w:rsidP="00065561">
      <w:pPr>
        <w:tabs>
          <w:tab w:val="left" w:pos="-1440"/>
          <w:tab w:val="left" w:pos="-720"/>
        </w:tabs>
        <w:rPr>
          <w:rFonts w:asciiTheme="minorHAnsi" w:hAnsiTheme="minorHAnsi" w:cstheme="minorHAnsi"/>
          <w:szCs w:val="22"/>
        </w:rPr>
      </w:pPr>
    </w:p>
    <w:p w14:paraId="1A0BB69A" w14:textId="77777777" w:rsidR="00065561" w:rsidRDefault="00065561" w:rsidP="00065561">
      <w:pPr>
        <w:tabs>
          <w:tab w:val="left" w:pos="-1440"/>
          <w:tab w:val="left" w:pos="-720"/>
        </w:tabs>
        <w:rPr>
          <w:rFonts w:asciiTheme="minorHAnsi" w:hAnsiTheme="minorHAnsi" w:cstheme="minorHAnsi"/>
          <w:szCs w:val="22"/>
        </w:rPr>
      </w:pPr>
      <w:r>
        <w:rPr>
          <w:rFonts w:asciiTheme="minorHAnsi" w:hAnsiTheme="minorHAnsi" w:cstheme="minorHAnsi"/>
          <w:szCs w:val="22"/>
        </w:rPr>
        <w:t>Before repaving any milled pavement, all existing unsealed and/or inadequately sealed cracks and joints are to be cleaned of all extraneous materials, and thoroughly sealed in accordance with NYSDOT Items 633.12 Cleaning, Sealing and/or Filling Cracks and 633.13 Cleaning, Sealing and/or Filling Joints.</w:t>
      </w:r>
    </w:p>
    <w:p w14:paraId="4E68DEAD" w14:textId="77777777" w:rsidR="00065561" w:rsidRDefault="00065561" w:rsidP="00065561">
      <w:pPr>
        <w:tabs>
          <w:tab w:val="left" w:pos="-1440"/>
          <w:tab w:val="left" w:pos="-720"/>
        </w:tabs>
        <w:rPr>
          <w:rFonts w:asciiTheme="minorHAnsi" w:hAnsiTheme="minorHAnsi" w:cstheme="minorHAnsi"/>
          <w:szCs w:val="22"/>
        </w:rPr>
      </w:pPr>
    </w:p>
    <w:p w14:paraId="28337D8C" w14:textId="77777777" w:rsidR="00065561" w:rsidRDefault="00065561" w:rsidP="00065561">
      <w:pPr>
        <w:tabs>
          <w:tab w:val="left" w:pos="-1440"/>
          <w:tab w:val="left" w:pos="-720"/>
        </w:tabs>
        <w:rPr>
          <w:rFonts w:asciiTheme="minorHAnsi" w:hAnsiTheme="minorHAnsi" w:cstheme="minorHAnsi"/>
          <w:szCs w:val="22"/>
        </w:rPr>
      </w:pPr>
    </w:p>
    <w:p w14:paraId="5A643082" w14:textId="77777777" w:rsidR="00065561" w:rsidRPr="00A06560" w:rsidRDefault="00065561" w:rsidP="00065561">
      <w:pPr>
        <w:widowControl/>
        <w:autoSpaceDE/>
        <w:autoSpaceDN/>
        <w:adjustRightInd/>
        <w:rPr>
          <w:rFonts w:cs="Arial"/>
        </w:rPr>
      </w:pPr>
      <w:r>
        <w:rPr>
          <w:rFonts w:cs="Arial"/>
          <w:b/>
        </w:rPr>
        <w:t>SN-19.  Driveway Apron Restoration</w:t>
      </w:r>
      <w:r w:rsidRPr="00C15AE6">
        <w:rPr>
          <w:rFonts w:cs="Arial"/>
          <w:b/>
        </w:rPr>
        <w:t xml:space="preserve"> </w:t>
      </w:r>
      <w:r>
        <w:rPr>
          <w:rFonts w:cs="Arial"/>
          <w:b/>
        </w:rPr>
        <w:t>for Milling and Resurfacing Projects</w:t>
      </w:r>
    </w:p>
    <w:p w14:paraId="50A5E476"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73A58AA" w14:textId="77777777" w:rsidR="00065561"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aprons which are contiguous to the new </w:t>
      </w:r>
      <w:r>
        <w:rPr>
          <w:rFonts w:asciiTheme="minorHAnsi" w:hAnsiTheme="minorHAnsi" w:cstheme="minorHAnsi"/>
          <w:szCs w:val="22"/>
        </w:rPr>
        <w:t xml:space="preserve">pave </w:t>
      </w:r>
      <w:r w:rsidRPr="009058EA">
        <w:rPr>
          <w:rFonts w:asciiTheme="minorHAnsi" w:hAnsiTheme="minorHAnsi" w:cstheme="minorHAnsi"/>
          <w:szCs w:val="22"/>
        </w:rPr>
        <w:t xml:space="preserve">pavement </w:t>
      </w:r>
      <w:r>
        <w:rPr>
          <w:rFonts w:asciiTheme="minorHAnsi" w:hAnsiTheme="minorHAnsi" w:cstheme="minorHAnsi"/>
          <w:szCs w:val="22"/>
        </w:rPr>
        <w:t xml:space="preserve">and </w:t>
      </w:r>
      <w:r w:rsidRPr="009058EA">
        <w:rPr>
          <w:rFonts w:asciiTheme="minorHAnsi" w:hAnsiTheme="minorHAnsi" w:cstheme="minorHAnsi"/>
          <w:szCs w:val="22"/>
        </w:rPr>
        <w:t>do not have header curb</w:t>
      </w:r>
      <w:r>
        <w:rPr>
          <w:rFonts w:asciiTheme="minorHAnsi" w:hAnsiTheme="minorHAnsi" w:cstheme="minorHAnsi"/>
          <w:szCs w:val="22"/>
        </w:rPr>
        <w:t>,</w:t>
      </w:r>
      <w:r w:rsidRPr="009058EA">
        <w:rPr>
          <w:rFonts w:asciiTheme="minorHAnsi" w:hAnsiTheme="minorHAnsi" w:cstheme="minorHAnsi"/>
          <w:szCs w:val="22"/>
        </w:rPr>
        <w:t xml:space="preserve"> shall be adjusted and repaired</w:t>
      </w:r>
      <w:r>
        <w:rPr>
          <w:rFonts w:asciiTheme="minorHAnsi" w:hAnsiTheme="minorHAnsi" w:cstheme="minorHAnsi"/>
          <w:szCs w:val="22"/>
        </w:rPr>
        <w:t xml:space="preserve"> as directed by the Project Manager</w:t>
      </w:r>
      <w:r w:rsidRPr="009058EA">
        <w:rPr>
          <w:rFonts w:asciiTheme="minorHAnsi" w:hAnsiTheme="minorHAnsi" w:cstheme="minorHAnsi"/>
          <w:szCs w:val="22"/>
        </w:rPr>
        <w:t>.</w:t>
      </w:r>
    </w:p>
    <w:p w14:paraId="64682468" w14:textId="77777777" w:rsidR="00065561" w:rsidRDefault="00065561" w:rsidP="00065561">
      <w:pPr>
        <w:tabs>
          <w:tab w:val="left" w:pos="-1440"/>
          <w:tab w:val="left" w:pos="-720"/>
        </w:tabs>
        <w:rPr>
          <w:rFonts w:asciiTheme="minorHAnsi" w:hAnsiTheme="minorHAnsi" w:cstheme="minorHAnsi"/>
          <w:szCs w:val="22"/>
        </w:rPr>
      </w:pPr>
    </w:p>
    <w:p w14:paraId="0A49A1E5" w14:textId="77777777" w:rsidR="00065561"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4 feet and less in length between the edge of the pavement and the sidewalk will be replaced in its entirety.</w:t>
      </w:r>
    </w:p>
    <w:p w14:paraId="45D48830" w14:textId="77777777" w:rsidR="00065561" w:rsidRPr="009058EA" w:rsidRDefault="00065561" w:rsidP="00065561">
      <w:pPr>
        <w:tabs>
          <w:tab w:val="left" w:pos="-1440"/>
          <w:tab w:val="left" w:pos="-720"/>
        </w:tabs>
        <w:rPr>
          <w:rFonts w:asciiTheme="minorHAnsi" w:hAnsiTheme="minorHAnsi" w:cstheme="minorHAnsi"/>
          <w:szCs w:val="22"/>
        </w:rPr>
      </w:pPr>
    </w:p>
    <w:p w14:paraId="0579638C" w14:textId="77777777" w:rsidR="00065561" w:rsidRPr="009058EA"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w:t>
      </w:r>
      <w:r>
        <w:rPr>
          <w:rFonts w:asciiTheme="minorHAnsi" w:hAnsiTheme="minorHAnsi" w:cstheme="minorHAnsi"/>
          <w:szCs w:val="22"/>
        </w:rPr>
        <w:t xml:space="preserve">greater than </w:t>
      </w:r>
      <w:r w:rsidRPr="009058EA">
        <w:rPr>
          <w:rFonts w:asciiTheme="minorHAnsi" w:hAnsiTheme="minorHAnsi" w:cstheme="minorHAnsi"/>
          <w:szCs w:val="22"/>
        </w:rPr>
        <w:t>4 feet</w:t>
      </w:r>
      <w:r>
        <w:rPr>
          <w:rFonts w:asciiTheme="minorHAnsi" w:hAnsiTheme="minorHAnsi" w:cstheme="minorHAnsi"/>
          <w:szCs w:val="22"/>
        </w:rPr>
        <w:t xml:space="preserve"> </w:t>
      </w:r>
      <w:r w:rsidRPr="009058EA">
        <w:rPr>
          <w:rFonts w:asciiTheme="minorHAnsi" w:hAnsiTheme="minorHAnsi" w:cstheme="minorHAnsi"/>
          <w:szCs w:val="22"/>
        </w:rPr>
        <w:t>in length between the edge of the pavement and the sidewalk will be re</w:t>
      </w:r>
      <w:r>
        <w:rPr>
          <w:rFonts w:asciiTheme="minorHAnsi" w:hAnsiTheme="minorHAnsi" w:cstheme="minorHAnsi"/>
          <w:szCs w:val="22"/>
        </w:rPr>
        <w:t>paired</w:t>
      </w:r>
      <w:r w:rsidRPr="009058EA">
        <w:rPr>
          <w:rFonts w:asciiTheme="minorHAnsi" w:hAnsiTheme="minorHAnsi" w:cstheme="minorHAnsi"/>
          <w:szCs w:val="22"/>
        </w:rPr>
        <w:t xml:space="preserve"> </w:t>
      </w:r>
      <w:r>
        <w:rPr>
          <w:rFonts w:asciiTheme="minorHAnsi" w:hAnsiTheme="minorHAnsi" w:cstheme="minorHAnsi"/>
          <w:szCs w:val="22"/>
        </w:rPr>
        <w:t>as directed by the Project Manager</w:t>
      </w:r>
      <w:r w:rsidRPr="009058EA">
        <w:rPr>
          <w:rFonts w:asciiTheme="minorHAnsi" w:hAnsiTheme="minorHAnsi" w:cstheme="minorHAnsi"/>
          <w:szCs w:val="22"/>
        </w:rPr>
        <w:t>.</w:t>
      </w:r>
    </w:p>
    <w:p w14:paraId="1CEC97A0" w14:textId="77777777" w:rsidR="00065561" w:rsidRDefault="00065561" w:rsidP="00065561">
      <w:pPr>
        <w:tabs>
          <w:tab w:val="left" w:pos="-1440"/>
          <w:tab w:val="left" w:pos="-720"/>
        </w:tabs>
        <w:rPr>
          <w:rFonts w:asciiTheme="minorHAnsi" w:hAnsiTheme="minorHAnsi" w:cstheme="minorHAnsi"/>
          <w:szCs w:val="22"/>
        </w:rPr>
      </w:pPr>
    </w:p>
    <w:p w14:paraId="3B819D95" w14:textId="77777777" w:rsidR="00065561" w:rsidRDefault="00065561" w:rsidP="00065561">
      <w:pPr>
        <w:tabs>
          <w:tab w:val="left" w:pos="-1440"/>
          <w:tab w:val="left" w:pos="-720"/>
        </w:tabs>
        <w:rPr>
          <w:rFonts w:asciiTheme="minorHAnsi" w:hAnsiTheme="minorHAnsi" w:cstheme="minorHAnsi"/>
          <w:szCs w:val="22"/>
        </w:rPr>
      </w:pPr>
    </w:p>
    <w:p w14:paraId="76872967" w14:textId="77777777" w:rsidR="00065561" w:rsidRPr="00A06560" w:rsidRDefault="00065561" w:rsidP="00065561">
      <w:pPr>
        <w:widowControl/>
        <w:autoSpaceDE/>
        <w:autoSpaceDN/>
        <w:adjustRightInd/>
        <w:rPr>
          <w:rFonts w:cs="Arial"/>
        </w:rPr>
      </w:pPr>
      <w:r>
        <w:rPr>
          <w:rFonts w:cs="Arial"/>
          <w:b/>
        </w:rPr>
        <w:t>SN-20.  Spot Repair of Curb, Concrete Gutter and Sidewalk</w:t>
      </w:r>
      <w:r w:rsidRPr="00C15AE6">
        <w:rPr>
          <w:rFonts w:cs="Arial"/>
          <w:b/>
        </w:rPr>
        <w:t xml:space="preserve"> </w:t>
      </w:r>
      <w:r>
        <w:rPr>
          <w:rFonts w:cs="Arial"/>
          <w:b/>
        </w:rPr>
        <w:t>for Milling and Resurfacing Projects</w:t>
      </w:r>
    </w:p>
    <w:p w14:paraId="3A4C512D"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CD2EF76" w14:textId="77777777" w:rsidR="00065561" w:rsidRPr="009058EA" w:rsidRDefault="00065561" w:rsidP="00065561">
      <w:pPr>
        <w:tabs>
          <w:tab w:val="left" w:pos="-1440"/>
          <w:tab w:val="left" w:pos="-720"/>
        </w:tabs>
        <w:rPr>
          <w:rFonts w:asciiTheme="minorHAnsi" w:hAnsiTheme="minorHAnsi" w:cstheme="minorHAnsi"/>
          <w:szCs w:val="22"/>
        </w:rPr>
      </w:pPr>
      <w:r>
        <w:rPr>
          <w:rFonts w:asciiTheme="minorHAnsi" w:hAnsiTheme="minorHAnsi" w:cstheme="minorHAnsi"/>
          <w:szCs w:val="22"/>
        </w:rPr>
        <w:t>On a</w:t>
      </w:r>
      <w:r w:rsidRPr="009058EA">
        <w:rPr>
          <w:rFonts w:asciiTheme="minorHAnsi" w:hAnsiTheme="minorHAnsi" w:cstheme="minorHAnsi"/>
          <w:szCs w:val="22"/>
        </w:rPr>
        <w:t xml:space="preserve"> street </w:t>
      </w:r>
      <w:r>
        <w:rPr>
          <w:rFonts w:asciiTheme="minorHAnsi" w:hAnsiTheme="minorHAnsi" w:cstheme="minorHAnsi"/>
          <w:szCs w:val="22"/>
        </w:rPr>
        <w:t>where</w:t>
      </w:r>
      <w:r w:rsidRPr="009058EA">
        <w:rPr>
          <w:rFonts w:asciiTheme="minorHAnsi" w:hAnsiTheme="minorHAnsi" w:cstheme="minorHAnsi"/>
          <w:szCs w:val="22"/>
        </w:rPr>
        <w:t xml:space="preserve"> </w:t>
      </w:r>
      <w:r>
        <w:rPr>
          <w:rFonts w:asciiTheme="minorHAnsi" w:hAnsiTheme="minorHAnsi" w:cstheme="minorHAnsi"/>
          <w:szCs w:val="22"/>
        </w:rPr>
        <w:t xml:space="preserve">the spot repair of the existing </w:t>
      </w:r>
      <w:r w:rsidRPr="009058EA">
        <w:rPr>
          <w:rFonts w:asciiTheme="minorHAnsi" w:hAnsiTheme="minorHAnsi" w:cstheme="minorHAnsi"/>
          <w:szCs w:val="22"/>
        </w:rPr>
        <w:t xml:space="preserve">curb, </w:t>
      </w:r>
      <w:r>
        <w:rPr>
          <w:rFonts w:asciiTheme="minorHAnsi" w:hAnsiTheme="minorHAnsi" w:cstheme="minorHAnsi"/>
          <w:szCs w:val="22"/>
        </w:rPr>
        <w:t xml:space="preserve">concrete </w:t>
      </w:r>
      <w:r w:rsidRPr="009058EA">
        <w:rPr>
          <w:rFonts w:asciiTheme="minorHAnsi" w:hAnsiTheme="minorHAnsi" w:cstheme="minorHAnsi"/>
          <w:szCs w:val="22"/>
        </w:rPr>
        <w:t xml:space="preserve">gutter </w:t>
      </w:r>
      <w:r>
        <w:rPr>
          <w:rFonts w:asciiTheme="minorHAnsi" w:hAnsiTheme="minorHAnsi" w:cstheme="minorHAnsi"/>
          <w:szCs w:val="22"/>
        </w:rPr>
        <w:t>and/</w:t>
      </w:r>
      <w:r w:rsidRPr="009058EA">
        <w:rPr>
          <w:rFonts w:asciiTheme="minorHAnsi" w:hAnsiTheme="minorHAnsi" w:cstheme="minorHAnsi"/>
          <w:szCs w:val="22"/>
        </w:rPr>
        <w:t xml:space="preserve">or sidewalk </w:t>
      </w:r>
      <w:r>
        <w:rPr>
          <w:rFonts w:asciiTheme="minorHAnsi" w:hAnsiTheme="minorHAnsi" w:cstheme="minorHAnsi"/>
          <w:szCs w:val="22"/>
        </w:rPr>
        <w:t>is to be done,</w:t>
      </w:r>
      <w:r w:rsidRPr="009058EA">
        <w:rPr>
          <w:rFonts w:asciiTheme="minorHAnsi" w:hAnsiTheme="minorHAnsi" w:cstheme="minorHAnsi"/>
          <w:szCs w:val="22"/>
        </w:rPr>
        <w:t xml:space="preserve"> </w:t>
      </w:r>
      <w:r>
        <w:rPr>
          <w:rFonts w:asciiTheme="minorHAnsi" w:hAnsiTheme="minorHAnsi" w:cstheme="minorHAnsi"/>
          <w:szCs w:val="22"/>
        </w:rPr>
        <w:t>a field walk of the street is to be done</w:t>
      </w:r>
      <w:r w:rsidRPr="009058EA">
        <w:rPr>
          <w:rFonts w:asciiTheme="minorHAnsi" w:hAnsiTheme="minorHAnsi" w:cstheme="minorHAnsi"/>
          <w:szCs w:val="22"/>
        </w:rPr>
        <w:t xml:space="preserve"> </w:t>
      </w:r>
      <w:r>
        <w:rPr>
          <w:rFonts w:asciiTheme="minorHAnsi" w:hAnsiTheme="minorHAnsi" w:cstheme="minorHAnsi"/>
          <w:szCs w:val="22"/>
        </w:rPr>
        <w:t>between the</w:t>
      </w:r>
      <w:r w:rsidRPr="009058EA">
        <w:rPr>
          <w:rFonts w:asciiTheme="minorHAnsi" w:hAnsiTheme="minorHAnsi" w:cstheme="minorHAnsi"/>
          <w:szCs w:val="22"/>
        </w:rPr>
        <w:t xml:space="preserve"> </w:t>
      </w:r>
      <w:r>
        <w:rPr>
          <w:rFonts w:asciiTheme="minorHAnsi" w:hAnsiTheme="minorHAnsi" w:cstheme="minorHAnsi"/>
          <w:szCs w:val="22"/>
        </w:rPr>
        <w:t xml:space="preserve">Contactor, </w:t>
      </w:r>
      <w:r w:rsidRPr="009058EA">
        <w:rPr>
          <w:rFonts w:asciiTheme="minorHAnsi" w:hAnsiTheme="minorHAnsi" w:cstheme="minorHAnsi"/>
          <w:szCs w:val="22"/>
        </w:rPr>
        <w:t xml:space="preserve">Project Manager and </w:t>
      </w:r>
      <w:r>
        <w:rPr>
          <w:rFonts w:asciiTheme="minorHAnsi" w:hAnsiTheme="minorHAnsi" w:cstheme="minorHAnsi"/>
          <w:szCs w:val="22"/>
        </w:rPr>
        <w:t>Project Representative, before starting any work on that street</w:t>
      </w:r>
      <w:r w:rsidRPr="009058EA">
        <w:rPr>
          <w:rFonts w:asciiTheme="minorHAnsi" w:hAnsiTheme="minorHAnsi" w:cstheme="minorHAnsi"/>
          <w:szCs w:val="22"/>
        </w:rPr>
        <w:t xml:space="preserve">.  The </w:t>
      </w:r>
      <w:r>
        <w:rPr>
          <w:rFonts w:asciiTheme="minorHAnsi" w:hAnsiTheme="minorHAnsi" w:cstheme="minorHAnsi"/>
          <w:szCs w:val="22"/>
        </w:rPr>
        <w:t>areas of the spot repair work</w:t>
      </w:r>
      <w:r w:rsidRPr="009058EA">
        <w:rPr>
          <w:rFonts w:asciiTheme="minorHAnsi" w:hAnsiTheme="minorHAnsi" w:cstheme="minorHAnsi"/>
          <w:szCs w:val="22"/>
        </w:rPr>
        <w:t xml:space="preserve"> </w:t>
      </w:r>
      <w:r>
        <w:rPr>
          <w:rFonts w:asciiTheme="minorHAnsi" w:hAnsiTheme="minorHAnsi" w:cstheme="minorHAnsi"/>
          <w:szCs w:val="22"/>
        </w:rPr>
        <w:t>is to</w:t>
      </w:r>
      <w:r w:rsidRPr="009058EA">
        <w:rPr>
          <w:rFonts w:asciiTheme="minorHAnsi" w:hAnsiTheme="minorHAnsi" w:cstheme="minorHAnsi"/>
          <w:szCs w:val="22"/>
        </w:rPr>
        <w:t xml:space="preserve"> be </w:t>
      </w:r>
      <w:r>
        <w:rPr>
          <w:rFonts w:asciiTheme="minorHAnsi" w:hAnsiTheme="minorHAnsi" w:cstheme="minorHAnsi"/>
          <w:szCs w:val="22"/>
        </w:rPr>
        <w:t xml:space="preserve">mutually agreed upon and clearly delineated by spray paint or other means </w:t>
      </w:r>
      <w:r w:rsidRPr="009058EA">
        <w:rPr>
          <w:rFonts w:asciiTheme="minorHAnsi" w:hAnsiTheme="minorHAnsi" w:cstheme="minorHAnsi"/>
          <w:szCs w:val="22"/>
        </w:rPr>
        <w:t>at that time.</w:t>
      </w:r>
    </w:p>
    <w:p w14:paraId="6339399D" w14:textId="77777777" w:rsidR="00065561" w:rsidRDefault="00065561" w:rsidP="00065561">
      <w:pPr>
        <w:tabs>
          <w:tab w:val="left" w:pos="-1440"/>
          <w:tab w:val="left" w:pos="-720"/>
        </w:tabs>
        <w:rPr>
          <w:rFonts w:asciiTheme="minorHAnsi" w:hAnsiTheme="minorHAnsi" w:cstheme="minorHAnsi"/>
          <w:szCs w:val="22"/>
        </w:rPr>
      </w:pPr>
    </w:p>
    <w:p w14:paraId="25641B45" w14:textId="77777777" w:rsidR="00065561" w:rsidRDefault="00065561" w:rsidP="00065561">
      <w:pPr>
        <w:tabs>
          <w:tab w:val="left" w:pos="-1440"/>
          <w:tab w:val="left" w:pos="-720"/>
        </w:tabs>
        <w:rPr>
          <w:rFonts w:asciiTheme="minorHAnsi" w:hAnsiTheme="minorHAnsi" w:cstheme="minorHAnsi"/>
          <w:szCs w:val="22"/>
        </w:rPr>
      </w:pPr>
    </w:p>
    <w:p w14:paraId="0C76FABD" w14:textId="77777777" w:rsidR="00065561" w:rsidRPr="00A06560" w:rsidRDefault="00065561" w:rsidP="00065561">
      <w:pPr>
        <w:widowControl/>
        <w:autoSpaceDE/>
        <w:autoSpaceDN/>
        <w:adjustRightInd/>
        <w:rPr>
          <w:rFonts w:cs="Arial"/>
        </w:rPr>
      </w:pPr>
      <w:r>
        <w:rPr>
          <w:rFonts w:cs="Arial"/>
          <w:b/>
        </w:rPr>
        <w:t>SN-21.  Surface Drainage for Milling and Resurfacing Projects</w:t>
      </w:r>
    </w:p>
    <w:p w14:paraId="4B7DE1E0" w14:textId="77777777" w:rsidR="00065561" w:rsidRDefault="00065561" w:rsidP="00065561">
      <w:pPr>
        <w:tabs>
          <w:tab w:val="left" w:pos="-1440"/>
          <w:tab w:val="left" w:pos="-720"/>
        </w:tabs>
        <w:rPr>
          <w:rFonts w:asciiTheme="minorHAnsi" w:hAnsiTheme="minorHAnsi" w:cstheme="minorHAnsi"/>
          <w:szCs w:val="22"/>
        </w:rPr>
      </w:pPr>
    </w:p>
    <w:p w14:paraId="374F3793" w14:textId="77777777" w:rsidR="00065561"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w:t>
      </w:r>
      <w:r>
        <w:rPr>
          <w:rFonts w:asciiTheme="minorHAnsi" w:hAnsiTheme="minorHAnsi" w:cstheme="minorHAnsi"/>
          <w:szCs w:val="22"/>
        </w:rPr>
        <w:t>lump sum bid price for NYSDOT Item 625.01 S</w:t>
      </w:r>
      <w:r w:rsidRPr="009058EA">
        <w:rPr>
          <w:rFonts w:asciiTheme="minorHAnsi" w:hAnsiTheme="minorHAnsi" w:cstheme="minorHAnsi"/>
          <w:szCs w:val="22"/>
        </w:rPr>
        <w:t xml:space="preserve">urvey </w:t>
      </w:r>
      <w:r>
        <w:rPr>
          <w:rFonts w:asciiTheme="minorHAnsi" w:hAnsiTheme="minorHAnsi" w:cstheme="minorHAnsi"/>
          <w:szCs w:val="22"/>
        </w:rPr>
        <w:t>Operations</w:t>
      </w:r>
      <w:r w:rsidRPr="009058EA">
        <w:rPr>
          <w:rFonts w:asciiTheme="minorHAnsi" w:hAnsiTheme="minorHAnsi" w:cstheme="minorHAnsi"/>
          <w:szCs w:val="22"/>
        </w:rPr>
        <w:t xml:space="preserve"> is intended for survey related work which may be necessary to achieve proper drainage on a street.</w:t>
      </w:r>
    </w:p>
    <w:p w14:paraId="7513DD23" w14:textId="77777777" w:rsidR="00065561" w:rsidRDefault="00065561" w:rsidP="00065561">
      <w:pPr>
        <w:tabs>
          <w:tab w:val="left" w:pos="-1440"/>
          <w:tab w:val="left" w:pos="-720"/>
        </w:tabs>
        <w:rPr>
          <w:rFonts w:asciiTheme="minorHAnsi" w:hAnsiTheme="minorHAnsi" w:cstheme="minorHAnsi"/>
          <w:szCs w:val="22"/>
        </w:rPr>
      </w:pPr>
    </w:p>
    <w:p w14:paraId="161786A5" w14:textId="77777777" w:rsidR="00065561" w:rsidRDefault="00065561" w:rsidP="00065561">
      <w:pPr>
        <w:tabs>
          <w:tab w:val="left" w:pos="-1440"/>
          <w:tab w:val="left" w:pos="-720"/>
        </w:tabs>
        <w:rPr>
          <w:rFonts w:asciiTheme="minorHAnsi" w:hAnsiTheme="minorHAnsi" w:cstheme="minorHAnsi"/>
          <w:szCs w:val="22"/>
        </w:rPr>
      </w:pPr>
      <w:r>
        <w:rPr>
          <w:rFonts w:asciiTheme="minorHAnsi" w:hAnsiTheme="minorHAnsi" w:cstheme="minorHAnsi"/>
          <w:szCs w:val="22"/>
        </w:rPr>
        <w:t>Before starting work on any street, a</w:t>
      </w:r>
      <w:r w:rsidRPr="009058EA">
        <w:rPr>
          <w:rFonts w:asciiTheme="minorHAnsi" w:hAnsiTheme="minorHAnsi" w:cstheme="minorHAnsi"/>
          <w:szCs w:val="22"/>
        </w:rPr>
        <w:t xml:space="preserve"> field walk of each street </w:t>
      </w:r>
      <w:r>
        <w:rPr>
          <w:rFonts w:asciiTheme="minorHAnsi" w:hAnsiTheme="minorHAnsi" w:cstheme="minorHAnsi"/>
          <w:szCs w:val="22"/>
        </w:rPr>
        <w:t>is to</w:t>
      </w:r>
      <w:r w:rsidRPr="009058EA">
        <w:rPr>
          <w:rFonts w:asciiTheme="minorHAnsi" w:hAnsiTheme="minorHAnsi" w:cstheme="minorHAnsi"/>
          <w:szCs w:val="22"/>
        </w:rPr>
        <w:t xml:space="preserve"> be held between the </w:t>
      </w:r>
      <w:r>
        <w:rPr>
          <w:rFonts w:asciiTheme="minorHAnsi" w:hAnsiTheme="minorHAnsi" w:cstheme="minorHAnsi"/>
          <w:szCs w:val="22"/>
        </w:rPr>
        <w:t xml:space="preserve">Contractor and </w:t>
      </w:r>
      <w:r w:rsidRPr="009058EA">
        <w:rPr>
          <w:rFonts w:asciiTheme="minorHAnsi" w:hAnsiTheme="minorHAnsi" w:cstheme="minorHAnsi"/>
          <w:szCs w:val="22"/>
        </w:rPr>
        <w:t>Project Manager to evaluate existing surface drainage</w:t>
      </w:r>
      <w:r>
        <w:rPr>
          <w:rFonts w:asciiTheme="minorHAnsi" w:hAnsiTheme="minorHAnsi" w:cstheme="minorHAnsi"/>
          <w:szCs w:val="22"/>
        </w:rPr>
        <w:t xml:space="preserve"> to determine if grading adjustments are necessary</w:t>
      </w:r>
      <w:r w:rsidRPr="009058EA">
        <w:rPr>
          <w:rFonts w:asciiTheme="minorHAnsi" w:hAnsiTheme="minorHAnsi" w:cstheme="minorHAnsi"/>
          <w:szCs w:val="22"/>
        </w:rPr>
        <w:t>.</w:t>
      </w:r>
      <w:r>
        <w:rPr>
          <w:rFonts w:asciiTheme="minorHAnsi" w:hAnsiTheme="minorHAnsi" w:cstheme="minorHAnsi"/>
          <w:szCs w:val="22"/>
        </w:rPr>
        <w:t xml:space="preserve">  </w:t>
      </w:r>
      <w:r w:rsidRPr="009058EA">
        <w:rPr>
          <w:rFonts w:asciiTheme="minorHAnsi" w:hAnsiTheme="minorHAnsi" w:cstheme="minorHAnsi"/>
          <w:szCs w:val="22"/>
        </w:rPr>
        <w:t xml:space="preserve">It is the Contractor’s responsibility to </w:t>
      </w:r>
      <w:r>
        <w:rPr>
          <w:rFonts w:asciiTheme="minorHAnsi" w:hAnsiTheme="minorHAnsi" w:cstheme="minorHAnsi"/>
          <w:szCs w:val="22"/>
        </w:rPr>
        <w:t xml:space="preserve">adjust and </w:t>
      </w:r>
      <w:r w:rsidRPr="009058EA">
        <w:rPr>
          <w:rFonts w:asciiTheme="minorHAnsi" w:hAnsiTheme="minorHAnsi" w:cstheme="minorHAnsi"/>
          <w:szCs w:val="22"/>
        </w:rPr>
        <w:t xml:space="preserve">pave longitudinal </w:t>
      </w:r>
      <w:r>
        <w:rPr>
          <w:rFonts w:asciiTheme="minorHAnsi" w:hAnsiTheme="minorHAnsi" w:cstheme="minorHAnsi"/>
          <w:szCs w:val="22"/>
        </w:rPr>
        <w:t>grades and pavement cross-</w:t>
      </w:r>
      <w:r w:rsidRPr="009058EA">
        <w:rPr>
          <w:rFonts w:asciiTheme="minorHAnsi" w:hAnsiTheme="minorHAnsi" w:cstheme="minorHAnsi"/>
          <w:szCs w:val="22"/>
        </w:rPr>
        <w:t xml:space="preserve">slopes to </w:t>
      </w:r>
      <w:r>
        <w:rPr>
          <w:rFonts w:asciiTheme="minorHAnsi" w:hAnsiTheme="minorHAnsi" w:cstheme="minorHAnsi"/>
          <w:szCs w:val="22"/>
        </w:rPr>
        <w:t>e</w:t>
      </w:r>
      <w:r w:rsidRPr="009058EA">
        <w:rPr>
          <w:rFonts w:asciiTheme="minorHAnsi" w:hAnsiTheme="minorHAnsi" w:cstheme="minorHAnsi"/>
          <w:szCs w:val="22"/>
        </w:rPr>
        <w:t xml:space="preserve">nsure </w:t>
      </w:r>
      <w:r>
        <w:rPr>
          <w:rFonts w:asciiTheme="minorHAnsi" w:hAnsiTheme="minorHAnsi" w:cstheme="minorHAnsi"/>
          <w:szCs w:val="22"/>
        </w:rPr>
        <w:t>that each street has been</w:t>
      </w:r>
      <w:r w:rsidRPr="009058EA">
        <w:rPr>
          <w:rFonts w:asciiTheme="minorHAnsi" w:hAnsiTheme="minorHAnsi" w:cstheme="minorHAnsi"/>
          <w:szCs w:val="22"/>
        </w:rPr>
        <w:t xml:space="preserve"> </w:t>
      </w:r>
      <w:r>
        <w:rPr>
          <w:rFonts w:asciiTheme="minorHAnsi" w:hAnsiTheme="minorHAnsi" w:cstheme="minorHAnsi"/>
          <w:szCs w:val="22"/>
        </w:rPr>
        <w:t xml:space="preserve">graded and otherwise </w:t>
      </w:r>
      <w:r w:rsidRPr="009058EA">
        <w:rPr>
          <w:rFonts w:asciiTheme="minorHAnsi" w:hAnsiTheme="minorHAnsi" w:cstheme="minorHAnsi"/>
          <w:szCs w:val="22"/>
        </w:rPr>
        <w:t xml:space="preserve">prepared to </w:t>
      </w:r>
      <w:r>
        <w:rPr>
          <w:rFonts w:asciiTheme="minorHAnsi" w:hAnsiTheme="minorHAnsi" w:cstheme="minorHAnsi"/>
          <w:szCs w:val="22"/>
        </w:rPr>
        <w:t xml:space="preserve">eliminate existing surface drainage issues and to </w:t>
      </w:r>
      <w:r w:rsidRPr="009058EA">
        <w:rPr>
          <w:rFonts w:asciiTheme="minorHAnsi" w:hAnsiTheme="minorHAnsi" w:cstheme="minorHAnsi"/>
          <w:szCs w:val="22"/>
        </w:rPr>
        <w:t>provide positive surface drainage.</w:t>
      </w:r>
    </w:p>
    <w:p w14:paraId="1F953665" w14:textId="77777777" w:rsidR="00065561" w:rsidRDefault="00065561" w:rsidP="00065561">
      <w:pPr>
        <w:tabs>
          <w:tab w:val="left" w:pos="-1440"/>
          <w:tab w:val="left" w:pos="-720"/>
        </w:tabs>
        <w:rPr>
          <w:rFonts w:asciiTheme="minorHAnsi" w:hAnsiTheme="minorHAnsi" w:cstheme="minorHAnsi"/>
          <w:szCs w:val="22"/>
        </w:rPr>
      </w:pPr>
    </w:p>
    <w:p w14:paraId="3A547AFC" w14:textId="77777777" w:rsidR="00065561" w:rsidRDefault="00065561" w:rsidP="00065561">
      <w:pPr>
        <w:tabs>
          <w:tab w:val="left" w:pos="-1440"/>
          <w:tab w:val="left" w:pos="-720"/>
        </w:tabs>
        <w:rPr>
          <w:rFonts w:asciiTheme="minorHAnsi" w:hAnsiTheme="minorHAnsi" w:cstheme="minorHAnsi"/>
          <w:szCs w:val="22"/>
        </w:rPr>
      </w:pPr>
      <w:r>
        <w:rPr>
          <w:rFonts w:asciiTheme="minorHAnsi" w:hAnsiTheme="minorHAnsi" w:cstheme="minorHAnsi"/>
          <w:szCs w:val="22"/>
        </w:rPr>
        <w:t xml:space="preserve">In addition to adjustment of longitudinal grades and pavement cross-slope, other remediation actions </w:t>
      </w:r>
      <w:r w:rsidRPr="009058EA">
        <w:rPr>
          <w:rFonts w:asciiTheme="minorHAnsi" w:hAnsiTheme="minorHAnsi" w:cstheme="minorHAnsi"/>
          <w:szCs w:val="22"/>
        </w:rPr>
        <w:t xml:space="preserve">may necessitate additional milling, </w:t>
      </w:r>
      <w:r>
        <w:rPr>
          <w:rFonts w:asciiTheme="minorHAnsi" w:hAnsiTheme="minorHAnsi" w:cstheme="minorHAnsi"/>
          <w:szCs w:val="22"/>
        </w:rPr>
        <w:t xml:space="preserve">installation of </w:t>
      </w:r>
      <w:r w:rsidRPr="009058EA">
        <w:rPr>
          <w:rFonts w:asciiTheme="minorHAnsi" w:hAnsiTheme="minorHAnsi" w:cstheme="minorHAnsi"/>
          <w:szCs w:val="22"/>
        </w:rPr>
        <w:t>truing and leveling</w:t>
      </w:r>
      <w:r>
        <w:rPr>
          <w:rFonts w:asciiTheme="minorHAnsi" w:hAnsiTheme="minorHAnsi" w:cstheme="minorHAnsi"/>
          <w:szCs w:val="22"/>
        </w:rPr>
        <w:t xml:space="preserve"> course</w:t>
      </w:r>
      <w:r w:rsidRPr="009058EA">
        <w:rPr>
          <w:rFonts w:asciiTheme="minorHAnsi" w:hAnsiTheme="minorHAnsi" w:cstheme="minorHAnsi"/>
          <w:szCs w:val="22"/>
        </w:rPr>
        <w:t xml:space="preserve">, adjustment of </w:t>
      </w:r>
      <w:r>
        <w:rPr>
          <w:rFonts w:asciiTheme="minorHAnsi" w:hAnsiTheme="minorHAnsi" w:cstheme="minorHAnsi"/>
          <w:szCs w:val="22"/>
        </w:rPr>
        <w:t>existing catch</w:t>
      </w:r>
      <w:r w:rsidRPr="009058EA">
        <w:rPr>
          <w:rFonts w:asciiTheme="minorHAnsi" w:hAnsiTheme="minorHAnsi" w:cstheme="minorHAnsi"/>
          <w:szCs w:val="22"/>
        </w:rPr>
        <w:t xml:space="preserve"> basins, installation of new </w:t>
      </w:r>
      <w:r>
        <w:rPr>
          <w:rFonts w:asciiTheme="minorHAnsi" w:hAnsiTheme="minorHAnsi" w:cstheme="minorHAnsi"/>
          <w:szCs w:val="22"/>
        </w:rPr>
        <w:t>catch</w:t>
      </w:r>
      <w:r w:rsidRPr="009058EA">
        <w:rPr>
          <w:rFonts w:asciiTheme="minorHAnsi" w:hAnsiTheme="minorHAnsi" w:cstheme="minorHAnsi"/>
          <w:szCs w:val="22"/>
        </w:rPr>
        <w:t xml:space="preserve"> basins, </w:t>
      </w:r>
      <w:r>
        <w:rPr>
          <w:rFonts w:asciiTheme="minorHAnsi" w:hAnsiTheme="minorHAnsi" w:cstheme="minorHAnsi"/>
          <w:szCs w:val="22"/>
        </w:rPr>
        <w:t>and any other remediation work deemed necessary by mutual agreement.</w:t>
      </w:r>
    </w:p>
    <w:p w14:paraId="55FEFB86" w14:textId="77777777" w:rsidR="00065561" w:rsidRDefault="00065561" w:rsidP="00065561">
      <w:pPr>
        <w:tabs>
          <w:tab w:val="left" w:pos="-1440"/>
          <w:tab w:val="left" w:pos="-720"/>
        </w:tabs>
        <w:rPr>
          <w:rFonts w:asciiTheme="minorHAnsi" w:hAnsiTheme="minorHAnsi" w:cstheme="minorHAnsi"/>
          <w:szCs w:val="22"/>
        </w:rPr>
      </w:pPr>
    </w:p>
    <w:p w14:paraId="320425B0" w14:textId="77777777" w:rsidR="00065561"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corrective measures necessary to correct </w:t>
      </w:r>
      <w:r>
        <w:rPr>
          <w:rFonts w:asciiTheme="minorHAnsi" w:hAnsiTheme="minorHAnsi" w:cstheme="minorHAnsi"/>
          <w:szCs w:val="22"/>
        </w:rPr>
        <w:t xml:space="preserve">surface </w:t>
      </w:r>
      <w:r w:rsidRPr="009058EA">
        <w:rPr>
          <w:rFonts w:asciiTheme="minorHAnsi" w:hAnsiTheme="minorHAnsi" w:cstheme="minorHAnsi"/>
          <w:szCs w:val="22"/>
        </w:rPr>
        <w:t xml:space="preserve">drainage </w:t>
      </w:r>
      <w:r>
        <w:rPr>
          <w:rFonts w:asciiTheme="minorHAnsi" w:hAnsiTheme="minorHAnsi" w:cstheme="minorHAnsi"/>
          <w:szCs w:val="22"/>
        </w:rPr>
        <w:t>issues</w:t>
      </w:r>
      <w:r w:rsidRPr="009058EA">
        <w:rPr>
          <w:rFonts w:asciiTheme="minorHAnsi" w:hAnsiTheme="minorHAnsi" w:cstheme="minorHAnsi"/>
          <w:szCs w:val="22"/>
        </w:rPr>
        <w:t xml:space="preserve"> </w:t>
      </w:r>
      <w:r>
        <w:rPr>
          <w:rFonts w:asciiTheme="minorHAnsi" w:hAnsiTheme="minorHAnsi" w:cstheme="minorHAnsi"/>
          <w:szCs w:val="22"/>
        </w:rPr>
        <w:t xml:space="preserve">after completion of the paving operation, </w:t>
      </w:r>
      <w:r w:rsidRPr="009058EA">
        <w:rPr>
          <w:rFonts w:asciiTheme="minorHAnsi" w:hAnsiTheme="minorHAnsi" w:cstheme="minorHAnsi"/>
          <w:szCs w:val="22"/>
        </w:rPr>
        <w:t xml:space="preserve">shall be </w:t>
      </w:r>
      <w:r>
        <w:rPr>
          <w:rFonts w:asciiTheme="minorHAnsi" w:hAnsiTheme="minorHAnsi" w:cstheme="minorHAnsi"/>
          <w:szCs w:val="22"/>
        </w:rPr>
        <w:t>undertaken</w:t>
      </w:r>
      <w:r w:rsidRPr="009058EA">
        <w:rPr>
          <w:rFonts w:asciiTheme="minorHAnsi" w:hAnsiTheme="minorHAnsi" w:cstheme="minorHAnsi"/>
          <w:szCs w:val="22"/>
        </w:rPr>
        <w:t xml:space="preserve"> </w:t>
      </w:r>
      <w:r>
        <w:rPr>
          <w:rFonts w:asciiTheme="minorHAnsi" w:hAnsiTheme="minorHAnsi" w:cstheme="minorHAnsi"/>
          <w:szCs w:val="22"/>
        </w:rPr>
        <w:t>by</w:t>
      </w:r>
      <w:r w:rsidRPr="009058EA">
        <w:rPr>
          <w:rFonts w:asciiTheme="minorHAnsi" w:hAnsiTheme="minorHAnsi" w:cstheme="minorHAnsi"/>
          <w:szCs w:val="22"/>
        </w:rPr>
        <w:t xml:space="preserve"> the </w:t>
      </w:r>
      <w:r>
        <w:rPr>
          <w:rFonts w:asciiTheme="minorHAnsi" w:hAnsiTheme="minorHAnsi" w:cstheme="minorHAnsi"/>
          <w:szCs w:val="22"/>
        </w:rPr>
        <w:t>C</w:t>
      </w:r>
      <w:r w:rsidRPr="009058EA">
        <w:rPr>
          <w:rFonts w:asciiTheme="minorHAnsi" w:hAnsiTheme="minorHAnsi" w:cstheme="minorHAnsi"/>
          <w:szCs w:val="22"/>
        </w:rPr>
        <w:t xml:space="preserve">ontractor </w:t>
      </w:r>
      <w:r>
        <w:rPr>
          <w:rFonts w:asciiTheme="minorHAnsi" w:hAnsiTheme="minorHAnsi" w:cstheme="minorHAnsi"/>
          <w:szCs w:val="22"/>
        </w:rPr>
        <w:t>at no additional cost to the City.</w:t>
      </w:r>
    </w:p>
    <w:p w14:paraId="64269AE4" w14:textId="77777777" w:rsidR="00065561" w:rsidRDefault="00065561" w:rsidP="00065561">
      <w:pPr>
        <w:tabs>
          <w:tab w:val="left" w:pos="-1440"/>
          <w:tab w:val="left" w:pos="-720"/>
        </w:tabs>
        <w:rPr>
          <w:rFonts w:asciiTheme="minorHAnsi" w:hAnsiTheme="minorHAnsi" w:cstheme="minorHAnsi"/>
          <w:szCs w:val="22"/>
        </w:rPr>
      </w:pPr>
    </w:p>
    <w:p w14:paraId="38110162" w14:textId="77777777" w:rsidR="00065561" w:rsidRDefault="00065561" w:rsidP="00065561">
      <w:pPr>
        <w:tabs>
          <w:tab w:val="left" w:pos="-1440"/>
          <w:tab w:val="left" w:pos="-720"/>
        </w:tabs>
        <w:rPr>
          <w:rFonts w:asciiTheme="minorHAnsi" w:hAnsiTheme="minorHAnsi" w:cstheme="minorHAnsi"/>
          <w:szCs w:val="22"/>
        </w:rPr>
      </w:pPr>
    </w:p>
    <w:p w14:paraId="7F6EDD4C" w14:textId="77777777" w:rsidR="00065561" w:rsidRDefault="00065561" w:rsidP="00065561">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5B2C9E80" w14:textId="77777777" w:rsidR="00065561" w:rsidRDefault="00065561" w:rsidP="00065561">
      <w:pPr>
        <w:tabs>
          <w:tab w:val="left" w:pos="-1440"/>
          <w:tab w:val="left" w:pos="-720"/>
        </w:tabs>
        <w:rPr>
          <w:rFonts w:asciiTheme="minorHAnsi" w:hAnsiTheme="minorHAnsi" w:cstheme="minorHAnsi"/>
          <w:szCs w:val="22"/>
        </w:rPr>
        <w:sectPr w:rsidR="00065561" w:rsidSect="00083E72">
          <w:footerReference w:type="default" r:id="rId47"/>
          <w:pgSz w:w="12240" w:h="15840"/>
          <w:pgMar w:top="720" w:right="1152" w:bottom="720" w:left="1152" w:header="720" w:footer="720" w:gutter="0"/>
          <w:pgNumType w:start="1"/>
          <w:cols w:space="720"/>
          <w:noEndnote/>
          <w:docGrid w:linePitch="360"/>
        </w:sectPr>
      </w:pPr>
    </w:p>
    <w:p w14:paraId="59C971EF" w14:textId="77777777" w:rsidR="00065561" w:rsidRPr="001503E5" w:rsidRDefault="00065561" w:rsidP="00065561">
      <w:pPr>
        <w:widowControl/>
        <w:autoSpaceDE/>
        <w:autoSpaceDN/>
        <w:adjustRightInd/>
        <w:jc w:val="right"/>
        <w:rPr>
          <w:rFonts w:cs="Arial"/>
          <w:b/>
          <w:sz w:val="60"/>
          <w:szCs w:val="60"/>
        </w:rPr>
      </w:pPr>
      <w:r w:rsidRPr="00E73159">
        <w:rPr>
          <w:rFonts w:eastAsia="Times New Roman" w:cs="Arial"/>
          <w:b/>
          <w:sz w:val="60"/>
          <w:szCs w:val="60"/>
        </w:rPr>
        <w:t>SUPPLEMENTARY</w:t>
      </w:r>
    </w:p>
    <w:p w14:paraId="2024CB12" w14:textId="77777777" w:rsidR="00065561" w:rsidRPr="001503E5"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3E8F44EF" w14:textId="77777777" w:rsidR="00065561"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9546509" w14:textId="77777777" w:rsidR="00065561" w:rsidRPr="00AE028D"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5B4C670" w14:textId="77777777" w:rsidR="00065561" w:rsidRPr="00AE028D"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0"/>
      </w:r>
    </w:p>
    <w:p w14:paraId="132D8B0F" w14:textId="77777777" w:rsidR="00065561" w:rsidRPr="00AE028D"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53C8628" w14:textId="77777777" w:rsidR="00065561"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DF37FDB" w14:textId="77777777" w:rsidR="00065561" w:rsidRPr="00AE028D"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17CA76F" w14:textId="77777777" w:rsidR="00065561" w:rsidRPr="00AE028D" w:rsidRDefault="00065561" w:rsidP="00065561">
      <w:pPr>
        <w:widowControl/>
        <w:tabs>
          <w:tab w:val="left" w:pos="720"/>
          <w:tab w:val="right" w:leader="dot" w:pos="9990"/>
        </w:tabs>
        <w:spacing w:line="276" w:lineRule="auto"/>
        <w:rPr>
          <w:rFonts w:cs="Arial"/>
          <w:szCs w:val="22"/>
        </w:rPr>
      </w:pPr>
      <w:r>
        <w:rPr>
          <w:szCs w:val="22"/>
          <w:lang w:eastAsia="ja-JP"/>
        </w:rPr>
        <w:t>000</w:t>
      </w:r>
      <w:r w:rsidRPr="00AE028D">
        <w:rPr>
          <w:szCs w:val="22"/>
          <w:lang w:eastAsia="ja-JP"/>
        </w:rPr>
        <w:tab/>
      </w:r>
      <w:r>
        <w:rPr>
          <w:szCs w:val="22"/>
          <w:lang w:eastAsia="ja-JP"/>
        </w:rPr>
        <w:t>XXX</w:t>
      </w:r>
      <w:r w:rsidRPr="00AE028D">
        <w:rPr>
          <w:rFonts w:cs="Arial"/>
          <w:szCs w:val="22"/>
        </w:rPr>
        <w:tab/>
        <w:t>SS</w:t>
      </w:r>
      <w:r w:rsidRPr="00AE028D">
        <w:rPr>
          <w:rFonts w:cs="Arial"/>
          <w:szCs w:val="22"/>
        </w:rPr>
        <w:noBreakHyphen/>
        <w:t>1</w:t>
      </w:r>
    </w:p>
    <w:p w14:paraId="363033FA" w14:textId="77777777" w:rsidR="00065561" w:rsidRPr="004B3527" w:rsidRDefault="00065561" w:rsidP="00065561">
      <w:pPr>
        <w:widowControl/>
        <w:tabs>
          <w:tab w:val="left" w:pos="720"/>
          <w:tab w:val="right" w:leader="dot" w:pos="9990"/>
        </w:tabs>
        <w:spacing w:line="276" w:lineRule="auto"/>
        <w:rPr>
          <w:rFonts w:cs="Arial"/>
          <w:szCs w:val="22"/>
        </w:rPr>
      </w:pPr>
    </w:p>
    <w:p w14:paraId="7246D1D0" w14:textId="77777777" w:rsidR="00065561" w:rsidRDefault="00065561" w:rsidP="00065561">
      <w:pPr>
        <w:widowControl/>
        <w:tabs>
          <w:tab w:val="left" w:pos="720"/>
          <w:tab w:val="right" w:leader="dot" w:pos="9990"/>
        </w:tabs>
        <w:spacing w:line="276" w:lineRule="auto"/>
        <w:rPr>
          <w:rFonts w:cs="Arial"/>
          <w:szCs w:val="22"/>
        </w:rPr>
      </w:pPr>
    </w:p>
    <w:p w14:paraId="21EC0A28" w14:textId="77777777" w:rsidR="00065561" w:rsidRDefault="00065561" w:rsidP="00065561">
      <w:pPr>
        <w:widowControl/>
        <w:autoSpaceDE/>
        <w:autoSpaceDN/>
        <w:adjustRightInd/>
        <w:rPr>
          <w:rFonts w:cs="Arial"/>
          <w:szCs w:val="22"/>
        </w:rPr>
      </w:pPr>
      <w:r w:rsidRPr="00950F92">
        <w:rPr>
          <w:rFonts w:cs="Arial"/>
          <w:szCs w:val="22"/>
        </w:rPr>
        <w:br w:type="page"/>
      </w:r>
    </w:p>
    <w:p w14:paraId="774E6217" w14:textId="77777777" w:rsidR="00065561" w:rsidRPr="00D22CD8" w:rsidRDefault="00065561" w:rsidP="00065561">
      <w:pPr>
        <w:widowControl/>
        <w:autoSpaceDE/>
        <w:autoSpaceDN/>
        <w:adjustRightInd/>
        <w:rPr>
          <w:rFonts w:cs="Arial"/>
          <w:szCs w:val="22"/>
        </w:rPr>
      </w:pPr>
    </w:p>
    <w:p w14:paraId="15160A17" w14:textId="77777777" w:rsidR="00065561" w:rsidRPr="00D22CD8" w:rsidRDefault="00065561" w:rsidP="00065561">
      <w:pPr>
        <w:widowControl/>
        <w:autoSpaceDE/>
        <w:autoSpaceDN/>
        <w:adjustRightInd/>
        <w:rPr>
          <w:rFonts w:cs="Arial"/>
          <w:szCs w:val="22"/>
        </w:rPr>
      </w:pPr>
    </w:p>
    <w:p w14:paraId="098DC00B" w14:textId="77777777" w:rsidR="00065561" w:rsidRPr="006F51A3" w:rsidRDefault="00065561" w:rsidP="00065561">
      <w:pPr>
        <w:widowControl/>
        <w:autoSpaceDE/>
        <w:autoSpaceDN/>
        <w:adjustRightInd/>
        <w:rPr>
          <w:rFonts w:cs="Arial"/>
          <w:sz w:val="20"/>
          <w:szCs w:val="20"/>
        </w:rPr>
        <w:sectPr w:rsidR="00065561" w:rsidRPr="006F51A3" w:rsidSect="00251D9F">
          <w:footerReference w:type="default" r:id="rId48"/>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1E0D1581" w14:textId="77777777" w:rsidR="00065561" w:rsidRPr="00D22CD8" w:rsidRDefault="00065561" w:rsidP="00065561">
      <w:pPr>
        <w:rPr>
          <w:rFonts w:asciiTheme="majorHAnsi" w:hAnsiTheme="majorHAnsi" w:cstheme="majorHAnsi"/>
          <w:szCs w:val="22"/>
        </w:rPr>
      </w:pPr>
    </w:p>
    <w:p w14:paraId="76FEAF7B" w14:textId="77777777" w:rsidR="00065561" w:rsidRPr="00D22CD8" w:rsidRDefault="00065561" w:rsidP="00065561">
      <w:pPr>
        <w:widowControl/>
        <w:tabs>
          <w:tab w:val="left" w:pos="720"/>
          <w:tab w:val="right" w:leader="dot" w:pos="9990"/>
        </w:tabs>
        <w:rPr>
          <w:rFonts w:asciiTheme="majorHAnsi" w:hAnsiTheme="majorHAnsi" w:cstheme="majorHAnsi"/>
          <w:szCs w:val="22"/>
        </w:rPr>
      </w:pPr>
    </w:p>
    <w:p w14:paraId="0E7DF240" w14:textId="33F4975E" w:rsidR="004F6F3A" w:rsidRPr="00AE028D" w:rsidRDefault="004F6F3A" w:rsidP="0006556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sectPr w:rsidR="004F6F3A" w:rsidRPr="00AE028D" w:rsidSect="00F3471F">
      <w:footerReference w:type="default" r:id="rId49"/>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6C49A8" w:rsidRPr="00C434EA" w:rsidRDefault="006C49A8"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44A408DA" w14:textId="77777777" w:rsidR="006C49A8" w:rsidRDefault="006C49A8" w:rsidP="00294B09">
      <w:pPr>
        <w:pStyle w:val="CommentText"/>
      </w:pPr>
      <w:r>
        <w:rPr>
          <w:rStyle w:val="CommentReference"/>
        </w:rPr>
        <w:annotationRef/>
      </w:r>
      <w:r>
        <w:t xml:space="preserve">  For other bureaus/departments – change as appropriate</w:t>
      </w:r>
    </w:p>
  </w:comment>
  <w:comment w:id="2" w:author="rogers" w:date="2013-04-08T09:45:00Z" w:initials="r">
    <w:p w14:paraId="60A254A0" w14:textId="77777777" w:rsidR="006C49A8" w:rsidRPr="002138B8" w:rsidRDefault="006C49A8" w:rsidP="000E1A17">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6C49A8" w:rsidRPr="00C434EA" w:rsidRDefault="006C49A8"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6C49A8" w:rsidRPr="00C434EA" w:rsidRDefault="006C49A8" w:rsidP="0077156B">
      <w:pPr>
        <w:rPr>
          <w:rFonts w:asciiTheme="minorHAnsi" w:hAnsiTheme="minorHAnsi" w:cstheme="minorHAnsi"/>
          <w:szCs w:val="22"/>
        </w:rPr>
      </w:pPr>
    </w:p>
    <w:p w14:paraId="50AD3798" w14:textId="77777777" w:rsidR="006C49A8" w:rsidRPr="00C434EA" w:rsidRDefault="006C49A8" w:rsidP="0077156B">
      <w:pPr>
        <w:rPr>
          <w:rFonts w:asciiTheme="minorHAnsi" w:hAnsiTheme="minorHAnsi" w:cstheme="minorHAnsi"/>
          <w:szCs w:val="22"/>
        </w:rPr>
      </w:pPr>
    </w:p>
    <w:p w14:paraId="203AB2C3" w14:textId="77777777" w:rsidR="006C49A8" w:rsidRPr="00C434EA" w:rsidRDefault="006C49A8"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6C49A8" w:rsidRPr="00C434EA" w:rsidRDefault="006C49A8"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6C49A8" w:rsidRPr="00C434EA" w:rsidRDefault="006C49A8">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6C49A8" w:rsidRPr="00C434EA" w:rsidRDefault="006C49A8">
      <w:pPr>
        <w:rPr>
          <w:rFonts w:asciiTheme="minorHAnsi" w:hAnsiTheme="minorHAnsi" w:cstheme="minorHAnsi"/>
          <w:szCs w:val="22"/>
        </w:rPr>
      </w:pPr>
    </w:p>
    <w:p w14:paraId="4EB6A8C0" w14:textId="77777777" w:rsidR="006C49A8" w:rsidRPr="00C434EA" w:rsidRDefault="006C49A8">
      <w:pPr>
        <w:rPr>
          <w:rFonts w:asciiTheme="minorHAnsi" w:hAnsiTheme="minorHAnsi" w:cstheme="minorHAnsi"/>
          <w:szCs w:val="22"/>
        </w:rPr>
      </w:pPr>
    </w:p>
    <w:p w14:paraId="5074A3B1" w14:textId="77777777" w:rsidR="006C49A8" w:rsidRPr="00C434EA" w:rsidRDefault="006C49A8"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4FDB16B8" w14:textId="77777777" w:rsidR="006C49A8" w:rsidRDefault="006C49A8" w:rsidP="00294B09">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230380A4" w14:textId="77777777" w:rsidR="006C49A8" w:rsidRPr="00C434EA" w:rsidRDefault="006C49A8" w:rsidP="00294B09">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586AC75A" w14:textId="77777777" w:rsidR="006C49A8" w:rsidRDefault="006C49A8" w:rsidP="00294B09">
      <w:pPr>
        <w:pStyle w:val="CommentText"/>
      </w:pPr>
      <w:r>
        <w:rPr>
          <w:rStyle w:val="CommentReference"/>
        </w:rPr>
        <w:annotationRef/>
      </w:r>
      <w:r>
        <w:t xml:space="preserve">  Insert in-house Project PE name-title-section</w:t>
      </w:r>
    </w:p>
  </w:comment>
  <w:comment w:id="7" w:author="Schoenheit, Roger K." w:date="2018-05-11T10:32:00Z" w:initials="SRK">
    <w:p w14:paraId="22F66760" w14:textId="77777777" w:rsidR="006C49A8" w:rsidRDefault="006C49A8" w:rsidP="00EC7B1D">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8" w:author="COMMENT" w:date="2015-09-22T13:03:00Z" w:initials="COMMENT">
    <w:p w14:paraId="37821B1E" w14:textId="77777777" w:rsidR="006C49A8" w:rsidRPr="00C434EA" w:rsidRDefault="006C49A8"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9" w:author="COMMENT" w:date="2011-05-13T12:12:00Z" w:initials="COMMENT">
    <w:p w14:paraId="15572F02" w14:textId="77777777" w:rsidR="006C49A8" w:rsidRPr="00C434EA" w:rsidRDefault="006C49A8"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6C49A8" w:rsidRPr="00C434EA" w:rsidRDefault="006C49A8" w:rsidP="008A71FE">
      <w:pPr>
        <w:rPr>
          <w:rFonts w:asciiTheme="minorHAnsi" w:hAnsiTheme="minorHAnsi" w:cstheme="minorHAnsi"/>
          <w:szCs w:val="22"/>
        </w:rPr>
      </w:pPr>
    </w:p>
    <w:p w14:paraId="0F4A68AA" w14:textId="77777777" w:rsidR="006C49A8" w:rsidRPr="00C434EA" w:rsidRDefault="006C49A8"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6C49A8" w:rsidRPr="00C434EA" w:rsidRDefault="006C49A8" w:rsidP="002E5FFF">
      <w:pPr>
        <w:rPr>
          <w:rFonts w:asciiTheme="minorHAnsi" w:hAnsiTheme="minorHAnsi" w:cstheme="minorHAnsi"/>
          <w:szCs w:val="22"/>
        </w:rPr>
      </w:pPr>
    </w:p>
    <w:p w14:paraId="2E8A65CB" w14:textId="77777777" w:rsidR="006C49A8" w:rsidRPr="00C434EA" w:rsidRDefault="006C49A8"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6C49A8" w:rsidRPr="00C434EA" w:rsidRDefault="006C49A8" w:rsidP="002E5FFF">
      <w:pPr>
        <w:rPr>
          <w:rFonts w:asciiTheme="minorHAnsi" w:hAnsiTheme="minorHAnsi" w:cstheme="minorHAnsi"/>
          <w:szCs w:val="22"/>
        </w:rPr>
      </w:pPr>
    </w:p>
    <w:p w14:paraId="75AD48AF" w14:textId="77777777" w:rsidR="006C49A8" w:rsidRPr="00C434EA" w:rsidRDefault="006C49A8"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6C49A8" w:rsidRPr="00C434EA" w:rsidRDefault="006C49A8" w:rsidP="002E5FFF">
      <w:pPr>
        <w:rPr>
          <w:rFonts w:asciiTheme="minorHAnsi" w:hAnsiTheme="minorHAnsi" w:cstheme="minorHAnsi"/>
          <w:szCs w:val="22"/>
        </w:rPr>
      </w:pPr>
    </w:p>
    <w:p w14:paraId="524A4CC0" w14:textId="77777777" w:rsidR="006C49A8" w:rsidRPr="00C434EA" w:rsidRDefault="006C49A8"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6C49A8" w:rsidRPr="00C434EA" w:rsidRDefault="006C49A8" w:rsidP="002E5FFF">
      <w:pPr>
        <w:rPr>
          <w:rFonts w:asciiTheme="minorHAnsi" w:hAnsiTheme="minorHAnsi" w:cstheme="minorHAnsi"/>
          <w:szCs w:val="22"/>
        </w:rPr>
      </w:pPr>
    </w:p>
    <w:p w14:paraId="540E21D7" w14:textId="77777777" w:rsidR="006C49A8" w:rsidRPr="00C434EA" w:rsidRDefault="006C49A8"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6C49A8" w:rsidRPr="00C434EA" w:rsidRDefault="006C49A8" w:rsidP="002E5FFF">
      <w:pPr>
        <w:rPr>
          <w:rFonts w:asciiTheme="minorHAnsi" w:hAnsiTheme="minorHAnsi" w:cstheme="minorHAnsi"/>
          <w:szCs w:val="22"/>
        </w:rPr>
      </w:pPr>
    </w:p>
    <w:p w14:paraId="3B651F3A" w14:textId="77777777" w:rsidR="006C49A8" w:rsidRPr="00C434EA" w:rsidRDefault="006C49A8"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0" w:author="COMMENT" w:date="2011-05-13T12:12:00Z" w:initials="COMMENT">
    <w:p w14:paraId="5D93A879" w14:textId="77777777" w:rsidR="006C49A8" w:rsidRPr="006C3019" w:rsidRDefault="006C49A8" w:rsidP="00107BC3">
      <w:pPr>
        <w:rPr>
          <w:rFonts w:cs="Arial"/>
          <w:szCs w:val="22"/>
        </w:rPr>
      </w:pPr>
      <w:r>
        <w:annotationRef/>
      </w:r>
      <w:r w:rsidRPr="006C3019">
        <w:rPr>
          <w:rFonts w:cs="Arial"/>
          <w:szCs w:val="22"/>
        </w:rPr>
        <w:t xml:space="preserve">  Insert appropriate section end numbers.</w:t>
      </w:r>
    </w:p>
  </w:comment>
  <w:comment w:id="11" w:author="COMMENT" w:date="2011-05-13T12:12:00Z" w:initials="COMMENT">
    <w:p w14:paraId="05F6941E" w14:textId="77777777" w:rsidR="006C49A8" w:rsidRPr="006C3019" w:rsidRDefault="006C49A8" w:rsidP="00107BC3">
      <w:pPr>
        <w:rPr>
          <w:rFonts w:cs="Arial"/>
          <w:szCs w:val="22"/>
        </w:rPr>
      </w:pPr>
      <w:r>
        <w:annotationRef/>
      </w:r>
      <w:r w:rsidRPr="006C3019">
        <w:rPr>
          <w:rFonts w:cs="Arial"/>
          <w:szCs w:val="22"/>
        </w:rPr>
        <w:t xml:space="preserve">  Insert appropriate section end numbers.</w:t>
      </w:r>
    </w:p>
  </w:comment>
  <w:comment w:id="12" w:author="COMMENT" w:date="2011-05-13T12:12:00Z" w:initials="COMMENT">
    <w:p w14:paraId="19F427F5" w14:textId="77777777" w:rsidR="006C49A8" w:rsidRPr="00C434EA" w:rsidRDefault="006C49A8">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3" w:author="COMMENT" w:date="2011-05-13T12:12:00Z" w:initials="COMMENT">
    <w:p w14:paraId="46AD92DB" w14:textId="77777777" w:rsidR="006C49A8" w:rsidRPr="00C434EA" w:rsidRDefault="006C49A8">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4" w:author="COMMENT" w:date="2015-12-08T09:42:00Z" w:initials="COMMENT">
    <w:p w14:paraId="730FD0B7" w14:textId="77777777" w:rsidR="006C49A8" w:rsidRPr="00C434EA" w:rsidRDefault="006C49A8" w:rsidP="00212C0A">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b/>
          <w:szCs w:val="22"/>
        </w:rPr>
        <w:t>I</w:t>
      </w:r>
      <w:r w:rsidRPr="00C434EA">
        <w:rPr>
          <w:rFonts w:asciiTheme="minorHAnsi" w:hAnsiTheme="minorHAnsi" w:cstheme="minorHAnsi"/>
          <w:szCs w:val="22"/>
        </w:rPr>
        <w:t>nsert number of days to complete Contract, both written word and (numeric).</w:t>
      </w:r>
    </w:p>
  </w:comment>
  <w:comment w:id="15" w:author="rogers" w:date="2015-12-08T09:42:00Z" w:initials="r">
    <w:p w14:paraId="40C6FF9B" w14:textId="77777777" w:rsidR="006C49A8" w:rsidRPr="00C434EA" w:rsidRDefault="006C49A8"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6C49A8" w:rsidRPr="00C434EA" w:rsidRDefault="006C49A8" w:rsidP="00212C0A">
      <w:pPr>
        <w:rPr>
          <w:rFonts w:asciiTheme="minorHAnsi" w:hAnsiTheme="minorHAnsi" w:cstheme="minorHAnsi"/>
          <w:szCs w:val="22"/>
        </w:rPr>
      </w:pPr>
    </w:p>
    <w:p w14:paraId="58EF06C1" w14:textId="77777777" w:rsidR="006C49A8" w:rsidRPr="00C434EA" w:rsidRDefault="006C49A8" w:rsidP="00212C0A">
      <w:pPr>
        <w:rPr>
          <w:rFonts w:asciiTheme="minorHAnsi" w:hAnsiTheme="minorHAnsi" w:cstheme="minorHAnsi"/>
          <w:szCs w:val="22"/>
        </w:rPr>
      </w:pPr>
    </w:p>
    <w:p w14:paraId="64E2EEB5" w14:textId="77777777" w:rsidR="006C49A8" w:rsidRPr="00F421C4" w:rsidRDefault="006C49A8"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6" w:author="COMMENT" w:date="2011-05-13T12:12:00Z" w:initials="COMMENT">
    <w:p w14:paraId="03A11220" w14:textId="77777777" w:rsidR="006C49A8" w:rsidRDefault="006C49A8" w:rsidP="000145C1">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7" w:author="COMMENT" w:date="2013-02-05T13:02:00Z" w:initials="COMMENT">
    <w:p w14:paraId="4829C4BC" w14:textId="77777777" w:rsidR="006C49A8" w:rsidRPr="009E7704" w:rsidRDefault="006C49A8" w:rsidP="00997366">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8" w:author="COMMENT" w:date="2013-02-05T13:04:00Z" w:initials="COMMENT">
    <w:p w14:paraId="056D3485" w14:textId="77777777" w:rsidR="006C49A8" w:rsidRPr="009E7704" w:rsidRDefault="006C49A8" w:rsidP="00997366">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19" w:author="rogers" w:date="2015-07-14T11:11:00Z" w:initials="rs">
    <w:p w14:paraId="660F8640" w14:textId="77777777" w:rsidR="006C49A8" w:rsidRDefault="006C49A8" w:rsidP="001A5415">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7C9E3929" w14:textId="77777777" w:rsidR="006C49A8" w:rsidRDefault="006C49A8" w:rsidP="001A5415">
      <w:pPr>
        <w:pStyle w:val="CommentText"/>
        <w:spacing w:line="276" w:lineRule="auto"/>
        <w:rPr>
          <w:rFonts w:asciiTheme="minorHAnsi" w:hAnsiTheme="minorHAnsi" w:cstheme="minorHAnsi"/>
          <w:sz w:val="22"/>
          <w:szCs w:val="22"/>
        </w:rPr>
      </w:pPr>
    </w:p>
    <w:p w14:paraId="5D03DA05" w14:textId="77777777" w:rsidR="006C49A8" w:rsidRDefault="006C49A8" w:rsidP="001A5415">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77CFE308" w14:textId="77777777" w:rsidR="006C49A8" w:rsidRDefault="006C49A8" w:rsidP="001A5415">
      <w:pPr>
        <w:pStyle w:val="CommentText"/>
        <w:spacing w:line="276" w:lineRule="auto"/>
        <w:rPr>
          <w:rFonts w:asciiTheme="minorHAnsi" w:hAnsiTheme="minorHAnsi" w:cstheme="minorHAnsi"/>
        </w:rPr>
      </w:pPr>
    </w:p>
    <w:p w14:paraId="7D45955A" w14:textId="77777777" w:rsidR="006C49A8" w:rsidRPr="006F180C" w:rsidRDefault="006C49A8" w:rsidP="001A5415">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717F89D0" w14:textId="77777777" w:rsidR="006C49A8" w:rsidRDefault="006C49A8" w:rsidP="001A5415">
      <w:pPr>
        <w:pStyle w:val="CommentText"/>
      </w:pPr>
    </w:p>
    <w:p w14:paraId="44D6F4F6" w14:textId="77777777" w:rsidR="006C49A8" w:rsidRDefault="006C49A8" w:rsidP="001A5415">
      <w:pPr>
        <w:pStyle w:val="CommentText"/>
      </w:pPr>
    </w:p>
    <w:p w14:paraId="058059B6" w14:textId="77777777" w:rsidR="006C49A8" w:rsidRDefault="006C49A8" w:rsidP="001A5415">
      <w:pPr>
        <w:pStyle w:val="CommentText"/>
      </w:pPr>
      <w:r>
        <w:t xml:space="preserve">  Entire Proposal Section is to be single sided.</w:t>
      </w:r>
    </w:p>
  </w:comment>
  <w:comment w:id="20" w:author="rogers" w:date="2013-04-08T09:45:00Z" w:initials="r">
    <w:p w14:paraId="3429B348" w14:textId="77777777" w:rsidR="006C49A8" w:rsidRPr="002138B8" w:rsidRDefault="006C49A8"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1" w:author="COMMENT" w:date="2011-05-13T12:12:00Z" w:initials="COMMENT">
    <w:p w14:paraId="53CE92F2" w14:textId="77777777" w:rsidR="006C49A8" w:rsidRPr="00C434EA" w:rsidRDefault="006C49A8" w:rsidP="003A3015">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22" w:author="Schoenheit, Roger K." w:date="2018-05-11T10:32:00Z" w:initials="SRK">
    <w:p w14:paraId="0F63E822" w14:textId="77777777" w:rsidR="006C49A8" w:rsidRDefault="006C49A8" w:rsidP="00E3307F">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23" w:author="COMMENT" w:date="2012-01-09T08:57:00Z" w:initials="Comment">
    <w:p w14:paraId="06CD1EEC" w14:textId="77777777" w:rsidR="006C49A8" w:rsidRPr="008260B3" w:rsidRDefault="006C49A8"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24" w:author="COMMENT" w:date="2012-08-06T10:45:00Z" w:initials="Comment">
    <w:p w14:paraId="0627EA8D" w14:textId="77777777" w:rsidR="006C49A8" w:rsidRPr="006F180C" w:rsidRDefault="006C49A8"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25" w:author="COMMENT" w:date="2012-01-09T08:57:00Z" w:initials="Comment">
    <w:p w14:paraId="445DDA25" w14:textId="77777777" w:rsidR="006C49A8" w:rsidRDefault="006C49A8" w:rsidP="00E3307F">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5F869CC0" w14:textId="77777777" w:rsidR="006C49A8" w:rsidRPr="006F180C" w:rsidRDefault="006C49A8"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26" w:author="Schoenheit, Roger K." w:date="2019-01-25T06:47:00Z" w:initials="SRK">
    <w:p w14:paraId="4A384D63" w14:textId="77777777" w:rsidR="006C49A8" w:rsidRDefault="006C49A8" w:rsidP="00E3307F">
      <w:pPr>
        <w:pStyle w:val="CommentText"/>
      </w:pPr>
      <w:r>
        <w:rPr>
          <w:rStyle w:val="CommentReference"/>
        </w:rPr>
        <w:annotationRef/>
      </w:r>
      <w:r>
        <w:t xml:space="preserve">  Insert in-house Project PE name-title-section</w:t>
      </w:r>
    </w:p>
  </w:comment>
  <w:comment w:id="27" w:author="COMMENT" w:date="2013-02-05T13:05:00Z" w:initials="COMMENT">
    <w:p w14:paraId="6CFDAE6C" w14:textId="77777777" w:rsidR="006C49A8" w:rsidRPr="009E7704" w:rsidRDefault="006C49A8" w:rsidP="00E3307F">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8" w:author="COMMENT" w:date="2013-02-05T13:05:00Z" w:initials="COMMENT">
    <w:p w14:paraId="5B194ECF" w14:textId="77777777" w:rsidR="006C49A8" w:rsidRPr="009E7704" w:rsidRDefault="006C49A8" w:rsidP="00E3307F">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9" w:author="Schoenheit, Roger K." w:date="2017-01-03T08:51:00Z" w:initials="SRK">
    <w:p w14:paraId="07D828CF" w14:textId="77777777" w:rsidR="006C49A8" w:rsidRDefault="006C49A8" w:rsidP="005F379E">
      <w:pPr>
        <w:pStyle w:val="CommentText"/>
      </w:pPr>
      <w:r>
        <w:rPr>
          <w:rStyle w:val="CommentReference"/>
        </w:rPr>
        <w:annotationRef/>
      </w:r>
    </w:p>
    <w:p w14:paraId="0AA24027" w14:textId="77777777" w:rsidR="006C49A8" w:rsidRPr="005E74F7" w:rsidRDefault="006C49A8" w:rsidP="005F379E">
      <w:pPr>
        <w:pStyle w:val="CommentText"/>
        <w:rPr>
          <w:highlight w:val="yellow"/>
        </w:rPr>
      </w:pPr>
      <w:r w:rsidRPr="003724A4">
        <w:t xml:space="preserve">  </w:t>
      </w:r>
      <w:r w:rsidRPr="005E74F7">
        <w:rPr>
          <w:highlight w:val="yellow"/>
        </w:rPr>
        <w:t>Project Manager to pre-determine if there are any existing environmental hazards that would require Pollution Liability coverage.  If not, remove from list.</w:t>
      </w:r>
    </w:p>
    <w:p w14:paraId="0D83DF6E" w14:textId="77777777" w:rsidR="006C49A8" w:rsidRPr="005E74F7" w:rsidRDefault="006C49A8" w:rsidP="005F379E">
      <w:pPr>
        <w:pStyle w:val="CommentText"/>
        <w:rPr>
          <w:highlight w:val="yellow"/>
        </w:rPr>
      </w:pPr>
    </w:p>
    <w:p w14:paraId="171F2879" w14:textId="77777777" w:rsidR="006C49A8" w:rsidRPr="005E74F7" w:rsidRDefault="006C49A8" w:rsidP="005F379E">
      <w:pPr>
        <w:pStyle w:val="CommentText"/>
        <w:rPr>
          <w:szCs w:val="22"/>
          <w:highlight w:val="yellow"/>
        </w:rPr>
      </w:pPr>
      <w:r w:rsidRPr="005E74F7">
        <w:rPr>
          <w:highlight w:val="yellow"/>
        </w:rPr>
        <w:t xml:space="preserve">  Include requirement only if </w:t>
      </w:r>
      <w:r w:rsidRPr="005E74F7">
        <w:rPr>
          <w:szCs w:val="22"/>
          <w:highlight w:val="yellow"/>
        </w:rPr>
        <w:t>one or more of the following items pertain:</w:t>
      </w:r>
    </w:p>
    <w:p w14:paraId="21607590" w14:textId="77777777" w:rsidR="006C49A8" w:rsidRPr="005E74F7" w:rsidRDefault="006C49A8" w:rsidP="005F379E">
      <w:pPr>
        <w:pStyle w:val="CommentText"/>
        <w:rPr>
          <w:szCs w:val="22"/>
          <w:highlight w:val="yellow"/>
        </w:rPr>
      </w:pPr>
    </w:p>
    <w:p w14:paraId="0C8AD35B" w14:textId="77777777" w:rsidR="006C49A8" w:rsidRDefault="006C49A8" w:rsidP="005F379E">
      <w:pPr>
        <w:pStyle w:val="CommentText"/>
      </w:pPr>
      <w:r w:rsidRPr="005E74F7">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0" w:author="COMMENT" w:date="2011-05-13T12:12:00Z" w:initials="COMMENT">
    <w:p w14:paraId="44AAA159" w14:textId="77777777" w:rsidR="006C49A8" w:rsidRPr="006C3019" w:rsidRDefault="006C49A8" w:rsidP="00107BC3">
      <w:pPr>
        <w:rPr>
          <w:rFonts w:cs="Arial"/>
          <w:szCs w:val="22"/>
        </w:rPr>
      </w:pPr>
      <w:r>
        <w:annotationRef/>
      </w:r>
      <w:r w:rsidRPr="006C3019">
        <w:rPr>
          <w:rFonts w:cs="Arial"/>
          <w:szCs w:val="22"/>
        </w:rPr>
        <w:t xml:space="preserve">  Insert appropriate section end numbers.</w:t>
      </w:r>
    </w:p>
  </w:comment>
  <w:comment w:id="33" w:author="rogers" w:date="2011-05-13T12:12:00Z" w:initials="r">
    <w:p w14:paraId="0DE06D1F" w14:textId="77777777" w:rsidR="006C49A8" w:rsidRPr="00C06780" w:rsidRDefault="006C49A8">
      <w:pPr>
        <w:pStyle w:val="CommentText"/>
        <w:rPr>
          <w:rFonts w:cs="Arial"/>
          <w:sz w:val="22"/>
          <w:szCs w:val="22"/>
        </w:rPr>
      </w:pPr>
      <w:r>
        <w:rPr>
          <w:rStyle w:val="CommentReference"/>
        </w:rPr>
        <w:annotationRef/>
      </w:r>
      <w:r>
        <w:rPr>
          <w:rFonts w:cs="Arial"/>
          <w:sz w:val="22"/>
          <w:szCs w:val="22"/>
        </w:rPr>
        <w:t>In the Contract Book, include only Form PW 200 from the prevailing wage schedule</w:t>
      </w:r>
    </w:p>
  </w:comment>
  <w:comment w:id="34" w:author="COMMENT" w:date="2011-05-13T12:12:00Z" w:initials="COMMENT">
    <w:p w14:paraId="48E2683A" w14:textId="77777777" w:rsidR="006C49A8" w:rsidRPr="006C3019" w:rsidRDefault="006C49A8" w:rsidP="00616C20">
      <w:pPr>
        <w:rPr>
          <w:rFonts w:cs="Arial"/>
          <w:szCs w:val="22"/>
        </w:rPr>
      </w:pPr>
      <w:r>
        <w:annotationRef/>
      </w:r>
      <w:r w:rsidRPr="006C3019">
        <w:rPr>
          <w:rFonts w:cs="Arial"/>
          <w:szCs w:val="22"/>
        </w:rPr>
        <w:t xml:space="preserve">  Insert appropriate section end numbers.</w:t>
      </w:r>
    </w:p>
  </w:comment>
  <w:comment w:id="35" w:author="Schoenheit, Roger K." w:date="2017-01-03T08:51:00Z" w:initials="SRK">
    <w:p w14:paraId="30C54A4B" w14:textId="77777777" w:rsidR="006C49A8" w:rsidRDefault="006C49A8" w:rsidP="00616C20">
      <w:pPr>
        <w:pStyle w:val="CommentText"/>
      </w:pPr>
      <w:r>
        <w:rPr>
          <w:rStyle w:val="CommentReference"/>
        </w:rPr>
        <w:annotationRef/>
      </w:r>
    </w:p>
    <w:p w14:paraId="1BBFF531" w14:textId="77777777" w:rsidR="006C49A8" w:rsidRPr="00FC5B1F" w:rsidRDefault="006C49A8" w:rsidP="00616C20">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2E2E1964" w14:textId="77777777" w:rsidR="006C49A8" w:rsidRPr="00FC5B1F" w:rsidRDefault="006C49A8" w:rsidP="00616C20">
      <w:pPr>
        <w:pStyle w:val="CommentText"/>
        <w:rPr>
          <w:highlight w:val="yellow"/>
        </w:rPr>
      </w:pPr>
    </w:p>
    <w:p w14:paraId="3990DAD5" w14:textId="77777777" w:rsidR="006C49A8" w:rsidRPr="00FC5B1F" w:rsidRDefault="006C49A8" w:rsidP="00616C20">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0527FE7D" w14:textId="77777777" w:rsidR="006C49A8" w:rsidRPr="00FC5B1F" w:rsidRDefault="006C49A8" w:rsidP="00616C20">
      <w:pPr>
        <w:pStyle w:val="CommentText"/>
        <w:rPr>
          <w:szCs w:val="22"/>
          <w:highlight w:val="yellow"/>
        </w:rPr>
      </w:pPr>
    </w:p>
    <w:p w14:paraId="6A5AC478" w14:textId="77777777" w:rsidR="006C49A8" w:rsidRDefault="006C49A8" w:rsidP="00616C20">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6" w:author="COMMENT" w:date="2015-12-08T10:19:00Z" w:initials="COMMENT">
    <w:p w14:paraId="37301F3D" w14:textId="77777777" w:rsidR="006C49A8" w:rsidRPr="00876C04" w:rsidRDefault="006C49A8" w:rsidP="00616C20">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37" w:author="COMMENT" w:date="2015-12-08T10:19:00Z" w:initials="COMMENT">
    <w:p w14:paraId="4C2B335D" w14:textId="77777777" w:rsidR="006C49A8" w:rsidRPr="0067592E" w:rsidRDefault="006C49A8" w:rsidP="00616C20">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39" w:author="COMMENT" w:date="2011-05-13T12:12:00Z" w:initials="COMMENT">
    <w:p w14:paraId="239EF5AD" w14:textId="77777777" w:rsidR="00065561" w:rsidRDefault="00065561" w:rsidP="00065561">
      <w:pPr>
        <w:rPr>
          <w:rFonts w:asciiTheme="minorHAnsi" w:hAnsiTheme="minorHAnsi" w:cstheme="minorHAnsi"/>
          <w:szCs w:val="22"/>
        </w:rPr>
      </w:pPr>
      <w:r>
        <w:annotationRef/>
      </w:r>
      <w:r w:rsidRPr="006F180C">
        <w:rPr>
          <w:rFonts w:asciiTheme="minorHAnsi" w:hAnsiTheme="minorHAnsi" w:cstheme="minorHAnsi"/>
          <w:szCs w:val="22"/>
        </w:rPr>
        <w:t xml:space="preserve">  Add/remove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w:t>
      </w:r>
      <w:r w:rsidRPr="006F180C">
        <w:rPr>
          <w:rFonts w:asciiTheme="minorHAnsi" w:hAnsiTheme="minorHAnsi" w:cstheme="minorHAnsi"/>
          <w:szCs w:val="22"/>
        </w:rPr>
        <w:t>.  Do not forget to add page numbers</w:t>
      </w:r>
      <w:r>
        <w:rPr>
          <w:rFonts w:asciiTheme="minorHAnsi" w:hAnsiTheme="minorHAnsi" w:cstheme="minorHAnsi"/>
          <w:szCs w:val="22"/>
        </w:rPr>
        <w:t xml:space="preserve"> and renumber notes</w:t>
      </w:r>
      <w:r w:rsidRPr="006F180C">
        <w:rPr>
          <w:rFonts w:asciiTheme="minorHAnsi" w:hAnsiTheme="minorHAnsi" w:cstheme="minorHAnsi"/>
          <w:szCs w:val="22"/>
        </w:rPr>
        <w:t>.  Also 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2443A838" w14:textId="77777777" w:rsidR="00065561" w:rsidRDefault="00065561" w:rsidP="00065561">
      <w:pPr>
        <w:rPr>
          <w:rFonts w:asciiTheme="minorHAnsi" w:hAnsiTheme="minorHAnsi" w:cstheme="minorHAnsi"/>
          <w:szCs w:val="22"/>
        </w:rPr>
      </w:pPr>
    </w:p>
    <w:p w14:paraId="529932ED" w14:textId="77777777" w:rsidR="00065561" w:rsidRPr="006F180C" w:rsidRDefault="00065561" w:rsidP="00065561">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comment>
  <w:comment w:id="40" w:author="COMMENT" w:date="2011-05-13T12:12:00Z" w:initials="COMMENT">
    <w:p w14:paraId="5A438BFB" w14:textId="77777777" w:rsidR="00065561" w:rsidRPr="006C3019" w:rsidRDefault="00065561" w:rsidP="00065561">
      <w:pPr>
        <w:rPr>
          <w:rFonts w:cs="Arial"/>
          <w:szCs w:val="22"/>
        </w:rPr>
      </w:pPr>
      <w:r>
        <w:annotationRef/>
      </w:r>
      <w:r w:rsidRPr="006C3019">
        <w:rPr>
          <w:rFonts w:cs="Arial"/>
          <w:szCs w:val="22"/>
        </w:rPr>
        <w:t xml:space="preserve">  Insert appropriate section end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44A408DA" w15:done="0"/>
  <w15:commentEx w15:paraId="60A254A0" w15:done="0"/>
  <w15:commentEx w15:paraId="06E8B5F0" w15:done="0"/>
  <w15:commentEx w15:paraId="5074A3B1" w15:done="0"/>
  <w15:commentEx w15:paraId="230380A4" w15:done="0"/>
  <w15:commentEx w15:paraId="586AC75A" w15:done="0"/>
  <w15:commentEx w15:paraId="22F66760" w15:done="0"/>
  <w15:commentEx w15:paraId="37821B1E" w15:done="0"/>
  <w15:commentEx w15:paraId="3B651F3A" w15:done="0"/>
  <w15:commentEx w15:paraId="5D93A879" w15:done="0"/>
  <w15:commentEx w15:paraId="05F6941E" w15:done="0"/>
  <w15:commentEx w15:paraId="19F427F5" w15:done="0"/>
  <w15:commentEx w15:paraId="46AD92DB" w15:done="0"/>
  <w15:commentEx w15:paraId="730FD0B7" w15:done="0"/>
  <w15:commentEx w15:paraId="64E2EEB5" w15:done="0"/>
  <w15:commentEx w15:paraId="03A11220" w15:done="0"/>
  <w15:commentEx w15:paraId="4829C4BC" w15:done="0"/>
  <w15:commentEx w15:paraId="056D3485" w15:done="0"/>
  <w15:commentEx w15:paraId="058059B6" w15:done="0"/>
  <w15:commentEx w15:paraId="3429B348" w15:done="0"/>
  <w15:commentEx w15:paraId="53CE92F2" w15:done="0"/>
  <w15:commentEx w15:paraId="0F63E822" w15:done="0"/>
  <w15:commentEx w15:paraId="06CD1EEC" w15:done="0"/>
  <w15:commentEx w15:paraId="0627EA8D" w15:done="0"/>
  <w15:commentEx w15:paraId="5F869CC0" w15:done="0"/>
  <w15:commentEx w15:paraId="4A384D63" w15:done="0"/>
  <w15:commentEx w15:paraId="6CFDAE6C" w15:done="0"/>
  <w15:commentEx w15:paraId="5B194ECF" w15:done="0"/>
  <w15:commentEx w15:paraId="0C8AD35B" w15:done="0"/>
  <w15:commentEx w15:paraId="44AAA159" w15:done="0"/>
  <w15:commentEx w15:paraId="0DE06D1F" w15:done="0"/>
  <w15:commentEx w15:paraId="48E2683A" w15:done="0"/>
  <w15:commentEx w15:paraId="6A5AC478" w15:done="0"/>
  <w15:commentEx w15:paraId="37301F3D" w15:done="0"/>
  <w15:commentEx w15:paraId="4C2B335D" w15:done="0"/>
  <w15:commentEx w15:paraId="529932ED" w15:done="0"/>
  <w15:commentEx w15:paraId="5A438BF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6C49A8" w:rsidRDefault="006C49A8" w:rsidP="00AC5EF8">
      <w:r>
        <w:separator/>
      </w:r>
    </w:p>
  </w:endnote>
  <w:endnote w:type="continuationSeparator" w:id="0">
    <w:p w14:paraId="7CC4E693" w14:textId="77777777" w:rsidR="006C49A8" w:rsidRDefault="006C49A8"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Bahnschrift Light"/>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2F398541" w:rsidR="006C49A8" w:rsidRPr="00DD2D82" w:rsidRDefault="0061362D">
    <w:pPr>
      <w:pStyle w:val="Footer"/>
      <w:rPr>
        <w:rFonts w:asciiTheme="majorHAnsi" w:hAnsiTheme="majorHAnsi" w:cstheme="majorHAnsi"/>
        <w:sz w:val="16"/>
        <w:szCs w:val="16"/>
      </w:rPr>
    </w:pPr>
    <w:r>
      <w:rPr>
        <w:rFonts w:asciiTheme="majorHAnsi" w:hAnsiTheme="majorHAnsi" w:cstheme="majorHAnsi"/>
        <w:sz w:val="16"/>
        <w:szCs w:val="16"/>
      </w:rPr>
      <w:t>January 23, 2020</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4E0D57C2" w:rsidR="006C49A8" w:rsidRPr="007E3F13" w:rsidRDefault="006C49A8">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921839">
          <w:rPr>
            <w:rFonts w:cs="Arial"/>
            <w:noProof/>
            <w:szCs w:val="22"/>
          </w:rPr>
          <w:t>22</w:t>
        </w:r>
        <w:r w:rsidRPr="007E3F13">
          <w:rPr>
            <w:rFonts w:cs="Arial"/>
            <w:szCs w:val="22"/>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671E3491" w:rsidR="006C49A8" w:rsidRPr="007E3F13" w:rsidRDefault="006C49A8">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921839">
          <w:rPr>
            <w:rFonts w:cs="Arial"/>
            <w:noProof/>
            <w:szCs w:val="22"/>
          </w:rPr>
          <w:t>23</w:t>
        </w:r>
        <w:r w:rsidRPr="007E3F13">
          <w:rPr>
            <w:rFonts w:cs="Arial"/>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3548536A" w:rsidR="006C49A8" w:rsidRPr="007E3F13" w:rsidRDefault="006C49A8">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921839">
          <w:rPr>
            <w:rFonts w:cs="Arial"/>
            <w:noProof/>
            <w:szCs w:val="22"/>
          </w:rPr>
          <w:t>24</w:t>
        </w:r>
        <w:r w:rsidRPr="007E3F13">
          <w:rPr>
            <w:rFonts w:cs="Arial"/>
            <w:szCs w:val="22"/>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B72C" w14:textId="1BF7CB04" w:rsidR="006C49A8" w:rsidRPr="007E3F13" w:rsidRDefault="006C49A8">
    <w:pPr>
      <w:pStyle w:val="Footer"/>
      <w:jc w:val="center"/>
      <w:rPr>
        <w:rFonts w:cs="Arial"/>
        <w:szCs w:val="22"/>
      </w:rPr>
    </w:pPr>
    <w:r>
      <w:t xml:space="preserve">Page </w:t>
    </w:r>
    <w:r w:rsidRPr="007E3F13">
      <w:rPr>
        <w:rFonts w:cs="Arial"/>
        <w:szCs w:val="22"/>
      </w:rPr>
      <w:t>P-</w:t>
    </w:r>
    <w:sdt>
      <w:sdtPr>
        <w:rPr>
          <w:rFonts w:cs="Arial"/>
          <w:szCs w:val="22"/>
        </w:rPr>
        <w:id w:val="97363834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921839">
          <w:rPr>
            <w:rFonts w:cs="Arial"/>
            <w:noProof/>
            <w:szCs w:val="22"/>
          </w:rPr>
          <w:t>25</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95AC" w14:textId="77777777" w:rsidR="006C49A8" w:rsidRPr="00813107" w:rsidRDefault="006C49A8">
    <w:pPr>
      <w:pStyle w:val="Footer"/>
      <w:jc w:val="center"/>
      <w:rPr>
        <w:rFonts w:asciiTheme="minorHAnsi" w:hAnsiTheme="minorHAnsi" w:cstheme="minorHAnsi"/>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6C49A8" w:rsidRPr="00567A89" w:rsidRDefault="006C49A8">
    <w:pPr>
      <w:pStyle w:val="Footer"/>
      <w:jc w:val="center"/>
      <w:rPr>
        <w:rFonts w:asciiTheme="minorHAnsi" w:hAnsiTheme="minorHAnsi" w:cstheme="minorHAnsi"/>
        <w:szCs w:val="2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48E41770" w:rsidR="006C49A8" w:rsidRPr="00813107" w:rsidRDefault="006C49A8">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921839">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6C49A8" w:rsidRPr="00567A89" w:rsidRDefault="006C49A8" w:rsidP="00567A89">
    <w:pPr>
      <w:pStyle w:val="Footer"/>
      <w:jc w:val="center"/>
      <w:rPr>
        <w:rFonts w:asciiTheme="minorHAnsi" w:hAnsiTheme="minorHAnsi" w:cstheme="minorHAnsi"/>
        <w:szCs w:val="2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6C49A8" w:rsidRPr="00567A89" w:rsidRDefault="006C49A8" w:rsidP="00567A89">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11B96C27" w:rsidR="006C49A8" w:rsidRPr="00356F33" w:rsidRDefault="006C49A8"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921839">
          <w:rPr>
            <w:rFonts w:cs="Arial"/>
            <w:noProof/>
            <w:szCs w:val="22"/>
          </w:rPr>
          <w:t>2</w:t>
        </w:r>
        <w:r w:rsidRPr="00A55E44">
          <w:rPr>
            <w:rFonts w:cs="Arial"/>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129EC13F" w:rsidR="006C49A8" w:rsidRDefault="0061362D">
    <w:pPr>
      <w:pStyle w:val="Footer"/>
    </w:pPr>
    <w:r>
      <w:rPr>
        <w:rFonts w:cs="Arial"/>
        <w:sz w:val="16"/>
        <w:szCs w:val="16"/>
      </w:rPr>
      <w:t>January 23, 2020</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44B64E6A" w:rsidR="006C49A8" w:rsidRPr="00813107" w:rsidRDefault="006C49A8">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921839">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24E23C71" w:rsidR="006C49A8" w:rsidRPr="00A11DDC" w:rsidRDefault="006C49A8">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921839">
      <w:rPr>
        <w:rFonts w:cs="Arial"/>
        <w:noProof/>
        <w:szCs w:val="22"/>
      </w:rPr>
      <w:t>8</w:t>
    </w:r>
    <w:r w:rsidRPr="00A11DDC">
      <w:rPr>
        <w:rFonts w:cs="Arial"/>
        <w:szCs w:val="22"/>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1790BD08" w:rsidR="006C49A8" w:rsidRPr="00A11DDC" w:rsidRDefault="006C49A8">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921839">
      <w:rPr>
        <w:rFonts w:cs="Arial"/>
        <w:noProof/>
        <w:szCs w:val="22"/>
      </w:rPr>
      <w:t>10</w:t>
    </w:r>
    <w:r w:rsidRPr="00A11DDC">
      <w:rPr>
        <w:rFonts w:cs="Arial"/>
        <w:szCs w:val="22"/>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2736E2F7" w:rsidR="006C49A8" w:rsidRPr="00A11DDC" w:rsidRDefault="006C49A8">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921839">
      <w:rPr>
        <w:rFonts w:cs="Arial"/>
        <w:noProof/>
        <w:szCs w:val="22"/>
      </w:rPr>
      <w:t>1</w:t>
    </w:r>
    <w:r w:rsidRPr="00A11DDC">
      <w:rPr>
        <w:rFonts w:cs="Arial"/>
        <w:szCs w:val="22"/>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57B665F7" w:rsidR="006C49A8" w:rsidRPr="00A11DDC" w:rsidRDefault="006C49A8">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921839">
      <w:rPr>
        <w:rFonts w:cs="Arial"/>
        <w:noProof/>
        <w:szCs w:val="22"/>
      </w:rPr>
      <w:t>1</w:t>
    </w:r>
    <w:r w:rsidRPr="00A11DDC">
      <w:rPr>
        <w:rFonts w:cs="Arial"/>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6C49A8" w:rsidRPr="00A11DDC" w:rsidRDefault="006C49A8">
    <w:pPr>
      <w:pStyle w:val="Footer"/>
      <w:jc w:val="center"/>
      <w:rPr>
        <w:rFonts w:cs="Arial"/>
        <w:szCs w:val="22"/>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4636" w14:textId="77777777" w:rsidR="006C49A8" w:rsidRPr="00F260C3" w:rsidRDefault="006C49A8">
    <w:pPr>
      <w:pStyle w:val="Footer"/>
      <w:jc w:val="center"/>
      <w:rPr>
        <w:rFonts w:cs="Arial"/>
        <w:szCs w:val="22"/>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6368" w14:textId="12905F8A" w:rsidR="006C49A8" w:rsidRPr="00A45CDE" w:rsidRDefault="006C49A8">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921839">
      <w:rPr>
        <w:rFonts w:cs="Arial"/>
        <w:noProof/>
        <w:szCs w:val="22"/>
      </w:rPr>
      <w:t>11</w:t>
    </w:r>
    <w:r w:rsidRPr="00A45CDE">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8910" w14:textId="77777777" w:rsidR="00F3471F" w:rsidRPr="003F73B8" w:rsidRDefault="00F3471F">
    <w:pPr>
      <w:pStyle w:val="Footer"/>
      <w:jc w:val="center"/>
      <w:rPr>
        <w:rFonts w:ascii="Shruti" w:hAnsi="Shruti" w:cs="Shruti"/>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E0CE0" w14:textId="77777777" w:rsidR="00065561" w:rsidRPr="003F73B8" w:rsidRDefault="00065561">
    <w:pPr>
      <w:pStyle w:val="Footer"/>
      <w:jc w:val="center"/>
      <w:rPr>
        <w:rFonts w:ascii="Shruti" w:hAnsi="Shruti" w:cs="Shruti"/>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6C49A8" w:rsidRPr="00567A89" w:rsidRDefault="006C49A8"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74177"/>
      <w:docPartObj>
        <w:docPartGallery w:val="Page Numbers (Bottom of Page)"/>
        <w:docPartUnique/>
      </w:docPartObj>
    </w:sdtPr>
    <w:sdtEndPr>
      <w:rPr>
        <w:rFonts w:asciiTheme="minorHAnsi" w:hAnsiTheme="minorHAnsi" w:cstheme="minorHAnsi"/>
        <w:szCs w:val="22"/>
      </w:rPr>
    </w:sdtEndPr>
    <w:sdtContent>
      <w:p w14:paraId="589B4E50" w14:textId="20C2147E" w:rsidR="00065561" w:rsidRPr="0006019B" w:rsidRDefault="00065561">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w:t>
        </w:r>
        <w:r>
          <w:rPr>
            <w:rFonts w:asciiTheme="minorHAnsi" w:hAnsiTheme="minorHAnsi" w:cstheme="minorHAnsi"/>
            <w:szCs w:val="22"/>
          </w:rPr>
          <w:t>N</w:t>
        </w:r>
        <w:r w:rsidRPr="0006019B">
          <w:rPr>
            <w:rFonts w:asciiTheme="minorHAnsi" w:hAnsiTheme="minorHAnsi" w:cstheme="minorHAnsi"/>
            <w:szCs w:val="22"/>
          </w:rPr>
          <w:t>-</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921839">
          <w:rPr>
            <w:rFonts w:asciiTheme="minorHAnsi" w:hAnsiTheme="minorHAnsi" w:cstheme="minorHAnsi"/>
            <w:noProof/>
            <w:szCs w:val="22"/>
          </w:rPr>
          <w:t>7</w:t>
        </w:r>
        <w:r w:rsidRPr="0006019B">
          <w:rPr>
            <w:rFonts w:asciiTheme="minorHAnsi" w:hAnsiTheme="minorHAnsi" w:cstheme="minorHAnsi"/>
            <w:szCs w:val="22"/>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074E8" w14:textId="77777777" w:rsidR="00065561" w:rsidRPr="003F73B8" w:rsidRDefault="00065561">
    <w:pPr>
      <w:pStyle w:val="Footer"/>
      <w:jc w:val="center"/>
      <w:rPr>
        <w:rFonts w:ascii="Shruti" w:hAnsi="Shruti" w:cs="Shruti"/>
        <w:szCs w:val="2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13A53FD1" w:rsidR="006C49A8" w:rsidRPr="0006019B" w:rsidRDefault="006C49A8">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921839">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1830"/>
      <w:docPartObj>
        <w:docPartGallery w:val="Page Numbers (Bottom of Page)"/>
        <w:docPartUnique/>
      </w:docPartObj>
    </w:sdtPr>
    <w:sdtEndPr>
      <w:rPr>
        <w:noProof/>
      </w:rPr>
    </w:sdtEndPr>
    <w:sdtContent>
      <w:p w14:paraId="1D183EFB" w14:textId="6E6952D6" w:rsidR="006C49A8" w:rsidRPr="00813107" w:rsidRDefault="006C49A8">
        <w:pPr>
          <w:pStyle w:val="Footer"/>
          <w:jc w:val="center"/>
          <w:rPr>
            <w:rFonts w:asciiTheme="minorHAnsi" w:hAnsiTheme="minorHAnsi" w:cstheme="minorHAnsi"/>
          </w:rPr>
        </w:pPr>
        <w:r>
          <w:t>Page SIB-</w:t>
        </w:r>
        <w:r>
          <w:fldChar w:fldCharType="begin"/>
        </w:r>
        <w:r>
          <w:instrText xml:space="preserve"> PAGE   \* MERGEFORMAT </w:instrText>
        </w:r>
        <w:r>
          <w:fldChar w:fldCharType="separate"/>
        </w:r>
        <w:r w:rsidR="00921839">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6C49A8" w:rsidRPr="000C0CC6" w:rsidRDefault="006C49A8" w:rsidP="000C0CC6">
    <w:pPr>
      <w:pStyle w:val="Footer"/>
      <w:jc w:val="left"/>
      <w:rPr>
        <w:rFonts w:cs="Arial"/>
        <w:sz w:val="16"/>
        <w:szCs w:val="16"/>
      </w:rPr>
    </w:pPr>
    <w:r w:rsidRPr="000C0CC6">
      <w:rPr>
        <w:rFonts w:cs="Arial"/>
        <w:sz w:val="16"/>
        <w:szCs w:val="16"/>
      </w:rPr>
      <w:t>June 4, 2009</w:t>
    </w:r>
  </w:p>
  <w:p w14:paraId="006439A3" w14:textId="77777777" w:rsidR="006C49A8" w:rsidRPr="00503120" w:rsidRDefault="006C49A8"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10803D5A" w:rsidR="006C49A8" w:rsidRPr="00745B8B" w:rsidRDefault="0061362D">
        <w:pPr>
          <w:pStyle w:val="Footer"/>
          <w:rPr>
            <w:rFonts w:asciiTheme="minorHAnsi" w:hAnsiTheme="minorHAnsi" w:cstheme="minorHAnsi"/>
          </w:rPr>
        </w:pPr>
        <w:r>
          <w:rPr>
            <w:rFonts w:asciiTheme="minorHAnsi" w:hAnsiTheme="minorHAnsi" w:cstheme="minorHAnsi"/>
            <w:sz w:val="16"/>
            <w:szCs w:val="16"/>
          </w:rPr>
          <w:t>January 23, 2020</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56946CC8" w:rsidR="006C49A8" w:rsidRPr="00813107" w:rsidRDefault="006C49A8">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921839">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34676060" w:rsidR="006C49A8" w:rsidRPr="00565917" w:rsidRDefault="006C49A8"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6C49A8" w:rsidRDefault="006C49A8">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6C49A8" w:rsidRDefault="006C49A8" w:rsidP="00AC5EF8">
      <w:r>
        <w:separator/>
      </w:r>
    </w:p>
  </w:footnote>
  <w:footnote w:type="continuationSeparator" w:id="0">
    <w:p w14:paraId="728E9C44" w14:textId="77777777" w:rsidR="006C49A8" w:rsidRDefault="006C49A8"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1485E7B"/>
    <w:multiLevelType w:val="hybridMultilevel"/>
    <w:tmpl w:val="B31E2D4E"/>
    <w:lvl w:ilvl="0" w:tplc="8C4CBAA8">
      <w:start w:val="1"/>
      <w:numFmt w:val="upperLetter"/>
      <w:lvlText w:val="%1"/>
      <w:lvlJc w:val="left"/>
      <w:pPr>
        <w:ind w:left="35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3F8A0CB0">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2584BA58">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4B625A28">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2B6418DC">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213081D2">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D7742608">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5C9C569A">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D5A6C8E6">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8" w15:restartNumberingAfterBreak="0">
    <w:nsid w:val="02FC3D52"/>
    <w:multiLevelType w:val="hybridMultilevel"/>
    <w:tmpl w:val="F760A2CE"/>
    <w:lvl w:ilvl="0" w:tplc="9680465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7E333FE"/>
    <w:multiLevelType w:val="hybridMultilevel"/>
    <w:tmpl w:val="AD40F42A"/>
    <w:lvl w:ilvl="0" w:tplc="94DA13E0">
      <w:start w:val="1"/>
      <w:numFmt w:val="decimal"/>
      <w:lvlText w:val="%1."/>
      <w:lvlJc w:val="left"/>
      <w:pPr>
        <w:ind w:left="1260" w:hanging="360"/>
      </w:pPr>
      <w:rPr>
        <w:rFonts w:ascii="Shruti" w:eastAsiaTheme="minorEastAsia" w:hAnsi="Shruti" w:cs="Shrut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0E707F42"/>
    <w:multiLevelType w:val="hybridMultilevel"/>
    <w:tmpl w:val="CE52B950"/>
    <w:lvl w:ilvl="0" w:tplc="AF806A5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2F06E0"/>
    <w:multiLevelType w:val="hybridMultilevel"/>
    <w:tmpl w:val="35B0284A"/>
    <w:lvl w:ilvl="0" w:tplc="04090015">
      <w:start w:val="1"/>
      <w:numFmt w:val="upperLetter"/>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2127087F"/>
    <w:multiLevelType w:val="multilevel"/>
    <w:tmpl w:val="C2B0724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360"/>
        </w:tabs>
        <w:ind w:left="360" w:hanging="360"/>
      </w:pPr>
      <w:rPr>
        <w:rFonts w:ascii="Times New Roman" w:eastAsia="Times New Roman" w:hAnsi="Times New Roman" w:cs="Times New Roman"/>
      </w:rPr>
    </w:lvl>
    <w:lvl w:ilvl="2">
      <w:start w:val="1"/>
      <w:numFmt w:val="lowerLetter"/>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5" w15:restartNumberingAfterBreak="0">
    <w:nsid w:val="21520E1F"/>
    <w:multiLevelType w:val="hybridMultilevel"/>
    <w:tmpl w:val="C8F28756"/>
    <w:lvl w:ilvl="0" w:tplc="F028CFF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63613E7"/>
    <w:multiLevelType w:val="hybridMultilevel"/>
    <w:tmpl w:val="EF204FC6"/>
    <w:lvl w:ilvl="0" w:tplc="69DA606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7" w15:restartNumberingAfterBreak="0">
    <w:nsid w:val="27B75949"/>
    <w:multiLevelType w:val="hybridMultilevel"/>
    <w:tmpl w:val="11D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46501"/>
    <w:multiLevelType w:val="hybridMultilevel"/>
    <w:tmpl w:val="1D5A4A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0AB3AB8"/>
    <w:multiLevelType w:val="hybridMultilevel"/>
    <w:tmpl w:val="1C0AFB90"/>
    <w:lvl w:ilvl="0" w:tplc="1CFEACF8">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0" w15:restartNumberingAfterBreak="0">
    <w:nsid w:val="33DF3502"/>
    <w:multiLevelType w:val="hybridMultilevel"/>
    <w:tmpl w:val="62909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65298E8"/>
    <w:multiLevelType w:val="singleLevel"/>
    <w:tmpl w:val="7B77F682"/>
    <w:lvl w:ilvl="0">
      <w:start w:val="1"/>
      <w:numFmt w:val="decimal"/>
      <w:lvlText w:val="%1."/>
      <w:lvlJc w:val="left"/>
      <w:pPr>
        <w:tabs>
          <w:tab w:val="num" w:pos="722"/>
        </w:tabs>
        <w:ind w:left="722" w:hanging="432"/>
      </w:pPr>
      <w:rPr>
        <w:rFonts w:cs="Times New Roman"/>
        <w:color w:val="000000"/>
      </w:rPr>
    </w:lvl>
  </w:abstractNum>
  <w:abstractNum w:abstractNumId="2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373C3831"/>
    <w:multiLevelType w:val="hybridMultilevel"/>
    <w:tmpl w:val="CBD6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A3187"/>
    <w:multiLevelType w:val="hybridMultilevel"/>
    <w:tmpl w:val="73EA64D4"/>
    <w:lvl w:ilvl="0" w:tplc="8B72272A">
      <w:start w:val="1"/>
      <w:numFmt w:val="upperLetter"/>
      <w:lvlText w:val="%1."/>
      <w:lvlJc w:val="left"/>
      <w:pPr>
        <w:ind w:left="333"/>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D414A410">
      <w:start w:val="1"/>
      <w:numFmt w:val="lowerLetter"/>
      <w:lvlText w:val="%2"/>
      <w:lvlJc w:val="left"/>
      <w:pPr>
        <w:ind w:left="10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8668B358">
      <w:start w:val="1"/>
      <w:numFmt w:val="lowerRoman"/>
      <w:lvlText w:val="%3"/>
      <w:lvlJc w:val="left"/>
      <w:pPr>
        <w:ind w:left="18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DC622AF0">
      <w:start w:val="1"/>
      <w:numFmt w:val="decimal"/>
      <w:lvlText w:val="%4"/>
      <w:lvlJc w:val="left"/>
      <w:pPr>
        <w:ind w:left="25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BBF06E66">
      <w:start w:val="1"/>
      <w:numFmt w:val="lowerLetter"/>
      <w:lvlText w:val="%5"/>
      <w:lvlJc w:val="left"/>
      <w:pPr>
        <w:ind w:left="32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C3D67F48">
      <w:start w:val="1"/>
      <w:numFmt w:val="lowerRoman"/>
      <w:lvlText w:val="%6"/>
      <w:lvlJc w:val="left"/>
      <w:pPr>
        <w:ind w:left="39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588A30DA">
      <w:start w:val="1"/>
      <w:numFmt w:val="decimal"/>
      <w:lvlText w:val="%7"/>
      <w:lvlJc w:val="left"/>
      <w:pPr>
        <w:ind w:left="46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97F87FAE">
      <w:start w:val="1"/>
      <w:numFmt w:val="lowerLetter"/>
      <w:lvlText w:val="%8"/>
      <w:lvlJc w:val="left"/>
      <w:pPr>
        <w:ind w:left="54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B69E3A60">
      <w:start w:val="1"/>
      <w:numFmt w:val="lowerRoman"/>
      <w:lvlText w:val="%9"/>
      <w:lvlJc w:val="left"/>
      <w:pPr>
        <w:ind w:left="612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25" w15:restartNumberingAfterBreak="0">
    <w:nsid w:val="3D2A3BAC"/>
    <w:multiLevelType w:val="hybridMultilevel"/>
    <w:tmpl w:val="47642662"/>
    <w:lvl w:ilvl="0" w:tplc="E39C6384">
      <w:start w:val="1"/>
      <w:numFmt w:val="decimal"/>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09B3F19"/>
    <w:multiLevelType w:val="hybridMultilevel"/>
    <w:tmpl w:val="BBCE780C"/>
    <w:lvl w:ilvl="0" w:tplc="D9CA990A">
      <w:start w:val="1"/>
      <w:numFmt w:val="decimal"/>
      <w:lvlText w:val="%1."/>
      <w:lvlJc w:val="left"/>
      <w:pPr>
        <w:ind w:left="840" w:hanging="390"/>
      </w:pPr>
      <w:rPr>
        <w:rFonts w:ascii="Arial" w:eastAsiaTheme="minorEastAsia"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DA275E5"/>
    <w:multiLevelType w:val="hybridMultilevel"/>
    <w:tmpl w:val="49583138"/>
    <w:lvl w:ilvl="0" w:tplc="1F0C88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4F4D7A9C"/>
    <w:multiLevelType w:val="hybridMultilevel"/>
    <w:tmpl w:val="2E72378C"/>
    <w:lvl w:ilvl="0" w:tplc="75ACA0D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855DF"/>
    <w:multiLevelType w:val="hybridMultilevel"/>
    <w:tmpl w:val="4A065624"/>
    <w:lvl w:ilvl="0" w:tplc="355EA018">
      <w:start w:val="1"/>
      <w:numFmt w:val="upperRoman"/>
      <w:lvlText w:val="%1."/>
      <w:lvlJc w:val="left"/>
      <w:pPr>
        <w:ind w:left="297"/>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5404B258">
      <w:start w:val="1"/>
      <w:numFmt w:val="lowerLetter"/>
      <w:lvlText w:val="%2"/>
      <w:lvlJc w:val="left"/>
      <w:pPr>
        <w:ind w:left="10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72E4FBEA">
      <w:start w:val="1"/>
      <w:numFmt w:val="lowerRoman"/>
      <w:lvlText w:val="%3"/>
      <w:lvlJc w:val="left"/>
      <w:pPr>
        <w:ind w:left="18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FDFAE7AE">
      <w:start w:val="1"/>
      <w:numFmt w:val="decimal"/>
      <w:lvlText w:val="%4"/>
      <w:lvlJc w:val="left"/>
      <w:pPr>
        <w:ind w:left="25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89D2CB80">
      <w:start w:val="1"/>
      <w:numFmt w:val="lowerLetter"/>
      <w:lvlText w:val="%5"/>
      <w:lvlJc w:val="left"/>
      <w:pPr>
        <w:ind w:left="32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78EEBEFE">
      <w:start w:val="1"/>
      <w:numFmt w:val="lowerRoman"/>
      <w:lvlText w:val="%6"/>
      <w:lvlJc w:val="left"/>
      <w:pPr>
        <w:ind w:left="39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B29A5148">
      <w:start w:val="1"/>
      <w:numFmt w:val="decimal"/>
      <w:lvlText w:val="%7"/>
      <w:lvlJc w:val="left"/>
      <w:pPr>
        <w:ind w:left="46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CC84624E">
      <w:start w:val="1"/>
      <w:numFmt w:val="lowerLetter"/>
      <w:lvlText w:val="%8"/>
      <w:lvlJc w:val="left"/>
      <w:pPr>
        <w:ind w:left="54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D11CA550">
      <w:start w:val="1"/>
      <w:numFmt w:val="lowerRoman"/>
      <w:lvlText w:val="%9"/>
      <w:lvlJc w:val="left"/>
      <w:pPr>
        <w:ind w:left="612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31" w15:restartNumberingAfterBreak="0">
    <w:nsid w:val="51223E4F"/>
    <w:multiLevelType w:val="hybridMultilevel"/>
    <w:tmpl w:val="93E07446"/>
    <w:lvl w:ilvl="0" w:tplc="96524F9C">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2" w15:restartNumberingAfterBreak="0">
    <w:nsid w:val="543243A1"/>
    <w:multiLevelType w:val="hybridMultilevel"/>
    <w:tmpl w:val="776A7772"/>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ED16FE0C">
      <w:start w:val="1"/>
      <w:numFmt w:val="decimal"/>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EB39EA"/>
    <w:multiLevelType w:val="hybridMultilevel"/>
    <w:tmpl w:val="33DE394E"/>
    <w:lvl w:ilvl="0" w:tplc="AFB8AA00">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5" w15:restartNumberingAfterBreak="0">
    <w:nsid w:val="5F7F5A4E"/>
    <w:multiLevelType w:val="hybridMultilevel"/>
    <w:tmpl w:val="26C6E0AC"/>
    <w:lvl w:ilvl="0" w:tplc="AF806A5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0D16DD5"/>
    <w:multiLevelType w:val="hybridMultilevel"/>
    <w:tmpl w:val="233E897E"/>
    <w:lvl w:ilvl="0" w:tplc="9BD49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EA4F60"/>
    <w:multiLevelType w:val="hybridMultilevel"/>
    <w:tmpl w:val="7BFCE15A"/>
    <w:lvl w:ilvl="0" w:tplc="5A7CAB62">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8" w15:restartNumberingAfterBreak="0">
    <w:nsid w:val="64850FD5"/>
    <w:multiLevelType w:val="hybridMultilevel"/>
    <w:tmpl w:val="16541BAA"/>
    <w:lvl w:ilvl="0" w:tplc="93A46DA8">
      <w:start w:val="1"/>
      <w:numFmt w:val="upperLetter"/>
      <w:lvlText w:val="%1."/>
      <w:lvlJc w:val="left"/>
      <w:pPr>
        <w:ind w:left="333"/>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63343382">
      <w:start w:val="1"/>
      <w:numFmt w:val="lowerLetter"/>
      <w:lvlText w:val="%2"/>
      <w:lvlJc w:val="left"/>
      <w:pPr>
        <w:ind w:left="10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49084C58">
      <w:start w:val="1"/>
      <w:numFmt w:val="lowerRoman"/>
      <w:lvlText w:val="%3"/>
      <w:lvlJc w:val="left"/>
      <w:pPr>
        <w:ind w:left="18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53985EA8">
      <w:start w:val="1"/>
      <w:numFmt w:val="decimal"/>
      <w:lvlText w:val="%4"/>
      <w:lvlJc w:val="left"/>
      <w:pPr>
        <w:ind w:left="25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D8DE3AA4">
      <w:start w:val="1"/>
      <w:numFmt w:val="lowerLetter"/>
      <w:lvlText w:val="%5"/>
      <w:lvlJc w:val="left"/>
      <w:pPr>
        <w:ind w:left="32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14403FDE">
      <w:start w:val="1"/>
      <w:numFmt w:val="lowerRoman"/>
      <w:lvlText w:val="%6"/>
      <w:lvlJc w:val="left"/>
      <w:pPr>
        <w:ind w:left="39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8E6ADA1A">
      <w:start w:val="1"/>
      <w:numFmt w:val="decimal"/>
      <w:lvlText w:val="%7"/>
      <w:lvlJc w:val="left"/>
      <w:pPr>
        <w:ind w:left="46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A6801BC4">
      <w:start w:val="1"/>
      <w:numFmt w:val="lowerLetter"/>
      <w:lvlText w:val="%8"/>
      <w:lvlJc w:val="left"/>
      <w:pPr>
        <w:ind w:left="54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8FA0711E">
      <w:start w:val="1"/>
      <w:numFmt w:val="lowerRoman"/>
      <w:lvlText w:val="%9"/>
      <w:lvlJc w:val="left"/>
      <w:pPr>
        <w:ind w:left="612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39" w15:restartNumberingAfterBreak="0">
    <w:nsid w:val="6A7304BB"/>
    <w:multiLevelType w:val="hybridMultilevel"/>
    <w:tmpl w:val="7BFCE15A"/>
    <w:lvl w:ilvl="0" w:tplc="5A7CAB62">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0" w15:restartNumberingAfterBreak="0">
    <w:nsid w:val="6AE81BDA"/>
    <w:multiLevelType w:val="hybridMultilevel"/>
    <w:tmpl w:val="0242E404"/>
    <w:lvl w:ilvl="0" w:tplc="32008F1E">
      <w:start w:val="3"/>
      <w:numFmt w:val="decimal"/>
      <w:lvlText w:val="%1."/>
      <w:lvlJc w:val="left"/>
      <w:pPr>
        <w:tabs>
          <w:tab w:val="num" w:pos="960"/>
        </w:tabs>
        <w:ind w:left="960" w:hanging="600"/>
      </w:pPr>
      <w:rPr>
        <w:rFonts w:cs="Times New Roman" w:hint="default"/>
      </w:rPr>
    </w:lvl>
    <w:lvl w:ilvl="1" w:tplc="522828EC">
      <w:start w:val="1"/>
      <w:numFmt w:val="lowerRoman"/>
      <w:lvlText w:val="(%2)"/>
      <w:lvlJc w:val="left"/>
      <w:pPr>
        <w:tabs>
          <w:tab w:val="num" w:pos="1800"/>
        </w:tabs>
        <w:ind w:left="1800" w:hanging="720"/>
      </w:pPr>
      <w:rPr>
        <w:rFonts w:cs="Times New Roman" w:hint="default"/>
      </w:rPr>
    </w:lvl>
    <w:lvl w:ilvl="2" w:tplc="2E9467D2">
      <w:start w:val="3"/>
      <w:numFmt w:val="decimal"/>
      <w:lvlText w:val="(%3)"/>
      <w:lvlJc w:val="left"/>
      <w:pPr>
        <w:tabs>
          <w:tab w:val="num" w:pos="2370"/>
        </w:tabs>
        <w:ind w:left="2370" w:hanging="390"/>
      </w:pPr>
      <w:rPr>
        <w:rFonts w:cs="Times New Roman" w:hint="default"/>
      </w:rPr>
    </w:lvl>
    <w:lvl w:ilvl="3" w:tplc="123E1B4E">
      <w:start w:val="1"/>
      <w:numFmt w:val="upp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C677D95"/>
    <w:multiLevelType w:val="hybridMultilevel"/>
    <w:tmpl w:val="B4C0D932"/>
    <w:lvl w:ilvl="0" w:tplc="36C23CB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2" w15:restartNumberingAfterBreak="0">
    <w:nsid w:val="6E2D76C1"/>
    <w:multiLevelType w:val="hybridMultilevel"/>
    <w:tmpl w:val="EF52ACDA"/>
    <w:lvl w:ilvl="0" w:tplc="2EA60BFA">
      <w:start w:val="1"/>
      <w:numFmt w:val="lowerLetter"/>
      <w:lvlText w:val="%1."/>
      <w:lvlJc w:val="left"/>
      <w:pPr>
        <w:ind w:left="4446" w:hanging="360"/>
      </w:pPr>
      <w:rPr>
        <w:rFonts w:hint="default"/>
      </w:rPr>
    </w:lvl>
    <w:lvl w:ilvl="1" w:tplc="04090019" w:tentative="1">
      <w:start w:val="1"/>
      <w:numFmt w:val="lowerLetter"/>
      <w:lvlText w:val="%2."/>
      <w:lvlJc w:val="left"/>
      <w:pPr>
        <w:ind w:left="5166" w:hanging="360"/>
      </w:pPr>
    </w:lvl>
    <w:lvl w:ilvl="2" w:tplc="0409001B" w:tentative="1">
      <w:start w:val="1"/>
      <w:numFmt w:val="lowerRoman"/>
      <w:lvlText w:val="%3."/>
      <w:lvlJc w:val="right"/>
      <w:pPr>
        <w:ind w:left="5886" w:hanging="180"/>
      </w:pPr>
    </w:lvl>
    <w:lvl w:ilvl="3" w:tplc="0409000F" w:tentative="1">
      <w:start w:val="1"/>
      <w:numFmt w:val="decimal"/>
      <w:lvlText w:val="%4."/>
      <w:lvlJc w:val="left"/>
      <w:pPr>
        <w:ind w:left="6606" w:hanging="360"/>
      </w:pPr>
    </w:lvl>
    <w:lvl w:ilvl="4" w:tplc="04090019" w:tentative="1">
      <w:start w:val="1"/>
      <w:numFmt w:val="lowerLetter"/>
      <w:lvlText w:val="%5."/>
      <w:lvlJc w:val="left"/>
      <w:pPr>
        <w:ind w:left="7326" w:hanging="360"/>
      </w:pPr>
    </w:lvl>
    <w:lvl w:ilvl="5" w:tplc="0409001B" w:tentative="1">
      <w:start w:val="1"/>
      <w:numFmt w:val="lowerRoman"/>
      <w:lvlText w:val="%6."/>
      <w:lvlJc w:val="right"/>
      <w:pPr>
        <w:ind w:left="8046" w:hanging="180"/>
      </w:pPr>
    </w:lvl>
    <w:lvl w:ilvl="6" w:tplc="0409000F" w:tentative="1">
      <w:start w:val="1"/>
      <w:numFmt w:val="decimal"/>
      <w:lvlText w:val="%7."/>
      <w:lvlJc w:val="left"/>
      <w:pPr>
        <w:ind w:left="8766" w:hanging="360"/>
      </w:pPr>
    </w:lvl>
    <w:lvl w:ilvl="7" w:tplc="04090019" w:tentative="1">
      <w:start w:val="1"/>
      <w:numFmt w:val="lowerLetter"/>
      <w:lvlText w:val="%8."/>
      <w:lvlJc w:val="left"/>
      <w:pPr>
        <w:ind w:left="9486" w:hanging="360"/>
      </w:pPr>
    </w:lvl>
    <w:lvl w:ilvl="8" w:tplc="0409001B" w:tentative="1">
      <w:start w:val="1"/>
      <w:numFmt w:val="lowerRoman"/>
      <w:lvlText w:val="%9."/>
      <w:lvlJc w:val="right"/>
      <w:pPr>
        <w:ind w:left="10206" w:hanging="180"/>
      </w:pPr>
    </w:lvl>
  </w:abstractNum>
  <w:abstractNum w:abstractNumId="43"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DF10DA"/>
    <w:multiLevelType w:val="hybridMultilevel"/>
    <w:tmpl w:val="7B18DB12"/>
    <w:lvl w:ilvl="0" w:tplc="FEFCAB6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5" w15:restartNumberingAfterBreak="0">
    <w:nsid w:val="75E22237"/>
    <w:multiLevelType w:val="hybridMultilevel"/>
    <w:tmpl w:val="6846A50E"/>
    <w:lvl w:ilvl="0" w:tplc="EC82EE38">
      <w:start w:val="1"/>
      <w:numFmt w:val="lowerLetter"/>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7"/>
  </w:num>
  <w:num w:numId="2">
    <w:abstractNumId w:val="20"/>
  </w:num>
  <w:num w:numId="3">
    <w:abstractNumId w:val="42"/>
  </w:num>
  <w:num w:numId="4">
    <w:abstractNumId w:val="31"/>
  </w:num>
  <w:num w:numId="5">
    <w:abstractNumId w:val="32"/>
  </w:num>
  <w:num w:numId="6">
    <w:abstractNumId w:val="15"/>
  </w:num>
  <w:num w:numId="7">
    <w:abstractNumId w:val="25"/>
  </w:num>
  <w:num w:numId="8">
    <w:abstractNumId w:val="10"/>
  </w:num>
  <w:num w:numId="9">
    <w:abstractNumId w:val="28"/>
  </w:num>
  <w:num w:numId="10">
    <w:abstractNumId w:val="41"/>
  </w:num>
  <w:num w:numId="11">
    <w:abstractNumId w:val="22"/>
  </w:num>
  <w:num w:numId="12">
    <w:abstractNumId w:val="34"/>
  </w:num>
  <w:num w:numId="13">
    <w:abstractNumId w:val="23"/>
  </w:num>
  <w:num w:numId="14">
    <w:abstractNumId w:val="44"/>
  </w:num>
  <w:num w:numId="15">
    <w:abstractNumId w:val="43"/>
  </w:num>
  <w:num w:numId="16">
    <w:abstractNumId w:val="26"/>
  </w:num>
  <w:num w:numId="17">
    <w:abstractNumId w:val="36"/>
  </w:num>
  <w:num w:numId="18">
    <w:abstractNumId w:val="45"/>
  </w:num>
  <w:num w:numId="19">
    <w:abstractNumId w:val="35"/>
  </w:num>
  <w:num w:numId="20">
    <w:abstractNumId w:val="12"/>
  </w:num>
  <w:num w:numId="21">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2">
    <w:abstractNumId w:val="19"/>
  </w:num>
  <w:num w:numId="23">
    <w:abstractNumId w:val="13"/>
  </w:num>
  <w:num w:numId="24">
    <w:abstractNumId w:val="29"/>
  </w:num>
  <w:num w:numId="25">
    <w:abstractNumId w:val="37"/>
  </w:num>
  <w:num w:numId="26">
    <w:abstractNumId w:val="39"/>
  </w:num>
  <w:num w:numId="27">
    <w:abstractNumId w:val="16"/>
  </w:num>
  <w:num w:numId="28">
    <w:abstractNumId w:val="11"/>
  </w:num>
  <w:num w:numId="2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6"/>
  </w:num>
  <w:num w:numId="32">
    <w:abstractNumId w:val="5"/>
  </w:num>
  <w:num w:numId="33">
    <w:abstractNumId w:val="4"/>
  </w:num>
  <w:num w:numId="34">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35">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36">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37">
    <w:abstractNumId w:val="14"/>
  </w:num>
  <w:num w:numId="38">
    <w:abstractNumId w:val="40"/>
  </w:num>
  <w:num w:numId="39">
    <w:abstractNumId w:val="21"/>
  </w:num>
  <w:num w:numId="40">
    <w:abstractNumId w:val="8"/>
  </w:num>
  <w:num w:numId="41">
    <w:abstractNumId w:val="30"/>
  </w:num>
  <w:num w:numId="42">
    <w:abstractNumId w:val="24"/>
  </w:num>
  <w:num w:numId="43">
    <w:abstractNumId w:val="38"/>
  </w:num>
  <w:num w:numId="44">
    <w:abstractNumId w:val="7"/>
  </w:num>
  <w:num w:numId="45">
    <w:abstractNumId w:val="18"/>
  </w:num>
  <w:num w:numId="46">
    <w:abstractNumId w:val="17"/>
  </w:num>
  <w:num w:numId="47">
    <w:abstractNumId w:val="9"/>
  </w:num>
  <w:num w:numId="48">
    <w:abstractNumId w:val="9"/>
  </w:num>
  <w:num w:numId="4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338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1A28"/>
    <w:rsid w:val="000126FA"/>
    <w:rsid w:val="000145C1"/>
    <w:rsid w:val="00015618"/>
    <w:rsid w:val="00016DEC"/>
    <w:rsid w:val="00020A16"/>
    <w:rsid w:val="00020A8D"/>
    <w:rsid w:val="00021343"/>
    <w:rsid w:val="00021415"/>
    <w:rsid w:val="000235CF"/>
    <w:rsid w:val="00024416"/>
    <w:rsid w:val="0002475D"/>
    <w:rsid w:val="000251BD"/>
    <w:rsid w:val="00030324"/>
    <w:rsid w:val="0003079F"/>
    <w:rsid w:val="00031224"/>
    <w:rsid w:val="00031DA6"/>
    <w:rsid w:val="00031E77"/>
    <w:rsid w:val="00032456"/>
    <w:rsid w:val="000350AE"/>
    <w:rsid w:val="00035D3C"/>
    <w:rsid w:val="00035D68"/>
    <w:rsid w:val="0004005D"/>
    <w:rsid w:val="00043E20"/>
    <w:rsid w:val="00046C54"/>
    <w:rsid w:val="00047A98"/>
    <w:rsid w:val="000502C9"/>
    <w:rsid w:val="00050DB0"/>
    <w:rsid w:val="00050EE3"/>
    <w:rsid w:val="00051194"/>
    <w:rsid w:val="000515B0"/>
    <w:rsid w:val="00052BB8"/>
    <w:rsid w:val="0005300C"/>
    <w:rsid w:val="000533BD"/>
    <w:rsid w:val="00054292"/>
    <w:rsid w:val="00054CD9"/>
    <w:rsid w:val="0006019B"/>
    <w:rsid w:val="0006092B"/>
    <w:rsid w:val="00061E10"/>
    <w:rsid w:val="00063756"/>
    <w:rsid w:val="00065561"/>
    <w:rsid w:val="00065D8A"/>
    <w:rsid w:val="00070325"/>
    <w:rsid w:val="000721BE"/>
    <w:rsid w:val="000727D8"/>
    <w:rsid w:val="00073F20"/>
    <w:rsid w:val="00074EE0"/>
    <w:rsid w:val="00080DB0"/>
    <w:rsid w:val="00081AC0"/>
    <w:rsid w:val="00082A19"/>
    <w:rsid w:val="00085DBB"/>
    <w:rsid w:val="00091285"/>
    <w:rsid w:val="00092B15"/>
    <w:rsid w:val="00094D80"/>
    <w:rsid w:val="000A443B"/>
    <w:rsid w:val="000A6B9B"/>
    <w:rsid w:val="000A741B"/>
    <w:rsid w:val="000B04D0"/>
    <w:rsid w:val="000B386A"/>
    <w:rsid w:val="000B4A93"/>
    <w:rsid w:val="000C0CC6"/>
    <w:rsid w:val="000C4F89"/>
    <w:rsid w:val="000C5CEF"/>
    <w:rsid w:val="000D0392"/>
    <w:rsid w:val="000D193C"/>
    <w:rsid w:val="000D22D0"/>
    <w:rsid w:val="000D3080"/>
    <w:rsid w:val="000D5A1D"/>
    <w:rsid w:val="000D5B91"/>
    <w:rsid w:val="000D61C9"/>
    <w:rsid w:val="000D6326"/>
    <w:rsid w:val="000D68A7"/>
    <w:rsid w:val="000D6FF0"/>
    <w:rsid w:val="000E165E"/>
    <w:rsid w:val="000E1A17"/>
    <w:rsid w:val="000E24B7"/>
    <w:rsid w:val="000E4992"/>
    <w:rsid w:val="000E5EFD"/>
    <w:rsid w:val="000E61C9"/>
    <w:rsid w:val="000E63A0"/>
    <w:rsid w:val="000E785D"/>
    <w:rsid w:val="000F022F"/>
    <w:rsid w:val="000F0CD3"/>
    <w:rsid w:val="000F1E33"/>
    <w:rsid w:val="000F3295"/>
    <w:rsid w:val="000F4FCB"/>
    <w:rsid w:val="000F5022"/>
    <w:rsid w:val="000F512F"/>
    <w:rsid w:val="000F6B7F"/>
    <w:rsid w:val="000F7DA9"/>
    <w:rsid w:val="001004EC"/>
    <w:rsid w:val="00101189"/>
    <w:rsid w:val="00101B1B"/>
    <w:rsid w:val="001024CF"/>
    <w:rsid w:val="001044B5"/>
    <w:rsid w:val="00104523"/>
    <w:rsid w:val="00105634"/>
    <w:rsid w:val="00107BC3"/>
    <w:rsid w:val="00107CDA"/>
    <w:rsid w:val="00111FAE"/>
    <w:rsid w:val="00112083"/>
    <w:rsid w:val="00112127"/>
    <w:rsid w:val="00113A27"/>
    <w:rsid w:val="001143D8"/>
    <w:rsid w:val="00115210"/>
    <w:rsid w:val="001153D9"/>
    <w:rsid w:val="001153F7"/>
    <w:rsid w:val="0011575B"/>
    <w:rsid w:val="001227F5"/>
    <w:rsid w:val="0012372A"/>
    <w:rsid w:val="00123D59"/>
    <w:rsid w:val="00126598"/>
    <w:rsid w:val="001271F4"/>
    <w:rsid w:val="00127D24"/>
    <w:rsid w:val="001334D4"/>
    <w:rsid w:val="001340B6"/>
    <w:rsid w:val="0013496A"/>
    <w:rsid w:val="00140436"/>
    <w:rsid w:val="00140DE4"/>
    <w:rsid w:val="00140EB4"/>
    <w:rsid w:val="00141374"/>
    <w:rsid w:val="0014147E"/>
    <w:rsid w:val="001421C0"/>
    <w:rsid w:val="001434F3"/>
    <w:rsid w:val="00143589"/>
    <w:rsid w:val="00143A7E"/>
    <w:rsid w:val="00144B6D"/>
    <w:rsid w:val="00145897"/>
    <w:rsid w:val="001503E5"/>
    <w:rsid w:val="00150620"/>
    <w:rsid w:val="00152B26"/>
    <w:rsid w:val="00154AF0"/>
    <w:rsid w:val="00155F3B"/>
    <w:rsid w:val="001568F3"/>
    <w:rsid w:val="00156956"/>
    <w:rsid w:val="00161878"/>
    <w:rsid w:val="00161B5A"/>
    <w:rsid w:val="00165FB3"/>
    <w:rsid w:val="001669F8"/>
    <w:rsid w:val="00166FB8"/>
    <w:rsid w:val="00167100"/>
    <w:rsid w:val="00171346"/>
    <w:rsid w:val="00172976"/>
    <w:rsid w:val="00176422"/>
    <w:rsid w:val="00177903"/>
    <w:rsid w:val="00177F95"/>
    <w:rsid w:val="001848D9"/>
    <w:rsid w:val="00184F94"/>
    <w:rsid w:val="00187CAC"/>
    <w:rsid w:val="00190B57"/>
    <w:rsid w:val="00190F79"/>
    <w:rsid w:val="00192BB8"/>
    <w:rsid w:val="00194DBA"/>
    <w:rsid w:val="001A0759"/>
    <w:rsid w:val="001A4A0A"/>
    <w:rsid w:val="001A5325"/>
    <w:rsid w:val="001A5415"/>
    <w:rsid w:val="001A563C"/>
    <w:rsid w:val="001A692E"/>
    <w:rsid w:val="001A69D7"/>
    <w:rsid w:val="001B141E"/>
    <w:rsid w:val="001B1658"/>
    <w:rsid w:val="001B175D"/>
    <w:rsid w:val="001B23A4"/>
    <w:rsid w:val="001B312D"/>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33BA"/>
    <w:rsid w:val="001E47E7"/>
    <w:rsid w:val="001E7855"/>
    <w:rsid w:val="001F12F7"/>
    <w:rsid w:val="001F403C"/>
    <w:rsid w:val="001F4894"/>
    <w:rsid w:val="001F5361"/>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89D"/>
    <w:rsid w:val="00213D6B"/>
    <w:rsid w:val="00221781"/>
    <w:rsid w:val="00222591"/>
    <w:rsid w:val="002258D5"/>
    <w:rsid w:val="00226514"/>
    <w:rsid w:val="00227204"/>
    <w:rsid w:val="00230816"/>
    <w:rsid w:val="0023164E"/>
    <w:rsid w:val="00233829"/>
    <w:rsid w:val="00234891"/>
    <w:rsid w:val="00236CAD"/>
    <w:rsid w:val="00236E8C"/>
    <w:rsid w:val="002375DB"/>
    <w:rsid w:val="00237AD2"/>
    <w:rsid w:val="002405FB"/>
    <w:rsid w:val="0024100B"/>
    <w:rsid w:val="0025294C"/>
    <w:rsid w:val="0025387D"/>
    <w:rsid w:val="00254ACA"/>
    <w:rsid w:val="002560B5"/>
    <w:rsid w:val="00256C70"/>
    <w:rsid w:val="00257392"/>
    <w:rsid w:val="00257877"/>
    <w:rsid w:val="00260A5C"/>
    <w:rsid w:val="0026499F"/>
    <w:rsid w:val="00270D73"/>
    <w:rsid w:val="00272007"/>
    <w:rsid w:val="00272B62"/>
    <w:rsid w:val="00276F97"/>
    <w:rsid w:val="00277D6F"/>
    <w:rsid w:val="0028034A"/>
    <w:rsid w:val="002821CA"/>
    <w:rsid w:val="0028298A"/>
    <w:rsid w:val="00283AF5"/>
    <w:rsid w:val="002847FA"/>
    <w:rsid w:val="0028513C"/>
    <w:rsid w:val="00286C3E"/>
    <w:rsid w:val="00292A95"/>
    <w:rsid w:val="00293B4E"/>
    <w:rsid w:val="002945B1"/>
    <w:rsid w:val="00294B09"/>
    <w:rsid w:val="00294BB4"/>
    <w:rsid w:val="0029515A"/>
    <w:rsid w:val="00295E7A"/>
    <w:rsid w:val="00296C57"/>
    <w:rsid w:val="002A069F"/>
    <w:rsid w:val="002A49C3"/>
    <w:rsid w:val="002A558A"/>
    <w:rsid w:val="002A57C7"/>
    <w:rsid w:val="002A720D"/>
    <w:rsid w:val="002B1985"/>
    <w:rsid w:val="002B2342"/>
    <w:rsid w:val="002B69CC"/>
    <w:rsid w:val="002B6BDA"/>
    <w:rsid w:val="002B75E3"/>
    <w:rsid w:val="002B7DF6"/>
    <w:rsid w:val="002C25B3"/>
    <w:rsid w:val="002C2D0E"/>
    <w:rsid w:val="002C34CA"/>
    <w:rsid w:val="002C3800"/>
    <w:rsid w:val="002D0CAB"/>
    <w:rsid w:val="002D281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AA2"/>
    <w:rsid w:val="002F12E9"/>
    <w:rsid w:val="002F2D21"/>
    <w:rsid w:val="002F6224"/>
    <w:rsid w:val="002F711A"/>
    <w:rsid w:val="0030024E"/>
    <w:rsid w:val="0030029E"/>
    <w:rsid w:val="00302C0F"/>
    <w:rsid w:val="00302C30"/>
    <w:rsid w:val="00302C4D"/>
    <w:rsid w:val="00303A78"/>
    <w:rsid w:val="003040B6"/>
    <w:rsid w:val="00304396"/>
    <w:rsid w:val="0030589F"/>
    <w:rsid w:val="00306471"/>
    <w:rsid w:val="003068FA"/>
    <w:rsid w:val="00310EBD"/>
    <w:rsid w:val="003144FE"/>
    <w:rsid w:val="00314CE5"/>
    <w:rsid w:val="00315D35"/>
    <w:rsid w:val="0031663F"/>
    <w:rsid w:val="003203F4"/>
    <w:rsid w:val="00320AA3"/>
    <w:rsid w:val="003218A0"/>
    <w:rsid w:val="0032264E"/>
    <w:rsid w:val="00325371"/>
    <w:rsid w:val="003304E6"/>
    <w:rsid w:val="0033093E"/>
    <w:rsid w:val="00330CCD"/>
    <w:rsid w:val="00331340"/>
    <w:rsid w:val="00334CE0"/>
    <w:rsid w:val="00334F78"/>
    <w:rsid w:val="00340D8B"/>
    <w:rsid w:val="00344FEE"/>
    <w:rsid w:val="003461B8"/>
    <w:rsid w:val="00352F1D"/>
    <w:rsid w:val="00354C16"/>
    <w:rsid w:val="0035698F"/>
    <w:rsid w:val="00356F33"/>
    <w:rsid w:val="00357353"/>
    <w:rsid w:val="00357E3F"/>
    <w:rsid w:val="0036027D"/>
    <w:rsid w:val="003603A1"/>
    <w:rsid w:val="0036085C"/>
    <w:rsid w:val="00360F06"/>
    <w:rsid w:val="00361629"/>
    <w:rsid w:val="00362905"/>
    <w:rsid w:val="00362DE9"/>
    <w:rsid w:val="00363BAF"/>
    <w:rsid w:val="00364DE2"/>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13FA"/>
    <w:rsid w:val="003A1D61"/>
    <w:rsid w:val="003A2257"/>
    <w:rsid w:val="003A3015"/>
    <w:rsid w:val="003A374A"/>
    <w:rsid w:val="003A59CA"/>
    <w:rsid w:val="003A5C21"/>
    <w:rsid w:val="003A5FC3"/>
    <w:rsid w:val="003A63B1"/>
    <w:rsid w:val="003A76C1"/>
    <w:rsid w:val="003A78C9"/>
    <w:rsid w:val="003B1368"/>
    <w:rsid w:val="003B1CA4"/>
    <w:rsid w:val="003B4EAA"/>
    <w:rsid w:val="003B5188"/>
    <w:rsid w:val="003B6DEF"/>
    <w:rsid w:val="003B6FC7"/>
    <w:rsid w:val="003B74CE"/>
    <w:rsid w:val="003C05F3"/>
    <w:rsid w:val="003C0669"/>
    <w:rsid w:val="003C25DF"/>
    <w:rsid w:val="003C3A7B"/>
    <w:rsid w:val="003C4498"/>
    <w:rsid w:val="003C4BD8"/>
    <w:rsid w:val="003C5B16"/>
    <w:rsid w:val="003C6A02"/>
    <w:rsid w:val="003C74B6"/>
    <w:rsid w:val="003C7B84"/>
    <w:rsid w:val="003D0B6C"/>
    <w:rsid w:val="003D37D4"/>
    <w:rsid w:val="003D491B"/>
    <w:rsid w:val="003D565F"/>
    <w:rsid w:val="003D7204"/>
    <w:rsid w:val="003D7570"/>
    <w:rsid w:val="003D7712"/>
    <w:rsid w:val="003E4839"/>
    <w:rsid w:val="003E6FD8"/>
    <w:rsid w:val="003F0A7F"/>
    <w:rsid w:val="003F1EDA"/>
    <w:rsid w:val="003F3479"/>
    <w:rsid w:val="003F38E0"/>
    <w:rsid w:val="003F68A5"/>
    <w:rsid w:val="003F73B8"/>
    <w:rsid w:val="00401FCD"/>
    <w:rsid w:val="00402688"/>
    <w:rsid w:val="0040293A"/>
    <w:rsid w:val="00411FDC"/>
    <w:rsid w:val="00414839"/>
    <w:rsid w:val="0041511B"/>
    <w:rsid w:val="004153C9"/>
    <w:rsid w:val="00415BD3"/>
    <w:rsid w:val="00415C39"/>
    <w:rsid w:val="00415CA7"/>
    <w:rsid w:val="00416ADD"/>
    <w:rsid w:val="00416FCC"/>
    <w:rsid w:val="004174CC"/>
    <w:rsid w:val="004203EB"/>
    <w:rsid w:val="004227A1"/>
    <w:rsid w:val="0042415E"/>
    <w:rsid w:val="004243BD"/>
    <w:rsid w:val="004252BC"/>
    <w:rsid w:val="0042574D"/>
    <w:rsid w:val="004307D3"/>
    <w:rsid w:val="00433805"/>
    <w:rsid w:val="004349B9"/>
    <w:rsid w:val="004356B7"/>
    <w:rsid w:val="00437A52"/>
    <w:rsid w:val="0044075E"/>
    <w:rsid w:val="004425F0"/>
    <w:rsid w:val="004449FB"/>
    <w:rsid w:val="004458C5"/>
    <w:rsid w:val="0044789B"/>
    <w:rsid w:val="00451172"/>
    <w:rsid w:val="004555ED"/>
    <w:rsid w:val="00457F96"/>
    <w:rsid w:val="00460717"/>
    <w:rsid w:val="00461198"/>
    <w:rsid w:val="00461BB2"/>
    <w:rsid w:val="004628A7"/>
    <w:rsid w:val="00463631"/>
    <w:rsid w:val="004650C7"/>
    <w:rsid w:val="00471004"/>
    <w:rsid w:val="004717F1"/>
    <w:rsid w:val="0047319C"/>
    <w:rsid w:val="004731EC"/>
    <w:rsid w:val="004740E1"/>
    <w:rsid w:val="0047753A"/>
    <w:rsid w:val="00477703"/>
    <w:rsid w:val="00483982"/>
    <w:rsid w:val="00491F66"/>
    <w:rsid w:val="00494AB3"/>
    <w:rsid w:val="004955A5"/>
    <w:rsid w:val="00496652"/>
    <w:rsid w:val="00496765"/>
    <w:rsid w:val="00497650"/>
    <w:rsid w:val="004977B1"/>
    <w:rsid w:val="004A01FF"/>
    <w:rsid w:val="004A06F1"/>
    <w:rsid w:val="004A2423"/>
    <w:rsid w:val="004A6CB5"/>
    <w:rsid w:val="004A74EE"/>
    <w:rsid w:val="004A79BF"/>
    <w:rsid w:val="004B0CC1"/>
    <w:rsid w:val="004B2EFA"/>
    <w:rsid w:val="004B336A"/>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83B"/>
    <w:rsid w:val="004E1F97"/>
    <w:rsid w:val="004E6FE6"/>
    <w:rsid w:val="004F1949"/>
    <w:rsid w:val="004F1B9E"/>
    <w:rsid w:val="004F250C"/>
    <w:rsid w:val="004F35B9"/>
    <w:rsid w:val="004F6780"/>
    <w:rsid w:val="004F6F3A"/>
    <w:rsid w:val="004F7DA6"/>
    <w:rsid w:val="00500291"/>
    <w:rsid w:val="00501E8A"/>
    <w:rsid w:val="0050236D"/>
    <w:rsid w:val="005026C9"/>
    <w:rsid w:val="00502C09"/>
    <w:rsid w:val="005030CC"/>
    <w:rsid w:val="00503120"/>
    <w:rsid w:val="00505DF6"/>
    <w:rsid w:val="005062DC"/>
    <w:rsid w:val="0050639A"/>
    <w:rsid w:val="00506B59"/>
    <w:rsid w:val="00511710"/>
    <w:rsid w:val="00511C98"/>
    <w:rsid w:val="00513428"/>
    <w:rsid w:val="0051343A"/>
    <w:rsid w:val="005138E7"/>
    <w:rsid w:val="00514204"/>
    <w:rsid w:val="005147B1"/>
    <w:rsid w:val="00514DC8"/>
    <w:rsid w:val="005169BB"/>
    <w:rsid w:val="0051736A"/>
    <w:rsid w:val="0051793F"/>
    <w:rsid w:val="00523210"/>
    <w:rsid w:val="005305EA"/>
    <w:rsid w:val="0053295B"/>
    <w:rsid w:val="00532A04"/>
    <w:rsid w:val="00536F24"/>
    <w:rsid w:val="00541D04"/>
    <w:rsid w:val="00542518"/>
    <w:rsid w:val="0054586A"/>
    <w:rsid w:val="00546301"/>
    <w:rsid w:val="00547CCE"/>
    <w:rsid w:val="005500C7"/>
    <w:rsid w:val="005506F0"/>
    <w:rsid w:val="0055364B"/>
    <w:rsid w:val="00556D5A"/>
    <w:rsid w:val="00561521"/>
    <w:rsid w:val="005635AC"/>
    <w:rsid w:val="00563D0E"/>
    <w:rsid w:val="0056519D"/>
    <w:rsid w:val="00567A89"/>
    <w:rsid w:val="00567CE3"/>
    <w:rsid w:val="00570A55"/>
    <w:rsid w:val="005746BF"/>
    <w:rsid w:val="005803CB"/>
    <w:rsid w:val="005818F6"/>
    <w:rsid w:val="00581A6A"/>
    <w:rsid w:val="00581E1E"/>
    <w:rsid w:val="00583556"/>
    <w:rsid w:val="00583604"/>
    <w:rsid w:val="00583899"/>
    <w:rsid w:val="005838E2"/>
    <w:rsid w:val="00584437"/>
    <w:rsid w:val="005849C7"/>
    <w:rsid w:val="00585654"/>
    <w:rsid w:val="00585A67"/>
    <w:rsid w:val="005862D0"/>
    <w:rsid w:val="00587B0C"/>
    <w:rsid w:val="00590A3D"/>
    <w:rsid w:val="00590B74"/>
    <w:rsid w:val="005922CF"/>
    <w:rsid w:val="00593185"/>
    <w:rsid w:val="005939DA"/>
    <w:rsid w:val="00593AB2"/>
    <w:rsid w:val="00593E13"/>
    <w:rsid w:val="005A0445"/>
    <w:rsid w:val="005A09F2"/>
    <w:rsid w:val="005A0C31"/>
    <w:rsid w:val="005A245E"/>
    <w:rsid w:val="005A308E"/>
    <w:rsid w:val="005A33DD"/>
    <w:rsid w:val="005A6024"/>
    <w:rsid w:val="005A77BF"/>
    <w:rsid w:val="005B1EF7"/>
    <w:rsid w:val="005B2429"/>
    <w:rsid w:val="005C0C74"/>
    <w:rsid w:val="005C117E"/>
    <w:rsid w:val="005C1C3A"/>
    <w:rsid w:val="005C3DF7"/>
    <w:rsid w:val="005C403B"/>
    <w:rsid w:val="005C5059"/>
    <w:rsid w:val="005C5679"/>
    <w:rsid w:val="005C7329"/>
    <w:rsid w:val="005C799C"/>
    <w:rsid w:val="005D266A"/>
    <w:rsid w:val="005D3C2F"/>
    <w:rsid w:val="005D3E79"/>
    <w:rsid w:val="005D4161"/>
    <w:rsid w:val="005D6DEC"/>
    <w:rsid w:val="005E018E"/>
    <w:rsid w:val="005E2F4A"/>
    <w:rsid w:val="005E4B90"/>
    <w:rsid w:val="005E5266"/>
    <w:rsid w:val="005E5CCE"/>
    <w:rsid w:val="005E5E12"/>
    <w:rsid w:val="005E6961"/>
    <w:rsid w:val="005E74F7"/>
    <w:rsid w:val="005E7CFA"/>
    <w:rsid w:val="005F02D7"/>
    <w:rsid w:val="005F0FE8"/>
    <w:rsid w:val="005F23A6"/>
    <w:rsid w:val="005F2CE9"/>
    <w:rsid w:val="005F379E"/>
    <w:rsid w:val="005F5822"/>
    <w:rsid w:val="005F5D80"/>
    <w:rsid w:val="00601684"/>
    <w:rsid w:val="006018A7"/>
    <w:rsid w:val="00602705"/>
    <w:rsid w:val="00602755"/>
    <w:rsid w:val="00602E89"/>
    <w:rsid w:val="006057CD"/>
    <w:rsid w:val="00606EFB"/>
    <w:rsid w:val="00610BCF"/>
    <w:rsid w:val="00610F05"/>
    <w:rsid w:val="00612128"/>
    <w:rsid w:val="0061362D"/>
    <w:rsid w:val="00616480"/>
    <w:rsid w:val="00616C20"/>
    <w:rsid w:val="006200B9"/>
    <w:rsid w:val="00623837"/>
    <w:rsid w:val="00623941"/>
    <w:rsid w:val="00625C6B"/>
    <w:rsid w:val="00625CE4"/>
    <w:rsid w:val="00631873"/>
    <w:rsid w:val="00636E2A"/>
    <w:rsid w:val="00636F2E"/>
    <w:rsid w:val="00642040"/>
    <w:rsid w:val="006423AE"/>
    <w:rsid w:val="006425B0"/>
    <w:rsid w:val="006455AE"/>
    <w:rsid w:val="006500E3"/>
    <w:rsid w:val="006507EF"/>
    <w:rsid w:val="0065432E"/>
    <w:rsid w:val="00656F30"/>
    <w:rsid w:val="00657E52"/>
    <w:rsid w:val="00660475"/>
    <w:rsid w:val="00661068"/>
    <w:rsid w:val="0066582B"/>
    <w:rsid w:val="006663F3"/>
    <w:rsid w:val="006664E7"/>
    <w:rsid w:val="00666502"/>
    <w:rsid w:val="00666645"/>
    <w:rsid w:val="00671F95"/>
    <w:rsid w:val="006753A7"/>
    <w:rsid w:val="0067610C"/>
    <w:rsid w:val="006812AA"/>
    <w:rsid w:val="006864BF"/>
    <w:rsid w:val="00686B35"/>
    <w:rsid w:val="00691280"/>
    <w:rsid w:val="006935ED"/>
    <w:rsid w:val="00693AAE"/>
    <w:rsid w:val="00696D67"/>
    <w:rsid w:val="006A0890"/>
    <w:rsid w:val="006A11B2"/>
    <w:rsid w:val="006A1AE2"/>
    <w:rsid w:val="006A2F19"/>
    <w:rsid w:val="006A42CC"/>
    <w:rsid w:val="006A42E8"/>
    <w:rsid w:val="006A5F4B"/>
    <w:rsid w:val="006A6D2C"/>
    <w:rsid w:val="006A6D52"/>
    <w:rsid w:val="006B27A3"/>
    <w:rsid w:val="006B3412"/>
    <w:rsid w:val="006B3648"/>
    <w:rsid w:val="006B38E8"/>
    <w:rsid w:val="006B39E1"/>
    <w:rsid w:val="006B4A97"/>
    <w:rsid w:val="006B5C47"/>
    <w:rsid w:val="006C0855"/>
    <w:rsid w:val="006C350E"/>
    <w:rsid w:val="006C3F51"/>
    <w:rsid w:val="006C49A8"/>
    <w:rsid w:val="006C5196"/>
    <w:rsid w:val="006C5BB8"/>
    <w:rsid w:val="006C6C30"/>
    <w:rsid w:val="006C7925"/>
    <w:rsid w:val="006D0326"/>
    <w:rsid w:val="006D05C8"/>
    <w:rsid w:val="006D152E"/>
    <w:rsid w:val="006D4316"/>
    <w:rsid w:val="006D4616"/>
    <w:rsid w:val="006D4AF4"/>
    <w:rsid w:val="006D7239"/>
    <w:rsid w:val="006D7AF8"/>
    <w:rsid w:val="006E13C3"/>
    <w:rsid w:val="006E3AE2"/>
    <w:rsid w:val="006E4543"/>
    <w:rsid w:val="006F0110"/>
    <w:rsid w:val="006F11F2"/>
    <w:rsid w:val="006F180C"/>
    <w:rsid w:val="006F20F4"/>
    <w:rsid w:val="006F6C6C"/>
    <w:rsid w:val="006F6CA6"/>
    <w:rsid w:val="006F75A3"/>
    <w:rsid w:val="00700872"/>
    <w:rsid w:val="00701073"/>
    <w:rsid w:val="007017CC"/>
    <w:rsid w:val="00701D53"/>
    <w:rsid w:val="00702036"/>
    <w:rsid w:val="00702D25"/>
    <w:rsid w:val="00703E9D"/>
    <w:rsid w:val="007045F1"/>
    <w:rsid w:val="00705DD9"/>
    <w:rsid w:val="00706669"/>
    <w:rsid w:val="00707480"/>
    <w:rsid w:val="00707F8B"/>
    <w:rsid w:val="00713048"/>
    <w:rsid w:val="00716E3D"/>
    <w:rsid w:val="00717954"/>
    <w:rsid w:val="00717EBC"/>
    <w:rsid w:val="0072132A"/>
    <w:rsid w:val="00724C0D"/>
    <w:rsid w:val="00726D9B"/>
    <w:rsid w:val="00727B90"/>
    <w:rsid w:val="00730426"/>
    <w:rsid w:val="00730CD9"/>
    <w:rsid w:val="0073193B"/>
    <w:rsid w:val="007328D8"/>
    <w:rsid w:val="00732FFE"/>
    <w:rsid w:val="00733504"/>
    <w:rsid w:val="00733EDF"/>
    <w:rsid w:val="00734690"/>
    <w:rsid w:val="007411E4"/>
    <w:rsid w:val="00742EDD"/>
    <w:rsid w:val="0074333E"/>
    <w:rsid w:val="00743781"/>
    <w:rsid w:val="00745178"/>
    <w:rsid w:val="00745B8B"/>
    <w:rsid w:val="00747370"/>
    <w:rsid w:val="00747E67"/>
    <w:rsid w:val="00750D96"/>
    <w:rsid w:val="00752947"/>
    <w:rsid w:val="00754E32"/>
    <w:rsid w:val="00761266"/>
    <w:rsid w:val="00763785"/>
    <w:rsid w:val="00764684"/>
    <w:rsid w:val="00765D9B"/>
    <w:rsid w:val="00770AF8"/>
    <w:rsid w:val="007711E3"/>
    <w:rsid w:val="0077156B"/>
    <w:rsid w:val="00773BCD"/>
    <w:rsid w:val="00775689"/>
    <w:rsid w:val="00776365"/>
    <w:rsid w:val="00777CBC"/>
    <w:rsid w:val="00781348"/>
    <w:rsid w:val="00782934"/>
    <w:rsid w:val="00783B83"/>
    <w:rsid w:val="007845D7"/>
    <w:rsid w:val="00785D32"/>
    <w:rsid w:val="00790C6F"/>
    <w:rsid w:val="007924E7"/>
    <w:rsid w:val="007934D8"/>
    <w:rsid w:val="00795F08"/>
    <w:rsid w:val="0079607C"/>
    <w:rsid w:val="00796C10"/>
    <w:rsid w:val="007A0002"/>
    <w:rsid w:val="007A0E2A"/>
    <w:rsid w:val="007A1847"/>
    <w:rsid w:val="007A670D"/>
    <w:rsid w:val="007A6AEE"/>
    <w:rsid w:val="007A6F1D"/>
    <w:rsid w:val="007B2E10"/>
    <w:rsid w:val="007B4BDC"/>
    <w:rsid w:val="007B7FE2"/>
    <w:rsid w:val="007C08FD"/>
    <w:rsid w:val="007C4553"/>
    <w:rsid w:val="007C462F"/>
    <w:rsid w:val="007D137D"/>
    <w:rsid w:val="007D2758"/>
    <w:rsid w:val="007D3111"/>
    <w:rsid w:val="007D3570"/>
    <w:rsid w:val="007D4AF3"/>
    <w:rsid w:val="007D54FE"/>
    <w:rsid w:val="007D62EB"/>
    <w:rsid w:val="007D7C8E"/>
    <w:rsid w:val="007E0F61"/>
    <w:rsid w:val="007E3F13"/>
    <w:rsid w:val="007E457E"/>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5032"/>
    <w:rsid w:val="00835A26"/>
    <w:rsid w:val="00836A29"/>
    <w:rsid w:val="0083730F"/>
    <w:rsid w:val="00837453"/>
    <w:rsid w:val="0084027C"/>
    <w:rsid w:val="00842E98"/>
    <w:rsid w:val="0084310F"/>
    <w:rsid w:val="00843875"/>
    <w:rsid w:val="00844FE9"/>
    <w:rsid w:val="00845A7E"/>
    <w:rsid w:val="00847292"/>
    <w:rsid w:val="00850465"/>
    <w:rsid w:val="00850751"/>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28AF"/>
    <w:rsid w:val="008848C5"/>
    <w:rsid w:val="00884ABC"/>
    <w:rsid w:val="008851ED"/>
    <w:rsid w:val="008863DF"/>
    <w:rsid w:val="00886A79"/>
    <w:rsid w:val="00887BBB"/>
    <w:rsid w:val="008913BE"/>
    <w:rsid w:val="00891ED4"/>
    <w:rsid w:val="00892557"/>
    <w:rsid w:val="0089317D"/>
    <w:rsid w:val="00893770"/>
    <w:rsid w:val="00893CE0"/>
    <w:rsid w:val="00894307"/>
    <w:rsid w:val="00894CC9"/>
    <w:rsid w:val="00895D2A"/>
    <w:rsid w:val="00896147"/>
    <w:rsid w:val="00897C18"/>
    <w:rsid w:val="00897F46"/>
    <w:rsid w:val="008A5924"/>
    <w:rsid w:val="008A71FE"/>
    <w:rsid w:val="008A72F7"/>
    <w:rsid w:val="008A7376"/>
    <w:rsid w:val="008A7A3D"/>
    <w:rsid w:val="008B15F8"/>
    <w:rsid w:val="008B1A06"/>
    <w:rsid w:val="008B2A36"/>
    <w:rsid w:val="008B4198"/>
    <w:rsid w:val="008B6A19"/>
    <w:rsid w:val="008C3909"/>
    <w:rsid w:val="008C42E9"/>
    <w:rsid w:val="008C5415"/>
    <w:rsid w:val="008C569A"/>
    <w:rsid w:val="008C5AB4"/>
    <w:rsid w:val="008C6A53"/>
    <w:rsid w:val="008D0353"/>
    <w:rsid w:val="008D14D7"/>
    <w:rsid w:val="008D2595"/>
    <w:rsid w:val="008D2E9D"/>
    <w:rsid w:val="008D48F8"/>
    <w:rsid w:val="008D685E"/>
    <w:rsid w:val="008D7C6C"/>
    <w:rsid w:val="008E01E9"/>
    <w:rsid w:val="008E1F80"/>
    <w:rsid w:val="008E3A56"/>
    <w:rsid w:val="008E4163"/>
    <w:rsid w:val="008E46D1"/>
    <w:rsid w:val="008E657B"/>
    <w:rsid w:val="008E7B99"/>
    <w:rsid w:val="008F224D"/>
    <w:rsid w:val="008F32D0"/>
    <w:rsid w:val="008F3B56"/>
    <w:rsid w:val="008F46A2"/>
    <w:rsid w:val="008F705F"/>
    <w:rsid w:val="008F72CB"/>
    <w:rsid w:val="009004A8"/>
    <w:rsid w:val="00901E0B"/>
    <w:rsid w:val="00902A30"/>
    <w:rsid w:val="00904345"/>
    <w:rsid w:val="00905443"/>
    <w:rsid w:val="00906C60"/>
    <w:rsid w:val="00911B5B"/>
    <w:rsid w:val="00911E4D"/>
    <w:rsid w:val="00913F8C"/>
    <w:rsid w:val="009142FE"/>
    <w:rsid w:val="00914C61"/>
    <w:rsid w:val="00921839"/>
    <w:rsid w:val="00922578"/>
    <w:rsid w:val="00922FA3"/>
    <w:rsid w:val="00923191"/>
    <w:rsid w:val="00923D32"/>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4804"/>
    <w:rsid w:val="00954DD4"/>
    <w:rsid w:val="00957611"/>
    <w:rsid w:val="00962778"/>
    <w:rsid w:val="00962D6A"/>
    <w:rsid w:val="00964D4F"/>
    <w:rsid w:val="009661D7"/>
    <w:rsid w:val="00967E4A"/>
    <w:rsid w:val="00973BD1"/>
    <w:rsid w:val="009743FA"/>
    <w:rsid w:val="00975EA8"/>
    <w:rsid w:val="00980F4B"/>
    <w:rsid w:val="00982204"/>
    <w:rsid w:val="00983580"/>
    <w:rsid w:val="009858FE"/>
    <w:rsid w:val="00990ABC"/>
    <w:rsid w:val="00990AEC"/>
    <w:rsid w:val="00991115"/>
    <w:rsid w:val="0099155C"/>
    <w:rsid w:val="00991FEE"/>
    <w:rsid w:val="009920A8"/>
    <w:rsid w:val="00993207"/>
    <w:rsid w:val="009940B1"/>
    <w:rsid w:val="00995FD7"/>
    <w:rsid w:val="00997321"/>
    <w:rsid w:val="00997366"/>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D0970"/>
    <w:rsid w:val="009D0EA6"/>
    <w:rsid w:val="009D14D0"/>
    <w:rsid w:val="009D29EE"/>
    <w:rsid w:val="009E2940"/>
    <w:rsid w:val="009E3F22"/>
    <w:rsid w:val="009E5C28"/>
    <w:rsid w:val="009E6042"/>
    <w:rsid w:val="009E726F"/>
    <w:rsid w:val="009F152C"/>
    <w:rsid w:val="009F23FF"/>
    <w:rsid w:val="009F3A16"/>
    <w:rsid w:val="009F5DEC"/>
    <w:rsid w:val="00A00471"/>
    <w:rsid w:val="00A04126"/>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42D9D"/>
    <w:rsid w:val="00A4599A"/>
    <w:rsid w:val="00A46852"/>
    <w:rsid w:val="00A46BC0"/>
    <w:rsid w:val="00A46D96"/>
    <w:rsid w:val="00A47086"/>
    <w:rsid w:val="00A516EC"/>
    <w:rsid w:val="00A53107"/>
    <w:rsid w:val="00A53DA4"/>
    <w:rsid w:val="00A5496D"/>
    <w:rsid w:val="00A54F27"/>
    <w:rsid w:val="00A55E44"/>
    <w:rsid w:val="00A57BAE"/>
    <w:rsid w:val="00A6423C"/>
    <w:rsid w:val="00A64568"/>
    <w:rsid w:val="00A65203"/>
    <w:rsid w:val="00A66CC0"/>
    <w:rsid w:val="00A70D0B"/>
    <w:rsid w:val="00A71499"/>
    <w:rsid w:val="00A71BBF"/>
    <w:rsid w:val="00A723F5"/>
    <w:rsid w:val="00A72A26"/>
    <w:rsid w:val="00A74313"/>
    <w:rsid w:val="00A76EE6"/>
    <w:rsid w:val="00A7737E"/>
    <w:rsid w:val="00A805C9"/>
    <w:rsid w:val="00A816CB"/>
    <w:rsid w:val="00A81DC0"/>
    <w:rsid w:val="00A81E6C"/>
    <w:rsid w:val="00A851B4"/>
    <w:rsid w:val="00A873C7"/>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2BE"/>
    <w:rsid w:val="00AB04F3"/>
    <w:rsid w:val="00AB1294"/>
    <w:rsid w:val="00AB265A"/>
    <w:rsid w:val="00AB313B"/>
    <w:rsid w:val="00AB314B"/>
    <w:rsid w:val="00AB32B1"/>
    <w:rsid w:val="00AB417F"/>
    <w:rsid w:val="00AB6A9F"/>
    <w:rsid w:val="00AB6E27"/>
    <w:rsid w:val="00AB748B"/>
    <w:rsid w:val="00AB7BAE"/>
    <w:rsid w:val="00AC2652"/>
    <w:rsid w:val="00AC2C67"/>
    <w:rsid w:val="00AC2E7E"/>
    <w:rsid w:val="00AC30C0"/>
    <w:rsid w:val="00AC57AA"/>
    <w:rsid w:val="00AC5EF8"/>
    <w:rsid w:val="00AC60B9"/>
    <w:rsid w:val="00AC67F8"/>
    <w:rsid w:val="00AC7DA4"/>
    <w:rsid w:val="00AD28BB"/>
    <w:rsid w:val="00AD313B"/>
    <w:rsid w:val="00AD506F"/>
    <w:rsid w:val="00AD679E"/>
    <w:rsid w:val="00AE04DC"/>
    <w:rsid w:val="00AE059E"/>
    <w:rsid w:val="00AE06E6"/>
    <w:rsid w:val="00AE0FC0"/>
    <w:rsid w:val="00AE285B"/>
    <w:rsid w:val="00AE367D"/>
    <w:rsid w:val="00AE3897"/>
    <w:rsid w:val="00AE5963"/>
    <w:rsid w:val="00AF124C"/>
    <w:rsid w:val="00AF1E25"/>
    <w:rsid w:val="00AF1EC9"/>
    <w:rsid w:val="00AF375C"/>
    <w:rsid w:val="00AF4D3A"/>
    <w:rsid w:val="00AF5AFD"/>
    <w:rsid w:val="00B00D6E"/>
    <w:rsid w:val="00B04918"/>
    <w:rsid w:val="00B04DC0"/>
    <w:rsid w:val="00B14707"/>
    <w:rsid w:val="00B15AD0"/>
    <w:rsid w:val="00B16F2A"/>
    <w:rsid w:val="00B17B29"/>
    <w:rsid w:val="00B2262A"/>
    <w:rsid w:val="00B2277A"/>
    <w:rsid w:val="00B26A03"/>
    <w:rsid w:val="00B26E76"/>
    <w:rsid w:val="00B27A6A"/>
    <w:rsid w:val="00B31381"/>
    <w:rsid w:val="00B3361E"/>
    <w:rsid w:val="00B352E1"/>
    <w:rsid w:val="00B37E40"/>
    <w:rsid w:val="00B43D12"/>
    <w:rsid w:val="00B458DA"/>
    <w:rsid w:val="00B46BD5"/>
    <w:rsid w:val="00B47FFC"/>
    <w:rsid w:val="00B5205F"/>
    <w:rsid w:val="00B53078"/>
    <w:rsid w:val="00B56567"/>
    <w:rsid w:val="00B56B76"/>
    <w:rsid w:val="00B57FB6"/>
    <w:rsid w:val="00B623FB"/>
    <w:rsid w:val="00B6251E"/>
    <w:rsid w:val="00B62C7E"/>
    <w:rsid w:val="00B653DF"/>
    <w:rsid w:val="00B666BD"/>
    <w:rsid w:val="00B672FC"/>
    <w:rsid w:val="00B6796D"/>
    <w:rsid w:val="00B67F9D"/>
    <w:rsid w:val="00B73B89"/>
    <w:rsid w:val="00B74C04"/>
    <w:rsid w:val="00B8016B"/>
    <w:rsid w:val="00B80F9A"/>
    <w:rsid w:val="00B81B23"/>
    <w:rsid w:val="00B82034"/>
    <w:rsid w:val="00B83281"/>
    <w:rsid w:val="00B847DC"/>
    <w:rsid w:val="00B86935"/>
    <w:rsid w:val="00B86D81"/>
    <w:rsid w:val="00B8711F"/>
    <w:rsid w:val="00B87AE1"/>
    <w:rsid w:val="00B91BF1"/>
    <w:rsid w:val="00B91C63"/>
    <w:rsid w:val="00B92053"/>
    <w:rsid w:val="00B94140"/>
    <w:rsid w:val="00B944BC"/>
    <w:rsid w:val="00B94F19"/>
    <w:rsid w:val="00B96601"/>
    <w:rsid w:val="00BA0C6F"/>
    <w:rsid w:val="00BA4C39"/>
    <w:rsid w:val="00BA6029"/>
    <w:rsid w:val="00BA69FD"/>
    <w:rsid w:val="00BA7727"/>
    <w:rsid w:val="00BA7CAC"/>
    <w:rsid w:val="00BB0282"/>
    <w:rsid w:val="00BB0DA5"/>
    <w:rsid w:val="00BB2847"/>
    <w:rsid w:val="00BB2EF9"/>
    <w:rsid w:val="00BB39D5"/>
    <w:rsid w:val="00BB4DB4"/>
    <w:rsid w:val="00BB4FB0"/>
    <w:rsid w:val="00BB5C74"/>
    <w:rsid w:val="00BB62DB"/>
    <w:rsid w:val="00BB7069"/>
    <w:rsid w:val="00BC1B4B"/>
    <w:rsid w:val="00BC2359"/>
    <w:rsid w:val="00BC2C72"/>
    <w:rsid w:val="00BC3142"/>
    <w:rsid w:val="00BC35C9"/>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EB6"/>
    <w:rsid w:val="00C01B7E"/>
    <w:rsid w:val="00C026CA"/>
    <w:rsid w:val="00C0281F"/>
    <w:rsid w:val="00C0544D"/>
    <w:rsid w:val="00C0664C"/>
    <w:rsid w:val="00C06780"/>
    <w:rsid w:val="00C07BFE"/>
    <w:rsid w:val="00C10CA2"/>
    <w:rsid w:val="00C11093"/>
    <w:rsid w:val="00C12202"/>
    <w:rsid w:val="00C12BE1"/>
    <w:rsid w:val="00C12C80"/>
    <w:rsid w:val="00C1373C"/>
    <w:rsid w:val="00C155B5"/>
    <w:rsid w:val="00C15F9C"/>
    <w:rsid w:val="00C1626E"/>
    <w:rsid w:val="00C17F4B"/>
    <w:rsid w:val="00C21A3A"/>
    <w:rsid w:val="00C21A8A"/>
    <w:rsid w:val="00C22097"/>
    <w:rsid w:val="00C22AA4"/>
    <w:rsid w:val="00C243D1"/>
    <w:rsid w:val="00C25A30"/>
    <w:rsid w:val="00C25AEB"/>
    <w:rsid w:val="00C25C92"/>
    <w:rsid w:val="00C26A9D"/>
    <w:rsid w:val="00C26F58"/>
    <w:rsid w:val="00C300F1"/>
    <w:rsid w:val="00C34590"/>
    <w:rsid w:val="00C36045"/>
    <w:rsid w:val="00C36A82"/>
    <w:rsid w:val="00C37207"/>
    <w:rsid w:val="00C37C1F"/>
    <w:rsid w:val="00C406FE"/>
    <w:rsid w:val="00C41C43"/>
    <w:rsid w:val="00C434EA"/>
    <w:rsid w:val="00C4443C"/>
    <w:rsid w:val="00C5004E"/>
    <w:rsid w:val="00C51CAC"/>
    <w:rsid w:val="00C52EC4"/>
    <w:rsid w:val="00C5333C"/>
    <w:rsid w:val="00C53903"/>
    <w:rsid w:val="00C56FA2"/>
    <w:rsid w:val="00C60388"/>
    <w:rsid w:val="00C619EE"/>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6315"/>
    <w:rsid w:val="00C96B86"/>
    <w:rsid w:val="00CA0E2C"/>
    <w:rsid w:val="00CA19FA"/>
    <w:rsid w:val="00CA2298"/>
    <w:rsid w:val="00CA2500"/>
    <w:rsid w:val="00CA2A81"/>
    <w:rsid w:val="00CB0639"/>
    <w:rsid w:val="00CB2EBF"/>
    <w:rsid w:val="00CB3403"/>
    <w:rsid w:val="00CB35BE"/>
    <w:rsid w:val="00CB3B62"/>
    <w:rsid w:val="00CB4054"/>
    <w:rsid w:val="00CB4E6E"/>
    <w:rsid w:val="00CB64D5"/>
    <w:rsid w:val="00CB7E54"/>
    <w:rsid w:val="00CC7230"/>
    <w:rsid w:val="00CD1484"/>
    <w:rsid w:val="00CD2553"/>
    <w:rsid w:val="00CD4178"/>
    <w:rsid w:val="00CD5C3B"/>
    <w:rsid w:val="00CD69E7"/>
    <w:rsid w:val="00CD70B1"/>
    <w:rsid w:val="00CE0919"/>
    <w:rsid w:val="00CE11C9"/>
    <w:rsid w:val="00CE1584"/>
    <w:rsid w:val="00CE184C"/>
    <w:rsid w:val="00CE23FC"/>
    <w:rsid w:val="00CE34AB"/>
    <w:rsid w:val="00CE48ED"/>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13661"/>
    <w:rsid w:val="00D138A9"/>
    <w:rsid w:val="00D13ABF"/>
    <w:rsid w:val="00D13B0D"/>
    <w:rsid w:val="00D14627"/>
    <w:rsid w:val="00D162C2"/>
    <w:rsid w:val="00D16796"/>
    <w:rsid w:val="00D16C80"/>
    <w:rsid w:val="00D17EB4"/>
    <w:rsid w:val="00D2057C"/>
    <w:rsid w:val="00D20AA1"/>
    <w:rsid w:val="00D214D4"/>
    <w:rsid w:val="00D2200A"/>
    <w:rsid w:val="00D262B5"/>
    <w:rsid w:val="00D26420"/>
    <w:rsid w:val="00D2767B"/>
    <w:rsid w:val="00D30EAB"/>
    <w:rsid w:val="00D31809"/>
    <w:rsid w:val="00D319AE"/>
    <w:rsid w:val="00D31EBF"/>
    <w:rsid w:val="00D32D33"/>
    <w:rsid w:val="00D32ECA"/>
    <w:rsid w:val="00D33021"/>
    <w:rsid w:val="00D33063"/>
    <w:rsid w:val="00D40443"/>
    <w:rsid w:val="00D40AED"/>
    <w:rsid w:val="00D412AC"/>
    <w:rsid w:val="00D42167"/>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30C0"/>
    <w:rsid w:val="00D8325C"/>
    <w:rsid w:val="00D83865"/>
    <w:rsid w:val="00D86CDF"/>
    <w:rsid w:val="00D908F0"/>
    <w:rsid w:val="00D90F07"/>
    <w:rsid w:val="00D914CC"/>
    <w:rsid w:val="00D93D39"/>
    <w:rsid w:val="00D95272"/>
    <w:rsid w:val="00DA27B5"/>
    <w:rsid w:val="00DA559C"/>
    <w:rsid w:val="00DA5E8D"/>
    <w:rsid w:val="00DA787C"/>
    <w:rsid w:val="00DB03C9"/>
    <w:rsid w:val="00DB1830"/>
    <w:rsid w:val="00DB50FC"/>
    <w:rsid w:val="00DC12BB"/>
    <w:rsid w:val="00DC34B7"/>
    <w:rsid w:val="00DC6041"/>
    <w:rsid w:val="00DC62A1"/>
    <w:rsid w:val="00DD0BE6"/>
    <w:rsid w:val="00DD111C"/>
    <w:rsid w:val="00DD16D2"/>
    <w:rsid w:val="00DD2D82"/>
    <w:rsid w:val="00DD3160"/>
    <w:rsid w:val="00DD377A"/>
    <w:rsid w:val="00DD4283"/>
    <w:rsid w:val="00DD4872"/>
    <w:rsid w:val="00DD5EE0"/>
    <w:rsid w:val="00DD62B6"/>
    <w:rsid w:val="00DD7639"/>
    <w:rsid w:val="00DE01A4"/>
    <w:rsid w:val="00DE0F8E"/>
    <w:rsid w:val="00DE2C59"/>
    <w:rsid w:val="00DE4AA9"/>
    <w:rsid w:val="00DE5AE8"/>
    <w:rsid w:val="00DE60FE"/>
    <w:rsid w:val="00DE6C53"/>
    <w:rsid w:val="00DE7B66"/>
    <w:rsid w:val="00DF3589"/>
    <w:rsid w:val="00DF4A45"/>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307F"/>
    <w:rsid w:val="00E35A47"/>
    <w:rsid w:val="00E35C2B"/>
    <w:rsid w:val="00E368E6"/>
    <w:rsid w:val="00E37269"/>
    <w:rsid w:val="00E4000B"/>
    <w:rsid w:val="00E40D84"/>
    <w:rsid w:val="00E4395C"/>
    <w:rsid w:val="00E44282"/>
    <w:rsid w:val="00E46897"/>
    <w:rsid w:val="00E55960"/>
    <w:rsid w:val="00E60E0F"/>
    <w:rsid w:val="00E624BC"/>
    <w:rsid w:val="00E6362A"/>
    <w:rsid w:val="00E7192B"/>
    <w:rsid w:val="00E71A03"/>
    <w:rsid w:val="00E738B6"/>
    <w:rsid w:val="00E74EA3"/>
    <w:rsid w:val="00E75F2D"/>
    <w:rsid w:val="00E76339"/>
    <w:rsid w:val="00E770F8"/>
    <w:rsid w:val="00E773D2"/>
    <w:rsid w:val="00E813FD"/>
    <w:rsid w:val="00E845BF"/>
    <w:rsid w:val="00E85750"/>
    <w:rsid w:val="00E86630"/>
    <w:rsid w:val="00E90C41"/>
    <w:rsid w:val="00E916D8"/>
    <w:rsid w:val="00E92BD6"/>
    <w:rsid w:val="00E94028"/>
    <w:rsid w:val="00E94D8A"/>
    <w:rsid w:val="00E94FC0"/>
    <w:rsid w:val="00E97BB7"/>
    <w:rsid w:val="00EA32E7"/>
    <w:rsid w:val="00EA4052"/>
    <w:rsid w:val="00EA5A11"/>
    <w:rsid w:val="00EA6F74"/>
    <w:rsid w:val="00EA727B"/>
    <w:rsid w:val="00EA7AAD"/>
    <w:rsid w:val="00EB0775"/>
    <w:rsid w:val="00EB24AE"/>
    <w:rsid w:val="00EB2D13"/>
    <w:rsid w:val="00EB30F1"/>
    <w:rsid w:val="00EB3F29"/>
    <w:rsid w:val="00EB7CC5"/>
    <w:rsid w:val="00EB7F6A"/>
    <w:rsid w:val="00EC0324"/>
    <w:rsid w:val="00EC0D21"/>
    <w:rsid w:val="00EC0F7C"/>
    <w:rsid w:val="00EC22EC"/>
    <w:rsid w:val="00EC3CB3"/>
    <w:rsid w:val="00EC6A2F"/>
    <w:rsid w:val="00EC73EB"/>
    <w:rsid w:val="00EC7B1D"/>
    <w:rsid w:val="00ED09F6"/>
    <w:rsid w:val="00ED0E0F"/>
    <w:rsid w:val="00ED21F7"/>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F01C58"/>
    <w:rsid w:val="00F02B93"/>
    <w:rsid w:val="00F031E8"/>
    <w:rsid w:val="00F04F29"/>
    <w:rsid w:val="00F05305"/>
    <w:rsid w:val="00F05336"/>
    <w:rsid w:val="00F07758"/>
    <w:rsid w:val="00F167F9"/>
    <w:rsid w:val="00F16D47"/>
    <w:rsid w:val="00F16D74"/>
    <w:rsid w:val="00F176F2"/>
    <w:rsid w:val="00F243E7"/>
    <w:rsid w:val="00F2508E"/>
    <w:rsid w:val="00F25FE3"/>
    <w:rsid w:val="00F3285C"/>
    <w:rsid w:val="00F3359D"/>
    <w:rsid w:val="00F33A9E"/>
    <w:rsid w:val="00F3471F"/>
    <w:rsid w:val="00F359DC"/>
    <w:rsid w:val="00F36A80"/>
    <w:rsid w:val="00F37743"/>
    <w:rsid w:val="00F409C6"/>
    <w:rsid w:val="00F41D95"/>
    <w:rsid w:val="00F42701"/>
    <w:rsid w:val="00F43F8E"/>
    <w:rsid w:val="00F453DA"/>
    <w:rsid w:val="00F4626E"/>
    <w:rsid w:val="00F475D5"/>
    <w:rsid w:val="00F475F8"/>
    <w:rsid w:val="00F507FD"/>
    <w:rsid w:val="00F51BF4"/>
    <w:rsid w:val="00F54D4E"/>
    <w:rsid w:val="00F54FA3"/>
    <w:rsid w:val="00F55E22"/>
    <w:rsid w:val="00F57AC0"/>
    <w:rsid w:val="00F6338E"/>
    <w:rsid w:val="00F64237"/>
    <w:rsid w:val="00F64F5B"/>
    <w:rsid w:val="00F656D0"/>
    <w:rsid w:val="00F67513"/>
    <w:rsid w:val="00F7042C"/>
    <w:rsid w:val="00F722A8"/>
    <w:rsid w:val="00F74D8B"/>
    <w:rsid w:val="00F81BA4"/>
    <w:rsid w:val="00F820FD"/>
    <w:rsid w:val="00F8298A"/>
    <w:rsid w:val="00F834F5"/>
    <w:rsid w:val="00F837CA"/>
    <w:rsid w:val="00F841A8"/>
    <w:rsid w:val="00F84470"/>
    <w:rsid w:val="00F872A7"/>
    <w:rsid w:val="00F87F76"/>
    <w:rsid w:val="00F900DC"/>
    <w:rsid w:val="00F94315"/>
    <w:rsid w:val="00F949F9"/>
    <w:rsid w:val="00F9531A"/>
    <w:rsid w:val="00F961BC"/>
    <w:rsid w:val="00F97511"/>
    <w:rsid w:val="00F975F2"/>
    <w:rsid w:val="00FA0DD5"/>
    <w:rsid w:val="00FA1F5B"/>
    <w:rsid w:val="00FA205B"/>
    <w:rsid w:val="00FA3581"/>
    <w:rsid w:val="00FA3EBE"/>
    <w:rsid w:val="00FA44FE"/>
    <w:rsid w:val="00FA6F39"/>
    <w:rsid w:val="00FA7E11"/>
    <w:rsid w:val="00FB04F0"/>
    <w:rsid w:val="00FB17BB"/>
    <w:rsid w:val="00FB242B"/>
    <w:rsid w:val="00FB2F21"/>
    <w:rsid w:val="00FB2FF4"/>
    <w:rsid w:val="00FB32BD"/>
    <w:rsid w:val="00FB3C88"/>
    <w:rsid w:val="00FB58A9"/>
    <w:rsid w:val="00FC04A3"/>
    <w:rsid w:val="00FC0CDC"/>
    <w:rsid w:val="00FC0EAA"/>
    <w:rsid w:val="00FC16B2"/>
    <w:rsid w:val="00FC2354"/>
    <w:rsid w:val="00FC256A"/>
    <w:rsid w:val="00FC2C5B"/>
    <w:rsid w:val="00FD2513"/>
    <w:rsid w:val="00FD7569"/>
    <w:rsid w:val="00FD7834"/>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3825"/>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21"/>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36"/>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35"/>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34"/>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1158808757">
      <w:bodyDiv w:val="1"/>
      <w:marLeft w:val="0"/>
      <w:marRight w:val="0"/>
      <w:marTop w:val="0"/>
      <w:marBottom w:val="0"/>
      <w:divBdr>
        <w:top w:val="none" w:sz="0" w:space="0" w:color="auto"/>
        <w:left w:val="none" w:sz="0" w:space="0" w:color="auto"/>
        <w:bottom w:val="none" w:sz="0" w:space="0" w:color="auto"/>
        <w:right w:val="none" w:sz="0" w:space="0" w:color="auto"/>
      </w:divBdr>
    </w:div>
    <w:div w:id="1226986863">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image" Target="media/image3.emf"/><Relationship Id="rId39" Type="http://schemas.openxmlformats.org/officeDocument/2006/relationships/footer" Target="footer22.xml"/><Relationship Id="rId21" Type="http://schemas.openxmlformats.org/officeDocument/2006/relationships/hyperlink" Target="http://www.dot.ny.gov/portal/page/portal/plafap/view-docum.ent?id=1423" TargetMode="External"/><Relationship Id="rId34" Type="http://schemas.openxmlformats.org/officeDocument/2006/relationships/footer" Target="footer19.xml"/><Relationship Id="rId42" Type="http://schemas.openxmlformats.org/officeDocument/2006/relationships/footer" Target="footer25.xml"/><Relationship Id="rId47" Type="http://schemas.openxmlformats.org/officeDocument/2006/relationships/footer" Target="footer30.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4.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7.xml"/><Relationship Id="rId37" Type="http://schemas.openxmlformats.org/officeDocument/2006/relationships/hyperlink" Target="http://wpp.labor.state.ny.us/wpp/doFindProject.do?method=showlt" TargetMode="External"/><Relationship Id="rId40" Type="http://schemas.openxmlformats.org/officeDocument/2006/relationships/footer" Target="footer23.xml"/><Relationship Id="rId45"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2.emf"/><Relationship Id="rId28" Type="http://schemas.openxmlformats.org/officeDocument/2006/relationships/footer" Target="footer13.xml"/><Relationship Id="rId36" Type="http://schemas.openxmlformats.org/officeDocument/2006/relationships/footer" Target="footer20.xml"/><Relationship Id="rId49" Type="http://schemas.openxmlformats.org/officeDocument/2006/relationships/footer" Target="footer32.xml"/><Relationship Id="rId10" Type="http://schemas.openxmlformats.org/officeDocument/2006/relationships/image" Target="media/image1.wmf"/><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footer" Target="footer27.xml"/><Relationship Id="rId52"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image" Target="media/image4.emf"/><Relationship Id="rId30" Type="http://schemas.openxmlformats.org/officeDocument/2006/relationships/footer" Target="footer15.xml"/><Relationship Id="rId35" Type="http://schemas.openxmlformats.org/officeDocument/2006/relationships/image" Target="media/image5.png"/><Relationship Id="rId43" Type="http://schemas.openxmlformats.org/officeDocument/2006/relationships/footer" Target="footer26.xml"/><Relationship Id="rId48" Type="http://schemas.openxmlformats.org/officeDocument/2006/relationships/footer" Target="footer31.xml"/><Relationship Id="rId8" Type="http://schemas.openxmlformats.org/officeDocument/2006/relationships/comments" Target="comments.xml"/><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ogs.ny.gov/about/regs/docs/ListofEntities.pdf" TargetMode="External"/><Relationship Id="rId25" Type="http://schemas.openxmlformats.org/officeDocument/2006/relationships/footer" Target="footer12.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footer" Target="footer29.xml"/><Relationship Id="rId20" Type="http://schemas.openxmlformats.org/officeDocument/2006/relationships/footer" Target="footer9.xml"/><Relationship Id="rId41"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BED74-F21B-4FE8-A4DA-77DC66E9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101</Pages>
  <Words>23826</Words>
  <Characters>135814</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320</cp:revision>
  <cp:lastPrinted>2016-09-22T10:35:00Z</cp:lastPrinted>
  <dcterms:created xsi:type="dcterms:W3CDTF">2011-01-07T15:12:00Z</dcterms:created>
  <dcterms:modified xsi:type="dcterms:W3CDTF">2020-01-24T18:53:00Z</dcterms:modified>
</cp:coreProperties>
</file>