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2E3B55"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2E3B55"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470E7C" w:rsidRDefault="00470E7C"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2E3B55"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FB346" w14:textId="100FB28C" w:rsidR="00294461" w:rsidRPr="001503E5" w:rsidRDefault="00294461" w:rsidP="00294461">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Pr>
          <w:rFonts w:cs="Arial"/>
          <w:i/>
          <w:iCs/>
          <w:szCs w:val="22"/>
        </w:rPr>
        <w:t xml:space="preserve"> Units),</w:t>
      </w:r>
      <w:r>
        <w:rPr>
          <w:rStyle w:val="CommentReference"/>
        </w:rPr>
        <w:commentReference w:id="9"/>
      </w:r>
      <w:r>
        <w:rPr>
          <w:rFonts w:cs="Arial"/>
          <w:iCs/>
          <w:szCs w:val="22"/>
        </w:rPr>
        <w:t xml:space="preserve">  </w:t>
      </w:r>
    </w:p>
    <w:p w14:paraId="4B0D6A68" w14:textId="77777777" w:rsidR="00294461" w:rsidRPr="001503E5" w:rsidRDefault="00294461" w:rsidP="0029446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4FE65014" w:rsidR="00AC5EF8" w:rsidRPr="001503E5" w:rsidRDefault="000862F8"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7A0C8734" w14:textId="77777777" w:rsidR="003D2BEE" w:rsidRPr="00944B53" w:rsidRDefault="003D2BEE" w:rsidP="003D2BEE">
      <w:pPr>
        <w:widowControl/>
        <w:tabs>
          <w:tab w:val="left" w:pos="0"/>
          <w:tab w:val="left" w:pos="504"/>
          <w:tab w:val="left" w:pos="1512"/>
          <w:tab w:val="right" w:leader="dot" w:pos="9990"/>
        </w:tabs>
        <w:ind w:left="504"/>
        <w:rPr>
          <w:rFonts w:cs="Arial"/>
          <w:szCs w:val="22"/>
        </w:rPr>
      </w:pPr>
      <w:r w:rsidRPr="003D2BEE">
        <w:rPr>
          <w:rFonts w:cs="Arial"/>
          <w:szCs w:val="22"/>
        </w:rPr>
        <w:t>SIB 1.   Charge or Deposit Required</w:t>
      </w:r>
      <w:r w:rsidRPr="003D2BEE">
        <w:rPr>
          <w:rFonts w:cs="Arial"/>
          <w:szCs w:val="22"/>
        </w:rPr>
        <w:tab/>
        <w:t>SIB</w:t>
      </w:r>
      <w:r w:rsidRPr="003D2BEE">
        <w:rPr>
          <w:rFonts w:cs="Arial"/>
          <w:szCs w:val="22"/>
        </w:rPr>
        <w:noBreakHyphen/>
        <w:t>3</w:t>
      </w:r>
    </w:p>
    <w:p w14:paraId="3E7F7D45" w14:textId="4DABC562"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3D2BEE">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01E68117"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3D2BEE">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D2BEE">
        <w:rPr>
          <w:rFonts w:cs="Arial"/>
          <w:szCs w:val="22"/>
        </w:rPr>
        <w:t>4</w:t>
      </w:r>
    </w:p>
    <w:p w14:paraId="35530469" w14:textId="53612019"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3D2BEE">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862F8">
        <w:rPr>
          <w:rFonts w:cs="Arial"/>
          <w:szCs w:val="22"/>
        </w:rPr>
        <w:t>5</w:t>
      </w:r>
    </w:p>
    <w:p w14:paraId="586BC776" w14:textId="50194CDA"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3D2BEE">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04620118"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150749">
        <w:rPr>
          <w:rFonts w:cs="Arial"/>
          <w:szCs w:val="22"/>
        </w:rPr>
        <w:t>6</w:t>
      </w:r>
    </w:p>
    <w:p w14:paraId="757AF29A" w14:textId="3F9EAA25"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FC7F19">
        <w:rPr>
          <w:rFonts w:cs="Arial"/>
          <w:szCs w:val="22"/>
        </w:rPr>
        <w:t>6</w:t>
      </w:r>
    </w:p>
    <w:p w14:paraId="08BA0412" w14:textId="179DD246"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50749">
        <w:rPr>
          <w:rFonts w:cs="Arial"/>
          <w:szCs w:val="22"/>
        </w:rPr>
        <w:t>7</w:t>
      </w:r>
    </w:p>
    <w:p w14:paraId="33525220" w14:textId="23536990"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150749">
        <w:rPr>
          <w:rFonts w:cs="Arial"/>
          <w:szCs w:val="22"/>
        </w:rPr>
        <w:t>8</w:t>
      </w:r>
    </w:p>
    <w:p w14:paraId="633ADF68" w14:textId="397281C8" w:rsidR="00980F4B" w:rsidRPr="001503E5" w:rsidRDefault="00980F4B" w:rsidP="00980F4B">
      <w:pPr>
        <w:widowControl/>
        <w:tabs>
          <w:tab w:val="left" w:pos="0"/>
          <w:tab w:val="left" w:pos="504"/>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150749">
        <w:rPr>
          <w:rFonts w:cs="Arial"/>
          <w:szCs w:val="22"/>
        </w:rPr>
        <w:t>8</w:t>
      </w:r>
    </w:p>
    <w:p w14:paraId="74DBEF52" w14:textId="34DB38C3" w:rsidR="004300C7" w:rsidRDefault="004300C7" w:rsidP="004300C7">
      <w:pPr>
        <w:widowControl/>
        <w:tabs>
          <w:tab w:val="left" w:pos="0"/>
          <w:tab w:val="left" w:pos="504"/>
          <w:tab w:val="left" w:pos="1008"/>
          <w:tab w:val="right" w:leader="dot" w:pos="9990"/>
        </w:tabs>
        <w:ind w:left="504"/>
        <w:rPr>
          <w:rFonts w:cs="Arial"/>
          <w:szCs w:val="22"/>
        </w:rPr>
      </w:pPr>
      <w:r w:rsidRPr="004300C7">
        <w:rPr>
          <w:rFonts w:cs="Arial"/>
          <w:szCs w:val="22"/>
        </w:rPr>
        <w:t xml:space="preserve">SIB 17.  </w:t>
      </w:r>
      <w:r w:rsidRPr="004300C7">
        <w:rPr>
          <w:rFonts w:cs="Arial"/>
          <w:bCs/>
          <w:szCs w:val="22"/>
        </w:rPr>
        <w:t>NYS Freedom of Information Law (FOIL)</w:t>
      </w:r>
      <w:r>
        <w:rPr>
          <w:rFonts w:cs="Arial"/>
          <w:szCs w:val="22"/>
        </w:rPr>
        <w:tab/>
        <w:t>SIB</w:t>
      </w:r>
      <w:r>
        <w:rPr>
          <w:rFonts w:cs="Arial"/>
          <w:szCs w:val="22"/>
        </w:rPr>
        <w:noBreakHyphen/>
      </w:r>
      <w:r w:rsidR="00FC7F19">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FFA875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These Supplementary Instructions to </w:t>
      </w:r>
      <w:r w:rsidR="000B386A" w:rsidRPr="001503E5">
        <w:rPr>
          <w:rFonts w:cs="Arial"/>
          <w:szCs w:val="22"/>
        </w:rPr>
        <w:t>Bidder</w:t>
      </w:r>
      <w:r w:rsidRPr="001503E5">
        <w:rPr>
          <w:rFonts w:cs="Arial"/>
          <w:szCs w:val="22"/>
        </w:rPr>
        <w:t xml:space="preserve">s amend or supplement the Instructions to </w:t>
      </w:r>
      <w:r w:rsidR="000B386A" w:rsidRPr="001503E5">
        <w:rPr>
          <w:rFonts w:cs="Arial"/>
          <w:szCs w:val="22"/>
        </w:rPr>
        <w:t>Bidder</w:t>
      </w:r>
      <w:r w:rsidRPr="001503E5">
        <w:rPr>
          <w:rFonts w:cs="Arial"/>
          <w:szCs w:val="22"/>
        </w:rPr>
        <w:t xml:space="preserve">s of the City of Rochester Standard Construction </w:t>
      </w:r>
      <w:r w:rsidR="00A16930" w:rsidRPr="001503E5">
        <w:rPr>
          <w:rFonts w:cs="Arial"/>
          <w:szCs w:val="22"/>
        </w:rPr>
        <w:t>Contract</w:t>
      </w:r>
      <w:r w:rsidRPr="001503E5">
        <w:rPr>
          <w:rFonts w:cs="Arial"/>
          <w:szCs w:val="22"/>
        </w:rPr>
        <w:t xml:space="preserve"> Documents and other provisions of the City</w:t>
      </w:r>
      <w:r w:rsidR="002047E2" w:rsidRPr="001503E5">
        <w:rPr>
          <w:rFonts w:cs="Arial"/>
          <w:szCs w:val="22"/>
        </w:rPr>
        <w:t>’</w:t>
      </w:r>
      <w:r w:rsidRPr="001503E5">
        <w:rPr>
          <w:rFonts w:cs="Arial"/>
          <w:szCs w:val="22"/>
        </w:rPr>
        <w:t xml:space="preserve">s </w:t>
      </w:r>
      <w:r w:rsidR="00A16930" w:rsidRPr="001503E5">
        <w:rPr>
          <w:rFonts w:cs="Arial"/>
          <w:szCs w:val="22"/>
        </w:rPr>
        <w:t>Contract</w:t>
      </w:r>
      <w:r w:rsidRPr="001503E5">
        <w:rPr>
          <w:rFonts w:cs="Arial"/>
          <w:szCs w:val="22"/>
        </w:rPr>
        <w:t xml:space="preserve"> Documents as are indicated below.  All provisions which are not so amended remain in full force and effect.</w:t>
      </w:r>
    </w:p>
    <w:p w14:paraId="49276F05" w14:textId="77777777" w:rsidR="00754E32" w:rsidRPr="001503E5" w:rsidRDefault="00754E32"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47E9AA1" w14:textId="77777777" w:rsidR="0040293A" w:rsidRPr="001503E5" w:rsidRDefault="0040293A"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7FEF9AB" w14:textId="77777777" w:rsidR="009F23FF" w:rsidRPr="001503E5" w:rsidRDefault="009F23FF" w:rsidP="009F23FF">
      <w:pPr>
        <w:widowControl/>
        <w:tabs>
          <w:tab w:val="left" w:pos="0"/>
          <w:tab w:val="left" w:pos="504"/>
          <w:tab w:val="right" w:leader="dot" w:pos="9900"/>
        </w:tabs>
        <w:rPr>
          <w:rFonts w:cs="Arial"/>
          <w:b/>
          <w:szCs w:val="22"/>
        </w:rPr>
      </w:pPr>
      <w:r w:rsidRPr="001503E5">
        <w:rPr>
          <w:rFonts w:cs="Arial"/>
          <w:b/>
          <w:szCs w:val="22"/>
        </w:rPr>
        <w:t xml:space="preserve">A.  RECENT CHANGES TO THE </w:t>
      </w:r>
      <w:r w:rsidR="00A16930" w:rsidRPr="001503E5">
        <w:rPr>
          <w:rFonts w:cs="Arial"/>
          <w:b/>
          <w:szCs w:val="22"/>
        </w:rPr>
        <w:t>CONTRACT</w:t>
      </w:r>
      <w:r w:rsidRPr="001503E5">
        <w:rPr>
          <w:rFonts w:cs="Arial"/>
          <w:b/>
          <w:szCs w:val="22"/>
        </w:rPr>
        <w:t xml:space="preserve"> DOCUMENTS</w:t>
      </w:r>
    </w:p>
    <w:p w14:paraId="2BBCCD2B" w14:textId="77777777" w:rsidR="009F23FF" w:rsidRDefault="009F23FF"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7432ED"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is a brief recap of the major changes that have been made to the Contract Documents:</w:t>
      </w:r>
    </w:p>
    <w:p w14:paraId="797C3D89" w14:textId="77777777" w:rsidR="005D5237" w:rsidRPr="00024392" w:rsidRDefault="005D5237" w:rsidP="005D5237">
      <w:pPr>
        <w:widowControl/>
        <w:autoSpaceDE/>
        <w:autoSpaceDN/>
        <w:adjustRightInd/>
        <w:ind w:left="450"/>
        <w:rPr>
          <w:rFonts w:cs="Arial"/>
          <w:szCs w:val="22"/>
        </w:rPr>
      </w:pPr>
    </w:p>
    <w:p w14:paraId="2E51A61C" w14:textId="77777777" w:rsidR="005D5237" w:rsidRPr="00024392" w:rsidRDefault="005D5237" w:rsidP="005D5237">
      <w:pPr>
        <w:pStyle w:val="ListParagraph"/>
        <w:numPr>
          <w:ilvl w:val="0"/>
          <w:numId w:val="15"/>
        </w:numPr>
        <w:ind w:left="810"/>
        <w:rPr>
          <w:szCs w:val="22"/>
        </w:rPr>
      </w:pPr>
      <w:r w:rsidRPr="00024392">
        <w:rPr>
          <w:b/>
          <w:szCs w:val="22"/>
        </w:rPr>
        <w:t>Added</w:t>
      </w:r>
      <w:r w:rsidRPr="00024392">
        <w:rPr>
          <w:szCs w:val="22"/>
        </w:rPr>
        <w:t xml:space="preserve"> </w:t>
      </w:r>
      <w:r>
        <w:rPr>
          <w:szCs w:val="22"/>
        </w:rPr>
        <w:t xml:space="preserve">a new Special Notes section after the Supplementary Terms and Conditions section </w:t>
      </w:r>
      <w:r w:rsidRPr="00024392">
        <w:rPr>
          <w:szCs w:val="22"/>
        </w:rPr>
        <w:t xml:space="preserve">to </w:t>
      </w:r>
      <w:r>
        <w:rPr>
          <w:szCs w:val="22"/>
        </w:rPr>
        <w:t>supplement the City of Rochester and NYSDOT Standard and Supplementary Contract Documents</w:t>
      </w:r>
      <w:r w:rsidRPr="00024392">
        <w:rPr>
          <w:szCs w:val="22"/>
        </w:rPr>
        <w:t xml:space="preserve"> </w:t>
      </w:r>
      <w:r w:rsidRPr="00024392">
        <w:rPr>
          <w:rFonts w:eastAsia="Calibri"/>
          <w:szCs w:val="22"/>
        </w:rPr>
        <w:t>(</w:t>
      </w:r>
      <w:r>
        <w:rPr>
          <w:rFonts w:eastAsia="Calibri"/>
          <w:szCs w:val="22"/>
        </w:rPr>
        <w:t>12</w:t>
      </w:r>
      <w:r w:rsidRPr="00024392">
        <w:rPr>
          <w:rFonts w:eastAsia="Calibri"/>
          <w:szCs w:val="22"/>
        </w:rPr>
        <w:t>/</w:t>
      </w:r>
      <w:r>
        <w:rPr>
          <w:rFonts w:eastAsia="Calibri"/>
          <w:szCs w:val="22"/>
        </w:rPr>
        <w:t>1</w:t>
      </w:r>
      <w:r w:rsidRPr="00024392">
        <w:rPr>
          <w:rFonts w:eastAsia="Calibri"/>
          <w:szCs w:val="22"/>
        </w:rPr>
        <w:t>/2019)</w:t>
      </w:r>
    </w:p>
    <w:p w14:paraId="0D5E4509" w14:textId="77777777" w:rsidR="005D5237" w:rsidRPr="00024392" w:rsidRDefault="005D5237" w:rsidP="005D5237">
      <w:pPr>
        <w:widowControl/>
        <w:tabs>
          <w:tab w:val="left" w:pos="540"/>
        </w:tabs>
        <w:ind w:left="450"/>
        <w:rPr>
          <w:rFonts w:cs="Arial"/>
          <w:szCs w:val="22"/>
        </w:rPr>
      </w:pPr>
    </w:p>
    <w:p w14:paraId="748B1AF8" w14:textId="77777777" w:rsidR="005D5237" w:rsidRPr="00932BCB" w:rsidRDefault="005D5237" w:rsidP="005D5237">
      <w:pPr>
        <w:pStyle w:val="ListParagraph"/>
        <w:numPr>
          <w:ilvl w:val="0"/>
          <w:numId w:val="15"/>
        </w:numPr>
        <w:ind w:left="810"/>
      </w:pPr>
      <w:r w:rsidRPr="001027B6">
        <w:rPr>
          <w:rFonts w:eastAsia="Times New Roman"/>
          <w:b/>
        </w:rPr>
        <w:t>Deleted</w:t>
      </w:r>
      <w:r w:rsidRPr="001027B6">
        <w:rPr>
          <w:rFonts w:eastAsia="Times New Roman"/>
        </w:rPr>
        <w:t xml:space="preserve"> </w:t>
      </w:r>
      <w:r>
        <w:rPr>
          <w:rFonts w:eastAsia="Times New Roman"/>
        </w:rPr>
        <w:t xml:space="preserve">definition </w:t>
      </w:r>
      <w:r w:rsidRPr="001027B6">
        <w:rPr>
          <w:rFonts w:eastAsia="Times New Roman"/>
        </w:rPr>
        <w:t xml:space="preserve">GUARANTEE BOND in its entirety </w:t>
      </w:r>
      <w:r>
        <w:rPr>
          <w:rFonts w:eastAsia="Times New Roman"/>
        </w:rPr>
        <w:t xml:space="preserve">of </w:t>
      </w:r>
      <w:r w:rsidRPr="001027B6">
        <w:rPr>
          <w:rFonts w:eastAsia="Calibri" w:cs="Arial"/>
          <w:szCs w:val="22"/>
          <w:lang w:bidi="en-US"/>
        </w:rPr>
        <w:t xml:space="preserve">Subsection 1.1 Definitions Article 1 Definitions and Abbreviations; </w:t>
      </w:r>
      <w:r w:rsidRPr="001027B6">
        <w:rPr>
          <w:rFonts w:eastAsia="Calibri" w:cs="Arial"/>
          <w:b/>
          <w:szCs w:val="22"/>
          <w:lang w:bidi="en-US"/>
        </w:rPr>
        <w:t>Deleted</w:t>
      </w:r>
      <w:r w:rsidRPr="001027B6">
        <w:rPr>
          <w:rFonts w:eastAsia="Times New Roman"/>
        </w:rPr>
        <w:t xml:space="preserve"> </w:t>
      </w:r>
      <w:r>
        <w:rPr>
          <w:rFonts w:eastAsia="Times New Roman"/>
        </w:rPr>
        <w:t xml:space="preserve">paragraph </w:t>
      </w:r>
      <w:r w:rsidRPr="001027B6">
        <w:rPr>
          <w:rFonts w:eastAsia="Calibri" w:cs="Arial"/>
          <w:szCs w:val="22"/>
          <w:lang w:bidi="en-US"/>
        </w:rPr>
        <w:t>4.1.3 Guarantee Bond in its entirety</w:t>
      </w:r>
      <w:r w:rsidRPr="001027B6">
        <w:rPr>
          <w:rFonts w:eastAsia="Times New Roman"/>
        </w:rPr>
        <w:t xml:space="preserve"> </w:t>
      </w:r>
      <w:r>
        <w:rPr>
          <w:rFonts w:eastAsia="Times New Roman"/>
        </w:rPr>
        <w:t>of</w:t>
      </w:r>
      <w:r w:rsidRPr="001027B6">
        <w:rPr>
          <w:rFonts w:eastAsia="Times New Roman"/>
        </w:rPr>
        <w:t xml:space="preserve"> Subsection 4.1 Bonds </w:t>
      </w:r>
      <w:r w:rsidRPr="001027B6">
        <w:rPr>
          <w:rFonts w:eastAsia="Calibri" w:cs="Arial"/>
          <w:szCs w:val="22"/>
          <w:lang w:bidi="en-US"/>
        </w:rPr>
        <w:t xml:space="preserve">Article </w:t>
      </w:r>
      <w:r w:rsidRPr="001027B6">
        <w:rPr>
          <w:rFonts w:cs="Arial"/>
          <w:szCs w:val="22"/>
        </w:rPr>
        <w:t xml:space="preserve">4 Bonds and Insurance; and </w:t>
      </w:r>
      <w:r w:rsidRPr="001027B6">
        <w:rPr>
          <w:rFonts w:eastAsia="Calibri" w:cs="Arial"/>
          <w:b/>
          <w:szCs w:val="22"/>
          <w:lang w:bidi="en-US"/>
        </w:rPr>
        <w:t>Deleted</w:t>
      </w:r>
      <w:r w:rsidRPr="001027B6">
        <w:rPr>
          <w:rFonts w:eastAsia="Calibri" w:cs="Arial"/>
          <w:szCs w:val="22"/>
          <w:lang w:bidi="en-US"/>
        </w:rPr>
        <w:t xml:space="preserve"> </w:t>
      </w:r>
      <w:r w:rsidRPr="001027B6">
        <w:rPr>
          <w:rFonts w:cs="Arial"/>
          <w:szCs w:val="22"/>
        </w:rPr>
        <w:t>Subsection 11.1 Warranty and Guarantee</w:t>
      </w:r>
      <w:r w:rsidRPr="001027B6">
        <w:rPr>
          <w:rFonts w:eastAsia="Calibri" w:cs="Arial"/>
          <w:szCs w:val="22"/>
          <w:lang w:bidi="en-US"/>
        </w:rPr>
        <w:t xml:space="preserve"> in its entirety</w:t>
      </w:r>
      <w:r w:rsidRPr="001027B6">
        <w:rPr>
          <w:rFonts w:eastAsia="Times New Roman"/>
        </w:rPr>
        <w:t xml:space="preserve"> </w:t>
      </w:r>
      <w:r>
        <w:rPr>
          <w:rFonts w:eastAsia="Times New Roman"/>
        </w:rPr>
        <w:t xml:space="preserve">under </w:t>
      </w:r>
      <w:r w:rsidRPr="001027B6">
        <w:rPr>
          <w:rFonts w:cs="Arial"/>
          <w:szCs w:val="22"/>
        </w:rPr>
        <w:t>Article 11 Warranty and Guarantee; Tests and Inspections; Correction, Removal or Acceptance of Defective Work</w:t>
      </w:r>
      <w:r>
        <w:rPr>
          <w:rFonts w:cs="Arial"/>
          <w:szCs w:val="22"/>
        </w:rPr>
        <w:t>; all</w:t>
      </w:r>
      <w:r w:rsidRPr="001027B6">
        <w:rPr>
          <w:rFonts w:eastAsia="Calibri" w:cs="Arial"/>
          <w:szCs w:val="22"/>
          <w:lang w:bidi="en-US"/>
        </w:rPr>
        <w:t xml:space="preserve"> </w:t>
      </w:r>
      <w:r w:rsidRPr="001027B6">
        <w:rPr>
          <w:rFonts w:eastAsia="Calibri"/>
        </w:rPr>
        <w:t xml:space="preserve">of the General Terms and Conditions Section </w:t>
      </w:r>
      <w:r>
        <w:rPr>
          <w:rFonts w:eastAsia="Calibri"/>
        </w:rPr>
        <w:t>to remove the requirements for the Contractor to warranty and to provide guarantee bond for the work</w:t>
      </w:r>
      <w:r w:rsidRPr="001027B6">
        <w:rPr>
          <w:rFonts w:eastAsia="Calibri" w:cs="Arial"/>
          <w:szCs w:val="22"/>
          <w:lang w:bidi="en-US"/>
        </w:rPr>
        <w:t xml:space="preserve"> (7/1/2019</w:t>
      </w:r>
      <w:r w:rsidRPr="001027B6">
        <w:rPr>
          <w:rFonts w:eastAsia="Calibri"/>
        </w:rPr>
        <w:t>)</w:t>
      </w:r>
    </w:p>
    <w:p w14:paraId="17969ED9" w14:textId="77777777" w:rsidR="005D5237" w:rsidRDefault="005D5237" w:rsidP="005D5237">
      <w:pPr>
        <w:widowControl/>
        <w:tabs>
          <w:tab w:val="left" w:pos="540"/>
        </w:tabs>
        <w:ind w:left="450"/>
        <w:rPr>
          <w:rFonts w:eastAsia="Times New Roman" w:cs="Arial"/>
          <w:szCs w:val="22"/>
        </w:rPr>
      </w:pPr>
    </w:p>
    <w:p w14:paraId="08589CF6" w14:textId="77777777" w:rsidR="005D5237" w:rsidRPr="00932BCB" w:rsidRDefault="005D5237" w:rsidP="005D5237">
      <w:pPr>
        <w:pStyle w:val="ListParagraph"/>
        <w:numPr>
          <w:ilvl w:val="0"/>
          <w:numId w:val="15"/>
        </w:numPr>
        <w:ind w:left="810"/>
      </w:pPr>
      <w:r w:rsidRPr="00932BCB">
        <w:rPr>
          <w:rFonts w:eastAsia="Times New Roman"/>
          <w:b/>
        </w:rPr>
        <w:t xml:space="preserve">Revised </w:t>
      </w:r>
      <w:r w:rsidRPr="00932BCB">
        <w:rPr>
          <w:rFonts w:eastAsia="Times New Roman"/>
        </w:rPr>
        <w:t xml:space="preserve">Subsection 6.4 Concerning Subcontractors and Suppliers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prime Contractor to provide the City with the names of all Subcontractors and Suppliers to be used on the project prior to the pre-construction meeting (5/1</w:t>
      </w:r>
      <w:r>
        <w:rPr>
          <w:rFonts w:eastAsia="Calibri"/>
        </w:rPr>
        <w:t>3</w:t>
      </w:r>
      <w:r w:rsidRPr="00932BCB">
        <w:rPr>
          <w:rFonts w:eastAsia="Calibri"/>
        </w:rPr>
        <w:t>/2019)</w:t>
      </w:r>
    </w:p>
    <w:p w14:paraId="4A8A50B3" w14:textId="77777777" w:rsidR="005D5237" w:rsidRPr="00932BCB" w:rsidRDefault="005D5237" w:rsidP="005D5237">
      <w:pPr>
        <w:widowControl/>
        <w:ind w:left="450"/>
        <w:rPr>
          <w:rFonts w:eastAsia="Times New Roman" w:cs="Arial"/>
          <w:szCs w:val="22"/>
        </w:rPr>
      </w:pPr>
    </w:p>
    <w:p w14:paraId="3746B9DF" w14:textId="77777777" w:rsidR="005D5237" w:rsidRPr="00932BCB" w:rsidRDefault="005D5237" w:rsidP="005D5237">
      <w:pPr>
        <w:pStyle w:val="ListParagraph"/>
        <w:numPr>
          <w:ilvl w:val="0"/>
          <w:numId w:val="15"/>
        </w:numPr>
        <w:ind w:left="810"/>
      </w:pPr>
      <w:r w:rsidRPr="00932BCB">
        <w:rPr>
          <w:rFonts w:eastAsia="Times New Roman"/>
          <w:b/>
        </w:rPr>
        <w:t xml:space="preserve">Revised </w:t>
      </w:r>
      <w:r w:rsidRPr="00932BCB">
        <w:rPr>
          <w:rFonts w:eastAsia="Times New Roman"/>
        </w:rPr>
        <w:t xml:space="preserve">Subsection 13.1 Applications for Progress Payment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the use of web based reporting systems (5/1</w:t>
      </w:r>
      <w:r>
        <w:rPr>
          <w:rFonts w:eastAsia="Calibri"/>
        </w:rPr>
        <w:t>3</w:t>
      </w:r>
      <w:r w:rsidRPr="00932BCB">
        <w:rPr>
          <w:rFonts w:eastAsia="Calibri"/>
        </w:rPr>
        <w:t>/2019)</w:t>
      </w:r>
    </w:p>
    <w:p w14:paraId="2F55677F" w14:textId="77777777" w:rsidR="005D5237" w:rsidRDefault="005D5237" w:rsidP="005D5237">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70318C" w14:textId="77777777" w:rsidR="005D5237" w:rsidRPr="001503E5" w:rsidRDefault="005D5237" w:rsidP="005D523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Bidder should familiarize themselves not only with these major changes, but also should thoroughly review all of the Contract Documents as other minor changes may also have been made that are not specifically noted herein.</w:t>
      </w:r>
      <w:r>
        <w:rPr>
          <w:rFonts w:cs="Arial"/>
          <w:szCs w:val="22"/>
        </w:rPr>
        <w:t xml:space="preserve">  </w:t>
      </w:r>
      <w:r w:rsidRPr="001503E5">
        <w:rPr>
          <w:rFonts w:cs="Arial"/>
          <w:szCs w:val="22"/>
        </w:rPr>
        <w:t>The Bidder is to comply not only with these new requirements, but with all of the other requirements that are listed within the Contract Documents.</w:t>
      </w:r>
    </w:p>
    <w:p w14:paraId="6B966E43"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10FAB4" w14:textId="77777777" w:rsidR="00212C0A" w:rsidRPr="001503E5" w:rsidRDefault="00212C0A" w:rsidP="00212C0A">
      <w:pPr>
        <w:widowControl/>
        <w:autoSpaceDE/>
        <w:autoSpaceDN/>
        <w:adjustRightInd/>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7BF53E7A" w:rsidR="00997366" w:rsidRPr="001503E5" w:rsidRDefault="005E03E4"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3E1C4600"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6"/>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62329E">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7"/>
      </w:r>
    </w:p>
    <w:p w14:paraId="0CF6CC7F"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8"/>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E15DCB"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D8206B"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08376"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A0107E"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A5AEAD"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B1B41" w14:textId="77777777" w:rsidR="00150749" w:rsidRPr="001503E5"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9"/>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4957FC00" w:rsidR="00997366" w:rsidRPr="001503E5" w:rsidRDefault="00997366" w:rsidP="00997366">
      <w:pPr>
        <w:ind w:left="1008"/>
        <w:rPr>
          <w:rFonts w:cs="Arial"/>
          <w:szCs w:val="22"/>
        </w:rPr>
      </w:pPr>
      <w:r w:rsidRPr="001503E5">
        <w:rPr>
          <w:rFonts w:cs="Arial"/>
          <w:szCs w:val="22"/>
        </w:rPr>
        <w:t>3.  Proposal  (pages P-1 thru P-</w:t>
      </w:r>
      <w:r w:rsidR="0026157B">
        <w:rPr>
          <w:rFonts w:cs="Arial"/>
          <w:szCs w:val="22"/>
        </w:rPr>
        <w:t>00</w:t>
      </w:r>
      <w:r w:rsidRPr="001503E5">
        <w:rPr>
          <w:rFonts w:cs="Arial"/>
          <w:szCs w:val="22"/>
        </w:rPr>
        <w:t>)</w:t>
      </w:r>
    </w:p>
    <w:p w14:paraId="498FE368" w14:textId="12C24AF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26157B">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12B133B4" w14:textId="77777777" w:rsidR="007275DC" w:rsidRPr="00AE028D" w:rsidRDefault="007275DC" w:rsidP="007275D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31936DD" w14:textId="77777777" w:rsidR="007275DC" w:rsidRPr="00AE028D" w:rsidRDefault="007275DC" w:rsidP="007275DC">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0"/>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93A6BE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40ED58" w14:textId="77777777" w:rsidR="00150749" w:rsidRDefault="00150749"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DE0EBB" w14:textId="77777777" w:rsidR="00150749" w:rsidRDefault="00150749"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193BAA4F"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0162A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Water Bureau maintains a list of pre-approved materials for use on all construction projects</w:t>
      </w:r>
      <w:r w:rsidRPr="001503E5">
        <w:rPr>
          <w:rFonts w:cs="Arial"/>
          <w:i/>
          <w:szCs w:val="22"/>
        </w:rPr>
        <w:t>.</w:t>
      </w:r>
      <w:r w:rsidRPr="001503E5">
        <w:rPr>
          <w:rFonts w:cs="Arial"/>
          <w:szCs w:val="22"/>
        </w:rPr>
        <w:t xml:space="preserve">  It is recommended that the Bidder obtain a copy of this list before preparing and submitting a bid.  Copies of this list may be obtained either by calling the Water Bureau, at (585) 428-7569, or on the </w:t>
      </w:r>
      <w:r w:rsidRPr="001503E5">
        <w:rPr>
          <w:rFonts w:cs="Arial"/>
        </w:rPr>
        <w:t xml:space="preserve">City of Rochester’s website, under Services – Contracts, Bids, RFPs – Public Works Construction Documents, </w:t>
      </w:r>
      <w:r w:rsidRPr="001503E5">
        <w:rPr>
          <w:rFonts w:cs="Arial"/>
          <w:szCs w:val="22"/>
        </w:rPr>
        <w:t>Water System Useful Documents, Water Approved Products List.</w:t>
      </w:r>
    </w:p>
    <w:p w14:paraId="4D328539" w14:textId="77777777" w:rsidR="00583604"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77777777" w:rsidR="00583604" w:rsidRDefault="00583604"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77777777"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4BED59" w14:textId="77777777" w:rsidR="000B7DBD" w:rsidRDefault="000B7DBD"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480E351F" w14:textId="77777777" w:rsidR="00513BC8" w:rsidRDefault="00513BC8"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A41449">
      <w:pPr>
        <w:jc w:val="left"/>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7B0DAFD5" w14:textId="77777777" w:rsidR="000862F8" w:rsidRPr="001503E5" w:rsidRDefault="000862F8"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DF2EAE3" w14:textId="77777777" w:rsidR="00DA787C"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26EAB4E" w14:textId="77777777" w:rsidR="00150749" w:rsidRPr="001503E5" w:rsidRDefault="00150749"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71F6B2C" w14:textId="77777777" w:rsidR="000862F8" w:rsidRDefault="000862F8" w:rsidP="00513BC8">
      <w:pPr>
        <w:rPr>
          <w:rFonts w:cs="Arial"/>
          <w:szCs w:val="22"/>
        </w:rPr>
      </w:pPr>
    </w:p>
    <w:p w14:paraId="1F7BEE5D" w14:textId="77777777" w:rsidR="00513BC8" w:rsidRPr="001C4C40" w:rsidRDefault="00513BC8" w:rsidP="00513BC8">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2"/>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39001281" w14:textId="139599B4" w:rsidR="00D96CF0" w:rsidRPr="001C4C40" w:rsidRDefault="00513BC8" w:rsidP="00D96CF0">
      <w:pPr>
        <w:tabs>
          <w:tab w:val="left" w:pos="720"/>
        </w:tabs>
        <w:rPr>
          <w:rFonts w:asciiTheme="minorHAnsi" w:hAnsiTheme="minorHAnsi" w:cstheme="minorHAnsi"/>
          <w:szCs w:val="22"/>
        </w:rPr>
      </w:pPr>
      <w:r>
        <w:rPr>
          <w:rStyle w:val="CommentReference"/>
          <w:rFonts w:cs="Shruti"/>
        </w:rPr>
        <w:commentReference w:id="23"/>
      </w:r>
    </w:p>
    <w:p w14:paraId="559E3565" w14:textId="7C2AC7F1" w:rsidR="00513BC8" w:rsidRPr="00D96CF0" w:rsidRDefault="00D96CF0" w:rsidP="003D2BEE">
      <w:pPr>
        <w:pStyle w:val="ListParagraph"/>
        <w:numPr>
          <w:ilvl w:val="0"/>
          <w:numId w:val="14"/>
        </w:numPr>
        <w:rPr>
          <w:rFonts w:asciiTheme="minorHAnsi" w:hAnsiTheme="minorHAnsi" w:cstheme="minorHAnsi"/>
          <w:szCs w:val="22"/>
        </w:rPr>
      </w:pPr>
      <w:r w:rsidRPr="00D96CF0">
        <w:rPr>
          <w:rFonts w:asciiTheme="minorHAnsi" w:hAnsiTheme="minorHAnsi" w:cstheme="minorHAnsi"/>
          <w:szCs w:val="22"/>
        </w:rPr>
        <w:t>P</w:t>
      </w:r>
      <w:r w:rsidR="00513BC8" w:rsidRPr="00D96CF0">
        <w:rPr>
          <w:rFonts w:asciiTheme="minorHAnsi" w:hAnsiTheme="minorHAnsi" w:cstheme="minorHAnsi"/>
          <w:szCs w:val="22"/>
        </w:rPr>
        <w:t>PRIORITY 1 – If any of the Bids for the Total Base Bid plus Add Alternates 1 and 2 come in under the budget limit, the award will be made based on the Total Base Bid plus Add Alternates 1 and 2;  however,</w:t>
      </w:r>
    </w:p>
    <w:p w14:paraId="7803FD71" w14:textId="77777777" w:rsidR="00D96CF0" w:rsidRPr="001C4C40" w:rsidRDefault="00D96CF0" w:rsidP="00D96CF0">
      <w:pPr>
        <w:tabs>
          <w:tab w:val="left" w:pos="720"/>
        </w:tabs>
        <w:rPr>
          <w:rFonts w:asciiTheme="minorHAnsi" w:hAnsiTheme="minorHAnsi" w:cstheme="minorHAnsi"/>
          <w:szCs w:val="22"/>
        </w:rPr>
      </w:pPr>
    </w:p>
    <w:p w14:paraId="4C1EC991" w14:textId="77777777" w:rsidR="00D96CF0" w:rsidRPr="001C4C40" w:rsidRDefault="00D96CF0"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5427A0B5" w14:textId="77777777" w:rsidR="00D96CF0" w:rsidRPr="001C4C40" w:rsidRDefault="00D96CF0" w:rsidP="00D96CF0">
      <w:pPr>
        <w:tabs>
          <w:tab w:val="left" w:pos="720"/>
        </w:tabs>
        <w:rPr>
          <w:rFonts w:asciiTheme="minorHAnsi" w:hAnsiTheme="minorHAnsi" w:cstheme="minorHAnsi"/>
          <w:szCs w:val="22"/>
        </w:rPr>
      </w:pPr>
    </w:p>
    <w:p w14:paraId="5169BD10"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6086EDF8" w14:textId="77777777" w:rsidR="00513BC8" w:rsidRDefault="00513BC8" w:rsidP="00513BC8">
      <w:pPr>
        <w:tabs>
          <w:tab w:val="left" w:pos="720"/>
        </w:tabs>
        <w:rPr>
          <w:rFonts w:asciiTheme="minorHAnsi" w:hAnsiTheme="minorHAnsi" w:cstheme="minorHAnsi"/>
          <w:szCs w:val="22"/>
        </w:rPr>
      </w:pPr>
    </w:p>
    <w:p w14:paraId="3AAE8BCE" w14:textId="77777777" w:rsidR="00150749" w:rsidRDefault="00150749" w:rsidP="00513BC8">
      <w:pPr>
        <w:tabs>
          <w:tab w:val="left" w:pos="720"/>
        </w:tabs>
        <w:rPr>
          <w:rFonts w:asciiTheme="minorHAnsi" w:hAnsiTheme="minorHAnsi" w:cstheme="minorHAnsi"/>
          <w:szCs w:val="22"/>
        </w:rPr>
      </w:pPr>
    </w:p>
    <w:p w14:paraId="55363EB8" w14:textId="77777777" w:rsidR="00150749" w:rsidRDefault="00150749" w:rsidP="00513BC8">
      <w:pPr>
        <w:tabs>
          <w:tab w:val="left" w:pos="720"/>
        </w:tabs>
        <w:rPr>
          <w:rFonts w:asciiTheme="minorHAnsi" w:hAnsiTheme="minorHAnsi" w:cstheme="minorHAnsi"/>
          <w:szCs w:val="22"/>
        </w:rPr>
      </w:pPr>
    </w:p>
    <w:p w14:paraId="33643729"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26A4E13C" w14:textId="77777777" w:rsidR="00513BC8" w:rsidRDefault="00513BC8" w:rsidP="00513BC8">
      <w:pPr>
        <w:tabs>
          <w:tab w:val="left" w:pos="720"/>
        </w:tabs>
        <w:rPr>
          <w:rFonts w:asciiTheme="minorHAnsi" w:hAnsiTheme="minorHAnsi" w:cstheme="minorHAnsi"/>
          <w:szCs w:val="22"/>
        </w:rPr>
      </w:pPr>
    </w:p>
    <w:p w14:paraId="1E617D43"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1D0F2B3D" w14:textId="77777777" w:rsidR="00513BC8" w:rsidRPr="009E7704" w:rsidRDefault="00513BC8" w:rsidP="00513BC8">
      <w:pPr>
        <w:tabs>
          <w:tab w:val="left" w:pos="720"/>
        </w:tabs>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77777777" w:rsidR="001434F3" w:rsidRPr="001503E5"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F0CF2E" w14:textId="77777777" w:rsidR="000862F8" w:rsidRPr="001503E5" w:rsidRDefault="000862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77777777" w:rsidR="000862F8" w:rsidRDefault="000862F8" w:rsidP="00876581">
      <w:pPr>
        <w:widowControl/>
        <w:autoSpaceDE/>
        <w:autoSpaceDN/>
        <w:adjustRightInd/>
        <w:rPr>
          <w:rFonts w:cs="Arial"/>
          <w:szCs w:val="22"/>
        </w:rPr>
      </w:pPr>
    </w:p>
    <w:p w14:paraId="2D6EDE6E" w14:textId="77777777" w:rsidR="00150749" w:rsidRDefault="00150749" w:rsidP="00876581">
      <w:pPr>
        <w:widowControl/>
        <w:autoSpaceDE/>
        <w:autoSpaceDN/>
        <w:adjustRightInd/>
        <w:rPr>
          <w:rFonts w:cs="Arial"/>
          <w:szCs w:val="22"/>
        </w:rPr>
      </w:pPr>
    </w:p>
    <w:p w14:paraId="1157ED0B" w14:textId="77777777" w:rsidR="00150749" w:rsidRDefault="00150749" w:rsidP="00876581">
      <w:pPr>
        <w:widowControl/>
        <w:autoSpaceDE/>
        <w:autoSpaceDN/>
        <w:adjustRightInd/>
        <w:rPr>
          <w:rFonts w:cs="Arial"/>
          <w:szCs w:val="22"/>
        </w:rPr>
      </w:pPr>
    </w:p>
    <w:p w14:paraId="752D729E" w14:textId="77777777" w:rsidR="00150749" w:rsidRDefault="00150749" w:rsidP="00876581">
      <w:pPr>
        <w:widowControl/>
        <w:autoSpaceDE/>
        <w:autoSpaceDN/>
        <w:adjustRightInd/>
        <w:rPr>
          <w:rFonts w:cs="Arial"/>
          <w:szCs w:val="22"/>
        </w:rPr>
      </w:pPr>
    </w:p>
    <w:p w14:paraId="6B931D5E" w14:textId="77777777" w:rsidR="00150749" w:rsidRDefault="00150749" w:rsidP="00876581">
      <w:pPr>
        <w:widowControl/>
        <w:autoSpaceDE/>
        <w:autoSpaceDN/>
        <w:adjustRightInd/>
        <w:rPr>
          <w:rFonts w:cs="Arial"/>
          <w:szCs w:val="22"/>
        </w:rPr>
      </w:pPr>
    </w:p>
    <w:p w14:paraId="06D0F368" w14:textId="77777777" w:rsidR="00876581" w:rsidRPr="001503E5" w:rsidRDefault="00876581"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1D6B3F6" w14:textId="77777777" w:rsidR="000862F8" w:rsidRPr="001503E5" w:rsidRDefault="000862F8"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14EC7FBF"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D96CF0">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Default="00B53078"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87134F"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4"/>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5"/>
          <w:footerReference w:type="first" r:id="rId16"/>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7"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66E0F02E" w14:textId="77777777" w:rsidR="00FD6BAF" w:rsidRPr="001503E5" w:rsidRDefault="00FD6BAF" w:rsidP="00FD6BAF">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E6AF00C"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4787E64F" w14:textId="77777777" w:rsidR="00FD6BAF" w:rsidRPr="00D71619" w:rsidRDefault="00FD6BAF" w:rsidP="00FD6BAF">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439B3865"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34CF5069" w14:textId="633AA98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104C9E32" w14:textId="77777777" w:rsidR="00FD6BAF" w:rsidRPr="00D71619" w:rsidRDefault="00FD6BAF" w:rsidP="00FD6BAF">
      <w:pPr>
        <w:widowControl/>
        <w:tabs>
          <w:tab w:val="left" w:pos="504"/>
        </w:tabs>
        <w:autoSpaceDE/>
        <w:autoSpaceDN/>
        <w:adjustRightInd/>
        <w:spacing w:line="216" w:lineRule="auto"/>
        <w:jc w:val="left"/>
        <w:rPr>
          <w:rFonts w:asciiTheme="majorHAnsi" w:eastAsia="Calibri" w:hAnsiTheme="majorHAnsi" w:cstheme="majorHAnsi"/>
          <w:szCs w:val="22"/>
        </w:rPr>
      </w:pPr>
    </w:p>
    <w:p w14:paraId="665D93AB" w14:textId="77777777" w:rsidR="00FD6BAF" w:rsidRPr="00D71619" w:rsidRDefault="00FD6BAF" w:rsidP="00FD6BAF">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EF6E71B" w14:textId="5C859739"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503B77">
        <w:rPr>
          <w:rFonts w:asciiTheme="majorHAnsi" w:hAnsiTheme="majorHAnsi" w:cstheme="majorHAnsi"/>
          <w:szCs w:val="22"/>
        </w:rPr>
        <w:t>.</w:t>
      </w:r>
    </w:p>
    <w:p w14:paraId="510CC46F" w14:textId="77777777" w:rsidR="00FD6BAF" w:rsidRPr="00D71619" w:rsidRDefault="00FD6BAF" w:rsidP="00FD6BAF">
      <w:pPr>
        <w:tabs>
          <w:tab w:val="left" w:pos="-1176"/>
          <w:tab w:val="left" w:pos="504"/>
        </w:tabs>
        <w:spacing w:line="216" w:lineRule="auto"/>
        <w:ind w:right="374"/>
        <w:jc w:val="left"/>
        <w:outlineLvl w:val="0"/>
        <w:rPr>
          <w:rFonts w:asciiTheme="majorHAnsi" w:hAnsiTheme="majorHAnsi" w:cstheme="majorHAnsi"/>
          <w:szCs w:val="22"/>
        </w:rPr>
      </w:pPr>
    </w:p>
    <w:p w14:paraId="71D8B70E" w14:textId="29CCB573"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Disclosure of Lobbying Activities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See page</w:t>
      </w:r>
      <w:r w:rsidR="00FD6BAF">
        <w:rPr>
          <w:rFonts w:asciiTheme="majorHAnsi" w:hAnsiTheme="majorHAnsi" w:cstheme="majorHAnsi"/>
          <w:szCs w:val="22"/>
        </w:rPr>
        <w:t>s</w:t>
      </w:r>
      <w:r w:rsidR="00FD6BAF" w:rsidRPr="00D71619">
        <w:rPr>
          <w:rFonts w:asciiTheme="majorHAnsi" w:hAnsiTheme="majorHAnsi" w:cstheme="majorHAnsi"/>
          <w:szCs w:val="22"/>
        </w:rPr>
        <w:t xml:space="preserve"> P-</w:t>
      </w:r>
      <w:r w:rsidR="00FD6BAF">
        <w:rPr>
          <w:rFonts w:asciiTheme="majorHAnsi" w:hAnsiTheme="majorHAnsi" w:cstheme="majorHAnsi"/>
          <w:szCs w:val="22"/>
        </w:rPr>
        <w:t>7</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10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21F38109"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5A9EDF2" w14:textId="0C074BFD"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331A0ED1"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09B740B8"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63A8FAF" w14:textId="77777777" w:rsidR="00FD6BAF" w:rsidRDefault="00FD6BAF" w:rsidP="00FD6BAF">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1FA7194C" w14:textId="77777777" w:rsidR="00FD6BAF" w:rsidRPr="005218FB" w:rsidRDefault="00FD6BAF" w:rsidP="00FD6BAF">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68824196" w14:textId="0EFADA1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681B148C"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1F01EC4" w14:textId="77777777" w:rsidR="00FD6BAF" w:rsidRPr="00D71619" w:rsidRDefault="00FD6BAF" w:rsidP="00FD6BAF">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3D9323A" w14:textId="488C77A5" w:rsidR="00FD6BAF" w:rsidRDefault="00FD6BAF" w:rsidP="00FD6BAF">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E6899A2"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DDACF63" w14:textId="77777777" w:rsidR="00FD6BAF" w:rsidRPr="00D71619" w:rsidRDefault="00FD6BAF" w:rsidP="00FD6BAF">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E530C9C" w14:textId="4FD6DAFE"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317C26B" w14:textId="77777777" w:rsidR="00FD6BAF" w:rsidRPr="00D71619" w:rsidRDefault="00FD6BAF" w:rsidP="00FD6BAF">
      <w:pPr>
        <w:tabs>
          <w:tab w:val="left" w:pos="504"/>
        </w:tabs>
        <w:spacing w:line="216" w:lineRule="auto"/>
        <w:jc w:val="left"/>
        <w:rPr>
          <w:rFonts w:cs="Arial"/>
          <w:szCs w:val="22"/>
        </w:rPr>
      </w:pPr>
    </w:p>
    <w:p w14:paraId="518A658D" w14:textId="77777777" w:rsidR="00FD6BAF" w:rsidRPr="00D71619" w:rsidRDefault="00FD6BAF" w:rsidP="00FD6BAF">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66B487" w14:textId="009C2B41" w:rsidR="00FD6BAF" w:rsidRPr="00D71619" w:rsidRDefault="00FD6BAF" w:rsidP="00FD6BAF">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102884E0" w14:textId="77777777" w:rsidR="00FD6BAF" w:rsidRDefault="00FD6BAF" w:rsidP="00FD6BAF">
      <w:pPr>
        <w:tabs>
          <w:tab w:val="left" w:pos="504"/>
        </w:tabs>
        <w:rPr>
          <w:rFonts w:cs="Arial"/>
          <w:szCs w:val="22"/>
        </w:rPr>
      </w:pPr>
    </w:p>
    <w:p w14:paraId="7D7E3314" w14:textId="77777777" w:rsidR="00FD6BAF" w:rsidRDefault="00FD6BAF" w:rsidP="00FD6BAF">
      <w:pPr>
        <w:tabs>
          <w:tab w:val="left" w:pos="504"/>
        </w:tabs>
        <w:rPr>
          <w:rFonts w:cs="Arial"/>
          <w:szCs w:val="22"/>
        </w:rPr>
      </w:pPr>
    </w:p>
    <w:p w14:paraId="6D7A7ED3"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0F604889"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7BCB6830" w14:textId="77777777" w:rsidR="00FD6BAF" w:rsidRPr="00D71619" w:rsidRDefault="00FD6BAF" w:rsidP="00FD6BAF">
      <w:pPr>
        <w:tabs>
          <w:tab w:val="left" w:pos="504"/>
        </w:tabs>
        <w:spacing w:line="276" w:lineRule="auto"/>
        <w:rPr>
          <w:rFonts w:cs="Arial"/>
          <w:szCs w:val="22"/>
        </w:rPr>
      </w:pPr>
    </w:p>
    <w:p w14:paraId="4568F106"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65F3491F"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41491137" w14:textId="77777777" w:rsidR="00FD6BAF" w:rsidRPr="00D71619" w:rsidRDefault="00FD6BAF" w:rsidP="00FD6BAF">
      <w:pPr>
        <w:tabs>
          <w:tab w:val="left" w:pos="504"/>
        </w:tabs>
        <w:spacing w:line="276" w:lineRule="auto"/>
        <w:rPr>
          <w:rFonts w:cs="Arial"/>
          <w:szCs w:val="22"/>
        </w:rPr>
      </w:pPr>
    </w:p>
    <w:p w14:paraId="2B26347D"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73B85A27"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2677399" w14:textId="6D1334BF" w:rsidR="00FD6BAF" w:rsidRDefault="00FD6BAF">
      <w:pPr>
        <w:widowControl/>
        <w:autoSpaceDE/>
        <w:autoSpaceDN/>
        <w:adjustRightInd/>
        <w:rPr>
          <w:rFonts w:cs="Arial"/>
          <w:szCs w:val="22"/>
        </w:rPr>
      </w:pPr>
      <w:r>
        <w:rPr>
          <w:rFonts w:cs="Arial"/>
          <w:szCs w:val="22"/>
        </w:rPr>
        <w:br w:type="page"/>
      </w:r>
    </w:p>
    <w:p w14:paraId="55CA5793" w14:textId="430F384B" w:rsidR="00FD6BAF" w:rsidRPr="001503E5" w:rsidRDefault="00FD6BAF" w:rsidP="00FD6BAF">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4E8E7593" w14:textId="77777777" w:rsidR="00FD6BAF" w:rsidRPr="001503E5" w:rsidRDefault="00FD6BAF" w:rsidP="00FD6BAF">
      <w:pPr>
        <w:tabs>
          <w:tab w:val="left" w:pos="504"/>
        </w:tabs>
        <w:rPr>
          <w:rFonts w:eastAsia="Times New Roman" w:cs="Arial"/>
          <w:szCs w:val="22"/>
        </w:rPr>
      </w:pPr>
    </w:p>
    <w:p w14:paraId="4A416AB5"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4AA78795" w14:textId="77777777" w:rsidR="00FD6BAF" w:rsidRPr="00D71619" w:rsidRDefault="00FD6BAF" w:rsidP="00FD6BAF">
      <w:pPr>
        <w:tabs>
          <w:tab w:val="left" w:pos="-1176"/>
          <w:tab w:val="left" w:pos="504"/>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18093334"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6E9C557" w14:textId="77777777" w:rsidR="00503B77" w:rsidRPr="00D71619" w:rsidRDefault="00503B77" w:rsidP="00503B77">
      <w:pPr>
        <w:tabs>
          <w:tab w:val="left" w:pos="-1176"/>
          <w:tab w:val="left" w:pos="504"/>
        </w:tabs>
        <w:spacing w:line="216" w:lineRule="auto"/>
        <w:jc w:val="left"/>
        <w:rPr>
          <w:rFonts w:asciiTheme="majorHAnsi" w:hAnsiTheme="majorHAnsi" w:cstheme="majorHAnsi"/>
          <w:szCs w:val="22"/>
        </w:rPr>
      </w:pPr>
    </w:p>
    <w:p w14:paraId="31FB8603" w14:textId="11446C81" w:rsidR="00FD6BAF" w:rsidRPr="00D71619" w:rsidRDefault="00503B77" w:rsidP="00503B77">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4258F7">
        <w:rPr>
          <w:rFonts w:asciiTheme="majorHAnsi" w:hAnsiTheme="majorHAnsi" w:cstheme="majorHAnsi"/>
          <w:b/>
          <w:szCs w:val="22"/>
        </w:rPr>
        <w:t>Buy America Provisions</w:t>
      </w:r>
      <w:r w:rsidR="00FD6BAF">
        <w:rPr>
          <w:rFonts w:asciiTheme="majorHAnsi" w:hAnsiTheme="majorHAnsi" w:cstheme="majorHAnsi"/>
          <w:szCs w:val="22"/>
        </w:rPr>
        <w:t xml:space="preserve">  </w:t>
      </w:r>
      <w:r w:rsidR="00FD6BAF" w:rsidRPr="001503E5">
        <w:t>Waivers to this provision must be approved by FHWA.</w:t>
      </w:r>
      <w:r w:rsidR="00FD6BAF">
        <w:t xml:space="preserve">  </w:t>
      </w:r>
      <w:r w:rsidR="00FD6BAF" w:rsidRPr="001503E5">
        <w:t>Supporting documentation requesting a waiver should be submitted to the RLPL fo</w:t>
      </w:r>
      <w:r w:rsidR="00FD6BAF">
        <w:t xml:space="preserve">r </w:t>
      </w:r>
      <w:r w:rsidR="00FD6BAF" w:rsidRPr="001503E5">
        <w:t xml:space="preserve">FHWA approval.  </w:t>
      </w:r>
      <w:r w:rsidR="00FD6BAF" w:rsidRPr="001503E5">
        <w:rPr>
          <w:rFonts w:ascii="Calibri" w:hAnsi="Calibri"/>
          <w:sz w:val="24"/>
        </w:rPr>
        <w:t xml:space="preserve">See Appendix 12-2.47 through 12-2.48 </w:t>
      </w:r>
      <w:r w:rsidR="00FD6BAF">
        <w:rPr>
          <w:rFonts w:asciiTheme="majorHAnsi" w:hAnsiTheme="majorHAnsi" w:cstheme="majorHAnsi"/>
          <w:szCs w:val="22"/>
        </w:rPr>
        <w:t xml:space="preserve">of the </w:t>
      </w:r>
      <w:r w:rsidR="00FD6BAF" w:rsidRPr="00D71619">
        <w:rPr>
          <w:rFonts w:asciiTheme="majorHAnsi" w:hAnsiTheme="majorHAnsi" w:cstheme="majorHAnsi"/>
          <w:szCs w:val="22"/>
        </w:rPr>
        <w:t>S</w:t>
      </w:r>
      <w:r w:rsidR="00FD6BAF">
        <w:rPr>
          <w:rFonts w:asciiTheme="majorHAnsi" w:hAnsiTheme="majorHAnsi" w:cstheme="majorHAnsi"/>
          <w:szCs w:val="22"/>
        </w:rPr>
        <w:t>upplementary</w:t>
      </w:r>
      <w:r w:rsidR="00FD6BAF" w:rsidRPr="00D71619">
        <w:rPr>
          <w:rFonts w:asciiTheme="majorHAnsi" w:hAnsiTheme="majorHAnsi" w:cstheme="majorHAnsi"/>
          <w:szCs w:val="22"/>
        </w:rPr>
        <w:t xml:space="preserve"> Law</w:t>
      </w:r>
      <w:r w:rsidR="00FD6BAF">
        <w:rPr>
          <w:rFonts w:asciiTheme="majorHAnsi" w:hAnsiTheme="majorHAnsi" w:cstheme="majorHAnsi"/>
          <w:szCs w:val="22"/>
        </w:rPr>
        <w:t>s</w:t>
      </w:r>
      <w:r w:rsidR="00FD6BAF" w:rsidRPr="00D71619">
        <w:rPr>
          <w:rFonts w:asciiTheme="majorHAnsi" w:hAnsiTheme="majorHAnsi" w:cstheme="majorHAnsi"/>
          <w:szCs w:val="22"/>
        </w:rPr>
        <w:t xml:space="preserve"> and Regulations section</w:t>
      </w:r>
      <w:r w:rsidR="00FD6BAF">
        <w:rPr>
          <w:rFonts w:asciiTheme="majorHAnsi" w:hAnsiTheme="majorHAnsi" w:cstheme="majorHAnsi"/>
          <w:szCs w:val="22"/>
        </w:rPr>
        <w:t>.</w:t>
      </w:r>
    </w:p>
    <w:p w14:paraId="1950F8D5"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0097D815" w14:textId="77777777" w:rsidR="00503B77" w:rsidRPr="00D71619" w:rsidRDefault="00503B77" w:rsidP="00503B77">
      <w:pPr>
        <w:tabs>
          <w:tab w:val="left" w:pos="-1176"/>
          <w:tab w:val="left" w:pos="504"/>
        </w:tabs>
        <w:spacing w:line="216" w:lineRule="auto"/>
        <w:jc w:val="left"/>
        <w:rPr>
          <w:rFonts w:asciiTheme="majorHAnsi" w:hAnsiTheme="majorHAnsi" w:cstheme="majorHAnsi"/>
          <w:szCs w:val="22"/>
        </w:rPr>
      </w:pPr>
    </w:p>
    <w:p w14:paraId="4D89B2CD" w14:textId="5C4944BD"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w:t>
      </w:r>
      <w:r w:rsidR="00FD6BAF">
        <w:rPr>
          <w:rFonts w:asciiTheme="majorHAnsi" w:hAnsiTheme="majorHAnsi" w:cstheme="majorHAnsi"/>
          <w:b/>
          <w:bCs/>
          <w:szCs w:val="22"/>
        </w:rPr>
        <w:t>sadvantaged Business Enterprise Utilization Provisions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 xml:space="preserve">See </w:t>
      </w:r>
      <w:r w:rsidR="00FD6BAF">
        <w:rPr>
          <w:rFonts w:asciiTheme="majorHAnsi" w:hAnsiTheme="majorHAnsi" w:cstheme="majorHAnsi"/>
          <w:szCs w:val="22"/>
        </w:rPr>
        <w:t xml:space="preserve">Section 102-12 of the NYSDOT Standard Specifications, and pages </w:t>
      </w:r>
      <w:r w:rsidR="00FD6BAF" w:rsidRPr="00D71619">
        <w:rPr>
          <w:rFonts w:asciiTheme="majorHAnsi" w:hAnsiTheme="majorHAnsi" w:cstheme="majorHAnsi"/>
          <w:szCs w:val="22"/>
        </w:rPr>
        <w:t>P-</w:t>
      </w:r>
      <w:r w:rsidR="00FD6BAF">
        <w:rPr>
          <w:rFonts w:asciiTheme="majorHAnsi" w:hAnsiTheme="majorHAnsi" w:cstheme="majorHAnsi"/>
          <w:szCs w:val="22"/>
        </w:rPr>
        <w:t>20</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20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369D4C92" w14:textId="77777777" w:rsidR="00FD6BAF" w:rsidRPr="005218FB" w:rsidRDefault="00FD6BAF" w:rsidP="00FD6BAF">
      <w:pPr>
        <w:tabs>
          <w:tab w:val="left" w:pos="-1176"/>
          <w:tab w:val="left" w:pos="504"/>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B8F5EAC"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562FB9F6"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FFDE529"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Appendix 12-2.50 through 12-2.57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A4D4B15" w14:textId="77777777" w:rsidR="00FD6BAF" w:rsidRPr="00D71619"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1AFBBDFD" w14:textId="77777777" w:rsidR="00C554FB" w:rsidRPr="00D71619" w:rsidRDefault="00C554FB" w:rsidP="00C554FB">
      <w:pPr>
        <w:tabs>
          <w:tab w:val="left" w:pos="-1176"/>
        </w:tabs>
        <w:spacing w:line="216" w:lineRule="auto"/>
        <w:jc w:val="left"/>
        <w:rPr>
          <w:rFonts w:asciiTheme="majorHAnsi" w:hAnsiTheme="majorHAnsi" w:cstheme="majorHAnsi"/>
          <w:szCs w:val="22"/>
        </w:rPr>
      </w:pPr>
    </w:p>
    <w:p w14:paraId="2C55CD94" w14:textId="46B443FD" w:rsidR="00FD6BAF" w:rsidRPr="00D71619" w:rsidRDefault="00C554FB" w:rsidP="00C554FB">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Pr>
          <w:rFonts w:asciiTheme="majorHAnsi" w:hAnsiTheme="majorHAnsi" w:cstheme="majorHAnsi"/>
          <w:b/>
          <w:szCs w:val="22"/>
        </w:rPr>
        <w:t>Changed Conditions, Dispute Resolution and Disputed Work Provisions</w:t>
      </w:r>
      <w:r w:rsidR="00FD6BAF">
        <w:rPr>
          <w:rFonts w:asciiTheme="majorHAnsi" w:hAnsiTheme="majorHAnsi" w:cstheme="majorHAnsi"/>
          <w:szCs w:val="22"/>
        </w:rPr>
        <w:t xml:space="preserve">  Sponsors (City of Rochester) may use either NYSDOT </w:t>
      </w:r>
      <w:r w:rsidR="00FD6BAF" w:rsidRPr="002057F3">
        <w:rPr>
          <w:rFonts w:asciiTheme="majorHAnsi" w:hAnsiTheme="majorHAnsi" w:cstheme="majorHAnsi"/>
          <w:szCs w:val="22"/>
        </w:rPr>
        <w:t>approved changed conditions</w:t>
      </w:r>
      <w:r w:rsidR="00FD6BAF">
        <w:rPr>
          <w:rFonts w:asciiTheme="majorHAnsi" w:hAnsiTheme="majorHAnsi" w:cstheme="majorHAnsi"/>
          <w:szCs w:val="22"/>
        </w:rPr>
        <w:t>/</w:t>
      </w:r>
      <w:r w:rsidR="00FD6BAF" w:rsidRPr="002057F3">
        <w:rPr>
          <w:rFonts w:asciiTheme="majorHAnsi" w:hAnsiTheme="majorHAnsi" w:cstheme="majorHAnsi"/>
          <w:szCs w:val="22"/>
        </w:rPr>
        <w:t xml:space="preserve">dispute resolution </w:t>
      </w:r>
      <w:r w:rsidR="00FD6BAF">
        <w:rPr>
          <w:rFonts w:asciiTheme="majorHAnsi" w:hAnsiTheme="majorHAnsi" w:cstheme="majorHAnsi"/>
          <w:szCs w:val="22"/>
        </w:rPr>
        <w:t xml:space="preserve">language or changed conditions language approved by the FHWA.  </w:t>
      </w:r>
      <w:r w:rsidR="00FD6BAF" w:rsidRPr="001503E5">
        <w:rPr>
          <w:rFonts w:ascii="Calibri" w:hAnsi="Calibri"/>
          <w:sz w:val="24"/>
        </w:rPr>
        <w:t>See Appendix 12-2.</w:t>
      </w:r>
      <w:r w:rsidR="00FD6BAF">
        <w:rPr>
          <w:rFonts w:ascii="Calibri" w:hAnsi="Calibri"/>
          <w:sz w:val="24"/>
        </w:rPr>
        <w:t>58</w:t>
      </w:r>
      <w:r w:rsidR="00FD6BAF" w:rsidRPr="001503E5">
        <w:rPr>
          <w:rFonts w:ascii="Calibri" w:hAnsi="Calibri"/>
          <w:sz w:val="24"/>
        </w:rPr>
        <w:t xml:space="preserve"> through 12-2.</w:t>
      </w:r>
      <w:r w:rsidR="00FD6BAF">
        <w:rPr>
          <w:rFonts w:ascii="Calibri" w:hAnsi="Calibri"/>
          <w:sz w:val="24"/>
        </w:rPr>
        <w:t>79</w:t>
      </w:r>
      <w:r w:rsidR="00FD6BAF" w:rsidRPr="001503E5">
        <w:rPr>
          <w:rFonts w:ascii="Calibri" w:hAnsi="Calibri"/>
          <w:sz w:val="24"/>
        </w:rPr>
        <w:t xml:space="preserve"> </w:t>
      </w:r>
      <w:r w:rsidR="00FD6BAF">
        <w:rPr>
          <w:rFonts w:asciiTheme="majorHAnsi" w:hAnsiTheme="majorHAnsi" w:cstheme="majorHAnsi"/>
          <w:szCs w:val="22"/>
        </w:rPr>
        <w:t xml:space="preserve">of the </w:t>
      </w:r>
      <w:r w:rsidR="00FD6BAF" w:rsidRPr="00D71619">
        <w:rPr>
          <w:rFonts w:asciiTheme="majorHAnsi" w:hAnsiTheme="majorHAnsi" w:cstheme="majorHAnsi"/>
          <w:szCs w:val="22"/>
        </w:rPr>
        <w:t>S</w:t>
      </w:r>
      <w:r w:rsidR="00FD6BAF">
        <w:rPr>
          <w:rFonts w:asciiTheme="majorHAnsi" w:hAnsiTheme="majorHAnsi" w:cstheme="majorHAnsi"/>
          <w:szCs w:val="22"/>
        </w:rPr>
        <w:t>upplementary</w:t>
      </w:r>
      <w:r w:rsidR="00FD6BAF" w:rsidRPr="00D71619">
        <w:rPr>
          <w:rFonts w:asciiTheme="majorHAnsi" w:hAnsiTheme="majorHAnsi" w:cstheme="majorHAnsi"/>
          <w:szCs w:val="22"/>
        </w:rPr>
        <w:t xml:space="preserve"> Law</w:t>
      </w:r>
      <w:r w:rsidR="00FD6BAF">
        <w:rPr>
          <w:rFonts w:asciiTheme="majorHAnsi" w:hAnsiTheme="majorHAnsi" w:cstheme="majorHAnsi"/>
          <w:szCs w:val="22"/>
        </w:rPr>
        <w:t>s</w:t>
      </w:r>
      <w:r w:rsidR="00FD6BAF" w:rsidRPr="00D71619">
        <w:rPr>
          <w:rFonts w:asciiTheme="majorHAnsi" w:hAnsiTheme="majorHAnsi" w:cstheme="majorHAnsi"/>
          <w:szCs w:val="22"/>
        </w:rPr>
        <w:t xml:space="preserve"> and Regulations section</w:t>
      </w:r>
      <w:r w:rsidR="00FD6BAF">
        <w:rPr>
          <w:rFonts w:asciiTheme="majorHAnsi" w:hAnsiTheme="majorHAnsi" w:cstheme="majorHAnsi"/>
          <w:szCs w:val="22"/>
        </w:rPr>
        <w:t>.</w:t>
      </w:r>
    </w:p>
    <w:p w14:paraId="72BC6447" w14:textId="77777777"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405FFCDE"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3D749AE7"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3D6769FB" w14:textId="77777777" w:rsidR="00FD6BAF" w:rsidRPr="00D71619"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4359A8C3"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1AC0DDD" w14:textId="77777777" w:rsidR="00FD6BAF" w:rsidRDefault="00FD6BAF" w:rsidP="00FD6BAF">
      <w:pPr>
        <w:tabs>
          <w:tab w:val="left" w:pos="504"/>
        </w:tabs>
        <w:rPr>
          <w:rFonts w:cs="Arial"/>
          <w:szCs w:val="22"/>
        </w:rPr>
      </w:pPr>
    </w:p>
    <w:p w14:paraId="209CCD0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3A713A3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24D21E54" w14:textId="77777777" w:rsidR="00FD6BAF" w:rsidRPr="00D71619" w:rsidRDefault="00FD6BAF" w:rsidP="00FD6BAF">
      <w:pPr>
        <w:tabs>
          <w:tab w:val="left" w:pos="504"/>
        </w:tabs>
        <w:spacing w:line="276" w:lineRule="auto"/>
        <w:rPr>
          <w:rFonts w:cs="Arial"/>
          <w:szCs w:val="22"/>
        </w:rPr>
      </w:pPr>
    </w:p>
    <w:p w14:paraId="2BE23CA8"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213DBF17"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58D8A8D3" w14:textId="77777777" w:rsidR="00FD6BAF" w:rsidRPr="00D71619" w:rsidRDefault="00FD6BAF" w:rsidP="00FD6BAF">
      <w:pPr>
        <w:tabs>
          <w:tab w:val="left" w:pos="504"/>
        </w:tabs>
        <w:spacing w:line="276" w:lineRule="auto"/>
        <w:rPr>
          <w:rFonts w:cs="Arial"/>
          <w:szCs w:val="22"/>
        </w:rPr>
      </w:pPr>
    </w:p>
    <w:p w14:paraId="0AD18DD5"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243ADC6D"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1271659" w14:textId="77777777" w:rsidR="00FD6BAF" w:rsidRPr="00D71619" w:rsidRDefault="00FD6BAF" w:rsidP="00FD6BAF">
      <w:pPr>
        <w:tabs>
          <w:tab w:val="left" w:pos="504"/>
        </w:tabs>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338035A" w14:textId="77777777" w:rsidR="00FD6BAF" w:rsidRPr="001503E5" w:rsidRDefault="00FD6BAF" w:rsidP="00FD6BAF">
      <w:pPr>
        <w:ind w:left="2664"/>
        <w:jc w:val="center"/>
        <w:rPr>
          <w:rFonts w:cs="Arial"/>
          <w:b/>
          <w:bCs/>
          <w:szCs w:val="22"/>
        </w:rPr>
      </w:pPr>
      <w:r w:rsidRPr="001503E5">
        <w:rPr>
          <w:rFonts w:cs="Arial"/>
          <w:b/>
          <w:bCs/>
          <w:szCs w:val="22"/>
        </w:rPr>
        <w:t>DISCLOSURE OF LOBBYING ACTIVITIES</w:t>
      </w:r>
    </w:p>
    <w:p w14:paraId="06E55FE7" w14:textId="77777777" w:rsidR="00FD6BAF" w:rsidRDefault="00FD6BAF" w:rsidP="00FD6BAF">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89CC9FB" w14:textId="77777777" w:rsidR="00FD6BAF" w:rsidRPr="001503E5" w:rsidRDefault="00FD6BAF" w:rsidP="00FD6BAF">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77777777" w:rsidR="00FD6BAF" w:rsidRPr="001503E5" w:rsidRDefault="00FD6BAF" w:rsidP="00FD6BAF">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8"/>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509CA9AB"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3BEF721F"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2525F331"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44569144" w14:textId="77777777" w:rsidR="00E738B6"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CD44327"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620F5AD" w14:textId="297DD03B"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19"/>
          <w:footerReference w:type="first" r:id="rId20"/>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841ACA"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SUMP BID</w:t>
      </w:r>
    </w:p>
    <w:p w14:paraId="5D779BB0"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3A04993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1"/>
          <w:footerReference w:type="first" r:id="rId22"/>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p w14:paraId="1F5C03EF" w14:textId="77777777" w:rsidR="001457FB" w:rsidRPr="001503E5" w:rsidRDefault="001457FB" w:rsidP="001457FB">
      <w:pPr>
        <w:rPr>
          <w:rFonts w:cs="Arial"/>
          <w:szCs w:val="22"/>
        </w:rPr>
      </w:pPr>
      <w:r w:rsidRPr="001503E5">
        <w:rPr>
          <w:rFonts w:cs="Arial"/>
          <w:szCs w:val="22"/>
        </w:rPr>
        <w:t>The undersigned proposes to complete:</w:t>
      </w:r>
    </w:p>
    <w:p w14:paraId="280FACD6" w14:textId="77777777" w:rsidR="001457FB" w:rsidRPr="001503E5" w:rsidRDefault="001457FB" w:rsidP="001457FB">
      <w:pPr>
        <w:rPr>
          <w:rFonts w:cs="Arial"/>
          <w:szCs w:val="22"/>
        </w:rPr>
      </w:pPr>
    </w:p>
    <w:p w14:paraId="7C664C61" w14:textId="77777777" w:rsidR="001457FB" w:rsidRPr="001503E5" w:rsidRDefault="001457FB" w:rsidP="001457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7B8D1FBE" w14:textId="7F88AC1D" w:rsidR="001457FB" w:rsidRPr="001503E5" w:rsidRDefault="001457FB" w:rsidP="001457FB">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5E03E4">
        <w:rPr>
          <w:rFonts w:cs="Arial"/>
          <w:b/>
          <w:szCs w:val="22"/>
        </w:rPr>
        <w:t>City Project No. Projnumber</w:t>
      </w:r>
    </w:p>
    <w:p w14:paraId="7007BBA0" w14:textId="77777777" w:rsidR="001457FB" w:rsidRPr="001503E5" w:rsidRDefault="001457FB" w:rsidP="001457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77777777" w:rsidR="001457FB" w:rsidRPr="0060174D"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60174D">
        <w:rPr>
          <w:rFonts w:cs="Arial"/>
          <w:szCs w:val="22"/>
        </w:rPr>
        <w:t xml:space="preserve">in accordance with the </w:t>
      </w:r>
      <w:r w:rsidRPr="0060174D">
        <w:rPr>
          <w:rFonts w:cs="Arial"/>
          <w:i/>
          <w:iCs/>
          <w:szCs w:val="22"/>
        </w:rPr>
        <w:t xml:space="preserve">City of Rochester Standard Construction Contract Documents, November 1, 1991 Edition </w:t>
      </w:r>
      <w:r w:rsidRPr="0060174D">
        <w:rPr>
          <w:rFonts w:cs="Arial"/>
          <w:szCs w:val="22"/>
        </w:rPr>
        <w:t xml:space="preserve">and the Contract Proposal Book for this Project for the </w:t>
      </w:r>
      <w:r w:rsidRPr="0060174D">
        <w:rPr>
          <w:rStyle w:val="CommentReference"/>
          <w:rFonts w:cs="Arial"/>
          <w:sz w:val="22"/>
          <w:szCs w:val="22"/>
        </w:rPr>
        <w:commentReference w:id="33"/>
      </w:r>
      <w:r w:rsidRPr="0060174D">
        <w:rPr>
          <w:rStyle w:val="CommentReference"/>
          <w:rFonts w:cs="Shruti"/>
          <w:sz w:val="22"/>
          <w:szCs w:val="22"/>
        </w:rPr>
        <w:commentReference w:id="34"/>
      </w:r>
      <w:r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777777" w:rsidR="001457FB" w:rsidRDefault="001457FB"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77777777" w:rsidR="001457FB" w:rsidRDefault="001457FB"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77777777"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2D9823C6" w14:textId="77777777"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77777777" w:rsidR="001457FB" w:rsidRPr="00950F92" w:rsidRDefault="001457FB" w:rsidP="001457FB">
      <w:pPr>
        <w:spacing w:line="360" w:lineRule="auto"/>
        <w:rPr>
          <w:rFonts w:cs="Arial"/>
          <w:szCs w:val="22"/>
        </w:rPr>
      </w:pPr>
    </w:p>
    <w:p w14:paraId="287BFA83" w14:textId="77777777" w:rsidR="001457FB" w:rsidRPr="00950F92" w:rsidRDefault="001457FB" w:rsidP="001457FB">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1457FB">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77777777" w:rsidR="001457FB" w:rsidRPr="00950F92" w:rsidRDefault="001457FB" w:rsidP="001457FB">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77777777" w:rsidR="001457FB" w:rsidRPr="00950F92" w:rsidRDefault="001457FB" w:rsidP="001457FB">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1457FB">
      <w:pPr>
        <w:spacing w:line="360" w:lineRule="auto"/>
        <w:rPr>
          <w:rFonts w:cs="Arial"/>
          <w:szCs w:val="22"/>
        </w:rPr>
      </w:pPr>
      <w:r>
        <w:rPr>
          <w:rStyle w:val="CommentReference"/>
          <w:rFonts w:cs="Shruti"/>
        </w:rPr>
        <w:commentReference w:id="35"/>
      </w:r>
    </w:p>
    <w:p w14:paraId="00C53C2D" w14:textId="77777777" w:rsidR="001457FB" w:rsidRDefault="001457FB" w:rsidP="001457FB">
      <w:pPr>
        <w:spacing w:line="360" w:lineRule="auto"/>
        <w:rPr>
          <w:rFonts w:cs="Arial"/>
          <w:szCs w:val="22"/>
        </w:rPr>
      </w:pPr>
    </w:p>
    <w:p w14:paraId="29A246D1" w14:textId="77777777" w:rsidR="001457FB" w:rsidRDefault="001457FB" w:rsidP="001457FB">
      <w:pPr>
        <w:spacing w:line="360" w:lineRule="auto"/>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0B278F65"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4DB2E7CB" w14:textId="77777777" w:rsidR="001457FB" w:rsidRDefault="001457FB" w:rsidP="001457FB">
      <w:pPr>
        <w:rPr>
          <w:rFonts w:cs="Arial"/>
          <w:szCs w:val="22"/>
        </w:rPr>
      </w:pPr>
    </w:p>
    <w:p w14:paraId="637334C7" w14:textId="77777777" w:rsidR="001457FB" w:rsidRDefault="001457FB" w:rsidP="001457FB">
      <w:pPr>
        <w:rPr>
          <w:rFonts w:cs="Arial"/>
          <w:szCs w:val="22"/>
        </w:rPr>
      </w:pPr>
    </w:p>
    <w:p w14:paraId="55BCB4EC" w14:textId="77777777" w:rsidR="001457FB" w:rsidRDefault="001457FB" w:rsidP="001457FB">
      <w:pPr>
        <w:rPr>
          <w:rFonts w:cs="Arial"/>
          <w:szCs w:val="22"/>
        </w:rPr>
      </w:pPr>
    </w:p>
    <w:p w14:paraId="43759A86" w14:textId="77777777" w:rsidR="001457FB" w:rsidRDefault="001457FB" w:rsidP="001457FB">
      <w:pPr>
        <w:rPr>
          <w:rFonts w:cs="Arial"/>
          <w:szCs w:val="22"/>
        </w:rPr>
      </w:pPr>
    </w:p>
    <w:p w14:paraId="11B5E9E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0ADA6FD3"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900BAA1"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2C04AF8C"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4ACF477B"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F60750"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583426E"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279862E9"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1C173C2B" w14:textId="77777777" w:rsidR="001457FB" w:rsidRPr="00950F92" w:rsidRDefault="001457FB" w:rsidP="001457FB">
      <w:pPr>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D5A1CDB" w14:textId="77777777" w:rsidR="001457FB" w:rsidRPr="00950F92" w:rsidRDefault="001457FB" w:rsidP="001457FB">
      <w:pPr>
        <w:rPr>
          <w:rFonts w:cs="Arial"/>
          <w:szCs w:val="22"/>
        </w:rPr>
      </w:pPr>
    </w:p>
    <w:p w14:paraId="7511C5C9" w14:textId="77777777" w:rsidR="001457FB" w:rsidRPr="00950F92" w:rsidRDefault="001457FB" w:rsidP="001457FB">
      <w:pPr>
        <w:rPr>
          <w:rFonts w:cs="Arial"/>
          <w:szCs w:val="22"/>
          <w:u w:val="single"/>
        </w:rPr>
      </w:pPr>
    </w:p>
    <w:p w14:paraId="45DDB41E" w14:textId="77777777" w:rsidR="001457FB" w:rsidRPr="001503E5" w:rsidRDefault="001457FB" w:rsidP="001457FB">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6553C5BA" w14:textId="77777777" w:rsidR="001457FB" w:rsidRDefault="001457FB" w:rsidP="001457FB">
      <w:pPr>
        <w:rPr>
          <w:rFonts w:cs="Arial"/>
          <w:szCs w:val="22"/>
        </w:rPr>
      </w:pPr>
    </w:p>
    <w:p w14:paraId="59D560D0" w14:textId="77777777" w:rsidR="001457FB" w:rsidRPr="001503E5" w:rsidRDefault="001457FB" w:rsidP="001457FB">
      <w:pPr>
        <w:ind w:firstLine="720"/>
        <w:rPr>
          <w:rFonts w:cs="Arial"/>
          <w:szCs w:val="22"/>
        </w:rPr>
      </w:pPr>
    </w:p>
    <w:p w14:paraId="69EFE925" w14:textId="77777777" w:rsidR="001457FB" w:rsidRPr="001503E5" w:rsidRDefault="001457FB" w:rsidP="001457FB">
      <w:pPr>
        <w:spacing w:line="276" w:lineRule="auto"/>
        <w:ind w:left="2160"/>
        <w:jc w:val="left"/>
        <w:rPr>
          <w:rFonts w:cs="Arial"/>
          <w:szCs w:val="22"/>
        </w:rPr>
      </w:pPr>
      <w:r w:rsidRPr="001503E5">
        <w:rPr>
          <w:rFonts w:cs="Arial"/>
          <w:szCs w:val="22"/>
        </w:rPr>
        <w:t>_______________________________________________________________</w:t>
      </w:r>
    </w:p>
    <w:p w14:paraId="33D02BA0" w14:textId="77777777" w:rsidR="001457FB" w:rsidRDefault="001457FB" w:rsidP="001457FB">
      <w:pPr>
        <w:spacing w:line="276" w:lineRule="auto"/>
        <w:ind w:left="2160"/>
        <w:jc w:val="left"/>
        <w:rPr>
          <w:rFonts w:cs="Arial"/>
          <w:szCs w:val="22"/>
        </w:rPr>
      </w:pPr>
      <w:r w:rsidRPr="001503E5">
        <w:rPr>
          <w:rFonts w:cs="Arial"/>
          <w:szCs w:val="22"/>
        </w:rPr>
        <w:t>LEGAL NAME OF PERSON, FIRM OR CORPORATION</w:t>
      </w:r>
    </w:p>
    <w:p w14:paraId="54266447" w14:textId="77777777" w:rsidR="001457FB" w:rsidRPr="001503E5" w:rsidRDefault="001457FB" w:rsidP="001457FB">
      <w:pPr>
        <w:spacing w:line="276" w:lineRule="auto"/>
        <w:ind w:left="2160"/>
        <w:jc w:val="left"/>
        <w:rPr>
          <w:rFonts w:cs="Arial"/>
          <w:szCs w:val="22"/>
        </w:rPr>
      </w:pPr>
    </w:p>
    <w:p w14:paraId="5FE1D8C0" w14:textId="77777777" w:rsidR="001457FB" w:rsidRPr="001503E5" w:rsidRDefault="001457FB" w:rsidP="001457FB">
      <w:pPr>
        <w:spacing w:line="276" w:lineRule="auto"/>
        <w:ind w:left="2160"/>
        <w:jc w:val="left"/>
        <w:rPr>
          <w:rFonts w:cs="Arial"/>
          <w:szCs w:val="22"/>
        </w:rPr>
      </w:pPr>
      <w:r w:rsidRPr="001503E5">
        <w:rPr>
          <w:rFonts w:cs="Arial"/>
          <w:szCs w:val="22"/>
        </w:rPr>
        <w:t>SIGNED BY: _____________________________________________________</w:t>
      </w:r>
    </w:p>
    <w:p w14:paraId="7645193C" w14:textId="77777777" w:rsidR="001457FB" w:rsidRDefault="001457FB" w:rsidP="001457FB">
      <w:pPr>
        <w:widowControl/>
        <w:autoSpaceDE/>
        <w:autoSpaceDN/>
        <w:adjustRightInd/>
        <w:spacing w:line="276" w:lineRule="auto"/>
        <w:ind w:left="2160"/>
        <w:jc w:val="left"/>
        <w:rPr>
          <w:rFonts w:cs="Arial"/>
          <w:szCs w:val="22"/>
        </w:rPr>
      </w:pPr>
    </w:p>
    <w:p w14:paraId="53E60AAE" w14:textId="77777777" w:rsidR="001457FB" w:rsidRDefault="001457FB" w:rsidP="001457FB">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3B34A707" w14:textId="77777777" w:rsidR="001457FB" w:rsidRDefault="001457FB" w:rsidP="001457FB">
      <w:pPr>
        <w:widowControl/>
        <w:autoSpaceDE/>
        <w:autoSpaceDN/>
        <w:adjustRightInd/>
        <w:spacing w:line="276" w:lineRule="auto"/>
        <w:ind w:left="2160"/>
        <w:jc w:val="left"/>
        <w:rPr>
          <w:rFonts w:cs="Arial"/>
          <w:szCs w:val="22"/>
        </w:rPr>
      </w:pPr>
    </w:p>
    <w:p w14:paraId="6DF88E02" w14:textId="77777777" w:rsidR="001457FB" w:rsidRPr="001503E5" w:rsidRDefault="001457FB" w:rsidP="001457FB">
      <w:pPr>
        <w:spacing w:line="276" w:lineRule="auto"/>
        <w:ind w:left="2160"/>
        <w:jc w:val="left"/>
        <w:rPr>
          <w:rFonts w:cs="Arial"/>
          <w:szCs w:val="22"/>
        </w:rPr>
      </w:pPr>
      <w:r w:rsidRPr="001503E5">
        <w:rPr>
          <w:rFonts w:cs="Arial"/>
          <w:szCs w:val="22"/>
        </w:rPr>
        <w:t>WITNESSED BY: _________________________________________________</w:t>
      </w:r>
    </w:p>
    <w:p w14:paraId="736CD417" w14:textId="77777777" w:rsidR="001457FB" w:rsidRDefault="001457FB" w:rsidP="001457FB">
      <w:pPr>
        <w:rPr>
          <w:rFonts w:cs="Arial"/>
          <w:szCs w:val="22"/>
        </w:rPr>
      </w:pPr>
    </w:p>
    <w:p w14:paraId="31116FD1" w14:textId="77777777" w:rsidR="001457FB" w:rsidRPr="001503E5" w:rsidRDefault="001457FB" w:rsidP="001457FB">
      <w:pPr>
        <w:rPr>
          <w:rFonts w:cs="Arial"/>
          <w:szCs w:val="22"/>
        </w:rPr>
      </w:pPr>
    </w:p>
    <w:p w14:paraId="04FB6957" w14:textId="77777777" w:rsidR="001457FB" w:rsidRPr="001503E5" w:rsidRDefault="001457FB" w:rsidP="001457FB">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C04DBDD" w14:textId="77777777" w:rsidR="001457FB" w:rsidRDefault="001457FB" w:rsidP="001457FB">
      <w:pPr>
        <w:rPr>
          <w:rFonts w:cs="Arial"/>
          <w:szCs w:val="22"/>
          <w:u w:val="single"/>
        </w:rPr>
      </w:pPr>
    </w:p>
    <w:p w14:paraId="21737C09" w14:textId="77777777" w:rsidR="001457FB" w:rsidRPr="001503E5" w:rsidRDefault="001457FB" w:rsidP="001457FB">
      <w:pPr>
        <w:rPr>
          <w:rFonts w:cs="Arial"/>
          <w:szCs w:val="22"/>
          <w:u w:val="single"/>
        </w:rPr>
      </w:pPr>
    </w:p>
    <w:p w14:paraId="666A3B6F" w14:textId="77777777" w:rsidR="001457FB" w:rsidRPr="001503E5" w:rsidRDefault="001457FB" w:rsidP="001457FB">
      <w:pPr>
        <w:spacing w:line="276" w:lineRule="auto"/>
        <w:rPr>
          <w:rFonts w:cs="Arial"/>
          <w:szCs w:val="22"/>
        </w:rPr>
      </w:pPr>
      <w:r w:rsidRPr="001503E5">
        <w:rPr>
          <w:rFonts w:cs="Arial"/>
          <w:szCs w:val="22"/>
        </w:rPr>
        <w:t>________________________________________ STREET</w:t>
      </w:r>
    </w:p>
    <w:p w14:paraId="14770D2F" w14:textId="77777777" w:rsidR="001457FB" w:rsidRPr="001503E5" w:rsidRDefault="001457FB" w:rsidP="001457FB">
      <w:pPr>
        <w:spacing w:line="276" w:lineRule="auto"/>
        <w:rPr>
          <w:rFonts w:cs="Arial"/>
          <w:szCs w:val="22"/>
        </w:rPr>
      </w:pPr>
      <w:r w:rsidRPr="001503E5">
        <w:rPr>
          <w:rFonts w:cs="Arial"/>
          <w:szCs w:val="22"/>
        </w:rPr>
        <w:t>________________________________________ CITY AND STATE</w:t>
      </w:r>
    </w:p>
    <w:p w14:paraId="36418137" w14:textId="77777777" w:rsidR="001457FB" w:rsidRPr="001503E5" w:rsidRDefault="001457FB" w:rsidP="001457FB">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A06FD37" w14:textId="77777777" w:rsidR="001457FB" w:rsidRPr="001503E5" w:rsidRDefault="001457FB" w:rsidP="001457FB">
      <w:pPr>
        <w:widowControl/>
        <w:autoSpaceDE/>
        <w:autoSpaceDN/>
        <w:adjustRightInd/>
        <w:rPr>
          <w:rFonts w:cs="Arial"/>
          <w:szCs w:val="22"/>
        </w:rPr>
      </w:pPr>
    </w:p>
    <w:p w14:paraId="492CDF7A" w14:textId="77777777" w:rsidR="001457FB" w:rsidRPr="001503E5" w:rsidRDefault="001457FB" w:rsidP="001457FB">
      <w:pPr>
        <w:spacing w:line="276" w:lineRule="auto"/>
        <w:rPr>
          <w:rFonts w:cs="Arial"/>
          <w:szCs w:val="22"/>
        </w:rPr>
      </w:pPr>
      <w:r w:rsidRPr="001503E5">
        <w:rPr>
          <w:rFonts w:cs="Arial"/>
          <w:szCs w:val="22"/>
        </w:rPr>
        <w:t>________________________________________ PROJECT MANAGER</w:t>
      </w:r>
    </w:p>
    <w:p w14:paraId="59862382" w14:textId="77777777" w:rsidR="001457FB" w:rsidRPr="001503E5" w:rsidRDefault="001457FB" w:rsidP="001457FB">
      <w:pPr>
        <w:spacing w:line="276" w:lineRule="auto"/>
        <w:rPr>
          <w:rFonts w:cs="Arial"/>
          <w:szCs w:val="22"/>
        </w:rPr>
      </w:pPr>
      <w:r w:rsidRPr="001503E5">
        <w:rPr>
          <w:rFonts w:cs="Arial"/>
          <w:szCs w:val="22"/>
        </w:rPr>
        <w:t>________________________________________ E-MAIL ADDRESS</w:t>
      </w:r>
    </w:p>
    <w:p w14:paraId="0A0D2A6A" w14:textId="77777777" w:rsidR="001457FB" w:rsidRDefault="001457FB" w:rsidP="001457FB">
      <w:pPr>
        <w:widowControl/>
        <w:autoSpaceDE/>
        <w:autoSpaceDN/>
        <w:adjustRightInd/>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23"/>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t>The undersigned proposes to complete:</w:t>
      </w:r>
    </w:p>
    <w:p w14:paraId="2F99A20E" w14:textId="77777777" w:rsidR="001457FB" w:rsidRPr="001503E5" w:rsidRDefault="001457FB" w:rsidP="001457FB">
      <w:pPr>
        <w:rPr>
          <w:rFonts w:cs="Arial"/>
          <w:szCs w:val="22"/>
        </w:rPr>
      </w:pPr>
    </w:p>
    <w:p w14:paraId="33EAB805" w14:textId="77777777" w:rsidR="001457FB" w:rsidRPr="001503E5" w:rsidRDefault="001457FB" w:rsidP="001457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EA275DA" w14:textId="06261A28" w:rsidR="001457FB" w:rsidRPr="001503E5" w:rsidRDefault="001457FB" w:rsidP="001457FB">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sidR="005E03E4">
        <w:rPr>
          <w:rFonts w:cs="Arial"/>
          <w:b/>
          <w:szCs w:val="22"/>
        </w:rPr>
        <w:t>City Project No. Projnumber</w:t>
      </w:r>
    </w:p>
    <w:p w14:paraId="49900476" w14:textId="77777777" w:rsidR="001457FB" w:rsidRPr="00950F92" w:rsidRDefault="001457FB" w:rsidP="001457FB">
      <w:pPr>
        <w:rPr>
          <w:rFonts w:cs="Arial"/>
          <w:szCs w:val="22"/>
        </w:rPr>
      </w:pPr>
    </w:p>
    <w:p w14:paraId="3507FBA9" w14:textId="77777777" w:rsidR="001457FB" w:rsidRPr="00DA23A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23AB">
        <w:rPr>
          <w:rFonts w:cs="Arial"/>
          <w:szCs w:val="22"/>
        </w:rPr>
        <w:t xml:space="preserve">in accordance with the </w:t>
      </w:r>
      <w:r w:rsidRPr="00DA23AB">
        <w:rPr>
          <w:rFonts w:cs="Arial"/>
          <w:i/>
          <w:iCs/>
          <w:szCs w:val="22"/>
        </w:rPr>
        <w:t xml:space="preserve">City of Rochester Standard Construction Contract Documents, November 1, 1991 Edition </w:t>
      </w:r>
      <w:r w:rsidRPr="00DA23AB">
        <w:rPr>
          <w:rFonts w:cs="Arial"/>
          <w:szCs w:val="22"/>
        </w:rPr>
        <w:t>and the Contract Proposal Book for this Project for</w:t>
      </w:r>
      <w:r>
        <w:rPr>
          <w:rFonts w:cs="Arial"/>
          <w:szCs w:val="22"/>
        </w:rPr>
        <w:t xml:space="preserve"> the </w:t>
      </w:r>
      <w:r>
        <w:rPr>
          <w:rStyle w:val="CommentReference"/>
          <w:rFonts w:cs="Shruti"/>
        </w:rPr>
        <w:commentReference w:id="36"/>
      </w:r>
      <w:r w:rsidRPr="00DA23AB">
        <w:rPr>
          <w:rFonts w:cs="Arial"/>
          <w:szCs w:val="22"/>
        </w:rPr>
        <w:t>L</w:t>
      </w:r>
      <w:r>
        <w:rPr>
          <w:rFonts w:cs="Arial"/>
          <w:szCs w:val="22"/>
        </w:rPr>
        <w:t xml:space="preserve">UMP </w:t>
      </w:r>
      <w:r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05BA49CF"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56AE4A1D" w14:textId="77777777"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75E120C" w14:textId="77777777"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1457FB">
      <w:pPr>
        <w:spacing w:line="360" w:lineRule="auto"/>
        <w:rPr>
          <w:rFonts w:cs="Arial"/>
          <w:szCs w:val="22"/>
        </w:rPr>
      </w:pPr>
      <w:r>
        <w:rPr>
          <w:rStyle w:val="CommentReference"/>
          <w:rFonts w:cs="Shruti"/>
        </w:rPr>
        <w:commentReference w:id="37"/>
      </w:r>
    </w:p>
    <w:p w14:paraId="3CD699B7" w14:textId="77777777" w:rsidR="001457FB" w:rsidRDefault="001457FB" w:rsidP="001457FB">
      <w:pPr>
        <w:spacing w:line="360" w:lineRule="auto"/>
        <w:rPr>
          <w:rFonts w:cs="Arial"/>
          <w:szCs w:val="22"/>
        </w:rPr>
      </w:pPr>
    </w:p>
    <w:p w14:paraId="0FD3CB23" w14:textId="77777777" w:rsidR="001457FB" w:rsidRDefault="001457FB" w:rsidP="001457FB">
      <w:pPr>
        <w:spacing w:line="360" w:lineRule="auto"/>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7512A2F0"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38725C31"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7777777"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747F57" w14:textId="77777777" w:rsidR="001457FB" w:rsidRPr="00950F92"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45FFDA" w14:textId="77777777" w:rsidR="001457FB" w:rsidRDefault="001457FB" w:rsidP="001457FB">
      <w:pPr>
        <w:rPr>
          <w:rFonts w:cs="Arial"/>
          <w:szCs w:val="22"/>
        </w:rPr>
      </w:pPr>
    </w:p>
    <w:p w14:paraId="29752078" w14:textId="77777777" w:rsidR="001457FB" w:rsidRPr="00950F92"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5C40A4DA"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5EE9CFF5" w14:textId="77777777" w:rsidR="001457FB" w:rsidRPr="00950F92" w:rsidRDefault="001457FB" w:rsidP="001457FB">
      <w:pPr>
        <w:rPr>
          <w:rFonts w:cs="Arial"/>
          <w:szCs w:val="22"/>
        </w:rPr>
      </w:pPr>
    </w:p>
    <w:p w14:paraId="4ADBE410" w14:textId="77777777" w:rsidR="001457FB" w:rsidRPr="00950F92" w:rsidRDefault="001457FB" w:rsidP="001457FB">
      <w:pPr>
        <w:rPr>
          <w:rFonts w:cs="Arial"/>
          <w:szCs w:val="22"/>
          <w:u w:val="single"/>
        </w:rPr>
      </w:pPr>
    </w:p>
    <w:p w14:paraId="70C90F87" w14:textId="77777777" w:rsidR="001457FB" w:rsidRPr="001503E5" w:rsidRDefault="001457FB" w:rsidP="001457FB">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6C65A673" w14:textId="77777777" w:rsidR="001457FB" w:rsidRDefault="001457FB" w:rsidP="001457FB">
      <w:pPr>
        <w:rPr>
          <w:rFonts w:cs="Arial"/>
          <w:szCs w:val="22"/>
        </w:rPr>
      </w:pPr>
    </w:p>
    <w:p w14:paraId="12AF8616" w14:textId="77777777" w:rsidR="001457FB" w:rsidRPr="001503E5" w:rsidRDefault="001457FB" w:rsidP="001457FB">
      <w:pPr>
        <w:rPr>
          <w:rFonts w:cs="Arial"/>
          <w:szCs w:val="22"/>
        </w:rPr>
      </w:pPr>
    </w:p>
    <w:p w14:paraId="72B7BAA7" w14:textId="77777777" w:rsidR="001457FB" w:rsidRPr="001503E5" w:rsidRDefault="001457FB" w:rsidP="001457FB">
      <w:pPr>
        <w:spacing w:line="276" w:lineRule="auto"/>
        <w:ind w:left="2160"/>
        <w:jc w:val="left"/>
        <w:rPr>
          <w:rFonts w:cs="Arial"/>
          <w:szCs w:val="22"/>
        </w:rPr>
      </w:pPr>
      <w:r w:rsidRPr="001503E5">
        <w:rPr>
          <w:rFonts w:cs="Arial"/>
          <w:szCs w:val="22"/>
        </w:rPr>
        <w:t>_______________________________________________________________</w:t>
      </w:r>
    </w:p>
    <w:p w14:paraId="0D808F82" w14:textId="77777777" w:rsidR="001457FB" w:rsidRDefault="001457FB" w:rsidP="001457FB">
      <w:pPr>
        <w:spacing w:line="276" w:lineRule="auto"/>
        <w:ind w:left="2160"/>
        <w:jc w:val="left"/>
        <w:rPr>
          <w:rFonts w:cs="Arial"/>
          <w:szCs w:val="22"/>
        </w:rPr>
      </w:pPr>
      <w:r w:rsidRPr="001503E5">
        <w:rPr>
          <w:rFonts w:cs="Arial"/>
          <w:szCs w:val="22"/>
        </w:rPr>
        <w:t>LEGAL NAME OF PERSON, FIRM OR CORPORATION</w:t>
      </w:r>
    </w:p>
    <w:p w14:paraId="180E2500" w14:textId="77777777" w:rsidR="001457FB" w:rsidRPr="001503E5" w:rsidRDefault="001457FB" w:rsidP="001457FB">
      <w:pPr>
        <w:spacing w:line="276" w:lineRule="auto"/>
        <w:ind w:left="2160"/>
        <w:jc w:val="left"/>
        <w:rPr>
          <w:rFonts w:cs="Arial"/>
          <w:szCs w:val="22"/>
        </w:rPr>
      </w:pPr>
    </w:p>
    <w:p w14:paraId="71AE425F" w14:textId="77777777" w:rsidR="001457FB" w:rsidRPr="001503E5" w:rsidRDefault="001457FB" w:rsidP="001457FB">
      <w:pPr>
        <w:spacing w:line="276" w:lineRule="auto"/>
        <w:ind w:left="2160"/>
        <w:jc w:val="left"/>
        <w:rPr>
          <w:rFonts w:cs="Arial"/>
          <w:szCs w:val="22"/>
        </w:rPr>
      </w:pPr>
      <w:r w:rsidRPr="001503E5">
        <w:rPr>
          <w:rFonts w:cs="Arial"/>
          <w:szCs w:val="22"/>
        </w:rPr>
        <w:t>SIGNED BY: _____________________________________________________</w:t>
      </w:r>
    </w:p>
    <w:p w14:paraId="45351A64" w14:textId="77777777" w:rsidR="001457FB" w:rsidRDefault="001457FB" w:rsidP="001457FB">
      <w:pPr>
        <w:widowControl/>
        <w:autoSpaceDE/>
        <w:autoSpaceDN/>
        <w:adjustRightInd/>
        <w:spacing w:line="276" w:lineRule="auto"/>
        <w:ind w:left="2160"/>
        <w:jc w:val="left"/>
        <w:rPr>
          <w:rFonts w:cs="Arial"/>
          <w:szCs w:val="22"/>
        </w:rPr>
      </w:pPr>
    </w:p>
    <w:p w14:paraId="21424D1D" w14:textId="77777777" w:rsidR="001457FB" w:rsidRDefault="001457FB" w:rsidP="001457FB">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79522C3" w14:textId="77777777" w:rsidR="001457FB" w:rsidRDefault="001457FB" w:rsidP="001457FB">
      <w:pPr>
        <w:widowControl/>
        <w:autoSpaceDE/>
        <w:autoSpaceDN/>
        <w:adjustRightInd/>
        <w:spacing w:line="276" w:lineRule="auto"/>
        <w:ind w:left="2160"/>
        <w:jc w:val="left"/>
        <w:rPr>
          <w:rFonts w:cs="Arial"/>
          <w:szCs w:val="22"/>
        </w:rPr>
      </w:pPr>
    </w:p>
    <w:p w14:paraId="7F63426A" w14:textId="77777777" w:rsidR="001457FB" w:rsidRPr="001503E5" w:rsidRDefault="001457FB" w:rsidP="001457FB">
      <w:pPr>
        <w:spacing w:line="276" w:lineRule="auto"/>
        <w:ind w:left="2160"/>
        <w:jc w:val="left"/>
        <w:rPr>
          <w:rFonts w:cs="Arial"/>
          <w:szCs w:val="22"/>
        </w:rPr>
      </w:pPr>
      <w:r w:rsidRPr="001503E5">
        <w:rPr>
          <w:rFonts w:cs="Arial"/>
          <w:szCs w:val="22"/>
        </w:rPr>
        <w:t>WITNESSED BY: _________________________________________________</w:t>
      </w:r>
    </w:p>
    <w:p w14:paraId="1DF7E9D3" w14:textId="77777777" w:rsidR="001457FB" w:rsidRDefault="001457FB" w:rsidP="001457FB">
      <w:pPr>
        <w:rPr>
          <w:rFonts w:cs="Arial"/>
          <w:szCs w:val="22"/>
        </w:rPr>
      </w:pPr>
    </w:p>
    <w:p w14:paraId="4AD20D4E" w14:textId="77777777" w:rsidR="001457FB" w:rsidRPr="001503E5" w:rsidRDefault="001457FB" w:rsidP="001457FB">
      <w:pPr>
        <w:rPr>
          <w:rFonts w:cs="Arial"/>
          <w:szCs w:val="22"/>
        </w:rPr>
      </w:pPr>
    </w:p>
    <w:p w14:paraId="77555860" w14:textId="77777777" w:rsidR="001457FB" w:rsidRPr="001503E5" w:rsidRDefault="001457FB" w:rsidP="001457FB">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02C626C" w14:textId="77777777" w:rsidR="001457FB" w:rsidRDefault="001457FB" w:rsidP="001457FB">
      <w:pPr>
        <w:rPr>
          <w:rFonts w:cs="Arial"/>
          <w:szCs w:val="22"/>
          <w:u w:val="single"/>
        </w:rPr>
      </w:pPr>
    </w:p>
    <w:p w14:paraId="61C89356" w14:textId="77777777" w:rsidR="001457FB" w:rsidRPr="001503E5" w:rsidRDefault="001457FB" w:rsidP="001457FB">
      <w:pPr>
        <w:rPr>
          <w:rFonts w:cs="Arial"/>
          <w:szCs w:val="22"/>
          <w:u w:val="single"/>
        </w:rPr>
      </w:pPr>
    </w:p>
    <w:p w14:paraId="66C93CBB" w14:textId="77777777" w:rsidR="001457FB" w:rsidRPr="001503E5" w:rsidRDefault="001457FB" w:rsidP="001457FB">
      <w:pPr>
        <w:spacing w:line="276" w:lineRule="auto"/>
        <w:rPr>
          <w:rFonts w:cs="Arial"/>
          <w:szCs w:val="22"/>
        </w:rPr>
      </w:pPr>
      <w:r w:rsidRPr="001503E5">
        <w:rPr>
          <w:rFonts w:cs="Arial"/>
          <w:szCs w:val="22"/>
        </w:rPr>
        <w:t>________________________________________ STREET</w:t>
      </w:r>
    </w:p>
    <w:p w14:paraId="512BC0C0" w14:textId="77777777" w:rsidR="001457FB" w:rsidRPr="001503E5" w:rsidRDefault="001457FB" w:rsidP="001457FB">
      <w:pPr>
        <w:spacing w:line="276" w:lineRule="auto"/>
        <w:rPr>
          <w:rFonts w:cs="Arial"/>
          <w:szCs w:val="22"/>
        </w:rPr>
      </w:pPr>
      <w:r w:rsidRPr="001503E5">
        <w:rPr>
          <w:rFonts w:cs="Arial"/>
          <w:szCs w:val="22"/>
        </w:rPr>
        <w:t>________________________________________ CITY AND STATE</w:t>
      </w:r>
    </w:p>
    <w:p w14:paraId="168E7865" w14:textId="77777777" w:rsidR="001457FB" w:rsidRPr="001503E5" w:rsidRDefault="001457FB" w:rsidP="001457FB">
      <w:pPr>
        <w:widowControl/>
        <w:autoSpaceDE/>
        <w:autoSpaceDN/>
        <w:adjustRightInd/>
        <w:spacing w:line="276" w:lineRule="auto"/>
        <w:rPr>
          <w:rFonts w:cs="Arial"/>
          <w:szCs w:val="22"/>
        </w:rPr>
      </w:pPr>
      <w:r w:rsidRPr="001503E5">
        <w:rPr>
          <w:rFonts w:cs="Arial"/>
          <w:szCs w:val="22"/>
        </w:rPr>
        <w:t>________________________________________ TELEPHONE NUMBER</w:t>
      </w:r>
    </w:p>
    <w:p w14:paraId="72AD6AB8" w14:textId="77777777" w:rsidR="001457FB" w:rsidRPr="001503E5" w:rsidRDefault="001457FB" w:rsidP="001457FB">
      <w:pPr>
        <w:widowControl/>
        <w:autoSpaceDE/>
        <w:autoSpaceDN/>
        <w:adjustRightInd/>
        <w:rPr>
          <w:rFonts w:cs="Arial"/>
          <w:szCs w:val="22"/>
        </w:rPr>
      </w:pPr>
    </w:p>
    <w:p w14:paraId="01E3FF3F" w14:textId="77777777" w:rsidR="001457FB" w:rsidRPr="001503E5" w:rsidRDefault="001457FB" w:rsidP="001457FB">
      <w:pPr>
        <w:spacing w:line="276" w:lineRule="auto"/>
        <w:rPr>
          <w:rFonts w:cs="Arial"/>
          <w:szCs w:val="22"/>
        </w:rPr>
      </w:pPr>
      <w:r w:rsidRPr="001503E5">
        <w:rPr>
          <w:rFonts w:cs="Arial"/>
          <w:szCs w:val="22"/>
        </w:rPr>
        <w:t>________________________________________ PROJECT MANAGER</w:t>
      </w:r>
    </w:p>
    <w:p w14:paraId="22C3C4AB" w14:textId="77777777" w:rsidR="001457FB" w:rsidRPr="001503E5" w:rsidRDefault="001457FB" w:rsidP="001457FB">
      <w:pPr>
        <w:spacing w:line="276" w:lineRule="auto"/>
        <w:rPr>
          <w:rFonts w:cs="Arial"/>
          <w:szCs w:val="22"/>
        </w:rPr>
      </w:pPr>
      <w:r w:rsidRPr="001503E5">
        <w:rPr>
          <w:rFonts w:cs="Arial"/>
          <w:szCs w:val="22"/>
        </w:rPr>
        <w:t>________________________________________ E-MAIL ADDRESS</w:t>
      </w:r>
    </w:p>
    <w:p w14:paraId="4B5C911D" w14:textId="77777777" w:rsidR="001457FB" w:rsidRDefault="001457FB" w:rsidP="001457FB">
      <w:pPr>
        <w:widowControl/>
        <w:autoSpaceDE/>
        <w:autoSpaceDN/>
        <w:adjustRightInd/>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5E03E4">
          <w:pgSz w:w="12240" w:h="15840"/>
          <w:pgMar w:top="720" w:right="1152" w:bottom="720" w:left="1152" w:header="720" w:footer="720" w:gutter="0"/>
          <w:pgNumType w:fmt="upperLetter" w:start="1"/>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3D1CC16F"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NYS Department of Transportation</w:t>
      </w:r>
    </w:p>
    <w:p w14:paraId="133583BD"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Office of Civil Rights</w:t>
      </w:r>
    </w:p>
    <w:p w14:paraId="070B96EC"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50 Wolf Road</w:t>
      </w:r>
    </w:p>
    <w:p w14:paraId="62A9841E"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POD 6-2</w:t>
      </w:r>
    </w:p>
    <w:p w14:paraId="1C3E6F6F"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2245A475" w14:textId="77777777" w:rsidR="004E04EB" w:rsidRPr="001503E5" w:rsidRDefault="004E04EB" w:rsidP="004E04EB">
      <w:pPr>
        <w:tabs>
          <w:tab w:val="left" w:pos="450"/>
          <w:tab w:val="left" w:pos="900"/>
          <w:tab w:val="left" w:pos="1350"/>
        </w:tabs>
        <w:ind w:left="450"/>
        <w:jc w:val="center"/>
        <w:rPr>
          <w:rFonts w:cs="Times New Roman"/>
        </w:rPr>
      </w:pPr>
      <w:r w:rsidRPr="001503E5">
        <w:rPr>
          <w:rFonts w:cs="Times New Roman"/>
        </w:rPr>
        <w:t>(518) 457-1128 or 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6B823E3E"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77777777"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4"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25"/>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7"/>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8"/>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31"/>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338C017" w14:textId="5DB88328" w:rsidR="0014147E" w:rsidRPr="001503E5" w:rsidRDefault="0014147E" w:rsidP="0014147E">
      <w:pPr>
        <w:rPr>
          <w:rFonts w:asciiTheme="minorHAnsi" w:hAnsiTheme="minorHAnsi" w:cstheme="minorHAnsi"/>
          <w:szCs w:val="22"/>
        </w:rPr>
      </w:pPr>
    </w:p>
    <w:p w14:paraId="332DD7BF" w14:textId="77777777" w:rsidR="0014147E" w:rsidRPr="001503E5" w:rsidRDefault="0014147E" w:rsidP="0014147E">
      <w:pPr>
        <w:rPr>
          <w:rFonts w:asciiTheme="minorHAnsi" w:hAnsiTheme="minorHAnsi" w:cstheme="minorHAnsi"/>
          <w:szCs w:val="22"/>
        </w:rPr>
      </w:pPr>
    </w:p>
    <w:p w14:paraId="00BA865F" w14:textId="77777777" w:rsidR="0014147E" w:rsidRPr="001503E5" w:rsidRDefault="0014147E" w:rsidP="0014147E">
      <w:pPr>
        <w:rPr>
          <w:rFonts w:asciiTheme="minorHAnsi" w:hAnsiTheme="minorHAnsi" w:cstheme="minorHAnsi"/>
          <w:szCs w:val="22"/>
        </w:rPr>
        <w:sectPr w:rsidR="0014147E" w:rsidRPr="001503E5" w:rsidSect="0014147E">
          <w:footerReference w:type="default" r:id="rId32"/>
          <w:pgSz w:w="15840" w:h="12240" w:orient="landscape"/>
          <w:pgMar w:top="1152" w:right="720" w:bottom="1152" w:left="720" w:header="720" w:footer="720" w:gutter="0"/>
          <w:pgNumType w:start="1"/>
          <w:cols w:space="720"/>
          <w:noEndnote/>
          <w:docGrid w:linePitch="326"/>
        </w:sectPr>
      </w:pPr>
      <w:r w:rsidRPr="001503E5">
        <w:rPr>
          <w:rFonts w:asciiTheme="minorHAnsi" w:hAnsiTheme="minorHAnsi" w:cstheme="minorHAnsi"/>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33"/>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77777777"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1183741C" w:rsidR="00A47A52" w:rsidRDefault="00A47A52">
      <w:pPr>
        <w:widowControl/>
        <w:autoSpaceDE/>
        <w:autoSpaceDN/>
        <w:adjustRightInd/>
        <w:rPr>
          <w:rFonts w:cs="Arial"/>
        </w:rPr>
      </w:pPr>
      <w:r>
        <w:rPr>
          <w:rFonts w:cs="Arial"/>
        </w:rPr>
        <w:br w:type="page"/>
      </w: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5EF3E83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213C0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77777777" w:rsidR="009E251C" w:rsidRDefault="009E251C" w:rsidP="009E251C">
      <w:pPr>
        <w:widowControl/>
        <w:autoSpaceDE/>
        <w:autoSpaceDN/>
        <w:adjustRightInd/>
        <w:rPr>
          <w:rFonts w:cs="Arial"/>
        </w:rPr>
      </w:pPr>
      <w:r>
        <w:rPr>
          <w:rFonts w:cs="Arial"/>
        </w:rPr>
        <w:br w:type="page"/>
      </w: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77777777" w:rsidR="009E251C" w:rsidRDefault="009E251C" w:rsidP="009E251C">
      <w:pPr>
        <w:widowControl/>
        <w:autoSpaceDE/>
        <w:autoSpaceDN/>
        <w:adjustRightInd/>
        <w:rPr>
          <w:rFonts w:cs="Arial"/>
        </w:rPr>
      </w:pPr>
      <w:r>
        <w:rPr>
          <w:rFonts w:cs="Arial"/>
        </w:rPr>
        <w:br w:type="page"/>
      </w: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0118EAF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9CA1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0CB749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453AE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42F0C6C2" w14:textId="77777777" w:rsidR="009E251C" w:rsidRPr="001503E5" w:rsidRDefault="009E251C" w:rsidP="009E251C">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2A05C9C2" w14:textId="77777777" w:rsidR="009E251C" w:rsidRPr="001503E5" w:rsidRDefault="009E251C" w:rsidP="009E251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3B19E3AE"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B4059A2"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1EBB8A60"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BB8355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04E3AB8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2D38B1EA"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730E1D3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F84DF69" w14:textId="77777777" w:rsidR="009E251C" w:rsidRPr="001503E5" w:rsidRDefault="009E251C" w:rsidP="009E251C">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277BC42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522082C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446D7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6CCAF73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17A7D2D" w14:textId="77777777" w:rsidR="009E251C" w:rsidRPr="001503E5" w:rsidRDefault="009E251C" w:rsidP="009E251C">
      <w:pPr>
        <w:rPr>
          <w:rFonts w:cs="Arial"/>
          <w:szCs w:val="22"/>
        </w:rPr>
      </w:pPr>
    </w:p>
    <w:p w14:paraId="132107C9" w14:textId="77777777" w:rsidR="009E251C" w:rsidRPr="001503E5" w:rsidRDefault="009E251C" w:rsidP="009E251C">
      <w:pPr>
        <w:ind w:left="990"/>
        <w:rPr>
          <w:rFonts w:cs="Arial"/>
          <w:szCs w:val="22"/>
        </w:rPr>
      </w:pPr>
      <w:r w:rsidRPr="001503E5">
        <w:rPr>
          <w:rFonts w:cs="Arial"/>
          <w:szCs w:val="22"/>
        </w:rPr>
        <w:commentReference w:id="46"/>
      </w:r>
      <w:r w:rsidRPr="001503E5">
        <w:rPr>
          <w:rFonts w:cs="Arial"/>
          <w:szCs w:val="22"/>
        </w:rPr>
        <w:t>1.  Project Summary</w:t>
      </w:r>
    </w:p>
    <w:p w14:paraId="753454BA" w14:textId="77777777" w:rsidR="009E251C" w:rsidRPr="001503E5" w:rsidRDefault="009E251C" w:rsidP="009E251C">
      <w:pPr>
        <w:ind w:left="1008"/>
        <w:rPr>
          <w:rFonts w:cs="Arial"/>
          <w:szCs w:val="22"/>
        </w:rPr>
      </w:pPr>
      <w:r w:rsidRPr="001503E5">
        <w:rPr>
          <w:rFonts w:cs="Arial"/>
          <w:szCs w:val="22"/>
        </w:rPr>
        <w:t>2.  Supplementary Instructions to Bidders  (pages SIB-1 thru SIB-00)</w:t>
      </w:r>
    </w:p>
    <w:p w14:paraId="73A351F0" w14:textId="77777777" w:rsidR="009E251C" w:rsidRPr="001503E5" w:rsidRDefault="009E251C" w:rsidP="009E251C">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5B8B537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B0D7F4E" w14:textId="77777777" w:rsidR="009E251C" w:rsidRDefault="009E251C" w:rsidP="009E251C">
      <w:pPr>
        <w:ind w:left="1008"/>
        <w:rPr>
          <w:rFonts w:cs="Arial"/>
          <w:szCs w:val="22"/>
        </w:rPr>
      </w:pPr>
      <w:r w:rsidRPr="001503E5">
        <w:rPr>
          <w:rFonts w:cs="Arial"/>
          <w:szCs w:val="22"/>
        </w:rPr>
        <w:t>5.  Supplementary Laws and Regulations  (pages SLR-1 thru SLR-00)</w:t>
      </w:r>
    </w:p>
    <w:p w14:paraId="79A7ED9E" w14:textId="77777777" w:rsidR="009E251C" w:rsidRPr="001503E5" w:rsidRDefault="009E251C" w:rsidP="009E251C">
      <w:pPr>
        <w:ind w:left="1008"/>
        <w:rPr>
          <w:rFonts w:cs="Arial"/>
          <w:szCs w:val="22"/>
        </w:rPr>
      </w:pPr>
      <w:r w:rsidRPr="001503E5">
        <w:rPr>
          <w:rFonts w:cs="Arial"/>
          <w:szCs w:val="22"/>
        </w:rPr>
        <w:t>6.  Supplementary Terms and Conditions  (pages STC-1 thru STC-00)</w:t>
      </w:r>
    </w:p>
    <w:p w14:paraId="3A53AF26" w14:textId="77777777" w:rsidR="009E251C" w:rsidRPr="00AE028D" w:rsidRDefault="009E251C" w:rsidP="009E251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7731C3F" w14:textId="77777777" w:rsidR="009E251C" w:rsidRDefault="009E251C" w:rsidP="009E251C">
      <w:pPr>
        <w:ind w:left="1008"/>
        <w:rPr>
          <w:rFonts w:cs="Arial"/>
          <w:szCs w:val="22"/>
        </w:rPr>
      </w:pPr>
      <w:r>
        <w:rPr>
          <w:rFonts w:cs="Arial"/>
          <w:szCs w:val="22"/>
        </w:rPr>
        <w:t>8</w:t>
      </w:r>
      <w:r w:rsidRPr="00AE028D">
        <w:rPr>
          <w:rFonts w:cs="Arial"/>
          <w:szCs w:val="22"/>
        </w:rPr>
        <w:t>.  Supplementary Specifications  (pages SS-1 thru SS-00)</w:t>
      </w:r>
    </w:p>
    <w:p w14:paraId="560F75C0" w14:textId="77777777" w:rsidR="009E251C" w:rsidRPr="00AE028D" w:rsidRDefault="009E251C" w:rsidP="009E251C">
      <w:pPr>
        <w:ind w:left="1008"/>
        <w:rPr>
          <w:rFonts w:cs="Arial"/>
          <w:szCs w:val="22"/>
        </w:rPr>
      </w:pPr>
    </w:p>
    <w:p w14:paraId="2A2530ED"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6FD2B655"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A9CA9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69CE22D3"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241AF14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38A773C2"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10A51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1899D4A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808D3E" w14:textId="77777777" w:rsidR="009E251C" w:rsidRPr="001503E5" w:rsidRDefault="009E251C" w:rsidP="009E251C">
      <w:pPr>
        <w:widowControl/>
        <w:autoSpaceDE/>
        <w:autoSpaceDN/>
        <w:adjustRightInd/>
        <w:rPr>
          <w:rFonts w:cs="Arial"/>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2287A810" w14:textId="77777777" w:rsidR="00327F19" w:rsidRPr="000D03A5" w:rsidRDefault="00327F19" w:rsidP="00327F19">
            <w:pPr>
              <w:rPr>
                <w:rFonts w:asciiTheme="minorHAnsi" w:eastAsia="Times New Roman" w:hAnsiTheme="minorHAnsi" w:cstheme="minorHAnsi"/>
                <w:sz w:val="22"/>
                <w:szCs w:val="22"/>
                <w:highlight w:val="yellow"/>
              </w:rPr>
            </w:pPr>
            <w:r w:rsidRPr="000D03A5">
              <w:rPr>
                <w:rFonts w:asciiTheme="minorHAnsi" w:eastAsia="Times New Roman" w:hAnsiTheme="minorHAnsi" w:cstheme="minorHAnsi"/>
                <w:sz w:val="22"/>
                <w:szCs w:val="22"/>
                <w:highlight w:val="yellow"/>
              </w:rPr>
              <w:t>CONTRACTORS POLLUTION</w:t>
            </w:r>
          </w:p>
          <w:p w14:paraId="23FE3BF9" w14:textId="49472423" w:rsidR="00842E98" w:rsidRPr="001503E5" w:rsidRDefault="00327F19" w:rsidP="00327F19">
            <w:pPr>
              <w:rPr>
                <w:rFonts w:asciiTheme="minorHAnsi" w:eastAsia="Times New Roman" w:hAnsiTheme="minorHAnsi" w:cstheme="minorHAnsi"/>
                <w:szCs w:val="22"/>
              </w:rPr>
            </w:pPr>
            <w:r w:rsidRPr="000D03A5">
              <w:rPr>
                <w:rFonts w:asciiTheme="minorHAnsi" w:eastAsia="Times New Roman" w:hAnsiTheme="minorHAnsi" w:cstheme="minorHAnsi"/>
                <w:sz w:val="22"/>
                <w:szCs w:val="22"/>
                <w:highlight w:val="yellow"/>
              </w:rPr>
              <w:t>LIABILITY</w:t>
            </w:r>
            <w:r w:rsidRPr="000D03A5">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4"/>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5"/>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F212872" w14:textId="77777777" w:rsidR="0079332A" w:rsidRPr="00AE028D" w:rsidRDefault="0079332A" w:rsidP="0079332A">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161993BB" w14:textId="77777777" w:rsidR="0079332A" w:rsidRPr="00AE028D" w:rsidRDefault="0079332A" w:rsidP="0079332A">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7777777"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30024E" w:rsidRPr="001503E5">
        <w:rPr>
          <w:rFonts w:cs="Arial"/>
          <w:szCs w:val="22"/>
        </w:rPr>
        <w:t>0</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680652A" w:rsidR="0023164E" w:rsidRPr="001503E5" w:rsidRDefault="0023164E" w:rsidP="001F4894">
      <w:pPr>
        <w:widowControl/>
        <w:tabs>
          <w:tab w:val="right" w:leader="dot" w:pos="9990"/>
        </w:tabs>
        <w:rPr>
          <w:rFonts w:cs="Arial"/>
          <w:szCs w:val="22"/>
        </w:rPr>
      </w:pPr>
      <w:r w:rsidRPr="001503E5">
        <w:rPr>
          <w:rFonts w:cs="Arial"/>
          <w:szCs w:val="22"/>
        </w:rPr>
        <w:t xml:space="preserve">SLR 21.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6C94511" w:rsidR="00DC62A1" w:rsidRPr="001503E5" w:rsidRDefault="0023164E" w:rsidP="00DC62A1">
      <w:pPr>
        <w:widowControl/>
        <w:tabs>
          <w:tab w:val="right" w:leader="dot" w:pos="9990"/>
        </w:tabs>
        <w:rPr>
          <w:rFonts w:cs="Arial"/>
          <w:szCs w:val="22"/>
        </w:rPr>
      </w:pPr>
      <w:r w:rsidRPr="001503E5">
        <w:rPr>
          <w:rFonts w:cs="Arial"/>
          <w:szCs w:val="22"/>
        </w:rPr>
        <w:t xml:space="preserve">SLR 22.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402650D" w:rsidR="00B57FB6" w:rsidRPr="001503E5" w:rsidRDefault="00B57FB6" w:rsidP="00B57FB6">
      <w:pPr>
        <w:widowControl/>
        <w:tabs>
          <w:tab w:val="left" w:pos="1170"/>
          <w:tab w:val="right" w:leader="dot" w:pos="9990"/>
        </w:tabs>
        <w:rPr>
          <w:rFonts w:cs="Arial"/>
          <w:bCs/>
          <w:szCs w:val="22"/>
        </w:rPr>
      </w:pPr>
      <w:r w:rsidRPr="001503E5">
        <w:rPr>
          <w:rFonts w:cs="Arial"/>
          <w:bCs/>
          <w:szCs w:val="22"/>
        </w:rPr>
        <w:t>SLR 23  Federal Requirements – Section 102-12 D/M/WBE Utilization</w:t>
      </w:r>
      <w:r w:rsidRPr="001503E5">
        <w:rPr>
          <w:rFonts w:cs="Arial"/>
          <w:szCs w:val="22"/>
        </w:rPr>
        <w:tab/>
        <w:t>SLR-</w:t>
      </w:r>
      <w:r w:rsidR="004922EA">
        <w:rPr>
          <w:rFonts w:cs="Arial"/>
          <w:szCs w:val="22"/>
        </w:rPr>
        <w:t>00</w:t>
      </w: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6"/>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523D060B" w14:textId="77777777" w:rsidR="00347DDC" w:rsidRPr="00AE028D" w:rsidRDefault="00347DDC" w:rsidP="00347DDC">
      <w:pPr>
        <w:widowControl/>
        <w:autoSpaceDE/>
        <w:autoSpaceDN/>
        <w:adjustRightInd/>
        <w:rPr>
          <w:rFonts w:cs="Arial"/>
          <w:szCs w:val="22"/>
        </w:rPr>
      </w:pPr>
    </w:p>
    <w:p w14:paraId="0A1DBC99"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347DDC">
        <w:rPr>
          <w:rFonts w:cs="Arial"/>
          <w:b/>
          <w:bCs/>
          <w:szCs w:val="22"/>
        </w:rPr>
        <w:t>G.  Dig Safely New York Certified Excavator Program Certification</w:t>
      </w:r>
    </w:p>
    <w:p w14:paraId="31D902F0"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D52845B" w14:textId="77777777" w:rsidR="00347DDC" w:rsidRPr="00347DDC" w:rsidRDefault="00347DDC" w:rsidP="00347DDC">
      <w:pPr>
        <w:widowControl/>
        <w:autoSpaceDE/>
        <w:autoSpaceDN/>
        <w:adjustRightInd/>
        <w:ind w:left="504"/>
        <w:rPr>
          <w:rFonts w:cs="Arial"/>
          <w:szCs w:val="22"/>
        </w:rPr>
      </w:pPr>
      <w:r w:rsidRPr="00347DD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1AC88BA" w14:textId="77777777" w:rsidR="00347DDC" w:rsidRPr="00347DDC" w:rsidRDefault="00347DDC" w:rsidP="00347DDC">
      <w:pPr>
        <w:widowControl/>
        <w:autoSpaceDE/>
        <w:autoSpaceDN/>
        <w:adjustRightInd/>
        <w:ind w:left="504"/>
        <w:rPr>
          <w:rFonts w:cs="Arial"/>
          <w:szCs w:val="22"/>
        </w:rPr>
      </w:pPr>
    </w:p>
    <w:p w14:paraId="2306102E" w14:textId="77777777" w:rsidR="00347DDC" w:rsidRDefault="00347DDC" w:rsidP="00347DDC">
      <w:pPr>
        <w:widowControl/>
        <w:autoSpaceDE/>
        <w:autoSpaceDN/>
        <w:adjustRightInd/>
        <w:ind w:left="504"/>
        <w:rPr>
          <w:rFonts w:cs="Arial"/>
          <w:szCs w:val="22"/>
        </w:rPr>
      </w:pPr>
      <w:r w:rsidRPr="00347DD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AA76890" w14:textId="77777777" w:rsidR="00347DDC" w:rsidRPr="00AE028D" w:rsidRDefault="00347DDC" w:rsidP="00347DDC">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7"/>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40BD731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3EF40AB3" w14:textId="77777777" w:rsidR="00292A95" w:rsidRPr="001503E5" w:rsidRDefault="00292A95" w:rsidP="00292A95">
      <w:pPr>
        <w:tabs>
          <w:tab w:val="left" w:pos="1710"/>
        </w:tabs>
        <w:rPr>
          <w:b/>
          <w:szCs w:val="22"/>
          <w:u w:val="single"/>
        </w:rPr>
      </w:pPr>
      <w:r w:rsidRPr="001503E5">
        <w:rPr>
          <w:b/>
          <w:szCs w:val="22"/>
          <w:u w:val="single"/>
        </w:rPr>
        <w:t>Section 1  Incentive Program</w:t>
      </w:r>
    </w:p>
    <w:p w14:paraId="334B3F5B" w14:textId="77777777" w:rsidR="00292A95" w:rsidRPr="001503E5" w:rsidRDefault="00292A95" w:rsidP="00292A95">
      <w:pPr>
        <w:tabs>
          <w:tab w:val="left" w:pos="1710"/>
        </w:tabs>
        <w:rPr>
          <w:szCs w:val="22"/>
        </w:rPr>
      </w:pPr>
    </w:p>
    <w:p w14:paraId="68CA6717" w14:textId="77777777" w:rsidR="00292A95" w:rsidRPr="001503E5" w:rsidRDefault="00292A95" w:rsidP="00292A95">
      <w:pPr>
        <w:tabs>
          <w:tab w:val="left" w:pos="450"/>
          <w:tab w:val="left" w:pos="1710"/>
        </w:tabs>
        <w:rPr>
          <w:szCs w:val="22"/>
        </w:rPr>
      </w:pPr>
      <w:r w:rsidRPr="001503E5">
        <w:rPr>
          <w:szCs w:val="22"/>
        </w:rPr>
        <w:t>The City of Rochester will provide an incentive program for hiring City residents residing in certain City zip codes for public works contracts for which the final contract price is for an amount of $50,000 or more.</w:t>
      </w:r>
    </w:p>
    <w:p w14:paraId="37E1BFD0" w14:textId="77777777" w:rsidR="00292A95" w:rsidRPr="001503E5" w:rsidRDefault="00292A95" w:rsidP="00292A95">
      <w:pPr>
        <w:tabs>
          <w:tab w:val="left" w:pos="1710"/>
        </w:tabs>
        <w:rPr>
          <w:szCs w:val="22"/>
        </w:rPr>
      </w:pPr>
    </w:p>
    <w:p w14:paraId="6A885BF6" w14:textId="48732D1D" w:rsidR="00292A95" w:rsidRPr="001503E5" w:rsidRDefault="00292A95" w:rsidP="00292A95">
      <w:pPr>
        <w:tabs>
          <w:tab w:val="left" w:pos="1710"/>
        </w:tabs>
        <w:rPr>
          <w:szCs w:val="22"/>
        </w:rPr>
      </w:pPr>
      <w:r w:rsidRPr="001503E5">
        <w:rPr>
          <w:szCs w:val="22"/>
        </w:rPr>
        <w:t xml:space="preserve">The City of Rochester will provide a monetary incentive equal to twenty percent (20%) of gross payroll paid to qualified City residents directly employed by the prime </w:t>
      </w:r>
      <w:r w:rsidR="003D2BEE">
        <w:rPr>
          <w:szCs w:val="22"/>
        </w:rPr>
        <w:t>Contractor</w:t>
      </w:r>
      <w:r w:rsidRPr="001503E5">
        <w:rPr>
          <w:szCs w:val="22"/>
        </w:rPr>
        <w:t xml:space="preserve"> or City approved first-tier </w:t>
      </w:r>
      <w:r w:rsidR="003D2BEE">
        <w:rPr>
          <w:szCs w:val="22"/>
        </w:rPr>
        <w:t>Subcontractor</w:t>
      </w:r>
      <w:r w:rsidRPr="001503E5">
        <w:rPr>
          <w:szCs w:val="22"/>
        </w:rPr>
        <w:t>(s)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0C3CDE90" w14:textId="77777777" w:rsidR="00292A95" w:rsidRPr="001503E5" w:rsidRDefault="00292A95" w:rsidP="00292A95">
      <w:pPr>
        <w:tabs>
          <w:tab w:val="left" w:pos="1710"/>
        </w:tabs>
        <w:rPr>
          <w:szCs w:val="22"/>
        </w:rPr>
      </w:pPr>
    </w:p>
    <w:p w14:paraId="1632E6E6" w14:textId="16DFEFA6" w:rsidR="00292A95" w:rsidRPr="001503E5" w:rsidRDefault="00292A95" w:rsidP="00292A95">
      <w:pPr>
        <w:tabs>
          <w:tab w:val="left" w:pos="1710"/>
        </w:tabs>
        <w:rPr>
          <w:szCs w:val="22"/>
        </w:rPr>
      </w:pPr>
      <w:r w:rsidRPr="001503E5">
        <w:rPr>
          <w:szCs w:val="22"/>
        </w:rPr>
        <w:t xml:space="preserve">The prime </w:t>
      </w:r>
      <w:r w:rsidR="003D2BEE">
        <w:rPr>
          <w:szCs w:val="22"/>
        </w:rPr>
        <w:t>Contractor</w:t>
      </w:r>
      <w:r w:rsidRPr="001503E5">
        <w:rPr>
          <w:szCs w:val="22"/>
        </w:rPr>
        <w:t xml:space="preserve"> and any first tier </w:t>
      </w:r>
      <w:r w:rsidR="003D2BEE">
        <w:rPr>
          <w:szCs w:val="22"/>
        </w:rPr>
        <w:t>Subcontractor</w:t>
      </w:r>
      <w:r w:rsidRPr="001503E5">
        <w:rPr>
          <w:szCs w:val="22"/>
        </w:rPr>
        <w:t xml:space="preserve">(s) approved by the City may apply for the incentive program payments.  All contract work must have been completed and paid by the City prior to a </w:t>
      </w:r>
      <w:r w:rsidR="003D2BEE">
        <w:rPr>
          <w:szCs w:val="22"/>
        </w:rPr>
        <w:t>Contractor</w:t>
      </w:r>
      <w:r w:rsidRPr="001503E5">
        <w:rPr>
          <w:szCs w:val="22"/>
        </w:rPr>
        <w:t xml:space="preserve"> applying for the incentive program payment.</w:t>
      </w:r>
    </w:p>
    <w:p w14:paraId="39D0BBF4" w14:textId="77777777" w:rsidR="00292A95" w:rsidRPr="001503E5" w:rsidRDefault="00292A95" w:rsidP="00292A95">
      <w:pPr>
        <w:tabs>
          <w:tab w:val="left" w:pos="1710"/>
        </w:tabs>
        <w:rPr>
          <w:szCs w:val="22"/>
        </w:rPr>
      </w:pPr>
    </w:p>
    <w:p w14:paraId="17C7548A" w14:textId="28E855CD" w:rsidR="00292A95" w:rsidRPr="001503E5" w:rsidRDefault="00292A95" w:rsidP="00292A95">
      <w:pPr>
        <w:tabs>
          <w:tab w:val="left" w:pos="1710"/>
        </w:tabs>
        <w:rPr>
          <w:szCs w:val="22"/>
        </w:rPr>
      </w:pPr>
      <w:r w:rsidRPr="001503E5">
        <w:rPr>
          <w:szCs w:val="22"/>
        </w:rPr>
        <w:t xml:space="preserve">In order to qualify for the incentive program payment for this project, the </w:t>
      </w:r>
      <w:r w:rsidR="003D2BEE">
        <w:rPr>
          <w:szCs w:val="22"/>
        </w:rPr>
        <w:t>Contractor</w:t>
      </w:r>
      <w:r w:rsidRPr="001503E5">
        <w:rPr>
          <w:szCs w:val="22"/>
        </w:rPr>
        <w:t xml:space="preserve"> must prove that ten percent (10%) or more of the </w:t>
      </w:r>
      <w:r w:rsidR="003D2BEE">
        <w:rPr>
          <w:szCs w:val="22"/>
        </w:rPr>
        <w:t>Contractor’s</w:t>
      </w:r>
      <w:r w:rsidRPr="001503E5">
        <w:rPr>
          <w:szCs w:val="22"/>
        </w:rPr>
        <w:t xml:space="preserve"> total gross payroll was paid to qualified City residents.</w:t>
      </w:r>
    </w:p>
    <w:p w14:paraId="5502DDE4" w14:textId="77777777" w:rsidR="00292A95" w:rsidRPr="001503E5" w:rsidRDefault="00292A95" w:rsidP="00292A95">
      <w:pPr>
        <w:tabs>
          <w:tab w:val="left" w:pos="1710"/>
        </w:tabs>
        <w:rPr>
          <w:szCs w:val="22"/>
        </w:rPr>
      </w:pPr>
    </w:p>
    <w:p w14:paraId="6A0750A9" w14:textId="77777777" w:rsidR="00292A95" w:rsidRPr="001503E5" w:rsidRDefault="00292A95" w:rsidP="00292A95">
      <w:pPr>
        <w:tabs>
          <w:tab w:val="left" w:pos="1710"/>
        </w:tabs>
        <w:rPr>
          <w:szCs w:val="22"/>
        </w:rPr>
      </w:pPr>
    </w:p>
    <w:p w14:paraId="35AE659F" w14:textId="77777777" w:rsidR="00292A95" w:rsidRPr="001503E5" w:rsidRDefault="00292A95" w:rsidP="00292A95">
      <w:pPr>
        <w:tabs>
          <w:tab w:val="left" w:pos="1710"/>
        </w:tabs>
        <w:rPr>
          <w:b/>
          <w:szCs w:val="22"/>
          <w:u w:val="single"/>
        </w:rPr>
      </w:pPr>
      <w:r w:rsidRPr="001503E5">
        <w:rPr>
          <w:b/>
          <w:szCs w:val="22"/>
          <w:u w:val="single"/>
        </w:rPr>
        <w:t>Section 2  Definitions</w:t>
      </w:r>
    </w:p>
    <w:p w14:paraId="7E7D52C2" w14:textId="77777777" w:rsidR="00292A95" w:rsidRPr="001503E5" w:rsidRDefault="00292A95" w:rsidP="00292A95">
      <w:pPr>
        <w:tabs>
          <w:tab w:val="left" w:pos="1710"/>
        </w:tabs>
        <w:rPr>
          <w:szCs w:val="22"/>
          <w:u w:val="single"/>
        </w:rPr>
      </w:pPr>
    </w:p>
    <w:p w14:paraId="28DCE00D" w14:textId="7DC823A4"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 xml:space="preserve">Employee – an individual who works for the </w:t>
      </w:r>
      <w:r w:rsidR="003D2BEE">
        <w:rPr>
          <w:szCs w:val="22"/>
        </w:rPr>
        <w:t>Contractor</w:t>
      </w:r>
      <w:r w:rsidRPr="001503E5">
        <w:rPr>
          <w:szCs w:val="22"/>
        </w:rPr>
        <w:t xml:space="preserve"> and for whom wages and benefits reported on a W-2 are paid for work on the specific project for which the incentive program payment is requested.</w:t>
      </w:r>
    </w:p>
    <w:p w14:paraId="3C8C2B1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5CE49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Residence - the term residence shall be deemed to mean that place where a person maintains a fixed, permanent and principal home and to which that person, wherever temporarily located, always intends to return.  To qualify, the residence must be a City of Rochester address.</w:t>
      </w:r>
    </w:p>
    <w:p w14:paraId="4EB9941F"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074565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Resident - the individual residing at the residence.</w:t>
      </w:r>
    </w:p>
    <w:p w14:paraId="4A21CCE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BDBC3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Qualified City resident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2E95F3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F6C2C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Contractor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4E9A570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099D7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Total Gross Payroll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6E8E26D"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2B94918" w14:textId="77777777" w:rsidR="005C3E86" w:rsidRDefault="005C3E86"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935DB76" w14:textId="77777777" w:rsidR="005C3E86" w:rsidRDefault="005C3E86"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F1399D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City Residents Total Gross Payroll - the total payroll dollars paid to City residents residing in prescribed zip codes for work performed on the project for which an incentive program payment is requested.</w:t>
      </w:r>
    </w:p>
    <w:p w14:paraId="2E00CE8E" w14:textId="77777777" w:rsidR="00292A9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E846228" w14:textId="77777777" w:rsidR="005C3E86" w:rsidRDefault="005C3E86"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1762EC7" w14:textId="77777777" w:rsidR="00292A95" w:rsidRPr="001503E5" w:rsidRDefault="00292A95" w:rsidP="00292A95">
      <w:pPr>
        <w:widowControl/>
        <w:autoSpaceDE/>
        <w:autoSpaceDN/>
        <w:adjustRightInd/>
        <w:rPr>
          <w:b/>
          <w:szCs w:val="22"/>
          <w:u w:val="single"/>
        </w:rPr>
      </w:pPr>
      <w:r w:rsidRPr="001503E5">
        <w:rPr>
          <w:b/>
          <w:szCs w:val="22"/>
          <w:u w:val="single"/>
        </w:rPr>
        <w:t>Section 3  Documentation Required</w:t>
      </w:r>
    </w:p>
    <w:p w14:paraId="1DED66A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786FC4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50888502"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063826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The Contractor shall retain payroll data and make available such records, for random audit by the City, for a period of three (3) years.</w:t>
      </w:r>
    </w:p>
    <w:p w14:paraId="248F949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34474DE" w14:textId="2D55A421"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r w:rsidRPr="001503E5">
        <w:rPr>
          <w:szCs w:val="22"/>
        </w:rPr>
        <w:t xml:space="preserve">Prime or first-tier </w:t>
      </w:r>
      <w:r w:rsidR="003D2BEE">
        <w:rPr>
          <w:szCs w:val="22"/>
        </w:rPr>
        <w:t>Subcontractors</w:t>
      </w:r>
      <w:r w:rsidRPr="001503E5">
        <w:rPr>
          <w:szCs w:val="22"/>
        </w:rPr>
        <w:t xml:space="preserve"> on city public works projects may apply for the incentive program payment within ninety (90) days after the City has issued the check for the final payment application to the prime </w:t>
      </w:r>
      <w:r w:rsidR="003D2BEE">
        <w:rPr>
          <w:szCs w:val="22"/>
        </w:rPr>
        <w:t>Contractor</w:t>
      </w:r>
      <w:r w:rsidRPr="001503E5">
        <w:rPr>
          <w:szCs w:val="22"/>
        </w:rPr>
        <w:t xml:space="preserve">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w:t>
      </w:r>
      <w:r w:rsidR="003D2BEE">
        <w:rPr>
          <w:szCs w:val="22"/>
        </w:rPr>
        <w:t>Contractor’s</w:t>
      </w:r>
      <w:r w:rsidRPr="001503E5">
        <w:rPr>
          <w:szCs w:val="22"/>
        </w:rPr>
        <w:t xml:space="preserve"> Exhibit A match the certified payrolls submitted during the contract.  The City will issue payment directly to the Contractor and/or Subcontractor(s) upon approval of an incentive program request.</w:t>
      </w:r>
    </w:p>
    <w:p w14:paraId="644446D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2A5E3F95"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CBA07AC"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u w:val="single"/>
        </w:rPr>
      </w:pPr>
      <w:r w:rsidRPr="001503E5">
        <w:rPr>
          <w:sz w:val="20"/>
        </w:rPr>
        <w:br w:type="page"/>
      </w:r>
      <w:r w:rsidRPr="001503E5">
        <w:rPr>
          <w:szCs w:val="22"/>
          <w:u w:val="single"/>
        </w:rPr>
        <w:t>EXHIBIT A</w:t>
      </w:r>
    </w:p>
    <w:p w14:paraId="07C55BCE"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Cs w:val="22"/>
        </w:rPr>
        <w:t>SUMMARY OF TOTAL GROSS PAYROLL FOR PROJECT</w:t>
      </w:r>
    </w:p>
    <w:p w14:paraId="395FAD4D"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88370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1503E5">
        <w:rPr>
          <w:noProof/>
          <w:sz w:val="20"/>
        </w:rPr>
        <w:drawing>
          <wp:inline distT="0" distB="0" distL="0" distR="0" wp14:anchorId="6FC0F3E6" wp14:editId="5859B71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52B4733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FB4029A" w14:textId="77777777" w:rsidR="00292A95" w:rsidRPr="001503E5" w:rsidRDefault="00292A95" w:rsidP="00292A95">
      <w:pPr>
        <w:jc w:val="center"/>
        <w:rPr>
          <w:rFonts w:cs="Arial"/>
          <w:iCs/>
          <w:szCs w:val="22"/>
        </w:rPr>
      </w:pPr>
      <w:r w:rsidRPr="001503E5">
        <w:rPr>
          <w:rFonts w:cs="Arial"/>
          <w:iCs/>
          <w:szCs w:val="22"/>
        </w:rPr>
        <w:t>Excel spreadsheet available from Director of Finance, City of Rochester, (585) 428-7151</w:t>
      </w:r>
    </w:p>
    <w:p w14:paraId="67D4C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69A4DD2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74C5C1A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 w:val="20"/>
          <w:szCs w:val="20"/>
        </w:rPr>
      </w:pPr>
      <w:r w:rsidRPr="001503E5">
        <w:rPr>
          <w:sz w:val="20"/>
        </w:rPr>
        <w:br w:type="page"/>
      </w:r>
      <w:r w:rsidRPr="001503E5">
        <w:rPr>
          <w:rFonts w:cs="Arial"/>
          <w:sz w:val="20"/>
          <w:szCs w:val="20"/>
          <w:u w:val="single"/>
        </w:rPr>
        <w:t>EXHIBIT B</w:t>
      </w:r>
    </w:p>
    <w:p w14:paraId="61A2968E"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jc w:val="center"/>
        <w:rPr>
          <w:rFonts w:cs="Arial"/>
          <w:szCs w:val="22"/>
        </w:rPr>
      </w:pPr>
      <w:r w:rsidRPr="001503E5">
        <w:rPr>
          <w:rFonts w:cs="Arial"/>
          <w:szCs w:val="22"/>
        </w:rPr>
        <w:t>EMPLOYEE ATTESTATION OF ADDRESS</w:t>
      </w:r>
    </w:p>
    <w:p w14:paraId="3576A7AB"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40B1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593FB26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7BACF70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I, __________________________________________________, hereby attest that my residence and</w:t>
      </w:r>
    </w:p>
    <w:p w14:paraId="358DDC47"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4858B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principal home from  _______________________ to _______________________, while employed on</w:t>
      </w:r>
    </w:p>
    <w:p w14:paraId="587F9AC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Date                           Date</w:t>
      </w:r>
    </w:p>
    <w:p w14:paraId="32609BC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_______________________________________ by _______________________________________</w:t>
      </w:r>
    </w:p>
    <w:p w14:paraId="3F450DF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Contract number - Contract job description                     Name of Contractor</w:t>
      </w:r>
    </w:p>
    <w:p w14:paraId="5734989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CDA72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was/is as listed below.</w:t>
      </w:r>
    </w:p>
    <w:p w14:paraId="4791562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A32D1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0504F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Address ________________________________________________</w:t>
      </w:r>
    </w:p>
    <w:p w14:paraId="239D9556"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76D0E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City, town, village _________________________________________</w:t>
      </w:r>
    </w:p>
    <w:p w14:paraId="3C38B41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609FC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State _____________________________, Zip Code _____________</w:t>
      </w:r>
    </w:p>
    <w:p w14:paraId="23DD961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2D3A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0F9B5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65BDA"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E837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C6AB86"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5AF031A"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________________________________________</w:t>
      </w:r>
    </w:p>
    <w:p w14:paraId="0616EAF8"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Signature of Employee</w:t>
      </w:r>
    </w:p>
    <w:p w14:paraId="3840DC8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B57DB0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479EAF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3438D12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2BC14C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4757002" w14:textId="77777777" w:rsidR="00292A95" w:rsidRPr="001503E5" w:rsidRDefault="00292A95" w:rsidP="00292A95">
      <w:pPr>
        <w:rPr>
          <w:rFonts w:cs="Arial"/>
        </w:rPr>
      </w:pPr>
    </w:p>
    <w:p w14:paraId="2856B72D" w14:textId="77777777" w:rsidR="00292A95" w:rsidRPr="001503E5" w:rsidRDefault="00292A95" w:rsidP="00292A95">
      <w:pPr>
        <w:rPr>
          <w:rFonts w:cs="Arial"/>
        </w:rPr>
      </w:pPr>
      <w:r w:rsidRPr="001503E5">
        <w:rPr>
          <w:rFonts w:cs="Arial"/>
        </w:rPr>
        <w:t>STATE OF NEW YORK )</w:t>
      </w:r>
    </w:p>
    <w:p w14:paraId="21BDF788" w14:textId="77777777" w:rsidR="00292A95" w:rsidRPr="001503E5" w:rsidRDefault="00292A95" w:rsidP="00292A95">
      <w:pPr>
        <w:rPr>
          <w:rFonts w:cs="Arial"/>
        </w:rPr>
      </w:pPr>
      <w:r w:rsidRPr="001503E5">
        <w:rPr>
          <w:rFonts w:cs="Arial"/>
        </w:rPr>
        <w:t>COUNTY OF MONROE )</w:t>
      </w:r>
      <w:r w:rsidRPr="001503E5">
        <w:rPr>
          <w:rFonts w:cs="Arial"/>
        </w:rPr>
        <w:tab/>
      </w:r>
      <w:r w:rsidRPr="001503E5">
        <w:rPr>
          <w:rFonts w:cs="Arial"/>
        </w:rPr>
        <w:tab/>
        <w:t>ss:</w:t>
      </w:r>
    </w:p>
    <w:p w14:paraId="0FCDDDDC" w14:textId="44C47CFE" w:rsidR="00292A95" w:rsidRPr="001503E5" w:rsidRDefault="00292A95" w:rsidP="00292A95">
      <w:pPr>
        <w:rPr>
          <w:rFonts w:cs="Arial"/>
        </w:rPr>
      </w:pPr>
      <w:r w:rsidRPr="001503E5">
        <w:rPr>
          <w:rFonts w:cs="Arial"/>
        </w:rPr>
        <w:t>CITY OF ROCHESTER )</w:t>
      </w:r>
    </w:p>
    <w:p w14:paraId="67C4FAA7" w14:textId="77777777" w:rsidR="00292A95" w:rsidRPr="001503E5" w:rsidRDefault="00292A95" w:rsidP="00292A95">
      <w:pPr>
        <w:rPr>
          <w:rFonts w:cs="Arial"/>
        </w:rPr>
      </w:pPr>
    </w:p>
    <w:p w14:paraId="0AD0C3EE" w14:textId="77777777" w:rsidR="00292A95" w:rsidRPr="001503E5" w:rsidRDefault="00292A95" w:rsidP="00292A95">
      <w:pPr>
        <w:ind w:left="504"/>
        <w:rPr>
          <w:rFonts w:cs="Arial"/>
        </w:rPr>
      </w:pPr>
      <w:r w:rsidRPr="001503E5">
        <w:rPr>
          <w:rFonts w:cs="Arial"/>
        </w:rPr>
        <w:t>On this _______ day of ______________ in the year _______ before me, the undersigned, a</w:t>
      </w:r>
    </w:p>
    <w:p w14:paraId="05F948CC" w14:textId="77777777" w:rsidR="00292A95" w:rsidRPr="001503E5" w:rsidRDefault="00292A95" w:rsidP="00292A95">
      <w:pPr>
        <w:rPr>
          <w:rFonts w:cs="Arial"/>
        </w:rPr>
      </w:pPr>
      <w:r w:rsidRPr="001503E5">
        <w:rPr>
          <w:rFonts w:cs="Arial"/>
        </w:rPr>
        <w:t>Notary Public in and said State, personally appeared _______________________________________ personally known to me or proved to me on the basis of satisfactory evidence to be the individual whose name is subscribed above and acknowledged to me that they executed the same.</w:t>
      </w:r>
    </w:p>
    <w:p w14:paraId="476A6A96" w14:textId="77777777" w:rsidR="00292A95" w:rsidRPr="001503E5" w:rsidRDefault="00292A95" w:rsidP="00292A95">
      <w:pPr>
        <w:rPr>
          <w:rFonts w:cs="Arial"/>
        </w:rPr>
      </w:pPr>
    </w:p>
    <w:p w14:paraId="5887EA56" w14:textId="77777777" w:rsidR="00292A95" w:rsidRPr="001503E5" w:rsidRDefault="00292A95" w:rsidP="00292A95">
      <w:pPr>
        <w:rPr>
          <w:rFonts w:cs="Arial"/>
        </w:rPr>
      </w:pPr>
    </w:p>
    <w:p w14:paraId="7135CA05" w14:textId="77777777" w:rsidR="00292A95" w:rsidRPr="001503E5" w:rsidRDefault="00292A95" w:rsidP="00292A95">
      <w:pPr>
        <w:rPr>
          <w:rFonts w:cs="Arial"/>
        </w:rPr>
      </w:pPr>
    </w:p>
    <w:p w14:paraId="3794076C" w14:textId="77777777" w:rsidR="00292A95" w:rsidRPr="001503E5" w:rsidRDefault="00292A95" w:rsidP="00292A95">
      <w:pPr>
        <w:rPr>
          <w:rFonts w:cs="Arial"/>
        </w:rPr>
      </w:pPr>
      <w:r w:rsidRPr="001503E5">
        <w:rPr>
          <w:rFonts w:cs="Arial"/>
        </w:rPr>
        <w:t>_________________________________________________</w:t>
      </w:r>
    </w:p>
    <w:p w14:paraId="44ED7966" w14:textId="77777777" w:rsidR="00292A95" w:rsidRPr="001503E5" w:rsidRDefault="00292A95" w:rsidP="00292A95">
      <w:pPr>
        <w:rPr>
          <w:rFonts w:cs="Arial"/>
        </w:rPr>
      </w:pPr>
      <w:r w:rsidRPr="001503E5">
        <w:rPr>
          <w:rFonts w:cs="Arial"/>
        </w:rPr>
        <w:t>Notary Public</w:t>
      </w:r>
    </w:p>
    <w:p w14:paraId="65571C9D" w14:textId="77777777" w:rsidR="00292A95" w:rsidRPr="001503E5" w:rsidRDefault="00292A95" w:rsidP="00292A95">
      <w:pPr>
        <w:widowControl/>
        <w:autoSpaceDE/>
        <w:autoSpaceDN/>
        <w:adjustRightInd/>
        <w:rPr>
          <w:rFonts w:cs="Arial"/>
        </w:rPr>
      </w:pPr>
      <w:r w:rsidRPr="001503E5">
        <w:rPr>
          <w:rFonts w:cs="Arial"/>
        </w:rPr>
        <w:t>Commission expires:  __________ / ________ / __________</w:t>
      </w:r>
    </w:p>
    <w:p w14:paraId="59F195B7" w14:textId="77777777" w:rsidR="00292A95" w:rsidRPr="001503E5" w:rsidRDefault="00292A95" w:rsidP="00292A95">
      <w:pPr>
        <w:widowControl/>
        <w:autoSpaceDE/>
        <w:autoSpaceDN/>
        <w:adjustRightInd/>
        <w:rPr>
          <w:rFonts w:cs="Arial"/>
        </w:rPr>
      </w:pPr>
    </w:p>
    <w:p w14:paraId="24096FCA" w14:textId="77777777" w:rsidR="00292A95" w:rsidRPr="001503E5" w:rsidRDefault="00292A95" w:rsidP="00292A95">
      <w:pPr>
        <w:widowControl/>
        <w:autoSpaceDE/>
        <w:autoSpaceDN/>
        <w:adjustRightInd/>
        <w:rPr>
          <w:rFonts w:cs="Arial"/>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3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7777777"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E1CCB" w:rsidRPr="001503E5">
        <w:rPr>
          <w:rFonts w:cs="Arial"/>
          <w:b/>
          <w:bCs/>
          <w:szCs w:val="22"/>
        </w:rPr>
        <w:t>0</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0366A579" w14:textId="77777777" w:rsidR="006A42E8" w:rsidRPr="001503E5" w:rsidRDefault="006A42E8" w:rsidP="00375F88">
      <w:pPr>
        <w:widowControl/>
        <w:autoSpaceDE/>
        <w:autoSpaceDN/>
        <w:adjustRightInd/>
        <w:rPr>
          <w:rFonts w:cs="Arial"/>
          <w:szCs w:val="22"/>
        </w:rPr>
      </w:pPr>
    </w:p>
    <w:p w14:paraId="13E6B9A0" w14:textId="77777777" w:rsidR="00C06780" w:rsidRPr="001503E5" w:rsidRDefault="00C06780" w:rsidP="00375F88">
      <w:pPr>
        <w:widowControl/>
        <w:autoSpaceDE/>
        <w:autoSpaceDN/>
        <w:adjustRightInd/>
        <w:rPr>
          <w:rFonts w:cs="Arial"/>
          <w:szCs w:val="22"/>
        </w:rPr>
      </w:pPr>
      <w:r w:rsidRPr="001503E5">
        <w:rPr>
          <w:rStyle w:val="CommentReference"/>
        </w:rPr>
        <w:commentReference w:id="52"/>
      </w:r>
    </w:p>
    <w:p w14:paraId="156BD81D"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Paper copies of the “Prevailing Wage Schedule” and “List of Employers Ineligible to Bid on or be Awarded any Public Work” will no longer be included with City of Rochester bid documents.  A paper copy of the current documents will be provided to the successful Bidder(s) upon award of the contract.</w:t>
      </w:r>
    </w:p>
    <w:p w14:paraId="654E91B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39411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“Prevailing Wage Schedule” and “List of Employers Ineligible to Bid on or be Awarded any Public Work” for this contract are available on the New York State Department of Labor’s website.  They can be accessed by visiting the New York State Department of Labor’s website at </w:t>
      </w:r>
      <w:hyperlink r:id="rId40" w:history="1">
        <w:r w:rsidRPr="001503E5">
          <w:rPr>
            <w:rStyle w:val="Hyperlink"/>
            <w:rFonts w:cs="Arial"/>
            <w:b/>
            <w:i/>
            <w:color w:val="auto"/>
            <w:szCs w:val="22"/>
            <w:u w:val="none"/>
          </w:rPr>
          <w:t>http://wpp.labor.state.ny.us/wpp/doFindProject.do?method=showlt</w:t>
        </w:r>
      </w:hyperlink>
      <w:r w:rsidRPr="001503E5">
        <w:rPr>
          <w:rFonts w:cs="Arial"/>
          <w:szCs w:val="22"/>
        </w:rPr>
        <w:t>, and entering the assigned PRC# at the proper location on the website.  The PRC# can be found on the PW</w:t>
      </w:r>
      <w:r w:rsidR="00C857E9" w:rsidRPr="001503E5">
        <w:rPr>
          <w:rFonts w:cs="Arial"/>
          <w:szCs w:val="22"/>
        </w:rPr>
        <w:t xml:space="preserve"> </w:t>
      </w:r>
      <w:r w:rsidRPr="001503E5">
        <w:rPr>
          <w:rFonts w:cs="Arial"/>
          <w:szCs w:val="22"/>
        </w:rPr>
        <w:t xml:space="preserve">200 form </w:t>
      </w:r>
      <w:r w:rsidR="00082A19" w:rsidRPr="001503E5">
        <w:rPr>
          <w:rFonts w:cs="Arial"/>
          <w:szCs w:val="22"/>
        </w:rPr>
        <w:t xml:space="preserve">which </w:t>
      </w:r>
      <w:r w:rsidRPr="001503E5">
        <w:rPr>
          <w:rFonts w:cs="Arial"/>
          <w:szCs w:val="22"/>
        </w:rPr>
        <w:t>immediately follow</w:t>
      </w:r>
      <w:r w:rsidR="00082A19" w:rsidRPr="001503E5">
        <w:rPr>
          <w:rFonts w:cs="Arial"/>
          <w:szCs w:val="22"/>
        </w:rPr>
        <w:t>s</w:t>
      </w:r>
      <w:r w:rsidRPr="001503E5">
        <w:rPr>
          <w:rFonts w:cs="Arial"/>
          <w:szCs w:val="22"/>
        </w:rPr>
        <w:t xml:space="preserve"> this page.</w:t>
      </w:r>
    </w:p>
    <w:p w14:paraId="39831C3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E7CC3" w14:textId="054A8F1B" w:rsidR="00EB3F29" w:rsidRPr="001503E5" w:rsidRDefault="00437A52"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Cont</w:t>
      </w:r>
      <w:r w:rsidR="00A851B4" w:rsidRPr="001503E5">
        <w:rPr>
          <w:rFonts w:cs="Arial"/>
          <w:szCs w:val="22"/>
        </w:rPr>
        <w:t>r</w:t>
      </w:r>
      <w:r w:rsidRPr="001503E5">
        <w:rPr>
          <w:rFonts w:cs="Arial"/>
          <w:szCs w:val="22"/>
        </w:rPr>
        <w:t xml:space="preserve">actors and </w:t>
      </w:r>
      <w:r w:rsidR="003D2BEE">
        <w:rPr>
          <w:rFonts w:cs="Arial"/>
          <w:szCs w:val="22"/>
        </w:rPr>
        <w:t>Subcontractors</w:t>
      </w:r>
      <w:r w:rsidRPr="001503E5">
        <w:rPr>
          <w:rFonts w:cs="Arial"/>
          <w:szCs w:val="22"/>
        </w:rPr>
        <w:t xml:space="preserve"> </w:t>
      </w:r>
      <w:r w:rsidR="00A851B4" w:rsidRPr="001503E5">
        <w:rPr>
          <w:rFonts w:cs="Arial"/>
          <w:szCs w:val="22"/>
        </w:rPr>
        <w:t xml:space="preserve">must pay </w:t>
      </w:r>
      <w:r w:rsidRPr="001503E5">
        <w:rPr>
          <w:rFonts w:cs="Arial"/>
          <w:szCs w:val="22"/>
        </w:rPr>
        <w:t>laborer</w:t>
      </w:r>
      <w:r w:rsidR="00A851B4" w:rsidRPr="001503E5">
        <w:rPr>
          <w:rFonts w:cs="Arial"/>
          <w:szCs w:val="22"/>
        </w:rPr>
        <w:t>s, workers</w:t>
      </w:r>
      <w:r w:rsidRPr="001503E5">
        <w:rPr>
          <w:rFonts w:cs="Arial"/>
          <w:szCs w:val="22"/>
        </w:rPr>
        <w:t xml:space="preserve"> </w:t>
      </w:r>
      <w:r w:rsidR="00A851B4" w:rsidRPr="001503E5">
        <w:rPr>
          <w:rFonts w:cs="Arial"/>
          <w:szCs w:val="22"/>
        </w:rPr>
        <w:t>and</w:t>
      </w:r>
      <w:r w:rsidRPr="001503E5">
        <w:rPr>
          <w:rFonts w:cs="Arial"/>
          <w:szCs w:val="22"/>
        </w:rPr>
        <w:t xml:space="preserve"> mechanic</w:t>
      </w:r>
      <w:r w:rsidR="00A851B4" w:rsidRPr="001503E5">
        <w:rPr>
          <w:rFonts w:cs="Arial"/>
          <w:szCs w:val="22"/>
        </w:rPr>
        <w:t>s</w:t>
      </w:r>
      <w:r w:rsidRPr="001503E5">
        <w:rPr>
          <w:rFonts w:cs="Arial"/>
          <w:szCs w:val="22"/>
        </w:rPr>
        <w:t xml:space="preserve"> </w:t>
      </w:r>
      <w:r w:rsidR="00A851B4" w:rsidRPr="001503E5">
        <w:rPr>
          <w:rFonts w:cs="Arial"/>
          <w:szCs w:val="22"/>
        </w:rPr>
        <w:t>employed in the performance of a public work contract not less than the most current prevailing rate of wage and supplements (fringe benefits)</w:t>
      </w:r>
      <w:r w:rsidRPr="001503E5">
        <w:rPr>
          <w:rFonts w:cs="Arial"/>
          <w:szCs w:val="22"/>
        </w:rPr>
        <w:t>.</w:t>
      </w:r>
    </w:p>
    <w:p w14:paraId="73653EAC"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2233D0"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sidR="00E773D2" w:rsidRPr="001503E5">
        <w:rPr>
          <w:rFonts w:cs="Arial"/>
          <w:szCs w:val="22"/>
        </w:rPr>
        <w:t>Contractor</w:t>
      </w:r>
      <w:r w:rsidR="00AF124C" w:rsidRPr="001503E5">
        <w:rPr>
          <w:rFonts w:cs="Arial"/>
          <w:szCs w:val="22"/>
        </w:rPr>
        <w:t>’</w:t>
      </w:r>
      <w:r w:rsidRPr="001503E5">
        <w:rPr>
          <w:rFonts w:cs="Arial"/>
          <w:szCs w:val="22"/>
        </w:rPr>
        <w:t xml:space="preserve">s increased labor costs which result from defects in the Prevailing Wage Schedule provided, or from amendments to the Prevailing Wage Schedule, whether that increase occurs before advertisement, before </w:t>
      </w:r>
      <w:r w:rsidR="00E00071" w:rsidRPr="001503E5">
        <w:rPr>
          <w:rFonts w:cs="Arial"/>
          <w:szCs w:val="22"/>
        </w:rPr>
        <w:t>bid</w:t>
      </w:r>
      <w:r w:rsidRPr="001503E5">
        <w:rPr>
          <w:rFonts w:cs="Arial"/>
          <w:szCs w:val="22"/>
        </w:rPr>
        <w:t xml:space="preserve"> </w:t>
      </w:r>
      <w:r w:rsidR="00E00071" w:rsidRPr="001503E5">
        <w:rPr>
          <w:rFonts w:cs="Arial"/>
          <w:szCs w:val="22"/>
        </w:rPr>
        <w:t>opening</w:t>
      </w:r>
      <w:r w:rsidRPr="001503E5">
        <w:rPr>
          <w:rFonts w:cs="Arial"/>
          <w:szCs w:val="22"/>
        </w:rPr>
        <w:t xml:space="preserve">, before </w:t>
      </w:r>
      <w:r w:rsidR="00AF124C" w:rsidRPr="001503E5">
        <w:rPr>
          <w:rFonts w:cs="Arial"/>
          <w:szCs w:val="22"/>
        </w:rPr>
        <w:t>a</w:t>
      </w:r>
      <w:r w:rsidRPr="001503E5">
        <w:rPr>
          <w:rFonts w:cs="Arial"/>
          <w:szCs w:val="22"/>
        </w:rPr>
        <w:t xml:space="preserve">ward of the </w:t>
      </w:r>
      <w:r w:rsidR="00E94FC0" w:rsidRPr="001503E5">
        <w:rPr>
          <w:rFonts w:cs="Arial"/>
          <w:szCs w:val="22"/>
        </w:rPr>
        <w:t>contract</w:t>
      </w:r>
      <w:r w:rsidRPr="001503E5">
        <w:rPr>
          <w:rFonts w:cs="Arial"/>
          <w:szCs w:val="22"/>
        </w:rPr>
        <w:t xml:space="preserve">, after the </w:t>
      </w:r>
      <w:r w:rsidR="00E94FC0" w:rsidRPr="001503E5">
        <w:rPr>
          <w:rFonts w:cs="Arial"/>
          <w:szCs w:val="22"/>
        </w:rPr>
        <w:t>contract</w:t>
      </w:r>
      <w:r w:rsidRPr="001503E5">
        <w:rPr>
          <w:rFonts w:cs="Arial"/>
          <w:szCs w:val="22"/>
        </w:rPr>
        <w:t xml:space="preserve"> has been let, or during construction.  No change in the </w:t>
      </w:r>
      <w:r w:rsidR="00E94FC0" w:rsidRPr="001503E5">
        <w:rPr>
          <w:rFonts w:cs="Arial"/>
          <w:szCs w:val="22"/>
        </w:rPr>
        <w:t>contract</w:t>
      </w:r>
      <w:r w:rsidRPr="001503E5">
        <w:rPr>
          <w:rFonts w:cs="Arial"/>
          <w:szCs w:val="22"/>
        </w:rPr>
        <w:t xml:space="preserve"> price shall be allowed to the </w:t>
      </w:r>
      <w:r w:rsidR="00E773D2" w:rsidRPr="001503E5">
        <w:rPr>
          <w:rFonts w:cs="Arial"/>
          <w:szCs w:val="22"/>
        </w:rPr>
        <w:t>Contractor</w:t>
      </w:r>
      <w:r w:rsidRPr="001503E5">
        <w:rPr>
          <w:rFonts w:cs="Arial"/>
          <w:szCs w:val="22"/>
        </w:rPr>
        <w:t xml:space="preserve"> for any such increases.</w:t>
      </w:r>
    </w:p>
    <w:p w14:paraId="512A789F"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23F3B"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Information about current wage rates may be obtained on an advisory basis by contacting the City of Rochester </w:t>
      </w:r>
      <w:r w:rsidR="00A16930" w:rsidRPr="001503E5">
        <w:rPr>
          <w:rFonts w:cs="Arial"/>
          <w:szCs w:val="22"/>
        </w:rPr>
        <w:t>Contract</w:t>
      </w:r>
      <w:r w:rsidRPr="001503E5">
        <w:rPr>
          <w:rFonts w:cs="Arial"/>
          <w:szCs w:val="22"/>
        </w:rPr>
        <w:t xml:space="preserve"> Administrat</w:t>
      </w:r>
      <w:r w:rsidR="00082A19" w:rsidRPr="001503E5">
        <w:rPr>
          <w:rFonts w:cs="Arial"/>
          <w:szCs w:val="22"/>
        </w:rPr>
        <w:t>i</w:t>
      </w:r>
      <w:r w:rsidRPr="001503E5">
        <w:rPr>
          <w:rFonts w:cs="Arial"/>
          <w:szCs w:val="22"/>
        </w:rPr>
        <w:t>o</w:t>
      </w:r>
      <w:r w:rsidR="00082A19" w:rsidRPr="001503E5">
        <w:rPr>
          <w:rFonts w:cs="Arial"/>
          <w:szCs w:val="22"/>
        </w:rPr>
        <w:t>n</w:t>
      </w:r>
      <w:r w:rsidR="00A11DDC" w:rsidRPr="001503E5">
        <w:rPr>
          <w:rFonts w:cs="Arial"/>
          <w:szCs w:val="22"/>
        </w:rPr>
        <w:t xml:space="preserve"> office</w:t>
      </w:r>
      <w:r w:rsidRPr="001503E5">
        <w:rPr>
          <w:rFonts w:cs="Arial"/>
          <w:szCs w:val="22"/>
        </w:rPr>
        <w:t xml:space="preserve"> </w:t>
      </w:r>
      <w:r w:rsidR="00A11DDC" w:rsidRPr="001503E5">
        <w:rPr>
          <w:rFonts w:cs="Arial"/>
          <w:szCs w:val="22"/>
        </w:rPr>
        <w:t xml:space="preserve">at </w:t>
      </w:r>
      <w:r w:rsidRPr="001503E5">
        <w:rPr>
          <w:rFonts w:cs="Arial"/>
          <w:szCs w:val="22"/>
        </w:rPr>
        <w:t>(585) 428-7398.</w:t>
      </w:r>
    </w:p>
    <w:p w14:paraId="0520A19D"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4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7777777"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 xml:space="preserve">SLR 21.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52B27486"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3D2BEE">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A31AE5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FADDF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Information about current wage rates may be obtained on an advisory basis by contacting the City of Rochester Contract Administration office at (585) 428-7398.</w:t>
      </w:r>
    </w:p>
    <w:p w14:paraId="1922C8DE"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4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9C8308C"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22.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07BD0A1E" w14:textId="77777777" w:rsidR="00747A10" w:rsidRPr="001503E5" w:rsidRDefault="00747A10" w:rsidP="00747A10">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7A39CFA7"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E020B2" w14:textId="77777777" w:rsidR="00747A10" w:rsidRPr="001503E5" w:rsidRDefault="00747A10" w:rsidP="00747A10">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2F531D37"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294849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43"/>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048856A0"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23.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47397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4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5"/>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3180E65A" w14:textId="77777777" w:rsidR="00A375A8"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911EB0E" w14:textId="77777777" w:rsidR="00A375A8" w:rsidRPr="00AE028D"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734230" w14:textId="77777777" w:rsidR="00A375A8" w:rsidRPr="00AE028D"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3"/>
      </w:r>
    </w:p>
    <w:p w14:paraId="03BF1DEF" w14:textId="77777777" w:rsidR="00A375A8" w:rsidRPr="00AE028D"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EBFBEA" w14:textId="77777777" w:rsidR="00A375A8" w:rsidRDefault="00A375A8" w:rsidP="00A375A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2C32A6" w14:textId="77777777" w:rsidR="00A375A8" w:rsidRDefault="00A375A8" w:rsidP="00A375A8">
      <w:pPr>
        <w:widowControl/>
        <w:tabs>
          <w:tab w:val="right" w:leader="dot" w:pos="9990"/>
        </w:tabs>
        <w:rPr>
          <w:rFonts w:cs="Arial"/>
          <w:szCs w:val="22"/>
        </w:rPr>
      </w:pPr>
    </w:p>
    <w:p w14:paraId="0F9FE0B3"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37BF711"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C1F7F4"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3D522EFF"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E1C0EF"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33B35190"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4CD8C2"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7C243CFA"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42CFF" w14:textId="77777777" w:rsidR="00A375A8" w:rsidRPr="00AE028D" w:rsidRDefault="00A375A8" w:rsidP="00A375A8">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737F007C" w14:textId="77777777" w:rsidR="00A375A8" w:rsidRPr="00D96A46"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428AAF" w14:textId="77777777" w:rsidR="00A375A8" w:rsidRPr="00D96A46" w:rsidRDefault="00A375A8" w:rsidP="00A375A8">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15CF3C4F" w14:textId="77777777" w:rsidR="00A375A8" w:rsidRPr="00D96A46"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A496948" w14:textId="77777777" w:rsidR="00A375A8" w:rsidRPr="00D96A46" w:rsidRDefault="00A375A8" w:rsidP="00A375A8">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D58CD0A" w14:textId="77777777" w:rsidR="00A375A8" w:rsidRPr="00D96A46"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BEE953" w14:textId="77777777" w:rsidR="00A375A8" w:rsidRDefault="00A375A8" w:rsidP="00A375A8">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0109F630" w14:textId="77777777" w:rsidR="00A375A8" w:rsidRPr="00D96A46" w:rsidRDefault="00A375A8" w:rsidP="00A375A8">
      <w:pPr>
        <w:widowControl/>
        <w:tabs>
          <w:tab w:val="right" w:leader="dot" w:pos="9990"/>
        </w:tabs>
        <w:ind w:left="504" w:hanging="504"/>
        <w:rPr>
          <w:rFonts w:cs="Arial"/>
          <w:szCs w:val="22"/>
        </w:rPr>
      </w:pPr>
    </w:p>
    <w:p w14:paraId="76364B87" w14:textId="77777777" w:rsidR="00A375A8" w:rsidRPr="00D96A46" w:rsidRDefault="00A375A8" w:rsidP="00A375A8">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BFC6DD0" w14:textId="77777777" w:rsidR="00A375A8" w:rsidRPr="00EC5031" w:rsidRDefault="00A375A8" w:rsidP="00A375A8">
      <w:pPr>
        <w:widowControl/>
        <w:autoSpaceDE/>
        <w:autoSpaceDN/>
        <w:adjustRightInd/>
        <w:rPr>
          <w:rFonts w:cs="Arial"/>
          <w:szCs w:val="22"/>
        </w:rPr>
      </w:pPr>
    </w:p>
    <w:p w14:paraId="3E0D75A4"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2566ED72"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AFF239"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10EC5D4F"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C4690E"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47FF1142" w14:textId="77777777" w:rsidR="00A375A8" w:rsidRPr="00374EA4" w:rsidRDefault="00A375A8" w:rsidP="00A375A8">
      <w:pPr>
        <w:widowControl/>
        <w:tabs>
          <w:tab w:val="right" w:leader="dot" w:pos="9360"/>
        </w:tabs>
        <w:rPr>
          <w:rFonts w:cs="Arial"/>
          <w:szCs w:val="22"/>
        </w:rPr>
      </w:pPr>
    </w:p>
    <w:p w14:paraId="37A8F92F" w14:textId="2ACD6BCF" w:rsidR="00A375A8" w:rsidRPr="00374EA4" w:rsidRDefault="00A375A8" w:rsidP="00A375A8">
      <w:pPr>
        <w:widowControl/>
        <w:tabs>
          <w:tab w:val="right" w:leader="dot" w:pos="9990"/>
        </w:tabs>
        <w:ind w:left="504" w:hanging="504"/>
        <w:rPr>
          <w:rFonts w:cs="Arial"/>
          <w:szCs w:val="22"/>
        </w:rPr>
      </w:pPr>
      <w:r w:rsidRPr="00374EA4">
        <w:rPr>
          <w:rFonts w:cs="Arial"/>
          <w:szCs w:val="22"/>
        </w:rPr>
        <w:t>STC 11.</w:t>
      </w:r>
      <w:r w:rsidR="002E3B55">
        <w:rPr>
          <w:rFonts w:cs="Arial"/>
          <w:szCs w:val="22"/>
        </w:rPr>
        <w:t>1  Warranty and Guarantee</w:t>
      </w:r>
      <w:r w:rsidR="002E3B55">
        <w:rPr>
          <w:rFonts w:cs="Arial"/>
          <w:szCs w:val="22"/>
        </w:rPr>
        <w:tab/>
        <w:t>STC</w:t>
      </w:r>
      <w:r w:rsidR="002E3B55">
        <w:rPr>
          <w:rFonts w:cs="Arial"/>
          <w:szCs w:val="22"/>
        </w:rPr>
        <w:noBreakHyphen/>
        <w:t>10</w:t>
      </w:r>
      <w:bookmarkStart w:id="54" w:name="_GoBack"/>
      <w:bookmarkEnd w:id="54"/>
    </w:p>
    <w:p w14:paraId="686C5258"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9FE4BE"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771720A4"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4C28B1" w14:textId="77777777" w:rsidR="00A375A8" w:rsidRPr="00374EA4" w:rsidRDefault="00A375A8" w:rsidP="00A375A8">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11</w:t>
      </w:r>
    </w:p>
    <w:p w14:paraId="7DC1E48A"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6984F6" w14:textId="12727641" w:rsidR="00A375A8" w:rsidRPr="00374EA4" w:rsidRDefault="00A375A8" w:rsidP="00A375A8">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C55EE9">
        <w:rPr>
          <w:rFonts w:cs="Arial"/>
          <w:szCs w:val="22"/>
        </w:rPr>
        <w:t>1</w:t>
      </w:r>
    </w:p>
    <w:p w14:paraId="751E8A89" w14:textId="77777777" w:rsidR="00A375A8" w:rsidRPr="00374EA4"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B59A50"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EDC24E"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4422F9" w14:textId="77777777" w:rsidR="00A375A8" w:rsidRPr="00AE028D" w:rsidRDefault="00A375A8" w:rsidP="00A375A8">
      <w:pPr>
        <w:widowControl/>
        <w:autoSpaceDE/>
        <w:autoSpaceDN/>
        <w:adjustRightInd/>
        <w:rPr>
          <w:rFonts w:cs="Arial"/>
          <w:szCs w:val="22"/>
        </w:rPr>
      </w:pPr>
      <w:r w:rsidRPr="00AE028D">
        <w:rPr>
          <w:rFonts w:cs="Arial"/>
          <w:szCs w:val="22"/>
        </w:rPr>
        <w:br w:type="page"/>
      </w:r>
    </w:p>
    <w:p w14:paraId="20FE6EDE" w14:textId="77777777" w:rsidR="00A375A8" w:rsidRPr="00AE028D" w:rsidRDefault="00A375A8" w:rsidP="00A375A8">
      <w:pPr>
        <w:widowControl/>
        <w:autoSpaceDE/>
        <w:autoSpaceDN/>
        <w:adjustRightInd/>
        <w:rPr>
          <w:rFonts w:cs="Arial"/>
          <w:szCs w:val="22"/>
        </w:rPr>
      </w:pPr>
    </w:p>
    <w:p w14:paraId="5BF00E44" w14:textId="77777777" w:rsidR="00A375A8" w:rsidRPr="00AE028D" w:rsidRDefault="00A375A8" w:rsidP="00A375A8">
      <w:pPr>
        <w:widowControl/>
        <w:autoSpaceDE/>
        <w:autoSpaceDN/>
        <w:adjustRightInd/>
        <w:rPr>
          <w:rFonts w:cs="Arial"/>
          <w:b/>
          <w:bCs/>
          <w:szCs w:val="22"/>
        </w:rPr>
        <w:sectPr w:rsidR="00A375A8" w:rsidRPr="00AE028D" w:rsidSect="00470E7C">
          <w:footerReference w:type="default" r:id="rId46"/>
          <w:pgSz w:w="12240" w:h="15840"/>
          <w:pgMar w:top="720" w:right="1152" w:bottom="720" w:left="1152" w:header="720" w:footer="720" w:gutter="0"/>
          <w:pgNumType w:start="55"/>
          <w:cols w:space="720"/>
          <w:noEndnote/>
          <w:docGrid w:linePitch="326"/>
        </w:sectPr>
      </w:pPr>
    </w:p>
    <w:p w14:paraId="23603BD1"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DE39718"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F284936"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78D8020"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A79077D"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10214BA3"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5F5E31"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2DAD5D90"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EEB1608"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BB91E00"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7C0D1D3"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5B3E4DBD"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392D72"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2C912377"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70A56C9"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2B03AFB"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7DD3807A"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F4CB98" w14:textId="77777777" w:rsidR="00A375A8" w:rsidRPr="00841988" w:rsidRDefault="00A375A8" w:rsidP="00A375A8">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B33690D" w14:textId="77777777" w:rsidR="00A375A8" w:rsidRPr="00841988" w:rsidRDefault="00A375A8" w:rsidP="00A375A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4E51E19A"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648AE88"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D5C6C3A"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DB0B838"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F9843A9" w14:textId="77777777" w:rsidR="00A375A8" w:rsidRPr="00B55317"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68AC66" w14:textId="77777777" w:rsidR="00A375A8" w:rsidRPr="00B55317" w:rsidRDefault="00A375A8" w:rsidP="00A375A8">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3DAA7E3A"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0B94140"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E090758"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B6BA5AA"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BBF5DC6"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177D47E1" w14:textId="77777777" w:rsidR="00A375A8" w:rsidRPr="00AE028D" w:rsidRDefault="00A375A8" w:rsidP="00A375A8">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A375A8" w:rsidRPr="00F260C3" w14:paraId="2C5C81FE" w14:textId="77777777" w:rsidTr="00470E7C">
        <w:trPr>
          <w:trHeight w:val="346"/>
        </w:trPr>
        <w:tc>
          <w:tcPr>
            <w:tcW w:w="1728" w:type="dxa"/>
            <w:tcBorders>
              <w:right w:val="single" w:sz="4" w:space="0" w:color="auto"/>
            </w:tcBorders>
            <w:vAlign w:val="center"/>
          </w:tcPr>
          <w:p w14:paraId="3C3B3923"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70BC89C"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2A1BDACC"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9A57A96"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72519C12" w14:textId="77777777" w:rsidTr="00470E7C">
        <w:trPr>
          <w:trHeight w:val="346"/>
        </w:trPr>
        <w:tc>
          <w:tcPr>
            <w:tcW w:w="1728" w:type="dxa"/>
            <w:tcBorders>
              <w:right w:val="single" w:sz="4" w:space="0" w:color="auto"/>
            </w:tcBorders>
            <w:vAlign w:val="center"/>
          </w:tcPr>
          <w:p w14:paraId="73F3BB45"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86449A3"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6A69F0EB"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7D4C4720"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4BA3BA4B" w14:textId="77777777" w:rsidTr="00470E7C">
        <w:trPr>
          <w:trHeight w:val="346"/>
        </w:trPr>
        <w:tc>
          <w:tcPr>
            <w:tcW w:w="1728" w:type="dxa"/>
            <w:tcBorders>
              <w:right w:val="single" w:sz="4" w:space="0" w:color="auto"/>
            </w:tcBorders>
            <w:vAlign w:val="center"/>
          </w:tcPr>
          <w:p w14:paraId="3FDD4BB6"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7AE519F"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57E05B2"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2EAD5BB3"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40686C7E" w14:textId="77777777" w:rsidTr="00470E7C">
        <w:trPr>
          <w:trHeight w:val="346"/>
        </w:trPr>
        <w:tc>
          <w:tcPr>
            <w:tcW w:w="1728" w:type="dxa"/>
            <w:tcBorders>
              <w:right w:val="single" w:sz="4" w:space="0" w:color="auto"/>
            </w:tcBorders>
            <w:vAlign w:val="center"/>
          </w:tcPr>
          <w:p w14:paraId="632EA809"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FF1447A"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35DCC2AE"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1255630"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5D116958" w14:textId="77777777" w:rsidTr="00470E7C">
        <w:trPr>
          <w:trHeight w:val="346"/>
        </w:trPr>
        <w:tc>
          <w:tcPr>
            <w:tcW w:w="1728" w:type="dxa"/>
            <w:tcBorders>
              <w:right w:val="single" w:sz="4" w:space="0" w:color="auto"/>
            </w:tcBorders>
            <w:vAlign w:val="center"/>
          </w:tcPr>
          <w:p w14:paraId="0116FDC3"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A11C91A"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475CCB2E"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DEB75C2"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35BA2334" w14:textId="77777777" w:rsidTr="00470E7C">
        <w:trPr>
          <w:trHeight w:val="346"/>
        </w:trPr>
        <w:tc>
          <w:tcPr>
            <w:tcW w:w="1728" w:type="dxa"/>
            <w:tcBorders>
              <w:right w:val="single" w:sz="4" w:space="0" w:color="auto"/>
            </w:tcBorders>
            <w:vAlign w:val="center"/>
          </w:tcPr>
          <w:p w14:paraId="000334F5"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6134245"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BE20B6F"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29DD9C19"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661177AA" w14:textId="77777777" w:rsidTr="00470E7C">
        <w:trPr>
          <w:trHeight w:val="346"/>
        </w:trPr>
        <w:tc>
          <w:tcPr>
            <w:tcW w:w="1728" w:type="dxa"/>
            <w:tcBorders>
              <w:right w:val="single" w:sz="4" w:space="0" w:color="auto"/>
            </w:tcBorders>
            <w:vAlign w:val="center"/>
          </w:tcPr>
          <w:p w14:paraId="40E55D9A"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A44C35F"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B07F8F6"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BE6F351"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3C5D1904" w14:textId="77777777" w:rsidTr="00470E7C">
        <w:trPr>
          <w:trHeight w:val="346"/>
        </w:trPr>
        <w:tc>
          <w:tcPr>
            <w:tcW w:w="1728" w:type="dxa"/>
            <w:tcBorders>
              <w:right w:val="single" w:sz="4" w:space="0" w:color="auto"/>
            </w:tcBorders>
            <w:vAlign w:val="center"/>
          </w:tcPr>
          <w:p w14:paraId="47289DBB"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C37FB20"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0AAA05EC"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7B1D59F"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6C6DE591" w14:textId="77777777" w:rsidTr="00470E7C">
        <w:trPr>
          <w:trHeight w:val="346"/>
        </w:trPr>
        <w:tc>
          <w:tcPr>
            <w:tcW w:w="1728" w:type="dxa"/>
            <w:tcBorders>
              <w:right w:val="single" w:sz="4" w:space="0" w:color="auto"/>
            </w:tcBorders>
            <w:vAlign w:val="center"/>
          </w:tcPr>
          <w:p w14:paraId="5A9589A4"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5CE3497"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42C460CB"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2C220B8" w14:textId="77777777" w:rsidR="00A375A8" w:rsidRPr="00AE028D" w:rsidRDefault="00A375A8" w:rsidP="00470E7C">
            <w:pPr>
              <w:widowControl/>
              <w:autoSpaceDE/>
              <w:autoSpaceDN/>
              <w:adjustRightInd/>
              <w:jc w:val="center"/>
              <w:rPr>
                <w:rFonts w:eastAsia="Calibri" w:cs="Arial"/>
                <w:lang w:bidi="en-US"/>
              </w:rPr>
            </w:pPr>
          </w:p>
        </w:tc>
      </w:tr>
      <w:tr w:rsidR="00A375A8" w:rsidRPr="00F260C3" w14:paraId="75CC484E" w14:textId="77777777" w:rsidTr="00470E7C">
        <w:trPr>
          <w:trHeight w:val="346"/>
        </w:trPr>
        <w:tc>
          <w:tcPr>
            <w:tcW w:w="1728" w:type="dxa"/>
            <w:tcBorders>
              <w:right w:val="single" w:sz="4" w:space="0" w:color="auto"/>
            </w:tcBorders>
            <w:vAlign w:val="center"/>
          </w:tcPr>
          <w:p w14:paraId="4F0CEAC2" w14:textId="77777777" w:rsidR="00A375A8" w:rsidRPr="00AE028D" w:rsidRDefault="00A375A8" w:rsidP="00470E7C">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96E16E"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60530157" w14:textId="77777777" w:rsidR="00A375A8" w:rsidRPr="00AE028D" w:rsidRDefault="00A375A8" w:rsidP="00470E7C">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6B675246" w14:textId="77777777" w:rsidR="00A375A8" w:rsidRPr="00AE028D" w:rsidRDefault="00A375A8" w:rsidP="00470E7C">
            <w:pPr>
              <w:widowControl/>
              <w:autoSpaceDE/>
              <w:autoSpaceDN/>
              <w:adjustRightInd/>
              <w:jc w:val="center"/>
              <w:rPr>
                <w:rFonts w:eastAsia="Calibri" w:cs="Arial"/>
                <w:lang w:bidi="en-US"/>
              </w:rPr>
            </w:pPr>
          </w:p>
        </w:tc>
      </w:tr>
    </w:tbl>
    <w:p w14:paraId="38FEC25C" w14:textId="77777777" w:rsidR="00A375A8" w:rsidRDefault="00A375A8" w:rsidP="00A375A8">
      <w:pPr>
        <w:widowControl/>
        <w:autoSpaceDE/>
        <w:autoSpaceDN/>
        <w:adjustRightInd/>
        <w:rPr>
          <w:rFonts w:eastAsia="Calibri" w:cs="Arial"/>
          <w:szCs w:val="22"/>
          <w:lang w:bidi="en-US"/>
        </w:rPr>
      </w:pPr>
    </w:p>
    <w:p w14:paraId="20731E2A"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7B58E375" w14:textId="77777777" w:rsidR="00A375A8" w:rsidRPr="00AE028D" w:rsidRDefault="00A375A8" w:rsidP="00A375A8">
      <w:pPr>
        <w:widowControl/>
        <w:autoSpaceDE/>
        <w:autoSpaceDN/>
        <w:adjustRightInd/>
        <w:rPr>
          <w:rFonts w:eastAsia="Calibri" w:cs="Arial"/>
          <w:szCs w:val="22"/>
          <w:lang w:bidi="en-US"/>
        </w:rPr>
      </w:pPr>
    </w:p>
    <w:p w14:paraId="1C1AF42B" w14:textId="77777777" w:rsidR="00A375A8" w:rsidRPr="00F260C3"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115E86B"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50821FB2"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06CCCD"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3EEBA5D8"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1463358" w14:textId="77777777" w:rsidR="00A375A8" w:rsidRPr="00AE028D" w:rsidRDefault="00A375A8" w:rsidP="00A375A8">
      <w:pPr>
        <w:widowControl/>
        <w:autoSpaceDE/>
        <w:autoSpaceDN/>
        <w:adjustRightInd/>
        <w:rPr>
          <w:rFonts w:cs="Arial"/>
        </w:rPr>
      </w:pPr>
    </w:p>
    <w:p w14:paraId="2D2CBC0B"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2836BC40" w14:textId="77777777" w:rsidR="00A375A8" w:rsidRPr="00AE028D"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6E0BD50"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06CB8CA5" w14:textId="77777777" w:rsidR="00A375A8" w:rsidRPr="00AE028D" w:rsidRDefault="00A375A8" w:rsidP="00A375A8">
      <w:pPr>
        <w:rPr>
          <w:rFonts w:cs="Arial"/>
          <w:szCs w:val="22"/>
        </w:rPr>
      </w:pPr>
    </w:p>
    <w:p w14:paraId="49DF3C9B" w14:textId="77777777" w:rsidR="00A375A8" w:rsidRPr="00AE028D" w:rsidRDefault="00A375A8" w:rsidP="00A375A8">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1424D5A9" w14:textId="77777777" w:rsidR="00A375A8" w:rsidRDefault="00A375A8" w:rsidP="00A375A8"/>
    <w:p w14:paraId="64257595" w14:textId="77777777" w:rsidR="00A375A8" w:rsidRPr="00AE028D" w:rsidRDefault="00A375A8" w:rsidP="00A375A8"/>
    <w:p w14:paraId="0C1CB005" w14:textId="77777777" w:rsidR="00A375A8" w:rsidRPr="00AE028D" w:rsidRDefault="00A375A8" w:rsidP="00A375A8">
      <w:pPr>
        <w:widowControl/>
        <w:autoSpaceDE/>
        <w:autoSpaceDN/>
        <w:adjustRightInd/>
        <w:rPr>
          <w:rFonts w:cs="Arial"/>
          <w:b/>
          <w:szCs w:val="22"/>
        </w:rPr>
      </w:pPr>
      <w:r w:rsidRPr="00AE028D">
        <w:rPr>
          <w:rFonts w:cs="Arial"/>
          <w:b/>
          <w:szCs w:val="22"/>
        </w:rPr>
        <w:t>STC 4.1  Bonds</w:t>
      </w:r>
    </w:p>
    <w:p w14:paraId="43996FF5" w14:textId="77777777" w:rsidR="00A375A8" w:rsidRPr="00AE028D" w:rsidRDefault="00A375A8" w:rsidP="00A375A8">
      <w:pPr>
        <w:rPr>
          <w:rFonts w:cs="Arial"/>
          <w:szCs w:val="22"/>
        </w:rPr>
      </w:pPr>
    </w:p>
    <w:p w14:paraId="7068D00F"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0002C949" w14:textId="77777777" w:rsidR="00A375A8" w:rsidRPr="00AE028D" w:rsidRDefault="00A375A8" w:rsidP="00A375A8">
      <w:pPr>
        <w:rPr>
          <w:rFonts w:cs="Arial"/>
          <w:szCs w:val="22"/>
        </w:rPr>
      </w:pPr>
    </w:p>
    <w:p w14:paraId="05F0B67C" w14:textId="77777777" w:rsidR="00A375A8" w:rsidRPr="00AE028D" w:rsidRDefault="00A375A8" w:rsidP="00A375A8">
      <w:pPr>
        <w:rPr>
          <w:rFonts w:cs="Arial"/>
          <w:szCs w:val="22"/>
        </w:rPr>
      </w:pPr>
      <w:r w:rsidRPr="00AE028D">
        <w:rPr>
          <w:rFonts w:cs="Arial"/>
          <w:szCs w:val="22"/>
        </w:rPr>
        <w:t>A Bid Deposit will not be required for bids less than $100,000 unless specified in the bid documents.</w:t>
      </w:r>
    </w:p>
    <w:p w14:paraId="7E957907" w14:textId="77777777" w:rsidR="00A375A8" w:rsidRPr="00AE028D" w:rsidRDefault="00A375A8" w:rsidP="00A375A8">
      <w:pPr>
        <w:rPr>
          <w:rFonts w:cs="Arial"/>
          <w:szCs w:val="22"/>
        </w:rPr>
      </w:pPr>
    </w:p>
    <w:p w14:paraId="4751023E" w14:textId="77777777" w:rsidR="00A375A8" w:rsidRPr="00AE028D" w:rsidRDefault="00A375A8" w:rsidP="00A375A8">
      <w:pPr>
        <w:rPr>
          <w:rFonts w:cs="Arial"/>
          <w:szCs w:val="22"/>
        </w:rPr>
      </w:pPr>
    </w:p>
    <w:p w14:paraId="09CFD945"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5CEF041" w14:textId="77777777" w:rsidR="00A375A8" w:rsidRDefault="00A375A8" w:rsidP="00A375A8">
      <w:pPr>
        <w:rPr>
          <w:rFonts w:cs="Arial"/>
          <w:szCs w:val="22"/>
        </w:rPr>
      </w:pPr>
    </w:p>
    <w:p w14:paraId="6EE3AC53" w14:textId="77777777" w:rsidR="00A375A8" w:rsidRPr="00AE028D" w:rsidRDefault="00A375A8" w:rsidP="00A375A8">
      <w:pPr>
        <w:ind w:left="450"/>
        <w:rPr>
          <w:rFonts w:cs="Arial"/>
          <w:szCs w:val="22"/>
        </w:rPr>
      </w:pPr>
      <w:r w:rsidRPr="00AE028D">
        <w:rPr>
          <w:rFonts w:cs="Arial"/>
          <w:szCs w:val="22"/>
        </w:rPr>
        <w:t>C.  Performance and Payment bonds will not be required for contracts less than $100,000 unless specified in the bid documents.</w:t>
      </w:r>
    </w:p>
    <w:p w14:paraId="2F56EDA1" w14:textId="77777777" w:rsidR="00A375A8" w:rsidRDefault="00A375A8" w:rsidP="00A375A8">
      <w:pPr>
        <w:rPr>
          <w:rFonts w:cs="Arial"/>
          <w:szCs w:val="22"/>
        </w:rPr>
      </w:pPr>
    </w:p>
    <w:p w14:paraId="34E70E88" w14:textId="77777777" w:rsidR="00A375A8" w:rsidRPr="00AE028D" w:rsidRDefault="00A375A8" w:rsidP="00A375A8">
      <w:pPr>
        <w:rPr>
          <w:rFonts w:cs="Arial"/>
          <w:szCs w:val="22"/>
        </w:rPr>
      </w:pPr>
    </w:p>
    <w:p w14:paraId="1F255777" w14:textId="77777777" w:rsidR="00A375A8" w:rsidRDefault="00A375A8" w:rsidP="00A375A8">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769944D2"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F22F43"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0C0AAA" w14:textId="77777777" w:rsidR="00A375A8" w:rsidRPr="00F260C3" w:rsidRDefault="00A375A8" w:rsidP="00A375A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6701CFD5" w14:textId="77777777" w:rsidR="00A375A8" w:rsidRPr="00AE028D" w:rsidRDefault="00A375A8" w:rsidP="00A375A8">
      <w:pPr>
        <w:rPr>
          <w:rFonts w:cs="Arial"/>
          <w:szCs w:val="22"/>
        </w:rPr>
      </w:pPr>
    </w:p>
    <w:p w14:paraId="4B8F016F" w14:textId="77777777" w:rsidR="00A375A8" w:rsidRPr="00AE028D" w:rsidRDefault="00A375A8" w:rsidP="00A375A8">
      <w:pPr>
        <w:rPr>
          <w:rFonts w:cs="Arial"/>
          <w:b/>
          <w:szCs w:val="22"/>
        </w:rPr>
      </w:pPr>
      <w:r w:rsidRPr="00AE028D">
        <w:rPr>
          <w:rFonts w:cs="Arial"/>
          <w:b/>
          <w:szCs w:val="22"/>
        </w:rPr>
        <w:t>STC 4.2  Insurance:</w:t>
      </w:r>
    </w:p>
    <w:p w14:paraId="4836DE1C" w14:textId="77777777" w:rsidR="00A375A8" w:rsidRPr="00AE028D" w:rsidRDefault="00A375A8" w:rsidP="00A375A8">
      <w:pPr>
        <w:rPr>
          <w:rFonts w:cs="Arial"/>
          <w:szCs w:val="22"/>
        </w:rPr>
      </w:pPr>
    </w:p>
    <w:p w14:paraId="7BF3A964" w14:textId="77777777" w:rsidR="00A375A8" w:rsidRPr="00AE028D" w:rsidRDefault="00A375A8" w:rsidP="00A375A8">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4DB65DA2" w14:textId="77777777" w:rsidR="00A375A8" w:rsidRPr="00AE028D" w:rsidRDefault="00A375A8" w:rsidP="00A375A8">
      <w:pPr>
        <w:rPr>
          <w:rFonts w:cs="Arial"/>
          <w:szCs w:val="22"/>
        </w:rPr>
      </w:pPr>
    </w:p>
    <w:p w14:paraId="6832F6E0" w14:textId="77777777" w:rsidR="00A375A8" w:rsidRPr="00AE028D" w:rsidRDefault="00A375A8" w:rsidP="00A375A8">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635E637" w14:textId="77777777" w:rsidR="00A375A8" w:rsidRPr="00AE028D" w:rsidRDefault="00A375A8" w:rsidP="00A375A8">
      <w:pPr>
        <w:rPr>
          <w:rFonts w:cs="Arial"/>
          <w:szCs w:val="22"/>
        </w:rPr>
      </w:pPr>
    </w:p>
    <w:p w14:paraId="5CCD829A" w14:textId="77777777" w:rsidR="00A375A8" w:rsidRPr="00AE028D" w:rsidRDefault="00A375A8" w:rsidP="00A375A8">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531837BE" w14:textId="77777777" w:rsidR="00A375A8" w:rsidRPr="00AE028D" w:rsidRDefault="00A375A8" w:rsidP="00A375A8">
      <w:pPr>
        <w:rPr>
          <w:rFonts w:cs="Arial"/>
          <w:szCs w:val="22"/>
        </w:rPr>
      </w:pPr>
    </w:p>
    <w:p w14:paraId="631F6025" w14:textId="77777777" w:rsidR="00A375A8" w:rsidRPr="00AE028D" w:rsidRDefault="00A375A8" w:rsidP="00A375A8">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45B84967" w14:textId="77777777" w:rsidR="00A375A8" w:rsidRPr="00AE028D" w:rsidRDefault="00A375A8" w:rsidP="00A375A8">
      <w:pPr>
        <w:ind w:left="1080"/>
        <w:rPr>
          <w:rFonts w:cs="Arial"/>
          <w:szCs w:val="22"/>
        </w:rPr>
      </w:pPr>
    </w:p>
    <w:p w14:paraId="49E4C5B7" w14:textId="77777777" w:rsidR="00A375A8" w:rsidRPr="00AE028D" w:rsidRDefault="00A375A8" w:rsidP="00A375A8">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6881DA64" w14:textId="77777777" w:rsidR="00A375A8" w:rsidRPr="00AE028D" w:rsidRDefault="00A375A8" w:rsidP="00A375A8">
      <w:pPr>
        <w:rPr>
          <w:rFonts w:cs="Arial"/>
          <w:szCs w:val="22"/>
        </w:rPr>
      </w:pPr>
    </w:p>
    <w:p w14:paraId="58A41128" w14:textId="77777777" w:rsidR="00A375A8" w:rsidRPr="00AE028D" w:rsidRDefault="00A375A8" w:rsidP="00A375A8">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29331BC7" w14:textId="77777777" w:rsidR="00A375A8" w:rsidRPr="00AE028D" w:rsidRDefault="00A375A8" w:rsidP="00A375A8">
      <w:pPr>
        <w:rPr>
          <w:rFonts w:cs="Arial"/>
          <w:szCs w:val="22"/>
        </w:rPr>
      </w:pPr>
    </w:p>
    <w:p w14:paraId="28BD5884" w14:textId="77777777" w:rsidR="00A375A8" w:rsidRPr="00AE028D" w:rsidRDefault="00A375A8" w:rsidP="00A375A8">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2F994C7" w14:textId="77777777" w:rsidR="00A375A8" w:rsidRDefault="00A375A8" w:rsidP="00A375A8">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375A8" w14:paraId="4E8BEDFB" w14:textId="77777777" w:rsidTr="00470E7C">
        <w:trPr>
          <w:trHeight w:val="576"/>
        </w:trPr>
        <w:tc>
          <w:tcPr>
            <w:tcW w:w="4464" w:type="dxa"/>
          </w:tcPr>
          <w:p w14:paraId="3BCD3B15" w14:textId="77777777" w:rsidR="00A375A8" w:rsidRPr="00C96F9C" w:rsidRDefault="00A375A8" w:rsidP="00470E7C">
            <w:pPr>
              <w:rPr>
                <w:rFonts w:cs="Arial"/>
                <w:sz w:val="22"/>
                <w:szCs w:val="22"/>
              </w:rPr>
            </w:pPr>
            <w:r w:rsidRPr="00C96F9C">
              <w:rPr>
                <w:rFonts w:cs="Arial"/>
                <w:sz w:val="22"/>
                <w:szCs w:val="22"/>
              </w:rPr>
              <w:t>Bodily Injury and Property Damage Limit</w:t>
            </w:r>
          </w:p>
        </w:tc>
        <w:tc>
          <w:tcPr>
            <w:tcW w:w="4032" w:type="dxa"/>
          </w:tcPr>
          <w:p w14:paraId="4B607597" w14:textId="77777777" w:rsidR="00A375A8" w:rsidRPr="00C96F9C" w:rsidRDefault="00A375A8" w:rsidP="00470E7C">
            <w:pPr>
              <w:rPr>
                <w:rFonts w:cs="Arial"/>
                <w:sz w:val="22"/>
                <w:szCs w:val="22"/>
              </w:rPr>
            </w:pPr>
            <w:r w:rsidRPr="00C96F9C">
              <w:rPr>
                <w:rFonts w:cs="Arial"/>
                <w:sz w:val="22"/>
                <w:szCs w:val="22"/>
              </w:rPr>
              <w:t>$1,000,000 each occurrence</w:t>
            </w:r>
          </w:p>
        </w:tc>
      </w:tr>
      <w:tr w:rsidR="00A375A8" w14:paraId="2BB4E0F9" w14:textId="77777777" w:rsidTr="00470E7C">
        <w:trPr>
          <w:trHeight w:val="576"/>
        </w:trPr>
        <w:tc>
          <w:tcPr>
            <w:tcW w:w="4464" w:type="dxa"/>
          </w:tcPr>
          <w:p w14:paraId="6935A500" w14:textId="77777777" w:rsidR="00A375A8" w:rsidRPr="00C96F9C" w:rsidRDefault="00A375A8" w:rsidP="00470E7C">
            <w:pPr>
              <w:rPr>
                <w:rFonts w:cs="Arial"/>
                <w:sz w:val="22"/>
                <w:szCs w:val="22"/>
              </w:rPr>
            </w:pPr>
            <w:r w:rsidRPr="00C96F9C">
              <w:rPr>
                <w:rFonts w:cs="Arial"/>
                <w:sz w:val="22"/>
                <w:szCs w:val="22"/>
              </w:rPr>
              <w:t>Products/Completed Operations Limit</w:t>
            </w:r>
          </w:p>
        </w:tc>
        <w:tc>
          <w:tcPr>
            <w:tcW w:w="4032" w:type="dxa"/>
          </w:tcPr>
          <w:p w14:paraId="4A07E3A4" w14:textId="77777777" w:rsidR="00A375A8" w:rsidRPr="00C96F9C" w:rsidRDefault="00A375A8" w:rsidP="00470E7C">
            <w:pPr>
              <w:rPr>
                <w:rFonts w:cs="Arial"/>
                <w:sz w:val="22"/>
                <w:szCs w:val="22"/>
              </w:rPr>
            </w:pPr>
            <w:r w:rsidRPr="00C96F9C">
              <w:rPr>
                <w:rFonts w:cs="Arial"/>
                <w:sz w:val="22"/>
                <w:szCs w:val="22"/>
              </w:rPr>
              <w:t>$2,000,000 aggregate</w:t>
            </w:r>
          </w:p>
        </w:tc>
      </w:tr>
      <w:tr w:rsidR="00A375A8" w14:paraId="33A3E05D" w14:textId="77777777" w:rsidTr="00470E7C">
        <w:trPr>
          <w:trHeight w:val="576"/>
        </w:trPr>
        <w:tc>
          <w:tcPr>
            <w:tcW w:w="4464" w:type="dxa"/>
          </w:tcPr>
          <w:p w14:paraId="5527747E" w14:textId="77777777" w:rsidR="00A375A8" w:rsidRPr="00C96F9C" w:rsidRDefault="00A375A8" w:rsidP="00470E7C">
            <w:pPr>
              <w:rPr>
                <w:rFonts w:cs="Arial"/>
                <w:sz w:val="22"/>
                <w:szCs w:val="22"/>
              </w:rPr>
            </w:pPr>
            <w:r w:rsidRPr="00C96F9C">
              <w:rPr>
                <w:rFonts w:cs="Arial"/>
                <w:sz w:val="22"/>
                <w:szCs w:val="22"/>
              </w:rPr>
              <w:t>Personal Injury and Advertising Injury Limit</w:t>
            </w:r>
          </w:p>
        </w:tc>
        <w:tc>
          <w:tcPr>
            <w:tcW w:w="4032" w:type="dxa"/>
          </w:tcPr>
          <w:p w14:paraId="65ACDCEA" w14:textId="77777777" w:rsidR="00A375A8" w:rsidRPr="00C96F9C" w:rsidRDefault="00A375A8" w:rsidP="00470E7C">
            <w:pPr>
              <w:rPr>
                <w:rFonts w:cs="Arial"/>
                <w:sz w:val="22"/>
                <w:szCs w:val="22"/>
              </w:rPr>
            </w:pPr>
            <w:r w:rsidRPr="00C96F9C">
              <w:rPr>
                <w:rFonts w:cs="Arial"/>
                <w:sz w:val="22"/>
                <w:szCs w:val="22"/>
              </w:rPr>
              <w:t>$1,000,000 each person or Organization</w:t>
            </w:r>
          </w:p>
        </w:tc>
      </w:tr>
      <w:tr w:rsidR="00A375A8" w14:paraId="6F6BA70D" w14:textId="77777777" w:rsidTr="00470E7C">
        <w:trPr>
          <w:trHeight w:val="576"/>
        </w:trPr>
        <w:tc>
          <w:tcPr>
            <w:tcW w:w="4464" w:type="dxa"/>
          </w:tcPr>
          <w:p w14:paraId="30E32415" w14:textId="77777777" w:rsidR="00A375A8" w:rsidRDefault="00A375A8" w:rsidP="00470E7C">
            <w:pPr>
              <w:rPr>
                <w:rFonts w:cs="Arial"/>
                <w:sz w:val="22"/>
                <w:szCs w:val="22"/>
              </w:rPr>
            </w:pPr>
          </w:p>
          <w:p w14:paraId="14EBFA5F" w14:textId="77777777" w:rsidR="00A375A8" w:rsidRPr="00C96F9C" w:rsidRDefault="00A375A8" w:rsidP="00470E7C">
            <w:pPr>
              <w:rPr>
                <w:rFonts w:cs="Arial"/>
                <w:sz w:val="22"/>
                <w:szCs w:val="22"/>
              </w:rPr>
            </w:pPr>
            <w:r w:rsidRPr="00C96F9C">
              <w:rPr>
                <w:rFonts w:cs="Arial"/>
                <w:sz w:val="22"/>
                <w:szCs w:val="22"/>
              </w:rPr>
              <w:t>General Aggregate</w:t>
            </w:r>
          </w:p>
        </w:tc>
        <w:tc>
          <w:tcPr>
            <w:tcW w:w="4032" w:type="dxa"/>
          </w:tcPr>
          <w:p w14:paraId="3BF0BF97" w14:textId="77777777" w:rsidR="00A375A8" w:rsidRDefault="00A375A8" w:rsidP="00470E7C">
            <w:pPr>
              <w:rPr>
                <w:rFonts w:cs="Arial"/>
                <w:sz w:val="22"/>
                <w:szCs w:val="22"/>
              </w:rPr>
            </w:pPr>
          </w:p>
          <w:p w14:paraId="1DF2DCB9" w14:textId="77777777" w:rsidR="00A375A8" w:rsidRDefault="00A375A8" w:rsidP="00470E7C">
            <w:pPr>
              <w:rPr>
                <w:rFonts w:cs="Arial"/>
                <w:sz w:val="22"/>
                <w:szCs w:val="22"/>
              </w:rPr>
            </w:pPr>
            <w:r w:rsidRPr="00C96F9C">
              <w:rPr>
                <w:rFonts w:cs="Arial"/>
                <w:sz w:val="22"/>
                <w:szCs w:val="22"/>
              </w:rPr>
              <w:t>$2,000,000 applicable on a per</w:t>
            </w:r>
          </w:p>
          <w:p w14:paraId="090A6905" w14:textId="77777777" w:rsidR="00A375A8" w:rsidRPr="00C96F9C" w:rsidRDefault="00A375A8" w:rsidP="00470E7C">
            <w:pPr>
              <w:rPr>
                <w:rFonts w:cs="Arial"/>
                <w:sz w:val="22"/>
                <w:szCs w:val="22"/>
              </w:rPr>
            </w:pPr>
            <w:r w:rsidRPr="00C96F9C">
              <w:rPr>
                <w:rFonts w:cs="Arial"/>
                <w:sz w:val="22"/>
                <w:szCs w:val="22"/>
              </w:rPr>
              <w:t>project basis</w:t>
            </w:r>
          </w:p>
        </w:tc>
      </w:tr>
    </w:tbl>
    <w:p w14:paraId="0FF48D72" w14:textId="77777777" w:rsidR="00A375A8" w:rsidRPr="00AE028D" w:rsidRDefault="00A375A8" w:rsidP="00A375A8">
      <w:pPr>
        <w:ind w:left="1080"/>
        <w:rPr>
          <w:rFonts w:cs="Arial"/>
          <w:szCs w:val="22"/>
        </w:rPr>
      </w:pPr>
    </w:p>
    <w:p w14:paraId="33E2FB4C" w14:textId="77777777" w:rsidR="00A375A8" w:rsidRPr="00AE028D" w:rsidRDefault="00A375A8" w:rsidP="00A375A8">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5CF64E2" w14:textId="77777777" w:rsidR="00A375A8" w:rsidRPr="00AE028D" w:rsidRDefault="00A375A8" w:rsidP="00A375A8">
      <w:pPr>
        <w:ind w:left="1080"/>
        <w:rPr>
          <w:rFonts w:cs="Arial"/>
          <w:szCs w:val="22"/>
        </w:rPr>
      </w:pPr>
    </w:p>
    <w:p w14:paraId="205DF683" w14:textId="77777777" w:rsidR="00A375A8" w:rsidRPr="00AE028D" w:rsidRDefault="00A375A8" w:rsidP="00A375A8">
      <w:pPr>
        <w:ind w:left="1080"/>
        <w:rPr>
          <w:rFonts w:cs="Arial"/>
          <w:szCs w:val="22"/>
        </w:rPr>
      </w:pPr>
      <w:r w:rsidRPr="00AE028D">
        <w:rPr>
          <w:rFonts w:cs="Arial"/>
          <w:szCs w:val="22"/>
        </w:rPr>
        <w:t>There shall be no exclusions relating to NYS Labor Law or municipal operations.</w:t>
      </w:r>
    </w:p>
    <w:p w14:paraId="4FC6D336" w14:textId="77777777" w:rsidR="00A375A8" w:rsidRPr="00AE028D" w:rsidRDefault="00A375A8" w:rsidP="00A375A8">
      <w:pPr>
        <w:ind w:left="1080"/>
        <w:rPr>
          <w:rFonts w:cs="Arial"/>
          <w:szCs w:val="22"/>
        </w:rPr>
      </w:pPr>
    </w:p>
    <w:p w14:paraId="19A18D5F" w14:textId="77777777" w:rsidR="00A375A8" w:rsidRPr="00AE028D" w:rsidRDefault="00A375A8" w:rsidP="00A375A8">
      <w:pPr>
        <w:ind w:left="1080"/>
        <w:rPr>
          <w:rFonts w:cs="Arial"/>
          <w:szCs w:val="22"/>
        </w:rPr>
      </w:pPr>
      <w:r w:rsidRPr="00AE028D">
        <w:rPr>
          <w:rFonts w:cs="Arial"/>
          <w:szCs w:val="22"/>
        </w:rPr>
        <w:t>Coverage shall be maintained for a 3 year period following completion of the project.</w:t>
      </w:r>
    </w:p>
    <w:p w14:paraId="65B92550" w14:textId="77777777" w:rsidR="00A375A8" w:rsidRPr="00AE028D" w:rsidRDefault="00A375A8" w:rsidP="00A375A8">
      <w:pPr>
        <w:ind w:left="1080"/>
        <w:rPr>
          <w:rFonts w:cs="Arial"/>
          <w:szCs w:val="22"/>
        </w:rPr>
      </w:pPr>
    </w:p>
    <w:p w14:paraId="0AD969EC" w14:textId="77777777" w:rsidR="00A375A8" w:rsidRPr="00AE028D" w:rsidRDefault="00A375A8" w:rsidP="00A375A8">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51C13FE0" w14:textId="77777777" w:rsidR="00A375A8" w:rsidRDefault="00A375A8" w:rsidP="00A375A8">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375A8" w14:paraId="4143E4F6" w14:textId="77777777" w:rsidTr="00470E7C">
        <w:trPr>
          <w:trHeight w:val="576"/>
        </w:trPr>
        <w:tc>
          <w:tcPr>
            <w:tcW w:w="4464" w:type="dxa"/>
          </w:tcPr>
          <w:p w14:paraId="7DBC569A" w14:textId="77777777" w:rsidR="00A375A8" w:rsidRPr="00C96F9C" w:rsidRDefault="00A375A8" w:rsidP="00470E7C">
            <w:pPr>
              <w:rPr>
                <w:rFonts w:cs="Arial"/>
                <w:sz w:val="22"/>
                <w:szCs w:val="22"/>
              </w:rPr>
            </w:pPr>
            <w:r w:rsidRPr="00AE028D">
              <w:rPr>
                <w:rFonts w:cs="Arial"/>
                <w:szCs w:val="22"/>
              </w:rPr>
              <w:t>Combined Single Limit for Bodily Injury and Property Damage</w:t>
            </w:r>
          </w:p>
        </w:tc>
        <w:tc>
          <w:tcPr>
            <w:tcW w:w="4032" w:type="dxa"/>
          </w:tcPr>
          <w:p w14:paraId="3D53572B" w14:textId="77777777" w:rsidR="00A375A8" w:rsidRPr="00C96F9C" w:rsidRDefault="00A375A8" w:rsidP="00470E7C">
            <w:pPr>
              <w:rPr>
                <w:rFonts w:cs="Arial"/>
                <w:sz w:val="22"/>
                <w:szCs w:val="22"/>
              </w:rPr>
            </w:pPr>
            <w:r w:rsidRPr="00C96F9C">
              <w:rPr>
                <w:rFonts w:cs="Arial"/>
                <w:sz w:val="22"/>
                <w:szCs w:val="22"/>
              </w:rPr>
              <w:t xml:space="preserve">$1,000,000 each </w:t>
            </w:r>
            <w:r>
              <w:rPr>
                <w:rFonts w:cs="Arial"/>
                <w:sz w:val="22"/>
                <w:szCs w:val="22"/>
              </w:rPr>
              <w:t>accident</w:t>
            </w:r>
          </w:p>
        </w:tc>
      </w:tr>
    </w:tbl>
    <w:p w14:paraId="64B39120" w14:textId="77777777" w:rsidR="00A375A8" w:rsidRDefault="00A375A8" w:rsidP="00A375A8">
      <w:pPr>
        <w:tabs>
          <w:tab w:val="left" w:pos="1080"/>
        </w:tabs>
        <w:ind w:left="1080"/>
        <w:rPr>
          <w:rFonts w:cs="Arial"/>
          <w:szCs w:val="22"/>
        </w:rPr>
      </w:pPr>
    </w:p>
    <w:p w14:paraId="57D357B5" w14:textId="77777777" w:rsidR="00A375A8" w:rsidRPr="001503E5" w:rsidRDefault="00A375A8" w:rsidP="00A375A8">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61D8A7D9" w14:textId="77777777" w:rsidR="00A375A8" w:rsidRDefault="00A375A8" w:rsidP="00A375A8">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A375A8" w:rsidRPr="00C96F9C" w14:paraId="5C6366AE" w14:textId="77777777" w:rsidTr="00470E7C">
        <w:trPr>
          <w:trHeight w:val="576"/>
        </w:trPr>
        <w:tc>
          <w:tcPr>
            <w:tcW w:w="4464" w:type="dxa"/>
          </w:tcPr>
          <w:p w14:paraId="4FAC1BA7" w14:textId="77777777" w:rsidR="00A375A8" w:rsidRPr="00C96F9C" w:rsidRDefault="00A375A8" w:rsidP="00470E7C">
            <w:pPr>
              <w:rPr>
                <w:rFonts w:cs="Arial"/>
                <w:sz w:val="22"/>
                <w:szCs w:val="22"/>
              </w:rPr>
            </w:pPr>
            <w:r w:rsidRPr="00C96F9C">
              <w:rPr>
                <w:rFonts w:cs="Arial"/>
                <w:sz w:val="22"/>
                <w:szCs w:val="22"/>
              </w:rPr>
              <w:t>Bodily Injury and Property Damage Limit</w:t>
            </w:r>
          </w:p>
        </w:tc>
        <w:tc>
          <w:tcPr>
            <w:tcW w:w="4032" w:type="dxa"/>
          </w:tcPr>
          <w:p w14:paraId="18ADBE1F" w14:textId="77777777" w:rsidR="00A375A8" w:rsidRPr="00C96F9C" w:rsidRDefault="00A375A8" w:rsidP="00470E7C">
            <w:pPr>
              <w:rPr>
                <w:rFonts w:cs="Arial"/>
                <w:sz w:val="22"/>
                <w:szCs w:val="22"/>
              </w:rPr>
            </w:pPr>
            <w:r>
              <w:rPr>
                <w:rFonts w:cs="Arial"/>
                <w:sz w:val="22"/>
                <w:szCs w:val="22"/>
              </w:rPr>
              <w:t>$5</w:t>
            </w:r>
            <w:r w:rsidRPr="00C96F9C">
              <w:rPr>
                <w:rFonts w:cs="Arial"/>
                <w:sz w:val="22"/>
                <w:szCs w:val="22"/>
              </w:rPr>
              <w:t>,000,000 each occurrence</w:t>
            </w:r>
          </w:p>
        </w:tc>
      </w:tr>
      <w:tr w:rsidR="00A375A8" w:rsidRPr="00C96F9C" w14:paraId="1581F2DD" w14:textId="77777777" w:rsidTr="00470E7C">
        <w:trPr>
          <w:trHeight w:val="576"/>
        </w:trPr>
        <w:tc>
          <w:tcPr>
            <w:tcW w:w="4464" w:type="dxa"/>
          </w:tcPr>
          <w:p w14:paraId="6C66FC9F" w14:textId="77777777" w:rsidR="00A375A8" w:rsidRPr="00C96F9C" w:rsidRDefault="00A375A8" w:rsidP="00470E7C">
            <w:pPr>
              <w:rPr>
                <w:rFonts w:cs="Arial"/>
                <w:sz w:val="22"/>
                <w:szCs w:val="22"/>
              </w:rPr>
            </w:pPr>
            <w:r w:rsidRPr="00C96F9C">
              <w:rPr>
                <w:rFonts w:cs="Arial"/>
                <w:sz w:val="22"/>
                <w:szCs w:val="22"/>
              </w:rPr>
              <w:t>Products/Completed Operations Limit</w:t>
            </w:r>
          </w:p>
        </w:tc>
        <w:tc>
          <w:tcPr>
            <w:tcW w:w="4032" w:type="dxa"/>
          </w:tcPr>
          <w:p w14:paraId="45F650AE" w14:textId="77777777" w:rsidR="00A375A8" w:rsidRPr="00C96F9C" w:rsidRDefault="00A375A8" w:rsidP="00470E7C">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A375A8" w:rsidRPr="00C96F9C" w14:paraId="56F1B720" w14:textId="77777777" w:rsidTr="00470E7C">
        <w:trPr>
          <w:trHeight w:val="576"/>
        </w:trPr>
        <w:tc>
          <w:tcPr>
            <w:tcW w:w="4464" w:type="dxa"/>
          </w:tcPr>
          <w:p w14:paraId="354EBEFC" w14:textId="77777777" w:rsidR="00A375A8" w:rsidRPr="00C96F9C" w:rsidRDefault="00A375A8" w:rsidP="00470E7C">
            <w:pPr>
              <w:rPr>
                <w:rFonts w:cs="Arial"/>
                <w:sz w:val="22"/>
                <w:szCs w:val="22"/>
              </w:rPr>
            </w:pPr>
            <w:r w:rsidRPr="00C96F9C">
              <w:rPr>
                <w:rFonts w:cs="Arial"/>
                <w:sz w:val="22"/>
                <w:szCs w:val="22"/>
              </w:rPr>
              <w:t>General Aggregate</w:t>
            </w:r>
          </w:p>
        </w:tc>
        <w:tc>
          <w:tcPr>
            <w:tcW w:w="4032" w:type="dxa"/>
          </w:tcPr>
          <w:p w14:paraId="290193F4" w14:textId="77777777" w:rsidR="00A375A8" w:rsidRDefault="00A375A8" w:rsidP="00470E7C">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C95B947" w14:textId="77777777" w:rsidR="00A375A8" w:rsidRPr="00C96F9C" w:rsidRDefault="00A375A8" w:rsidP="00470E7C">
            <w:pPr>
              <w:rPr>
                <w:rFonts w:cs="Arial"/>
                <w:sz w:val="22"/>
                <w:szCs w:val="22"/>
              </w:rPr>
            </w:pPr>
            <w:r w:rsidRPr="00C96F9C">
              <w:rPr>
                <w:rFonts w:cs="Arial"/>
                <w:sz w:val="22"/>
                <w:szCs w:val="22"/>
              </w:rPr>
              <w:t>project basis</w:t>
            </w:r>
          </w:p>
        </w:tc>
      </w:tr>
    </w:tbl>
    <w:p w14:paraId="120B3AC4" w14:textId="77777777" w:rsidR="00A375A8" w:rsidRPr="001503E5" w:rsidRDefault="00A375A8" w:rsidP="00A375A8">
      <w:pPr>
        <w:tabs>
          <w:tab w:val="left" w:pos="1080"/>
        </w:tabs>
        <w:ind w:left="1080"/>
        <w:rPr>
          <w:rFonts w:cs="Arial"/>
          <w:szCs w:val="22"/>
        </w:rPr>
      </w:pPr>
    </w:p>
    <w:p w14:paraId="53DA3982" w14:textId="77777777" w:rsidR="00A375A8" w:rsidRPr="00FC5B1F" w:rsidRDefault="00A375A8" w:rsidP="00A375A8">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5DD14ED" w14:textId="77777777" w:rsidR="00A375A8" w:rsidRPr="00FC5B1F" w:rsidRDefault="00A375A8" w:rsidP="00A375A8">
      <w:pPr>
        <w:tabs>
          <w:tab w:val="left" w:pos="6549"/>
        </w:tabs>
        <w:ind w:left="1080"/>
        <w:rPr>
          <w:rFonts w:cs="Arial"/>
          <w:szCs w:val="22"/>
          <w:highlight w:val="yellow"/>
        </w:rPr>
      </w:pPr>
    </w:p>
    <w:p w14:paraId="3D78CD19" w14:textId="77777777" w:rsidR="00A375A8" w:rsidRPr="00FC5B1F" w:rsidRDefault="00A375A8" w:rsidP="00A375A8">
      <w:pPr>
        <w:tabs>
          <w:tab w:val="left" w:pos="1710"/>
        </w:tabs>
        <w:spacing w:line="312" w:lineRule="auto"/>
        <w:ind w:left="1714"/>
        <w:rPr>
          <w:rFonts w:cs="Arial"/>
          <w:szCs w:val="22"/>
          <w:highlight w:val="yellow"/>
        </w:rPr>
      </w:pPr>
      <w:r w:rsidRPr="00FC5B1F">
        <w:rPr>
          <w:rFonts w:cs="Arial"/>
          <w:szCs w:val="22"/>
          <w:highlight w:val="yellow"/>
        </w:rPr>
        <w:t>$2,000,000 per loss</w:t>
      </w:r>
    </w:p>
    <w:p w14:paraId="5E60FB71" w14:textId="77777777" w:rsidR="00A375A8" w:rsidRPr="00FC5B1F" w:rsidRDefault="00A375A8" w:rsidP="00A375A8">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499B0334" w14:textId="77777777" w:rsidR="00A375A8" w:rsidRPr="00FC5B1F" w:rsidRDefault="00A375A8" w:rsidP="00A375A8">
      <w:pPr>
        <w:ind w:left="1080"/>
        <w:rPr>
          <w:rFonts w:cs="Arial"/>
          <w:szCs w:val="22"/>
          <w:highlight w:val="yellow"/>
        </w:rPr>
      </w:pPr>
    </w:p>
    <w:p w14:paraId="5AD6C3F8" w14:textId="77777777" w:rsidR="00A375A8" w:rsidRDefault="00A375A8" w:rsidP="00A375A8">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7C28F860" w14:textId="77777777" w:rsidR="00A375A8" w:rsidRDefault="00A375A8" w:rsidP="00A375A8">
      <w:pPr>
        <w:tabs>
          <w:tab w:val="left" w:pos="1080"/>
        </w:tabs>
        <w:ind w:left="1080"/>
        <w:rPr>
          <w:rFonts w:cs="Arial"/>
          <w:szCs w:val="22"/>
        </w:rPr>
      </w:pPr>
    </w:p>
    <w:p w14:paraId="4ACD81AC" w14:textId="77777777" w:rsidR="00A375A8" w:rsidRPr="00AE028D" w:rsidRDefault="00A375A8" w:rsidP="00A375A8">
      <w:pPr>
        <w:ind w:left="450"/>
        <w:rPr>
          <w:rFonts w:cs="Arial"/>
          <w:szCs w:val="22"/>
        </w:rPr>
      </w:pPr>
      <w:r w:rsidRPr="00AE028D">
        <w:rPr>
          <w:rFonts w:cs="Arial"/>
          <w:szCs w:val="22"/>
        </w:rPr>
        <w:t>All policies shall be endorsed to provide Waiver of Subrogation in favor of the City of Rochester.</w:t>
      </w:r>
    </w:p>
    <w:p w14:paraId="48F474A2" w14:textId="77777777" w:rsidR="00A375A8" w:rsidRPr="00AE028D" w:rsidRDefault="00A375A8" w:rsidP="00A375A8">
      <w:pPr>
        <w:ind w:left="450"/>
        <w:rPr>
          <w:rFonts w:cs="Arial"/>
          <w:szCs w:val="22"/>
        </w:rPr>
      </w:pPr>
    </w:p>
    <w:p w14:paraId="652B39D3" w14:textId="77777777" w:rsidR="00A375A8" w:rsidRPr="00AE028D" w:rsidRDefault="00A375A8" w:rsidP="00A375A8">
      <w:pPr>
        <w:ind w:left="450"/>
        <w:rPr>
          <w:rFonts w:cs="Arial"/>
          <w:szCs w:val="22"/>
        </w:rPr>
      </w:pPr>
      <w:r w:rsidRPr="00AE028D">
        <w:rPr>
          <w:rFonts w:cs="Arial"/>
          <w:szCs w:val="22"/>
        </w:rPr>
        <w:t>All policies shall be endorsed to provide 30 days prior written notice of cancellation or non-renewal.</w:t>
      </w:r>
    </w:p>
    <w:p w14:paraId="46563EBA" w14:textId="77777777" w:rsidR="00A375A8" w:rsidRDefault="00A375A8" w:rsidP="00A375A8">
      <w:pPr>
        <w:ind w:left="450"/>
        <w:rPr>
          <w:rFonts w:cs="Arial"/>
          <w:szCs w:val="22"/>
        </w:rPr>
      </w:pPr>
    </w:p>
    <w:p w14:paraId="75B12EB3" w14:textId="77777777" w:rsidR="00A375A8" w:rsidRDefault="00A375A8" w:rsidP="00A375A8">
      <w:pPr>
        <w:ind w:left="450"/>
        <w:rPr>
          <w:rFonts w:cs="Arial"/>
          <w:szCs w:val="22"/>
        </w:rPr>
      </w:pPr>
    </w:p>
    <w:p w14:paraId="29596DA8" w14:textId="77777777" w:rsidR="00A375A8" w:rsidRPr="00AE028D" w:rsidRDefault="00A375A8" w:rsidP="00A375A8">
      <w:pPr>
        <w:ind w:left="450"/>
        <w:rPr>
          <w:rFonts w:cs="Arial"/>
          <w:szCs w:val="22"/>
        </w:rPr>
      </w:pPr>
      <w:r w:rsidRPr="00AE028D">
        <w:rPr>
          <w:rFonts w:cs="Arial"/>
          <w:szCs w:val="22"/>
        </w:rPr>
        <w:t>A copy of the Additional Insured and Waiver of Subrogation Endorsement(s) shall be included with the Certificate of Insurance.</w:t>
      </w:r>
    </w:p>
    <w:p w14:paraId="66D09DC5" w14:textId="77777777" w:rsidR="00A375A8" w:rsidRDefault="00A375A8" w:rsidP="00A375A8">
      <w:pPr>
        <w:ind w:left="450"/>
        <w:rPr>
          <w:rFonts w:cs="Arial"/>
          <w:szCs w:val="22"/>
        </w:rPr>
      </w:pPr>
    </w:p>
    <w:p w14:paraId="6C41834D" w14:textId="77777777" w:rsidR="00A375A8" w:rsidRPr="00AE028D" w:rsidRDefault="00A375A8" w:rsidP="00A375A8">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28572107" w14:textId="77777777" w:rsidR="00A375A8" w:rsidRDefault="00A375A8" w:rsidP="00A375A8">
      <w:pPr>
        <w:rPr>
          <w:rFonts w:cs="Arial"/>
          <w:szCs w:val="22"/>
        </w:rPr>
      </w:pPr>
    </w:p>
    <w:p w14:paraId="319ACD5B" w14:textId="77777777" w:rsidR="00A375A8" w:rsidRPr="00AE028D" w:rsidRDefault="00A375A8" w:rsidP="00A375A8">
      <w:pPr>
        <w:rPr>
          <w:rFonts w:cs="Arial"/>
          <w:b/>
          <w:szCs w:val="22"/>
        </w:rPr>
      </w:pPr>
      <w:r w:rsidRPr="00AE028D">
        <w:rPr>
          <w:rFonts w:cs="Arial"/>
          <w:b/>
          <w:szCs w:val="22"/>
        </w:rPr>
        <w:t>STC 4.3  Contractual Liability Insurance:</w:t>
      </w:r>
    </w:p>
    <w:p w14:paraId="1AC4DE4C" w14:textId="77777777" w:rsidR="00A375A8" w:rsidRPr="00AE028D" w:rsidRDefault="00A375A8" w:rsidP="00A375A8">
      <w:pPr>
        <w:rPr>
          <w:rFonts w:cs="Arial"/>
          <w:szCs w:val="22"/>
        </w:rPr>
      </w:pPr>
    </w:p>
    <w:p w14:paraId="0D90D2F8" w14:textId="77777777" w:rsidR="00A375A8" w:rsidRPr="00AE028D" w:rsidRDefault="00A375A8" w:rsidP="00A375A8">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7FA20E8" w14:textId="77777777" w:rsidR="00A375A8" w:rsidRPr="00AE028D" w:rsidRDefault="00A375A8" w:rsidP="00A375A8">
      <w:pPr>
        <w:rPr>
          <w:rFonts w:cs="Arial"/>
          <w:szCs w:val="22"/>
        </w:rPr>
      </w:pPr>
    </w:p>
    <w:p w14:paraId="21CD0939" w14:textId="77777777" w:rsidR="00A375A8" w:rsidRDefault="00A375A8" w:rsidP="00A375A8">
      <w:pPr>
        <w:widowControl/>
        <w:autoSpaceDE/>
        <w:autoSpaceDN/>
        <w:adjustRightInd/>
        <w:rPr>
          <w:rFonts w:cs="Arial"/>
          <w:szCs w:val="22"/>
        </w:rPr>
      </w:pPr>
    </w:p>
    <w:p w14:paraId="51E7983D"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3CC82F68" w14:textId="77777777" w:rsidR="00A375A8" w:rsidRPr="00E41C15"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6CF7B0D"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40B08C7F"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00AB7C2" w14:textId="77777777" w:rsidR="00A375A8" w:rsidRPr="00841988" w:rsidRDefault="00A375A8" w:rsidP="00A375A8">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46385C3A" w14:textId="77777777" w:rsidR="00A375A8" w:rsidRPr="00AE028D" w:rsidRDefault="00A375A8" w:rsidP="00A375A8">
      <w:pPr>
        <w:rPr>
          <w:rFonts w:cs="Arial"/>
          <w:szCs w:val="22"/>
        </w:rPr>
      </w:pPr>
    </w:p>
    <w:p w14:paraId="7B36F33C" w14:textId="77777777" w:rsidR="00A375A8" w:rsidRDefault="00A375A8" w:rsidP="00A375A8">
      <w:pPr>
        <w:widowControl/>
        <w:autoSpaceDE/>
        <w:autoSpaceDN/>
        <w:adjustRightInd/>
        <w:rPr>
          <w:rFonts w:cs="Arial"/>
          <w:szCs w:val="22"/>
        </w:rPr>
      </w:pPr>
    </w:p>
    <w:p w14:paraId="061E40A8"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51A32A3F" w14:textId="77777777" w:rsidR="00A375A8" w:rsidRPr="00841988" w:rsidRDefault="00A375A8" w:rsidP="00A375A8">
      <w:pPr>
        <w:widowControl/>
        <w:autoSpaceDE/>
        <w:autoSpaceDN/>
        <w:adjustRightInd/>
        <w:rPr>
          <w:rFonts w:cs="Arial"/>
          <w:szCs w:val="22"/>
        </w:rPr>
      </w:pPr>
    </w:p>
    <w:p w14:paraId="7B989C15"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28A8D2BB"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FA92892"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478664AC"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D0E93D" w14:textId="77777777" w:rsidR="00A375A8" w:rsidRPr="0084198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E9078F7" w14:textId="77777777" w:rsidR="00A375A8" w:rsidRDefault="00A375A8" w:rsidP="00A375A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7"/>
      </w:r>
    </w:p>
    <w:p w14:paraId="777D7138" w14:textId="77777777" w:rsidR="00A375A8" w:rsidRDefault="00A375A8" w:rsidP="00A375A8">
      <w:pPr>
        <w:widowControl/>
        <w:autoSpaceDE/>
        <w:autoSpaceDN/>
        <w:adjustRightInd/>
        <w:rPr>
          <w:rFonts w:cs="Arial"/>
          <w:szCs w:val="22"/>
        </w:rPr>
      </w:pPr>
      <w:r>
        <w:rPr>
          <w:rFonts w:cs="Arial"/>
          <w:szCs w:val="22"/>
        </w:rPr>
        <w:br w:type="page"/>
      </w:r>
    </w:p>
    <w:p w14:paraId="226D7B37" w14:textId="77777777" w:rsidR="00A375A8" w:rsidRPr="00AE028D" w:rsidRDefault="00A375A8" w:rsidP="00A375A8">
      <w:pPr>
        <w:widowControl/>
        <w:autoSpaceDE/>
        <w:autoSpaceDN/>
        <w:adjustRightInd/>
        <w:rPr>
          <w:rFonts w:cs="Arial"/>
          <w:b/>
          <w:szCs w:val="22"/>
        </w:rPr>
      </w:pPr>
      <w:r w:rsidRPr="00AE028D">
        <w:rPr>
          <w:rFonts w:cs="Arial"/>
          <w:b/>
          <w:szCs w:val="22"/>
        </w:rPr>
        <w:t>STC 6.2  Labor, Products and Storage</w:t>
      </w:r>
    </w:p>
    <w:p w14:paraId="5D1CA8D9" w14:textId="77777777" w:rsidR="00A375A8" w:rsidRPr="00AE028D" w:rsidRDefault="00A375A8" w:rsidP="00A375A8">
      <w:pPr>
        <w:widowControl/>
        <w:autoSpaceDE/>
        <w:autoSpaceDN/>
        <w:adjustRightInd/>
        <w:rPr>
          <w:rFonts w:cs="Arial"/>
          <w:szCs w:val="22"/>
        </w:rPr>
      </w:pPr>
    </w:p>
    <w:p w14:paraId="2F866BB1" w14:textId="77777777" w:rsidR="00A375A8" w:rsidRPr="00AE028D" w:rsidRDefault="00A375A8" w:rsidP="00A375A8">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52DE3D7E" w14:textId="77777777" w:rsidR="00A375A8" w:rsidRPr="00AE028D" w:rsidRDefault="00A375A8" w:rsidP="00A375A8">
      <w:pPr>
        <w:widowControl/>
        <w:autoSpaceDE/>
        <w:autoSpaceDN/>
        <w:adjustRightInd/>
        <w:rPr>
          <w:rFonts w:cs="Arial"/>
          <w:szCs w:val="22"/>
        </w:rPr>
      </w:pPr>
    </w:p>
    <w:p w14:paraId="32E9DC99" w14:textId="77777777" w:rsidR="00A375A8" w:rsidRPr="00AE028D" w:rsidRDefault="00A375A8" w:rsidP="00A375A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Water Bureau maintains a list of pre-approved materials for use on all construction projects</w:t>
      </w:r>
      <w:r w:rsidRPr="00AE028D">
        <w:rPr>
          <w:rFonts w:cs="Arial"/>
          <w:i/>
          <w:szCs w:val="22"/>
        </w:rPr>
        <w:t>.</w:t>
      </w:r>
      <w:r w:rsidRPr="00AE028D">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The this list may be obtained either by calling the Water Bureau, at (585) 428-7569, or on the City of Rochester’s website</w:t>
      </w:r>
      <w:r w:rsidRPr="00AE028D">
        <w:rPr>
          <w:rFonts w:cs="Arial"/>
        </w:rPr>
        <w:t>, under Services – Contracts, Bids, RFPs – Public Works Construction Documents</w:t>
      </w:r>
      <w:r w:rsidRPr="00AE028D">
        <w:rPr>
          <w:rFonts w:cs="Arial"/>
          <w:szCs w:val="22"/>
        </w:rPr>
        <w:t>, Water System Useful Documents, Water Approved Products List.</w:t>
      </w:r>
    </w:p>
    <w:p w14:paraId="50C09A8B" w14:textId="77777777" w:rsidR="00A375A8" w:rsidRDefault="00A375A8" w:rsidP="00A375A8">
      <w:pPr>
        <w:widowControl/>
        <w:autoSpaceDE/>
        <w:autoSpaceDN/>
        <w:adjustRightInd/>
        <w:rPr>
          <w:rFonts w:cs="Arial"/>
          <w:szCs w:val="22"/>
        </w:rPr>
      </w:pPr>
    </w:p>
    <w:p w14:paraId="07F5B2D9" w14:textId="77777777" w:rsidR="00A375A8" w:rsidRPr="00841988" w:rsidRDefault="00A375A8" w:rsidP="00A375A8">
      <w:pPr>
        <w:widowControl/>
        <w:autoSpaceDE/>
        <w:autoSpaceDN/>
        <w:adjustRightInd/>
        <w:rPr>
          <w:rFonts w:cs="Arial"/>
          <w:szCs w:val="22"/>
        </w:rPr>
      </w:pPr>
    </w:p>
    <w:p w14:paraId="77DAD4F8" w14:textId="77777777" w:rsidR="00A375A8" w:rsidRPr="00E96150" w:rsidRDefault="00A375A8" w:rsidP="00A375A8">
      <w:pPr>
        <w:widowControl/>
        <w:autoSpaceDE/>
        <w:autoSpaceDN/>
        <w:adjustRightInd/>
        <w:rPr>
          <w:rFonts w:cs="Arial"/>
          <w:b/>
          <w:szCs w:val="22"/>
        </w:rPr>
      </w:pPr>
      <w:r w:rsidRPr="00E96150">
        <w:rPr>
          <w:rFonts w:cs="Arial"/>
          <w:b/>
          <w:szCs w:val="22"/>
        </w:rPr>
        <w:t>STC 6.4  Concerning Subcontractors and Suppliers</w:t>
      </w:r>
    </w:p>
    <w:p w14:paraId="21291965" w14:textId="77777777" w:rsidR="00A375A8" w:rsidRPr="00E96150" w:rsidRDefault="00A375A8" w:rsidP="00A375A8">
      <w:pPr>
        <w:widowControl/>
        <w:autoSpaceDE/>
        <w:autoSpaceDN/>
        <w:adjustRightInd/>
        <w:rPr>
          <w:rFonts w:cs="Arial"/>
          <w:szCs w:val="22"/>
        </w:rPr>
      </w:pPr>
    </w:p>
    <w:p w14:paraId="40BFEF5D" w14:textId="77777777" w:rsidR="00A375A8" w:rsidRPr="00E96150" w:rsidRDefault="00A375A8" w:rsidP="00A375A8">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1E4E9B0E" w14:textId="77777777" w:rsidR="00A375A8" w:rsidRPr="00E96150" w:rsidRDefault="00A375A8" w:rsidP="00A375A8">
      <w:pPr>
        <w:widowControl/>
        <w:autoSpaceDE/>
        <w:autoSpaceDN/>
        <w:adjustRightInd/>
        <w:rPr>
          <w:rFonts w:cs="Arial"/>
          <w:szCs w:val="22"/>
        </w:rPr>
      </w:pPr>
    </w:p>
    <w:p w14:paraId="489F1A83" w14:textId="77777777" w:rsidR="00A375A8" w:rsidRDefault="00A375A8" w:rsidP="00A375A8">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1AC8F6CC" w14:textId="77777777" w:rsidR="00A375A8" w:rsidRDefault="00A375A8" w:rsidP="00A375A8">
      <w:pPr>
        <w:widowControl/>
        <w:autoSpaceDE/>
        <w:autoSpaceDN/>
        <w:adjustRightInd/>
        <w:rPr>
          <w:rFonts w:cs="Arial"/>
          <w:szCs w:val="22"/>
        </w:rPr>
      </w:pPr>
    </w:p>
    <w:p w14:paraId="2AB0B678" w14:textId="77777777" w:rsidR="00A375A8" w:rsidRDefault="00A375A8" w:rsidP="00A375A8">
      <w:pPr>
        <w:widowControl/>
        <w:autoSpaceDE/>
        <w:autoSpaceDN/>
        <w:adjustRightInd/>
        <w:rPr>
          <w:rFonts w:cs="Arial"/>
          <w:szCs w:val="22"/>
        </w:rPr>
      </w:pPr>
    </w:p>
    <w:p w14:paraId="5854E293" w14:textId="77777777" w:rsidR="00A375A8" w:rsidRPr="00841988" w:rsidRDefault="00A375A8" w:rsidP="00A375A8">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B84F818" w14:textId="77777777" w:rsidR="00A375A8" w:rsidRPr="00841988" w:rsidRDefault="00A375A8" w:rsidP="00A375A8">
      <w:pPr>
        <w:pStyle w:val="NoSpacing"/>
        <w:rPr>
          <w:rFonts w:cs="Arial"/>
        </w:rPr>
      </w:pPr>
    </w:p>
    <w:p w14:paraId="472E90A0" w14:textId="77777777" w:rsidR="00A375A8" w:rsidRPr="00841988" w:rsidRDefault="00A375A8" w:rsidP="00A375A8">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06F3725" w14:textId="77777777" w:rsidR="00A375A8" w:rsidRDefault="00A375A8" w:rsidP="00A375A8">
      <w:pPr>
        <w:widowControl/>
        <w:autoSpaceDE/>
        <w:autoSpaceDN/>
        <w:adjustRightInd/>
        <w:rPr>
          <w:rFonts w:cs="Arial"/>
          <w:szCs w:val="22"/>
        </w:rPr>
      </w:pPr>
    </w:p>
    <w:p w14:paraId="25A36B4C" w14:textId="77777777" w:rsidR="00A375A8" w:rsidRDefault="00A375A8" w:rsidP="00A375A8">
      <w:pPr>
        <w:widowControl/>
        <w:autoSpaceDE/>
        <w:autoSpaceDN/>
        <w:adjustRightInd/>
        <w:rPr>
          <w:rFonts w:cs="Arial"/>
          <w:szCs w:val="22"/>
        </w:rPr>
      </w:pPr>
    </w:p>
    <w:p w14:paraId="095808D2" w14:textId="77777777" w:rsidR="00A375A8" w:rsidRPr="00C9702C" w:rsidRDefault="00A375A8" w:rsidP="00A375A8">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1571B56" w14:textId="77777777" w:rsidR="00A375A8" w:rsidRPr="00C9702C" w:rsidRDefault="00A375A8" w:rsidP="00A375A8">
      <w:pPr>
        <w:rPr>
          <w:rFonts w:cs="Arial"/>
        </w:rPr>
      </w:pPr>
    </w:p>
    <w:p w14:paraId="55C06AD0" w14:textId="77777777" w:rsidR="00A375A8" w:rsidRPr="00C9702C" w:rsidRDefault="00A375A8" w:rsidP="00A375A8">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1CE8CB8"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BF962E8"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95445FC"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10D9703" w14:textId="77777777" w:rsidR="00A375A8" w:rsidRPr="00284BB5" w:rsidRDefault="00A375A8" w:rsidP="00A375A8">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216705FD" w14:textId="77777777" w:rsidR="00A375A8" w:rsidRDefault="00A375A8" w:rsidP="00A375A8">
      <w:pPr>
        <w:pStyle w:val="NoSpacing"/>
        <w:rPr>
          <w:rFonts w:cs="Arial"/>
        </w:rPr>
      </w:pPr>
    </w:p>
    <w:p w14:paraId="085D81B9" w14:textId="77777777" w:rsidR="00A375A8" w:rsidRDefault="00A375A8" w:rsidP="00A375A8">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06463C46" w14:textId="77777777" w:rsidR="00A375A8" w:rsidRDefault="00A375A8" w:rsidP="00A375A8">
      <w:pPr>
        <w:pStyle w:val="NoSpacing"/>
        <w:rPr>
          <w:rFonts w:cs="Arial"/>
        </w:rPr>
      </w:pPr>
    </w:p>
    <w:p w14:paraId="4F830765" w14:textId="77777777" w:rsidR="00A375A8" w:rsidRDefault="00A375A8" w:rsidP="00A375A8">
      <w:pPr>
        <w:pStyle w:val="NoSpacing"/>
        <w:rPr>
          <w:rFonts w:cs="Arial"/>
        </w:rPr>
      </w:pPr>
      <w:r>
        <w:rPr>
          <w:rFonts w:cs="Arial"/>
        </w:rPr>
        <w:t>The overall area of the additional pavement restoration is to be as follows:</w:t>
      </w:r>
    </w:p>
    <w:p w14:paraId="70BF8FD8" w14:textId="77777777" w:rsidR="00A375A8" w:rsidRDefault="00A375A8" w:rsidP="00A375A8">
      <w:pPr>
        <w:pStyle w:val="NoSpacing"/>
        <w:rPr>
          <w:rFonts w:cs="Arial"/>
        </w:rPr>
      </w:pPr>
    </w:p>
    <w:p w14:paraId="7FFE4FB8" w14:textId="77777777" w:rsidR="00A375A8" w:rsidRPr="00284BB5" w:rsidRDefault="00A375A8" w:rsidP="00A375A8">
      <w:pPr>
        <w:pStyle w:val="NoSpacing"/>
        <w:widowControl/>
        <w:numPr>
          <w:ilvl w:val="0"/>
          <w:numId w:val="17"/>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A454898" w14:textId="77777777" w:rsidR="00A375A8" w:rsidRPr="00284BB5" w:rsidRDefault="00A375A8" w:rsidP="00A375A8">
      <w:pPr>
        <w:pStyle w:val="NoSpacing"/>
        <w:rPr>
          <w:rFonts w:cs="Arial"/>
        </w:rPr>
      </w:pPr>
    </w:p>
    <w:p w14:paraId="2EFEC7B6" w14:textId="77777777" w:rsidR="00A375A8" w:rsidRPr="00284BB5" w:rsidRDefault="00A375A8" w:rsidP="00A375A8">
      <w:pPr>
        <w:pStyle w:val="NoSpacing"/>
        <w:widowControl/>
        <w:numPr>
          <w:ilvl w:val="0"/>
          <w:numId w:val="17"/>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F405872" w14:textId="77777777" w:rsidR="00A375A8" w:rsidRPr="00284BB5" w:rsidRDefault="00A375A8" w:rsidP="00A375A8">
      <w:pPr>
        <w:pStyle w:val="NoSpacing"/>
        <w:rPr>
          <w:rFonts w:cs="Arial"/>
        </w:rPr>
      </w:pPr>
    </w:p>
    <w:p w14:paraId="628E0A9E" w14:textId="77777777" w:rsidR="00A375A8" w:rsidRDefault="00A375A8" w:rsidP="00A375A8">
      <w:pPr>
        <w:pStyle w:val="NoSpacing"/>
        <w:widowControl/>
        <w:numPr>
          <w:ilvl w:val="0"/>
          <w:numId w:val="17"/>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E3A3D51" w14:textId="77777777" w:rsidR="00A375A8" w:rsidRDefault="00A375A8" w:rsidP="00A375A8">
      <w:pPr>
        <w:pStyle w:val="NoSpacing"/>
        <w:rPr>
          <w:rFonts w:cs="Arial"/>
        </w:rPr>
      </w:pPr>
    </w:p>
    <w:p w14:paraId="1B4F382D" w14:textId="77777777" w:rsidR="00A375A8" w:rsidRDefault="00A375A8" w:rsidP="00A375A8">
      <w:pPr>
        <w:pStyle w:val="NoSpacing"/>
        <w:widowControl/>
        <w:numPr>
          <w:ilvl w:val="0"/>
          <w:numId w:val="17"/>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92AD19E" w14:textId="77777777" w:rsidR="00A375A8" w:rsidRDefault="00A375A8" w:rsidP="00A375A8">
      <w:pPr>
        <w:pStyle w:val="NoSpacing"/>
        <w:rPr>
          <w:rFonts w:cs="Arial"/>
        </w:rPr>
      </w:pPr>
    </w:p>
    <w:p w14:paraId="0AB867E1"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5F75CF2B" w14:textId="77777777" w:rsidR="00A375A8" w:rsidRDefault="00A375A8" w:rsidP="00A375A8">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59999CF" w14:textId="77777777" w:rsidR="00A375A8" w:rsidRPr="00AE028D" w:rsidRDefault="00A375A8" w:rsidP="00A375A8">
      <w:pPr>
        <w:widowControl/>
        <w:autoSpaceDE/>
        <w:autoSpaceDN/>
        <w:adjustRightInd/>
        <w:rPr>
          <w:rFonts w:cs="Arial"/>
          <w:szCs w:val="22"/>
        </w:rPr>
      </w:pPr>
    </w:p>
    <w:p w14:paraId="30AE7756" w14:textId="77777777" w:rsidR="00A375A8" w:rsidRPr="00F260C3" w:rsidRDefault="00A375A8" w:rsidP="00A375A8">
      <w:pPr>
        <w:rPr>
          <w:rFonts w:cs="Arial"/>
          <w:b/>
        </w:rPr>
      </w:pPr>
      <w:r w:rsidRPr="00F260C3">
        <w:rPr>
          <w:rFonts w:cs="Arial"/>
          <w:b/>
        </w:rPr>
        <w:t>STC 9.7  Resolution of Disputes</w:t>
      </w:r>
    </w:p>
    <w:p w14:paraId="3024EF9E" w14:textId="77777777" w:rsidR="00A375A8" w:rsidRPr="00F260C3" w:rsidRDefault="00A375A8" w:rsidP="00A375A8">
      <w:pPr>
        <w:rPr>
          <w:rFonts w:cs="Arial"/>
        </w:rPr>
      </w:pPr>
    </w:p>
    <w:p w14:paraId="14093DEB" w14:textId="77777777" w:rsidR="00A375A8" w:rsidRPr="00F260C3" w:rsidRDefault="00A375A8" w:rsidP="00A375A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419918B8" w14:textId="77777777" w:rsidR="00A375A8" w:rsidRPr="00F260C3" w:rsidRDefault="00A375A8" w:rsidP="00A375A8">
      <w:pPr>
        <w:rPr>
          <w:rFonts w:cs="Arial"/>
        </w:rPr>
      </w:pPr>
    </w:p>
    <w:p w14:paraId="29561519" w14:textId="77777777" w:rsidR="00A375A8" w:rsidRPr="00F260C3" w:rsidRDefault="00A375A8" w:rsidP="00A375A8">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66743A25" w14:textId="77777777" w:rsidR="00A375A8" w:rsidRPr="00F260C3" w:rsidRDefault="00A375A8" w:rsidP="00A375A8">
      <w:pPr>
        <w:rPr>
          <w:rFonts w:cs="Arial"/>
        </w:rPr>
      </w:pPr>
    </w:p>
    <w:p w14:paraId="13E78405" w14:textId="77777777" w:rsidR="00A375A8" w:rsidRPr="00F260C3" w:rsidRDefault="00A375A8" w:rsidP="00A375A8">
      <w:pPr>
        <w:rPr>
          <w:rFonts w:cs="Arial"/>
        </w:rPr>
      </w:pPr>
    </w:p>
    <w:p w14:paraId="33C080D8" w14:textId="77777777" w:rsidR="00A375A8" w:rsidRPr="00AE028D" w:rsidRDefault="00A375A8" w:rsidP="00A375A8">
      <w:pPr>
        <w:widowControl/>
        <w:autoSpaceDE/>
        <w:autoSpaceDN/>
        <w:adjustRightInd/>
        <w:rPr>
          <w:rFonts w:cs="Arial"/>
          <w:b/>
          <w:szCs w:val="22"/>
          <w:lang w:eastAsia="ja-JP"/>
        </w:rPr>
      </w:pPr>
      <w:r w:rsidRPr="00AE028D">
        <w:rPr>
          <w:rFonts w:cs="Arial"/>
          <w:b/>
          <w:szCs w:val="22"/>
        </w:rPr>
        <w:t>STC 10.2  Changes in the Contract Price</w:t>
      </w:r>
    </w:p>
    <w:p w14:paraId="7B1BADD1" w14:textId="77777777" w:rsidR="00A375A8" w:rsidRPr="00AE028D" w:rsidRDefault="00A375A8" w:rsidP="00A375A8">
      <w:pPr>
        <w:rPr>
          <w:rFonts w:cs="Arial"/>
          <w:szCs w:val="22"/>
        </w:rPr>
      </w:pPr>
    </w:p>
    <w:p w14:paraId="6FE81279" w14:textId="77777777" w:rsidR="00A375A8" w:rsidRPr="00AE028D" w:rsidRDefault="00A375A8" w:rsidP="00A375A8">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3519AD5C" w14:textId="77777777" w:rsidR="00A375A8" w:rsidRPr="00AE028D" w:rsidRDefault="00A375A8" w:rsidP="00A375A8">
      <w:pPr>
        <w:rPr>
          <w:rFonts w:cs="Arial"/>
          <w:szCs w:val="22"/>
        </w:rPr>
      </w:pPr>
    </w:p>
    <w:p w14:paraId="351C7093"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1F177C30" w14:textId="77777777" w:rsidR="00A375A8" w:rsidRPr="00AE028D"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63040D89"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2D882147"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A7178D5"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E356DA0"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72BB82B1"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1E91ABE6" w14:textId="77777777" w:rsidR="00A375A8" w:rsidRDefault="00A375A8" w:rsidP="00A375A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57C6A19" w14:textId="77777777" w:rsidR="00A375A8" w:rsidRPr="00AE028D" w:rsidRDefault="00A375A8" w:rsidP="00A375A8">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20FF2F3B" w14:textId="77777777" w:rsidR="00A375A8" w:rsidRDefault="00A375A8" w:rsidP="00A375A8">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78C39E5B"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039F048B" w14:textId="77777777" w:rsidR="00A375A8" w:rsidRPr="00AE028D" w:rsidRDefault="00A375A8" w:rsidP="00A375A8">
      <w:pPr>
        <w:widowControl/>
        <w:autoSpaceDE/>
        <w:autoSpaceDN/>
        <w:adjustRightInd/>
        <w:rPr>
          <w:rFonts w:eastAsia="Calibri" w:cs="Arial"/>
          <w:szCs w:val="22"/>
          <w:lang w:bidi="en-US"/>
        </w:rPr>
      </w:pPr>
    </w:p>
    <w:p w14:paraId="067E092A"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2C323A5E" w14:textId="77777777" w:rsidR="00A375A8" w:rsidRPr="00AE028D" w:rsidRDefault="00A375A8" w:rsidP="00A375A8">
      <w:pPr>
        <w:widowControl/>
        <w:autoSpaceDE/>
        <w:autoSpaceDN/>
        <w:adjustRightInd/>
        <w:rPr>
          <w:rFonts w:eastAsia="Calibri" w:cs="Arial"/>
          <w:szCs w:val="22"/>
          <w:lang w:bidi="en-US"/>
        </w:rPr>
      </w:pPr>
    </w:p>
    <w:p w14:paraId="1DF60523"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22FD328" w14:textId="77777777" w:rsidR="00A375A8" w:rsidRDefault="00A375A8" w:rsidP="00A375A8">
      <w:pPr>
        <w:widowControl/>
        <w:autoSpaceDE/>
        <w:autoSpaceDN/>
        <w:adjustRightInd/>
        <w:rPr>
          <w:rFonts w:eastAsia="Calibri" w:cs="Arial"/>
          <w:szCs w:val="22"/>
          <w:lang w:bidi="en-US"/>
        </w:rPr>
      </w:pPr>
    </w:p>
    <w:p w14:paraId="7FC444EC" w14:textId="77777777" w:rsidR="00A375A8" w:rsidRPr="00AE028D" w:rsidRDefault="00A375A8" w:rsidP="00A375A8">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27951610" w14:textId="77777777" w:rsidR="00A375A8" w:rsidRPr="00AE028D" w:rsidRDefault="00A375A8" w:rsidP="00A375A8">
      <w:pPr>
        <w:widowControl/>
        <w:autoSpaceDE/>
        <w:autoSpaceDN/>
        <w:adjustRightInd/>
        <w:rPr>
          <w:rFonts w:eastAsia="Calibri" w:cs="Arial"/>
          <w:szCs w:val="22"/>
          <w:lang w:bidi="en-US"/>
        </w:rPr>
      </w:pPr>
    </w:p>
    <w:p w14:paraId="1D7C25D4" w14:textId="77777777" w:rsidR="00A375A8" w:rsidRPr="00AE028D" w:rsidRDefault="00A375A8" w:rsidP="00A375A8">
      <w:pPr>
        <w:widowControl/>
        <w:autoSpaceDE/>
        <w:autoSpaceDN/>
        <w:adjustRightInd/>
        <w:rPr>
          <w:rFonts w:eastAsia="Calibri" w:cs="Arial"/>
          <w:szCs w:val="22"/>
          <w:lang w:bidi="en-US"/>
        </w:rPr>
      </w:pPr>
    </w:p>
    <w:p w14:paraId="3EC3EA77" w14:textId="77777777" w:rsidR="00A375A8" w:rsidRPr="00AE028D" w:rsidRDefault="00A375A8" w:rsidP="00A375A8">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7D06B6C3" w14:textId="77777777" w:rsidR="00A375A8" w:rsidRPr="00AE028D" w:rsidRDefault="00A375A8" w:rsidP="00A375A8">
      <w:pPr>
        <w:rPr>
          <w:rFonts w:cs="Arial"/>
          <w:szCs w:val="22"/>
          <w:lang w:eastAsia="ja-JP"/>
        </w:rPr>
      </w:pPr>
    </w:p>
    <w:p w14:paraId="059E4763" w14:textId="77777777" w:rsidR="00A375A8" w:rsidRPr="00AE028D" w:rsidRDefault="00A375A8" w:rsidP="00A375A8">
      <w:pPr>
        <w:rPr>
          <w:rFonts w:cs="Arial"/>
          <w:szCs w:val="22"/>
          <w:lang w:eastAsia="ja-JP"/>
        </w:rPr>
      </w:pPr>
      <w:r w:rsidRPr="00AE028D">
        <w:rPr>
          <w:rFonts w:cs="Arial"/>
          <w:szCs w:val="22"/>
          <w:lang w:eastAsia="ja-JP"/>
        </w:rPr>
        <w:t>10.2.6  Asphalt Price Adjustment</w:t>
      </w:r>
    </w:p>
    <w:p w14:paraId="24254DD9" w14:textId="77777777" w:rsidR="00A375A8" w:rsidRPr="00AE028D" w:rsidRDefault="00A375A8" w:rsidP="00A375A8">
      <w:pPr>
        <w:tabs>
          <w:tab w:val="left" w:pos="180"/>
        </w:tabs>
        <w:contextualSpacing/>
        <w:rPr>
          <w:rFonts w:cs="Arial"/>
          <w:szCs w:val="22"/>
          <w:lang w:eastAsia="ja-JP"/>
        </w:rPr>
      </w:pPr>
    </w:p>
    <w:p w14:paraId="4628501A" w14:textId="77777777" w:rsidR="00A375A8" w:rsidRPr="00AE028D" w:rsidRDefault="00A375A8" w:rsidP="00A375A8">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1395E039" w14:textId="77777777" w:rsidR="00A375A8" w:rsidRPr="00AE028D" w:rsidRDefault="00A375A8" w:rsidP="00A375A8">
      <w:pPr>
        <w:tabs>
          <w:tab w:val="left" w:pos="180"/>
        </w:tabs>
        <w:contextualSpacing/>
        <w:rPr>
          <w:rFonts w:cs="Arial"/>
          <w:szCs w:val="22"/>
          <w:lang w:eastAsia="ja-JP"/>
        </w:rPr>
      </w:pPr>
    </w:p>
    <w:p w14:paraId="77C797F6"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3F1DAD7B"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70951DEC"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23A9E990"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4871F27C"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670493A"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2CB6092B"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5E8A7AF4" w14:textId="77777777" w:rsidR="00A375A8"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019BD5A9"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526060E7" w14:textId="77777777" w:rsidR="00A375A8"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567253B6" w14:textId="77777777" w:rsidR="00A375A8" w:rsidRPr="00AE028D" w:rsidRDefault="00A375A8" w:rsidP="00A375A8">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7B025198" w14:textId="77777777" w:rsidR="00A375A8" w:rsidRDefault="00A375A8" w:rsidP="00A375A8">
      <w:pPr>
        <w:tabs>
          <w:tab w:val="left" w:pos="1080"/>
          <w:tab w:val="left" w:pos="1368"/>
        </w:tabs>
        <w:ind w:left="450" w:hanging="180"/>
        <w:rPr>
          <w:rFonts w:cs="Arial"/>
          <w:szCs w:val="22"/>
          <w:lang w:eastAsia="ja-JP"/>
        </w:rPr>
      </w:pPr>
    </w:p>
    <w:p w14:paraId="23012450" w14:textId="77777777" w:rsidR="00A375A8" w:rsidRDefault="00A375A8" w:rsidP="00A375A8">
      <w:pPr>
        <w:tabs>
          <w:tab w:val="left" w:pos="1080"/>
          <w:tab w:val="left" w:pos="1368"/>
        </w:tabs>
        <w:ind w:left="450" w:hanging="180"/>
        <w:rPr>
          <w:rFonts w:cs="Arial"/>
          <w:szCs w:val="22"/>
          <w:lang w:eastAsia="ja-JP"/>
        </w:rPr>
      </w:pPr>
    </w:p>
    <w:p w14:paraId="7DDAE0B5" w14:textId="77777777" w:rsidR="00A375A8" w:rsidRDefault="00A375A8" w:rsidP="00A375A8">
      <w:pPr>
        <w:tabs>
          <w:tab w:val="left" w:pos="1080"/>
          <w:tab w:val="left" w:pos="1368"/>
        </w:tabs>
        <w:ind w:left="450" w:hanging="180"/>
        <w:rPr>
          <w:rFonts w:cs="Arial"/>
          <w:szCs w:val="22"/>
          <w:lang w:eastAsia="ja-JP"/>
        </w:rPr>
      </w:pPr>
    </w:p>
    <w:p w14:paraId="50EB832D"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76144643" w14:textId="77777777" w:rsidR="00A375A8" w:rsidRDefault="00A375A8" w:rsidP="00A375A8">
      <w:pPr>
        <w:rPr>
          <w:rFonts w:cs="Arial"/>
          <w:szCs w:val="22"/>
          <w:lang w:eastAsia="ja-JP"/>
        </w:rPr>
      </w:pPr>
    </w:p>
    <w:p w14:paraId="02D86E48" w14:textId="77777777" w:rsidR="00A375A8" w:rsidRPr="00AE028D" w:rsidRDefault="00A375A8" w:rsidP="00A375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40B7009" w14:textId="77777777" w:rsidR="00A375A8" w:rsidRDefault="00A375A8" w:rsidP="00A375A8">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A375A8" w:rsidRPr="00F260C3" w14:paraId="3EBC7EC1" w14:textId="77777777" w:rsidTr="00470E7C">
        <w:trPr>
          <w:trHeight w:val="346"/>
        </w:trPr>
        <w:tc>
          <w:tcPr>
            <w:tcW w:w="1766" w:type="pct"/>
            <w:tcBorders>
              <w:left w:val="single" w:sz="4" w:space="0" w:color="auto"/>
            </w:tcBorders>
            <w:shd w:val="clear" w:color="auto" w:fill="auto"/>
            <w:vAlign w:val="center"/>
          </w:tcPr>
          <w:p w14:paraId="05D5E5BD" w14:textId="77777777" w:rsidR="00A375A8" w:rsidRPr="00F260C3" w:rsidRDefault="00A375A8" w:rsidP="00470E7C">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79DB2D51" w14:textId="77777777" w:rsidR="00A375A8" w:rsidRPr="00F260C3" w:rsidRDefault="00A375A8" w:rsidP="00470E7C">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68667C54" w14:textId="77777777" w:rsidR="00A375A8" w:rsidRPr="00F260C3" w:rsidRDefault="00A375A8" w:rsidP="00470E7C">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A375A8" w:rsidRPr="00F260C3" w14:paraId="43395DCC" w14:textId="77777777" w:rsidTr="00470E7C">
        <w:trPr>
          <w:trHeight w:val="346"/>
        </w:trPr>
        <w:tc>
          <w:tcPr>
            <w:tcW w:w="1766" w:type="pct"/>
            <w:tcBorders>
              <w:left w:val="single" w:sz="4" w:space="0" w:color="auto"/>
            </w:tcBorders>
            <w:shd w:val="clear" w:color="auto" w:fill="auto"/>
            <w:vAlign w:val="center"/>
          </w:tcPr>
          <w:p w14:paraId="60577C97" w14:textId="77777777" w:rsidR="00A375A8" w:rsidRPr="00F260C3" w:rsidRDefault="00A375A8" w:rsidP="00470E7C">
            <w:pPr>
              <w:jc w:val="center"/>
              <w:rPr>
                <w:rFonts w:cs="Arial"/>
                <w:lang w:eastAsia="ja-JP"/>
              </w:rPr>
            </w:pPr>
            <w:r w:rsidRPr="00F260C3">
              <w:rPr>
                <w:rFonts w:cs="Arial"/>
                <w:szCs w:val="22"/>
                <w:lang w:eastAsia="ja-JP"/>
              </w:rPr>
              <w:t>Type 1</w:t>
            </w:r>
          </w:p>
        </w:tc>
        <w:tc>
          <w:tcPr>
            <w:tcW w:w="1766" w:type="pct"/>
            <w:shd w:val="clear" w:color="auto" w:fill="auto"/>
            <w:vAlign w:val="center"/>
          </w:tcPr>
          <w:p w14:paraId="17539BD4" w14:textId="77777777" w:rsidR="00A375A8" w:rsidRPr="00F260C3" w:rsidRDefault="00A375A8" w:rsidP="00470E7C">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7D8DC7DD" w14:textId="77777777" w:rsidR="00A375A8" w:rsidRPr="00F260C3" w:rsidRDefault="00A375A8" w:rsidP="00470E7C">
            <w:pPr>
              <w:jc w:val="center"/>
              <w:rPr>
                <w:rFonts w:cs="Arial"/>
                <w:lang w:eastAsia="ja-JP"/>
              </w:rPr>
            </w:pPr>
            <w:r w:rsidRPr="00F260C3">
              <w:rPr>
                <w:rFonts w:cs="Arial"/>
                <w:szCs w:val="22"/>
                <w:lang w:eastAsia="ja-JP"/>
              </w:rPr>
              <w:t>0.060</w:t>
            </w:r>
          </w:p>
        </w:tc>
      </w:tr>
      <w:tr w:rsidR="00A375A8" w:rsidRPr="00F260C3" w14:paraId="3B0DCB77" w14:textId="77777777" w:rsidTr="00470E7C">
        <w:trPr>
          <w:trHeight w:val="346"/>
        </w:trPr>
        <w:tc>
          <w:tcPr>
            <w:tcW w:w="1766" w:type="pct"/>
            <w:tcBorders>
              <w:left w:val="single" w:sz="4" w:space="0" w:color="auto"/>
            </w:tcBorders>
            <w:shd w:val="clear" w:color="auto" w:fill="auto"/>
            <w:vAlign w:val="center"/>
          </w:tcPr>
          <w:p w14:paraId="0AD04656" w14:textId="77777777" w:rsidR="00A375A8" w:rsidRPr="00F260C3" w:rsidRDefault="00A375A8" w:rsidP="00470E7C">
            <w:pPr>
              <w:jc w:val="center"/>
              <w:rPr>
                <w:rFonts w:cs="Arial"/>
                <w:lang w:eastAsia="ja-JP"/>
              </w:rPr>
            </w:pPr>
            <w:r w:rsidRPr="00F260C3">
              <w:rPr>
                <w:rFonts w:cs="Arial"/>
                <w:szCs w:val="22"/>
                <w:lang w:eastAsia="ja-JP"/>
              </w:rPr>
              <w:t>Type 3</w:t>
            </w:r>
          </w:p>
        </w:tc>
        <w:tc>
          <w:tcPr>
            <w:tcW w:w="1766" w:type="pct"/>
            <w:shd w:val="clear" w:color="auto" w:fill="auto"/>
            <w:vAlign w:val="center"/>
          </w:tcPr>
          <w:p w14:paraId="732701F1" w14:textId="77777777" w:rsidR="00A375A8" w:rsidRPr="00F260C3" w:rsidRDefault="00A375A8" w:rsidP="00470E7C">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3A827D4D" w14:textId="77777777" w:rsidR="00A375A8" w:rsidRPr="00F260C3" w:rsidRDefault="00A375A8" w:rsidP="00470E7C">
            <w:pPr>
              <w:jc w:val="center"/>
              <w:rPr>
                <w:rFonts w:cs="Arial"/>
                <w:lang w:eastAsia="ja-JP"/>
              </w:rPr>
            </w:pPr>
            <w:r w:rsidRPr="00F260C3">
              <w:rPr>
                <w:rFonts w:cs="Arial"/>
                <w:szCs w:val="22"/>
                <w:lang w:eastAsia="ja-JP"/>
              </w:rPr>
              <w:t>0.065</w:t>
            </w:r>
          </w:p>
        </w:tc>
      </w:tr>
      <w:tr w:rsidR="00A375A8" w:rsidRPr="00F260C3" w14:paraId="6EB10FDE" w14:textId="77777777" w:rsidTr="00470E7C">
        <w:trPr>
          <w:trHeight w:val="346"/>
        </w:trPr>
        <w:tc>
          <w:tcPr>
            <w:tcW w:w="1766" w:type="pct"/>
            <w:tcBorders>
              <w:left w:val="single" w:sz="4" w:space="0" w:color="auto"/>
            </w:tcBorders>
            <w:shd w:val="clear" w:color="auto" w:fill="auto"/>
            <w:vAlign w:val="center"/>
          </w:tcPr>
          <w:p w14:paraId="1B435B91" w14:textId="77777777" w:rsidR="00A375A8" w:rsidRPr="00F260C3" w:rsidRDefault="00A375A8" w:rsidP="00470E7C">
            <w:pPr>
              <w:jc w:val="center"/>
              <w:rPr>
                <w:rFonts w:cs="Arial"/>
                <w:lang w:eastAsia="ja-JP"/>
              </w:rPr>
            </w:pPr>
            <w:r w:rsidRPr="00F260C3">
              <w:rPr>
                <w:rFonts w:cs="Arial"/>
                <w:szCs w:val="22"/>
                <w:lang w:eastAsia="ja-JP"/>
              </w:rPr>
              <w:t>Type 7F</w:t>
            </w:r>
          </w:p>
        </w:tc>
        <w:tc>
          <w:tcPr>
            <w:tcW w:w="1766" w:type="pct"/>
            <w:shd w:val="clear" w:color="auto" w:fill="auto"/>
            <w:vAlign w:val="center"/>
          </w:tcPr>
          <w:p w14:paraId="021C7A29" w14:textId="77777777" w:rsidR="00A375A8" w:rsidRPr="00F260C3" w:rsidRDefault="00A375A8" w:rsidP="00470E7C">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19871804" w14:textId="77777777" w:rsidR="00A375A8" w:rsidRPr="00F260C3" w:rsidRDefault="00A375A8" w:rsidP="00470E7C">
            <w:pPr>
              <w:jc w:val="center"/>
              <w:rPr>
                <w:rFonts w:cs="Arial"/>
                <w:lang w:eastAsia="ja-JP"/>
              </w:rPr>
            </w:pPr>
            <w:r w:rsidRPr="00F260C3">
              <w:rPr>
                <w:rFonts w:cs="Arial"/>
                <w:szCs w:val="22"/>
                <w:lang w:eastAsia="ja-JP"/>
              </w:rPr>
              <w:t>0.080</w:t>
            </w:r>
          </w:p>
        </w:tc>
      </w:tr>
      <w:tr w:rsidR="00A375A8" w:rsidRPr="00F260C3" w14:paraId="471A8304" w14:textId="77777777" w:rsidTr="00470E7C">
        <w:trPr>
          <w:trHeight w:val="346"/>
        </w:trPr>
        <w:tc>
          <w:tcPr>
            <w:tcW w:w="1766" w:type="pct"/>
            <w:tcBorders>
              <w:left w:val="single" w:sz="4" w:space="0" w:color="auto"/>
            </w:tcBorders>
            <w:shd w:val="clear" w:color="auto" w:fill="auto"/>
            <w:vAlign w:val="center"/>
          </w:tcPr>
          <w:p w14:paraId="19BAB442" w14:textId="77777777" w:rsidR="00A375A8" w:rsidRPr="00F260C3" w:rsidRDefault="00A375A8" w:rsidP="00470E7C">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2AA1FE27"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39FDE29" w14:textId="77777777" w:rsidR="00A375A8" w:rsidRPr="00F260C3" w:rsidRDefault="00A375A8" w:rsidP="00470E7C">
            <w:pPr>
              <w:jc w:val="center"/>
              <w:rPr>
                <w:rFonts w:cs="Arial"/>
                <w:lang w:eastAsia="ja-JP"/>
              </w:rPr>
            </w:pPr>
            <w:r w:rsidRPr="00F260C3">
              <w:rPr>
                <w:rFonts w:cs="Arial"/>
                <w:szCs w:val="22"/>
                <w:lang w:eastAsia="ja-JP"/>
              </w:rPr>
              <w:t>0.080</w:t>
            </w:r>
          </w:p>
        </w:tc>
      </w:tr>
      <w:tr w:rsidR="00A375A8" w:rsidRPr="00F260C3" w14:paraId="5421DC22" w14:textId="77777777" w:rsidTr="00470E7C">
        <w:trPr>
          <w:trHeight w:val="346"/>
        </w:trPr>
        <w:tc>
          <w:tcPr>
            <w:tcW w:w="1766" w:type="pct"/>
            <w:tcBorders>
              <w:left w:val="single" w:sz="4" w:space="0" w:color="auto"/>
            </w:tcBorders>
            <w:shd w:val="clear" w:color="auto" w:fill="auto"/>
            <w:vAlign w:val="center"/>
          </w:tcPr>
          <w:p w14:paraId="5F210C2A" w14:textId="77777777" w:rsidR="00A375A8" w:rsidRPr="00F260C3" w:rsidRDefault="00A375A8" w:rsidP="00470E7C">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11DC8DB0"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5345807" w14:textId="77777777" w:rsidR="00A375A8" w:rsidRPr="00F260C3" w:rsidRDefault="00A375A8" w:rsidP="00470E7C">
            <w:pPr>
              <w:jc w:val="center"/>
              <w:rPr>
                <w:rFonts w:cs="Arial"/>
                <w:lang w:eastAsia="ja-JP"/>
              </w:rPr>
            </w:pPr>
            <w:r w:rsidRPr="00F260C3">
              <w:rPr>
                <w:rFonts w:cs="Arial"/>
                <w:szCs w:val="22"/>
                <w:lang w:eastAsia="ja-JP"/>
              </w:rPr>
              <w:t>0.041</w:t>
            </w:r>
          </w:p>
        </w:tc>
      </w:tr>
      <w:tr w:rsidR="00A375A8" w:rsidRPr="00F260C3" w14:paraId="56DB0DA2" w14:textId="77777777" w:rsidTr="00470E7C">
        <w:trPr>
          <w:trHeight w:val="346"/>
        </w:trPr>
        <w:tc>
          <w:tcPr>
            <w:tcW w:w="1766" w:type="pct"/>
            <w:tcBorders>
              <w:left w:val="single" w:sz="4" w:space="0" w:color="auto"/>
            </w:tcBorders>
            <w:shd w:val="clear" w:color="auto" w:fill="auto"/>
            <w:vAlign w:val="center"/>
          </w:tcPr>
          <w:p w14:paraId="3206EB28" w14:textId="77777777" w:rsidR="00A375A8" w:rsidRPr="00F260C3" w:rsidRDefault="00A375A8" w:rsidP="00470E7C">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4E781919"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067BD6E" w14:textId="77777777" w:rsidR="00A375A8" w:rsidRPr="00F260C3" w:rsidRDefault="00A375A8" w:rsidP="00470E7C">
            <w:pPr>
              <w:jc w:val="center"/>
              <w:rPr>
                <w:rFonts w:cs="Arial"/>
                <w:lang w:eastAsia="ja-JP"/>
              </w:rPr>
            </w:pPr>
            <w:r w:rsidRPr="00F260C3">
              <w:rPr>
                <w:rFonts w:cs="Arial"/>
                <w:szCs w:val="22"/>
                <w:lang w:eastAsia="ja-JP"/>
              </w:rPr>
              <w:t>0.046</w:t>
            </w:r>
          </w:p>
        </w:tc>
      </w:tr>
      <w:tr w:rsidR="00A375A8" w:rsidRPr="00F260C3" w14:paraId="4175B253" w14:textId="77777777" w:rsidTr="00470E7C">
        <w:trPr>
          <w:trHeight w:val="346"/>
        </w:trPr>
        <w:tc>
          <w:tcPr>
            <w:tcW w:w="1766" w:type="pct"/>
            <w:tcBorders>
              <w:left w:val="single" w:sz="4" w:space="0" w:color="auto"/>
            </w:tcBorders>
            <w:shd w:val="clear" w:color="auto" w:fill="auto"/>
            <w:vAlign w:val="center"/>
          </w:tcPr>
          <w:p w14:paraId="2CA6F69D" w14:textId="77777777" w:rsidR="00A375A8" w:rsidRPr="00F260C3" w:rsidRDefault="00A375A8" w:rsidP="00470E7C">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1C4FBB0E"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9C7CFA5" w14:textId="77777777" w:rsidR="00A375A8" w:rsidRPr="00F260C3" w:rsidRDefault="00A375A8" w:rsidP="00470E7C">
            <w:pPr>
              <w:jc w:val="center"/>
              <w:rPr>
                <w:rFonts w:cs="Arial"/>
                <w:lang w:eastAsia="ja-JP"/>
              </w:rPr>
            </w:pPr>
            <w:r w:rsidRPr="00F260C3">
              <w:rPr>
                <w:rFonts w:cs="Arial"/>
                <w:szCs w:val="22"/>
                <w:lang w:eastAsia="ja-JP"/>
              </w:rPr>
              <w:t>0.055</w:t>
            </w:r>
          </w:p>
        </w:tc>
      </w:tr>
      <w:tr w:rsidR="00A375A8" w:rsidRPr="00F260C3" w14:paraId="5FF0643E" w14:textId="77777777" w:rsidTr="00470E7C">
        <w:trPr>
          <w:trHeight w:val="346"/>
        </w:trPr>
        <w:tc>
          <w:tcPr>
            <w:tcW w:w="1766" w:type="pct"/>
            <w:tcBorders>
              <w:left w:val="single" w:sz="4" w:space="0" w:color="auto"/>
            </w:tcBorders>
            <w:shd w:val="clear" w:color="auto" w:fill="auto"/>
            <w:vAlign w:val="center"/>
          </w:tcPr>
          <w:p w14:paraId="5B46FBA2" w14:textId="77777777" w:rsidR="00A375A8" w:rsidRPr="00F260C3" w:rsidRDefault="00A375A8" w:rsidP="00470E7C">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4D305BC1" w14:textId="77777777" w:rsidR="00A375A8" w:rsidRPr="00F260C3" w:rsidRDefault="00A375A8" w:rsidP="00470E7C">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533CD626" w14:textId="77777777" w:rsidR="00A375A8" w:rsidRPr="00F260C3" w:rsidRDefault="00A375A8" w:rsidP="00470E7C">
            <w:pPr>
              <w:jc w:val="center"/>
              <w:rPr>
                <w:rFonts w:cs="Arial"/>
                <w:lang w:eastAsia="ja-JP"/>
              </w:rPr>
            </w:pPr>
            <w:r w:rsidRPr="00F260C3">
              <w:rPr>
                <w:rFonts w:cs="Arial"/>
                <w:szCs w:val="22"/>
                <w:lang w:eastAsia="ja-JP"/>
              </w:rPr>
              <w:t>0.055</w:t>
            </w:r>
          </w:p>
        </w:tc>
      </w:tr>
      <w:tr w:rsidR="00A375A8" w:rsidRPr="00F260C3" w14:paraId="514C7966" w14:textId="77777777" w:rsidTr="00470E7C">
        <w:trPr>
          <w:trHeight w:val="346"/>
        </w:trPr>
        <w:tc>
          <w:tcPr>
            <w:tcW w:w="1766" w:type="pct"/>
            <w:tcBorders>
              <w:left w:val="single" w:sz="4" w:space="0" w:color="auto"/>
            </w:tcBorders>
            <w:shd w:val="clear" w:color="auto" w:fill="auto"/>
            <w:vAlign w:val="center"/>
          </w:tcPr>
          <w:p w14:paraId="244282B4" w14:textId="77777777" w:rsidR="00A375A8" w:rsidRPr="00F260C3" w:rsidRDefault="00A375A8" w:rsidP="00470E7C">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269D079D" w14:textId="77777777" w:rsidR="00A375A8" w:rsidRPr="00F260C3" w:rsidRDefault="00A375A8" w:rsidP="00470E7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139CBCD" w14:textId="77777777" w:rsidR="00A375A8" w:rsidRPr="00F260C3" w:rsidRDefault="00A375A8" w:rsidP="00470E7C">
            <w:pPr>
              <w:jc w:val="center"/>
              <w:rPr>
                <w:rFonts w:cs="Arial"/>
                <w:lang w:eastAsia="ja-JP"/>
              </w:rPr>
            </w:pPr>
            <w:r w:rsidRPr="00F260C3">
              <w:rPr>
                <w:rFonts w:cs="Arial"/>
                <w:szCs w:val="22"/>
                <w:lang w:eastAsia="ja-JP"/>
              </w:rPr>
              <w:t>0.062</w:t>
            </w:r>
          </w:p>
        </w:tc>
      </w:tr>
      <w:tr w:rsidR="00A375A8" w:rsidRPr="00F260C3" w14:paraId="671A5791" w14:textId="77777777" w:rsidTr="00470E7C">
        <w:trPr>
          <w:trHeight w:val="346"/>
        </w:trPr>
        <w:tc>
          <w:tcPr>
            <w:tcW w:w="1766" w:type="pct"/>
            <w:tcBorders>
              <w:left w:val="single" w:sz="4" w:space="0" w:color="auto"/>
            </w:tcBorders>
            <w:shd w:val="clear" w:color="auto" w:fill="auto"/>
            <w:vAlign w:val="center"/>
          </w:tcPr>
          <w:p w14:paraId="7DDA16B1" w14:textId="77777777" w:rsidR="00A375A8" w:rsidRPr="00F260C3" w:rsidRDefault="00A375A8" w:rsidP="00470E7C">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32A57FEF" w14:textId="77777777" w:rsidR="00A375A8" w:rsidRPr="00F260C3" w:rsidRDefault="00A375A8" w:rsidP="00470E7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1229C294" w14:textId="77777777" w:rsidR="00A375A8" w:rsidRPr="00F260C3" w:rsidRDefault="00A375A8" w:rsidP="00470E7C">
            <w:pPr>
              <w:jc w:val="center"/>
              <w:rPr>
                <w:rFonts w:cs="Arial"/>
                <w:lang w:eastAsia="ja-JP"/>
              </w:rPr>
            </w:pPr>
            <w:r w:rsidRPr="00F260C3">
              <w:rPr>
                <w:rFonts w:cs="Arial"/>
                <w:szCs w:val="22"/>
                <w:lang w:eastAsia="ja-JP"/>
              </w:rPr>
              <w:t>0.049</w:t>
            </w:r>
          </w:p>
        </w:tc>
      </w:tr>
      <w:tr w:rsidR="00A375A8" w:rsidRPr="00F260C3" w14:paraId="7985854E" w14:textId="77777777" w:rsidTr="00470E7C">
        <w:trPr>
          <w:trHeight w:val="346"/>
        </w:trPr>
        <w:tc>
          <w:tcPr>
            <w:tcW w:w="1766" w:type="pct"/>
            <w:tcBorders>
              <w:left w:val="single" w:sz="4" w:space="0" w:color="auto"/>
            </w:tcBorders>
            <w:shd w:val="clear" w:color="auto" w:fill="auto"/>
            <w:vAlign w:val="center"/>
          </w:tcPr>
          <w:p w14:paraId="789E5187" w14:textId="77777777" w:rsidR="00A375A8" w:rsidRPr="00F260C3" w:rsidRDefault="00A375A8" w:rsidP="00470E7C">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6CAAB1E9" w14:textId="77777777" w:rsidR="00A375A8" w:rsidRPr="00F260C3" w:rsidRDefault="00A375A8" w:rsidP="00470E7C">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6B7819E0" w14:textId="77777777" w:rsidR="00A375A8" w:rsidRPr="00F260C3" w:rsidRDefault="00A375A8" w:rsidP="00470E7C">
            <w:pPr>
              <w:jc w:val="center"/>
              <w:rPr>
                <w:rFonts w:cs="Arial"/>
                <w:lang w:eastAsia="ja-JP"/>
              </w:rPr>
            </w:pPr>
            <w:r w:rsidRPr="00F260C3">
              <w:rPr>
                <w:rFonts w:cs="Arial"/>
                <w:szCs w:val="22"/>
                <w:lang w:eastAsia="ja-JP"/>
              </w:rPr>
              <w:t>0.040</w:t>
            </w:r>
          </w:p>
        </w:tc>
      </w:tr>
      <w:tr w:rsidR="00A375A8" w:rsidRPr="00F260C3" w14:paraId="0B940BCA" w14:textId="77777777" w:rsidTr="00470E7C">
        <w:trPr>
          <w:trHeight w:val="346"/>
        </w:trPr>
        <w:tc>
          <w:tcPr>
            <w:tcW w:w="1766" w:type="pct"/>
            <w:tcBorders>
              <w:left w:val="single" w:sz="4" w:space="0" w:color="auto"/>
            </w:tcBorders>
            <w:shd w:val="clear" w:color="auto" w:fill="auto"/>
            <w:vAlign w:val="center"/>
          </w:tcPr>
          <w:p w14:paraId="125806F0" w14:textId="77777777" w:rsidR="00A375A8" w:rsidRPr="00F260C3" w:rsidRDefault="00A375A8" w:rsidP="00470E7C">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560ED391"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11D74C3A" w14:textId="77777777" w:rsidR="00A375A8" w:rsidRPr="00F260C3" w:rsidRDefault="00A375A8" w:rsidP="00470E7C">
            <w:pPr>
              <w:jc w:val="center"/>
              <w:rPr>
                <w:rFonts w:cs="Arial"/>
                <w:lang w:eastAsia="ja-JP"/>
              </w:rPr>
            </w:pPr>
            <w:r w:rsidRPr="00F260C3">
              <w:rPr>
                <w:rFonts w:cs="Arial"/>
                <w:szCs w:val="22"/>
                <w:lang w:eastAsia="ja-JP"/>
              </w:rPr>
              <w:t>0.050</w:t>
            </w:r>
          </w:p>
        </w:tc>
      </w:tr>
      <w:tr w:rsidR="00A375A8" w:rsidRPr="00F260C3" w14:paraId="7A1F467E" w14:textId="77777777" w:rsidTr="00470E7C">
        <w:trPr>
          <w:trHeight w:val="346"/>
        </w:trPr>
        <w:tc>
          <w:tcPr>
            <w:tcW w:w="1766" w:type="pct"/>
            <w:tcBorders>
              <w:left w:val="single" w:sz="4" w:space="0" w:color="auto"/>
            </w:tcBorders>
            <w:shd w:val="clear" w:color="auto" w:fill="auto"/>
            <w:vAlign w:val="center"/>
          </w:tcPr>
          <w:p w14:paraId="4994F922" w14:textId="77777777" w:rsidR="00A375A8" w:rsidRPr="00F260C3" w:rsidRDefault="00A375A8" w:rsidP="00470E7C">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73266264"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999CC0" w14:textId="77777777" w:rsidR="00A375A8" w:rsidRPr="00F260C3" w:rsidRDefault="00A375A8" w:rsidP="00470E7C">
            <w:pPr>
              <w:jc w:val="center"/>
              <w:rPr>
                <w:rFonts w:cs="Arial"/>
                <w:lang w:eastAsia="ja-JP"/>
              </w:rPr>
            </w:pPr>
            <w:r w:rsidRPr="00F260C3">
              <w:rPr>
                <w:rFonts w:cs="Arial"/>
                <w:szCs w:val="22"/>
                <w:lang w:eastAsia="ja-JP"/>
              </w:rPr>
              <w:t>0.055</w:t>
            </w:r>
          </w:p>
        </w:tc>
      </w:tr>
      <w:tr w:rsidR="00A375A8" w:rsidRPr="00F260C3" w14:paraId="6B7E64AA" w14:textId="77777777" w:rsidTr="00470E7C">
        <w:trPr>
          <w:trHeight w:val="346"/>
        </w:trPr>
        <w:tc>
          <w:tcPr>
            <w:tcW w:w="1766" w:type="pct"/>
            <w:tcBorders>
              <w:left w:val="single" w:sz="4" w:space="0" w:color="auto"/>
            </w:tcBorders>
            <w:shd w:val="clear" w:color="auto" w:fill="auto"/>
            <w:vAlign w:val="center"/>
          </w:tcPr>
          <w:p w14:paraId="1CE03A53" w14:textId="77777777" w:rsidR="00A375A8" w:rsidRPr="00F260C3" w:rsidRDefault="00A375A8" w:rsidP="00470E7C">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612A4104" w14:textId="77777777" w:rsidR="00A375A8" w:rsidRPr="00F260C3" w:rsidRDefault="00A375A8" w:rsidP="00470E7C">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D0D1F81" w14:textId="77777777" w:rsidR="00A375A8" w:rsidRPr="00F260C3" w:rsidRDefault="00A375A8" w:rsidP="00470E7C">
            <w:pPr>
              <w:jc w:val="center"/>
              <w:rPr>
                <w:rFonts w:cs="Arial"/>
                <w:lang w:eastAsia="ja-JP"/>
              </w:rPr>
            </w:pPr>
            <w:r w:rsidRPr="00F260C3">
              <w:rPr>
                <w:rFonts w:cs="Arial"/>
                <w:szCs w:val="22"/>
                <w:lang w:eastAsia="ja-JP"/>
              </w:rPr>
              <w:t>0.0685</w:t>
            </w:r>
          </w:p>
        </w:tc>
      </w:tr>
      <w:tr w:rsidR="00A375A8" w:rsidRPr="00F260C3" w14:paraId="720B38AF" w14:textId="77777777" w:rsidTr="00470E7C">
        <w:trPr>
          <w:trHeight w:val="346"/>
        </w:trPr>
        <w:tc>
          <w:tcPr>
            <w:tcW w:w="1766" w:type="pct"/>
            <w:tcBorders>
              <w:left w:val="single" w:sz="4" w:space="0" w:color="auto"/>
            </w:tcBorders>
            <w:shd w:val="clear" w:color="auto" w:fill="auto"/>
            <w:vAlign w:val="center"/>
          </w:tcPr>
          <w:p w14:paraId="6AE8AE90" w14:textId="77777777" w:rsidR="00A375A8" w:rsidRPr="00F260C3" w:rsidRDefault="00A375A8" w:rsidP="00470E7C">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7B7DBE39" w14:textId="77777777" w:rsidR="00A375A8" w:rsidRPr="00F260C3" w:rsidRDefault="00A375A8" w:rsidP="00470E7C">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21F790E9" w14:textId="77777777" w:rsidR="00A375A8" w:rsidRPr="00F260C3" w:rsidRDefault="00A375A8" w:rsidP="00470E7C">
            <w:pPr>
              <w:jc w:val="center"/>
              <w:rPr>
                <w:rFonts w:cs="Arial"/>
                <w:lang w:eastAsia="ja-JP"/>
              </w:rPr>
            </w:pPr>
            <w:r w:rsidRPr="00F260C3">
              <w:rPr>
                <w:rFonts w:cs="Arial"/>
                <w:szCs w:val="22"/>
                <w:lang w:eastAsia="ja-JP"/>
              </w:rPr>
              <w:t>based on mix formula</w:t>
            </w:r>
          </w:p>
          <w:p w14:paraId="317F0C64" w14:textId="77777777" w:rsidR="00A375A8" w:rsidRPr="00F260C3" w:rsidRDefault="00A375A8" w:rsidP="00470E7C">
            <w:pPr>
              <w:jc w:val="center"/>
              <w:rPr>
                <w:rFonts w:cs="Arial"/>
                <w:lang w:eastAsia="ja-JP"/>
              </w:rPr>
            </w:pPr>
            <w:r w:rsidRPr="00F260C3">
              <w:rPr>
                <w:rFonts w:cs="Arial"/>
                <w:szCs w:val="22"/>
                <w:lang w:eastAsia="ja-JP"/>
              </w:rPr>
              <w:t>at time of construction</w:t>
            </w:r>
          </w:p>
        </w:tc>
      </w:tr>
      <w:tr w:rsidR="00A375A8" w:rsidRPr="00F260C3" w14:paraId="4E772BCC" w14:textId="77777777" w:rsidTr="00470E7C">
        <w:trPr>
          <w:trHeight w:val="346"/>
        </w:trPr>
        <w:tc>
          <w:tcPr>
            <w:tcW w:w="1766" w:type="pct"/>
            <w:tcBorders>
              <w:left w:val="single" w:sz="4" w:space="0" w:color="auto"/>
            </w:tcBorders>
            <w:shd w:val="clear" w:color="auto" w:fill="auto"/>
            <w:vAlign w:val="center"/>
          </w:tcPr>
          <w:p w14:paraId="338A820B" w14:textId="77777777" w:rsidR="00A375A8" w:rsidRPr="00F260C3" w:rsidRDefault="00A375A8" w:rsidP="00470E7C">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63ABAC32" w14:textId="77777777" w:rsidR="00A375A8" w:rsidRPr="00F260C3" w:rsidRDefault="00A375A8" w:rsidP="00470E7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BF9EFF3" w14:textId="77777777" w:rsidR="00A375A8" w:rsidRPr="00F260C3" w:rsidRDefault="00A375A8" w:rsidP="00470E7C">
            <w:pPr>
              <w:jc w:val="center"/>
              <w:rPr>
                <w:rFonts w:cs="Arial"/>
                <w:lang w:eastAsia="ja-JP"/>
              </w:rPr>
            </w:pPr>
            <w:r w:rsidRPr="00F260C3">
              <w:rPr>
                <w:rFonts w:cs="Arial"/>
                <w:szCs w:val="22"/>
                <w:lang w:eastAsia="ja-JP"/>
              </w:rPr>
              <w:t>0.090</w:t>
            </w:r>
          </w:p>
        </w:tc>
      </w:tr>
      <w:tr w:rsidR="00A375A8" w:rsidRPr="00F260C3" w14:paraId="02037209" w14:textId="77777777" w:rsidTr="00470E7C">
        <w:trPr>
          <w:trHeight w:val="346"/>
        </w:trPr>
        <w:tc>
          <w:tcPr>
            <w:tcW w:w="1766" w:type="pct"/>
            <w:tcBorders>
              <w:left w:val="single" w:sz="4" w:space="0" w:color="auto"/>
            </w:tcBorders>
            <w:shd w:val="clear" w:color="auto" w:fill="auto"/>
            <w:vAlign w:val="center"/>
          </w:tcPr>
          <w:p w14:paraId="4CD807E0" w14:textId="77777777" w:rsidR="00A375A8" w:rsidRPr="00F260C3" w:rsidRDefault="00A375A8" w:rsidP="00470E7C">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16B30341" w14:textId="77777777" w:rsidR="00A375A8" w:rsidRPr="00F260C3" w:rsidRDefault="00A375A8" w:rsidP="00470E7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6C909726" w14:textId="77777777" w:rsidR="00A375A8" w:rsidRPr="00F260C3" w:rsidRDefault="00A375A8" w:rsidP="00470E7C">
            <w:pPr>
              <w:jc w:val="center"/>
              <w:rPr>
                <w:rFonts w:cs="Arial"/>
                <w:lang w:eastAsia="ja-JP"/>
              </w:rPr>
            </w:pPr>
            <w:r w:rsidRPr="00F260C3">
              <w:rPr>
                <w:rFonts w:cs="Arial"/>
                <w:szCs w:val="22"/>
                <w:lang w:eastAsia="ja-JP"/>
              </w:rPr>
              <w:t>0.075</w:t>
            </w:r>
          </w:p>
        </w:tc>
      </w:tr>
      <w:tr w:rsidR="00A375A8" w:rsidRPr="00F260C3" w14:paraId="38C626FE" w14:textId="77777777" w:rsidTr="00470E7C">
        <w:trPr>
          <w:trHeight w:val="346"/>
        </w:trPr>
        <w:tc>
          <w:tcPr>
            <w:tcW w:w="1766" w:type="pct"/>
            <w:tcBorders>
              <w:left w:val="single" w:sz="4" w:space="0" w:color="auto"/>
            </w:tcBorders>
            <w:shd w:val="clear" w:color="auto" w:fill="auto"/>
            <w:vAlign w:val="center"/>
          </w:tcPr>
          <w:p w14:paraId="593A8608" w14:textId="77777777" w:rsidR="00A375A8" w:rsidRPr="00F260C3" w:rsidRDefault="00A375A8" w:rsidP="00470E7C">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3534B4AE" w14:textId="77777777" w:rsidR="00A375A8" w:rsidRPr="00F260C3" w:rsidRDefault="00A375A8" w:rsidP="00470E7C">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204448A" w14:textId="77777777" w:rsidR="00A375A8" w:rsidRPr="00F260C3" w:rsidRDefault="00A375A8" w:rsidP="00470E7C">
            <w:pPr>
              <w:jc w:val="center"/>
              <w:rPr>
                <w:rFonts w:cs="Arial"/>
                <w:lang w:eastAsia="ja-JP"/>
              </w:rPr>
            </w:pPr>
            <w:r w:rsidRPr="00F260C3">
              <w:rPr>
                <w:rFonts w:cs="Arial"/>
                <w:szCs w:val="22"/>
                <w:lang w:eastAsia="ja-JP"/>
              </w:rPr>
              <w:t>0.075</w:t>
            </w:r>
          </w:p>
        </w:tc>
      </w:tr>
    </w:tbl>
    <w:p w14:paraId="24D2B558"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283A6FE"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4FAA36B0"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5000E4AA"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4D5128B8"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3D940851"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730FCD5C" w14:textId="77777777" w:rsidR="00A375A8" w:rsidRDefault="00A375A8" w:rsidP="00A375A8">
      <w:pPr>
        <w:tabs>
          <w:tab w:val="left" w:pos="0"/>
          <w:tab w:val="left" w:pos="810"/>
        </w:tabs>
        <w:rPr>
          <w:rFonts w:cs="Arial"/>
          <w:szCs w:val="22"/>
          <w:lang w:eastAsia="ja-JP"/>
        </w:rPr>
      </w:pPr>
    </w:p>
    <w:p w14:paraId="40463CA1"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6190D037" w14:textId="77777777" w:rsidR="00A375A8" w:rsidRDefault="00A375A8" w:rsidP="00A375A8">
      <w:pPr>
        <w:tabs>
          <w:tab w:val="left" w:pos="0"/>
          <w:tab w:val="left" w:pos="810"/>
        </w:tabs>
        <w:rPr>
          <w:rFonts w:cs="Arial"/>
          <w:szCs w:val="22"/>
          <w:lang w:eastAsia="ja-JP"/>
        </w:rPr>
      </w:pPr>
    </w:p>
    <w:p w14:paraId="0B90C51F" w14:textId="77777777" w:rsidR="00A375A8" w:rsidRDefault="00A375A8" w:rsidP="00A375A8">
      <w:pPr>
        <w:tabs>
          <w:tab w:val="left" w:pos="0"/>
          <w:tab w:val="left" w:pos="810"/>
        </w:tabs>
        <w:rPr>
          <w:rFonts w:cs="Arial"/>
          <w:szCs w:val="22"/>
          <w:lang w:eastAsia="ja-JP"/>
        </w:rPr>
      </w:pPr>
    </w:p>
    <w:p w14:paraId="4BE6E265" w14:textId="77777777" w:rsidR="00A375A8" w:rsidRDefault="00A375A8" w:rsidP="00A375A8">
      <w:pPr>
        <w:tabs>
          <w:tab w:val="left" w:pos="0"/>
          <w:tab w:val="left" w:pos="810"/>
        </w:tabs>
        <w:rPr>
          <w:rFonts w:cs="Arial"/>
          <w:szCs w:val="22"/>
          <w:lang w:eastAsia="ja-JP"/>
        </w:rPr>
      </w:pPr>
    </w:p>
    <w:p w14:paraId="73881601" w14:textId="77777777" w:rsidR="00A375A8" w:rsidRDefault="00A375A8" w:rsidP="00A375A8">
      <w:pPr>
        <w:tabs>
          <w:tab w:val="left" w:pos="0"/>
          <w:tab w:val="left" w:pos="810"/>
        </w:tabs>
        <w:rPr>
          <w:rFonts w:cs="Arial"/>
          <w:szCs w:val="22"/>
          <w:lang w:eastAsia="ja-JP"/>
        </w:rPr>
      </w:pPr>
    </w:p>
    <w:p w14:paraId="46C111FC"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77DBC07E"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4749AB5"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485FF230" w14:textId="77777777" w:rsidR="00A375A8" w:rsidRDefault="00A375A8" w:rsidP="00A375A8">
      <w:pPr>
        <w:tabs>
          <w:tab w:val="left" w:pos="0"/>
          <w:tab w:val="left" w:pos="810"/>
        </w:tabs>
        <w:rPr>
          <w:rFonts w:cs="Arial"/>
          <w:szCs w:val="22"/>
          <w:lang w:eastAsia="ja-JP"/>
        </w:rPr>
      </w:pPr>
    </w:p>
    <w:p w14:paraId="23DAEC83" w14:textId="77777777" w:rsidR="00A375A8" w:rsidRPr="00AE028D" w:rsidRDefault="00A375A8" w:rsidP="00A375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20B02599" w14:textId="77777777" w:rsidR="00A375A8" w:rsidRDefault="00A375A8" w:rsidP="00A375A8">
      <w:pPr>
        <w:rPr>
          <w:rFonts w:cs="Arial"/>
          <w:szCs w:val="22"/>
          <w:lang w:eastAsia="ja-JP"/>
        </w:rPr>
      </w:pPr>
    </w:p>
    <w:p w14:paraId="209F276A" w14:textId="77777777" w:rsidR="00A375A8" w:rsidRPr="00AE028D" w:rsidRDefault="00A375A8" w:rsidP="00A375A8">
      <w:pPr>
        <w:ind w:left="450"/>
        <w:rPr>
          <w:rFonts w:cs="Arial"/>
          <w:szCs w:val="22"/>
          <w:lang w:eastAsia="ja-JP"/>
        </w:rPr>
      </w:pPr>
      <w:r w:rsidRPr="00AE028D">
        <w:rPr>
          <w:rFonts w:cs="Arial"/>
          <w:szCs w:val="22"/>
          <w:lang w:eastAsia="ja-JP"/>
        </w:rPr>
        <w:t>1).  When average posted price increases:</w:t>
      </w:r>
    </w:p>
    <w:p w14:paraId="14B7D644" w14:textId="77777777" w:rsidR="00A375A8" w:rsidRPr="00AE028D" w:rsidRDefault="00A375A8" w:rsidP="00A375A8">
      <w:pPr>
        <w:rPr>
          <w:rFonts w:cs="Arial"/>
          <w:szCs w:val="22"/>
          <w:lang w:eastAsia="ja-JP"/>
        </w:rPr>
      </w:pPr>
    </w:p>
    <w:p w14:paraId="6BA3B07D" w14:textId="77777777" w:rsidR="00A375A8" w:rsidRPr="00AE028D" w:rsidRDefault="00A375A8" w:rsidP="00A375A8">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01B697B0" w14:textId="77777777" w:rsidR="00A375A8" w:rsidRPr="00AE028D" w:rsidRDefault="00A375A8" w:rsidP="00A375A8">
      <w:pPr>
        <w:rPr>
          <w:rFonts w:cs="Arial"/>
          <w:szCs w:val="22"/>
          <w:lang w:eastAsia="ja-JP"/>
        </w:rPr>
      </w:pPr>
    </w:p>
    <w:p w14:paraId="54E5DA2F" w14:textId="77777777" w:rsidR="00A375A8" w:rsidRPr="00AE028D" w:rsidRDefault="00A375A8" w:rsidP="00A375A8">
      <w:pPr>
        <w:ind w:left="450"/>
        <w:rPr>
          <w:rFonts w:cs="Arial"/>
          <w:szCs w:val="22"/>
          <w:lang w:eastAsia="ja-JP"/>
        </w:rPr>
      </w:pPr>
      <w:r w:rsidRPr="00AE028D">
        <w:rPr>
          <w:rFonts w:cs="Arial"/>
          <w:szCs w:val="22"/>
          <w:lang w:eastAsia="ja-JP"/>
        </w:rPr>
        <w:t>2).  When average posted price decreases:</w:t>
      </w:r>
    </w:p>
    <w:p w14:paraId="10F00D1A" w14:textId="77777777" w:rsidR="00A375A8" w:rsidRPr="00AE028D" w:rsidRDefault="00A375A8" w:rsidP="00A375A8">
      <w:pPr>
        <w:rPr>
          <w:rFonts w:cs="Arial"/>
          <w:szCs w:val="22"/>
          <w:lang w:eastAsia="ja-JP"/>
        </w:rPr>
      </w:pPr>
    </w:p>
    <w:p w14:paraId="6433689F" w14:textId="77777777" w:rsidR="00A375A8" w:rsidRPr="00AE028D" w:rsidRDefault="00A375A8" w:rsidP="00A375A8">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3419539" w14:textId="77777777" w:rsidR="00A375A8" w:rsidRPr="00AE028D" w:rsidRDefault="00A375A8" w:rsidP="00A375A8">
      <w:pPr>
        <w:tabs>
          <w:tab w:val="left" w:pos="6015"/>
        </w:tabs>
        <w:rPr>
          <w:rFonts w:cs="Arial"/>
          <w:szCs w:val="22"/>
          <w:lang w:eastAsia="ja-JP"/>
        </w:rPr>
      </w:pPr>
    </w:p>
    <w:p w14:paraId="2606700B" w14:textId="77777777" w:rsidR="00A375A8" w:rsidRPr="00AE028D" w:rsidRDefault="00A375A8" w:rsidP="00A375A8">
      <w:pPr>
        <w:widowControl/>
        <w:autoSpaceDE/>
        <w:autoSpaceDN/>
        <w:adjustRightInd/>
        <w:rPr>
          <w:rFonts w:cs="Arial"/>
          <w:szCs w:val="22"/>
          <w:lang w:eastAsia="ja-JP"/>
        </w:rPr>
      </w:pPr>
      <w:r w:rsidRPr="00AE028D">
        <w:rPr>
          <w:rFonts w:cs="Arial"/>
          <w:szCs w:val="22"/>
          <w:lang w:eastAsia="ja-JP"/>
        </w:rPr>
        <w:t>Where:</w:t>
      </w:r>
    </w:p>
    <w:p w14:paraId="600522A5" w14:textId="77777777" w:rsidR="00A375A8" w:rsidRPr="00AE028D" w:rsidRDefault="00A375A8" w:rsidP="00A375A8">
      <w:pPr>
        <w:rPr>
          <w:rFonts w:cs="Arial"/>
          <w:szCs w:val="22"/>
          <w:lang w:eastAsia="ja-JP"/>
        </w:rPr>
      </w:pPr>
    </w:p>
    <w:p w14:paraId="400F0D2D" w14:textId="77777777" w:rsidR="00A375A8" w:rsidRPr="00AE028D" w:rsidRDefault="00A375A8" w:rsidP="00A375A8">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1C794D25" w14:textId="77777777" w:rsidR="00A375A8" w:rsidRPr="00AE028D" w:rsidRDefault="00A375A8" w:rsidP="00A375A8">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74913717" w14:textId="77777777" w:rsidR="00A375A8" w:rsidRPr="00AE028D" w:rsidRDefault="00A375A8" w:rsidP="00A375A8">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01FB6578" w14:textId="77777777" w:rsidR="00A375A8" w:rsidRPr="00AE028D" w:rsidRDefault="00A375A8" w:rsidP="00A375A8">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247066AA" w14:textId="77777777" w:rsidR="00A375A8" w:rsidRDefault="00A375A8" w:rsidP="00A375A8">
      <w:pPr>
        <w:rPr>
          <w:rFonts w:cs="Arial"/>
          <w:szCs w:val="22"/>
          <w:lang w:eastAsia="ja-JP"/>
        </w:rPr>
      </w:pPr>
    </w:p>
    <w:p w14:paraId="071F58D6"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589FC263" w14:textId="77777777" w:rsidR="00A375A8" w:rsidRPr="00AE028D" w:rsidRDefault="00A375A8" w:rsidP="00A375A8">
      <w:pPr>
        <w:rPr>
          <w:rFonts w:cs="Arial"/>
          <w:szCs w:val="22"/>
          <w:lang w:eastAsia="ja-JP"/>
        </w:rPr>
      </w:pPr>
    </w:p>
    <w:p w14:paraId="03F13619"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57B5004C"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5D94BAF" w14:textId="77777777" w:rsidR="00A375A8" w:rsidRPr="00AE028D" w:rsidRDefault="00A375A8" w:rsidP="00A375A8">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0C395DE1" w14:textId="77777777" w:rsidR="00A375A8" w:rsidRPr="00AE028D" w:rsidRDefault="00A375A8" w:rsidP="00A375A8">
      <w:pPr>
        <w:rPr>
          <w:rFonts w:cs="Arial"/>
          <w:szCs w:val="22"/>
          <w:lang w:eastAsia="ja-JP"/>
        </w:rPr>
      </w:pPr>
    </w:p>
    <w:p w14:paraId="0FD34A65"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37D9CD5F" w14:textId="77777777" w:rsidR="00A375A8" w:rsidRDefault="00A375A8" w:rsidP="00A375A8">
      <w:pPr>
        <w:widowControl/>
        <w:autoSpaceDE/>
        <w:autoSpaceDN/>
        <w:adjustRightInd/>
        <w:rPr>
          <w:rFonts w:cs="Arial"/>
          <w:szCs w:val="22"/>
          <w:lang w:eastAsia="ja-JP"/>
        </w:rPr>
      </w:pPr>
    </w:p>
    <w:p w14:paraId="39A896B2" w14:textId="77777777" w:rsidR="00A375A8" w:rsidRPr="0076333C" w:rsidRDefault="00A375A8" w:rsidP="00A375A8">
      <w:pPr>
        <w:widowControl/>
        <w:autoSpaceDE/>
        <w:autoSpaceDN/>
        <w:adjustRightInd/>
        <w:rPr>
          <w:rFonts w:cs="Arial"/>
          <w:szCs w:val="22"/>
          <w:lang w:eastAsia="ja-JP"/>
        </w:rPr>
      </w:pPr>
    </w:p>
    <w:p w14:paraId="6A295DBF" w14:textId="77777777" w:rsidR="00A375A8" w:rsidRPr="00AE028D" w:rsidRDefault="00A375A8" w:rsidP="00A375A8">
      <w:pPr>
        <w:tabs>
          <w:tab w:val="left" w:pos="541"/>
          <w:tab w:val="right" w:leader="dot" w:pos="9360"/>
        </w:tabs>
        <w:rPr>
          <w:rFonts w:cs="Arial"/>
        </w:rPr>
      </w:pPr>
      <w:r w:rsidRPr="00AE028D">
        <w:rPr>
          <w:rFonts w:cs="Arial"/>
          <w:b/>
        </w:rPr>
        <w:t>STC 11.1  Warranty and Guarantee</w:t>
      </w:r>
    </w:p>
    <w:p w14:paraId="4FFE47C5"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14332B" w14:textId="77777777" w:rsidR="00A375A8" w:rsidRPr="00AE028D" w:rsidRDefault="00A375A8" w:rsidP="00A375A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4BBF05BD"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4BF75A" w14:textId="77777777" w:rsidR="00A375A8" w:rsidRPr="00EC5031" w:rsidRDefault="00A375A8" w:rsidP="00A375A8">
      <w:pPr>
        <w:widowControl/>
        <w:autoSpaceDE/>
        <w:autoSpaceDN/>
        <w:adjustRightInd/>
        <w:rPr>
          <w:rFonts w:cs="Arial"/>
        </w:rPr>
      </w:pPr>
      <w:r w:rsidRPr="00EC5031">
        <w:rPr>
          <w:rFonts w:cs="Arial"/>
          <w:b/>
        </w:rPr>
        <w:t>STC 13.1  Applications for Progress Payment</w:t>
      </w:r>
    </w:p>
    <w:p w14:paraId="4F5D33C7" w14:textId="77777777" w:rsidR="00A375A8" w:rsidRPr="00EC5031"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982B57" w14:textId="77777777" w:rsidR="00A375A8" w:rsidRPr="00EC5031" w:rsidRDefault="00A375A8" w:rsidP="00A375A8">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79C37E78" w14:textId="77777777" w:rsidR="00A375A8" w:rsidRDefault="00A375A8" w:rsidP="00A375A8"/>
    <w:p w14:paraId="5BD7C7F0" w14:textId="77777777" w:rsidR="00A375A8" w:rsidRPr="00F44D49" w:rsidRDefault="00A375A8" w:rsidP="00A375A8">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001E3641" w14:textId="77777777" w:rsidR="00A375A8"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2141CF4" w14:textId="77777777" w:rsidR="00A375A8" w:rsidRPr="00AE028D" w:rsidRDefault="00A375A8" w:rsidP="00A375A8">
      <w:pPr>
        <w:widowControl/>
        <w:autoSpaceDE/>
        <w:autoSpaceDN/>
        <w:adjustRightInd/>
        <w:rPr>
          <w:rFonts w:cs="Arial"/>
        </w:rPr>
      </w:pPr>
      <w:r w:rsidRPr="00AE028D">
        <w:rPr>
          <w:rFonts w:cs="Arial"/>
          <w:b/>
        </w:rPr>
        <w:t>STC 13.3  Review of Applications for Progress Payments</w:t>
      </w:r>
    </w:p>
    <w:p w14:paraId="78A77F1A"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CC3F517"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149E5BE2" w14:textId="77777777" w:rsidR="00A375A8" w:rsidRPr="00AE028D" w:rsidRDefault="00A375A8" w:rsidP="00A375A8"/>
    <w:p w14:paraId="1A37AF7E" w14:textId="77777777" w:rsidR="00A375A8" w:rsidRPr="00AE028D" w:rsidRDefault="00A375A8" w:rsidP="00A375A8">
      <w:pPr>
        <w:ind w:left="450"/>
      </w:pPr>
      <w:r w:rsidRPr="00AE028D">
        <w:t>J.  The Contractor has failed to provide the following documentation required to meet:</w:t>
      </w:r>
    </w:p>
    <w:p w14:paraId="655425B3" w14:textId="77777777" w:rsidR="00A375A8" w:rsidRPr="00AE028D" w:rsidRDefault="00A375A8" w:rsidP="00A375A8">
      <w:pPr>
        <w:ind w:left="450"/>
      </w:pPr>
    </w:p>
    <w:p w14:paraId="68373551" w14:textId="77777777" w:rsidR="00A375A8" w:rsidRPr="00AE028D" w:rsidRDefault="00A375A8" w:rsidP="00A375A8">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90556D8" w14:textId="77777777" w:rsidR="00A375A8" w:rsidRDefault="00A375A8" w:rsidP="00A375A8">
      <w:pPr>
        <w:pStyle w:val="ListParagraph"/>
        <w:ind w:left="900"/>
      </w:pPr>
    </w:p>
    <w:p w14:paraId="4CE15DF5" w14:textId="77777777" w:rsidR="00A375A8" w:rsidRPr="00AE028D" w:rsidRDefault="00A375A8" w:rsidP="00A375A8">
      <w:pPr>
        <w:pStyle w:val="ListParagraph"/>
        <w:ind w:left="900"/>
      </w:pPr>
      <w:r w:rsidRPr="00AE028D">
        <w:t>2)  M/W/DBE and/or workforce goal requirements of the Contract.</w:t>
      </w:r>
    </w:p>
    <w:p w14:paraId="7CDE5066" w14:textId="77777777" w:rsidR="00A375A8" w:rsidRDefault="00A375A8" w:rsidP="00A375A8">
      <w:pPr>
        <w:pStyle w:val="ListParagraph"/>
        <w:ind w:left="900"/>
      </w:pPr>
    </w:p>
    <w:p w14:paraId="77BF556F" w14:textId="77777777" w:rsidR="00A375A8" w:rsidRPr="00AE028D" w:rsidRDefault="00A375A8" w:rsidP="00A375A8">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23D7140" w14:textId="77777777" w:rsidR="00A375A8" w:rsidRPr="00AE028D" w:rsidRDefault="00A375A8" w:rsidP="00A375A8"/>
    <w:p w14:paraId="0A2E4359" w14:textId="77777777" w:rsidR="00A375A8" w:rsidRPr="00AE028D" w:rsidRDefault="00A375A8" w:rsidP="00A375A8"/>
    <w:p w14:paraId="2BDA6F6C" w14:textId="77777777" w:rsidR="00A375A8" w:rsidRPr="00AE028D" w:rsidRDefault="00A375A8" w:rsidP="00A375A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75F154A5"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6492767" w14:textId="77777777" w:rsidR="00A375A8" w:rsidRPr="00AE028D" w:rsidRDefault="00A375A8" w:rsidP="00A375A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F797A66" w14:textId="77777777" w:rsidR="00A375A8" w:rsidRDefault="00A375A8" w:rsidP="00A375A8">
      <w:pPr>
        <w:widowControl/>
        <w:autoSpaceDE/>
        <w:autoSpaceDN/>
        <w:adjustRightInd/>
        <w:rPr>
          <w:rFonts w:cs="Arial"/>
        </w:rPr>
      </w:pPr>
    </w:p>
    <w:p w14:paraId="72598F0A" w14:textId="77777777" w:rsidR="00A375A8" w:rsidRPr="0076333C" w:rsidRDefault="00A375A8" w:rsidP="00A375A8">
      <w:pPr>
        <w:widowControl/>
        <w:autoSpaceDE/>
        <w:autoSpaceDN/>
        <w:adjustRightInd/>
        <w:rPr>
          <w:rFonts w:cs="Arial"/>
        </w:rPr>
      </w:pPr>
    </w:p>
    <w:p w14:paraId="408DF8F5" w14:textId="77777777" w:rsidR="00D22CD8" w:rsidRPr="0076333C" w:rsidRDefault="00D22CD8" w:rsidP="00D22CD8">
      <w:pPr>
        <w:tabs>
          <w:tab w:val="left" w:pos="541"/>
          <w:tab w:val="right" w:leader="dot" w:pos="9360"/>
        </w:tabs>
        <w:rPr>
          <w:rFonts w:cs="Arial"/>
        </w:rPr>
      </w:pPr>
      <w:r w:rsidRPr="0076333C">
        <w:rPr>
          <w:rFonts w:cs="Arial"/>
          <w:b/>
        </w:rPr>
        <w:t>STC 13.4  Retainage</w:t>
      </w:r>
    </w:p>
    <w:p w14:paraId="2194A373" w14:textId="77777777" w:rsidR="00D22CD8" w:rsidRPr="0076333C" w:rsidRDefault="00D22CD8" w:rsidP="00D22CD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E4F4173" w14:textId="77777777" w:rsidR="00D22CD8" w:rsidRPr="0076333C" w:rsidRDefault="00D22CD8" w:rsidP="00D22CD8">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18ECE58" w14:textId="49889DAA" w:rsidR="00D22CD8" w:rsidRDefault="00D22CD8" w:rsidP="00D22CD8">
      <w:pPr>
        <w:widowControl/>
        <w:autoSpaceDE/>
        <w:autoSpaceDN/>
        <w:adjustRightInd/>
        <w:rPr>
          <w:rFonts w:cs="Arial"/>
        </w:rPr>
      </w:pPr>
    </w:p>
    <w:p w14:paraId="19155D46" w14:textId="77777777" w:rsidR="00470E7C" w:rsidRDefault="00470E7C" w:rsidP="00D22CD8">
      <w:pPr>
        <w:widowControl/>
        <w:autoSpaceDE/>
        <w:autoSpaceDN/>
        <w:adjustRightInd/>
        <w:rPr>
          <w:rFonts w:cs="Arial"/>
        </w:rPr>
      </w:pPr>
    </w:p>
    <w:p w14:paraId="7E8EB937" w14:textId="77777777" w:rsidR="00D22CD8" w:rsidRDefault="00D22CD8" w:rsidP="00D22CD8">
      <w:pPr>
        <w:widowControl/>
        <w:autoSpaceDE/>
        <w:autoSpaceDN/>
        <w:adjustRightInd/>
        <w:rPr>
          <w:rFonts w:cs="Arial"/>
        </w:rPr>
      </w:pPr>
    </w:p>
    <w:p w14:paraId="18F9F844" w14:textId="77777777" w:rsidR="00470E7C" w:rsidRDefault="00470E7C">
      <w:pPr>
        <w:widowControl/>
        <w:autoSpaceDE/>
        <w:autoSpaceDN/>
        <w:adjustRightInd/>
        <w:rPr>
          <w:rFonts w:cs="Arial"/>
        </w:rPr>
        <w:sectPr w:rsidR="00470E7C" w:rsidSect="00273C7B">
          <w:footerReference w:type="default" r:id="rId47"/>
          <w:pgSz w:w="12240" w:h="15840"/>
          <w:pgMar w:top="720" w:right="1152" w:bottom="720" w:left="1152" w:header="720" w:footer="720" w:gutter="0"/>
          <w:pgNumType w:start="1"/>
          <w:cols w:space="720"/>
          <w:noEndnote/>
          <w:docGrid w:linePitch="326"/>
        </w:sectPr>
      </w:pPr>
    </w:p>
    <w:p w14:paraId="50216DEB" w14:textId="77777777" w:rsidR="00491971" w:rsidRPr="00D22CD8" w:rsidRDefault="00491971" w:rsidP="00491971">
      <w:pPr>
        <w:widowControl/>
        <w:autoSpaceDE/>
        <w:autoSpaceDN/>
        <w:adjustRightInd/>
        <w:rPr>
          <w:rFonts w:cs="Arial"/>
          <w:szCs w:val="22"/>
        </w:rPr>
      </w:pPr>
    </w:p>
    <w:p w14:paraId="2D82A843" w14:textId="77777777" w:rsidR="00491971" w:rsidRPr="00D22CD8" w:rsidRDefault="00491971" w:rsidP="00491971">
      <w:pPr>
        <w:widowControl/>
        <w:autoSpaceDE/>
        <w:autoSpaceDN/>
        <w:adjustRightInd/>
        <w:rPr>
          <w:rFonts w:cs="Arial"/>
          <w:szCs w:val="22"/>
        </w:rPr>
      </w:pPr>
    </w:p>
    <w:p w14:paraId="087DEEA8" w14:textId="77777777" w:rsidR="00491971" w:rsidRPr="006F51A3" w:rsidRDefault="00491971" w:rsidP="00491971">
      <w:pPr>
        <w:widowControl/>
        <w:autoSpaceDE/>
        <w:autoSpaceDN/>
        <w:adjustRightInd/>
        <w:rPr>
          <w:rFonts w:cs="Arial"/>
          <w:sz w:val="20"/>
          <w:szCs w:val="20"/>
        </w:rPr>
        <w:sectPr w:rsidR="00491971" w:rsidRPr="006F51A3" w:rsidSect="00470E7C">
          <w:footerReference w:type="default" r:id="rId4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11A768D" w14:textId="77777777" w:rsidR="00D22CD8" w:rsidRPr="00AE028D" w:rsidRDefault="00D22CD8" w:rsidP="00D22CD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3F0B411"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438B111"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ED9830"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8"/>
      </w:r>
    </w:p>
    <w:p w14:paraId="1EF4606D"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023FA29" w14:textId="77777777" w:rsidR="00752CAA"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40B217" w14:textId="77777777" w:rsidR="00752CAA" w:rsidRDefault="00752CAA" w:rsidP="00752CAA">
      <w:pPr>
        <w:widowControl/>
        <w:tabs>
          <w:tab w:val="left" w:pos="720"/>
          <w:tab w:val="right" w:leader="dot" w:pos="9990"/>
        </w:tabs>
        <w:rPr>
          <w:szCs w:val="22"/>
          <w:lang w:eastAsia="ja-JP"/>
        </w:rPr>
      </w:pPr>
    </w:p>
    <w:p w14:paraId="14C2094D"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72EB7E2D"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4F546ED2"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752C4C79"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3F7EA429" w14:textId="77777777" w:rsidR="00140B98" w:rsidRPr="0006607E" w:rsidRDefault="00140B98" w:rsidP="00140B98">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786C8970" w14:textId="77777777" w:rsidR="00140B98" w:rsidRPr="0006607E" w:rsidRDefault="00140B98" w:rsidP="00140B98">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76E19801" w14:textId="77777777" w:rsidR="00140B98" w:rsidRPr="0006607E" w:rsidRDefault="00140B98" w:rsidP="00140B98">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47914431" w14:textId="77777777" w:rsidR="00140B98" w:rsidRPr="0006607E" w:rsidRDefault="00140B98" w:rsidP="00140B98">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2AF1DFF2"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1C292015"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70C07EF2"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23D30865"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71F5D58B"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5</w:t>
      </w:r>
    </w:p>
    <w:p w14:paraId="7F0E20F1"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5C12A9AC"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6</w:t>
      </w:r>
    </w:p>
    <w:p w14:paraId="53040985"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5CEE0B95" w14:textId="77777777" w:rsidR="00140B98" w:rsidRPr="0006607E" w:rsidRDefault="00140B98" w:rsidP="00140B98">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333F2BEC" w14:textId="77777777" w:rsidR="00140B98" w:rsidRDefault="00140B98" w:rsidP="00140B98">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1984B994" w14:textId="77777777" w:rsidR="00140B98" w:rsidRDefault="00140B98" w:rsidP="00140B98">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sidRPr="00A82816">
        <w:rPr>
          <w:rFonts w:asciiTheme="minorHAnsi" w:hAnsiTheme="minorHAnsi" w:cstheme="minorHAnsi"/>
          <w:szCs w:val="22"/>
        </w:rPr>
        <w:t>Cleaning, Sealing and/or Filling all Joints and Cracks</w:t>
      </w:r>
      <w:r w:rsidRPr="00A82816">
        <w:rPr>
          <w:rFonts w:cs="Arial"/>
        </w:rPr>
        <w:t xml:space="preserve"> on Milled Pavement</w:t>
      </w:r>
      <w:r w:rsidRPr="0006607E">
        <w:rPr>
          <w:rFonts w:cs="Arial"/>
          <w:szCs w:val="22"/>
        </w:rPr>
        <w:tab/>
        <w:t>SN</w:t>
      </w:r>
      <w:r w:rsidRPr="0006607E">
        <w:rPr>
          <w:rFonts w:cs="Arial"/>
          <w:szCs w:val="22"/>
        </w:rPr>
        <w:noBreakHyphen/>
      </w:r>
      <w:r>
        <w:rPr>
          <w:rFonts w:cs="Arial"/>
          <w:szCs w:val="22"/>
        </w:rPr>
        <w:t>8</w:t>
      </w:r>
    </w:p>
    <w:p w14:paraId="13D02920"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9</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8</w:t>
      </w:r>
    </w:p>
    <w:p w14:paraId="33C6799B" w14:textId="77777777" w:rsidR="00140B98" w:rsidRPr="0006607E" w:rsidRDefault="00140B98" w:rsidP="00140B98">
      <w:pPr>
        <w:widowControl/>
        <w:tabs>
          <w:tab w:val="left" w:pos="720"/>
          <w:tab w:val="right" w:leader="dot" w:pos="9990"/>
        </w:tabs>
        <w:rPr>
          <w:rFonts w:cs="Arial"/>
          <w:szCs w:val="22"/>
        </w:rPr>
      </w:pPr>
      <w:r w:rsidRPr="0006607E">
        <w:rPr>
          <w:szCs w:val="22"/>
          <w:lang w:eastAsia="ja-JP"/>
        </w:rPr>
        <w:t>SN-</w:t>
      </w:r>
      <w:r>
        <w:rPr>
          <w:szCs w:val="22"/>
          <w:lang w:eastAsia="ja-JP"/>
        </w:rPr>
        <w:t>20</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60340600" w14:textId="77777777" w:rsidR="00140B98" w:rsidRDefault="00140B98" w:rsidP="00140B98">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46D70DE8" w14:textId="77777777" w:rsidR="00140B98" w:rsidRPr="0006607E" w:rsidRDefault="00140B98" w:rsidP="00140B98">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2</w:t>
      </w:r>
      <w:r w:rsidRPr="0006607E">
        <w:rPr>
          <w:szCs w:val="22"/>
          <w:lang w:eastAsia="ja-JP"/>
        </w:rPr>
        <w:t>1</w:t>
      </w:r>
      <w:r w:rsidRPr="0006607E">
        <w:rPr>
          <w:szCs w:val="22"/>
          <w:lang w:eastAsia="ja-JP"/>
        </w:rPr>
        <w:tab/>
      </w:r>
      <w:r>
        <w:rPr>
          <w:szCs w:val="22"/>
          <w:lang w:eastAsia="ja-JP"/>
        </w:rPr>
        <w:t>Surface Drainage for Milling and Resurfacing Projects</w:t>
      </w:r>
      <w:r w:rsidRPr="0006607E">
        <w:rPr>
          <w:rFonts w:cs="Arial"/>
          <w:szCs w:val="22"/>
        </w:rPr>
        <w:tab/>
        <w:t>SN</w:t>
      </w:r>
      <w:r w:rsidRPr="0006607E">
        <w:rPr>
          <w:rFonts w:cs="Arial"/>
          <w:szCs w:val="22"/>
        </w:rPr>
        <w:noBreakHyphen/>
      </w:r>
      <w:r>
        <w:rPr>
          <w:rFonts w:cs="Arial"/>
          <w:szCs w:val="22"/>
        </w:rPr>
        <w:t>8</w:t>
      </w:r>
    </w:p>
    <w:p w14:paraId="433D6A4D" w14:textId="77777777" w:rsidR="00140B98" w:rsidRDefault="00140B98" w:rsidP="00140B98">
      <w:pPr>
        <w:widowControl/>
        <w:tabs>
          <w:tab w:val="left" w:pos="720"/>
          <w:tab w:val="right" w:leader="dot" w:pos="9990"/>
        </w:tabs>
        <w:spacing w:line="360" w:lineRule="auto"/>
        <w:rPr>
          <w:rFonts w:cs="Arial"/>
          <w:szCs w:val="22"/>
        </w:rPr>
      </w:pPr>
    </w:p>
    <w:p w14:paraId="2623F0D4" w14:textId="77777777" w:rsidR="00140B98" w:rsidRDefault="00140B98" w:rsidP="00140B98">
      <w:pPr>
        <w:widowControl/>
        <w:tabs>
          <w:tab w:val="left" w:pos="720"/>
          <w:tab w:val="right" w:leader="dot" w:pos="9990"/>
        </w:tabs>
        <w:spacing w:line="360" w:lineRule="auto"/>
        <w:rPr>
          <w:rFonts w:cs="Arial"/>
          <w:szCs w:val="22"/>
        </w:rPr>
      </w:pPr>
    </w:p>
    <w:p w14:paraId="74C1BD2E" w14:textId="77777777" w:rsidR="00752CAA" w:rsidRDefault="00752CAA" w:rsidP="00752CAA">
      <w:pPr>
        <w:widowControl/>
        <w:autoSpaceDE/>
        <w:autoSpaceDN/>
        <w:adjustRightInd/>
        <w:rPr>
          <w:rFonts w:cs="Arial"/>
          <w:szCs w:val="22"/>
        </w:rPr>
      </w:pPr>
      <w:r w:rsidRPr="00950F92">
        <w:rPr>
          <w:rFonts w:cs="Arial"/>
          <w:szCs w:val="22"/>
        </w:rPr>
        <w:br w:type="page"/>
      </w:r>
    </w:p>
    <w:p w14:paraId="47837CFB" w14:textId="77777777" w:rsidR="00752CAA" w:rsidRPr="006F51A3" w:rsidRDefault="00752CAA" w:rsidP="00752CAA">
      <w:pPr>
        <w:widowControl/>
        <w:autoSpaceDE/>
        <w:autoSpaceDN/>
        <w:adjustRightInd/>
        <w:rPr>
          <w:rFonts w:cs="Arial"/>
          <w:sz w:val="20"/>
          <w:szCs w:val="20"/>
        </w:rPr>
      </w:pPr>
    </w:p>
    <w:p w14:paraId="1A5E78FC" w14:textId="77777777" w:rsidR="00752CAA" w:rsidRPr="006F51A3" w:rsidRDefault="00752CAA" w:rsidP="00752CAA">
      <w:pPr>
        <w:widowControl/>
        <w:autoSpaceDE/>
        <w:autoSpaceDN/>
        <w:adjustRightInd/>
        <w:rPr>
          <w:rFonts w:cs="Arial"/>
          <w:sz w:val="20"/>
          <w:szCs w:val="20"/>
        </w:rPr>
      </w:pPr>
    </w:p>
    <w:p w14:paraId="3554202F" w14:textId="77777777" w:rsidR="00752CAA" w:rsidRPr="006F51A3" w:rsidRDefault="00752CAA" w:rsidP="00752CAA">
      <w:pPr>
        <w:widowControl/>
        <w:autoSpaceDE/>
        <w:autoSpaceDN/>
        <w:adjustRightInd/>
        <w:rPr>
          <w:rFonts w:cs="Arial"/>
          <w:sz w:val="20"/>
          <w:szCs w:val="20"/>
        </w:rPr>
        <w:sectPr w:rsidR="00752CAA" w:rsidRPr="006F51A3" w:rsidSect="00083E72">
          <w:footerReference w:type="default" r:id="rId49"/>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77636D3C" w14:textId="77777777" w:rsidR="00752CAA" w:rsidRDefault="00752CAA" w:rsidP="00752CAA">
      <w:pPr>
        <w:widowControl/>
        <w:autoSpaceDE/>
        <w:autoSpaceDN/>
        <w:adjustRightInd/>
        <w:jc w:val="center"/>
        <w:rPr>
          <w:rFonts w:cs="Arial"/>
          <w:b/>
        </w:rPr>
      </w:pPr>
      <w:r>
        <w:rPr>
          <w:rFonts w:cs="Arial"/>
          <w:b/>
        </w:rPr>
        <w:t>SPECIAL NOTES</w:t>
      </w:r>
    </w:p>
    <w:p w14:paraId="3C627F8C" w14:textId="77777777" w:rsidR="00752CAA" w:rsidRPr="00E43E47" w:rsidRDefault="00752CAA" w:rsidP="00752CAA">
      <w:pPr>
        <w:widowControl/>
        <w:autoSpaceDE/>
        <w:autoSpaceDN/>
        <w:adjustRightInd/>
        <w:jc w:val="center"/>
        <w:rPr>
          <w:rFonts w:cs="Arial"/>
        </w:rPr>
      </w:pPr>
    </w:p>
    <w:p w14:paraId="29C3F54D" w14:textId="77777777" w:rsidR="00752CAA" w:rsidRPr="00E43E47" w:rsidRDefault="00752CAA" w:rsidP="00752CAA">
      <w:pPr>
        <w:widowControl/>
        <w:autoSpaceDE/>
        <w:autoSpaceDN/>
        <w:adjustRightInd/>
        <w:jc w:val="center"/>
        <w:rPr>
          <w:rFonts w:cs="Arial"/>
        </w:rPr>
      </w:pPr>
    </w:p>
    <w:p w14:paraId="5DA663D6" w14:textId="77777777" w:rsidR="00752CAA" w:rsidRPr="0080721C" w:rsidRDefault="00752CAA" w:rsidP="00752CAA">
      <w:pPr>
        <w:widowControl/>
        <w:autoSpaceDE/>
        <w:autoSpaceDN/>
        <w:adjustRightInd/>
        <w:rPr>
          <w:rFonts w:cs="Arial"/>
        </w:rPr>
      </w:pPr>
      <w:r w:rsidRPr="0080721C">
        <w:rPr>
          <w:rFonts w:cs="Arial"/>
        </w:rPr>
        <w:t>The following notes are to supplement the NYSDOT Standard Specifications.  If any of the notes are in conflict with those Specifications, the Standard Specifications shall prevail and take precedence and be of force over and against any said conflicting notes.</w:t>
      </w:r>
    </w:p>
    <w:p w14:paraId="5350F2EA" w14:textId="77777777" w:rsidR="00752CAA" w:rsidRDefault="00752CAA" w:rsidP="00752CAA">
      <w:pPr>
        <w:widowControl/>
        <w:autoSpaceDE/>
        <w:autoSpaceDN/>
        <w:adjustRightInd/>
        <w:rPr>
          <w:rFonts w:cs="Arial"/>
        </w:rPr>
      </w:pPr>
    </w:p>
    <w:p w14:paraId="6383E39B" w14:textId="77777777" w:rsidR="00752CAA" w:rsidRPr="0080721C" w:rsidRDefault="00752CAA" w:rsidP="00752CAA">
      <w:pPr>
        <w:widowControl/>
        <w:autoSpaceDE/>
        <w:autoSpaceDN/>
        <w:adjustRightInd/>
        <w:rPr>
          <w:rFonts w:cs="Arial"/>
        </w:rPr>
      </w:pPr>
    </w:p>
    <w:p w14:paraId="55BFA107" w14:textId="77777777" w:rsidR="00752CAA" w:rsidRPr="00A06560" w:rsidRDefault="00752CAA" w:rsidP="00752CAA">
      <w:pPr>
        <w:widowControl/>
        <w:autoSpaceDE/>
        <w:autoSpaceDN/>
        <w:adjustRightInd/>
        <w:rPr>
          <w:rFonts w:cs="Arial"/>
        </w:rPr>
      </w:pPr>
      <w:r>
        <w:rPr>
          <w:rFonts w:cs="Arial"/>
          <w:b/>
        </w:rPr>
        <w:t>SN-1.  Access for Persons with Disabilities</w:t>
      </w:r>
    </w:p>
    <w:p w14:paraId="33915CB7"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9EA3C8" w14:textId="77777777" w:rsidR="00752CAA" w:rsidRPr="003869C6" w:rsidRDefault="00752CAA" w:rsidP="00752CAA">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62FE1E8C" w14:textId="77777777" w:rsidR="00752CAA" w:rsidRPr="00E43E47" w:rsidRDefault="00752CAA" w:rsidP="00752CAA">
      <w:pPr>
        <w:widowControl/>
        <w:autoSpaceDE/>
        <w:autoSpaceDN/>
        <w:adjustRightInd/>
        <w:rPr>
          <w:rFonts w:asciiTheme="minorHAnsi" w:hAnsiTheme="minorHAnsi" w:cstheme="minorHAnsi"/>
          <w:szCs w:val="22"/>
        </w:rPr>
      </w:pPr>
    </w:p>
    <w:p w14:paraId="49E6DA78" w14:textId="77777777" w:rsidR="00752CAA" w:rsidRPr="00626B80" w:rsidRDefault="00752CAA" w:rsidP="00752CAA">
      <w:pPr>
        <w:rPr>
          <w:rFonts w:eastAsia="Calibri" w:cs="Arial"/>
          <w:szCs w:val="22"/>
          <w:lang w:bidi="en-US"/>
        </w:rPr>
      </w:pPr>
    </w:p>
    <w:p w14:paraId="3857FFDE" w14:textId="77777777" w:rsidR="00752CAA" w:rsidRPr="00A06560" w:rsidRDefault="00752CAA" w:rsidP="00752CAA">
      <w:pPr>
        <w:widowControl/>
        <w:autoSpaceDE/>
        <w:autoSpaceDN/>
        <w:adjustRightInd/>
        <w:rPr>
          <w:rFonts w:cs="Arial"/>
        </w:rPr>
      </w:pPr>
      <w:r>
        <w:rPr>
          <w:rFonts w:cs="Arial"/>
          <w:b/>
        </w:rPr>
        <w:t>SN-2.  Special Events</w:t>
      </w:r>
    </w:p>
    <w:p w14:paraId="22FFAC0F"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788F12" w14:textId="77777777" w:rsidR="00752CAA" w:rsidRPr="009058EA" w:rsidRDefault="00752CAA" w:rsidP="00752CAA">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3D15744A" w14:textId="77777777" w:rsidR="00752CAA" w:rsidRDefault="00752CAA" w:rsidP="00752CAA">
      <w:pPr>
        <w:widowControl/>
        <w:autoSpaceDE/>
        <w:autoSpaceDN/>
        <w:adjustRightInd/>
        <w:rPr>
          <w:rFonts w:asciiTheme="minorHAnsi" w:hAnsiTheme="minorHAnsi" w:cstheme="minorHAnsi"/>
          <w:szCs w:val="22"/>
        </w:rPr>
      </w:pPr>
    </w:p>
    <w:p w14:paraId="7B1B110C" w14:textId="77777777" w:rsidR="00752CAA" w:rsidRDefault="00752CAA" w:rsidP="00752CAA">
      <w:pPr>
        <w:rPr>
          <w:rFonts w:eastAsia="Calibri" w:cs="Arial"/>
          <w:szCs w:val="22"/>
          <w:lang w:bidi="en-US"/>
        </w:rPr>
      </w:pPr>
    </w:p>
    <w:p w14:paraId="3ED8CC2D" w14:textId="77777777" w:rsidR="00560986" w:rsidRPr="005326E0" w:rsidRDefault="00560986" w:rsidP="00560986">
      <w:pPr>
        <w:widowControl/>
        <w:autoSpaceDE/>
        <w:autoSpaceDN/>
        <w:adjustRightInd/>
        <w:rPr>
          <w:rFonts w:cs="Arial"/>
        </w:rPr>
      </w:pPr>
      <w:r w:rsidRPr="005326E0">
        <w:rPr>
          <w:rFonts w:cs="Arial"/>
          <w:b/>
        </w:rPr>
        <w:t>SN-3.  Work Day</w:t>
      </w:r>
    </w:p>
    <w:p w14:paraId="1E1DBADC" w14:textId="77777777" w:rsidR="00560986" w:rsidRPr="005326E0" w:rsidRDefault="00560986" w:rsidP="0056098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5963B99" w14:textId="77777777" w:rsidR="00560986" w:rsidRPr="005326E0" w:rsidRDefault="00560986" w:rsidP="0056098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1F7946D5" w14:textId="77777777" w:rsidR="00560986" w:rsidRPr="005326E0" w:rsidRDefault="00560986" w:rsidP="0056098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A9F22BD" w14:textId="77777777" w:rsidR="00560986" w:rsidRPr="005326E0" w:rsidRDefault="00560986" w:rsidP="00560986">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16045978" w14:textId="77777777" w:rsidR="00560986" w:rsidRPr="005326E0" w:rsidRDefault="00560986" w:rsidP="00560986">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560986" w:rsidRPr="005326E0" w14:paraId="6AAF923C" w14:textId="77777777" w:rsidTr="004E7AB9">
        <w:trPr>
          <w:jc w:val="center"/>
        </w:trPr>
        <w:tc>
          <w:tcPr>
            <w:tcW w:w="2880" w:type="dxa"/>
          </w:tcPr>
          <w:p w14:paraId="3FE91BE6" w14:textId="77777777" w:rsidR="00560986" w:rsidRPr="005326E0" w:rsidRDefault="00560986" w:rsidP="004E7AB9">
            <w:pPr>
              <w:rPr>
                <w:rFonts w:asciiTheme="minorHAnsi" w:hAnsiTheme="minorHAnsi" w:cstheme="minorHAnsi"/>
                <w:sz w:val="22"/>
                <w:szCs w:val="22"/>
              </w:rPr>
            </w:pPr>
            <w:r w:rsidRPr="005326E0">
              <w:rPr>
                <w:rFonts w:cs="Arial"/>
                <w:sz w:val="22"/>
                <w:szCs w:val="22"/>
              </w:rPr>
              <w:t>New Year’s Day</w:t>
            </w:r>
          </w:p>
        </w:tc>
        <w:tc>
          <w:tcPr>
            <w:tcW w:w="2880" w:type="dxa"/>
          </w:tcPr>
          <w:p w14:paraId="6CE00F15"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560986" w:rsidRPr="005326E0" w14:paraId="5A9B77F5" w14:textId="77777777" w:rsidTr="004E7AB9">
        <w:trPr>
          <w:jc w:val="center"/>
        </w:trPr>
        <w:tc>
          <w:tcPr>
            <w:tcW w:w="2880" w:type="dxa"/>
          </w:tcPr>
          <w:p w14:paraId="6C8A0081" w14:textId="77777777" w:rsidR="00560986" w:rsidRPr="005326E0" w:rsidRDefault="00560986" w:rsidP="004E7AB9">
            <w:pPr>
              <w:widowControl/>
              <w:autoSpaceDE/>
              <w:autoSpaceDN/>
              <w:adjustRightInd/>
              <w:rPr>
                <w:rFonts w:cs="Arial"/>
                <w:sz w:val="22"/>
                <w:szCs w:val="22"/>
              </w:rPr>
            </w:pPr>
            <w:r w:rsidRPr="005326E0">
              <w:rPr>
                <w:rFonts w:cs="Arial"/>
                <w:sz w:val="22"/>
                <w:szCs w:val="22"/>
              </w:rPr>
              <w:t>Martin Luther King Day</w:t>
            </w:r>
          </w:p>
        </w:tc>
        <w:tc>
          <w:tcPr>
            <w:tcW w:w="2880" w:type="dxa"/>
          </w:tcPr>
          <w:p w14:paraId="0542469C"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560986" w:rsidRPr="005326E0" w14:paraId="65ABDAC4" w14:textId="77777777" w:rsidTr="004E7AB9">
        <w:trPr>
          <w:jc w:val="center"/>
        </w:trPr>
        <w:tc>
          <w:tcPr>
            <w:tcW w:w="2880" w:type="dxa"/>
          </w:tcPr>
          <w:p w14:paraId="1955CF11" w14:textId="77777777" w:rsidR="00560986" w:rsidRPr="005326E0" w:rsidRDefault="00560986" w:rsidP="004E7AB9">
            <w:pPr>
              <w:rPr>
                <w:rFonts w:asciiTheme="minorHAnsi" w:hAnsiTheme="minorHAnsi" w:cstheme="minorHAnsi"/>
                <w:sz w:val="22"/>
                <w:szCs w:val="22"/>
              </w:rPr>
            </w:pPr>
            <w:r w:rsidRPr="005326E0">
              <w:rPr>
                <w:rFonts w:cs="Arial"/>
                <w:sz w:val="22"/>
                <w:szCs w:val="22"/>
              </w:rPr>
              <w:t>President’s Day</w:t>
            </w:r>
          </w:p>
        </w:tc>
        <w:tc>
          <w:tcPr>
            <w:tcW w:w="2880" w:type="dxa"/>
          </w:tcPr>
          <w:p w14:paraId="0BF58995"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560986" w:rsidRPr="005326E0" w14:paraId="617988F3" w14:textId="77777777" w:rsidTr="004E7AB9">
        <w:trPr>
          <w:jc w:val="center"/>
        </w:trPr>
        <w:tc>
          <w:tcPr>
            <w:tcW w:w="2880" w:type="dxa"/>
          </w:tcPr>
          <w:p w14:paraId="0CF46F8B" w14:textId="77777777" w:rsidR="00560986" w:rsidRPr="005326E0" w:rsidRDefault="00560986" w:rsidP="004E7AB9">
            <w:pPr>
              <w:rPr>
                <w:rFonts w:cs="Arial"/>
                <w:szCs w:val="22"/>
              </w:rPr>
            </w:pPr>
            <w:r w:rsidRPr="005326E0">
              <w:rPr>
                <w:rFonts w:cs="Arial"/>
                <w:sz w:val="22"/>
                <w:szCs w:val="22"/>
              </w:rPr>
              <w:t>Good Friday</w:t>
            </w:r>
          </w:p>
        </w:tc>
        <w:tc>
          <w:tcPr>
            <w:tcW w:w="2880" w:type="dxa"/>
          </w:tcPr>
          <w:p w14:paraId="1867CEE9" w14:textId="77777777" w:rsidR="00560986" w:rsidRPr="005326E0" w:rsidRDefault="00560986" w:rsidP="004E7AB9">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560986" w:rsidRPr="005326E0" w14:paraId="5EB0D093" w14:textId="77777777" w:rsidTr="004E7AB9">
        <w:trPr>
          <w:jc w:val="center"/>
        </w:trPr>
        <w:tc>
          <w:tcPr>
            <w:tcW w:w="2880" w:type="dxa"/>
          </w:tcPr>
          <w:p w14:paraId="0E87B6FC" w14:textId="77777777" w:rsidR="00560986" w:rsidRPr="005326E0" w:rsidRDefault="00560986" w:rsidP="004E7AB9">
            <w:pPr>
              <w:rPr>
                <w:rFonts w:asciiTheme="minorHAnsi" w:hAnsiTheme="minorHAnsi" w:cstheme="minorHAnsi"/>
                <w:sz w:val="22"/>
                <w:szCs w:val="22"/>
              </w:rPr>
            </w:pPr>
            <w:r w:rsidRPr="005326E0">
              <w:rPr>
                <w:rFonts w:cs="Arial"/>
                <w:sz w:val="22"/>
                <w:szCs w:val="22"/>
              </w:rPr>
              <w:t>Memorial Day</w:t>
            </w:r>
          </w:p>
        </w:tc>
        <w:tc>
          <w:tcPr>
            <w:tcW w:w="2880" w:type="dxa"/>
          </w:tcPr>
          <w:p w14:paraId="078399D2"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560986" w:rsidRPr="005326E0" w14:paraId="0FAC3A37" w14:textId="77777777" w:rsidTr="004E7AB9">
        <w:trPr>
          <w:jc w:val="center"/>
        </w:trPr>
        <w:tc>
          <w:tcPr>
            <w:tcW w:w="2880" w:type="dxa"/>
          </w:tcPr>
          <w:p w14:paraId="403E7596" w14:textId="77777777" w:rsidR="00560986" w:rsidRPr="005326E0" w:rsidRDefault="00560986" w:rsidP="004E7AB9">
            <w:pPr>
              <w:rPr>
                <w:rFonts w:asciiTheme="minorHAnsi" w:hAnsiTheme="minorHAnsi" w:cstheme="minorHAnsi"/>
                <w:sz w:val="22"/>
                <w:szCs w:val="22"/>
              </w:rPr>
            </w:pPr>
            <w:r w:rsidRPr="005326E0">
              <w:rPr>
                <w:rFonts w:cs="Arial"/>
                <w:sz w:val="22"/>
                <w:szCs w:val="22"/>
              </w:rPr>
              <w:t>Independence Day</w:t>
            </w:r>
          </w:p>
        </w:tc>
        <w:tc>
          <w:tcPr>
            <w:tcW w:w="2880" w:type="dxa"/>
          </w:tcPr>
          <w:p w14:paraId="3731E1B2"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560986" w:rsidRPr="005326E0" w14:paraId="4FA37BFA" w14:textId="77777777" w:rsidTr="004E7AB9">
        <w:trPr>
          <w:jc w:val="center"/>
        </w:trPr>
        <w:tc>
          <w:tcPr>
            <w:tcW w:w="2880" w:type="dxa"/>
          </w:tcPr>
          <w:p w14:paraId="5D420D92" w14:textId="77777777" w:rsidR="00560986" w:rsidRPr="005326E0" w:rsidRDefault="00560986" w:rsidP="004E7AB9">
            <w:pPr>
              <w:rPr>
                <w:rFonts w:asciiTheme="minorHAnsi" w:hAnsiTheme="minorHAnsi" w:cstheme="minorHAnsi"/>
                <w:sz w:val="22"/>
                <w:szCs w:val="22"/>
              </w:rPr>
            </w:pPr>
            <w:r w:rsidRPr="005326E0">
              <w:rPr>
                <w:rFonts w:cs="Arial"/>
                <w:sz w:val="22"/>
                <w:szCs w:val="22"/>
              </w:rPr>
              <w:t>Labor Day</w:t>
            </w:r>
          </w:p>
        </w:tc>
        <w:tc>
          <w:tcPr>
            <w:tcW w:w="2880" w:type="dxa"/>
          </w:tcPr>
          <w:p w14:paraId="4A0F7FB7"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560986" w:rsidRPr="005326E0" w14:paraId="6A765CB0" w14:textId="77777777" w:rsidTr="004E7AB9">
        <w:trPr>
          <w:jc w:val="center"/>
        </w:trPr>
        <w:tc>
          <w:tcPr>
            <w:tcW w:w="2880" w:type="dxa"/>
          </w:tcPr>
          <w:p w14:paraId="4DD80042" w14:textId="77777777" w:rsidR="00560986" w:rsidRPr="005326E0" w:rsidRDefault="00560986" w:rsidP="004E7AB9">
            <w:pPr>
              <w:rPr>
                <w:rFonts w:asciiTheme="minorHAnsi" w:hAnsiTheme="minorHAnsi" w:cstheme="minorHAnsi"/>
                <w:sz w:val="22"/>
                <w:szCs w:val="22"/>
              </w:rPr>
            </w:pPr>
            <w:r>
              <w:rPr>
                <w:rFonts w:cs="Arial"/>
                <w:sz w:val="22"/>
                <w:szCs w:val="22"/>
              </w:rPr>
              <w:t>Columbus Day</w:t>
            </w:r>
          </w:p>
        </w:tc>
        <w:tc>
          <w:tcPr>
            <w:tcW w:w="2880" w:type="dxa"/>
          </w:tcPr>
          <w:p w14:paraId="728EC707"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560986" w:rsidRPr="005326E0" w14:paraId="6D6A419A" w14:textId="77777777" w:rsidTr="004E7AB9">
        <w:trPr>
          <w:jc w:val="center"/>
        </w:trPr>
        <w:tc>
          <w:tcPr>
            <w:tcW w:w="2880" w:type="dxa"/>
          </w:tcPr>
          <w:p w14:paraId="59CEC399" w14:textId="77777777" w:rsidR="00560986" w:rsidRPr="005326E0" w:rsidRDefault="00560986" w:rsidP="004E7AB9">
            <w:pPr>
              <w:rPr>
                <w:rFonts w:asciiTheme="minorHAnsi" w:hAnsiTheme="minorHAnsi" w:cstheme="minorHAnsi"/>
                <w:sz w:val="22"/>
                <w:szCs w:val="22"/>
              </w:rPr>
            </w:pPr>
            <w:r w:rsidRPr="005326E0">
              <w:rPr>
                <w:rFonts w:cs="Arial"/>
                <w:sz w:val="22"/>
                <w:szCs w:val="22"/>
              </w:rPr>
              <w:t>Veteran’s Day</w:t>
            </w:r>
          </w:p>
        </w:tc>
        <w:tc>
          <w:tcPr>
            <w:tcW w:w="2880" w:type="dxa"/>
          </w:tcPr>
          <w:p w14:paraId="6C32A17E"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560986" w:rsidRPr="005326E0" w14:paraId="7BD82EC5" w14:textId="77777777" w:rsidTr="004E7AB9">
        <w:trPr>
          <w:jc w:val="center"/>
        </w:trPr>
        <w:tc>
          <w:tcPr>
            <w:tcW w:w="2880" w:type="dxa"/>
          </w:tcPr>
          <w:p w14:paraId="2063A144" w14:textId="77777777" w:rsidR="00560986" w:rsidRPr="005326E0" w:rsidRDefault="00560986" w:rsidP="004E7AB9">
            <w:pPr>
              <w:widowControl/>
              <w:autoSpaceDE/>
              <w:autoSpaceDN/>
              <w:adjustRightInd/>
              <w:rPr>
                <w:rFonts w:cs="Arial"/>
                <w:sz w:val="22"/>
                <w:szCs w:val="22"/>
              </w:rPr>
            </w:pPr>
            <w:r w:rsidRPr="005326E0">
              <w:rPr>
                <w:rFonts w:cs="Arial"/>
                <w:sz w:val="22"/>
                <w:szCs w:val="22"/>
              </w:rPr>
              <w:t>Thanksgiving Day and</w:t>
            </w:r>
          </w:p>
          <w:p w14:paraId="292E6BF8" w14:textId="77777777" w:rsidR="00560986" w:rsidRPr="005326E0" w:rsidRDefault="00560986" w:rsidP="004E7AB9">
            <w:pPr>
              <w:widowControl/>
              <w:autoSpaceDE/>
              <w:autoSpaceDN/>
              <w:adjustRightInd/>
              <w:rPr>
                <w:rFonts w:cs="Arial"/>
                <w:sz w:val="22"/>
                <w:szCs w:val="22"/>
              </w:rPr>
            </w:pPr>
            <w:r w:rsidRPr="005326E0">
              <w:rPr>
                <w:rFonts w:cs="Arial"/>
                <w:sz w:val="22"/>
                <w:szCs w:val="22"/>
              </w:rPr>
              <w:t>day after</w:t>
            </w:r>
          </w:p>
        </w:tc>
        <w:tc>
          <w:tcPr>
            <w:tcW w:w="2880" w:type="dxa"/>
          </w:tcPr>
          <w:p w14:paraId="74F0E0C2"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57EB603F"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560986" w:rsidRPr="005326E0" w14:paraId="442E4C2F" w14:textId="77777777" w:rsidTr="004E7AB9">
        <w:trPr>
          <w:jc w:val="center"/>
        </w:trPr>
        <w:tc>
          <w:tcPr>
            <w:tcW w:w="2880" w:type="dxa"/>
          </w:tcPr>
          <w:p w14:paraId="2F872C43" w14:textId="77777777" w:rsidR="00560986" w:rsidRPr="005326E0" w:rsidRDefault="00560986" w:rsidP="004E7AB9">
            <w:pPr>
              <w:rPr>
                <w:rFonts w:asciiTheme="minorHAnsi" w:hAnsiTheme="minorHAnsi" w:cstheme="minorHAnsi"/>
                <w:sz w:val="22"/>
                <w:szCs w:val="22"/>
              </w:rPr>
            </w:pPr>
            <w:r w:rsidRPr="005326E0">
              <w:rPr>
                <w:rFonts w:cs="Arial"/>
                <w:sz w:val="22"/>
                <w:szCs w:val="22"/>
              </w:rPr>
              <w:t>Christmas Day</w:t>
            </w:r>
          </w:p>
        </w:tc>
        <w:tc>
          <w:tcPr>
            <w:tcW w:w="2880" w:type="dxa"/>
          </w:tcPr>
          <w:p w14:paraId="6FB9C102" w14:textId="77777777" w:rsidR="00560986" w:rsidRPr="005326E0" w:rsidRDefault="00560986" w:rsidP="004E7AB9">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3F2D74A0" w14:textId="77777777" w:rsidR="00560986" w:rsidRPr="005326E0" w:rsidRDefault="00560986" w:rsidP="00560986">
      <w:pPr>
        <w:widowControl/>
        <w:autoSpaceDE/>
        <w:autoSpaceDN/>
        <w:adjustRightInd/>
        <w:rPr>
          <w:rFonts w:asciiTheme="majorHAnsi" w:hAnsiTheme="majorHAnsi" w:cstheme="majorHAnsi"/>
          <w:szCs w:val="22"/>
        </w:rPr>
      </w:pPr>
    </w:p>
    <w:p w14:paraId="4DDFF7E3" w14:textId="77777777" w:rsidR="00560986" w:rsidRPr="005326E0" w:rsidRDefault="00560986" w:rsidP="00560986">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2435B089" w14:textId="77777777" w:rsidR="00560986" w:rsidRPr="005326E0" w:rsidRDefault="00560986" w:rsidP="00560986">
      <w:pPr>
        <w:widowControl/>
        <w:autoSpaceDE/>
        <w:autoSpaceDN/>
        <w:adjustRightInd/>
        <w:rPr>
          <w:rFonts w:asciiTheme="minorHAnsi" w:hAnsiTheme="minorHAnsi" w:cstheme="minorHAnsi"/>
          <w:szCs w:val="22"/>
        </w:rPr>
      </w:pPr>
    </w:p>
    <w:p w14:paraId="3AC22EEB" w14:textId="77777777" w:rsidR="00560986" w:rsidRPr="005326E0" w:rsidRDefault="00560986" w:rsidP="0056098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48E714CC" w14:textId="77777777" w:rsidR="00752CAA" w:rsidRDefault="00752CAA" w:rsidP="00752CA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6415A874" w14:textId="77777777" w:rsidR="00752CAA" w:rsidRPr="00A06560" w:rsidRDefault="00752CAA" w:rsidP="00752CAA">
      <w:pPr>
        <w:widowControl/>
        <w:autoSpaceDE/>
        <w:autoSpaceDN/>
        <w:adjustRightInd/>
        <w:rPr>
          <w:rFonts w:cs="Arial"/>
        </w:rPr>
      </w:pPr>
      <w:r>
        <w:rPr>
          <w:rFonts w:cs="Arial"/>
          <w:b/>
        </w:rPr>
        <w:t>SN-4.  Restoration Time Restrictions – Liquidated Damages</w:t>
      </w:r>
    </w:p>
    <w:p w14:paraId="2DEC5BE2"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F8DBC99" w14:textId="77777777" w:rsidR="00752CAA" w:rsidRPr="00486054" w:rsidRDefault="00752CAA" w:rsidP="00752CAA">
      <w:pPr>
        <w:widowControl/>
        <w:rPr>
          <w:rFonts w:cs="Arial"/>
          <w:szCs w:val="22"/>
        </w:rPr>
      </w:pPr>
      <w:r w:rsidRPr="00486054">
        <w:rPr>
          <w:rFonts w:cs="Arial"/>
          <w:szCs w:val="22"/>
        </w:rPr>
        <w:t xml:space="preserve">In addition to the liquidated </w:t>
      </w:r>
      <w:r>
        <w:rPr>
          <w:rFonts w:cs="Arial"/>
          <w:szCs w:val="22"/>
        </w:rPr>
        <w:t>damages</w:t>
      </w:r>
      <w:r w:rsidRPr="00486054">
        <w:rPr>
          <w:rFonts w:cs="Arial"/>
          <w:szCs w:val="22"/>
        </w:rPr>
        <w:t xml:space="preserve"> </w:t>
      </w:r>
      <w:r>
        <w:rPr>
          <w:rFonts w:cs="Arial"/>
          <w:szCs w:val="22"/>
        </w:rPr>
        <w:t xml:space="preserve">that are assessed </w:t>
      </w:r>
      <w:r w:rsidRPr="00486054">
        <w:rPr>
          <w:rFonts w:cs="Arial"/>
          <w:szCs w:val="22"/>
        </w:rPr>
        <w:t xml:space="preserve">in </w:t>
      </w:r>
      <w:r>
        <w:rPr>
          <w:rFonts w:cs="Arial"/>
          <w:szCs w:val="22"/>
        </w:rPr>
        <w:t>accordance with NYSDOT Sub</w:t>
      </w:r>
      <w:r w:rsidRPr="00024392">
        <w:t xml:space="preserve">section </w:t>
      </w:r>
      <w:r>
        <w:t>108-03</w:t>
      </w:r>
      <w:r w:rsidRPr="00024392">
        <w:t xml:space="preserve"> </w:t>
      </w:r>
      <w:r>
        <w:t xml:space="preserve">Failure to Complete the Work on Time </w:t>
      </w:r>
      <w:r>
        <w:rPr>
          <w:rFonts w:eastAsia="Calibri"/>
        </w:rPr>
        <w:t>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5B892F11" w14:textId="77777777" w:rsidR="00752CAA" w:rsidRDefault="00752CAA" w:rsidP="00752CAA">
      <w:pPr>
        <w:tabs>
          <w:tab w:val="left" w:pos="-1440"/>
          <w:tab w:val="left" w:pos="-720"/>
        </w:tabs>
        <w:rPr>
          <w:rFonts w:asciiTheme="minorHAnsi" w:hAnsiTheme="minorHAnsi" w:cstheme="minorHAnsi"/>
          <w:szCs w:val="22"/>
        </w:rPr>
      </w:pPr>
    </w:p>
    <w:p w14:paraId="38DF9830" w14:textId="77777777" w:rsidR="00752CAA" w:rsidRPr="00FC5C77" w:rsidRDefault="00752CAA" w:rsidP="00752CAA">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74DE2A53" w14:textId="77777777" w:rsidR="00752CAA" w:rsidRDefault="00752CAA" w:rsidP="00752CAA">
      <w:pPr>
        <w:tabs>
          <w:tab w:val="left" w:pos="-1440"/>
          <w:tab w:val="left" w:pos="-720"/>
        </w:tabs>
        <w:ind w:left="450"/>
        <w:rPr>
          <w:rFonts w:cs="Arial"/>
          <w:color w:val="000000"/>
          <w:szCs w:val="22"/>
        </w:rPr>
      </w:pPr>
    </w:p>
    <w:p w14:paraId="0A0A9789" w14:textId="77777777" w:rsidR="00752CAA" w:rsidRDefault="00752CAA" w:rsidP="00752CAA">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53640D1A" w14:textId="77777777" w:rsidR="00752CAA" w:rsidRDefault="00752CAA" w:rsidP="00752CAA">
      <w:pPr>
        <w:tabs>
          <w:tab w:val="left" w:pos="-1440"/>
          <w:tab w:val="left" w:pos="-720"/>
        </w:tabs>
        <w:ind w:left="450"/>
        <w:rPr>
          <w:rFonts w:cs="Arial"/>
          <w:lang w:eastAsia="ja-JP"/>
        </w:rPr>
      </w:pPr>
    </w:p>
    <w:p w14:paraId="40579056" w14:textId="77777777" w:rsidR="00752CAA" w:rsidRPr="00DC759C" w:rsidRDefault="00752CAA" w:rsidP="00752CAA">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7A4910AD" w14:textId="77777777" w:rsidR="00752CAA" w:rsidRDefault="00752CAA" w:rsidP="00752CAA">
      <w:pPr>
        <w:tabs>
          <w:tab w:val="left" w:pos="-1440"/>
          <w:tab w:val="left" w:pos="-720"/>
        </w:tabs>
        <w:ind w:left="450"/>
        <w:rPr>
          <w:rFonts w:cs="Arial"/>
          <w:lang w:eastAsia="ja-JP"/>
        </w:rPr>
      </w:pPr>
    </w:p>
    <w:p w14:paraId="6011AA17" w14:textId="77777777" w:rsidR="00752CAA" w:rsidRPr="00E86061" w:rsidRDefault="00752CAA" w:rsidP="00752CAA">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20B72E44" w14:textId="77777777" w:rsidR="00752CAA" w:rsidRDefault="00752CAA" w:rsidP="00752CAA">
      <w:pPr>
        <w:tabs>
          <w:tab w:val="left" w:pos="-1440"/>
          <w:tab w:val="left" w:pos="-720"/>
        </w:tabs>
        <w:ind w:left="450"/>
        <w:rPr>
          <w:rFonts w:cs="Arial"/>
          <w:lang w:eastAsia="ja-JP"/>
        </w:rPr>
      </w:pPr>
    </w:p>
    <w:p w14:paraId="2E76AE7C" w14:textId="77777777" w:rsidR="00752CAA" w:rsidRPr="00DC759C" w:rsidRDefault="00752CAA" w:rsidP="00752CAA">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1A10A557" w14:textId="77777777" w:rsidR="00752CAA" w:rsidRDefault="00752CAA" w:rsidP="00752CAA">
      <w:pPr>
        <w:widowControl/>
        <w:autoSpaceDE/>
        <w:autoSpaceDN/>
        <w:adjustRightInd/>
        <w:rPr>
          <w:rFonts w:asciiTheme="majorHAnsi" w:hAnsiTheme="majorHAnsi" w:cstheme="majorHAnsi"/>
          <w:szCs w:val="22"/>
        </w:rPr>
      </w:pPr>
    </w:p>
    <w:p w14:paraId="0BA3A95D" w14:textId="77777777" w:rsidR="00752CAA" w:rsidRDefault="00752CAA" w:rsidP="00752CAA">
      <w:pPr>
        <w:widowControl/>
        <w:autoSpaceDE/>
        <w:autoSpaceDN/>
        <w:adjustRightInd/>
        <w:rPr>
          <w:rFonts w:asciiTheme="majorHAnsi" w:hAnsiTheme="majorHAnsi" w:cstheme="majorHAnsi"/>
          <w:szCs w:val="22"/>
        </w:rPr>
      </w:pPr>
    </w:p>
    <w:p w14:paraId="20A51573" w14:textId="77777777" w:rsidR="00752CAA" w:rsidRPr="00A06560" w:rsidRDefault="00752CAA" w:rsidP="00752CAA">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7834AD3F" w14:textId="77777777" w:rsidR="00752CA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E74D3D" w14:textId="77777777" w:rsidR="00752CAA" w:rsidRPr="00570072" w:rsidRDefault="00752CAA" w:rsidP="00752CAA">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1F8AE0AC"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DD9F336"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1D543875"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306B22D" w14:textId="77777777" w:rsidR="00752CAA" w:rsidRPr="00065EC2"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72EE41BC" w14:textId="77777777" w:rsidR="00752CAA" w:rsidRDefault="00752CAA" w:rsidP="00752CAA">
      <w:pPr>
        <w:rPr>
          <w:rFonts w:cs="Arial"/>
          <w:lang w:eastAsia="ja-JP"/>
        </w:rPr>
      </w:pPr>
    </w:p>
    <w:p w14:paraId="395CBDE3"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35ED7938"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72502551" w14:textId="77777777" w:rsidR="00752CAA" w:rsidRDefault="00752CAA" w:rsidP="00752C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07B49BAD" w14:textId="77777777" w:rsidR="00752CAA" w:rsidRDefault="00752CAA" w:rsidP="00752CAA">
      <w:pPr>
        <w:widowControl/>
        <w:autoSpaceDE/>
        <w:autoSpaceDN/>
        <w:adjustRightInd/>
        <w:rPr>
          <w:rFonts w:cs="Arial"/>
          <w:lang w:eastAsia="ja-JP"/>
        </w:rPr>
      </w:pPr>
      <w:r>
        <w:rPr>
          <w:rFonts w:cs="Arial"/>
          <w:lang w:eastAsia="ja-JP"/>
        </w:rPr>
        <w:br w:type="page"/>
      </w:r>
    </w:p>
    <w:p w14:paraId="36C4EA14" w14:textId="77777777" w:rsidR="00752CAA" w:rsidRPr="00F91691"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3B54DDE1" w14:textId="77777777" w:rsidR="00752CAA"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41D0C7B2" w14:textId="77777777" w:rsidR="00752CAA" w:rsidRDefault="00752CAA" w:rsidP="00752CAA">
      <w:pPr>
        <w:widowControl/>
        <w:autoSpaceDE/>
        <w:autoSpaceDN/>
        <w:adjustRightInd/>
        <w:rPr>
          <w:rFonts w:asciiTheme="majorHAnsi" w:hAnsiTheme="majorHAnsi" w:cstheme="majorHAnsi"/>
          <w:szCs w:val="22"/>
        </w:rPr>
      </w:pPr>
    </w:p>
    <w:p w14:paraId="0189D208" w14:textId="77777777" w:rsidR="00752CAA" w:rsidRPr="00295259" w:rsidRDefault="00752CAA" w:rsidP="00752CAA">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1F4B32A2" w14:textId="77777777" w:rsidR="00752CAA" w:rsidRDefault="00752CAA" w:rsidP="00752CAA">
      <w:pPr>
        <w:rPr>
          <w:rFonts w:cs="Arial"/>
          <w:lang w:eastAsia="ja-JP"/>
        </w:rPr>
      </w:pPr>
    </w:p>
    <w:p w14:paraId="22E22D66" w14:textId="77777777" w:rsidR="00752CAA" w:rsidRPr="00570072" w:rsidRDefault="00752CAA" w:rsidP="00752CAA">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59F4580A" w14:textId="77777777" w:rsidR="00752CAA" w:rsidRDefault="00752CAA" w:rsidP="00752CAA">
      <w:pPr>
        <w:rPr>
          <w:rFonts w:cs="Arial"/>
          <w:lang w:eastAsia="ja-JP"/>
        </w:rPr>
      </w:pPr>
    </w:p>
    <w:p w14:paraId="0DE25FC0" w14:textId="77777777" w:rsidR="00752CAA" w:rsidRPr="00065944" w:rsidRDefault="00752CAA" w:rsidP="00752CAA">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407FF7F5" w14:textId="77777777" w:rsidR="00752CAA" w:rsidRPr="00065944" w:rsidRDefault="00752CAA" w:rsidP="00752CAA">
      <w:pPr>
        <w:rPr>
          <w:rFonts w:cs="Arial"/>
          <w:lang w:eastAsia="ja-JP"/>
        </w:rPr>
      </w:pPr>
    </w:p>
    <w:p w14:paraId="0858361E" w14:textId="77777777" w:rsidR="00752CAA" w:rsidRPr="00295259" w:rsidRDefault="00752CAA" w:rsidP="00752CAA">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3B20D4A5" w14:textId="77777777" w:rsidR="00752CAA" w:rsidRPr="00295259" w:rsidRDefault="00752CAA" w:rsidP="00752CAA">
      <w:pPr>
        <w:rPr>
          <w:rFonts w:cs="Arial"/>
          <w:lang w:eastAsia="ja-JP"/>
        </w:rPr>
      </w:pPr>
    </w:p>
    <w:p w14:paraId="758A9D2C" w14:textId="77777777" w:rsidR="00752CAA" w:rsidRPr="00295259" w:rsidRDefault="00752CAA" w:rsidP="00752CAA">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61BC9C04" w14:textId="77777777" w:rsidR="00752CAA" w:rsidRDefault="00752CAA" w:rsidP="00752CAA">
      <w:pPr>
        <w:rPr>
          <w:rFonts w:cs="Arial"/>
          <w:lang w:eastAsia="ja-JP"/>
        </w:rPr>
      </w:pPr>
    </w:p>
    <w:p w14:paraId="1BBA292F"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4FCAC0D9" w14:textId="77777777" w:rsidR="00752CAA" w:rsidRDefault="00752CAA" w:rsidP="00752CAA">
      <w:pPr>
        <w:tabs>
          <w:tab w:val="left" w:pos="-1440"/>
          <w:tab w:val="left" w:pos="-720"/>
        </w:tabs>
        <w:rPr>
          <w:rFonts w:cs="Arial"/>
          <w:lang w:eastAsia="ja-JP"/>
        </w:rPr>
      </w:pPr>
    </w:p>
    <w:p w14:paraId="30551754" w14:textId="77777777" w:rsidR="00752CAA" w:rsidRDefault="00752CAA" w:rsidP="00752CAA">
      <w:pPr>
        <w:rPr>
          <w:rFonts w:asciiTheme="majorHAnsi" w:hAnsiTheme="majorHAnsi" w:cstheme="majorHAnsi"/>
          <w:szCs w:val="22"/>
        </w:rPr>
      </w:pPr>
    </w:p>
    <w:p w14:paraId="4B6CCAD4" w14:textId="77777777" w:rsidR="00752CAA" w:rsidRPr="00A06560" w:rsidRDefault="00752CAA" w:rsidP="00752CAA">
      <w:pPr>
        <w:widowControl/>
        <w:autoSpaceDE/>
        <w:autoSpaceDN/>
        <w:adjustRightInd/>
        <w:rPr>
          <w:rFonts w:cs="Arial"/>
        </w:rPr>
      </w:pPr>
      <w:r>
        <w:rPr>
          <w:rFonts w:cs="Arial"/>
          <w:b/>
        </w:rPr>
        <w:t>SN-7.  Sidewalk Access Ramps and Detectable Warning Surface Installation</w:t>
      </w:r>
    </w:p>
    <w:p w14:paraId="27AE14A3"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5A8116"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 xml:space="preserve">All sidewalk access ramps are to be in compliance with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xml:space="preserve">, and </w:t>
      </w:r>
      <w:r w:rsidRPr="009058EA">
        <w:rPr>
          <w:rFonts w:asciiTheme="minorHAnsi" w:hAnsiTheme="minorHAnsi" w:cstheme="minorHAnsi"/>
          <w:szCs w:val="22"/>
        </w:rPr>
        <w:t>constructed in conformance with Section S608 Sidewalk and Driveway</w:t>
      </w:r>
      <w:r>
        <w:rPr>
          <w:rFonts w:asciiTheme="minorHAnsi" w:hAnsiTheme="minorHAnsi" w:cstheme="minorHAnsi"/>
          <w:szCs w:val="22"/>
        </w:rPr>
        <w:t>,</w:t>
      </w:r>
      <w:r w:rsidRPr="009058EA">
        <w:rPr>
          <w:rFonts w:asciiTheme="minorHAnsi" w:hAnsiTheme="minorHAnsi" w:cstheme="minorHAnsi"/>
          <w:szCs w:val="22"/>
        </w:rPr>
        <w:t xml:space="preserve"> and to the dimensional requirements and uniform pattern as shown on the detail drawings.</w:t>
      </w:r>
    </w:p>
    <w:p w14:paraId="17171AF6" w14:textId="77777777" w:rsidR="00752CAA" w:rsidRDefault="00752CAA" w:rsidP="00752CAA">
      <w:pPr>
        <w:tabs>
          <w:tab w:val="left" w:pos="-1440"/>
          <w:tab w:val="left" w:pos="-720"/>
        </w:tabs>
        <w:rPr>
          <w:rFonts w:asciiTheme="minorHAnsi" w:hAnsiTheme="minorHAnsi" w:cstheme="minorHAnsi"/>
          <w:szCs w:val="22"/>
        </w:rPr>
      </w:pPr>
    </w:p>
    <w:p w14:paraId="6C720D68"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Detectable warning surfaces are to be i</w:t>
      </w:r>
      <w:r w:rsidRPr="009058EA">
        <w:rPr>
          <w:rFonts w:asciiTheme="minorHAnsi" w:hAnsiTheme="minorHAnsi" w:cstheme="minorHAnsi"/>
          <w:szCs w:val="22"/>
        </w:rPr>
        <w:t xml:space="preserve">nstalled at all </w:t>
      </w:r>
      <w:r>
        <w:rPr>
          <w:rFonts w:asciiTheme="minorHAnsi" w:hAnsiTheme="minorHAnsi" w:cstheme="minorHAnsi"/>
          <w:szCs w:val="22"/>
        </w:rPr>
        <w:t>sidewalk access ramps</w:t>
      </w:r>
      <w:r w:rsidRPr="009058EA">
        <w:rPr>
          <w:rFonts w:asciiTheme="minorHAnsi" w:hAnsiTheme="minorHAnsi" w:cstheme="minorHAnsi"/>
          <w:szCs w:val="22"/>
        </w:rPr>
        <w:t xml:space="preserve"> within the </w:t>
      </w:r>
      <w:r>
        <w:rPr>
          <w:rFonts w:asciiTheme="minorHAnsi" w:hAnsiTheme="minorHAnsi" w:cstheme="minorHAnsi"/>
          <w:szCs w:val="22"/>
        </w:rPr>
        <w:t>Project</w:t>
      </w:r>
      <w:r w:rsidRPr="009058EA">
        <w:rPr>
          <w:rFonts w:asciiTheme="minorHAnsi" w:hAnsiTheme="minorHAnsi" w:cstheme="minorHAnsi"/>
          <w:szCs w:val="22"/>
        </w:rPr>
        <w:t xml:space="preserve"> limits.  This will apply to </w:t>
      </w:r>
      <w:r>
        <w:rPr>
          <w:rFonts w:asciiTheme="minorHAnsi" w:hAnsiTheme="minorHAnsi" w:cstheme="minorHAnsi"/>
          <w:szCs w:val="22"/>
        </w:rPr>
        <w:t xml:space="preserve">both new sidewalk access ramp construction, and </w:t>
      </w:r>
      <w:r w:rsidRPr="009058EA">
        <w:rPr>
          <w:rFonts w:asciiTheme="minorHAnsi" w:hAnsiTheme="minorHAnsi" w:cstheme="minorHAnsi"/>
          <w:szCs w:val="22"/>
        </w:rPr>
        <w:t xml:space="preserve">existing </w:t>
      </w:r>
      <w:r>
        <w:rPr>
          <w:rFonts w:asciiTheme="minorHAnsi" w:hAnsiTheme="minorHAnsi" w:cstheme="minorHAnsi"/>
          <w:szCs w:val="22"/>
        </w:rPr>
        <w:t xml:space="preserve">sidewalk access </w:t>
      </w:r>
      <w:r w:rsidRPr="009058EA">
        <w:rPr>
          <w:rFonts w:asciiTheme="minorHAnsi" w:hAnsiTheme="minorHAnsi" w:cstheme="minorHAnsi"/>
          <w:szCs w:val="22"/>
        </w:rPr>
        <w:t xml:space="preserve">ramps </w:t>
      </w:r>
      <w:r>
        <w:rPr>
          <w:rFonts w:asciiTheme="minorHAnsi" w:hAnsiTheme="minorHAnsi" w:cstheme="minorHAnsi"/>
          <w:szCs w:val="22"/>
        </w:rPr>
        <w:t>without existing detectable warning system.</w:t>
      </w:r>
    </w:p>
    <w:p w14:paraId="6E7937E7" w14:textId="77777777" w:rsidR="00752CAA" w:rsidRDefault="00752CAA" w:rsidP="00752CAA">
      <w:pPr>
        <w:tabs>
          <w:tab w:val="left" w:pos="-1440"/>
          <w:tab w:val="left" w:pos="-720"/>
        </w:tabs>
        <w:rPr>
          <w:rFonts w:asciiTheme="minorHAnsi" w:hAnsiTheme="minorHAnsi" w:cstheme="minorHAnsi"/>
          <w:szCs w:val="22"/>
        </w:rPr>
      </w:pPr>
    </w:p>
    <w:p w14:paraId="3B629320" w14:textId="77777777" w:rsidR="00752CAA" w:rsidRDefault="00752CAA" w:rsidP="00752CAA">
      <w:pPr>
        <w:rPr>
          <w:rFonts w:asciiTheme="majorHAnsi" w:hAnsiTheme="majorHAnsi" w:cstheme="majorHAnsi"/>
          <w:szCs w:val="22"/>
        </w:rPr>
      </w:pPr>
    </w:p>
    <w:p w14:paraId="4FB3165B" w14:textId="77777777" w:rsidR="00752CAA" w:rsidRPr="00A06560" w:rsidRDefault="00752CAA" w:rsidP="00752CAA">
      <w:pPr>
        <w:widowControl/>
        <w:autoSpaceDE/>
        <w:autoSpaceDN/>
        <w:adjustRightInd/>
        <w:rPr>
          <w:rFonts w:cs="Arial"/>
        </w:rPr>
      </w:pPr>
      <w:r>
        <w:rPr>
          <w:rFonts w:cs="Arial"/>
          <w:b/>
        </w:rPr>
        <w:t>SN-8.  Asphalt Top Course - Tapered Wedge Joint</w:t>
      </w:r>
    </w:p>
    <w:p w14:paraId="246D71D5"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5B4CAE1" w14:textId="77777777" w:rsidR="00752CAA" w:rsidRPr="0018363D" w:rsidRDefault="00752CAA" w:rsidP="00752CA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53D7CCB0" w14:textId="77777777" w:rsidR="00752CAA" w:rsidRDefault="00752CAA" w:rsidP="00752CAA">
      <w:pPr>
        <w:rPr>
          <w:rFonts w:asciiTheme="majorHAnsi" w:hAnsiTheme="majorHAnsi" w:cstheme="majorHAnsi"/>
          <w:szCs w:val="22"/>
        </w:rPr>
      </w:pPr>
    </w:p>
    <w:p w14:paraId="18D4698F" w14:textId="77777777" w:rsidR="00752CAA" w:rsidRDefault="00752CAA" w:rsidP="00752CAA">
      <w:pPr>
        <w:rPr>
          <w:rFonts w:asciiTheme="majorHAnsi" w:hAnsiTheme="majorHAnsi" w:cstheme="majorHAnsi"/>
          <w:szCs w:val="22"/>
        </w:rPr>
      </w:pPr>
    </w:p>
    <w:p w14:paraId="27E262D3" w14:textId="77777777" w:rsidR="00752CAA" w:rsidRDefault="00752CAA" w:rsidP="00752CA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32F60442" w14:textId="77777777" w:rsidR="00752CAA" w:rsidRPr="00A06560" w:rsidRDefault="00752CAA" w:rsidP="00752CAA">
      <w:pPr>
        <w:widowControl/>
        <w:autoSpaceDE/>
        <w:autoSpaceDN/>
        <w:adjustRightInd/>
        <w:rPr>
          <w:rFonts w:cs="Arial"/>
        </w:rPr>
      </w:pPr>
      <w:r>
        <w:rPr>
          <w:rFonts w:cs="Arial"/>
          <w:b/>
        </w:rPr>
        <w:t>SN-9.  Asphalt Pavement Joint Adhesive</w:t>
      </w:r>
    </w:p>
    <w:p w14:paraId="230E1605" w14:textId="77777777" w:rsidR="00752CA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6F8093" w14:textId="77777777" w:rsidR="00752CAA" w:rsidRPr="00267EB8" w:rsidRDefault="00752CAA" w:rsidP="00752CAA">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46A48189" w14:textId="77777777" w:rsidR="00752CAA" w:rsidRPr="00267EB8" w:rsidRDefault="00752CAA" w:rsidP="00752CAA">
      <w:pPr>
        <w:pStyle w:val="Default"/>
        <w:jc w:val="both"/>
        <w:rPr>
          <w:sz w:val="22"/>
          <w:szCs w:val="22"/>
        </w:rPr>
      </w:pPr>
    </w:p>
    <w:p w14:paraId="300A419B" w14:textId="77777777" w:rsidR="00752CAA" w:rsidRDefault="00752CAA" w:rsidP="00752CAA">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1483B32C" w14:textId="77777777" w:rsidR="00752CAA" w:rsidRDefault="00752CAA" w:rsidP="00752CAA">
      <w:pPr>
        <w:pStyle w:val="Default"/>
        <w:jc w:val="both"/>
        <w:rPr>
          <w:sz w:val="22"/>
          <w:szCs w:val="22"/>
        </w:rPr>
      </w:pPr>
    </w:p>
    <w:p w14:paraId="1B7D6CFD" w14:textId="77777777" w:rsidR="00752CAA" w:rsidRDefault="00752CAA" w:rsidP="00752CAA">
      <w:pPr>
        <w:widowControl/>
        <w:autoSpaceDE/>
        <w:autoSpaceDN/>
        <w:adjustRightInd/>
        <w:rPr>
          <w:rFonts w:asciiTheme="minorHAnsi" w:hAnsiTheme="minorHAnsi" w:cstheme="minorHAnsi"/>
          <w:szCs w:val="22"/>
        </w:rPr>
      </w:pPr>
    </w:p>
    <w:p w14:paraId="35CADCC2" w14:textId="77777777" w:rsidR="00752CAA" w:rsidRPr="00A06560" w:rsidRDefault="00752CAA" w:rsidP="00752CAA">
      <w:pPr>
        <w:widowControl/>
        <w:autoSpaceDE/>
        <w:autoSpaceDN/>
        <w:adjustRightInd/>
        <w:rPr>
          <w:rFonts w:cs="Arial"/>
        </w:rPr>
      </w:pPr>
      <w:r>
        <w:rPr>
          <w:rFonts w:cs="Arial"/>
          <w:b/>
        </w:rPr>
        <w:t>SN-10.  Catch Basins and Sewer Manholes Castings</w:t>
      </w:r>
    </w:p>
    <w:p w14:paraId="4283D6D1"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6D4EFAF" w14:textId="77777777" w:rsidR="00752CAA" w:rsidRPr="00155C8F" w:rsidRDefault="00752CAA" w:rsidP="00752CAA">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41FBEBA9" w14:textId="77777777" w:rsidR="00752CAA" w:rsidRDefault="00752CAA" w:rsidP="00752CAA">
      <w:pPr>
        <w:rPr>
          <w:rFonts w:asciiTheme="majorHAnsi" w:hAnsiTheme="majorHAnsi" w:cstheme="majorHAnsi"/>
          <w:szCs w:val="22"/>
        </w:rPr>
      </w:pPr>
    </w:p>
    <w:p w14:paraId="788C7920"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400FAC72" w14:textId="77777777" w:rsidR="00752CAA" w:rsidRPr="009058EA" w:rsidRDefault="00752CAA" w:rsidP="00752CAA">
      <w:pPr>
        <w:tabs>
          <w:tab w:val="left" w:pos="-1440"/>
          <w:tab w:val="left" w:pos="-720"/>
        </w:tabs>
        <w:rPr>
          <w:rFonts w:asciiTheme="minorHAnsi" w:hAnsiTheme="minorHAnsi" w:cstheme="minorHAnsi"/>
          <w:szCs w:val="22"/>
        </w:rPr>
      </w:pPr>
    </w:p>
    <w:p w14:paraId="345779F1"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1AEDD4F1" w14:textId="77777777" w:rsidR="00752CAA" w:rsidRDefault="00752CAA" w:rsidP="00752CAA">
      <w:pPr>
        <w:rPr>
          <w:rFonts w:eastAsia="Calibri" w:cs="Arial"/>
          <w:szCs w:val="22"/>
          <w:lang w:bidi="en-US"/>
        </w:rPr>
      </w:pPr>
    </w:p>
    <w:p w14:paraId="310ED27B" w14:textId="77777777" w:rsidR="00752CAA" w:rsidRPr="00155C8F" w:rsidRDefault="00752CAA" w:rsidP="00752CAA">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20AD839D" w14:textId="77777777" w:rsidR="00752CAA" w:rsidRDefault="00752CAA" w:rsidP="00752CAA">
      <w:pPr>
        <w:rPr>
          <w:rFonts w:asciiTheme="majorHAnsi" w:hAnsiTheme="majorHAnsi" w:cstheme="majorHAnsi"/>
          <w:szCs w:val="22"/>
        </w:rPr>
      </w:pPr>
    </w:p>
    <w:p w14:paraId="3B9EEA17" w14:textId="77777777" w:rsidR="00752CAA" w:rsidRDefault="00752CAA" w:rsidP="00752CAA">
      <w:pPr>
        <w:rPr>
          <w:rFonts w:asciiTheme="majorHAnsi" w:hAnsiTheme="majorHAnsi" w:cstheme="majorHAnsi"/>
          <w:szCs w:val="22"/>
        </w:rPr>
      </w:pPr>
    </w:p>
    <w:p w14:paraId="5A8735D7" w14:textId="77777777" w:rsidR="00752CAA" w:rsidRPr="00A06560" w:rsidRDefault="00752CAA" w:rsidP="00752CAA">
      <w:pPr>
        <w:widowControl/>
        <w:autoSpaceDE/>
        <w:autoSpaceDN/>
        <w:adjustRightInd/>
        <w:rPr>
          <w:rFonts w:cs="Arial"/>
        </w:rPr>
      </w:pPr>
      <w:r>
        <w:rPr>
          <w:rFonts w:cs="Arial"/>
          <w:b/>
        </w:rPr>
        <w:t>SN-11.  Improper Casting Adjustment</w:t>
      </w:r>
    </w:p>
    <w:p w14:paraId="10296FDF"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0B56DAB" w14:textId="77777777" w:rsidR="00752CAA" w:rsidRPr="0018363D" w:rsidRDefault="00752CAA" w:rsidP="00752CAA">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6B3D00AD" w14:textId="77777777" w:rsidR="00752CAA" w:rsidRPr="0018363D" w:rsidRDefault="00752CAA" w:rsidP="00752CAA">
      <w:pPr>
        <w:rPr>
          <w:rFonts w:eastAsia="Calibri" w:cs="Arial"/>
          <w:szCs w:val="22"/>
          <w:lang w:bidi="en-US"/>
        </w:rPr>
      </w:pPr>
    </w:p>
    <w:p w14:paraId="1E4FD899" w14:textId="77777777" w:rsidR="00752CAA" w:rsidRPr="0018363D" w:rsidRDefault="00752CAA" w:rsidP="00752CAA">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783520D9" w14:textId="77777777" w:rsidR="00752CAA" w:rsidRPr="0018363D" w:rsidRDefault="00752CAA" w:rsidP="00752CAA">
      <w:pPr>
        <w:rPr>
          <w:szCs w:val="22"/>
        </w:rPr>
      </w:pPr>
    </w:p>
    <w:p w14:paraId="293A18AC" w14:textId="77777777" w:rsidR="00752CAA" w:rsidRPr="0018363D" w:rsidRDefault="00752CAA" w:rsidP="00752CAA">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34D1516E" w14:textId="77777777" w:rsidR="00752CAA" w:rsidRPr="0018363D" w:rsidRDefault="00752CAA" w:rsidP="00752CAA">
      <w:pPr>
        <w:rPr>
          <w:rFonts w:asciiTheme="majorHAnsi" w:hAnsiTheme="majorHAnsi" w:cstheme="majorHAnsi"/>
          <w:szCs w:val="22"/>
        </w:rPr>
      </w:pPr>
    </w:p>
    <w:p w14:paraId="5D2DC5B9" w14:textId="77777777" w:rsidR="00752CAA" w:rsidRDefault="00752CAA" w:rsidP="00752CAA">
      <w:pPr>
        <w:pStyle w:val="Default"/>
        <w:jc w:val="both"/>
        <w:rPr>
          <w:sz w:val="22"/>
          <w:szCs w:val="22"/>
        </w:rPr>
      </w:pPr>
    </w:p>
    <w:p w14:paraId="40071F1A" w14:textId="77777777" w:rsidR="00752CAA" w:rsidRDefault="00752CAA" w:rsidP="00752CAA">
      <w:pPr>
        <w:widowControl/>
        <w:autoSpaceDE/>
        <w:autoSpaceDN/>
        <w:adjustRightInd/>
        <w:rPr>
          <w:rFonts w:eastAsia="Times New Roman" w:cs="Arial"/>
          <w:color w:val="000000"/>
          <w:szCs w:val="22"/>
        </w:rPr>
      </w:pPr>
      <w:r>
        <w:rPr>
          <w:szCs w:val="22"/>
        </w:rPr>
        <w:br w:type="page"/>
      </w:r>
    </w:p>
    <w:p w14:paraId="6C40FA90" w14:textId="77777777" w:rsidR="00752CAA" w:rsidRPr="00A06560" w:rsidRDefault="00752CAA" w:rsidP="00752CAA">
      <w:pPr>
        <w:widowControl/>
        <w:autoSpaceDE/>
        <w:autoSpaceDN/>
        <w:adjustRightInd/>
        <w:rPr>
          <w:rFonts w:cs="Arial"/>
        </w:rPr>
      </w:pPr>
      <w:r>
        <w:rPr>
          <w:rFonts w:cs="Arial"/>
          <w:b/>
        </w:rPr>
        <w:t>SN-12.  Loop Detectors</w:t>
      </w:r>
    </w:p>
    <w:p w14:paraId="13D96984"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6B1A288"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37B4EA03" w14:textId="77777777" w:rsidR="00752CAA" w:rsidRPr="009058EA" w:rsidRDefault="00752CAA" w:rsidP="00752CAA">
      <w:pPr>
        <w:tabs>
          <w:tab w:val="left" w:pos="-1440"/>
          <w:tab w:val="left" w:pos="-720"/>
        </w:tabs>
        <w:rPr>
          <w:rFonts w:asciiTheme="minorHAnsi" w:hAnsiTheme="minorHAnsi" w:cstheme="minorHAnsi"/>
          <w:szCs w:val="22"/>
        </w:rPr>
      </w:pPr>
    </w:p>
    <w:p w14:paraId="32824E2E"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4BFE136D" w14:textId="77777777" w:rsidR="00752CAA" w:rsidRDefault="00752CAA" w:rsidP="00752CAA">
      <w:pPr>
        <w:tabs>
          <w:tab w:val="left" w:pos="-1440"/>
          <w:tab w:val="left" w:pos="-720"/>
        </w:tabs>
        <w:rPr>
          <w:rFonts w:asciiTheme="minorHAnsi" w:hAnsiTheme="minorHAnsi" w:cstheme="minorHAnsi"/>
          <w:szCs w:val="22"/>
        </w:rPr>
      </w:pPr>
    </w:p>
    <w:p w14:paraId="6D3C18D5"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35919439" w14:textId="77777777" w:rsidR="00752CAA" w:rsidRDefault="00752CAA" w:rsidP="00752CAA">
      <w:pPr>
        <w:widowControl/>
        <w:autoSpaceDE/>
        <w:autoSpaceDN/>
        <w:adjustRightInd/>
        <w:rPr>
          <w:rFonts w:asciiTheme="majorHAnsi" w:hAnsiTheme="majorHAnsi" w:cstheme="majorHAnsi"/>
          <w:szCs w:val="22"/>
        </w:rPr>
      </w:pPr>
    </w:p>
    <w:p w14:paraId="2CF01777" w14:textId="77777777" w:rsidR="00752CAA" w:rsidRDefault="00752CAA" w:rsidP="00752CAA">
      <w:pPr>
        <w:widowControl/>
        <w:autoSpaceDE/>
        <w:autoSpaceDN/>
        <w:adjustRightInd/>
        <w:rPr>
          <w:rFonts w:asciiTheme="majorHAnsi" w:hAnsiTheme="majorHAnsi" w:cstheme="majorHAnsi"/>
          <w:szCs w:val="22"/>
        </w:rPr>
      </w:pPr>
    </w:p>
    <w:p w14:paraId="11C0F205" w14:textId="77777777" w:rsidR="00752CAA" w:rsidRDefault="00752CAA" w:rsidP="00752CAA">
      <w:pPr>
        <w:widowControl/>
        <w:autoSpaceDE/>
        <w:autoSpaceDN/>
        <w:adjustRightInd/>
        <w:rPr>
          <w:rFonts w:cs="Arial"/>
          <w:b/>
        </w:rPr>
      </w:pPr>
      <w:r>
        <w:rPr>
          <w:rFonts w:cs="Arial"/>
          <w:b/>
        </w:rPr>
        <w:t>SN-13.  Pavement Markings</w:t>
      </w:r>
    </w:p>
    <w:p w14:paraId="32116FBA" w14:textId="77777777" w:rsidR="00752CAA" w:rsidRPr="00A06560" w:rsidRDefault="00752CAA" w:rsidP="00752CAA">
      <w:pPr>
        <w:widowControl/>
        <w:autoSpaceDE/>
        <w:autoSpaceDN/>
        <w:adjustRightInd/>
        <w:rPr>
          <w:rFonts w:cs="Arial"/>
        </w:rPr>
      </w:pPr>
    </w:p>
    <w:p w14:paraId="61F7F81A" w14:textId="77777777" w:rsidR="00752CAA" w:rsidRPr="009058E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00F5ECDE" w14:textId="77777777" w:rsidR="00752CAA" w:rsidRDefault="00752CAA" w:rsidP="00752CAA">
      <w:pPr>
        <w:tabs>
          <w:tab w:val="left" w:pos="-1440"/>
          <w:tab w:val="left" w:pos="-720"/>
        </w:tabs>
        <w:rPr>
          <w:rFonts w:asciiTheme="minorHAnsi" w:hAnsiTheme="minorHAnsi" w:cstheme="minorHAnsi"/>
          <w:szCs w:val="22"/>
        </w:rPr>
      </w:pPr>
    </w:p>
    <w:p w14:paraId="758CB7F1"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w:t>
      </w:r>
      <w:r>
        <w:rPr>
          <w:rFonts w:asciiTheme="minorHAnsi" w:hAnsiTheme="minorHAnsi" w:cstheme="minorHAnsi"/>
          <w:szCs w:val="22"/>
        </w:rPr>
        <w:t xml:space="preserve">in accordance with NYSDOT Subsection 619-5.01 General of the Contract Documents,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32799AB4" w14:textId="77777777" w:rsidR="00752CAA" w:rsidRDefault="00752CAA" w:rsidP="00752CAA">
      <w:pPr>
        <w:tabs>
          <w:tab w:val="left" w:pos="-1440"/>
          <w:tab w:val="left" w:pos="-720"/>
        </w:tabs>
        <w:rPr>
          <w:rFonts w:asciiTheme="minorHAnsi" w:hAnsiTheme="minorHAnsi" w:cstheme="minorHAnsi"/>
          <w:szCs w:val="22"/>
        </w:rPr>
      </w:pPr>
    </w:p>
    <w:p w14:paraId="7E30BE08" w14:textId="77777777" w:rsidR="00752CAA" w:rsidRDefault="00752CAA" w:rsidP="00752CAA">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2EF74686" w14:textId="77777777" w:rsidR="00752CAA" w:rsidRDefault="00752CAA" w:rsidP="00752CAA">
      <w:pPr>
        <w:tabs>
          <w:tab w:val="left" w:pos="-1440"/>
          <w:tab w:val="left" w:pos="-720"/>
        </w:tabs>
        <w:ind w:left="270"/>
        <w:rPr>
          <w:rFonts w:asciiTheme="minorHAnsi" w:hAnsiTheme="minorHAnsi" w:cstheme="minorHAnsi"/>
          <w:szCs w:val="22"/>
        </w:rPr>
      </w:pPr>
    </w:p>
    <w:p w14:paraId="5F5941D8" w14:textId="77777777" w:rsidR="00752CAA" w:rsidRPr="009058EA" w:rsidRDefault="00752CAA" w:rsidP="00752CAA">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7E3FDA06" w14:textId="77777777" w:rsidR="00752CAA" w:rsidRDefault="00752CAA" w:rsidP="00752CAA">
      <w:pPr>
        <w:tabs>
          <w:tab w:val="left" w:pos="-1440"/>
          <w:tab w:val="left" w:pos="-720"/>
        </w:tabs>
        <w:ind w:left="270"/>
        <w:rPr>
          <w:rFonts w:asciiTheme="minorHAnsi" w:hAnsiTheme="minorHAnsi" w:cstheme="minorHAnsi"/>
          <w:szCs w:val="22"/>
        </w:rPr>
      </w:pPr>
    </w:p>
    <w:p w14:paraId="729C2139" w14:textId="77777777" w:rsidR="00752CAA" w:rsidRDefault="00752CAA" w:rsidP="00752CAA">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6AB36A16" w14:textId="77777777" w:rsidR="00752CAA" w:rsidRDefault="00752CAA" w:rsidP="00752CAA">
      <w:pPr>
        <w:tabs>
          <w:tab w:val="left" w:pos="-1440"/>
          <w:tab w:val="left" w:pos="-720"/>
        </w:tabs>
        <w:ind w:left="270"/>
        <w:rPr>
          <w:rFonts w:asciiTheme="minorHAnsi" w:hAnsiTheme="minorHAnsi" w:cstheme="minorHAnsi"/>
          <w:szCs w:val="22"/>
        </w:rPr>
      </w:pPr>
    </w:p>
    <w:p w14:paraId="7FF9BADC" w14:textId="77777777" w:rsidR="00752CAA" w:rsidRPr="009058EA" w:rsidRDefault="00752CAA" w:rsidP="00752CAA">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unit price bid for NYSDOT I</w:t>
      </w:r>
      <w:r w:rsidRPr="009058EA">
        <w:rPr>
          <w:rFonts w:asciiTheme="minorHAnsi" w:hAnsiTheme="minorHAnsi" w:cstheme="minorHAnsi"/>
          <w:szCs w:val="22"/>
        </w:rPr>
        <w:t>tems 619.100101</w:t>
      </w:r>
      <w:r>
        <w:rPr>
          <w:rFonts w:asciiTheme="minorHAnsi" w:hAnsiTheme="minorHAnsi" w:cstheme="minorHAnsi"/>
          <w:szCs w:val="22"/>
        </w:rPr>
        <w:t xml:space="preserve"> Interim Pavement Markings, Stripes and Item</w:t>
      </w:r>
      <w:r w:rsidRPr="009058EA">
        <w:rPr>
          <w:rFonts w:asciiTheme="minorHAnsi" w:hAnsiTheme="minorHAnsi" w:cstheme="minorHAnsi"/>
          <w:szCs w:val="22"/>
        </w:rPr>
        <w:t xml:space="preserve"> 619.100201</w:t>
      </w:r>
      <w:r>
        <w:rPr>
          <w:rFonts w:asciiTheme="minorHAnsi" w:hAnsiTheme="minorHAnsi" w:cstheme="minorHAnsi"/>
          <w:szCs w:val="22"/>
        </w:rPr>
        <w:t xml:space="preserve"> Interim Pavement Markings, Symbols</w:t>
      </w:r>
      <w:r w:rsidRPr="009058EA">
        <w:rPr>
          <w:rFonts w:asciiTheme="minorHAnsi" w:hAnsiTheme="minorHAnsi" w:cstheme="minorHAnsi"/>
          <w:szCs w:val="22"/>
        </w:rPr>
        <w:t>.</w:t>
      </w:r>
    </w:p>
    <w:p w14:paraId="2A828734" w14:textId="77777777" w:rsidR="00752CAA" w:rsidRDefault="00752CAA" w:rsidP="00752CAA">
      <w:pPr>
        <w:tabs>
          <w:tab w:val="left" w:pos="-1440"/>
          <w:tab w:val="left" w:pos="-720"/>
        </w:tabs>
        <w:ind w:left="270"/>
        <w:rPr>
          <w:rFonts w:asciiTheme="minorHAnsi" w:hAnsiTheme="minorHAnsi" w:cstheme="minorHAnsi"/>
          <w:szCs w:val="22"/>
        </w:rPr>
      </w:pPr>
    </w:p>
    <w:p w14:paraId="6C89A457" w14:textId="77777777" w:rsidR="00752CAA" w:rsidRPr="009058EA" w:rsidRDefault="00752CAA" w:rsidP="00752CAA">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77727E43" w14:textId="77777777" w:rsidR="00752CAA" w:rsidRPr="009058EA" w:rsidRDefault="00752CAA" w:rsidP="00752CAA">
      <w:pPr>
        <w:tabs>
          <w:tab w:val="left" w:pos="-1440"/>
          <w:tab w:val="left" w:pos="-720"/>
        </w:tabs>
        <w:rPr>
          <w:rFonts w:asciiTheme="minorHAnsi" w:hAnsiTheme="minorHAnsi" w:cstheme="minorHAnsi"/>
          <w:szCs w:val="22"/>
        </w:rPr>
      </w:pPr>
    </w:p>
    <w:p w14:paraId="7E62B677" w14:textId="77777777" w:rsidR="00752CAA" w:rsidRDefault="00752CAA" w:rsidP="00752CAA">
      <w:pPr>
        <w:pStyle w:val="Default"/>
        <w:jc w:val="both"/>
        <w:rPr>
          <w:sz w:val="22"/>
          <w:szCs w:val="22"/>
        </w:rPr>
      </w:pPr>
    </w:p>
    <w:p w14:paraId="2BFEE340" w14:textId="77777777" w:rsidR="00752CAA" w:rsidRDefault="00752CAA" w:rsidP="00752CAA">
      <w:pPr>
        <w:widowControl/>
        <w:autoSpaceDE/>
        <w:autoSpaceDN/>
        <w:adjustRightInd/>
        <w:rPr>
          <w:rFonts w:eastAsia="Times New Roman" w:cs="Arial"/>
          <w:color w:val="000000"/>
          <w:szCs w:val="22"/>
        </w:rPr>
      </w:pPr>
      <w:r>
        <w:rPr>
          <w:szCs w:val="22"/>
        </w:rPr>
        <w:br w:type="page"/>
      </w:r>
    </w:p>
    <w:p w14:paraId="6C60D701" w14:textId="77777777" w:rsidR="00752CAA" w:rsidRPr="00A06560" w:rsidRDefault="00752CAA" w:rsidP="00752CAA">
      <w:pPr>
        <w:rPr>
          <w:rFonts w:cs="Arial"/>
        </w:rPr>
      </w:pPr>
      <w:r>
        <w:rPr>
          <w:rFonts w:cs="Arial"/>
          <w:b/>
        </w:rPr>
        <w:t>SN-14.  Preformed Thermoplastic Reflectorized Pavement Markings</w:t>
      </w:r>
    </w:p>
    <w:p w14:paraId="5A252983"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EB67302" w14:textId="77777777" w:rsidR="00752CAA" w:rsidRDefault="00752CAA" w:rsidP="00752CA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18670D90" w14:textId="77777777" w:rsidR="00752CAA" w:rsidRDefault="00752CAA" w:rsidP="00752CAA">
      <w:pPr>
        <w:widowControl/>
        <w:autoSpaceDE/>
        <w:autoSpaceDN/>
        <w:adjustRightInd/>
        <w:rPr>
          <w:rFonts w:asciiTheme="majorHAnsi" w:hAnsiTheme="majorHAnsi" w:cstheme="majorHAnsi"/>
          <w:szCs w:val="22"/>
        </w:rPr>
      </w:pPr>
    </w:p>
    <w:p w14:paraId="44800E20" w14:textId="77777777" w:rsidR="00752CAA" w:rsidRDefault="00752CAA" w:rsidP="00752CAA">
      <w:pPr>
        <w:widowControl/>
        <w:autoSpaceDE/>
        <w:autoSpaceDN/>
        <w:adjustRightInd/>
        <w:rPr>
          <w:rFonts w:asciiTheme="majorHAnsi" w:hAnsiTheme="majorHAnsi" w:cstheme="majorHAnsi"/>
          <w:szCs w:val="22"/>
        </w:rPr>
      </w:pPr>
    </w:p>
    <w:p w14:paraId="7FAAC008" w14:textId="77777777" w:rsidR="00752CAA" w:rsidRPr="00A06560" w:rsidRDefault="00752CAA" w:rsidP="00752CAA">
      <w:pPr>
        <w:widowControl/>
        <w:autoSpaceDE/>
        <w:autoSpaceDN/>
        <w:adjustRightInd/>
        <w:rPr>
          <w:rFonts w:cs="Arial"/>
        </w:rPr>
      </w:pPr>
      <w:r>
        <w:rPr>
          <w:rFonts w:cs="Arial"/>
          <w:b/>
        </w:rPr>
        <w:t>SN-15.  Survey Work for Sidewalks and Curb Ramps</w:t>
      </w:r>
    </w:p>
    <w:p w14:paraId="5495EE03"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6D8D3B7" w14:textId="77777777" w:rsidR="00752CAA" w:rsidRDefault="00752CAA" w:rsidP="00752CA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173ED92B" w14:textId="77777777" w:rsidR="00752CAA" w:rsidRPr="00E43E47" w:rsidRDefault="00752CAA" w:rsidP="00752CAA">
      <w:pPr>
        <w:widowControl/>
        <w:autoSpaceDE/>
        <w:autoSpaceDN/>
        <w:adjustRightInd/>
        <w:rPr>
          <w:rFonts w:asciiTheme="minorHAnsi" w:hAnsiTheme="minorHAnsi" w:cstheme="minorHAnsi"/>
          <w:szCs w:val="22"/>
        </w:rPr>
      </w:pPr>
    </w:p>
    <w:p w14:paraId="611DF73F" w14:textId="77777777" w:rsidR="00752CAA" w:rsidRDefault="00752CAA" w:rsidP="00752CAA">
      <w:pPr>
        <w:widowControl/>
        <w:autoSpaceDE/>
        <w:autoSpaceDN/>
        <w:adjustRightInd/>
        <w:rPr>
          <w:rFonts w:asciiTheme="majorHAnsi" w:hAnsiTheme="majorHAnsi" w:cstheme="majorHAnsi"/>
          <w:szCs w:val="22"/>
        </w:rPr>
      </w:pPr>
    </w:p>
    <w:p w14:paraId="55A327AB" w14:textId="77777777" w:rsidR="00752CAA" w:rsidRPr="00A06560" w:rsidRDefault="00752CAA" w:rsidP="00752CAA">
      <w:pPr>
        <w:tabs>
          <w:tab w:val="left" w:pos="-1440"/>
          <w:tab w:val="left" w:pos="-720"/>
        </w:tabs>
        <w:rPr>
          <w:rFonts w:cs="Arial"/>
        </w:rPr>
      </w:pPr>
      <w:r>
        <w:rPr>
          <w:rFonts w:cs="Arial"/>
          <w:b/>
        </w:rPr>
        <w:t>SN-16.  Utilities and Coordination with Utility Schedule</w:t>
      </w:r>
    </w:p>
    <w:p w14:paraId="6F35A7A8" w14:textId="77777777" w:rsidR="00752CA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86DBE61" w14:textId="77777777" w:rsidR="00752CAA" w:rsidRPr="00F349AE" w:rsidRDefault="00752CAA" w:rsidP="00752CAA">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252D943D" w14:textId="77777777" w:rsidR="00752CAA" w:rsidRPr="00F349AE" w:rsidRDefault="00752CAA" w:rsidP="00752CAA">
      <w:pPr>
        <w:rPr>
          <w:rFonts w:cs="Arial"/>
        </w:rPr>
      </w:pPr>
    </w:p>
    <w:p w14:paraId="609CAB85" w14:textId="77777777" w:rsidR="00752CAA" w:rsidRPr="00100EBF" w:rsidRDefault="00752CAA" w:rsidP="00752CAA">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756CF277" w14:textId="77777777" w:rsidR="00752CAA" w:rsidRPr="00B65228" w:rsidRDefault="00752CAA" w:rsidP="00752CAA">
      <w:pPr>
        <w:rPr>
          <w:rFonts w:cs="Arial"/>
        </w:rPr>
      </w:pPr>
    </w:p>
    <w:p w14:paraId="6F9EC7AC" w14:textId="77777777" w:rsidR="00752CAA" w:rsidRPr="00B65228" w:rsidRDefault="00752CAA" w:rsidP="00752CAA">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NYSDOT </w:t>
      </w:r>
      <w:r w:rsidRPr="00B65228">
        <w:rPr>
          <w:rFonts w:cs="Arial"/>
        </w:rPr>
        <w:t xml:space="preserve">Subsections 102-02 Paragraph C and 105-04 of the </w:t>
      </w:r>
      <w:r>
        <w:rPr>
          <w:rFonts w:cs="Arial"/>
        </w:rPr>
        <w:t>Contract Documents</w:t>
      </w:r>
      <w:r w:rsidRPr="00B65228">
        <w:rPr>
          <w:rFonts w:cs="Arial"/>
        </w:rPr>
        <w:t>.</w:t>
      </w:r>
    </w:p>
    <w:p w14:paraId="395F08D9" w14:textId="77777777" w:rsidR="00752CAA" w:rsidRPr="00B65228" w:rsidRDefault="00752CAA" w:rsidP="00752CAA">
      <w:pPr>
        <w:rPr>
          <w:rFonts w:cs="Arial"/>
        </w:rPr>
      </w:pPr>
    </w:p>
    <w:p w14:paraId="0DE32DF3" w14:textId="77777777" w:rsidR="00752CAA" w:rsidRDefault="00752CAA" w:rsidP="00752CAA">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5F6670D5" w14:textId="77777777" w:rsidR="00752CAA" w:rsidRDefault="00752CAA" w:rsidP="00752CAA">
      <w:pPr>
        <w:rPr>
          <w:rFonts w:cs="Arial"/>
        </w:rPr>
      </w:pPr>
    </w:p>
    <w:p w14:paraId="78038600" w14:textId="77777777" w:rsidR="00752CAA" w:rsidRDefault="00752CAA" w:rsidP="00752CAA">
      <w:pPr>
        <w:rPr>
          <w:rFonts w:cs="Arial"/>
        </w:rPr>
      </w:pPr>
      <w:r w:rsidRPr="00B65228">
        <w:rPr>
          <w:rFonts w:cs="Arial"/>
        </w:rPr>
        <w:t>Damage by the Contractor to privately owned utilities shall be in all cases the responsibility of the Contractor.</w:t>
      </w:r>
    </w:p>
    <w:p w14:paraId="3A389A0C" w14:textId="77777777" w:rsidR="00752CAA" w:rsidRDefault="00752CAA" w:rsidP="00752CAA">
      <w:pPr>
        <w:rPr>
          <w:rFonts w:cs="Arial"/>
        </w:rPr>
      </w:pPr>
    </w:p>
    <w:p w14:paraId="287A9581" w14:textId="77777777" w:rsidR="00752CAA" w:rsidRPr="00B65228" w:rsidRDefault="00752CAA" w:rsidP="00752CAA">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01C632DC" w14:textId="77777777" w:rsidR="00752CAA" w:rsidRPr="00B65228" w:rsidRDefault="00752CAA" w:rsidP="00752CAA">
      <w:pPr>
        <w:rPr>
          <w:rFonts w:cs="Arial"/>
        </w:rPr>
      </w:pPr>
    </w:p>
    <w:p w14:paraId="2B99CFDB" w14:textId="77777777" w:rsidR="00752CAA" w:rsidRDefault="00752CAA" w:rsidP="00752CAA">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46C7C54D" w14:textId="77777777" w:rsidR="00752CAA" w:rsidRDefault="00752CAA" w:rsidP="00752CAA">
      <w:pPr>
        <w:rPr>
          <w:rFonts w:cs="Arial"/>
        </w:rPr>
      </w:pPr>
    </w:p>
    <w:p w14:paraId="78E8E30D" w14:textId="77777777" w:rsidR="00752CAA" w:rsidRPr="00B65228" w:rsidRDefault="00752CAA" w:rsidP="00752CAA">
      <w:pPr>
        <w:rPr>
          <w:rFonts w:cs="Arial"/>
        </w:rPr>
      </w:pPr>
    </w:p>
    <w:p w14:paraId="195B5FE3" w14:textId="77777777" w:rsidR="00752CAA" w:rsidRDefault="00752CAA" w:rsidP="00752CAA">
      <w:pPr>
        <w:widowControl/>
        <w:autoSpaceDE/>
        <w:autoSpaceDN/>
        <w:adjustRightInd/>
        <w:rPr>
          <w:rFonts w:cs="Arial"/>
        </w:rPr>
      </w:pPr>
      <w:r>
        <w:rPr>
          <w:rFonts w:cs="Arial"/>
        </w:rPr>
        <w:br w:type="page"/>
      </w:r>
    </w:p>
    <w:p w14:paraId="617A4C2C" w14:textId="77777777" w:rsidR="00752CAA" w:rsidRPr="00B65228" w:rsidRDefault="00752CAA" w:rsidP="00752CAA">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2BC9237B" w14:textId="77777777" w:rsidR="00752CAA" w:rsidRPr="00B65228" w:rsidRDefault="00752CAA" w:rsidP="00752CAA">
      <w:pPr>
        <w:rPr>
          <w:rFonts w:cs="Arial"/>
        </w:rPr>
      </w:pPr>
    </w:p>
    <w:p w14:paraId="5E62E3F3" w14:textId="77777777" w:rsidR="00752CAA" w:rsidRPr="00F349AE" w:rsidRDefault="00752CAA" w:rsidP="00752CAA">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12CFB8F2" w14:textId="77777777" w:rsidR="00752CAA" w:rsidRDefault="00752CAA" w:rsidP="00752CAA">
      <w:pPr>
        <w:rPr>
          <w:rFonts w:cs="Arial"/>
          <w:sz w:val="20"/>
        </w:rPr>
      </w:pPr>
    </w:p>
    <w:p w14:paraId="45F6E352" w14:textId="77777777" w:rsidR="00752CAA"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7B9E9A" w14:textId="77777777" w:rsidR="00752CAA" w:rsidRDefault="00752CAA" w:rsidP="00752CAA">
      <w:pPr>
        <w:widowControl/>
        <w:autoSpaceDE/>
        <w:autoSpaceDN/>
        <w:adjustRightInd/>
        <w:rPr>
          <w:rFonts w:cs="Arial"/>
          <w:b/>
        </w:rPr>
      </w:pPr>
      <w:r>
        <w:rPr>
          <w:rFonts w:cs="Arial"/>
          <w:b/>
        </w:rPr>
        <w:t>SN-17.  Milling and Resurfacing Operations</w:t>
      </w:r>
    </w:p>
    <w:p w14:paraId="40803D4E" w14:textId="77777777" w:rsidR="00752CAA" w:rsidRPr="00027DF3" w:rsidRDefault="00752CAA" w:rsidP="00752CAA">
      <w:pPr>
        <w:widowControl/>
        <w:autoSpaceDE/>
        <w:autoSpaceDN/>
        <w:adjustRightInd/>
        <w:rPr>
          <w:rFonts w:cs="Arial"/>
        </w:rPr>
      </w:pPr>
    </w:p>
    <w:p w14:paraId="12BCBE7E" w14:textId="77777777" w:rsidR="00752CAA" w:rsidRDefault="00752CAA" w:rsidP="00752CAA">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6DE4A37D" w14:textId="77777777" w:rsidR="00752CAA" w:rsidRDefault="00752CAA" w:rsidP="00752CAA">
      <w:pPr>
        <w:rPr>
          <w:rFonts w:eastAsia="Calibri" w:cs="Arial"/>
          <w:szCs w:val="22"/>
          <w:lang w:bidi="en-US"/>
        </w:rPr>
      </w:pPr>
    </w:p>
    <w:p w14:paraId="7760E9B1"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5BF23218" w14:textId="77777777" w:rsidR="00752CAA" w:rsidRDefault="00752CAA" w:rsidP="00752CAA">
      <w:pPr>
        <w:tabs>
          <w:tab w:val="left" w:pos="-1440"/>
          <w:tab w:val="left" w:pos="-720"/>
        </w:tabs>
        <w:rPr>
          <w:rFonts w:asciiTheme="minorHAnsi" w:hAnsiTheme="minorHAnsi" w:cstheme="minorHAnsi"/>
          <w:szCs w:val="22"/>
        </w:rPr>
      </w:pPr>
    </w:p>
    <w:p w14:paraId="7578BA3A" w14:textId="77777777" w:rsidR="00752CAA" w:rsidRDefault="00752CAA" w:rsidP="00752CAA">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338D3869" w14:textId="77777777" w:rsidR="00752CAA" w:rsidRDefault="00752CAA" w:rsidP="00752CAA">
      <w:pPr>
        <w:rPr>
          <w:rFonts w:eastAsia="Calibri" w:cs="Arial"/>
          <w:szCs w:val="22"/>
          <w:lang w:bidi="en-US"/>
        </w:rPr>
      </w:pPr>
    </w:p>
    <w:p w14:paraId="4BB9D901"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33C6D26E" w14:textId="77777777" w:rsidR="00752CAA" w:rsidRDefault="00752CAA" w:rsidP="00752CAA">
      <w:pPr>
        <w:tabs>
          <w:tab w:val="left" w:pos="-1440"/>
          <w:tab w:val="left" w:pos="-720"/>
        </w:tabs>
        <w:rPr>
          <w:rFonts w:asciiTheme="minorHAnsi" w:hAnsiTheme="minorHAnsi" w:cstheme="minorHAnsi"/>
          <w:szCs w:val="22"/>
        </w:rPr>
      </w:pPr>
    </w:p>
    <w:p w14:paraId="6D83A258"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6DF808BF"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5F746E1D" w14:textId="77777777" w:rsidR="00752CAA" w:rsidRPr="009058E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10B12994"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7794BA79"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1FC2BE80" w14:textId="77777777" w:rsidR="00752CA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D1308CC" w14:textId="77777777" w:rsidR="00752CAA" w:rsidRPr="009058EA" w:rsidRDefault="00752CAA" w:rsidP="00752C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2E453AD9" w14:textId="77777777" w:rsidR="00752CAA" w:rsidRDefault="00752CAA" w:rsidP="00752CAA">
      <w:pPr>
        <w:tabs>
          <w:tab w:val="left" w:pos="0"/>
        </w:tabs>
        <w:rPr>
          <w:rFonts w:eastAsia="Calibri" w:cs="Arial"/>
          <w:szCs w:val="22"/>
          <w:lang w:bidi="en-US"/>
        </w:rPr>
      </w:pPr>
    </w:p>
    <w:p w14:paraId="30EF6E46" w14:textId="77777777" w:rsidR="00752CAA" w:rsidRDefault="00752CAA" w:rsidP="00752CAA">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6C664C4B" w14:textId="77777777" w:rsidR="00752CAA" w:rsidRDefault="00752CAA" w:rsidP="00752CAA">
      <w:pPr>
        <w:rPr>
          <w:rFonts w:asciiTheme="majorHAnsi" w:hAnsiTheme="majorHAnsi" w:cstheme="majorHAnsi"/>
          <w:szCs w:val="22"/>
        </w:rPr>
      </w:pPr>
    </w:p>
    <w:p w14:paraId="2B89C36C" w14:textId="77777777" w:rsidR="00752CAA" w:rsidRDefault="00752CAA" w:rsidP="00752CAA">
      <w:pPr>
        <w:rPr>
          <w:rFonts w:asciiTheme="majorHAnsi" w:hAnsiTheme="majorHAnsi" w:cstheme="majorHAnsi"/>
          <w:szCs w:val="22"/>
        </w:rPr>
      </w:pPr>
    </w:p>
    <w:p w14:paraId="5F1AC88B" w14:textId="77777777" w:rsidR="00752CAA" w:rsidRDefault="00752CAA" w:rsidP="00752CA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218C732F" w14:textId="77777777" w:rsidR="00752CAA" w:rsidRPr="00A06560" w:rsidRDefault="00752CAA" w:rsidP="00752CAA">
      <w:pPr>
        <w:widowControl/>
        <w:autoSpaceDE/>
        <w:autoSpaceDN/>
        <w:adjustRightInd/>
        <w:rPr>
          <w:rFonts w:cs="Arial"/>
        </w:rPr>
      </w:pPr>
      <w:r>
        <w:rPr>
          <w:rFonts w:cs="Arial"/>
          <w:b/>
        </w:rPr>
        <w:t xml:space="preserve">SN-18.  </w:t>
      </w:r>
      <w:r w:rsidRPr="00C15AE6">
        <w:rPr>
          <w:rFonts w:asciiTheme="minorHAnsi" w:hAnsiTheme="minorHAnsi" w:cstheme="minorHAnsi"/>
          <w:b/>
          <w:szCs w:val="22"/>
        </w:rPr>
        <w:t xml:space="preserve">Cleaning, Sealing </w:t>
      </w:r>
      <w:r>
        <w:rPr>
          <w:rFonts w:asciiTheme="minorHAnsi" w:hAnsiTheme="minorHAnsi" w:cstheme="minorHAnsi"/>
          <w:b/>
          <w:szCs w:val="22"/>
        </w:rPr>
        <w:t>a</w:t>
      </w:r>
      <w:r w:rsidRPr="00C15AE6">
        <w:rPr>
          <w:rFonts w:asciiTheme="minorHAnsi" w:hAnsiTheme="minorHAnsi" w:cstheme="minorHAnsi"/>
          <w:b/>
          <w:szCs w:val="22"/>
        </w:rPr>
        <w:t>nd/</w:t>
      </w:r>
      <w:r>
        <w:rPr>
          <w:rFonts w:asciiTheme="minorHAnsi" w:hAnsiTheme="minorHAnsi" w:cstheme="minorHAnsi"/>
          <w:b/>
          <w:szCs w:val="22"/>
        </w:rPr>
        <w:t>o</w:t>
      </w:r>
      <w:r w:rsidRPr="00C15AE6">
        <w:rPr>
          <w:rFonts w:asciiTheme="minorHAnsi" w:hAnsiTheme="minorHAnsi" w:cstheme="minorHAnsi"/>
          <w:b/>
          <w:szCs w:val="22"/>
        </w:rPr>
        <w:t xml:space="preserve">r Filling </w:t>
      </w:r>
      <w:r>
        <w:rPr>
          <w:rFonts w:asciiTheme="minorHAnsi" w:hAnsiTheme="minorHAnsi" w:cstheme="minorHAnsi"/>
          <w:b/>
          <w:szCs w:val="22"/>
        </w:rPr>
        <w:t>a</w:t>
      </w:r>
      <w:r w:rsidRPr="00C15AE6">
        <w:rPr>
          <w:rFonts w:asciiTheme="minorHAnsi" w:hAnsiTheme="minorHAnsi" w:cstheme="minorHAnsi"/>
          <w:b/>
          <w:szCs w:val="22"/>
        </w:rPr>
        <w:t>ll Joints</w:t>
      </w:r>
      <w:r>
        <w:rPr>
          <w:rFonts w:asciiTheme="minorHAnsi" w:hAnsiTheme="minorHAnsi" w:cstheme="minorHAnsi"/>
          <w:b/>
          <w:szCs w:val="22"/>
        </w:rPr>
        <w:t xml:space="preserve"> a</w:t>
      </w:r>
      <w:r w:rsidRPr="00C15AE6">
        <w:rPr>
          <w:rFonts w:asciiTheme="minorHAnsi" w:hAnsiTheme="minorHAnsi" w:cstheme="minorHAnsi"/>
          <w:b/>
          <w:szCs w:val="22"/>
        </w:rPr>
        <w:t>nd Cracks</w:t>
      </w:r>
      <w:r>
        <w:rPr>
          <w:rFonts w:cs="Arial"/>
          <w:b/>
        </w:rPr>
        <w:t xml:space="preserve"> on Milled Pavement</w:t>
      </w:r>
    </w:p>
    <w:p w14:paraId="242BA120" w14:textId="77777777" w:rsidR="00752CAA" w:rsidRDefault="00752CAA" w:rsidP="00752CAA">
      <w:pPr>
        <w:tabs>
          <w:tab w:val="left" w:pos="-1440"/>
          <w:tab w:val="left" w:pos="-720"/>
        </w:tabs>
        <w:rPr>
          <w:rFonts w:asciiTheme="minorHAnsi" w:hAnsiTheme="minorHAnsi" w:cstheme="minorHAnsi"/>
          <w:szCs w:val="22"/>
        </w:rPr>
      </w:pPr>
    </w:p>
    <w:p w14:paraId="38D1144E"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Before repaving any milled pavement, all existing unsealed and/or inadequately sealed cracks and joints are to be cleaned of all extraneous materials, and thoroughly sealed in accordance with NYSDOT Items 633.12 Cleaning, Sealing and/or Filling Cracks and 633.13 Cleaning, Sealing and/or Filling Joints.</w:t>
      </w:r>
    </w:p>
    <w:p w14:paraId="4804B958" w14:textId="77777777" w:rsidR="00752CAA" w:rsidRDefault="00752CAA" w:rsidP="00752CAA">
      <w:pPr>
        <w:tabs>
          <w:tab w:val="left" w:pos="-1440"/>
          <w:tab w:val="left" w:pos="-720"/>
        </w:tabs>
        <w:rPr>
          <w:rFonts w:asciiTheme="minorHAnsi" w:hAnsiTheme="minorHAnsi" w:cstheme="minorHAnsi"/>
          <w:szCs w:val="22"/>
        </w:rPr>
      </w:pPr>
    </w:p>
    <w:p w14:paraId="784749F8" w14:textId="77777777" w:rsidR="00752CAA" w:rsidRDefault="00752CAA" w:rsidP="00752CAA">
      <w:pPr>
        <w:tabs>
          <w:tab w:val="left" w:pos="-1440"/>
          <w:tab w:val="left" w:pos="-720"/>
        </w:tabs>
        <w:rPr>
          <w:rFonts w:asciiTheme="minorHAnsi" w:hAnsiTheme="minorHAnsi" w:cstheme="minorHAnsi"/>
          <w:szCs w:val="22"/>
        </w:rPr>
      </w:pPr>
    </w:p>
    <w:p w14:paraId="61EDA99A" w14:textId="77777777" w:rsidR="00752CAA" w:rsidRPr="00A06560" w:rsidRDefault="00752CAA" w:rsidP="00752CAA">
      <w:pPr>
        <w:widowControl/>
        <w:autoSpaceDE/>
        <w:autoSpaceDN/>
        <w:adjustRightInd/>
        <w:rPr>
          <w:rFonts w:cs="Arial"/>
        </w:rPr>
      </w:pPr>
      <w:r>
        <w:rPr>
          <w:rFonts w:cs="Arial"/>
          <w:b/>
        </w:rPr>
        <w:t>SN-19.  Driveway Apron Restoration</w:t>
      </w:r>
      <w:r w:rsidRPr="00C15AE6">
        <w:rPr>
          <w:rFonts w:cs="Arial"/>
          <w:b/>
        </w:rPr>
        <w:t xml:space="preserve"> </w:t>
      </w:r>
      <w:r>
        <w:rPr>
          <w:rFonts w:cs="Arial"/>
          <w:b/>
        </w:rPr>
        <w:t>for Milling and Resurfacing Projects</w:t>
      </w:r>
    </w:p>
    <w:p w14:paraId="7590522F"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CADBBBA"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7007A2B6" w14:textId="77777777" w:rsidR="00752CAA" w:rsidRDefault="00752CAA" w:rsidP="00752CAA">
      <w:pPr>
        <w:tabs>
          <w:tab w:val="left" w:pos="-1440"/>
          <w:tab w:val="left" w:pos="-720"/>
        </w:tabs>
        <w:rPr>
          <w:rFonts w:asciiTheme="minorHAnsi" w:hAnsiTheme="minorHAnsi" w:cstheme="minorHAnsi"/>
          <w:szCs w:val="22"/>
        </w:rPr>
      </w:pPr>
    </w:p>
    <w:p w14:paraId="6FFA1FA4"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699CDCC6" w14:textId="77777777" w:rsidR="00752CAA" w:rsidRPr="009058EA" w:rsidRDefault="00752CAA" w:rsidP="00752CAA">
      <w:pPr>
        <w:tabs>
          <w:tab w:val="left" w:pos="-1440"/>
          <w:tab w:val="left" w:pos="-720"/>
        </w:tabs>
        <w:rPr>
          <w:rFonts w:asciiTheme="minorHAnsi" w:hAnsiTheme="minorHAnsi" w:cstheme="minorHAnsi"/>
          <w:szCs w:val="22"/>
        </w:rPr>
      </w:pPr>
    </w:p>
    <w:p w14:paraId="41CE7E0F" w14:textId="77777777" w:rsidR="00752CAA" w:rsidRPr="009058E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29C6CF08" w14:textId="77777777" w:rsidR="00752CAA" w:rsidRDefault="00752CAA" w:rsidP="00752CAA">
      <w:pPr>
        <w:tabs>
          <w:tab w:val="left" w:pos="-1440"/>
          <w:tab w:val="left" w:pos="-720"/>
        </w:tabs>
        <w:rPr>
          <w:rFonts w:asciiTheme="minorHAnsi" w:hAnsiTheme="minorHAnsi" w:cstheme="minorHAnsi"/>
          <w:szCs w:val="22"/>
        </w:rPr>
      </w:pPr>
    </w:p>
    <w:p w14:paraId="4B01279E" w14:textId="77777777" w:rsidR="00752CAA" w:rsidRDefault="00752CAA" w:rsidP="00752CAA">
      <w:pPr>
        <w:tabs>
          <w:tab w:val="left" w:pos="-1440"/>
          <w:tab w:val="left" w:pos="-720"/>
        </w:tabs>
        <w:rPr>
          <w:rFonts w:asciiTheme="minorHAnsi" w:hAnsiTheme="minorHAnsi" w:cstheme="minorHAnsi"/>
          <w:szCs w:val="22"/>
        </w:rPr>
      </w:pPr>
    </w:p>
    <w:p w14:paraId="0659BDB5" w14:textId="77777777" w:rsidR="00752CAA" w:rsidRPr="00A06560" w:rsidRDefault="00752CAA" w:rsidP="00752CAA">
      <w:pPr>
        <w:widowControl/>
        <w:autoSpaceDE/>
        <w:autoSpaceDN/>
        <w:adjustRightInd/>
        <w:rPr>
          <w:rFonts w:cs="Arial"/>
        </w:rPr>
      </w:pPr>
      <w:r>
        <w:rPr>
          <w:rFonts w:cs="Arial"/>
          <w:b/>
        </w:rPr>
        <w:t>SN-20.  Spot Repair of Curb, Concrete Gutter and Sidewalk</w:t>
      </w:r>
      <w:r w:rsidRPr="00C15AE6">
        <w:rPr>
          <w:rFonts w:cs="Arial"/>
          <w:b/>
        </w:rPr>
        <w:t xml:space="preserve"> </w:t>
      </w:r>
      <w:r>
        <w:rPr>
          <w:rFonts w:cs="Arial"/>
          <w:b/>
        </w:rPr>
        <w:t>for Milling and Resurfacing Projects</w:t>
      </w:r>
    </w:p>
    <w:p w14:paraId="3BCF6C0C" w14:textId="77777777" w:rsidR="00752CAA" w:rsidRPr="00A06560" w:rsidRDefault="00752CAA" w:rsidP="00752CA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F70D10B" w14:textId="77777777" w:rsidR="00752CAA" w:rsidRPr="009058E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46104DD1" w14:textId="77777777" w:rsidR="00752CAA" w:rsidRDefault="00752CAA" w:rsidP="00752CAA">
      <w:pPr>
        <w:tabs>
          <w:tab w:val="left" w:pos="-1440"/>
          <w:tab w:val="left" w:pos="-720"/>
        </w:tabs>
        <w:rPr>
          <w:rFonts w:asciiTheme="minorHAnsi" w:hAnsiTheme="minorHAnsi" w:cstheme="minorHAnsi"/>
          <w:szCs w:val="22"/>
        </w:rPr>
      </w:pPr>
    </w:p>
    <w:p w14:paraId="7A8614F4" w14:textId="77777777" w:rsidR="00752CAA" w:rsidRDefault="00752CAA" w:rsidP="00752CAA">
      <w:pPr>
        <w:tabs>
          <w:tab w:val="left" w:pos="-1440"/>
          <w:tab w:val="left" w:pos="-720"/>
        </w:tabs>
        <w:rPr>
          <w:rFonts w:asciiTheme="minorHAnsi" w:hAnsiTheme="minorHAnsi" w:cstheme="minorHAnsi"/>
          <w:szCs w:val="22"/>
        </w:rPr>
      </w:pPr>
    </w:p>
    <w:p w14:paraId="04DEC02B" w14:textId="77777777" w:rsidR="00752CAA" w:rsidRPr="00A06560" w:rsidRDefault="00752CAA" w:rsidP="00752CAA">
      <w:pPr>
        <w:widowControl/>
        <w:autoSpaceDE/>
        <w:autoSpaceDN/>
        <w:adjustRightInd/>
        <w:rPr>
          <w:rFonts w:cs="Arial"/>
        </w:rPr>
      </w:pPr>
      <w:r>
        <w:rPr>
          <w:rFonts w:cs="Arial"/>
          <w:b/>
        </w:rPr>
        <w:t>SN-21.  Surface Drainage for Milling and Resurfacing Projects</w:t>
      </w:r>
    </w:p>
    <w:p w14:paraId="707ED7E8" w14:textId="77777777" w:rsidR="00752CAA" w:rsidRDefault="00752CAA" w:rsidP="00752CAA">
      <w:pPr>
        <w:tabs>
          <w:tab w:val="left" w:pos="-1440"/>
          <w:tab w:val="left" w:pos="-720"/>
        </w:tabs>
        <w:rPr>
          <w:rFonts w:asciiTheme="minorHAnsi" w:hAnsiTheme="minorHAnsi" w:cstheme="minorHAnsi"/>
          <w:szCs w:val="22"/>
        </w:rPr>
      </w:pPr>
    </w:p>
    <w:p w14:paraId="4D2DD884"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72D815E5" w14:textId="77777777" w:rsidR="00752CAA" w:rsidRDefault="00752CAA" w:rsidP="00752CAA">
      <w:pPr>
        <w:tabs>
          <w:tab w:val="left" w:pos="-1440"/>
          <w:tab w:val="left" w:pos="-720"/>
        </w:tabs>
        <w:rPr>
          <w:rFonts w:asciiTheme="minorHAnsi" w:hAnsiTheme="minorHAnsi" w:cstheme="minorHAnsi"/>
          <w:szCs w:val="22"/>
        </w:rPr>
      </w:pPr>
    </w:p>
    <w:p w14:paraId="66CCD924"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5BB32A18" w14:textId="77777777" w:rsidR="00752CAA" w:rsidRDefault="00752CAA" w:rsidP="00752CAA">
      <w:pPr>
        <w:tabs>
          <w:tab w:val="left" w:pos="-1440"/>
          <w:tab w:val="left" w:pos="-720"/>
        </w:tabs>
        <w:rPr>
          <w:rFonts w:asciiTheme="minorHAnsi" w:hAnsiTheme="minorHAnsi" w:cstheme="minorHAnsi"/>
          <w:szCs w:val="22"/>
        </w:rPr>
      </w:pPr>
    </w:p>
    <w:p w14:paraId="0362C9C4" w14:textId="77777777" w:rsidR="00752CAA" w:rsidRDefault="00752CAA" w:rsidP="00752CAA">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7FE31F05" w14:textId="77777777" w:rsidR="00752CAA" w:rsidRDefault="00752CAA" w:rsidP="00752CAA">
      <w:pPr>
        <w:tabs>
          <w:tab w:val="left" w:pos="-1440"/>
          <w:tab w:val="left" w:pos="-720"/>
        </w:tabs>
        <w:rPr>
          <w:rFonts w:asciiTheme="minorHAnsi" w:hAnsiTheme="minorHAnsi" w:cstheme="minorHAnsi"/>
          <w:szCs w:val="22"/>
        </w:rPr>
      </w:pPr>
    </w:p>
    <w:p w14:paraId="4729F335" w14:textId="77777777" w:rsidR="00752CAA" w:rsidRDefault="00752CAA" w:rsidP="00752CAA">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2F6423C7" w14:textId="77777777" w:rsidR="00752CAA" w:rsidRDefault="00752CAA" w:rsidP="00752CAA">
      <w:pPr>
        <w:tabs>
          <w:tab w:val="left" w:pos="-1440"/>
          <w:tab w:val="left" w:pos="-720"/>
        </w:tabs>
        <w:rPr>
          <w:rFonts w:asciiTheme="minorHAnsi" w:hAnsiTheme="minorHAnsi" w:cstheme="minorHAnsi"/>
          <w:szCs w:val="22"/>
        </w:rPr>
      </w:pPr>
    </w:p>
    <w:p w14:paraId="2FBD55DF" w14:textId="77777777" w:rsidR="00752CAA" w:rsidRDefault="00752CAA" w:rsidP="00752CAA">
      <w:pPr>
        <w:tabs>
          <w:tab w:val="left" w:pos="-1440"/>
          <w:tab w:val="left" w:pos="-720"/>
        </w:tabs>
        <w:rPr>
          <w:rFonts w:asciiTheme="minorHAnsi" w:hAnsiTheme="minorHAnsi" w:cstheme="minorHAnsi"/>
          <w:szCs w:val="22"/>
        </w:rPr>
      </w:pPr>
    </w:p>
    <w:p w14:paraId="0D9417EB" w14:textId="77777777" w:rsidR="00752CAA" w:rsidRDefault="00752CAA" w:rsidP="00752CAA">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056645ED" w14:textId="77777777" w:rsidR="00752CAA" w:rsidRDefault="00752CAA" w:rsidP="00752CAA">
      <w:pPr>
        <w:tabs>
          <w:tab w:val="left" w:pos="-1440"/>
          <w:tab w:val="left" w:pos="-720"/>
        </w:tabs>
        <w:rPr>
          <w:rFonts w:asciiTheme="minorHAnsi" w:hAnsiTheme="minorHAnsi" w:cstheme="minorHAnsi"/>
          <w:szCs w:val="22"/>
        </w:rPr>
        <w:sectPr w:rsidR="00752CAA" w:rsidSect="00083E72">
          <w:footerReference w:type="default" r:id="rId50"/>
          <w:pgSz w:w="12240" w:h="15840"/>
          <w:pgMar w:top="720" w:right="1152" w:bottom="720" w:left="1152" w:header="720" w:footer="720" w:gutter="0"/>
          <w:pgNumType w:start="1"/>
          <w:cols w:space="720"/>
          <w:noEndnote/>
          <w:docGrid w:linePitch="360"/>
        </w:sectPr>
      </w:pPr>
    </w:p>
    <w:p w14:paraId="3F954760" w14:textId="77777777" w:rsidR="00752CAA" w:rsidRPr="001503E5" w:rsidRDefault="00752CAA" w:rsidP="00752CAA">
      <w:pPr>
        <w:widowControl/>
        <w:autoSpaceDE/>
        <w:autoSpaceDN/>
        <w:adjustRightInd/>
        <w:jc w:val="right"/>
        <w:rPr>
          <w:rFonts w:cs="Arial"/>
          <w:b/>
          <w:sz w:val="60"/>
          <w:szCs w:val="60"/>
        </w:rPr>
      </w:pPr>
      <w:r w:rsidRPr="00E73159">
        <w:rPr>
          <w:rFonts w:eastAsia="Times New Roman" w:cs="Arial"/>
          <w:b/>
          <w:sz w:val="60"/>
          <w:szCs w:val="60"/>
        </w:rPr>
        <w:t>SUPPLEMENTARY</w:t>
      </w:r>
    </w:p>
    <w:p w14:paraId="5CE00324" w14:textId="77777777" w:rsidR="00752CAA" w:rsidRPr="001503E5"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18E5710B" w14:textId="77777777" w:rsidR="00752CAA"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52E7B3A"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33A3DCE"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9"/>
      </w:r>
    </w:p>
    <w:p w14:paraId="7C61EA97"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3718C21" w14:textId="77777777" w:rsidR="00752CAA"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619AFC5" w14:textId="77777777" w:rsidR="00752CAA" w:rsidRPr="00AE028D" w:rsidRDefault="00752CAA" w:rsidP="00752CA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78F3FA" w14:textId="77777777" w:rsidR="00752CAA" w:rsidRPr="00AE028D" w:rsidRDefault="00752CAA" w:rsidP="00752CAA">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5534AEBC" w14:textId="77777777" w:rsidR="00752CAA" w:rsidRPr="004B3527" w:rsidRDefault="00752CAA" w:rsidP="00752CAA">
      <w:pPr>
        <w:widowControl/>
        <w:tabs>
          <w:tab w:val="left" w:pos="720"/>
          <w:tab w:val="right" w:leader="dot" w:pos="9990"/>
        </w:tabs>
        <w:spacing w:line="276" w:lineRule="auto"/>
        <w:rPr>
          <w:rFonts w:cs="Arial"/>
          <w:szCs w:val="22"/>
        </w:rPr>
      </w:pPr>
    </w:p>
    <w:p w14:paraId="6120583B" w14:textId="77777777" w:rsidR="00752CAA" w:rsidRDefault="00752CAA" w:rsidP="00752CAA">
      <w:pPr>
        <w:widowControl/>
        <w:tabs>
          <w:tab w:val="left" w:pos="720"/>
          <w:tab w:val="right" w:leader="dot" w:pos="9990"/>
        </w:tabs>
        <w:spacing w:line="276" w:lineRule="auto"/>
        <w:rPr>
          <w:rFonts w:cs="Arial"/>
          <w:szCs w:val="22"/>
        </w:rPr>
      </w:pPr>
    </w:p>
    <w:p w14:paraId="30E5CBE4" w14:textId="77777777" w:rsidR="00752CAA" w:rsidRDefault="00752CAA" w:rsidP="00752CAA">
      <w:pPr>
        <w:widowControl/>
        <w:autoSpaceDE/>
        <w:autoSpaceDN/>
        <w:adjustRightInd/>
        <w:rPr>
          <w:rFonts w:cs="Arial"/>
          <w:szCs w:val="22"/>
        </w:rPr>
      </w:pPr>
      <w:r w:rsidRPr="00950F92">
        <w:rPr>
          <w:rFonts w:cs="Arial"/>
          <w:szCs w:val="22"/>
        </w:rPr>
        <w:br w:type="page"/>
      </w:r>
    </w:p>
    <w:p w14:paraId="7ACBB85A" w14:textId="77777777" w:rsidR="00752CAA" w:rsidRPr="00D22CD8" w:rsidRDefault="00752CAA" w:rsidP="00752CAA">
      <w:pPr>
        <w:widowControl/>
        <w:autoSpaceDE/>
        <w:autoSpaceDN/>
        <w:adjustRightInd/>
        <w:rPr>
          <w:rFonts w:cs="Arial"/>
          <w:szCs w:val="22"/>
        </w:rPr>
      </w:pPr>
    </w:p>
    <w:p w14:paraId="746C3C51" w14:textId="77777777" w:rsidR="00752CAA" w:rsidRPr="00D22CD8" w:rsidRDefault="00752CAA" w:rsidP="00752CAA">
      <w:pPr>
        <w:widowControl/>
        <w:autoSpaceDE/>
        <w:autoSpaceDN/>
        <w:adjustRightInd/>
        <w:rPr>
          <w:rFonts w:cs="Arial"/>
          <w:szCs w:val="22"/>
        </w:rPr>
      </w:pPr>
    </w:p>
    <w:p w14:paraId="7752F7B8" w14:textId="77777777" w:rsidR="00752CAA" w:rsidRPr="006F51A3" w:rsidRDefault="00752CAA" w:rsidP="00752CAA">
      <w:pPr>
        <w:widowControl/>
        <w:autoSpaceDE/>
        <w:autoSpaceDN/>
        <w:adjustRightInd/>
        <w:rPr>
          <w:rFonts w:cs="Arial"/>
          <w:sz w:val="20"/>
          <w:szCs w:val="20"/>
        </w:rPr>
        <w:sectPr w:rsidR="00752CAA" w:rsidRPr="006F51A3" w:rsidSect="00251D9F">
          <w:footerReference w:type="default" r:id="rId5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4F63745" w14:textId="77777777" w:rsidR="00752CAA" w:rsidRPr="00D22CD8" w:rsidRDefault="00752CAA" w:rsidP="00752CAA">
      <w:pPr>
        <w:rPr>
          <w:rFonts w:asciiTheme="majorHAnsi" w:hAnsiTheme="majorHAnsi" w:cstheme="majorHAnsi"/>
          <w:szCs w:val="22"/>
        </w:rPr>
      </w:pPr>
    </w:p>
    <w:p w14:paraId="34B31B6C" w14:textId="77777777" w:rsidR="00752CAA" w:rsidRPr="00D22CD8" w:rsidRDefault="00752CAA" w:rsidP="00752CAA">
      <w:pPr>
        <w:widowControl/>
        <w:tabs>
          <w:tab w:val="left" w:pos="720"/>
          <w:tab w:val="right" w:leader="dot" w:pos="9990"/>
        </w:tabs>
        <w:rPr>
          <w:rFonts w:asciiTheme="majorHAnsi" w:hAnsiTheme="majorHAnsi" w:cstheme="majorHAnsi"/>
          <w:szCs w:val="22"/>
        </w:rPr>
      </w:pPr>
    </w:p>
    <w:p w14:paraId="562FD167" w14:textId="77777777" w:rsidR="00752CAA" w:rsidRPr="00AE028D" w:rsidRDefault="00752CAA"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9D53E9" w14:textId="77777777" w:rsidR="00D22CD8" w:rsidRPr="00D22CD8" w:rsidRDefault="00D22CD8" w:rsidP="00752CAA">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szCs w:val="22"/>
        </w:rPr>
      </w:pPr>
    </w:p>
    <w:sectPr w:rsidR="00D22CD8" w:rsidRPr="00D22CD8" w:rsidSect="00752CAA">
      <w:footerReference w:type="default" r:id="rId52"/>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470E7C" w:rsidRPr="00C434EA" w:rsidRDefault="00470E7C"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470E7C" w:rsidRDefault="00470E7C"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470E7C" w:rsidRPr="002138B8" w:rsidRDefault="00470E7C"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470E7C" w:rsidRPr="00C434EA" w:rsidRDefault="00470E7C"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470E7C" w:rsidRPr="00C434EA" w:rsidRDefault="00470E7C" w:rsidP="0077156B">
      <w:pPr>
        <w:rPr>
          <w:rFonts w:asciiTheme="minorHAnsi" w:hAnsiTheme="minorHAnsi" w:cstheme="minorHAnsi"/>
          <w:szCs w:val="22"/>
        </w:rPr>
      </w:pPr>
    </w:p>
    <w:p w14:paraId="50AD3798" w14:textId="77777777" w:rsidR="00470E7C" w:rsidRPr="00C434EA" w:rsidRDefault="00470E7C" w:rsidP="0077156B">
      <w:pPr>
        <w:rPr>
          <w:rFonts w:asciiTheme="minorHAnsi" w:hAnsiTheme="minorHAnsi" w:cstheme="minorHAnsi"/>
          <w:szCs w:val="22"/>
        </w:rPr>
      </w:pPr>
    </w:p>
    <w:p w14:paraId="203AB2C3" w14:textId="77777777" w:rsidR="00470E7C" w:rsidRPr="00C434EA" w:rsidRDefault="00470E7C"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470E7C" w:rsidRPr="00C434EA" w:rsidRDefault="00470E7C"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470E7C" w:rsidRPr="00C434EA" w:rsidRDefault="00470E7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470E7C" w:rsidRPr="00C434EA" w:rsidRDefault="00470E7C">
      <w:pPr>
        <w:rPr>
          <w:rFonts w:asciiTheme="minorHAnsi" w:hAnsiTheme="minorHAnsi" w:cstheme="minorHAnsi"/>
          <w:szCs w:val="22"/>
        </w:rPr>
      </w:pPr>
    </w:p>
    <w:p w14:paraId="4EB6A8C0" w14:textId="77777777" w:rsidR="00470E7C" w:rsidRPr="00C434EA" w:rsidRDefault="00470E7C">
      <w:pPr>
        <w:rPr>
          <w:rFonts w:asciiTheme="minorHAnsi" w:hAnsiTheme="minorHAnsi" w:cstheme="minorHAnsi"/>
          <w:szCs w:val="22"/>
        </w:rPr>
      </w:pPr>
    </w:p>
    <w:p w14:paraId="5074A3B1" w14:textId="77777777" w:rsidR="00470E7C" w:rsidRPr="00C434EA" w:rsidRDefault="00470E7C"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470E7C" w:rsidRDefault="00470E7C"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470E7C" w:rsidRPr="00C434EA" w:rsidRDefault="00470E7C"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470E7C" w:rsidRDefault="00470E7C"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470E7C" w:rsidRPr="009E2EFE" w:rsidRDefault="00470E7C"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470E7C" w:rsidRPr="008600B5" w:rsidRDefault="00470E7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w:date="2018-05-11T10:32:00Z" w:initials="SRK">
    <w:p w14:paraId="5CB7F9DC" w14:textId="77777777" w:rsidR="00470E7C" w:rsidRDefault="00470E7C" w:rsidP="00294461">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10" w:author="COMMENT" w:date="2015-09-22T13:03:00Z" w:initials="COMMENT">
    <w:p w14:paraId="37821B1E" w14:textId="77777777" w:rsidR="00470E7C" w:rsidRPr="00C434EA" w:rsidRDefault="00470E7C"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470E7C" w:rsidRPr="00C434EA" w:rsidRDefault="00470E7C"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470E7C" w:rsidRPr="00C434EA" w:rsidRDefault="00470E7C" w:rsidP="008A71FE">
      <w:pPr>
        <w:rPr>
          <w:rFonts w:asciiTheme="minorHAnsi" w:hAnsiTheme="minorHAnsi" w:cstheme="minorHAnsi"/>
          <w:szCs w:val="22"/>
        </w:rPr>
      </w:pPr>
    </w:p>
    <w:p w14:paraId="0F4A68AA"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470E7C" w:rsidRPr="00C434EA" w:rsidRDefault="00470E7C" w:rsidP="002E5FFF">
      <w:pPr>
        <w:rPr>
          <w:rFonts w:asciiTheme="minorHAnsi" w:hAnsiTheme="minorHAnsi" w:cstheme="minorHAnsi"/>
          <w:szCs w:val="22"/>
        </w:rPr>
      </w:pPr>
    </w:p>
    <w:p w14:paraId="2E8A65CB"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470E7C" w:rsidRPr="00C434EA" w:rsidRDefault="00470E7C" w:rsidP="002E5FFF">
      <w:pPr>
        <w:rPr>
          <w:rFonts w:asciiTheme="minorHAnsi" w:hAnsiTheme="minorHAnsi" w:cstheme="minorHAnsi"/>
          <w:szCs w:val="22"/>
        </w:rPr>
      </w:pPr>
    </w:p>
    <w:p w14:paraId="75AD48AF"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470E7C" w:rsidRPr="00C434EA" w:rsidRDefault="00470E7C" w:rsidP="002E5FFF">
      <w:pPr>
        <w:rPr>
          <w:rFonts w:asciiTheme="minorHAnsi" w:hAnsiTheme="minorHAnsi" w:cstheme="minorHAnsi"/>
          <w:szCs w:val="22"/>
        </w:rPr>
      </w:pPr>
    </w:p>
    <w:p w14:paraId="524A4CC0"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470E7C" w:rsidRPr="00C434EA" w:rsidRDefault="00470E7C" w:rsidP="002E5FFF">
      <w:pPr>
        <w:rPr>
          <w:rFonts w:asciiTheme="minorHAnsi" w:hAnsiTheme="minorHAnsi" w:cstheme="minorHAnsi"/>
          <w:szCs w:val="22"/>
        </w:rPr>
      </w:pPr>
    </w:p>
    <w:p w14:paraId="540E21D7" w14:textId="77777777" w:rsidR="00470E7C" w:rsidRPr="00C434EA" w:rsidRDefault="00470E7C"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470E7C" w:rsidRPr="00C434EA" w:rsidRDefault="00470E7C" w:rsidP="002E5FFF">
      <w:pPr>
        <w:rPr>
          <w:rFonts w:asciiTheme="minorHAnsi" w:hAnsiTheme="minorHAnsi" w:cstheme="minorHAnsi"/>
          <w:szCs w:val="22"/>
        </w:rPr>
      </w:pPr>
    </w:p>
    <w:p w14:paraId="3B651F3A" w14:textId="77777777" w:rsidR="00470E7C" w:rsidRPr="00C434EA" w:rsidRDefault="00470E7C"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5F7306B" w14:textId="77777777" w:rsidR="00470E7C" w:rsidRPr="006C3019" w:rsidRDefault="00470E7C"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22DDA65" w14:textId="77777777" w:rsidR="00470E7C" w:rsidRPr="006C3019" w:rsidRDefault="00470E7C" w:rsidP="009C6F9E">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470E7C" w:rsidRPr="00C434EA" w:rsidRDefault="00470E7C">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470E7C" w:rsidRPr="00C434EA" w:rsidRDefault="00470E7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COMMENT" w:date="2015-12-08T09:42:00Z" w:initials="COMMENT">
    <w:p w14:paraId="730FD0B7" w14:textId="77777777" w:rsidR="00470E7C" w:rsidRPr="00C434EA" w:rsidRDefault="00470E7C"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7" w:author="rogers" w:date="2015-12-08T09:42:00Z" w:initials="r">
    <w:p w14:paraId="40C6FF9B" w14:textId="77777777" w:rsidR="00470E7C" w:rsidRPr="00C434EA" w:rsidRDefault="00470E7C"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470E7C" w:rsidRPr="00C434EA" w:rsidRDefault="00470E7C" w:rsidP="00212C0A">
      <w:pPr>
        <w:rPr>
          <w:rFonts w:asciiTheme="minorHAnsi" w:hAnsiTheme="minorHAnsi" w:cstheme="minorHAnsi"/>
          <w:szCs w:val="22"/>
        </w:rPr>
      </w:pPr>
    </w:p>
    <w:p w14:paraId="58EF06C1" w14:textId="77777777" w:rsidR="00470E7C" w:rsidRPr="00C434EA" w:rsidRDefault="00470E7C" w:rsidP="00212C0A">
      <w:pPr>
        <w:rPr>
          <w:rFonts w:asciiTheme="minorHAnsi" w:hAnsiTheme="minorHAnsi" w:cstheme="minorHAnsi"/>
          <w:szCs w:val="22"/>
        </w:rPr>
      </w:pPr>
    </w:p>
    <w:p w14:paraId="64E2EEB5" w14:textId="77777777" w:rsidR="00470E7C" w:rsidRPr="00F421C4" w:rsidRDefault="00470E7C"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8" w:author="COMMENT" w:date="2011-05-13T12:12:00Z" w:initials="COMMENT">
    <w:p w14:paraId="4EFF5B41" w14:textId="77777777" w:rsidR="00470E7C" w:rsidRDefault="00470E7C"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9" w:author="COMMENT" w:date="2013-02-05T13:02:00Z" w:initials="COMMENT">
    <w:p w14:paraId="4829C4BC" w14:textId="77777777" w:rsidR="00470E7C" w:rsidRPr="009E7704" w:rsidRDefault="00470E7C"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056D3485" w14:textId="77777777" w:rsidR="00470E7C" w:rsidRPr="009E7704" w:rsidRDefault="00470E7C"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470E7C" w:rsidRDefault="00470E7C" w:rsidP="00513BC8">
      <w:pPr>
        <w:pStyle w:val="CommentText"/>
      </w:pPr>
      <w:r>
        <w:rPr>
          <w:rStyle w:val="CommentReference"/>
        </w:rPr>
        <w:annotationRef/>
      </w:r>
      <w:r>
        <w:t xml:space="preserve">  Add appropriate BID ALTERNATE end number.</w:t>
      </w:r>
    </w:p>
  </w:comment>
  <w:comment w:id="22" w:author="rogers" w:date="2009-12-14T11:24:00Z" w:initials="r">
    <w:p w14:paraId="69FA89F7" w14:textId="77777777" w:rsidR="00470E7C" w:rsidRPr="008600B5" w:rsidRDefault="00470E7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5T12:13:00Z" w:initials="r">
    <w:p w14:paraId="4B8BBB85" w14:textId="77777777" w:rsidR="00470E7C" w:rsidRDefault="00470E7C" w:rsidP="00513BC8">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4AA5C1A5" w14:textId="77777777" w:rsidR="00470E7C" w:rsidRDefault="00470E7C" w:rsidP="00513BC8">
      <w:pPr>
        <w:rPr>
          <w:rFonts w:asciiTheme="minorHAnsi" w:hAnsiTheme="minorHAnsi" w:cstheme="minorHAnsi"/>
          <w:szCs w:val="22"/>
        </w:rPr>
      </w:pPr>
    </w:p>
    <w:p w14:paraId="5402B919" w14:textId="77777777" w:rsidR="00470E7C" w:rsidRPr="00E27616" w:rsidRDefault="00470E7C" w:rsidP="00513BC8">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0783CBFA" w14:textId="77777777" w:rsidR="00470E7C" w:rsidRPr="00E27616" w:rsidRDefault="00470E7C" w:rsidP="00513BC8">
      <w:pPr>
        <w:rPr>
          <w:rFonts w:asciiTheme="minorHAnsi" w:hAnsiTheme="minorHAnsi" w:cstheme="minorHAnsi"/>
          <w:szCs w:val="22"/>
        </w:rPr>
      </w:pPr>
    </w:p>
    <w:p w14:paraId="6634EBC4" w14:textId="7096E270" w:rsidR="00470E7C" w:rsidRPr="00E27616" w:rsidRDefault="00470E7C" w:rsidP="00513BC8">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1745B604" w14:textId="77777777" w:rsidR="00470E7C" w:rsidRPr="00E27616" w:rsidRDefault="00470E7C" w:rsidP="00513BC8">
      <w:pPr>
        <w:rPr>
          <w:rFonts w:asciiTheme="minorHAnsi" w:hAnsiTheme="minorHAnsi" w:cstheme="minorHAnsi"/>
          <w:szCs w:val="22"/>
        </w:rPr>
      </w:pPr>
    </w:p>
    <w:p w14:paraId="68647BEF" w14:textId="68A985E0" w:rsidR="00470E7C" w:rsidRDefault="00470E7C" w:rsidP="00513BC8">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4" w:author="rogers" w:date="2015-07-14T11:11:00Z" w:initials="rs">
    <w:p w14:paraId="0E1DE8C5" w14:textId="77777777" w:rsidR="00470E7C" w:rsidRDefault="00470E7C"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470E7C" w:rsidRDefault="00470E7C" w:rsidP="000862F8">
      <w:pPr>
        <w:pStyle w:val="CommentText"/>
        <w:spacing w:line="276" w:lineRule="auto"/>
        <w:rPr>
          <w:rFonts w:asciiTheme="minorHAnsi" w:hAnsiTheme="minorHAnsi" w:cstheme="minorHAnsi"/>
          <w:sz w:val="22"/>
          <w:szCs w:val="22"/>
        </w:rPr>
      </w:pPr>
    </w:p>
    <w:p w14:paraId="7EDADD75" w14:textId="77777777" w:rsidR="00470E7C" w:rsidRDefault="00470E7C"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470E7C" w:rsidRDefault="00470E7C" w:rsidP="000862F8">
      <w:pPr>
        <w:pStyle w:val="CommentText"/>
        <w:spacing w:line="276" w:lineRule="auto"/>
        <w:rPr>
          <w:rFonts w:asciiTheme="minorHAnsi" w:hAnsiTheme="minorHAnsi" w:cstheme="minorHAnsi"/>
        </w:rPr>
      </w:pPr>
    </w:p>
    <w:p w14:paraId="111F0B1B" w14:textId="77777777" w:rsidR="00470E7C" w:rsidRPr="006F180C" w:rsidRDefault="00470E7C"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470E7C" w:rsidRDefault="00470E7C" w:rsidP="000862F8">
      <w:pPr>
        <w:pStyle w:val="CommentText"/>
      </w:pPr>
    </w:p>
    <w:p w14:paraId="7E592470" w14:textId="77777777" w:rsidR="00470E7C" w:rsidRDefault="00470E7C" w:rsidP="000862F8">
      <w:pPr>
        <w:pStyle w:val="CommentText"/>
      </w:pPr>
    </w:p>
    <w:p w14:paraId="3CD7D818" w14:textId="77777777" w:rsidR="00470E7C" w:rsidRDefault="00470E7C" w:rsidP="000862F8">
      <w:pPr>
        <w:pStyle w:val="CommentText"/>
      </w:pPr>
      <w:r>
        <w:t xml:space="preserve">  Entire Proposal Section is to be single sided.</w:t>
      </w:r>
    </w:p>
  </w:comment>
  <w:comment w:id="25" w:author="rogers" w:date="2013-04-08T09:45:00Z" w:initials="r">
    <w:p w14:paraId="3429B348" w14:textId="77777777" w:rsidR="00470E7C" w:rsidRPr="002138B8" w:rsidRDefault="00470E7C"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31736EBA" w:rsidR="00470E7C" w:rsidRDefault="00470E7C"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470E7C" w:rsidRDefault="00470E7C"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470E7C" w:rsidRDefault="00470E7C"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470E7C" w:rsidRDefault="00470E7C"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470E7C" w:rsidRDefault="00470E7C"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470E7C" w:rsidRDefault="00470E7C"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470E7C" w:rsidRDefault="00470E7C">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3202F156" w14:textId="53293932" w:rsidR="00470E7C" w:rsidRDefault="00470E7C" w:rsidP="001457FB">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4" w:author="rogers" w:date="2009-12-16T11:02:00Z" w:initials="r">
    <w:p w14:paraId="35F141FD" w14:textId="77777777" w:rsidR="00470E7C" w:rsidRDefault="00470E7C"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09-12-16T11:02:00Z" w:initials="r">
    <w:p w14:paraId="037D6746" w14:textId="77777777" w:rsidR="00470E7C" w:rsidRDefault="00470E7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7CEF8C2B" w14:textId="77777777" w:rsidR="00470E7C" w:rsidRDefault="00470E7C"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09-12-16T11:02:00Z" w:initials="r">
    <w:p w14:paraId="0CE1401D" w14:textId="77777777" w:rsidR="00470E7C" w:rsidRDefault="00470E7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4074929C" w14:textId="77777777" w:rsidR="00470E7C" w:rsidRPr="00C434EA" w:rsidRDefault="00470E7C"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0C47111D" w14:textId="77777777" w:rsidR="00470E7C" w:rsidRDefault="00470E7C"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1D684D9E" w14:textId="77777777" w:rsidR="00470E7C" w:rsidRPr="008260B3" w:rsidRDefault="00470E7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45767632" w14:textId="77777777" w:rsidR="00470E7C" w:rsidRPr="006F180C" w:rsidRDefault="00470E7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6CA14729" w14:textId="77777777" w:rsidR="00470E7C" w:rsidRDefault="00470E7C"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470E7C" w:rsidRPr="006F180C" w:rsidRDefault="00470E7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1A0269B3" w14:textId="77777777" w:rsidR="00470E7C" w:rsidRDefault="00470E7C" w:rsidP="009E251C">
      <w:pPr>
        <w:pStyle w:val="CommentText"/>
      </w:pPr>
      <w:r>
        <w:rPr>
          <w:rStyle w:val="CommentReference"/>
        </w:rPr>
        <w:annotationRef/>
      </w:r>
      <w:r>
        <w:t xml:space="preserve">  Insert in-house Project PE name-title-section</w:t>
      </w:r>
    </w:p>
  </w:comment>
  <w:comment w:id="44" w:author="COMMENT" w:date="2012-08-06T11:10:00Z" w:initials="Comment">
    <w:p w14:paraId="2BE9542D"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4FF67D20" w14:textId="77777777" w:rsidR="00470E7C" w:rsidRPr="00170F67" w:rsidRDefault="00470E7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699DAFED" w14:textId="77777777" w:rsidR="00470E7C" w:rsidRPr="009E7704" w:rsidRDefault="00470E7C" w:rsidP="009E251C">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6172F4E8" w14:textId="77777777" w:rsidR="00470E7C" w:rsidRPr="009E7704" w:rsidRDefault="00470E7C" w:rsidP="009E251C">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494220A4" w14:textId="77777777" w:rsidR="00470E7C" w:rsidRDefault="00470E7C" w:rsidP="00327F19">
      <w:pPr>
        <w:pStyle w:val="CommentText"/>
      </w:pPr>
      <w:r>
        <w:rPr>
          <w:rStyle w:val="CommentReference"/>
        </w:rPr>
        <w:annotationRef/>
      </w:r>
    </w:p>
    <w:p w14:paraId="08EB09D3" w14:textId="77777777" w:rsidR="00470E7C" w:rsidRPr="000D03A5" w:rsidRDefault="00470E7C" w:rsidP="00327F19">
      <w:pPr>
        <w:pStyle w:val="CommentText"/>
        <w:rPr>
          <w:highlight w:val="yellow"/>
        </w:rPr>
      </w:pPr>
      <w:r w:rsidRPr="003724A4">
        <w:t xml:space="preserve">  </w:t>
      </w:r>
      <w:r w:rsidRPr="000D03A5">
        <w:rPr>
          <w:highlight w:val="yellow"/>
        </w:rPr>
        <w:t>Project Manager to pre-determine if there are any existing environmental hazards that would require Pollution Liability coverage.  If not, remove from list.</w:t>
      </w:r>
    </w:p>
    <w:p w14:paraId="3BE499C0" w14:textId="77777777" w:rsidR="00470E7C" w:rsidRPr="000D03A5" w:rsidRDefault="00470E7C" w:rsidP="00327F19">
      <w:pPr>
        <w:pStyle w:val="CommentText"/>
        <w:rPr>
          <w:highlight w:val="yellow"/>
        </w:rPr>
      </w:pPr>
    </w:p>
    <w:p w14:paraId="4BEB3A22" w14:textId="77777777" w:rsidR="00470E7C" w:rsidRPr="000D03A5" w:rsidRDefault="00470E7C" w:rsidP="00327F19">
      <w:pPr>
        <w:pStyle w:val="CommentText"/>
        <w:rPr>
          <w:szCs w:val="22"/>
          <w:highlight w:val="yellow"/>
        </w:rPr>
      </w:pPr>
      <w:r w:rsidRPr="000D03A5">
        <w:rPr>
          <w:highlight w:val="yellow"/>
        </w:rPr>
        <w:t xml:space="preserve">  Include requirement only if </w:t>
      </w:r>
      <w:r w:rsidRPr="000D03A5">
        <w:rPr>
          <w:szCs w:val="22"/>
          <w:highlight w:val="yellow"/>
        </w:rPr>
        <w:t>one or more of the following items pertain:</w:t>
      </w:r>
    </w:p>
    <w:p w14:paraId="1A220CF6" w14:textId="77777777" w:rsidR="00470E7C" w:rsidRPr="000D03A5" w:rsidRDefault="00470E7C" w:rsidP="00327F19">
      <w:pPr>
        <w:pStyle w:val="CommentText"/>
        <w:rPr>
          <w:szCs w:val="22"/>
          <w:highlight w:val="yellow"/>
        </w:rPr>
      </w:pPr>
    </w:p>
    <w:p w14:paraId="2757EE58" w14:textId="77777777" w:rsidR="00470E7C" w:rsidRDefault="00470E7C" w:rsidP="00327F19">
      <w:pPr>
        <w:pStyle w:val="CommentText"/>
      </w:pPr>
      <w:r w:rsidRPr="000D03A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4D1E42E6" w14:textId="77777777" w:rsidR="00470E7C" w:rsidRPr="006C3019" w:rsidRDefault="00470E7C" w:rsidP="009C6F9E">
      <w:pPr>
        <w:rPr>
          <w:rFonts w:cs="Arial"/>
          <w:szCs w:val="22"/>
        </w:rPr>
      </w:pPr>
      <w:r>
        <w:annotationRef/>
      </w:r>
      <w:r w:rsidRPr="006C3019">
        <w:rPr>
          <w:rFonts w:cs="Arial"/>
          <w:szCs w:val="22"/>
        </w:rPr>
        <w:t xml:space="preserve">  Insert appropriate section end numbers.</w:t>
      </w:r>
    </w:p>
  </w:comment>
  <w:comment w:id="52" w:author="rogers" w:date="2011-05-13T12:12:00Z" w:initials="r">
    <w:p w14:paraId="0DE06D1F" w14:textId="77777777" w:rsidR="00470E7C" w:rsidRPr="00C06780" w:rsidRDefault="00470E7C">
      <w:pPr>
        <w:pStyle w:val="CommentText"/>
        <w:rPr>
          <w:rFonts w:cs="Arial"/>
          <w:sz w:val="22"/>
          <w:szCs w:val="22"/>
        </w:rPr>
      </w:pPr>
      <w:r>
        <w:rPr>
          <w:rStyle w:val="CommentReference"/>
        </w:rPr>
        <w:annotationRef/>
      </w:r>
      <w:r>
        <w:rPr>
          <w:rFonts w:cs="Arial"/>
          <w:sz w:val="22"/>
          <w:szCs w:val="22"/>
        </w:rPr>
        <w:t>In the Contract Book, include only Form PW 200 from the prevailing wage schedule</w:t>
      </w:r>
    </w:p>
  </w:comment>
  <w:comment w:id="53" w:author="COMMENT" w:date="2011-05-13T12:12:00Z" w:initials="COMMENT">
    <w:p w14:paraId="19F234D7" w14:textId="77777777" w:rsidR="00470E7C" w:rsidRPr="006C3019" w:rsidRDefault="00470E7C" w:rsidP="00A375A8">
      <w:pPr>
        <w:rPr>
          <w:rFonts w:cs="Arial"/>
          <w:szCs w:val="22"/>
        </w:rPr>
      </w:pPr>
      <w:r>
        <w:annotationRef/>
      </w:r>
      <w:r w:rsidRPr="006C3019">
        <w:rPr>
          <w:rFonts w:cs="Arial"/>
          <w:szCs w:val="22"/>
        </w:rPr>
        <w:t xml:space="preserve">  Insert appropriate section end numbers.</w:t>
      </w:r>
    </w:p>
  </w:comment>
  <w:comment w:id="55" w:author="Schoenheit, Roger K." w:date="2017-01-03T08:51:00Z" w:initials="SRK">
    <w:p w14:paraId="7BE1DFB0" w14:textId="77777777" w:rsidR="00470E7C" w:rsidRDefault="00470E7C" w:rsidP="00A375A8">
      <w:pPr>
        <w:pStyle w:val="CommentText"/>
      </w:pPr>
      <w:r>
        <w:rPr>
          <w:rStyle w:val="CommentReference"/>
        </w:rPr>
        <w:annotationRef/>
      </w:r>
    </w:p>
    <w:p w14:paraId="234F5CFF" w14:textId="77777777" w:rsidR="00470E7C" w:rsidRPr="00FC5B1F" w:rsidRDefault="00470E7C" w:rsidP="00A375A8">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36AF786E" w14:textId="77777777" w:rsidR="00470E7C" w:rsidRPr="00FC5B1F" w:rsidRDefault="00470E7C" w:rsidP="00A375A8">
      <w:pPr>
        <w:pStyle w:val="CommentText"/>
        <w:rPr>
          <w:highlight w:val="yellow"/>
        </w:rPr>
      </w:pPr>
    </w:p>
    <w:p w14:paraId="04ABECFB" w14:textId="77777777" w:rsidR="00470E7C" w:rsidRPr="00FC5B1F" w:rsidRDefault="00470E7C" w:rsidP="00A375A8">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52AF0491" w14:textId="77777777" w:rsidR="00470E7C" w:rsidRPr="00FC5B1F" w:rsidRDefault="00470E7C" w:rsidP="00A375A8">
      <w:pPr>
        <w:pStyle w:val="CommentText"/>
        <w:rPr>
          <w:szCs w:val="22"/>
          <w:highlight w:val="yellow"/>
        </w:rPr>
      </w:pPr>
    </w:p>
    <w:p w14:paraId="1F4F0F09" w14:textId="77777777" w:rsidR="00470E7C" w:rsidRDefault="00470E7C" w:rsidP="00A375A8">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6" w:author="COMMENT" w:date="2015-12-08T10:19:00Z" w:initials="COMMENT">
    <w:p w14:paraId="37009660" w14:textId="77777777" w:rsidR="00470E7C" w:rsidRPr="00876C04" w:rsidRDefault="00470E7C" w:rsidP="00A375A8">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7" w:author="COMMENT" w:date="2015-12-08T10:19:00Z" w:initials="COMMENT">
    <w:p w14:paraId="2C95AD01" w14:textId="77777777" w:rsidR="00470E7C" w:rsidRPr="0067592E" w:rsidRDefault="00470E7C" w:rsidP="00A375A8">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8" w:author="COMMENT" w:date="2011-05-13T12:12:00Z" w:initials="COMMENT">
    <w:p w14:paraId="03814E17" w14:textId="77777777" w:rsidR="00752CAA" w:rsidRDefault="00752CAA" w:rsidP="00752CAA">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129D6A87" w14:textId="77777777" w:rsidR="00752CAA" w:rsidRDefault="00752CAA" w:rsidP="00752CAA">
      <w:pPr>
        <w:rPr>
          <w:rFonts w:asciiTheme="minorHAnsi" w:hAnsiTheme="minorHAnsi" w:cstheme="minorHAnsi"/>
          <w:szCs w:val="22"/>
        </w:rPr>
      </w:pPr>
    </w:p>
    <w:p w14:paraId="3C0C69ED" w14:textId="77777777" w:rsidR="00752CAA" w:rsidRPr="006F180C" w:rsidRDefault="00752CAA" w:rsidP="00752CA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59" w:author="COMMENT" w:date="2011-05-13T12:12:00Z" w:initials="COMMENT">
    <w:p w14:paraId="43487B5E" w14:textId="77777777" w:rsidR="00752CAA" w:rsidRPr="006C3019" w:rsidRDefault="00752CAA" w:rsidP="00752CAA">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5CB7F9DC" w15:done="0"/>
  <w15:commentEx w15:paraId="37821B1E" w15:done="0"/>
  <w15:commentEx w15:paraId="3B651F3A" w15:done="0"/>
  <w15:commentEx w15:paraId="75F7306B" w15:done="0"/>
  <w15:commentEx w15:paraId="122DDA65" w15:done="0"/>
  <w15:commentEx w15:paraId="19F427F5" w15:done="0"/>
  <w15:commentEx w15:paraId="46AD92DB" w15:done="0"/>
  <w15:commentEx w15:paraId="730FD0B7" w15:done="0"/>
  <w15:commentEx w15:paraId="64E2EEB5" w15:done="0"/>
  <w15:commentEx w15:paraId="4EFF5B41" w15:done="0"/>
  <w15:commentEx w15:paraId="4829C4BC" w15:done="0"/>
  <w15:commentEx w15:paraId="056D3485" w15:done="0"/>
  <w15:commentEx w15:paraId="589ADC9C" w15:done="0"/>
  <w15:commentEx w15:paraId="69FA89F7" w15:done="0"/>
  <w15:commentEx w15:paraId="68647BEF" w15:done="0"/>
  <w15:commentEx w15:paraId="3CD7D818"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3202F156"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99DAFED" w15:done="0"/>
  <w15:commentEx w15:paraId="6172F4E8" w15:done="0"/>
  <w15:commentEx w15:paraId="2757EE58" w15:done="0"/>
  <w15:commentEx w15:paraId="4D1E42E6" w15:done="0"/>
  <w15:commentEx w15:paraId="0DE06D1F" w15:done="0"/>
  <w15:commentEx w15:paraId="19F234D7" w15:done="0"/>
  <w15:commentEx w15:paraId="1F4F0F09" w15:done="0"/>
  <w15:commentEx w15:paraId="37009660" w15:done="0"/>
  <w15:commentEx w15:paraId="2C95AD01" w15:done="0"/>
  <w15:commentEx w15:paraId="3C0C69ED" w15:done="0"/>
  <w15:commentEx w15:paraId="43487B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470E7C" w:rsidRDefault="00470E7C" w:rsidP="00AC5EF8">
      <w:r>
        <w:separator/>
      </w:r>
    </w:p>
  </w:endnote>
  <w:endnote w:type="continuationSeparator" w:id="0">
    <w:p w14:paraId="7CC4E693" w14:textId="77777777" w:rsidR="00470E7C" w:rsidRDefault="00470E7C"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7077C32F" w:rsidR="00470E7C" w:rsidRPr="00DD2D82" w:rsidRDefault="00560986">
    <w:pPr>
      <w:pStyle w:val="Footer"/>
      <w:rPr>
        <w:rFonts w:asciiTheme="majorHAnsi" w:hAnsiTheme="majorHAnsi" w:cstheme="majorHAnsi"/>
        <w:sz w:val="16"/>
        <w:szCs w:val="16"/>
      </w:rPr>
    </w:pPr>
    <w:r>
      <w:rPr>
        <w:rFonts w:asciiTheme="majorHAnsi" w:hAnsiTheme="majorHAnsi" w:cstheme="majorHAnsi"/>
        <w:sz w:val="16"/>
        <w:szCs w:val="16"/>
      </w:rPr>
      <w:t>January 23, 2020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4735E078" w:rsidR="00470E7C" w:rsidRPr="00565917" w:rsidRDefault="00470E7C"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470E7C" w:rsidRDefault="00470E7C">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1D97815C" w:rsidR="00470E7C" w:rsidRDefault="00470E7C">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2E3B55">
          <w:rPr>
            <w:rFonts w:cs="Arial"/>
            <w:noProof/>
            <w:szCs w:val="22"/>
          </w:rPr>
          <w:t>B</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6CE8C784"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E3B55">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2A4121DA"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E3B55">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7AD1584C"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E3B55">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1CF31C51" w:rsidR="00470E7C" w:rsidRPr="007E3F13" w:rsidRDefault="00470E7C">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E3B55">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5AC" w14:textId="77777777" w:rsidR="00470E7C" w:rsidRPr="00813107" w:rsidRDefault="00470E7C">
    <w:pPr>
      <w:pStyle w:val="Footer"/>
      <w:jc w:val="center"/>
      <w:rPr>
        <w:rFonts w:asciiTheme="minorHAnsi" w:hAnsiTheme="minorHAnsi" w:cstheme="minorHAnsi"/>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470E7C" w:rsidRPr="00567A89" w:rsidRDefault="00470E7C">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23213A06" w:rsidR="00470E7C" w:rsidRPr="00813107" w:rsidRDefault="00470E7C">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E3B55">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1CADE168" w:rsidR="00470E7C" w:rsidRDefault="00560986">
    <w:pPr>
      <w:pStyle w:val="Footer"/>
    </w:pPr>
    <w:r>
      <w:rPr>
        <w:rFonts w:cs="Arial"/>
        <w:sz w:val="16"/>
        <w:szCs w:val="16"/>
      </w:rPr>
      <w:t>January 23, 2020</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470E7C" w:rsidRPr="00567A89" w:rsidRDefault="00470E7C"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470E7C" w:rsidRPr="00567A89" w:rsidRDefault="00470E7C"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4F1090C" w:rsidR="00470E7C" w:rsidRPr="00356F33" w:rsidRDefault="00470E7C"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2E3B55">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6CCBC6BF" w:rsidR="00470E7C" w:rsidRPr="00813107" w:rsidRDefault="00470E7C">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E3B55">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116D8932"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E3B55">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4D2B4FEF"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E3B55">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71C104CF"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E3B55">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29A3D98A" w:rsidR="00470E7C" w:rsidRPr="00A11DDC" w:rsidRDefault="00470E7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E3B55">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470E7C" w:rsidRPr="00A11DDC" w:rsidRDefault="00470E7C">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C7D3" w14:textId="77777777" w:rsidR="00470E7C" w:rsidRPr="00F260C3" w:rsidRDefault="00470E7C">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470E7C" w:rsidRPr="00567A89" w:rsidRDefault="00470E7C"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E63D" w14:textId="25FBD29F" w:rsidR="00D22CD8" w:rsidRPr="00A45CDE" w:rsidRDefault="00D22CD8">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2E3B55">
      <w:rPr>
        <w:rFonts w:cs="Arial"/>
        <w:noProof/>
        <w:szCs w:val="22"/>
      </w:rPr>
      <w:t>11</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4E1D" w14:textId="77777777" w:rsidR="00491971" w:rsidRPr="003F73B8" w:rsidRDefault="00491971">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AFEC" w14:textId="77777777" w:rsidR="00752CAA" w:rsidRPr="003F73B8" w:rsidRDefault="00752CAA">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77"/>
      <w:docPartObj>
        <w:docPartGallery w:val="Page Numbers (Bottom of Page)"/>
        <w:docPartUnique/>
      </w:docPartObj>
    </w:sdtPr>
    <w:sdtEndPr>
      <w:rPr>
        <w:rFonts w:asciiTheme="minorHAnsi" w:hAnsiTheme="minorHAnsi" w:cstheme="minorHAnsi"/>
        <w:szCs w:val="22"/>
      </w:rPr>
    </w:sdtEndPr>
    <w:sdtContent>
      <w:p w14:paraId="2B97A5CF" w14:textId="0D7CE159" w:rsidR="00752CAA" w:rsidRPr="0006019B" w:rsidRDefault="00752CAA">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N</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2E3B55">
          <w:rPr>
            <w:rFonts w:asciiTheme="minorHAnsi" w:hAnsiTheme="minorHAnsi" w:cstheme="minorHAnsi"/>
            <w:noProof/>
            <w:szCs w:val="22"/>
          </w:rPr>
          <w:t>8</w:t>
        </w:r>
        <w:r w:rsidRPr="0006019B">
          <w:rPr>
            <w:rFonts w:asciiTheme="minorHAnsi" w:hAnsiTheme="minorHAnsi" w:cstheme="minorHAnsi"/>
            <w:szCs w:val="22"/>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07A4" w14:textId="77777777" w:rsidR="00752CAA" w:rsidRPr="003F73B8" w:rsidRDefault="00752CAA">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44A2AB9E" w:rsidR="00470E7C" w:rsidRPr="0006019B" w:rsidRDefault="00470E7C">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2E3B55">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009290CF" w:rsidR="00470E7C" w:rsidRPr="00813107" w:rsidRDefault="00470E7C">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E3B55">
          <w:rPr>
            <w:rFonts w:asciiTheme="minorHAnsi" w:hAnsiTheme="minorHAnsi" w:cstheme="minorHAnsi"/>
            <w:noProof/>
            <w:szCs w:val="22"/>
          </w:rPr>
          <w:t>8</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470E7C" w:rsidRPr="000C0CC6" w:rsidRDefault="00470E7C" w:rsidP="000C0CC6">
    <w:pPr>
      <w:pStyle w:val="Footer"/>
      <w:jc w:val="left"/>
      <w:rPr>
        <w:rFonts w:cs="Arial"/>
        <w:sz w:val="16"/>
        <w:szCs w:val="16"/>
      </w:rPr>
    </w:pPr>
    <w:r w:rsidRPr="000C0CC6">
      <w:rPr>
        <w:rFonts w:cs="Arial"/>
        <w:sz w:val="16"/>
        <w:szCs w:val="16"/>
      </w:rPr>
      <w:t>June 4, 2009</w:t>
    </w:r>
  </w:p>
  <w:p w14:paraId="006439A3" w14:textId="77777777" w:rsidR="00470E7C" w:rsidRPr="00503120" w:rsidRDefault="00470E7C"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6DE954B3" w:rsidR="00470E7C" w:rsidRPr="00745B8B" w:rsidRDefault="00560986">
        <w:pPr>
          <w:pStyle w:val="Footer"/>
          <w:rPr>
            <w:rFonts w:asciiTheme="minorHAnsi" w:hAnsiTheme="minorHAnsi" w:cstheme="minorHAnsi"/>
          </w:rPr>
        </w:pPr>
        <w:r>
          <w:rPr>
            <w:rFonts w:asciiTheme="minorHAnsi" w:hAnsiTheme="minorHAnsi" w:cstheme="minorHAnsi"/>
            <w:sz w:val="16"/>
            <w:szCs w:val="16"/>
          </w:rPr>
          <w:t>January 23, 2020</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02716382" w:rsidR="00470E7C" w:rsidRPr="00813107" w:rsidRDefault="00470E7C">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E3B55">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3A2F64AC" w:rsidR="00470E7C" w:rsidRPr="00565917" w:rsidRDefault="00470E7C"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470E7C" w:rsidRDefault="00470E7C">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470E7C" w:rsidRDefault="00470E7C" w:rsidP="00AC5EF8">
      <w:r>
        <w:separator/>
      </w:r>
    </w:p>
  </w:footnote>
  <w:footnote w:type="continuationSeparator" w:id="0">
    <w:p w14:paraId="728E9C44" w14:textId="77777777" w:rsidR="00470E7C" w:rsidRDefault="00470E7C"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8"/>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3"/>
  </w:num>
  <w:num w:numId="13">
    <w:abstractNumId w:val="9"/>
  </w:num>
  <w:num w:numId="14">
    <w:abstractNumId w:val="14"/>
  </w:num>
  <w:num w:numId="15">
    <w:abstractNumId w:val="7"/>
  </w:num>
  <w:num w:numId="16">
    <w:abstractNumId w:val="7"/>
  </w:num>
  <w:num w:numId="17">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31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DBB"/>
    <w:rsid w:val="000862F8"/>
    <w:rsid w:val="00091285"/>
    <w:rsid w:val="00092B15"/>
    <w:rsid w:val="00094D80"/>
    <w:rsid w:val="000A443B"/>
    <w:rsid w:val="000A6B9B"/>
    <w:rsid w:val="000A741B"/>
    <w:rsid w:val="000B04D0"/>
    <w:rsid w:val="000B386A"/>
    <w:rsid w:val="000B4A93"/>
    <w:rsid w:val="000B7DBD"/>
    <w:rsid w:val="000C0CC6"/>
    <w:rsid w:val="000C4F89"/>
    <w:rsid w:val="000C5CEF"/>
    <w:rsid w:val="000C7A00"/>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4F3"/>
    <w:rsid w:val="00143589"/>
    <w:rsid w:val="00143A7E"/>
    <w:rsid w:val="00144B6D"/>
    <w:rsid w:val="001457FB"/>
    <w:rsid w:val="00145897"/>
    <w:rsid w:val="001503E5"/>
    <w:rsid w:val="00150749"/>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30816"/>
    <w:rsid w:val="0023164E"/>
    <w:rsid w:val="002325C6"/>
    <w:rsid w:val="00232911"/>
    <w:rsid w:val="00233829"/>
    <w:rsid w:val="00234891"/>
    <w:rsid w:val="00236CAD"/>
    <w:rsid w:val="00236E8C"/>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2BEE"/>
    <w:rsid w:val="003D37D4"/>
    <w:rsid w:val="003D491B"/>
    <w:rsid w:val="003D565F"/>
    <w:rsid w:val="003D7204"/>
    <w:rsid w:val="003D7570"/>
    <w:rsid w:val="003E18E5"/>
    <w:rsid w:val="003E4839"/>
    <w:rsid w:val="003E6FD8"/>
    <w:rsid w:val="003F0A7F"/>
    <w:rsid w:val="003F1EDA"/>
    <w:rsid w:val="003F3479"/>
    <w:rsid w:val="003F38E0"/>
    <w:rsid w:val="003F68A5"/>
    <w:rsid w:val="003F73B8"/>
    <w:rsid w:val="00401FCD"/>
    <w:rsid w:val="00402688"/>
    <w:rsid w:val="0040293A"/>
    <w:rsid w:val="00411FDC"/>
    <w:rsid w:val="00412C42"/>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0C7"/>
    <w:rsid w:val="004307D3"/>
    <w:rsid w:val="00433640"/>
    <w:rsid w:val="00433805"/>
    <w:rsid w:val="004349B9"/>
    <w:rsid w:val="004356B7"/>
    <w:rsid w:val="00437A52"/>
    <w:rsid w:val="0044075E"/>
    <w:rsid w:val="004425F0"/>
    <w:rsid w:val="004449FB"/>
    <w:rsid w:val="004458C5"/>
    <w:rsid w:val="0044789B"/>
    <w:rsid w:val="00451172"/>
    <w:rsid w:val="004555ED"/>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753A"/>
    <w:rsid w:val="00477703"/>
    <w:rsid w:val="00483982"/>
    <w:rsid w:val="00491971"/>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6C22"/>
    <w:rsid w:val="004D788C"/>
    <w:rsid w:val="004E04EB"/>
    <w:rsid w:val="004E183B"/>
    <w:rsid w:val="004E1F97"/>
    <w:rsid w:val="004E4C9F"/>
    <w:rsid w:val="004E6FE6"/>
    <w:rsid w:val="004F1B9E"/>
    <w:rsid w:val="004F250C"/>
    <w:rsid w:val="004F35B9"/>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6480"/>
    <w:rsid w:val="006200B9"/>
    <w:rsid w:val="0062329E"/>
    <w:rsid w:val="00623837"/>
    <w:rsid w:val="00623941"/>
    <w:rsid w:val="00625C6B"/>
    <w:rsid w:val="00625CE4"/>
    <w:rsid w:val="00631873"/>
    <w:rsid w:val="006354B8"/>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53"/>
    <w:rsid w:val="0084027C"/>
    <w:rsid w:val="00841322"/>
    <w:rsid w:val="00842E98"/>
    <w:rsid w:val="0084310F"/>
    <w:rsid w:val="00843875"/>
    <w:rsid w:val="00844FE9"/>
    <w:rsid w:val="00845A7E"/>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4DD4"/>
    <w:rsid w:val="00957611"/>
    <w:rsid w:val="00962778"/>
    <w:rsid w:val="00962D6A"/>
    <w:rsid w:val="00964D4F"/>
    <w:rsid w:val="009661D7"/>
    <w:rsid w:val="00967E4A"/>
    <w:rsid w:val="00973BD1"/>
    <w:rsid w:val="009743FA"/>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2D20"/>
    <w:rsid w:val="009B5C06"/>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AF6647"/>
    <w:rsid w:val="00B00D6E"/>
    <w:rsid w:val="00B04918"/>
    <w:rsid w:val="00B04DC0"/>
    <w:rsid w:val="00B0617B"/>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4140"/>
    <w:rsid w:val="00B944BC"/>
    <w:rsid w:val="00B94F19"/>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627"/>
    <w:rsid w:val="00D162C2"/>
    <w:rsid w:val="00D16796"/>
    <w:rsid w:val="00D169F9"/>
    <w:rsid w:val="00D16C80"/>
    <w:rsid w:val="00D17EB4"/>
    <w:rsid w:val="00D2057C"/>
    <w:rsid w:val="00D20AA1"/>
    <w:rsid w:val="00D214D4"/>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2167"/>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C12BB"/>
    <w:rsid w:val="00DC34B7"/>
    <w:rsid w:val="00DC6041"/>
    <w:rsid w:val="00DC62A1"/>
    <w:rsid w:val="00DD0BE6"/>
    <w:rsid w:val="00DD0BEB"/>
    <w:rsid w:val="00DD111C"/>
    <w:rsid w:val="00DD16D2"/>
    <w:rsid w:val="00DD2D82"/>
    <w:rsid w:val="00DD3160"/>
    <w:rsid w:val="00DD377A"/>
    <w:rsid w:val="00DD4283"/>
    <w:rsid w:val="00DD4872"/>
    <w:rsid w:val="00DD5EE0"/>
    <w:rsid w:val="00DD62B6"/>
    <w:rsid w:val="00DD7639"/>
    <w:rsid w:val="00DD7AA4"/>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395C"/>
    <w:rsid w:val="00E44282"/>
    <w:rsid w:val="00E46897"/>
    <w:rsid w:val="00E55960"/>
    <w:rsid w:val="00E574FF"/>
    <w:rsid w:val="00E60E0F"/>
    <w:rsid w:val="00E624BC"/>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F29"/>
    <w:rsid w:val="00F05305"/>
    <w:rsid w:val="00F05336"/>
    <w:rsid w:val="00F07758"/>
    <w:rsid w:val="00F167F9"/>
    <w:rsid w:val="00F16D47"/>
    <w:rsid w:val="00F16D74"/>
    <w:rsid w:val="00F176F2"/>
    <w:rsid w:val="00F2508E"/>
    <w:rsid w:val="00F25FE3"/>
    <w:rsid w:val="00F3285C"/>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42C"/>
    <w:rsid w:val="00F722A8"/>
    <w:rsid w:val="00F74D8B"/>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1777"/>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2.emf"/><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3.emf"/><Relationship Id="rId11" Type="http://schemas.openxmlformats.org/officeDocument/2006/relationships/footer" Target="footer1.xml"/><Relationship Id="rId24" Type="http://schemas.openxmlformats.org/officeDocument/2006/relationships/hyperlink" Target="http://www.dot.ny.gov/portal/page/portal/plafap/view-docum.ent?id=1423" TargetMode="Externa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hyperlink" Target="http://wpp.labor.state.ny.us/wpp/doFindProject.do?method=showlt" TargetMode="External"/><Relationship Id="rId45" Type="http://schemas.openxmlformats.org/officeDocument/2006/relationships/footer" Target="footer2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oter" Target="footer3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image" Target="media/image4.emf"/><Relationship Id="rId35" Type="http://schemas.openxmlformats.org/officeDocument/2006/relationships/footer" Target="footer20.xm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comments" Target="comments.xml"/><Relationship Id="rId51"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gs.ny.gov/about/regs/docs/ListofEntities.pdf" TargetMode="External"/><Relationship Id="rId25" Type="http://schemas.openxmlformats.org/officeDocument/2006/relationships/footer" Target="footer13.xml"/><Relationship Id="rId33" Type="http://schemas.openxmlformats.org/officeDocument/2006/relationships/footer" Target="footer18.xml"/><Relationship Id="rId38" Type="http://schemas.openxmlformats.org/officeDocument/2006/relationships/image" Target="media/image5.png"/><Relationship Id="rId46" Type="http://schemas.openxmlformats.org/officeDocument/2006/relationships/footer" Target="footer29.xml"/><Relationship Id="rId20" Type="http://schemas.openxmlformats.org/officeDocument/2006/relationships/footer" Target="footer9.xml"/><Relationship Id="rId41" Type="http://schemas.openxmlformats.org/officeDocument/2006/relationships/footer" Target="footer24.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footer" Target="footer21.xml"/><Relationship Id="rId49" Type="http://schemas.openxmlformats.org/officeDocument/2006/relationships/footer" Target="footer32.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C85F-133B-4BE3-B019-4FDFD93E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106</Pages>
  <Words>24922</Words>
  <Characters>142060</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326</cp:revision>
  <cp:lastPrinted>2016-09-22T10:35:00Z</cp:lastPrinted>
  <dcterms:created xsi:type="dcterms:W3CDTF">2011-01-07T15:12:00Z</dcterms:created>
  <dcterms:modified xsi:type="dcterms:W3CDTF">2020-01-24T18:55:00Z</dcterms:modified>
</cp:coreProperties>
</file>