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481C50"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481C50"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470E7C" w:rsidRDefault="00470E7C"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E977B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0B657A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4F1DD9C3" w14:textId="1FCE7D79" w:rsidR="00A7492C" w:rsidRPr="001503E5" w:rsidRDefault="005E03E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8BFC54D"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010885"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Style w:val="CommentReference"/>
        </w:rPr>
        <w:commentReference w:id="1"/>
      </w:r>
      <w:r w:rsidRPr="004E4C9F">
        <w:rPr>
          <w:rFonts w:cs="Arial"/>
          <w:szCs w:val="22"/>
        </w:rPr>
        <w:t>Department of Environmental Services</w:t>
      </w:r>
    </w:p>
    <w:p w14:paraId="62B09F38"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Bureau of Architecture and Engineering Services</w:t>
      </w:r>
    </w:p>
    <w:p w14:paraId="2CD91D6F"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4AE8FE" w14:textId="7BB1C5EE"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Holly E. Barrett, P.E., City Engineer</w:t>
      </w:r>
    </w:p>
    <w:p w14:paraId="74D91E8E"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CDDD7C0" w14:textId="77777777" w:rsidR="00726FA6" w:rsidRDefault="00726FA6"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7B0462BA"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481C50"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3B09AF73" w:rsidR="00AC5EF8" w:rsidRPr="001503E5" w:rsidRDefault="005E03E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2CECC2B"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27B74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5311509"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0700DF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478AF430" w14:textId="77777777" w:rsidR="004E4C9F" w:rsidRPr="00240300" w:rsidRDefault="004E4C9F" w:rsidP="004E4C9F">
      <w:pPr>
        <w:rPr>
          <w:rFonts w:cs="Arial"/>
          <w:szCs w:val="22"/>
        </w:rPr>
      </w:pPr>
      <w:r w:rsidRPr="00240300">
        <w:rPr>
          <w:rFonts w:cs="Arial"/>
          <w:szCs w:val="22"/>
        </w:rPr>
        <w:t>Department of Environmental Services</w:t>
      </w:r>
    </w:p>
    <w:p w14:paraId="38C6A23D" w14:textId="77777777" w:rsidR="004E4C9F" w:rsidRPr="00240300" w:rsidRDefault="004E4C9F" w:rsidP="004E4C9F">
      <w:pPr>
        <w:rPr>
          <w:rFonts w:cs="Arial"/>
          <w:szCs w:val="22"/>
        </w:rPr>
      </w:pPr>
      <w:r w:rsidRPr="00240300">
        <w:rPr>
          <w:rFonts w:cs="Arial"/>
          <w:szCs w:val="22"/>
        </w:rPr>
        <w:t>Bureau of Architecture and Engineering</w:t>
      </w:r>
    </w:p>
    <w:p w14:paraId="374ADEF8"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E589DA5"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FB346" w14:textId="100FB28C" w:rsidR="00294461" w:rsidRPr="001503E5" w:rsidRDefault="00294461" w:rsidP="00294461">
      <w:pPr>
        <w:widowControl/>
        <w:rPr>
          <w:rFonts w:cs="Arial"/>
          <w:i/>
          <w:iCs/>
          <w:szCs w:val="22"/>
        </w:rPr>
      </w:pPr>
      <w:r w:rsidRPr="001503E5">
        <w:rPr>
          <w:rFonts w:cs="Arial"/>
          <w:szCs w:val="22"/>
        </w:rPr>
        <w:t xml:space="preserve">B.  </w:t>
      </w:r>
      <w:r w:rsidRPr="001503E5">
        <w:rPr>
          <w:rFonts w:cs="Arial"/>
          <w:i/>
          <w:iCs/>
          <w:szCs w:val="22"/>
        </w:rPr>
        <w:t>NYSDOT Standard Specifications (US Customary</w:t>
      </w:r>
      <w:r>
        <w:rPr>
          <w:rFonts w:cs="Arial"/>
          <w:i/>
          <w:iCs/>
          <w:szCs w:val="22"/>
        </w:rPr>
        <w:t xml:space="preserve"> Units),</w:t>
      </w:r>
      <w:r>
        <w:rPr>
          <w:rStyle w:val="CommentReference"/>
        </w:rPr>
        <w:commentReference w:id="9"/>
      </w:r>
      <w:r>
        <w:rPr>
          <w:rFonts w:cs="Arial"/>
          <w:iCs/>
          <w:szCs w:val="22"/>
        </w:rPr>
        <w:t xml:space="preserve">  </w:t>
      </w:r>
    </w:p>
    <w:p w14:paraId="4B0D6A68" w14:textId="77777777" w:rsidR="00294461" w:rsidRPr="001503E5" w:rsidRDefault="00294461" w:rsidP="0029446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10"/>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795B73A" w14:textId="77777777"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1"/>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578D885" w14:textId="777777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7385502"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1ED1D"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B92650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5A39875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C0911DA"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2FED9D3"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86EB5FE"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26157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2E4E9EEE"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26157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233A8EBA" w14:textId="77777777" w:rsidR="009C0A10" w:rsidRPr="00AE028D" w:rsidRDefault="009C0A10" w:rsidP="009C0A10">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18823F74" w14:textId="77777777" w:rsidR="009C0A10" w:rsidRPr="00AE028D" w:rsidRDefault="009C0A10" w:rsidP="009C0A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27095EA0"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D7FED6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FC26022"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3"/>
      </w:r>
    </w:p>
    <w:p w14:paraId="7EEEAD2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76735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C346C5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4FE65014" w:rsidR="00AC5EF8" w:rsidRPr="001503E5" w:rsidRDefault="000862F8"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7A0C8734" w14:textId="77777777" w:rsidR="003D2BEE" w:rsidRPr="00944B53" w:rsidRDefault="003D2BEE" w:rsidP="003D2BEE">
      <w:pPr>
        <w:widowControl/>
        <w:tabs>
          <w:tab w:val="left" w:pos="0"/>
          <w:tab w:val="left" w:pos="504"/>
          <w:tab w:val="left" w:pos="1512"/>
          <w:tab w:val="right" w:leader="dot" w:pos="9990"/>
        </w:tabs>
        <w:ind w:left="504"/>
        <w:rPr>
          <w:rFonts w:cs="Arial"/>
          <w:szCs w:val="22"/>
        </w:rPr>
      </w:pPr>
      <w:r w:rsidRPr="003D2BEE">
        <w:rPr>
          <w:rFonts w:cs="Arial"/>
          <w:szCs w:val="22"/>
        </w:rPr>
        <w:t>SIB 1.   Charge or Deposit Required</w:t>
      </w:r>
      <w:r w:rsidRPr="003D2BEE">
        <w:rPr>
          <w:rFonts w:cs="Arial"/>
          <w:szCs w:val="22"/>
        </w:rPr>
        <w:tab/>
        <w:t>SIB</w:t>
      </w:r>
      <w:r w:rsidRPr="003D2BEE">
        <w:rPr>
          <w:rFonts w:cs="Arial"/>
          <w:szCs w:val="22"/>
        </w:rPr>
        <w:noBreakHyphen/>
        <w:t>3</w:t>
      </w:r>
    </w:p>
    <w:p w14:paraId="3E7F7D45" w14:textId="4DABC562"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3D2BEE">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01E68117"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3D2BEE">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D2BEE">
        <w:rPr>
          <w:rFonts w:cs="Arial"/>
          <w:szCs w:val="22"/>
        </w:rPr>
        <w:t>4</w:t>
      </w:r>
    </w:p>
    <w:p w14:paraId="35530469" w14:textId="53612019"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3D2BEE">
        <w:rPr>
          <w:rFonts w:cs="Arial"/>
          <w:szCs w:val="22"/>
        </w:rPr>
        <w:t xml:space="preserve"> </w:t>
      </w:r>
      <w:r w:rsidRPr="001503E5">
        <w:rPr>
          <w:rFonts w:cs="Arial"/>
          <w:szCs w:val="22"/>
        </w:rPr>
        <w:t>Requirements for Bid Deposit</w:t>
      </w:r>
      <w:r w:rsidRPr="001503E5">
        <w:rPr>
          <w:rFonts w:cs="Arial"/>
          <w:szCs w:val="22"/>
        </w:rPr>
        <w:tab/>
        <w:t>SIB</w:t>
      </w:r>
      <w:r w:rsidRPr="001503E5">
        <w:rPr>
          <w:rFonts w:cs="Arial"/>
          <w:szCs w:val="22"/>
        </w:rPr>
        <w:noBreakHyphen/>
      </w:r>
      <w:r w:rsidR="000862F8">
        <w:rPr>
          <w:rFonts w:cs="Arial"/>
          <w:szCs w:val="22"/>
        </w:rPr>
        <w:t>5</w:t>
      </w:r>
    </w:p>
    <w:p w14:paraId="586BC776" w14:textId="50194CDA"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3D2BEE">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FE4289" w:rsidRPr="001503E5">
        <w:rPr>
          <w:rFonts w:cs="Arial"/>
          <w:szCs w:val="22"/>
        </w:rPr>
        <w:t>5</w:t>
      </w:r>
    </w:p>
    <w:p w14:paraId="39CFD714" w14:textId="04620118" w:rsidR="00B53078" w:rsidRPr="001503E5" w:rsidRDefault="00B53078" w:rsidP="00B53078">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11.  </w:t>
      </w:r>
      <w:r w:rsidRPr="001503E5">
        <w:rPr>
          <w:rFonts w:cs="Arial"/>
          <w:bCs/>
          <w:szCs w:val="22"/>
        </w:rPr>
        <w:t xml:space="preserve">Owner’s Discretion to Accept, Reject, or Waive </w:t>
      </w:r>
      <w:r w:rsidRPr="001503E5">
        <w:rPr>
          <w:rFonts w:cs="Arial"/>
          <w:szCs w:val="22"/>
        </w:rPr>
        <w:t>Bid</w:t>
      </w:r>
      <w:r w:rsidRPr="001503E5">
        <w:rPr>
          <w:rFonts w:cs="Arial"/>
          <w:szCs w:val="22"/>
        </w:rPr>
        <w:tab/>
        <w:t>SIB</w:t>
      </w:r>
      <w:r w:rsidRPr="001503E5">
        <w:rPr>
          <w:rFonts w:cs="Arial"/>
          <w:szCs w:val="22"/>
        </w:rPr>
        <w:noBreakHyphen/>
      </w:r>
      <w:r w:rsidR="00150749">
        <w:rPr>
          <w:rFonts w:cs="Arial"/>
          <w:szCs w:val="22"/>
        </w:rPr>
        <w:t>6</w:t>
      </w:r>
    </w:p>
    <w:p w14:paraId="757AF29A" w14:textId="3F9EAA25"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FC7F19">
        <w:rPr>
          <w:rFonts w:cs="Arial"/>
          <w:szCs w:val="22"/>
        </w:rPr>
        <w:t>6</w:t>
      </w:r>
    </w:p>
    <w:p w14:paraId="08BA0412" w14:textId="179DD246"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150749">
        <w:rPr>
          <w:rFonts w:cs="Arial"/>
          <w:szCs w:val="22"/>
        </w:rPr>
        <w:t>7</w:t>
      </w:r>
    </w:p>
    <w:p w14:paraId="33525220" w14:textId="23536990"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150749">
        <w:rPr>
          <w:rFonts w:cs="Arial"/>
          <w:szCs w:val="22"/>
        </w:rPr>
        <w:t>8</w:t>
      </w:r>
    </w:p>
    <w:p w14:paraId="633ADF68" w14:textId="397281C8" w:rsidR="00980F4B" w:rsidRPr="001503E5" w:rsidRDefault="00980F4B" w:rsidP="00980F4B">
      <w:pPr>
        <w:widowControl/>
        <w:tabs>
          <w:tab w:val="left" w:pos="0"/>
          <w:tab w:val="left" w:pos="504"/>
          <w:tab w:val="left" w:pos="1008"/>
          <w:tab w:val="left" w:pos="1512"/>
          <w:tab w:val="right" w:leader="dot" w:pos="9990"/>
        </w:tabs>
        <w:ind w:left="504"/>
        <w:rPr>
          <w:rFonts w:cs="Arial"/>
          <w:szCs w:val="22"/>
        </w:rPr>
      </w:pPr>
      <w:r w:rsidRPr="001503E5">
        <w:rPr>
          <w:rFonts w:cs="Arial"/>
          <w:szCs w:val="22"/>
        </w:rPr>
        <w:t>SIB 16.  Iran Divestment Act</w:t>
      </w:r>
      <w:r w:rsidRPr="001503E5">
        <w:rPr>
          <w:rFonts w:cs="Arial"/>
          <w:szCs w:val="22"/>
        </w:rPr>
        <w:tab/>
        <w:t>SIB</w:t>
      </w:r>
      <w:r w:rsidRPr="001503E5">
        <w:rPr>
          <w:rFonts w:cs="Arial"/>
          <w:szCs w:val="22"/>
        </w:rPr>
        <w:noBreakHyphen/>
      </w:r>
      <w:r w:rsidR="00150749">
        <w:rPr>
          <w:rFonts w:cs="Arial"/>
          <w:szCs w:val="22"/>
        </w:rPr>
        <w:t>8</w:t>
      </w:r>
    </w:p>
    <w:p w14:paraId="74DBEF52" w14:textId="34DB38C3" w:rsidR="004300C7" w:rsidRDefault="004300C7" w:rsidP="004300C7">
      <w:pPr>
        <w:widowControl/>
        <w:tabs>
          <w:tab w:val="left" w:pos="0"/>
          <w:tab w:val="left" w:pos="504"/>
          <w:tab w:val="left" w:pos="1008"/>
          <w:tab w:val="right" w:leader="dot" w:pos="9990"/>
        </w:tabs>
        <w:ind w:left="504"/>
        <w:rPr>
          <w:rFonts w:cs="Arial"/>
          <w:szCs w:val="22"/>
        </w:rPr>
      </w:pPr>
      <w:r w:rsidRPr="004300C7">
        <w:rPr>
          <w:rFonts w:cs="Arial"/>
          <w:szCs w:val="22"/>
        </w:rPr>
        <w:t xml:space="preserve">SIB 17.  </w:t>
      </w:r>
      <w:r w:rsidRPr="004300C7">
        <w:rPr>
          <w:rFonts w:cs="Arial"/>
          <w:bCs/>
          <w:szCs w:val="22"/>
        </w:rPr>
        <w:t>NYS Freedom of Information Law (FOIL)</w:t>
      </w:r>
      <w:r>
        <w:rPr>
          <w:rFonts w:cs="Arial"/>
          <w:szCs w:val="22"/>
        </w:rPr>
        <w:tab/>
        <w:t>SIB</w:t>
      </w:r>
      <w:r>
        <w:rPr>
          <w:rFonts w:cs="Arial"/>
          <w:szCs w:val="22"/>
        </w:rPr>
        <w:noBreakHyphen/>
      </w:r>
      <w:r w:rsidR="00FC7F19">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73EE33"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 xml:space="preserve">SUPPLEMENTARY INSTRUCTIONS TO </w:t>
      </w:r>
      <w:r w:rsidR="000B386A" w:rsidRPr="001503E5">
        <w:rPr>
          <w:rFonts w:cs="Arial"/>
          <w:b/>
          <w:bCs/>
          <w:szCs w:val="22"/>
        </w:rPr>
        <w:t>BIDDER</w:t>
      </w:r>
      <w:r w:rsidRPr="001503E5">
        <w:rPr>
          <w:rFonts w:cs="Arial"/>
          <w:b/>
          <w:bCs/>
          <w:szCs w:val="22"/>
        </w:rPr>
        <w:t>S</w:t>
      </w:r>
    </w:p>
    <w:p w14:paraId="1F85F964"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BD2327"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44D9A9CF" w14:textId="77777777" w:rsidR="00846EE3" w:rsidRPr="00E713ED" w:rsidRDefault="00846EE3" w:rsidP="00846E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6D5454BF" w14:textId="5CBC2C6F" w:rsidR="00846EE3" w:rsidRDefault="00846EE3" w:rsidP="00846E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A019071" w14:textId="77777777" w:rsidR="00846EE3" w:rsidRPr="00E713ED" w:rsidRDefault="00846EE3" w:rsidP="00846E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7440877" w14:textId="77777777" w:rsidR="00846EE3" w:rsidRPr="00E713ED" w:rsidRDefault="00846EE3" w:rsidP="00846EE3">
      <w:pPr>
        <w:widowControl/>
        <w:tabs>
          <w:tab w:val="left" w:pos="0"/>
          <w:tab w:val="left" w:pos="504"/>
          <w:tab w:val="right" w:leader="dot" w:pos="9900"/>
        </w:tabs>
        <w:rPr>
          <w:rFonts w:cs="Arial"/>
          <w:b/>
          <w:szCs w:val="22"/>
        </w:rPr>
      </w:pPr>
      <w:r w:rsidRPr="00E713ED">
        <w:rPr>
          <w:rFonts w:cs="Arial"/>
          <w:b/>
          <w:szCs w:val="22"/>
        </w:rPr>
        <w:t>A.  RECENT CHANGES TO THE CONTRACT DOCUMENTS</w:t>
      </w:r>
    </w:p>
    <w:p w14:paraId="6805986B" w14:textId="77777777" w:rsidR="00846EE3" w:rsidRPr="00E713ED" w:rsidRDefault="00846EE3" w:rsidP="00846E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9B51CE2" w14:textId="77777777" w:rsidR="00846EE3" w:rsidRPr="00E713ED" w:rsidRDefault="00846EE3" w:rsidP="00846EE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7421E609" w14:textId="77777777" w:rsidR="00846EE3" w:rsidRPr="00E713ED" w:rsidRDefault="00846EE3" w:rsidP="00846EE3">
      <w:pPr>
        <w:widowControl/>
        <w:ind w:left="450"/>
        <w:rPr>
          <w:rFonts w:cs="Arial"/>
          <w:szCs w:val="22"/>
        </w:rPr>
      </w:pPr>
    </w:p>
    <w:p w14:paraId="5382E29A" w14:textId="77777777" w:rsidR="00846EE3" w:rsidRPr="00E713ED" w:rsidRDefault="00846EE3" w:rsidP="00846EE3">
      <w:pPr>
        <w:widowControl/>
        <w:ind w:left="450"/>
        <w:rPr>
          <w:rFonts w:cs="Arial"/>
          <w:szCs w:val="22"/>
        </w:rPr>
      </w:pPr>
    </w:p>
    <w:p w14:paraId="5F3C072F" w14:textId="77777777" w:rsidR="00846EE3" w:rsidRPr="00E713ED" w:rsidRDefault="00846EE3" w:rsidP="00846EE3">
      <w:pPr>
        <w:pStyle w:val="ListParagraph"/>
        <w:numPr>
          <w:ilvl w:val="0"/>
          <w:numId w:val="15"/>
        </w:numPr>
        <w:ind w:left="810"/>
        <w:rPr>
          <w:szCs w:val="22"/>
        </w:rPr>
      </w:pPr>
      <w:r w:rsidRPr="00E713ED">
        <w:rPr>
          <w:b/>
          <w:szCs w:val="22"/>
        </w:rPr>
        <w:t>Revised</w:t>
      </w:r>
      <w:r w:rsidRPr="00E713ED">
        <w:rPr>
          <w:szCs w:val="22"/>
        </w:rPr>
        <w:t xml:space="preserve"> SLR-21 of the Supplementary Laws and Regulations Section to update the link for to the New York State Department of Labor for obtaining the prevailing wage rate schedule </w:t>
      </w:r>
      <w:r w:rsidRPr="00E713ED">
        <w:rPr>
          <w:rFonts w:eastAsia="Calibri"/>
          <w:szCs w:val="22"/>
        </w:rPr>
        <w:t>(1/1/2021)</w:t>
      </w:r>
    </w:p>
    <w:p w14:paraId="1CEC7CBA" w14:textId="77777777" w:rsidR="00846EE3" w:rsidRPr="00E713ED" w:rsidRDefault="00846EE3" w:rsidP="00846EE3">
      <w:pPr>
        <w:widowControl/>
        <w:tabs>
          <w:tab w:val="left" w:pos="540"/>
        </w:tabs>
        <w:ind w:left="450"/>
        <w:rPr>
          <w:rFonts w:cs="Arial"/>
          <w:szCs w:val="22"/>
        </w:rPr>
      </w:pPr>
    </w:p>
    <w:p w14:paraId="3779BF91" w14:textId="77777777" w:rsidR="00846EE3" w:rsidRPr="00E713ED" w:rsidRDefault="00846EE3" w:rsidP="00846EE3">
      <w:pPr>
        <w:pStyle w:val="ListParagraph"/>
        <w:numPr>
          <w:ilvl w:val="0"/>
          <w:numId w:val="15"/>
        </w:numPr>
        <w:ind w:left="810"/>
        <w:rPr>
          <w:szCs w:val="22"/>
        </w:rPr>
      </w:pPr>
      <w:r w:rsidRPr="00E713ED">
        <w:rPr>
          <w:b/>
          <w:szCs w:val="22"/>
        </w:rPr>
        <w:t>Added</w:t>
      </w:r>
      <w:r w:rsidRPr="00E713ED">
        <w:rPr>
          <w:szCs w:val="22"/>
        </w:rPr>
        <w:t xml:space="preserve"> Special Note SN-21 for requirements for fiber optic installations to Special Notes section </w:t>
      </w:r>
      <w:r w:rsidRPr="00E713ED">
        <w:rPr>
          <w:rFonts w:eastAsia="Calibri"/>
          <w:szCs w:val="22"/>
        </w:rPr>
        <w:t>(1/1/2021)</w:t>
      </w:r>
    </w:p>
    <w:p w14:paraId="54B6E8E7" w14:textId="77777777" w:rsidR="00846EE3" w:rsidRPr="00E713ED" w:rsidRDefault="00846EE3" w:rsidP="00846EE3">
      <w:pPr>
        <w:widowControl/>
        <w:tabs>
          <w:tab w:val="left" w:pos="540"/>
        </w:tabs>
        <w:ind w:left="450"/>
        <w:rPr>
          <w:rFonts w:cs="Arial"/>
          <w:szCs w:val="22"/>
        </w:rPr>
      </w:pPr>
    </w:p>
    <w:p w14:paraId="0811CDD9" w14:textId="77777777" w:rsidR="00846EE3" w:rsidRPr="00E713ED" w:rsidRDefault="00846EE3" w:rsidP="00846EE3">
      <w:pPr>
        <w:pStyle w:val="ListParagraph"/>
        <w:numPr>
          <w:ilvl w:val="0"/>
          <w:numId w:val="15"/>
        </w:numPr>
        <w:ind w:left="810"/>
        <w:rPr>
          <w:szCs w:val="22"/>
        </w:rPr>
      </w:pPr>
      <w:r w:rsidRPr="00E713ED">
        <w:rPr>
          <w:b/>
          <w:szCs w:val="22"/>
        </w:rPr>
        <w:t>Added</w:t>
      </w:r>
      <w:r w:rsidRPr="00E713ED">
        <w:rPr>
          <w:szCs w:val="22"/>
        </w:rPr>
        <w:t xml:space="preserve"> Special Notes SN-22 thru SN-25 for requirements for work adjacent to CSX railroad right-of-way to Special Notes section </w:t>
      </w:r>
      <w:r w:rsidRPr="00E713ED">
        <w:rPr>
          <w:rFonts w:eastAsia="Calibri"/>
          <w:szCs w:val="22"/>
        </w:rPr>
        <w:t>(1/1/2021)</w:t>
      </w:r>
    </w:p>
    <w:p w14:paraId="2E12AED6" w14:textId="77777777" w:rsidR="00846EE3" w:rsidRPr="00E713ED" w:rsidRDefault="00846EE3" w:rsidP="00846EE3">
      <w:pPr>
        <w:widowControl/>
        <w:tabs>
          <w:tab w:val="left" w:pos="540"/>
        </w:tabs>
        <w:ind w:left="450"/>
        <w:rPr>
          <w:rFonts w:cs="Arial"/>
          <w:szCs w:val="22"/>
        </w:rPr>
      </w:pPr>
    </w:p>
    <w:p w14:paraId="1DCA19A4" w14:textId="77777777" w:rsidR="00846EE3" w:rsidRPr="00E713ED" w:rsidRDefault="00846EE3" w:rsidP="00846EE3">
      <w:pPr>
        <w:widowControl/>
        <w:autoSpaceDE/>
        <w:autoSpaceDN/>
        <w:adjustRightInd/>
        <w:ind w:left="450"/>
        <w:rPr>
          <w:rFonts w:cs="Arial"/>
          <w:szCs w:val="22"/>
        </w:rPr>
      </w:pPr>
    </w:p>
    <w:p w14:paraId="6D467082" w14:textId="77777777" w:rsidR="00846EE3" w:rsidRPr="00E713ED" w:rsidRDefault="00846EE3" w:rsidP="00846EE3">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  No required apprenticeship material will be accepted after Bids have been opened.</w:t>
      </w:r>
    </w:p>
    <w:p w14:paraId="42571374" w14:textId="77777777" w:rsidR="00846EE3" w:rsidRPr="00E713ED" w:rsidRDefault="00846EE3" w:rsidP="00846EE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921618" w14:textId="77777777" w:rsidR="00846EE3" w:rsidRPr="00E713ED" w:rsidRDefault="00846EE3" w:rsidP="00846EE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7C665F19" w14:textId="77777777" w:rsidR="00846EE3" w:rsidRPr="00E713ED" w:rsidRDefault="00846EE3" w:rsidP="00846EE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E5B2DC0" w14:textId="77777777" w:rsidR="00846EE3" w:rsidRPr="00E713ED" w:rsidRDefault="00846EE3" w:rsidP="00846EE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5BE25C" w14:textId="77777777" w:rsidR="00944326" w:rsidRPr="001503E5" w:rsidRDefault="00944326">
      <w:pPr>
        <w:widowControl/>
        <w:autoSpaceDE/>
        <w:autoSpaceDN/>
        <w:adjustRightInd/>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4"/>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7BF53E7A" w:rsidR="00997366" w:rsidRPr="001503E5" w:rsidRDefault="005E03E4"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5"/>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0B73C4" w14:textId="78500C0C" w:rsidR="00B74418" w:rsidRPr="008406AE" w:rsidRDefault="00B74418" w:rsidP="00B74418">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3D2BEE">
        <w:t>Bidder</w:t>
      </w:r>
      <w:r w:rsidRPr="008406AE">
        <w:t xml:space="preserve"> to submit an application for payment, but will be used by the City to budget for this additional cost.</w:t>
      </w:r>
    </w:p>
    <w:p w14:paraId="4AD4B85A"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11A0E17E"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F7691A"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2587EB7B"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6189C6" w14:textId="3E1C4600"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vanish/>
          <w:szCs w:val="22"/>
        </w:rPr>
        <w:commentReference w:id="16"/>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Completed </w:t>
      </w:r>
      <w:r w:rsidR="0062329E">
        <w:rPr>
          <w:rFonts w:cs="Arial"/>
          <w:szCs w:val="22"/>
        </w:rPr>
        <w:t>D/</w:t>
      </w:r>
      <w:r w:rsidRPr="001503E5">
        <w:rPr>
          <w:rFonts w:cs="Arial"/>
          <w:szCs w:val="22"/>
        </w:rPr>
        <w:t>M/WBE Utilization Forms; performance and payment bonds required by Article 4.1.2 of the General Terms and Conditions; and certificates of insurance required by Article 4.2 of the General Terms and Conditions, and Section 13.3 of the Supplementary Terms and Conditions.</w:t>
      </w: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7"/>
      </w:r>
    </w:p>
    <w:p w14:paraId="0CF6CC7F"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6C8F15C4" w:rsidR="00AC5EF8" w:rsidRPr="001503E5" w:rsidRDefault="000862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81250E"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5775B89"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8"/>
      </w:r>
    </w:p>
    <w:p w14:paraId="4C5EF9CD" w14:textId="77777777" w:rsidR="003D2BEE" w:rsidRPr="003D2BEE" w:rsidRDefault="003D2BEE" w:rsidP="003D2BEE">
      <w:pPr>
        <w:rPr>
          <w:rFonts w:asciiTheme="minorHAnsi" w:hAnsiTheme="minorHAnsi" w:cstheme="minorHAnsi"/>
          <w:b/>
          <w:szCs w:val="22"/>
        </w:rPr>
      </w:pPr>
      <w:r w:rsidRPr="003D2BEE">
        <w:rPr>
          <w:rFonts w:asciiTheme="minorHAnsi" w:hAnsiTheme="minorHAnsi" w:cstheme="minorHAnsi"/>
          <w:b/>
          <w:szCs w:val="22"/>
        </w:rPr>
        <w:t>SIB-1.  Charge or Deposit Required</w:t>
      </w:r>
    </w:p>
    <w:p w14:paraId="72A1FB05" w14:textId="77777777" w:rsidR="003D2BEE" w:rsidRPr="003D2BEE" w:rsidRDefault="003D2BEE" w:rsidP="003D2BEE">
      <w:pPr>
        <w:rPr>
          <w:rFonts w:asciiTheme="minorHAnsi" w:hAnsiTheme="minorHAnsi" w:cstheme="minorHAnsi"/>
          <w:szCs w:val="22"/>
        </w:rPr>
      </w:pPr>
    </w:p>
    <w:p w14:paraId="4B27EEF2" w14:textId="77777777" w:rsidR="003D2BEE" w:rsidRPr="003D2BEE" w:rsidRDefault="003D2BEE" w:rsidP="003D2BEE">
      <w:pPr>
        <w:rPr>
          <w:rFonts w:asciiTheme="minorHAnsi" w:hAnsiTheme="minorHAnsi" w:cstheme="minorHAnsi"/>
          <w:szCs w:val="22"/>
        </w:rPr>
      </w:pPr>
      <w:r w:rsidRPr="003D2BEE">
        <w:rPr>
          <w:rFonts w:asciiTheme="minorHAnsi" w:hAnsiTheme="minorHAnsi" w:cstheme="minorHAnsi"/>
          <w:b/>
          <w:szCs w:val="22"/>
          <w:lang w:eastAsia="ja-JP"/>
        </w:rPr>
        <w:t>Delete</w:t>
      </w:r>
      <w:r w:rsidRPr="003D2BEE">
        <w:rPr>
          <w:rFonts w:asciiTheme="minorHAnsi" w:hAnsiTheme="minorHAnsi" w:cstheme="minorHAnsi"/>
          <w:szCs w:val="22"/>
          <w:lang w:eastAsia="ja-JP"/>
        </w:rPr>
        <w:t xml:space="preserve"> the first sentence of Subsection 1 Charge or Deposit Required in its entirety, and </w:t>
      </w:r>
      <w:r w:rsidRPr="003D2BEE">
        <w:rPr>
          <w:rFonts w:asciiTheme="minorHAnsi" w:hAnsiTheme="minorHAnsi" w:cstheme="minorHAnsi"/>
          <w:b/>
          <w:szCs w:val="22"/>
          <w:lang w:eastAsia="ja-JP"/>
        </w:rPr>
        <w:t>Replace</w:t>
      </w:r>
      <w:r w:rsidRPr="003D2BEE">
        <w:rPr>
          <w:rFonts w:asciiTheme="minorHAnsi" w:hAnsiTheme="minorHAnsi" w:cstheme="minorHAnsi"/>
          <w:szCs w:val="22"/>
          <w:lang w:eastAsia="ja-JP"/>
        </w:rPr>
        <w:t xml:space="preserve"> with the following:</w:t>
      </w:r>
    </w:p>
    <w:p w14:paraId="4D66E296" w14:textId="77777777" w:rsidR="003E18E5" w:rsidRPr="00626C55" w:rsidRDefault="003E18E5" w:rsidP="003E18E5">
      <w:pPr>
        <w:rPr>
          <w:rFonts w:eastAsia="Times New Roman"/>
          <w:bCs/>
        </w:rPr>
      </w:pPr>
    </w:p>
    <w:p w14:paraId="7F0F80FC" w14:textId="77777777" w:rsidR="003E18E5" w:rsidRPr="008B502B" w:rsidRDefault="003E18E5" w:rsidP="003E18E5">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10D4445A" w14:textId="77777777" w:rsidR="003E18E5" w:rsidRPr="008B502B" w:rsidRDefault="003E18E5" w:rsidP="003E18E5">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3A4EED76" w14:textId="77777777" w:rsidR="003E18E5" w:rsidRPr="00626C55" w:rsidRDefault="003E18E5" w:rsidP="003E18E5">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00F8ADA0" w14:textId="77777777" w:rsidR="003E18E5" w:rsidRDefault="003E18E5" w:rsidP="003E18E5">
      <w:pPr>
        <w:rPr>
          <w:rFonts w:eastAsia="Times New Roman"/>
        </w:rPr>
      </w:pPr>
    </w:p>
    <w:p w14:paraId="5F2979DD" w14:textId="77777777" w:rsidR="003E18E5" w:rsidRDefault="003E18E5" w:rsidP="003E18E5">
      <w:pPr>
        <w:rPr>
          <w:rFonts w:eastAsia="Times New Roman"/>
        </w:rPr>
      </w:pPr>
    </w:p>
    <w:p w14:paraId="441D5477" w14:textId="77777777" w:rsidR="003D2BEE" w:rsidRPr="00377586" w:rsidRDefault="003D2BEE" w:rsidP="003D2BEE">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CF3B86" w14:textId="77777777" w:rsidR="008B380A" w:rsidRPr="001503E5" w:rsidRDefault="008B380A" w:rsidP="008B380A">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E15DCB"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D8206B"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608376"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A0107E"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A5AEAD"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2B1B41" w14:textId="77777777" w:rsidR="00150749" w:rsidRPr="001503E5"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AE8665"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66C787"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7944E38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DABF16" w14:textId="77777777" w:rsidR="00997366" w:rsidRPr="001503E5" w:rsidRDefault="00997366" w:rsidP="00997366">
      <w:pPr>
        <w:widowControl/>
        <w:autoSpaceDE/>
        <w:autoSpaceDN/>
        <w:adjustRightInd/>
        <w:ind w:left="540"/>
        <w:contextualSpacing/>
        <w:rPr>
          <w:rFonts w:cs="Arial"/>
          <w:szCs w:val="22"/>
        </w:rPr>
      </w:pPr>
      <w:r w:rsidRPr="001503E5">
        <w:rPr>
          <w:rFonts w:cs="Arial"/>
          <w:szCs w:val="22"/>
        </w:rPr>
        <w:t xml:space="preserve">a.  </w:t>
      </w:r>
      <w:r w:rsidRPr="001503E5">
        <w:rPr>
          <w:rFonts w:cs="Arial"/>
          <w:i/>
          <w:iCs/>
          <w:szCs w:val="22"/>
        </w:rPr>
        <w:t>The City of Rochester Standard Construction Contract Documents, November 1, 1991, Edition</w:t>
      </w:r>
      <w:r w:rsidRPr="001503E5">
        <w:rPr>
          <w:rFonts w:cs="Arial"/>
          <w:szCs w:val="22"/>
        </w:rPr>
        <w:t>:</w:t>
      </w:r>
    </w:p>
    <w:p w14:paraId="7CE19C9C" w14:textId="77777777" w:rsidR="00997366" w:rsidRPr="001503E5" w:rsidRDefault="00997366" w:rsidP="00997366">
      <w:pPr>
        <w:widowControl/>
        <w:autoSpaceDE/>
        <w:autoSpaceDN/>
        <w:adjustRightInd/>
        <w:rPr>
          <w:rFonts w:cs="Arial"/>
          <w:szCs w:val="22"/>
        </w:rPr>
      </w:pPr>
    </w:p>
    <w:p w14:paraId="764202E8"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contextualSpacing/>
        <w:rPr>
          <w:rFonts w:cs="Arial"/>
          <w:szCs w:val="22"/>
        </w:rPr>
      </w:pPr>
      <w:r w:rsidRPr="001503E5">
        <w:rPr>
          <w:rFonts w:cs="Arial"/>
          <w:szCs w:val="22"/>
        </w:rPr>
        <w:t>1.  Instructions on the Use of the Standard Construction Contract Documents  (pages IN-1 thru IN-3)</w:t>
      </w:r>
    </w:p>
    <w:p w14:paraId="5D767065"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3C2C51C"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021084AA"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EBE17CB"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6DA39C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8C1E9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0231C0AD"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B9505D" w14:textId="77777777" w:rsidR="00997366" w:rsidRPr="001503E5" w:rsidRDefault="00997366" w:rsidP="0099736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54CDD5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D571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c.  Notice to Bidders  (Advertisement)</w:t>
      </w:r>
    </w:p>
    <w:p w14:paraId="2769B2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EB224D" w14:textId="77777777" w:rsidR="00997366" w:rsidRPr="001503E5" w:rsidRDefault="00997366" w:rsidP="00997366">
      <w:pPr>
        <w:ind w:left="504"/>
        <w:rPr>
          <w:rFonts w:cs="Arial"/>
          <w:szCs w:val="22"/>
        </w:rPr>
      </w:pPr>
      <w:r w:rsidRPr="001503E5">
        <w:rPr>
          <w:rFonts w:cs="Arial"/>
          <w:szCs w:val="22"/>
        </w:rPr>
        <w:t>d.  The Contract Proposal Book:</w:t>
      </w:r>
    </w:p>
    <w:p w14:paraId="038F9907" w14:textId="77777777" w:rsidR="00997366" w:rsidRPr="001503E5" w:rsidRDefault="00997366" w:rsidP="00997366">
      <w:pPr>
        <w:rPr>
          <w:rFonts w:cs="Arial"/>
          <w:szCs w:val="22"/>
        </w:rPr>
      </w:pPr>
    </w:p>
    <w:p w14:paraId="36EE45BC" w14:textId="77777777" w:rsidR="00997366" w:rsidRPr="001503E5" w:rsidRDefault="00997366" w:rsidP="00997366">
      <w:pPr>
        <w:ind w:left="990"/>
        <w:rPr>
          <w:rFonts w:cs="Arial"/>
          <w:szCs w:val="22"/>
        </w:rPr>
      </w:pPr>
      <w:r w:rsidRPr="001503E5">
        <w:rPr>
          <w:rFonts w:cs="Arial"/>
          <w:szCs w:val="22"/>
        </w:rPr>
        <w:commentReference w:id="19"/>
      </w:r>
      <w:r w:rsidRPr="001503E5">
        <w:rPr>
          <w:rFonts w:cs="Arial"/>
          <w:szCs w:val="22"/>
        </w:rPr>
        <w:t>1.  Project Summary</w:t>
      </w:r>
    </w:p>
    <w:p w14:paraId="6DF60CDE" w14:textId="77777777" w:rsidR="00997366" w:rsidRPr="001503E5" w:rsidRDefault="00997366" w:rsidP="00997366">
      <w:pPr>
        <w:ind w:left="1008"/>
        <w:rPr>
          <w:rFonts w:cs="Arial"/>
          <w:szCs w:val="22"/>
        </w:rPr>
      </w:pPr>
      <w:r w:rsidRPr="001503E5">
        <w:rPr>
          <w:rFonts w:cs="Arial"/>
          <w:szCs w:val="22"/>
        </w:rPr>
        <w:t>2.  Supplementary Instructions to Bidders  (pages SIB-1 thru SIB-00)</w:t>
      </w:r>
    </w:p>
    <w:p w14:paraId="13589D1B" w14:textId="4957FC00" w:rsidR="00997366" w:rsidRPr="001503E5" w:rsidRDefault="00997366" w:rsidP="00997366">
      <w:pPr>
        <w:ind w:left="1008"/>
        <w:rPr>
          <w:rFonts w:cs="Arial"/>
          <w:szCs w:val="22"/>
        </w:rPr>
      </w:pPr>
      <w:r w:rsidRPr="001503E5">
        <w:rPr>
          <w:rFonts w:cs="Arial"/>
          <w:szCs w:val="22"/>
        </w:rPr>
        <w:t>3.  Proposal  (pages P-1 thru P-</w:t>
      </w:r>
      <w:r w:rsidR="0026157B">
        <w:rPr>
          <w:rFonts w:cs="Arial"/>
          <w:szCs w:val="22"/>
        </w:rPr>
        <w:t>00</w:t>
      </w:r>
      <w:r w:rsidRPr="001503E5">
        <w:rPr>
          <w:rFonts w:cs="Arial"/>
          <w:szCs w:val="22"/>
        </w:rPr>
        <w:t>)</w:t>
      </w:r>
    </w:p>
    <w:p w14:paraId="498FE368" w14:textId="12C24AF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26157B">
        <w:rPr>
          <w:rFonts w:cs="Arial"/>
          <w:szCs w:val="22"/>
        </w:rPr>
        <w:t>00</w:t>
      </w:r>
      <w:r w:rsidRPr="001503E5">
        <w:rPr>
          <w:rFonts w:cs="Arial"/>
          <w:szCs w:val="22"/>
        </w:rPr>
        <w:t>)</w:t>
      </w:r>
    </w:p>
    <w:p w14:paraId="3013FB60" w14:textId="23049C26" w:rsidR="00997366" w:rsidRPr="001503E5" w:rsidRDefault="00997366" w:rsidP="00997366">
      <w:pPr>
        <w:ind w:left="1008"/>
        <w:rPr>
          <w:rFonts w:cs="Arial"/>
          <w:szCs w:val="22"/>
        </w:rPr>
      </w:pPr>
      <w:r w:rsidRPr="001503E5">
        <w:rPr>
          <w:rFonts w:cs="Arial"/>
          <w:szCs w:val="22"/>
        </w:rPr>
        <w:t>5.  Supplementary Laws and Regulations  (pages SLR-1 thru SLR-</w:t>
      </w:r>
      <w:r w:rsidR="00842E98" w:rsidRPr="001503E5">
        <w:rPr>
          <w:rFonts w:cs="Arial"/>
          <w:szCs w:val="22"/>
        </w:rPr>
        <w:t>00</w:t>
      </w:r>
      <w:r w:rsidRPr="001503E5">
        <w:rPr>
          <w:rFonts w:cs="Arial"/>
          <w:szCs w:val="22"/>
        </w:rPr>
        <w:t>)</w:t>
      </w:r>
    </w:p>
    <w:p w14:paraId="099F6F9D" w14:textId="77777777" w:rsidR="00997366" w:rsidRPr="001503E5" w:rsidRDefault="00997366" w:rsidP="00997366">
      <w:pPr>
        <w:ind w:left="1008"/>
        <w:rPr>
          <w:rFonts w:cs="Arial"/>
          <w:szCs w:val="22"/>
        </w:rPr>
      </w:pPr>
      <w:r w:rsidRPr="001503E5">
        <w:rPr>
          <w:rFonts w:cs="Arial"/>
          <w:szCs w:val="22"/>
        </w:rPr>
        <w:t>6.  Supplementary Terms and Conditions  (pages STC-1 thru STC-00)</w:t>
      </w:r>
    </w:p>
    <w:p w14:paraId="12B133B4" w14:textId="77777777" w:rsidR="007275DC" w:rsidRPr="00AE028D" w:rsidRDefault="007275DC" w:rsidP="007275DC">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31936DD" w14:textId="77777777" w:rsidR="007275DC" w:rsidRPr="00AE028D" w:rsidRDefault="007275DC" w:rsidP="007275DC">
      <w:pPr>
        <w:ind w:left="1008"/>
        <w:rPr>
          <w:rFonts w:cs="Arial"/>
          <w:szCs w:val="22"/>
        </w:rPr>
      </w:pPr>
      <w:r>
        <w:rPr>
          <w:rFonts w:cs="Arial"/>
          <w:szCs w:val="22"/>
        </w:rPr>
        <w:t>8</w:t>
      </w:r>
      <w:r w:rsidRPr="00AE028D">
        <w:rPr>
          <w:rFonts w:cs="Arial"/>
          <w:szCs w:val="22"/>
        </w:rPr>
        <w:t>.  Supplementary Specifications  (pages SS-1 thru SS-00)</w:t>
      </w:r>
    </w:p>
    <w:p w14:paraId="6D5CBCD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C698B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2DD9F4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4A88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0"/>
      </w:r>
      <w:r w:rsidRPr="001503E5">
        <w:rPr>
          <w:rFonts w:cs="Arial"/>
          <w:szCs w:val="22"/>
        </w:rPr>
        <w:t>1.  Drawings  (number 1 thru 00)</w:t>
      </w:r>
    </w:p>
    <w:p w14:paraId="6E33454C"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3FF65C2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693A6BE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40ED58" w14:textId="77777777" w:rsidR="00150749" w:rsidRDefault="00150749"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DE0EBB" w14:textId="77777777" w:rsidR="00150749" w:rsidRDefault="00150749"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62F14A" w14:textId="77777777" w:rsidR="00AC57AA" w:rsidRPr="001503E5"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r w:rsidRPr="001503E5">
        <w:rPr>
          <w:rFonts w:cs="Arial"/>
          <w:i/>
          <w:iCs/>
          <w:szCs w:val="22"/>
        </w:rPr>
        <w:t>The City of Rochester Standard Construction Contract Documents, November 1, 1991, Edition</w:t>
      </w:r>
      <w:r w:rsidRPr="001503E5">
        <w:rPr>
          <w:rFonts w:cs="Arial"/>
          <w:szCs w:val="22"/>
        </w:rPr>
        <w:t xml:space="preserve"> is issued separately in a bound volume.  Copies of this book can be purchased from the City of Rochester Purchasing Office, City Hall, for $25.00.</w:t>
      </w:r>
    </w:p>
    <w:p w14:paraId="42FABE23"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p>
    <w:p w14:paraId="285D2AB2" w14:textId="77777777" w:rsidR="00583604" w:rsidRPr="001503E5" w:rsidRDefault="00583604" w:rsidP="00583604">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iCs/>
          <w:szCs w:val="22"/>
        </w:rPr>
        <w:t xml:space="preserve">Certain Supplementary Specifications may make reference to </w:t>
      </w:r>
      <w:r w:rsidRPr="001503E5">
        <w:rPr>
          <w:rFonts w:cs="Arial"/>
          <w:i/>
          <w:iCs/>
          <w:szCs w:val="22"/>
        </w:rPr>
        <w:t>NYSDOT Standard Specifications (US Customary Units)</w:t>
      </w:r>
      <w:r w:rsidRPr="001503E5">
        <w:rPr>
          <w:rFonts w:cs="Arial"/>
          <w:iCs/>
          <w:szCs w:val="22"/>
        </w:rPr>
        <w:t xml:space="preserve"> latest edition</w:t>
      </w:r>
      <w:r w:rsidRPr="001503E5">
        <w:rPr>
          <w:rFonts w:cs="Arial"/>
          <w:szCs w:val="22"/>
        </w:rPr>
        <w:t>.  Copies of this book may be obtained by contacting NYSDOT Plan and Publication Sales, (518) 457-2124.</w:t>
      </w:r>
    </w:p>
    <w:p w14:paraId="1D6810B2" w14:textId="77777777" w:rsidR="00C3174A" w:rsidRPr="00D342E7" w:rsidRDefault="00C3174A" w:rsidP="00C3174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C554665" w14:textId="77777777" w:rsidR="00C3174A" w:rsidRPr="00D342E7" w:rsidRDefault="00C3174A" w:rsidP="00C3174A">
      <w:r w:rsidRPr="00D342E7">
        <w:t>The Water Bureau maintains a list of pre-approved materials for use on all construction projects</w:t>
      </w:r>
      <w:r w:rsidRPr="00D342E7">
        <w:rPr>
          <w:i/>
        </w:rPr>
        <w:t>.</w:t>
      </w:r>
      <w:r w:rsidRPr="00D342E7">
        <w:t xml:space="preserve">  It is recommended that the Bidder obtain a copy of this list before preparing and submitting a bid.  Copies of this list may be obtained either by calling the Water Bureau, at (585) 428-7567, or on the City of Rochester’s website at </w:t>
      </w:r>
      <w:hyperlink r:id="rId14" w:history="1">
        <w:r w:rsidRPr="00D342E7">
          <w:rPr>
            <w:b/>
            <w:i/>
          </w:rPr>
          <w:t>http://www.cityofrochester.gov/waterdocuments</w:t>
        </w:r>
      </w:hyperlink>
      <w:r w:rsidRPr="00D342E7">
        <w:t>.</w:t>
      </w:r>
    </w:p>
    <w:p w14:paraId="2E7A6057" w14:textId="77777777" w:rsidR="00C3174A" w:rsidRPr="00D342E7" w:rsidRDefault="00C3174A" w:rsidP="00C3174A"/>
    <w:p w14:paraId="262DAC6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Any conflicts or questions between these documents are to be identified by the Bidder at the pre-bid meeting.</w:t>
      </w:r>
    </w:p>
    <w:p w14:paraId="2FACA21E" w14:textId="77777777" w:rsidR="000862F8" w:rsidRDefault="000862F8" w:rsidP="00583604">
      <w:pPr>
        <w:rPr>
          <w:rFonts w:cs="Arial"/>
          <w:szCs w:val="22"/>
        </w:rPr>
      </w:pPr>
    </w:p>
    <w:p w14:paraId="0CD42CBF" w14:textId="77777777" w:rsidR="000862F8" w:rsidRDefault="000862F8"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0862F8">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77777777" w:rsidR="00583604" w:rsidRDefault="00583604" w:rsidP="00583604"/>
    <w:p w14:paraId="22C6D63E" w14:textId="77777777" w:rsidR="000862F8" w:rsidRPr="001503E5" w:rsidRDefault="000862F8"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1"/>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7281B609" w14:textId="77777777" w:rsidR="00E97105" w:rsidRDefault="00E97105" w:rsidP="00E97105">
      <w:pPr>
        <w:rPr>
          <w:rFonts w:eastAsia="Times New Roman"/>
        </w:rPr>
      </w:pPr>
    </w:p>
    <w:p w14:paraId="159C7292" w14:textId="77777777" w:rsidR="00E97105" w:rsidRPr="00D06890" w:rsidRDefault="00E97105" w:rsidP="00E97105">
      <w:pPr>
        <w:rPr>
          <w:rFonts w:eastAsia="Times New Roman"/>
        </w:rPr>
      </w:pPr>
    </w:p>
    <w:p w14:paraId="753165DC" w14:textId="77777777" w:rsidR="00E97105" w:rsidRPr="00FD4BA5" w:rsidRDefault="00E97105" w:rsidP="00E9710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031DAD06" w14:textId="77777777" w:rsidR="00E97105" w:rsidRPr="00FD4BA5" w:rsidRDefault="00E97105" w:rsidP="00E9710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24837BA6" w14:textId="77777777" w:rsidR="00E97105" w:rsidRPr="00FD4BA5" w:rsidRDefault="00E97105" w:rsidP="00E9710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632B592F" w14:textId="77777777" w:rsidR="00E97105" w:rsidRPr="00FD4BA5" w:rsidRDefault="00E97105" w:rsidP="00E97105">
      <w:pPr>
        <w:widowControl/>
        <w:autoSpaceDE/>
        <w:autoSpaceDN/>
        <w:rPr>
          <w:rFonts w:eastAsia="Calibri"/>
          <w:bCs/>
        </w:rPr>
      </w:pPr>
    </w:p>
    <w:p w14:paraId="110954AA" w14:textId="77777777" w:rsidR="00E97105" w:rsidRPr="00D06890" w:rsidRDefault="00E97105" w:rsidP="00E9710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2E01C983" w14:textId="2ECEE895" w:rsidR="00E97105" w:rsidRDefault="00E97105" w:rsidP="00E97105">
      <w:pPr>
        <w:widowControl/>
        <w:autoSpaceDE/>
        <w:autoSpaceDN/>
        <w:rPr>
          <w:rFonts w:eastAsia="Calibri"/>
          <w:bCs/>
        </w:rPr>
      </w:pPr>
    </w:p>
    <w:p w14:paraId="52BD6063" w14:textId="7EB40A23" w:rsidR="00C3174A" w:rsidRDefault="00C3174A" w:rsidP="00E97105">
      <w:pPr>
        <w:widowControl/>
        <w:autoSpaceDE/>
        <w:autoSpaceDN/>
        <w:rPr>
          <w:rFonts w:eastAsia="Calibri"/>
          <w:bCs/>
        </w:rPr>
      </w:pPr>
    </w:p>
    <w:p w14:paraId="241591FE" w14:textId="77777777" w:rsidR="00C26A9D" w:rsidRPr="001503E5"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4BED59" w14:textId="77777777" w:rsidR="000B7DBD" w:rsidRDefault="000B7DBD" w:rsidP="000B7DB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DD3BB0" w14:textId="77777777" w:rsidR="000B7DBD" w:rsidRPr="00AE028D" w:rsidRDefault="000B7DBD" w:rsidP="000B7DBD">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34785F0" w14:textId="77777777" w:rsidR="000B7DBD" w:rsidRPr="00AE028D" w:rsidRDefault="000B7DBD" w:rsidP="000B7DBD">
      <w:pPr>
        <w:rPr>
          <w:rFonts w:cs="Arial"/>
          <w:szCs w:val="22"/>
        </w:rPr>
      </w:pPr>
    </w:p>
    <w:p w14:paraId="59EA081A" w14:textId="77777777" w:rsidR="000B7DBD" w:rsidRPr="00AE028D" w:rsidRDefault="000B7DBD" w:rsidP="000B7DBD">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0245A4F7" w14:textId="77777777" w:rsidR="000B7DBD" w:rsidRPr="000816DC" w:rsidRDefault="000B7DBD" w:rsidP="000B7DBD">
      <w:pPr>
        <w:rPr>
          <w:rFonts w:cs="Arial"/>
          <w:szCs w:val="22"/>
        </w:rPr>
      </w:pPr>
    </w:p>
    <w:p w14:paraId="4115C404" w14:textId="77777777" w:rsidR="000862F8" w:rsidRPr="001503E5" w:rsidRDefault="000862F8"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BC92C3"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570D3E"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SIB 11.  Owner’s Discretion to Accept, Reject, or Waive Bid</w:t>
      </w:r>
    </w:p>
    <w:p w14:paraId="7CA3EB85"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8F5204" w14:textId="51B60AAB"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under paragraph 3 of Subsection 11 </w:t>
      </w:r>
      <w:r w:rsidRPr="001503E5">
        <w:rPr>
          <w:rFonts w:cs="Arial"/>
          <w:bCs/>
          <w:szCs w:val="22"/>
        </w:rPr>
        <w:t>Owner’s Discretion to Accept, Reject, or Waive Bid</w:t>
      </w:r>
      <w:r w:rsidRPr="001503E5">
        <w:rPr>
          <w:rFonts w:cs="Arial"/>
          <w:szCs w:val="22"/>
        </w:rPr>
        <w:t>:</w:t>
      </w:r>
    </w:p>
    <w:p w14:paraId="480E351F" w14:textId="77777777" w:rsidR="00513BC8" w:rsidRDefault="00513BC8"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524C9D" w14:textId="6C76F39A" w:rsidR="00DA787C" w:rsidRPr="001503E5" w:rsidRDefault="00DA787C" w:rsidP="00A41449">
      <w:pPr>
        <w:jc w:val="left"/>
        <w:rPr>
          <w:rFonts w:cs="Arial"/>
          <w:szCs w:val="22"/>
        </w:rPr>
      </w:pPr>
      <w:r w:rsidRPr="001503E5">
        <w:rPr>
          <w:rFonts w:cs="Arial"/>
          <w:szCs w:val="22"/>
        </w:rPr>
        <w:t xml:space="preserve">J.  Failure to submit a signed copy of the form </w:t>
      </w:r>
      <w:r w:rsidRPr="001503E5">
        <w:rPr>
          <w:rFonts w:cs="Arial"/>
          <w:i/>
          <w:szCs w:val="22"/>
        </w:rPr>
        <w:t>Certification Pursuant to Section 103-g of the New York State General Municipal Law</w:t>
      </w:r>
      <w:r w:rsidRPr="001503E5">
        <w:rPr>
          <w:rFonts w:cs="Arial"/>
          <w:szCs w:val="22"/>
        </w:rPr>
        <w:t>.  See subsection SIB 16 Iran Divestment Act and Proposal.</w:t>
      </w:r>
    </w:p>
    <w:p w14:paraId="7B0DAFD5" w14:textId="77777777" w:rsidR="000862F8" w:rsidRPr="001503E5" w:rsidRDefault="000862F8"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DF2EAE3" w14:textId="77777777" w:rsidR="00DA787C"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126EAB4E" w14:textId="77777777" w:rsidR="00150749" w:rsidRPr="001503E5" w:rsidRDefault="00150749"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71F6B2C" w14:textId="77777777" w:rsidR="000862F8" w:rsidRDefault="000862F8" w:rsidP="00513BC8">
      <w:pPr>
        <w:rPr>
          <w:rFonts w:cs="Arial"/>
          <w:szCs w:val="22"/>
        </w:rPr>
      </w:pPr>
    </w:p>
    <w:p w14:paraId="1F7BEE5D" w14:textId="77777777" w:rsidR="00513BC8" w:rsidRPr="001C4C40" w:rsidRDefault="00513BC8" w:rsidP="00513BC8">
      <w:pPr>
        <w:rPr>
          <w:rFonts w:asciiTheme="minorHAnsi" w:hAnsiTheme="minorHAnsi" w:cstheme="minorHAnsi"/>
          <w:szCs w:val="22"/>
        </w:rPr>
      </w:pPr>
      <w:r w:rsidRPr="001C4C40">
        <w:rPr>
          <w:rFonts w:asciiTheme="minorHAnsi" w:hAnsiTheme="minorHAnsi" w:cstheme="minorHAnsi"/>
          <w:szCs w:val="22"/>
        </w:rPr>
        <w:t xml:space="preserve">The Bidder shall note that the Proposal contains both a Base Bid and Bid Alternate(s) 1 thru </w:t>
      </w:r>
      <w:r w:rsidRPr="001C4C40">
        <w:rPr>
          <w:rStyle w:val="CommentReference"/>
          <w:rFonts w:asciiTheme="minorHAnsi" w:hAnsiTheme="minorHAnsi" w:cstheme="minorHAnsi"/>
          <w:sz w:val="22"/>
          <w:szCs w:val="22"/>
        </w:rPr>
        <w:commentReference w:id="22"/>
      </w:r>
      <w:r w:rsidRPr="001C4C40">
        <w:rPr>
          <w:rFonts w:asciiTheme="minorHAnsi" w:hAnsiTheme="minorHAnsi" w:cstheme="minorHAnsi"/>
          <w:szCs w:val="22"/>
        </w:rPr>
        <w:t xml:space="preserve">[ENUMERATE].  The funds available for this project are limited and cannot be exceeded.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r>
        <w:rPr>
          <w:rFonts w:asciiTheme="minorHAnsi" w:hAnsiTheme="minorHAnsi" w:cstheme="minorHAnsi"/>
          <w:szCs w:val="22"/>
        </w:rPr>
        <w:t>, and within the budget limitations</w:t>
      </w:r>
      <w:r w:rsidRPr="001C4C40">
        <w:rPr>
          <w:rFonts w:asciiTheme="minorHAnsi" w:hAnsiTheme="minorHAnsi" w:cstheme="minorHAnsi"/>
          <w:szCs w:val="22"/>
        </w:rPr>
        <w:t>:</w:t>
      </w:r>
    </w:p>
    <w:p w14:paraId="39001281" w14:textId="139599B4" w:rsidR="00D96CF0" w:rsidRPr="001C4C40" w:rsidRDefault="00513BC8" w:rsidP="00D96CF0">
      <w:pPr>
        <w:tabs>
          <w:tab w:val="left" w:pos="720"/>
        </w:tabs>
        <w:rPr>
          <w:rFonts w:asciiTheme="minorHAnsi" w:hAnsiTheme="minorHAnsi" w:cstheme="minorHAnsi"/>
          <w:szCs w:val="22"/>
        </w:rPr>
      </w:pPr>
      <w:r>
        <w:rPr>
          <w:rStyle w:val="CommentReference"/>
          <w:rFonts w:cs="Shruti"/>
        </w:rPr>
        <w:commentReference w:id="23"/>
      </w:r>
    </w:p>
    <w:p w14:paraId="559E3565" w14:textId="7C2AC7F1" w:rsidR="00513BC8" w:rsidRPr="00D96CF0" w:rsidRDefault="00D96CF0" w:rsidP="003D2BEE">
      <w:pPr>
        <w:pStyle w:val="ListParagraph"/>
        <w:numPr>
          <w:ilvl w:val="0"/>
          <w:numId w:val="14"/>
        </w:numPr>
        <w:rPr>
          <w:rFonts w:asciiTheme="minorHAnsi" w:hAnsiTheme="minorHAnsi" w:cstheme="minorHAnsi"/>
          <w:szCs w:val="22"/>
        </w:rPr>
      </w:pPr>
      <w:r w:rsidRPr="00D96CF0">
        <w:rPr>
          <w:rFonts w:asciiTheme="minorHAnsi" w:hAnsiTheme="minorHAnsi" w:cstheme="minorHAnsi"/>
          <w:szCs w:val="22"/>
        </w:rPr>
        <w:t>P</w:t>
      </w:r>
      <w:r w:rsidR="00513BC8" w:rsidRPr="00D96CF0">
        <w:rPr>
          <w:rFonts w:asciiTheme="minorHAnsi" w:hAnsiTheme="minorHAnsi" w:cstheme="minorHAnsi"/>
          <w:szCs w:val="22"/>
        </w:rPr>
        <w:t>PRIORITY 1 – If any of the Bids for the Total Base Bid plus Add Alternates 1 and 2 come in under the budget limit, the award will be made based on the Total Base Bid plus Add Alternates 1 and 2;  however,</w:t>
      </w:r>
    </w:p>
    <w:p w14:paraId="7803FD71" w14:textId="77777777" w:rsidR="00D96CF0" w:rsidRPr="001C4C40" w:rsidRDefault="00D96CF0" w:rsidP="00D96CF0">
      <w:pPr>
        <w:tabs>
          <w:tab w:val="left" w:pos="720"/>
        </w:tabs>
        <w:rPr>
          <w:rFonts w:asciiTheme="minorHAnsi" w:hAnsiTheme="minorHAnsi" w:cstheme="minorHAnsi"/>
          <w:szCs w:val="22"/>
        </w:rPr>
      </w:pPr>
    </w:p>
    <w:p w14:paraId="4C1EC991" w14:textId="77777777" w:rsidR="00D96CF0" w:rsidRPr="001C4C40" w:rsidRDefault="00D96CF0"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2 – If all of the Bids for the Total Base Bid plus Add Alternates 1 and 2 exceed the budget limit, the award will be made based on the Total Base Bid plus Add Alternate 1;  however,</w:t>
      </w:r>
    </w:p>
    <w:p w14:paraId="5427A0B5" w14:textId="77777777" w:rsidR="00D96CF0" w:rsidRPr="001C4C40" w:rsidRDefault="00D96CF0" w:rsidP="00D96CF0">
      <w:pPr>
        <w:tabs>
          <w:tab w:val="left" w:pos="720"/>
        </w:tabs>
        <w:rPr>
          <w:rFonts w:asciiTheme="minorHAnsi" w:hAnsiTheme="minorHAnsi" w:cstheme="minorHAnsi"/>
          <w:szCs w:val="22"/>
        </w:rPr>
      </w:pPr>
    </w:p>
    <w:p w14:paraId="5169BD10"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3 – If all of the Bids for the Total Base Bid plus Add Alternate 1 exceed the budget limit, the award will be made based solely on the Total Base Bid;  however,</w:t>
      </w:r>
    </w:p>
    <w:p w14:paraId="6086EDF8" w14:textId="77777777" w:rsidR="00513BC8" w:rsidRDefault="00513BC8" w:rsidP="00513BC8">
      <w:pPr>
        <w:tabs>
          <w:tab w:val="left" w:pos="720"/>
        </w:tabs>
        <w:rPr>
          <w:rFonts w:asciiTheme="minorHAnsi" w:hAnsiTheme="minorHAnsi" w:cstheme="minorHAnsi"/>
          <w:szCs w:val="22"/>
        </w:rPr>
      </w:pPr>
    </w:p>
    <w:p w14:paraId="3AAE8BCE" w14:textId="77777777" w:rsidR="00150749" w:rsidRDefault="00150749" w:rsidP="00513BC8">
      <w:pPr>
        <w:tabs>
          <w:tab w:val="left" w:pos="720"/>
        </w:tabs>
        <w:rPr>
          <w:rFonts w:asciiTheme="minorHAnsi" w:hAnsiTheme="minorHAnsi" w:cstheme="minorHAnsi"/>
          <w:szCs w:val="22"/>
        </w:rPr>
      </w:pPr>
    </w:p>
    <w:p w14:paraId="55363EB8" w14:textId="77777777" w:rsidR="00150749" w:rsidRDefault="00150749" w:rsidP="00513BC8">
      <w:pPr>
        <w:tabs>
          <w:tab w:val="left" w:pos="720"/>
        </w:tabs>
        <w:rPr>
          <w:rFonts w:asciiTheme="minorHAnsi" w:hAnsiTheme="minorHAnsi" w:cstheme="minorHAnsi"/>
          <w:szCs w:val="22"/>
        </w:rPr>
      </w:pPr>
    </w:p>
    <w:p w14:paraId="33643729"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4 – If all of the Bids for the Total Base Bid exceed the budget limit, the award will be made based on the Total Base Bid minus Deduct Alternate 3;  however,</w:t>
      </w:r>
    </w:p>
    <w:p w14:paraId="26A4E13C" w14:textId="77777777" w:rsidR="00513BC8" w:rsidRDefault="00513BC8" w:rsidP="00513BC8">
      <w:pPr>
        <w:tabs>
          <w:tab w:val="left" w:pos="720"/>
        </w:tabs>
        <w:rPr>
          <w:rFonts w:asciiTheme="minorHAnsi" w:hAnsiTheme="minorHAnsi" w:cstheme="minorHAnsi"/>
          <w:szCs w:val="22"/>
        </w:rPr>
      </w:pPr>
    </w:p>
    <w:p w14:paraId="1E617D43"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5 – If all of the Bids for the Total Base Bid exceed the budget limit, the award will be made based on the Total Base Bid minus Deduct Alternates 3 and 4.</w:t>
      </w:r>
    </w:p>
    <w:p w14:paraId="1D0F2B3D" w14:textId="77777777" w:rsidR="00513BC8" w:rsidRPr="009E7704" w:rsidRDefault="00513BC8" w:rsidP="00513BC8">
      <w:pPr>
        <w:tabs>
          <w:tab w:val="left" w:pos="720"/>
        </w:tabs>
        <w:rPr>
          <w:rFonts w:asciiTheme="minorHAnsi" w:hAnsiTheme="minorHAnsi" w:cstheme="minorHAnsi"/>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7337AD55" w14:textId="77777777" w:rsidR="001434F3" w:rsidRPr="001503E5" w:rsidRDefault="001434F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Default="00BD535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F0CF2E" w14:textId="77777777" w:rsidR="000862F8" w:rsidRPr="001503E5" w:rsidRDefault="000862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0CAD1778"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3D2BEE">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3D2BEE">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3D2BEE">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77777777"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4D647483" w14:textId="77777777" w:rsidR="000862F8" w:rsidRDefault="000862F8" w:rsidP="00876581">
      <w:pPr>
        <w:widowControl/>
        <w:autoSpaceDE/>
        <w:autoSpaceDN/>
        <w:adjustRightInd/>
        <w:rPr>
          <w:rFonts w:cs="Arial"/>
          <w:szCs w:val="22"/>
        </w:rPr>
      </w:pPr>
    </w:p>
    <w:p w14:paraId="2D6EDE6E" w14:textId="77777777" w:rsidR="00150749" w:rsidRDefault="00150749" w:rsidP="00876581">
      <w:pPr>
        <w:widowControl/>
        <w:autoSpaceDE/>
        <w:autoSpaceDN/>
        <w:adjustRightInd/>
        <w:rPr>
          <w:rFonts w:cs="Arial"/>
          <w:szCs w:val="22"/>
        </w:rPr>
      </w:pPr>
    </w:p>
    <w:p w14:paraId="1157ED0B" w14:textId="77777777" w:rsidR="00150749" w:rsidRDefault="00150749" w:rsidP="00876581">
      <w:pPr>
        <w:widowControl/>
        <w:autoSpaceDE/>
        <w:autoSpaceDN/>
        <w:adjustRightInd/>
        <w:rPr>
          <w:rFonts w:cs="Arial"/>
          <w:szCs w:val="22"/>
        </w:rPr>
      </w:pPr>
    </w:p>
    <w:p w14:paraId="752D729E" w14:textId="77777777" w:rsidR="00150749" w:rsidRDefault="00150749" w:rsidP="00876581">
      <w:pPr>
        <w:widowControl/>
        <w:autoSpaceDE/>
        <w:autoSpaceDN/>
        <w:adjustRightInd/>
        <w:rPr>
          <w:rFonts w:cs="Arial"/>
          <w:szCs w:val="22"/>
        </w:rPr>
      </w:pPr>
    </w:p>
    <w:p w14:paraId="6B931D5E" w14:textId="77777777" w:rsidR="00150749" w:rsidRDefault="00150749" w:rsidP="00876581">
      <w:pPr>
        <w:widowControl/>
        <w:autoSpaceDE/>
        <w:autoSpaceDN/>
        <w:adjustRightInd/>
        <w:rPr>
          <w:rFonts w:cs="Arial"/>
          <w:szCs w:val="22"/>
        </w:rPr>
      </w:pPr>
    </w:p>
    <w:p w14:paraId="06D0F368" w14:textId="77777777" w:rsidR="00876581" w:rsidRPr="001503E5" w:rsidRDefault="00876581"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66C17B" w14:textId="5F1696DE" w:rsidR="006354B8" w:rsidRPr="003779D7" w:rsidRDefault="006354B8" w:rsidP="006354B8">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3D2BEE">
        <w:t>Contractors</w:t>
      </w:r>
      <w:r w:rsidRPr="006F315A">
        <w:t xml:space="preserve"> and first tier </w:t>
      </w:r>
      <w:r w:rsidR="003D2BEE">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Default="00876581" w:rsidP="00876581">
      <w:pPr>
        <w:rPr>
          <w:rFonts w:asciiTheme="minorHAnsi" w:hAnsiTheme="minorHAnsi" w:cstheme="minorHAnsi"/>
          <w:szCs w:val="22"/>
        </w:rPr>
      </w:pPr>
    </w:p>
    <w:p w14:paraId="21D6B3F6" w14:textId="77777777" w:rsidR="000862F8" w:rsidRPr="001503E5" w:rsidRDefault="000862F8" w:rsidP="00876581">
      <w:pPr>
        <w:rPr>
          <w:rFonts w:asciiTheme="minorHAnsi" w:hAnsiTheme="minorHAnsi" w:cstheme="minorHAnsi"/>
          <w:szCs w:val="22"/>
        </w:rPr>
      </w:pPr>
    </w:p>
    <w:p w14:paraId="040903CE" w14:textId="77777777" w:rsidR="00876581" w:rsidRPr="001503E5" w:rsidRDefault="00876581" w:rsidP="00876581">
      <w:pPr>
        <w:rPr>
          <w:rFonts w:asciiTheme="minorHAnsi" w:hAnsiTheme="minorHAnsi" w:cstheme="minorHAnsi"/>
          <w:szCs w:val="22"/>
        </w:rPr>
      </w:pPr>
    </w:p>
    <w:p w14:paraId="5F9796A0" w14:textId="2313428B"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 xml:space="preserve">SIB 16.  </w:t>
      </w:r>
      <w:r w:rsidR="002D0CAB" w:rsidRPr="001503E5">
        <w:rPr>
          <w:rFonts w:cs="Arial"/>
          <w:b/>
          <w:bCs/>
          <w:szCs w:val="22"/>
        </w:rPr>
        <w:t>Iran Di</w:t>
      </w:r>
      <w:r w:rsidRPr="001503E5">
        <w:rPr>
          <w:rFonts w:cs="Arial"/>
          <w:b/>
          <w:bCs/>
          <w:szCs w:val="22"/>
        </w:rPr>
        <w:t>vestment Act</w:t>
      </w:r>
    </w:p>
    <w:p w14:paraId="557A6D03"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B4F3B7" w14:textId="14EC7FBF"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Iran Divestment Act of 2012 was signed into law on January 13, 2012 and is codified at State Finance Law (SFL) 165-a</w:t>
      </w:r>
      <w:r w:rsidR="00D96CF0">
        <w:rPr>
          <w:rFonts w:cs="Arial"/>
          <w:szCs w:val="22"/>
        </w:rPr>
        <w:t>,</w:t>
      </w:r>
      <w:r w:rsidRPr="001503E5">
        <w:rPr>
          <w:rFonts w:cs="Arial"/>
          <w:szCs w:val="22"/>
        </w:rPr>
        <w:t xml:space="preserve"> and General Municipal Law (GML) Section 103-G.  On July 17, 2012, Chapter 106 of the laws of 2012 was signed into law, extending the Iran Divestment Act to State and local public authorities.</w:t>
      </w:r>
    </w:p>
    <w:p w14:paraId="5B5B4E8E" w14:textId="77777777" w:rsidR="00944326" w:rsidRPr="001503E5" w:rsidRDefault="0094432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E193E6"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Iran Divestment Act, with certain exceptions, prohibits the City from entering into contracts with persons engaged in investment activities in the energy sector of Iran.  To implement the law, each Bidder is required to certify at the time it submits its bid that it is not on </w:t>
      </w:r>
      <w:r w:rsidR="00DA787C" w:rsidRPr="001503E5">
        <w:rPr>
          <w:rFonts w:cs="Arial"/>
          <w:szCs w:val="22"/>
        </w:rPr>
        <w:t>the</w:t>
      </w:r>
      <w:r w:rsidRPr="001503E5">
        <w:rPr>
          <w:rFonts w:cs="Arial"/>
          <w:szCs w:val="22"/>
        </w:rPr>
        <w:t xml:space="preserve"> list of entities engaged in investment activities in Iran</w:t>
      </w:r>
      <w:r w:rsidR="00DA787C" w:rsidRPr="001503E5">
        <w:rPr>
          <w:rFonts w:cs="Arial"/>
          <w:szCs w:val="22"/>
        </w:rPr>
        <w:t>.  The list of entities determined to be non-responsive Bidders is maintained by the Commissioner of the NYS Office of General Services pursuant to State Finance Law</w:t>
      </w:r>
      <w:r w:rsidRPr="001503E5">
        <w:rPr>
          <w:rFonts w:cs="Arial"/>
          <w:szCs w:val="22"/>
        </w:rPr>
        <w:t xml:space="preserve">.  </w:t>
      </w:r>
      <w:r w:rsidR="00DA787C" w:rsidRPr="001503E5">
        <w:rPr>
          <w:rFonts w:cs="Arial"/>
          <w:szCs w:val="22"/>
        </w:rPr>
        <w:t>If a Bidder is on the list, the City will be able to award the contract to that Bidder only in situations where the Bidder is taking steps to cease its investments in Iran or where the Bidder is a necessary sole source.</w:t>
      </w:r>
    </w:p>
    <w:p w14:paraId="60F3B120" w14:textId="77777777" w:rsidR="00B53078" w:rsidRDefault="00B53078"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087134F" w14:textId="77777777" w:rsidR="00232911" w:rsidRDefault="00232911"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7EB82A" w14:textId="77777777" w:rsidR="003D2BEE" w:rsidRDefault="003D2BEE"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0379CB"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232911">
        <w:rPr>
          <w:rFonts w:cs="Arial"/>
          <w:b/>
          <w:bCs/>
          <w:szCs w:val="22"/>
        </w:rPr>
        <w:t>SIB 17.  NYS Freedom of Information Law (FOIL)</w:t>
      </w:r>
    </w:p>
    <w:p w14:paraId="57642B39"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DB18AD" w14:textId="77777777" w:rsidR="00232911" w:rsidRDefault="00232911" w:rsidP="00232911">
      <w:pPr>
        <w:rPr>
          <w:rFonts w:cs="Arial"/>
        </w:rPr>
      </w:pPr>
      <w:r w:rsidRPr="00232911">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C03C9AE" w14:textId="77777777" w:rsidR="00232911" w:rsidRDefault="00232911"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651D8E" w14:textId="77777777" w:rsidR="002325C6" w:rsidRPr="001503E5" w:rsidRDefault="002325C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359E8" w14:textId="77777777" w:rsidR="00944326" w:rsidRDefault="00944326" w:rsidP="00200E39">
      <w:pPr>
        <w:rPr>
          <w:rFonts w:asciiTheme="minorHAnsi" w:hAnsiTheme="minorHAnsi" w:cstheme="minorHAnsi"/>
          <w:szCs w:val="22"/>
        </w:rPr>
      </w:pPr>
    </w:p>
    <w:p w14:paraId="067286C6" w14:textId="77777777" w:rsidR="002325C6" w:rsidRPr="001503E5" w:rsidRDefault="002325C6" w:rsidP="00200E39">
      <w:pPr>
        <w:rPr>
          <w:rFonts w:asciiTheme="minorHAnsi" w:hAnsiTheme="minorHAnsi" w:cstheme="minorHAnsi"/>
          <w:szCs w:val="22"/>
        </w:rPr>
        <w:sectPr w:rsidR="002325C6" w:rsidRPr="001503E5" w:rsidSect="00E10A19">
          <w:footerReference w:type="default" r:id="rId15"/>
          <w:pgSz w:w="12240" w:h="15840"/>
          <w:pgMar w:top="720" w:right="1152" w:bottom="720" w:left="1152" w:header="720" w:footer="720" w:gutter="0"/>
          <w:pgNumType w:start="1"/>
          <w:cols w:space="720"/>
          <w:noEndnote/>
          <w:docGrid w:linePitch="326"/>
        </w:sectPr>
      </w:pP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7B7B4648"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344204F"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4"/>
      </w:r>
    </w:p>
    <w:p w14:paraId="27983CC2" w14:textId="77777777" w:rsidR="000862F8"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165FB1F3" w14:textId="77777777" w:rsidR="000862F8" w:rsidRPr="001503E5" w:rsidRDefault="000862F8" w:rsidP="000862F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03A7816" w14:textId="77777777" w:rsidR="000862F8" w:rsidRPr="001503E5"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3B4021EE" w:rsidR="00AA016A" w:rsidRPr="001503E5" w:rsidRDefault="005E03E4"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5"/>
      </w:r>
    </w:p>
    <w:p w14:paraId="5969721B"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4713464E"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081A1DE"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4C6D11">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6"/>
          <w:footerReference w:type="first" r:id="rId17"/>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1B07DCD3" w:rsidR="00F05305" w:rsidRPr="001503E5" w:rsidRDefault="005E03E4"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18"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D938AAB"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3D2BEE">
        <w:rPr>
          <w:rFonts w:cs="Arial"/>
          <w:szCs w:val="22"/>
        </w:rPr>
        <w:t>Bidder</w:t>
      </w:r>
      <w:r w:rsidRPr="001503E5">
        <w:rPr>
          <w:rFonts w:cs="Arial"/>
          <w:szCs w:val="22"/>
        </w:rPr>
        <w:t xml:space="preserve"> and each person signing on behalf of any </w:t>
      </w:r>
      <w:r w:rsidR="003D2BEE">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D2BEE">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D30B7A2" w:rsidR="00F05305" w:rsidRPr="001503E5" w:rsidRDefault="00F05305" w:rsidP="00F05305">
      <w:pPr>
        <w:spacing w:line="276" w:lineRule="auto"/>
        <w:rPr>
          <w:rFonts w:cs="Arial"/>
          <w:szCs w:val="22"/>
        </w:rPr>
      </w:pPr>
      <w:r w:rsidRPr="001503E5">
        <w:rPr>
          <w:rFonts w:cs="Arial"/>
          <w:szCs w:val="22"/>
        </w:rPr>
        <w:t xml:space="preserve">C.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4B0E23A0"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3D2BEE">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D2BEE">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77F298C0"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4D86120C" w14:textId="77777777" w:rsidR="00FD6BAF" w:rsidRPr="001503E5" w:rsidRDefault="00FD6BAF" w:rsidP="00FD6BAF">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2B6F2EED" w14:textId="77777777" w:rsidR="00FD6BAF" w:rsidRPr="001503E5" w:rsidRDefault="00FD6BAF" w:rsidP="00FD6BAF">
      <w:pPr>
        <w:widowControl/>
        <w:rPr>
          <w:rFonts w:ascii="Calibri" w:hAnsi="Calibri" w:cs="Arial"/>
          <w:sz w:val="24"/>
        </w:rPr>
      </w:pPr>
    </w:p>
    <w:p w14:paraId="63680865" w14:textId="2FC28E21" w:rsidR="00FD6BAF" w:rsidRPr="001503E5" w:rsidRDefault="00FD6BAF" w:rsidP="00FD6BAF">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D2BEE">
        <w:rPr>
          <w:rFonts w:ascii="Calibri" w:hAnsi="Calibri" w:cs="Arial"/>
          <w:sz w:val="24"/>
        </w:rPr>
        <w:t>Subcontractor</w:t>
      </w:r>
      <w:r w:rsidRPr="001503E5">
        <w:rPr>
          <w:rFonts w:ascii="Calibri" w:hAnsi="Calibri" w:cs="Arial"/>
          <w:sz w:val="24"/>
        </w:rPr>
        <w:t xml:space="preserve"> that is identified on the prohibited entities list.</w:t>
      </w:r>
    </w:p>
    <w:p w14:paraId="291703C7" w14:textId="77777777" w:rsidR="00FD6BAF" w:rsidRPr="001503E5" w:rsidRDefault="00FD6BAF" w:rsidP="00FD6BAF">
      <w:pPr>
        <w:widowControl/>
        <w:rPr>
          <w:rFonts w:ascii="Calibri" w:hAnsi="Calibri" w:cs="Arial"/>
          <w:sz w:val="24"/>
        </w:rPr>
      </w:pPr>
    </w:p>
    <w:p w14:paraId="72F8B125" w14:textId="77777777" w:rsidR="00FD6BAF" w:rsidRPr="001503E5" w:rsidRDefault="00FD6BAF" w:rsidP="00FD6BAF">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49B0E010" w14:textId="77777777" w:rsidR="00FD6BAF" w:rsidRPr="001503E5" w:rsidRDefault="00FD6BAF" w:rsidP="00FD6BAF">
      <w:pPr>
        <w:widowControl/>
        <w:rPr>
          <w:rFonts w:ascii="Calibri" w:hAnsi="Calibri" w:cs="Arial"/>
          <w:sz w:val="24"/>
        </w:rPr>
      </w:pPr>
    </w:p>
    <w:p w14:paraId="219096F6" w14:textId="77777777" w:rsidR="00FD6BAF" w:rsidRPr="001503E5" w:rsidRDefault="00FD6BAF" w:rsidP="00FD6BAF">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42FC2A57" w14:textId="77777777" w:rsidR="00FD6BAF" w:rsidRDefault="00FD6BAF" w:rsidP="00FD6BAF">
      <w:pPr>
        <w:rPr>
          <w:rFonts w:cs="Arial"/>
          <w:szCs w:val="22"/>
        </w:rPr>
      </w:pPr>
    </w:p>
    <w:p w14:paraId="5EF136AD" w14:textId="77777777" w:rsidR="00FD6BAF" w:rsidRPr="001503E5" w:rsidRDefault="00FD6BAF" w:rsidP="00FD6BAF">
      <w:pPr>
        <w:rPr>
          <w:rFonts w:cs="Arial"/>
          <w:szCs w:val="22"/>
        </w:rPr>
      </w:pPr>
    </w:p>
    <w:p w14:paraId="66CB7A57" w14:textId="77777777" w:rsidR="00FD6BAF" w:rsidRPr="001503E5" w:rsidRDefault="00FD6BAF" w:rsidP="00FD6BAF">
      <w:pPr>
        <w:ind w:left="5040"/>
        <w:rPr>
          <w:rFonts w:cs="Arial"/>
          <w:szCs w:val="22"/>
        </w:rPr>
      </w:pPr>
      <w:r w:rsidRPr="001503E5">
        <w:rPr>
          <w:rFonts w:cs="Arial"/>
          <w:szCs w:val="22"/>
        </w:rPr>
        <w:t>___________________________________</w:t>
      </w:r>
    </w:p>
    <w:p w14:paraId="2721403C" w14:textId="77777777" w:rsidR="00FD6BAF" w:rsidRPr="001503E5" w:rsidRDefault="00FD6BAF" w:rsidP="00FD6BAF">
      <w:pPr>
        <w:ind w:left="5040"/>
        <w:rPr>
          <w:rFonts w:cs="Arial"/>
          <w:szCs w:val="22"/>
        </w:rPr>
      </w:pPr>
      <w:r w:rsidRPr="001503E5">
        <w:rPr>
          <w:rFonts w:cs="Arial"/>
          <w:szCs w:val="22"/>
        </w:rPr>
        <w:t>Signature</w:t>
      </w:r>
    </w:p>
    <w:p w14:paraId="41AA1577" w14:textId="77777777" w:rsidR="00FD6BAF" w:rsidRDefault="00FD6BAF" w:rsidP="00FD6BAF">
      <w:pPr>
        <w:rPr>
          <w:rFonts w:cs="Arial"/>
          <w:szCs w:val="22"/>
        </w:rPr>
      </w:pPr>
    </w:p>
    <w:p w14:paraId="35063DA3" w14:textId="77777777" w:rsidR="00FD6BAF" w:rsidRPr="001503E5" w:rsidRDefault="00FD6BAF" w:rsidP="00FD6BAF">
      <w:pPr>
        <w:rPr>
          <w:rFonts w:cs="Arial"/>
          <w:szCs w:val="22"/>
        </w:rPr>
      </w:pPr>
    </w:p>
    <w:p w14:paraId="4B777406" w14:textId="77777777" w:rsidR="00FD6BAF" w:rsidRPr="001503E5" w:rsidRDefault="00FD6BAF" w:rsidP="00FD6BAF">
      <w:pPr>
        <w:ind w:left="5040"/>
        <w:rPr>
          <w:rFonts w:cs="Arial"/>
          <w:szCs w:val="22"/>
        </w:rPr>
      </w:pPr>
      <w:r w:rsidRPr="001503E5">
        <w:rPr>
          <w:rFonts w:cs="Arial"/>
          <w:szCs w:val="22"/>
        </w:rPr>
        <w:t>___________________________________</w:t>
      </w:r>
    </w:p>
    <w:p w14:paraId="40AAF3E7" w14:textId="77777777" w:rsidR="00FD6BAF" w:rsidRPr="001503E5" w:rsidRDefault="00FD6BAF" w:rsidP="00FD6BAF">
      <w:pPr>
        <w:ind w:left="5040"/>
        <w:rPr>
          <w:rFonts w:cs="Arial"/>
          <w:szCs w:val="22"/>
        </w:rPr>
      </w:pPr>
      <w:r w:rsidRPr="001503E5">
        <w:rPr>
          <w:rFonts w:cs="Arial"/>
          <w:szCs w:val="22"/>
        </w:rPr>
        <w:t>Title</w:t>
      </w:r>
    </w:p>
    <w:p w14:paraId="795BCA11" w14:textId="77777777" w:rsidR="00FD6BAF" w:rsidRDefault="00FD6BAF" w:rsidP="00FD6BAF">
      <w:pPr>
        <w:rPr>
          <w:rFonts w:cs="Arial"/>
          <w:szCs w:val="22"/>
        </w:rPr>
      </w:pPr>
    </w:p>
    <w:p w14:paraId="5163F69F" w14:textId="77777777" w:rsidR="00FD6BAF" w:rsidRPr="001503E5" w:rsidRDefault="00FD6BAF" w:rsidP="00FD6BAF">
      <w:pPr>
        <w:rPr>
          <w:rFonts w:cs="Arial"/>
          <w:szCs w:val="22"/>
        </w:rPr>
      </w:pPr>
    </w:p>
    <w:p w14:paraId="02F902C3" w14:textId="77777777" w:rsidR="00FD6BAF" w:rsidRPr="001503E5" w:rsidRDefault="00FD6BAF" w:rsidP="00FD6BAF">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25EBB3E1" w14:textId="77777777" w:rsidR="00FD6BAF" w:rsidRPr="001503E5" w:rsidRDefault="00FD6BAF" w:rsidP="00FD6BAF">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5E608BB1" w14:textId="77777777" w:rsidR="00FD6BAF" w:rsidRPr="001503E5" w:rsidRDefault="00FD6BAF" w:rsidP="00FD6BAF">
      <w:pPr>
        <w:rPr>
          <w:rFonts w:cs="Arial"/>
          <w:szCs w:val="22"/>
        </w:rPr>
      </w:pPr>
    </w:p>
    <w:p w14:paraId="38DBE4AF" w14:textId="77777777" w:rsidR="00FD6BAF" w:rsidRPr="001503E5" w:rsidRDefault="00FD6BAF" w:rsidP="00FD6BAF">
      <w:pPr>
        <w:rPr>
          <w:rFonts w:cs="Arial"/>
          <w:szCs w:val="22"/>
        </w:rPr>
      </w:pPr>
    </w:p>
    <w:p w14:paraId="66E0F02E" w14:textId="77777777" w:rsidR="00FD6BAF" w:rsidRPr="001503E5" w:rsidRDefault="00FD6BAF" w:rsidP="00FD6BAF">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5E6AF00C" w14:textId="77777777" w:rsidR="00FD6BAF" w:rsidRPr="00D71619" w:rsidRDefault="00FD6BAF" w:rsidP="00FD6BAF">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4787E64F" w14:textId="77777777" w:rsidR="00FD6BAF" w:rsidRPr="00D71619" w:rsidRDefault="00FD6BAF" w:rsidP="00FD6BAF">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439B3865" w14:textId="77777777" w:rsidR="00FD6BAF" w:rsidRPr="005218FB" w:rsidRDefault="00FD6BAF" w:rsidP="00FD6BAF">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34CF5069" w14:textId="633AA981"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104C9E32" w14:textId="77777777" w:rsidR="00FD6BAF" w:rsidRPr="00D71619" w:rsidRDefault="00FD6BAF" w:rsidP="00FD6BAF">
      <w:pPr>
        <w:widowControl/>
        <w:tabs>
          <w:tab w:val="left" w:pos="504"/>
        </w:tabs>
        <w:autoSpaceDE/>
        <w:autoSpaceDN/>
        <w:adjustRightInd/>
        <w:spacing w:line="216" w:lineRule="auto"/>
        <w:jc w:val="left"/>
        <w:rPr>
          <w:rFonts w:asciiTheme="majorHAnsi" w:eastAsia="Calibri" w:hAnsiTheme="majorHAnsi" w:cstheme="majorHAnsi"/>
          <w:szCs w:val="22"/>
        </w:rPr>
      </w:pPr>
    </w:p>
    <w:p w14:paraId="665D93AB" w14:textId="77777777" w:rsidR="00FD6BAF" w:rsidRPr="00D71619" w:rsidRDefault="00FD6BAF" w:rsidP="00FD6BAF">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EF6E71B" w14:textId="5C859739"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503B77">
        <w:rPr>
          <w:rFonts w:asciiTheme="majorHAnsi" w:hAnsiTheme="majorHAnsi" w:cstheme="majorHAnsi"/>
          <w:szCs w:val="22"/>
        </w:rPr>
        <w:t>.</w:t>
      </w:r>
    </w:p>
    <w:p w14:paraId="510CC46F" w14:textId="77777777" w:rsidR="00FD6BAF" w:rsidRPr="00D71619" w:rsidRDefault="00FD6BAF" w:rsidP="00FD6BAF">
      <w:pPr>
        <w:tabs>
          <w:tab w:val="left" w:pos="-1176"/>
          <w:tab w:val="left" w:pos="504"/>
        </w:tabs>
        <w:spacing w:line="216" w:lineRule="auto"/>
        <w:ind w:right="374"/>
        <w:jc w:val="left"/>
        <w:outlineLvl w:val="0"/>
        <w:rPr>
          <w:rFonts w:asciiTheme="majorHAnsi" w:hAnsiTheme="majorHAnsi" w:cstheme="majorHAnsi"/>
          <w:szCs w:val="22"/>
        </w:rPr>
      </w:pPr>
    </w:p>
    <w:p w14:paraId="71D8B70E" w14:textId="29CCB573" w:rsidR="00FD6BAF" w:rsidRPr="00D71619" w:rsidRDefault="00503B77" w:rsidP="00503B77">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FD6BAF" w:rsidRPr="00D71619">
        <w:rPr>
          <w:rFonts w:asciiTheme="majorHAnsi" w:hAnsiTheme="majorHAnsi" w:cstheme="majorHAnsi"/>
          <w:b/>
          <w:bCs/>
          <w:szCs w:val="22"/>
        </w:rPr>
        <w:t>Disclosure of Lobbying Activities</w:t>
      </w:r>
      <w:r w:rsidR="00FD6BAF" w:rsidRPr="00D71619">
        <w:rPr>
          <w:rFonts w:asciiTheme="majorHAnsi" w:hAnsiTheme="majorHAnsi" w:cstheme="majorHAnsi"/>
          <w:szCs w:val="22"/>
        </w:rPr>
        <w:t xml:space="preserve"> </w:t>
      </w:r>
      <w:r w:rsidR="00FD6BAF">
        <w:rPr>
          <w:rFonts w:asciiTheme="majorHAnsi" w:hAnsiTheme="majorHAnsi" w:cstheme="majorHAnsi"/>
          <w:szCs w:val="22"/>
        </w:rPr>
        <w:t xml:space="preserve"> </w:t>
      </w:r>
      <w:r w:rsidR="00FD6BAF" w:rsidRPr="00D71619">
        <w:rPr>
          <w:rFonts w:asciiTheme="majorHAnsi" w:hAnsiTheme="majorHAnsi" w:cstheme="majorHAnsi"/>
          <w:szCs w:val="22"/>
        </w:rPr>
        <w:t>See page</w:t>
      </w:r>
      <w:r w:rsidR="00FD6BAF">
        <w:rPr>
          <w:rFonts w:asciiTheme="majorHAnsi" w:hAnsiTheme="majorHAnsi" w:cstheme="majorHAnsi"/>
          <w:szCs w:val="22"/>
        </w:rPr>
        <w:t>s</w:t>
      </w:r>
      <w:r w:rsidR="00FD6BAF" w:rsidRPr="00D71619">
        <w:rPr>
          <w:rFonts w:asciiTheme="majorHAnsi" w:hAnsiTheme="majorHAnsi" w:cstheme="majorHAnsi"/>
          <w:szCs w:val="22"/>
        </w:rPr>
        <w:t xml:space="preserve"> P-</w:t>
      </w:r>
      <w:r w:rsidR="00FD6BAF">
        <w:rPr>
          <w:rFonts w:asciiTheme="majorHAnsi" w:hAnsiTheme="majorHAnsi" w:cstheme="majorHAnsi"/>
          <w:szCs w:val="22"/>
        </w:rPr>
        <w:t>7</w:t>
      </w:r>
      <w:r w:rsidR="00FD6BAF" w:rsidRPr="00D71619">
        <w:rPr>
          <w:rFonts w:asciiTheme="majorHAnsi" w:hAnsiTheme="majorHAnsi" w:cstheme="majorHAnsi"/>
          <w:szCs w:val="22"/>
        </w:rPr>
        <w:t xml:space="preserve"> through P-</w:t>
      </w:r>
      <w:r w:rsidR="00FD6BAF">
        <w:rPr>
          <w:rFonts w:asciiTheme="majorHAnsi" w:hAnsiTheme="majorHAnsi" w:cstheme="majorHAnsi"/>
          <w:szCs w:val="22"/>
        </w:rPr>
        <w:t>10</w:t>
      </w:r>
      <w:r w:rsidR="00FD6BAF" w:rsidRPr="00D71619">
        <w:rPr>
          <w:rFonts w:asciiTheme="majorHAnsi" w:hAnsiTheme="majorHAnsi" w:cstheme="majorHAnsi"/>
          <w:szCs w:val="22"/>
        </w:rPr>
        <w:t xml:space="preserve"> of th</w:t>
      </w:r>
      <w:r w:rsidR="00FD6BAF">
        <w:rPr>
          <w:rFonts w:asciiTheme="majorHAnsi" w:hAnsiTheme="majorHAnsi" w:cstheme="majorHAnsi"/>
          <w:szCs w:val="22"/>
        </w:rPr>
        <w:t xml:space="preserve">e Proposal </w:t>
      </w:r>
      <w:r w:rsidR="00FD6BAF" w:rsidRPr="00D71619">
        <w:rPr>
          <w:rFonts w:asciiTheme="majorHAnsi" w:hAnsiTheme="majorHAnsi" w:cstheme="majorHAnsi"/>
          <w:szCs w:val="22"/>
        </w:rPr>
        <w:t>section</w:t>
      </w:r>
      <w:r w:rsidR="00FD6BAF">
        <w:rPr>
          <w:rFonts w:asciiTheme="majorHAnsi" w:hAnsiTheme="majorHAnsi" w:cstheme="majorHAnsi"/>
          <w:szCs w:val="22"/>
        </w:rPr>
        <w:t>.</w:t>
      </w:r>
    </w:p>
    <w:p w14:paraId="21F38109" w14:textId="77777777" w:rsidR="00FD6BAF" w:rsidRPr="005218FB" w:rsidRDefault="00FD6BAF" w:rsidP="00FD6BAF">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5A9EDF2" w14:textId="0C074BFD"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331A0ED1"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09B740B8" w14:textId="77777777" w:rsidR="00FD6BAF"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563A8FAF" w14:textId="77777777" w:rsidR="00FD6BAF" w:rsidRDefault="00FD6BAF" w:rsidP="00FD6BAF">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1FA7194C" w14:textId="77777777" w:rsidR="00FD6BAF" w:rsidRPr="005218FB" w:rsidRDefault="00FD6BAF" w:rsidP="00FD6BAF">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68824196" w14:textId="0EFADA11"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681B148C"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71F01EC4" w14:textId="77777777" w:rsidR="00FD6BAF" w:rsidRPr="00D71619" w:rsidRDefault="00FD6BAF" w:rsidP="00FD6BAF">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3D9323A" w14:textId="488C77A5" w:rsidR="00FD6BAF" w:rsidRDefault="00FD6BAF" w:rsidP="00FD6BAF">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5E6899A2"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6DDACF63" w14:textId="77777777" w:rsidR="00FD6BAF" w:rsidRPr="00D71619" w:rsidRDefault="00FD6BAF" w:rsidP="00FD6BAF">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7E530C9C" w14:textId="4FD6DAFE"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5317C26B" w14:textId="77777777" w:rsidR="00FD6BAF" w:rsidRPr="00D71619" w:rsidRDefault="00FD6BAF" w:rsidP="00FD6BAF">
      <w:pPr>
        <w:tabs>
          <w:tab w:val="left" w:pos="504"/>
        </w:tabs>
        <w:spacing w:line="216" w:lineRule="auto"/>
        <w:jc w:val="left"/>
        <w:rPr>
          <w:rFonts w:cs="Arial"/>
          <w:szCs w:val="22"/>
        </w:rPr>
      </w:pPr>
    </w:p>
    <w:p w14:paraId="518A658D" w14:textId="77777777" w:rsidR="00FD6BAF" w:rsidRPr="00D71619" w:rsidRDefault="00FD6BAF" w:rsidP="00FD6BAF">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566B487" w14:textId="009C2B41" w:rsidR="00FD6BAF" w:rsidRPr="00D71619" w:rsidRDefault="00FD6BAF" w:rsidP="00FD6BAF">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102884E0" w14:textId="77777777" w:rsidR="00FD6BAF" w:rsidRDefault="00FD6BAF" w:rsidP="00FD6BAF">
      <w:pPr>
        <w:tabs>
          <w:tab w:val="left" w:pos="504"/>
        </w:tabs>
        <w:rPr>
          <w:rFonts w:cs="Arial"/>
          <w:szCs w:val="22"/>
        </w:rPr>
      </w:pPr>
    </w:p>
    <w:p w14:paraId="7D7E3314" w14:textId="77777777" w:rsidR="00FD6BAF" w:rsidRDefault="00FD6BAF" w:rsidP="00FD6BAF">
      <w:pPr>
        <w:tabs>
          <w:tab w:val="left" w:pos="504"/>
        </w:tabs>
        <w:rPr>
          <w:rFonts w:cs="Arial"/>
          <w:szCs w:val="22"/>
        </w:rPr>
      </w:pPr>
    </w:p>
    <w:p w14:paraId="6D7A7ED3"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0F604889"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Signature</w:t>
      </w:r>
    </w:p>
    <w:p w14:paraId="7BCB6830" w14:textId="77777777" w:rsidR="00FD6BAF" w:rsidRPr="00D71619" w:rsidRDefault="00FD6BAF" w:rsidP="00FD6BAF">
      <w:pPr>
        <w:tabs>
          <w:tab w:val="left" w:pos="504"/>
        </w:tabs>
        <w:spacing w:line="276" w:lineRule="auto"/>
        <w:rPr>
          <w:rFonts w:cs="Arial"/>
          <w:szCs w:val="22"/>
        </w:rPr>
      </w:pPr>
    </w:p>
    <w:p w14:paraId="4568F106"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65F3491F"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Title</w:t>
      </w:r>
    </w:p>
    <w:p w14:paraId="41491137" w14:textId="77777777" w:rsidR="00FD6BAF" w:rsidRPr="00D71619" w:rsidRDefault="00FD6BAF" w:rsidP="00FD6BAF">
      <w:pPr>
        <w:tabs>
          <w:tab w:val="left" w:pos="504"/>
        </w:tabs>
        <w:spacing w:line="276" w:lineRule="auto"/>
        <w:rPr>
          <w:rFonts w:cs="Arial"/>
          <w:szCs w:val="22"/>
        </w:rPr>
      </w:pPr>
    </w:p>
    <w:p w14:paraId="2B26347D" w14:textId="77777777" w:rsidR="00FD6BAF" w:rsidRPr="00D71619" w:rsidRDefault="00FD6BAF" w:rsidP="00FD6BAF">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73B85A27" w14:textId="77777777" w:rsidR="00FD6BAF" w:rsidRPr="00D71619" w:rsidRDefault="00FD6BAF" w:rsidP="00FD6BAF">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02677399" w14:textId="6D1334BF" w:rsidR="00FD6BAF" w:rsidRDefault="00FD6BAF">
      <w:pPr>
        <w:widowControl/>
        <w:autoSpaceDE/>
        <w:autoSpaceDN/>
        <w:adjustRightInd/>
        <w:rPr>
          <w:rFonts w:cs="Arial"/>
          <w:szCs w:val="22"/>
        </w:rPr>
      </w:pPr>
      <w:r>
        <w:rPr>
          <w:rFonts w:cs="Arial"/>
          <w:szCs w:val="22"/>
        </w:rPr>
        <w:br w:type="page"/>
      </w:r>
    </w:p>
    <w:p w14:paraId="55CA5793" w14:textId="430F384B" w:rsidR="00FD6BAF" w:rsidRPr="001503E5" w:rsidRDefault="00FD6BAF" w:rsidP="00FD6BAF">
      <w:pPr>
        <w:tabs>
          <w:tab w:val="left" w:pos="504"/>
        </w:tabs>
        <w:jc w:val="center"/>
        <w:rPr>
          <w:rFonts w:eastAsia="Times New Roman" w:cs="Arial"/>
          <w:szCs w:val="22"/>
        </w:rPr>
      </w:pPr>
      <w:r w:rsidRPr="001503E5">
        <w:rPr>
          <w:rFonts w:eastAsia="Times New Roman" w:cs="Arial"/>
          <w:b/>
          <w:szCs w:val="22"/>
        </w:rPr>
        <w:t>COMPLIANCE WITH CITY OF ROCHESTER SPECIFICATIONS</w:t>
      </w:r>
    </w:p>
    <w:p w14:paraId="4E8E7593" w14:textId="77777777" w:rsidR="00FD6BAF" w:rsidRPr="001503E5" w:rsidRDefault="00FD6BAF" w:rsidP="00FD6BAF">
      <w:pPr>
        <w:tabs>
          <w:tab w:val="left" w:pos="504"/>
        </w:tabs>
        <w:rPr>
          <w:rFonts w:eastAsia="Times New Roman" w:cs="Arial"/>
          <w:szCs w:val="22"/>
        </w:rPr>
      </w:pPr>
    </w:p>
    <w:p w14:paraId="4A416AB5" w14:textId="77777777" w:rsidR="00FD6BAF" w:rsidRPr="00D71619" w:rsidRDefault="00FD6BAF" w:rsidP="00FD6BAF">
      <w:pPr>
        <w:widowControl/>
        <w:tabs>
          <w:tab w:val="left" w:pos="504"/>
        </w:tabs>
        <w:autoSpaceDE/>
        <w:autoSpaceDN/>
        <w:adjustRightInd/>
        <w:spacing w:after="160"/>
        <w:rPr>
          <w:rFonts w:asciiTheme="majorHAnsi" w:eastAsia="Calibri" w:hAnsiTheme="majorHAnsi" w:cstheme="majorHAnsi"/>
          <w:szCs w:val="22"/>
        </w:rPr>
      </w:pPr>
      <w:r w:rsidRPr="001503E5">
        <w:rPr>
          <w:rFonts w:cs="Arial"/>
          <w:szCs w:val="22"/>
        </w:rPr>
        <w:t xml:space="preserve">In accordance with Chapter 12, Appendix 12-2 Additional Construction Contract Requirements of the Supplementary Laws and Regulations section of the Contract Proposal Book, where the City of Rochester uses its own </w:t>
      </w:r>
      <w:r>
        <w:rPr>
          <w:rFonts w:cs="Arial"/>
          <w:szCs w:val="22"/>
        </w:rPr>
        <w:t>s</w:t>
      </w:r>
      <w:r w:rsidRPr="001503E5">
        <w:rPr>
          <w:rFonts w:cs="Arial"/>
          <w:szCs w:val="22"/>
        </w:rPr>
        <w:t>tandard/</w:t>
      </w:r>
      <w:r>
        <w:rPr>
          <w:rFonts w:cs="Arial"/>
          <w:szCs w:val="22"/>
        </w:rPr>
        <w:t>s</w:t>
      </w:r>
      <w:r w:rsidRPr="001503E5">
        <w:rPr>
          <w:rFonts w:cs="Arial"/>
          <w:szCs w:val="22"/>
        </w:rPr>
        <w:t xml:space="preserve">upplementary </w:t>
      </w:r>
      <w:r>
        <w:rPr>
          <w:rFonts w:cs="Arial"/>
          <w:szCs w:val="22"/>
        </w:rPr>
        <w:t>s</w:t>
      </w:r>
      <w:r w:rsidRPr="001503E5">
        <w:rPr>
          <w:rFonts w:cs="Arial"/>
          <w:szCs w:val="22"/>
        </w:rPr>
        <w:t xml:space="preserve">pecifications, the </w:t>
      </w:r>
      <w:r>
        <w:rPr>
          <w:rFonts w:cs="Arial"/>
          <w:szCs w:val="22"/>
        </w:rPr>
        <w:t>C</w:t>
      </w:r>
      <w:r w:rsidRPr="001503E5">
        <w:rPr>
          <w:rFonts w:cs="Arial"/>
          <w:szCs w:val="22"/>
        </w:rPr>
        <w:t xml:space="preserve">ontractor must be prepared to comply with and sign and/or attest to </w:t>
      </w:r>
      <w:r>
        <w:rPr>
          <w:rFonts w:cs="Arial"/>
          <w:szCs w:val="22"/>
        </w:rPr>
        <w:t xml:space="preserve">the </w:t>
      </w:r>
      <w:r w:rsidRPr="00D71619">
        <w:rPr>
          <w:rFonts w:asciiTheme="majorHAnsi" w:eastAsia="Calibri" w:hAnsiTheme="majorHAnsi" w:cstheme="majorHAnsi"/>
          <w:szCs w:val="22"/>
        </w:rPr>
        <w:t>following:</w:t>
      </w:r>
    </w:p>
    <w:p w14:paraId="4AA78795" w14:textId="77777777" w:rsidR="00FD6BAF" w:rsidRPr="00D71619" w:rsidRDefault="00FD6BAF" w:rsidP="00FD6BAF">
      <w:pPr>
        <w:tabs>
          <w:tab w:val="left" w:pos="-1176"/>
          <w:tab w:val="left" w:pos="504"/>
        </w:tabs>
        <w:spacing w:line="192"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Prevailing Wages, Convict Labor and Material Provisions</w:t>
      </w:r>
      <w:r w:rsidRPr="00D71619">
        <w:rPr>
          <w:rFonts w:asciiTheme="majorHAnsi" w:hAnsiTheme="majorHAnsi" w:cstheme="majorHAnsi"/>
          <w:szCs w:val="22"/>
        </w:rPr>
        <w:t xml:space="preserve">  See </w:t>
      </w:r>
      <w:r>
        <w:rPr>
          <w:rFonts w:asciiTheme="majorHAnsi" w:hAnsiTheme="majorHAnsi" w:cstheme="majorHAnsi"/>
          <w:szCs w:val="22"/>
        </w:rPr>
        <w:t xml:space="preserve">Appendix 12-2.45 through 12-2.46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18093334" w14:textId="77777777"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46E9C557" w14:textId="77777777" w:rsidR="00503B77" w:rsidRPr="00D71619" w:rsidRDefault="00503B77" w:rsidP="00503B77">
      <w:pPr>
        <w:tabs>
          <w:tab w:val="left" w:pos="-1176"/>
          <w:tab w:val="left" w:pos="504"/>
        </w:tabs>
        <w:spacing w:line="216" w:lineRule="auto"/>
        <w:jc w:val="left"/>
        <w:rPr>
          <w:rFonts w:asciiTheme="majorHAnsi" w:hAnsiTheme="majorHAnsi" w:cstheme="majorHAnsi"/>
          <w:szCs w:val="22"/>
        </w:rPr>
      </w:pPr>
    </w:p>
    <w:p w14:paraId="31FB8603" w14:textId="11446C81" w:rsidR="00FD6BAF" w:rsidRPr="00D71619" w:rsidRDefault="00503B77" w:rsidP="00503B77">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FD6BAF" w:rsidRPr="004258F7">
        <w:rPr>
          <w:rFonts w:asciiTheme="majorHAnsi" w:hAnsiTheme="majorHAnsi" w:cstheme="majorHAnsi"/>
          <w:b/>
          <w:szCs w:val="22"/>
        </w:rPr>
        <w:t>Buy America Provisions</w:t>
      </w:r>
      <w:r w:rsidR="00FD6BAF">
        <w:rPr>
          <w:rFonts w:asciiTheme="majorHAnsi" w:hAnsiTheme="majorHAnsi" w:cstheme="majorHAnsi"/>
          <w:szCs w:val="22"/>
        </w:rPr>
        <w:t xml:space="preserve">  </w:t>
      </w:r>
      <w:r w:rsidR="00FD6BAF" w:rsidRPr="001503E5">
        <w:t>Waivers to this provision must be approved by FHWA.</w:t>
      </w:r>
      <w:r w:rsidR="00FD6BAF">
        <w:t xml:space="preserve">  </w:t>
      </w:r>
      <w:r w:rsidR="00FD6BAF" w:rsidRPr="001503E5">
        <w:t>Supporting documentation requesting a waiver should be submitted to the RLPL fo</w:t>
      </w:r>
      <w:r w:rsidR="00FD6BAF">
        <w:t xml:space="preserve">r </w:t>
      </w:r>
      <w:r w:rsidR="00FD6BAF" w:rsidRPr="001503E5">
        <w:t xml:space="preserve">FHWA approval.  </w:t>
      </w:r>
      <w:r w:rsidR="00FD6BAF" w:rsidRPr="001503E5">
        <w:rPr>
          <w:rFonts w:ascii="Calibri" w:hAnsi="Calibri"/>
          <w:sz w:val="24"/>
        </w:rPr>
        <w:t xml:space="preserve">See Appendix 12-2.47 through 12-2.48 </w:t>
      </w:r>
      <w:r w:rsidR="00FD6BAF">
        <w:rPr>
          <w:rFonts w:asciiTheme="majorHAnsi" w:hAnsiTheme="majorHAnsi" w:cstheme="majorHAnsi"/>
          <w:szCs w:val="22"/>
        </w:rPr>
        <w:t xml:space="preserve">of the </w:t>
      </w:r>
      <w:r w:rsidR="00FD6BAF" w:rsidRPr="00D71619">
        <w:rPr>
          <w:rFonts w:asciiTheme="majorHAnsi" w:hAnsiTheme="majorHAnsi" w:cstheme="majorHAnsi"/>
          <w:szCs w:val="22"/>
        </w:rPr>
        <w:t>S</w:t>
      </w:r>
      <w:r w:rsidR="00FD6BAF">
        <w:rPr>
          <w:rFonts w:asciiTheme="majorHAnsi" w:hAnsiTheme="majorHAnsi" w:cstheme="majorHAnsi"/>
          <w:szCs w:val="22"/>
        </w:rPr>
        <w:t>upplementary</w:t>
      </w:r>
      <w:r w:rsidR="00FD6BAF" w:rsidRPr="00D71619">
        <w:rPr>
          <w:rFonts w:asciiTheme="majorHAnsi" w:hAnsiTheme="majorHAnsi" w:cstheme="majorHAnsi"/>
          <w:szCs w:val="22"/>
        </w:rPr>
        <w:t xml:space="preserve"> Law</w:t>
      </w:r>
      <w:r w:rsidR="00FD6BAF">
        <w:rPr>
          <w:rFonts w:asciiTheme="majorHAnsi" w:hAnsiTheme="majorHAnsi" w:cstheme="majorHAnsi"/>
          <w:szCs w:val="22"/>
        </w:rPr>
        <w:t>s</w:t>
      </w:r>
      <w:r w:rsidR="00FD6BAF" w:rsidRPr="00D71619">
        <w:rPr>
          <w:rFonts w:asciiTheme="majorHAnsi" w:hAnsiTheme="majorHAnsi" w:cstheme="majorHAnsi"/>
          <w:szCs w:val="22"/>
        </w:rPr>
        <w:t xml:space="preserve"> and Regulations section</w:t>
      </w:r>
      <w:r w:rsidR="00FD6BAF">
        <w:rPr>
          <w:rFonts w:asciiTheme="majorHAnsi" w:hAnsiTheme="majorHAnsi" w:cstheme="majorHAnsi"/>
          <w:szCs w:val="22"/>
        </w:rPr>
        <w:t>.</w:t>
      </w:r>
    </w:p>
    <w:p w14:paraId="1950F8D5" w14:textId="77777777"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0097D815" w14:textId="77777777" w:rsidR="00503B77" w:rsidRPr="00D71619" w:rsidRDefault="00503B77" w:rsidP="00503B77">
      <w:pPr>
        <w:tabs>
          <w:tab w:val="left" w:pos="-1176"/>
          <w:tab w:val="left" w:pos="504"/>
        </w:tabs>
        <w:spacing w:line="216" w:lineRule="auto"/>
        <w:jc w:val="left"/>
        <w:rPr>
          <w:rFonts w:asciiTheme="majorHAnsi" w:hAnsiTheme="majorHAnsi" w:cstheme="majorHAnsi"/>
          <w:szCs w:val="22"/>
        </w:rPr>
      </w:pPr>
    </w:p>
    <w:p w14:paraId="4D89B2CD" w14:textId="5C4944BD" w:rsidR="00FD6BAF" w:rsidRPr="00D71619" w:rsidRDefault="00503B77" w:rsidP="00503B77">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FD6BAF" w:rsidRPr="00D71619">
        <w:rPr>
          <w:rFonts w:asciiTheme="majorHAnsi" w:hAnsiTheme="majorHAnsi" w:cstheme="majorHAnsi"/>
          <w:b/>
          <w:bCs/>
          <w:szCs w:val="22"/>
        </w:rPr>
        <w:t>Di</w:t>
      </w:r>
      <w:r w:rsidR="00FD6BAF">
        <w:rPr>
          <w:rFonts w:asciiTheme="majorHAnsi" w:hAnsiTheme="majorHAnsi" w:cstheme="majorHAnsi"/>
          <w:b/>
          <w:bCs/>
          <w:szCs w:val="22"/>
        </w:rPr>
        <w:t>sadvantaged Business Enterprise Utilization Provisions</w:t>
      </w:r>
      <w:r w:rsidR="00FD6BAF" w:rsidRPr="00D71619">
        <w:rPr>
          <w:rFonts w:asciiTheme="majorHAnsi" w:hAnsiTheme="majorHAnsi" w:cstheme="majorHAnsi"/>
          <w:szCs w:val="22"/>
        </w:rPr>
        <w:t xml:space="preserve"> </w:t>
      </w:r>
      <w:r w:rsidR="00FD6BAF">
        <w:rPr>
          <w:rFonts w:asciiTheme="majorHAnsi" w:hAnsiTheme="majorHAnsi" w:cstheme="majorHAnsi"/>
          <w:szCs w:val="22"/>
        </w:rPr>
        <w:t xml:space="preserve"> </w:t>
      </w:r>
      <w:r w:rsidR="00FD6BAF" w:rsidRPr="00D71619">
        <w:rPr>
          <w:rFonts w:asciiTheme="majorHAnsi" w:hAnsiTheme="majorHAnsi" w:cstheme="majorHAnsi"/>
          <w:szCs w:val="22"/>
        </w:rPr>
        <w:t xml:space="preserve">See </w:t>
      </w:r>
      <w:r w:rsidR="00FD6BAF">
        <w:rPr>
          <w:rFonts w:asciiTheme="majorHAnsi" w:hAnsiTheme="majorHAnsi" w:cstheme="majorHAnsi"/>
          <w:szCs w:val="22"/>
        </w:rPr>
        <w:t xml:space="preserve">Section 102-12 of the NYSDOT Standard Specifications, and pages </w:t>
      </w:r>
      <w:r w:rsidR="00FD6BAF" w:rsidRPr="00D71619">
        <w:rPr>
          <w:rFonts w:asciiTheme="majorHAnsi" w:hAnsiTheme="majorHAnsi" w:cstheme="majorHAnsi"/>
          <w:szCs w:val="22"/>
        </w:rPr>
        <w:t>P-</w:t>
      </w:r>
      <w:r w:rsidR="00FD6BAF">
        <w:rPr>
          <w:rFonts w:asciiTheme="majorHAnsi" w:hAnsiTheme="majorHAnsi" w:cstheme="majorHAnsi"/>
          <w:szCs w:val="22"/>
        </w:rPr>
        <w:t>20</w:t>
      </w:r>
      <w:r w:rsidR="00FD6BAF" w:rsidRPr="00D71619">
        <w:rPr>
          <w:rFonts w:asciiTheme="majorHAnsi" w:hAnsiTheme="majorHAnsi" w:cstheme="majorHAnsi"/>
          <w:szCs w:val="22"/>
        </w:rPr>
        <w:t xml:space="preserve"> through P-</w:t>
      </w:r>
      <w:r w:rsidR="00FD6BAF">
        <w:rPr>
          <w:rFonts w:asciiTheme="majorHAnsi" w:hAnsiTheme="majorHAnsi" w:cstheme="majorHAnsi"/>
          <w:szCs w:val="22"/>
        </w:rPr>
        <w:t>20</w:t>
      </w:r>
      <w:r w:rsidR="00FD6BAF" w:rsidRPr="00D71619">
        <w:rPr>
          <w:rFonts w:asciiTheme="majorHAnsi" w:hAnsiTheme="majorHAnsi" w:cstheme="majorHAnsi"/>
          <w:szCs w:val="22"/>
        </w:rPr>
        <w:t xml:space="preserve"> of th</w:t>
      </w:r>
      <w:r w:rsidR="00FD6BAF">
        <w:rPr>
          <w:rFonts w:asciiTheme="majorHAnsi" w:hAnsiTheme="majorHAnsi" w:cstheme="majorHAnsi"/>
          <w:szCs w:val="22"/>
        </w:rPr>
        <w:t xml:space="preserve">e Proposal </w:t>
      </w:r>
      <w:r w:rsidR="00FD6BAF" w:rsidRPr="00D71619">
        <w:rPr>
          <w:rFonts w:asciiTheme="majorHAnsi" w:hAnsiTheme="majorHAnsi" w:cstheme="majorHAnsi"/>
          <w:szCs w:val="22"/>
        </w:rPr>
        <w:t>section</w:t>
      </w:r>
      <w:r w:rsidR="00FD6BAF">
        <w:rPr>
          <w:rFonts w:asciiTheme="majorHAnsi" w:hAnsiTheme="majorHAnsi" w:cstheme="majorHAnsi"/>
          <w:szCs w:val="22"/>
        </w:rPr>
        <w:t>.</w:t>
      </w:r>
    </w:p>
    <w:p w14:paraId="369D4C92" w14:textId="77777777" w:rsidR="00FD6BAF" w:rsidRPr="005218FB" w:rsidRDefault="00FD6BAF" w:rsidP="00FD6BAF">
      <w:pPr>
        <w:tabs>
          <w:tab w:val="left" w:pos="-1176"/>
          <w:tab w:val="left" w:pos="504"/>
        </w:tabs>
        <w:ind w:left="1005"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w:t>
      </w:r>
      <w:r>
        <w:rPr>
          <w:rFonts w:asciiTheme="majorHAnsi" w:hAnsiTheme="majorHAnsi" w:cstheme="majorHAnsi"/>
          <w:b/>
          <w:i/>
          <w:szCs w:val="22"/>
          <w:u w:val="single"/>
        </w:rPr>
        <w:t>page P-20, and forms AAP 10LL and AAP 19LL on pages P-23 and P-24</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4B8F5EAC" w14:textId="77777777"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562FB9F6"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7FFDE529" w14:textId="77777777" w:rsidR="00FD6BAF"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Special Training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Appendix 12-2.50 through 12-2.57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A4D4B15" w14:textId="77777777" w:rsidR="00FD6BAF" w:rsidRPr="00D71619"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1AFBBDFD" w14:textId="77777777" w:rsidR="00C554FB" w:rsidRPr="00D71619" w:rsidRDefault="00C554FB" w:rsidP="00C554FB">
      <w:pPr>
        <w:tabs>
          <w:tab w:val="left" w:pos="-1176"/>
        </w:tabs>
        <w:spacing w:line="216" w:lineRule="auto"/>
        <w:jc w:val="left"/>
        <w:rPr>
          <w:rFonts w:asciiTheme="majorHAnsi" w:hAnsiTheme="majorHAnsi" w:cstheme="majorHAnsi"/>
          <w:szCs w:val="22"/>
        </w:rPr>
      </w:pPr>
    </w:p>
    <w:p w14:paraId="2C55CD94" w14:textId="46B443FD" w:rsidR="00FD6BAF" w:rsidRPr="00D71619" w:rsidRDefault="00C554FB" w:rsidP="00C554FB">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FD6BAF">
        <w:rPr>
          <w:rFonts w:asciiTheme="majorHAnsi" w:hAnsiTheme="majorHAnsi" w:cstheme="majorHAnsi"/>
          <w:b/>
          <w:szCs w:val="22"/>
        </w:rPr>
        <w:t>Changed Conditions, Dispute Resolution and Disputed Work Provisions</w:t>
      </w:r>
      <w:r w:rsidR="00FD6BAF">
        <w:rPr>
          <w:rFonts w:asciiTheme="majorHAnsi" w:hAnsiTheme="majorHAnsi" w:cstheme="majorHAnsi"/>
          <w:szCs w:val="22"/>
        </w:rPr>
        <w:t xml:space="preserve">  Sponsors (City of Rochester) may use either NYSDOT </w:t>
      </w:r>
      <w:r w:rsidR="00FD6BAF" w:rsidRPr="002057F3">
        <w:rPr>
          <w:rFonts w:asciiTheme="majorHAnsi" w:hAnsiTheme="majorHAnsi" w:cstheme="majorHAnsi"/>
          <w:szCs w:val="22"/>
        </w:rPr>
        <w:t>approved changed conditions</w:t>
      </w:r>
      <w:r w:rsidR="00FD6BAF">
        <w:rPr>
          <w:rFonts w:asciiTheme="majorHAnsi" w:hAnsiTheme="majorHAnsi" w:cstheme="majorHAnsi"/>
          <w:szCs w:val="22"/>
        </w:rPr>
        <w:t>/</w:t>
      </w:r>
      <w:r w:rsidR="00FD6BAF" w:rsidRPr="002057F3">
        <w:rPr>
          <w:rFonts w:asciiTheme="majorHAnsi" w:hAnsiTheme="majorHAnsi" w:cstheme="majorHAnsi"/>
          <w:szCs w:val="22"/>
        </w:rPr>
        <w:t xml:space="preserve">dispute resolution </w:t>
      </w:r>
      <w:r w:rsidR="00FD6BAF">
        <w:rPr>
          <w:rFonts w:asciiTheme="majorHAnsi" w:hAnsiTheme="majorHAnsi" w:cstheme="majorHAnsi"/>
          <w:szCs w:val="22"/>
        </w:rPr>
        <w:t xml:space="preserve">language or changed conditions language approved by the FHWA.  </w:t>
      </w:r>
      <w:r w:rsidR="00FD6BAF" w:rsidRPr="001503E5">
        <w:rPr>
          <w:rFonts w:ascii="Calibri" w:hAnsi="Calibri"/>
          <w:sz w:val="24"/>
        </w:rPr>
        <w:t>See Appendix 12-2.</w:t>
      </w:r>
      <w:r w:rsidR="00FD6BAF">
        <w:rPr>
          <w:rFonts w:ascii="Calibri" w:hAnsi="Calibri"/>
          <w:sz w:val="24"/>
        </w:rPr>
        <w:t>58</w:t>
      </w:r>
      <w:r w:rsidR="00FD6BAF" w:rsidRPr="001503E5">
        <w:rPr>
          <w:rFonts w:ascii="Calibri" w:hAnsi="Calibri"/>
          <w:sz w:val="24"/>
        </w:rPr>
        <w:t xml:space="preserve"> through 12-2.</w:t>
      </w:r>
      <w:r w:rsidR="00FD6BAF">
        <w:rPr>
          <w:rFonts w:ascii="Calibri" w:hAnsi="Calibri"/>
          <w:sz w:val="24"/>
        </w:rPr>
        <w:t>79</w:t>
      </w:r>
      <w:r w:rsidR="00FD6BAF" w:rsidRPr="001503E5">
        <w:rPr>
          <w:rFonts w:ascii="Calibri" w:hAnsi="Calibri"/>
          <w:sz w:val="24"/>
        </w:rPr>
        <w:t xml:space="preserve"> </w:t>
      </w:r>
      <w:r w:rsidR="00FD6BAF">
        <w:rPr>
          <w:rFonts w:asciiTheme="majorHAnsi" w:hAnsiTheme="majorHAnsi" w:cstheme="majorHAnsi"/>
          <w:szCs w:val="22"/>
        </w:rPr>
        <w:t xml:space="preserve">of the </w:t>
      </w:r>
      <w:r w:rsidR="00FD6BAF" w:rsidRPr="00D71619">
        <w:rPr>
          <w:rFonts w:asciiTheme="majorHAnsi" w:hAnsiTheme="majorHAnsi" w:cstheme="majorHAnsi"/>
          <w:szCs w:val="22"/>
        </w:rPr>
        <w:t>S</w:t>
      </w:r>
      <w:r w:rsidR="00FD6BAF">
        <w:rPr>
          <w:rFonts w:asciiTheme="majorHAnsi" w:hAnsiTheme="majorHAnsi" w:cstheme="majorHAnsi"/>
          <w:szCs w:val="22"/>
        </w:rPr>
        <w:t>upplementary</w:t>
      </w:r>
      <w:r w:rsidR="00FD6BAF" w:rsidRPr="00D71619">
        <w:rPr>
          <w:rFonts w:asciiTheme="majorHAnsi" w:hAnsiTheme="majorHAnsi" w:cstheme="majorHAnsi"/>
          <w:szCs w:val="22"/>
        </w:rPr>
        <w:t xml:space="preserve"> Law</w:t>
      </w:r>
      <w:r w:rsidR="00FD6BAF">
        <w:rPr>
          <w:rFonts w:asciiTheme="majorHAnsi" w:hAnsiTheme="majorHAnsi" w:cstheme="majorHAnsi"/>
          <w:szCs w:val="22"/>
        </w:rPr>
        <w:t>s</w:t>
      </w:r>
      <w:r w:rsidR="00FD6BAF" w:rsidRPr="00D71619">
        <w:rPr>
          <w:rFonts w:asciiTheme="majorHAnsi" w:hAnsiTheme="majorHAnsi" w:cstheme="majorHAnsi"/>
          <w:szCs w:val="22"/>
        </w:rPr>
        <w:t xml:space="preserve"> and Regulations section</w:t>
      </w:r>
      <w:r w:rsidR="00FD6BAF">
        <w:rPr>
          <w:rFonts w:asciiTheme="majorHAnsi" w:hAnsiTheme="majorHAnsi" w:cstheme="majorHAnsi"/>
          <w:szCs w:val="22"/>
        </w:rPr>
        <w:t>.</w:t>
      </w:r>
    </w:p>
    <w:p w14:paraId="72BC6447" w14:textId="77777777"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405FFCDE"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3D749AE7" w14:textId="77777777" w:rsidR="00FD6BAF"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Incentive Program for Public Works Contracts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SLR 18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3D6769FB" w14:textId="77777777" w:rsidR="00FD6BAF" w:rsidRPr="00D71619"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 xml:space="preserve">Check here </w:t>
      </w:r>
      <w:r>
        <w:rPr>
          <w:rFonts w:asciiTheme="majorHAnsi" w:hAnsiTheme="majorHAnsi" w:cstheme="majorHAnsi"/>
          <w:szCs w:val="22"/>
        </w:rPr>
        <w:t>if the Bidder expects to apply for the Incentive Program Payments upon completion of the Project.</w:t>
      </w:r>
    </w:p>
    <w:p w14:paraId="4359A8C3"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61AC0DDD" w14:textId="77777777" w:rsidR="00FD6BAF" w:rsidRDefault="00FD6BAF" w:rsidP="00FD6BAF">
      <w:pPr>
        <w:tabs>
          <w:tab w:val="left" w:pos="504"/>
        </w:tabs>
        <w:rPr>
          <w:rFonts w:cs="Arial"/>
          <w:szCs w:val="22"/>
        </w:rPr>
      </w:pPr>
    </w:p>
    <w:p w14:paraId="209CCD00"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3A713A30"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Signature</w:t>
      </w:r>
    </w:p>
    <w:p w14:paraId="24D21E54" w14:textId="77777777" w:rsidR="00FD6BAF" w:rsidRPr="00D71619" w:rsidRDefault="00FD6BAF" w:rsidP="00FD6BAF">
      <w:pPr>
        <w:tabs>
          <w:tab w:val="left" w:pos="504"/>
        </w:tabs>
        <w:spacing w:line="276" w:lineRule="auto"/>
        <w:rPr>
          <w:rFonts w:cs="Arial"/>
          <w:szCs w:val="22"/>
        </w:rPr>
      </w:pPr>
    </w:p>
    <w:p w14:paraId="2BE23CA8"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213DBF17"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Title</w:t>
      </w:r>
    </w:p>
    <w:p w14:paraId="58D8A8D3" w14:textId="77777777" w:rsidR="00FD6BAF" w:rsidRPr="00D71619" w:rsidRDefault="00FD6BAF" w:rsidP="00FD6BAF">
      <w:pPr>
        <w:tabs>
          <w:tab w:val="left" w:pos="504"/>
        </w:tabs>
        <w:spacing w:line="276" w:lineRule="auto"/>
        <w:rPr>
          <w:rFonts w:cs="Arial"/>
          <w:szCs w:val="22"/>
        </w:rPr>
      </w:pPr>
    </w:p>
    <w:p w14:paraId="0AD18DD5" w14:textId="77777777" w:rsidR="00FD6BAF" w:rsidRPr="00D71619" w:rsidRDefault="00FD6BAF" w:rsidP="00FD6BAF">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243ADC6D" w14:textId="77777777" w:rsidR="00FD6BAF" w:rsidRPr="00D71619" w:rsidRDefault="00FD6BAF" w:rsidP="00FD6BAF">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01271659" w14:textId="77777777" w:rsidR="00FD6BAF" w:rsidRPr="00D71619" w:rsidRDefault="00FD6BAF" w:rsidP="00FD6BAF">
      <w:pPr>
        <w:tabs>
          <w:tab w:val="left" w:pos="504"/>
        </w:tabs>
        <w:rPr>
          <w:rFonts w:cs="Arial"/>
          <w:szCs w:val="22"/>
        </w:rPr>
      </w:pPr>
    </w:p>
    <w:p w14:paraId="5390F227" w14:textId="77777777" w:rsidR="00FD6BAF" w:rsidRPr="001503E5" w:rsidRDefault="00FD6BAF" w:rsidP="00FD6BAF">
      <w:pPr>
        <w:rPr>
          <w:rFonts w:cs="Arial"/>
          <w:szCs w:val="22"/>
        </w:rPr>
      </w:pPr>
      <w:r w:rsidRPr="001503E5">
        <w:rPr>
          <w:rFonts w:cs="Times New Roman"/>
        </w:rPr>
        <w:br w:type="page"/>
      </w:r>
    </w:p>
    <w:p w14:paraId="7AA6A73F" w14:textId="77777777" w:rsidR="00FD6BAF" w:rsidRPr="001503E5" w:rsidRDefault="00FD6BAF" w:rsidP="00FD6BAF">
      <w:pPr>
        <w:jc w:val="center"/>
        <w:rPr>
          <w:rFonts w:cs="Times New Roman"/>
          <w:b/>
        </w:rPr>
      </w:pPr>
      <w:r w:rsidRPr="001503E5">
        <w:rPr>
          <w:rFonts w:cs="Times New Roman"/>
          <w:b/>
        </w:rPr>
        <w:t>CERTIFICATION FOR FEDERAL AID CONTRACTS</w:t>
      </w:r>
    </w:p>
    <w:p w14:paraId="666B0276" w14:textId="77777777" w:rsidR="00FD6BAF" w:rsidRPr="001503E5" w:rsidRDefault="00FD6BAF" w:rsidP="00FD6BAF">
      <w:pPr>
        <w:jc w:val="left"/>
        <w:rPr>
          <w:rFonts w:cs="Times New Roman"/>
        </w:rPr>
      </w:pPr>
    </w:p>
    <w:p w14:paraId="324A5C55" w14:textId="77777777" w:rsidR="00FD6BAF" w:rsidRPr="001503E5" w:rsidRDefault="00FD6BAF" w:rsidP="00FD6BAF">
      <w:pPr>
        <w:jc w:val="left"/>
        <w:rPr>
          <w:rFonts w:cs="Times New Roman"/>
        </w:rPr>
      </w:pPr>
      <w:r w:rsidRPr="001503E5">
        <w:rPr>
          <w:rFonts w:cs="Times New Roman"/>
        </w:rPr>
        <w:t>The prospective participant certifies, by signing and submitting this bid or proposal, to the best of his/her knowledge and belief, that:</w:t>
      </w:r>
    </w:p>
    <w:p w14:paraId="69C4FF32" w14:textId="77777777" w:rsidR="00FD6BAF" w:rsidRPr="001503E5" w:rsidRDefault="00FD6BAF" w:rsidP="00FD6BAF">
      <w:pPr>
        <w:jc w:val="left"/>
        <w:rPr>
          <w:rFonts w:cs="Times New Roman"/>
        </w:rPr>
      </w:pPr>
    </w:p>
    <w:p w14:paraId="457F0498" w14:textId="77777777" w:rsidR="00FD6BAF" w:rsidRPr="003F51AC" w:rsidRDefault="00FD6BAF" w:rsidP="00FD6BAF">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4E0167B" w14:textId="77777777" w:rsidR="00FD6BAF" w:rsidRPr="003F51AC" w:rsidRDefault="00FD6BAF" w:rsidP="00FD6BAF"/>
    <w:p w14:paraId="13CB4FAB" w14:textId="77777777" w:rsidR="00FD6BAF" w:rsidRPr="003F51AC" w:rsidRDefault="00FD6BAF" w:rsidP="00FD6BAF">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9BC0492" w14:textId="77777777" w:rsidR="00FD6BAF" w:rsidRPr="003F51AC" w:rsidRDefault="00FD6BAF" w:rsidP="00FD6BAF"/>
    <w:p w14:paraId="3D0850BF" w14:textId="77777777" w:rsidR="00FD6BAF" w:rsidRPr="003F51AC" w:rsidRDefault="00FD6BAF" w:rsidP="00FD6BAF">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030E8509" w14:textId="77777777" w:rsidR="00FD6BAF" w:rsidRPr="003F51AC" w:rsidRDefault="00FD6BAF" w:rsidP="00FD6BAF"/>
    <w:p w14:paraId="5F124EFC" w14:textId="77777777" w:rsidR="00FD6BAF" w:rsidRPr="003F51AC" w:rsidRDefault="00FD6BAF" w:rsidP="00FD6BAF">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5C6CF389" w14:textId="77777777" w:rsidR="00FD6BAF" w:rsidRPr="001503E5" w:rsidRDefault="00FD6BAF" w:rsidP="00FD6BAF">
      <w:pPr>
        <w:jc w:val="left"/>
        <w:rPr>
          <w:rFonts w:cs="Times New Roman"/>
        </w:rPr>
      </w:pPr>
    </w:p>
    <w:p w14:paraId="5AC7C561" w14:textId="77777777" w:rsidR="00FD6BAF" w:rsidRPr="001503E5" w:rsidRDefault="00FD6BAF" w:rsidP="00FD6BAF">
      <w:pPr>
        <w:jc w:val="left"/>
        <w:rPr>
          <w:rFonts w:cs="Times New Roman"/>
        </w:rPr>
      </w:pPr>
    </w:p>
    <w:p w14:paraId="3CEC08AF" w14:textId="77777777" w:rsidR="00FD6BAF" w:rsidRPr="001503E5" w:rsidRDefault="00FD6BAF" w:rsidP="00FD6BAF">
      <w:pPr>
        <w:jc w:val="left"/>
        <w:rPr>
          <w:rFonts w:cs="Times New Roman"/>
          <w:b/>
        </w:rPr>
      </w:pPr>
      <w:r w:rsidRPr="001503E5">
        <w:rPr>
          <w:rFonts w:cs="Times New Roman"/>
        </w:rPr>
        <w:br w:type="page"/>
      </w:r>
    </w:p>
    <w:p w14:paraId="4615F15F" w14:textId="77777777" w:rsidR="00FD6BAF" w:rsidRPr="001503E5" w:rsidRDefault="00FD6BAF" w:rsidP="00FD6BAF">
      <w:pPr>
        <w:jc w:val="center"/>
        <w:rPr>
          <w:rFonts w:cs="Times New Roman"/>
          <w:b/>
        </w:rPr>
      </w:pPr>
      <w:r w:rsidRPr="001503E5">
        <w:rPr>
          <w:rFonts w:cs="Times New Roman"/>
          <w:b/>
        </w:rPr>
        <w:t>INSTRUCTIONS FOR COMPLETION OF SF-LLL, DISCLOSURE OF LOBBYING ACTIVITIES</w:t>
      </w:r>
    </w:p>
    <w:p w14:paraId="52D9B482" w14:textId="77777777" w:rsidR="00FD6BAF" w:rsidRPr="001503E5" w:rsidRDefault="00FD6BAF" w:rsidP="00FD6BAF">
      <w:pPr>
        <w:jc w:val="left"/>
        <w:rPr>
          <w:rFonts w:cs="Times New Roman"/>
        </w:rPr>
      </w:pPr>
    </w:p>
    <w:p w14:paraId="04EEC7C1" w14:textId="77777777" w:rsidR="00FD6BAF" w:rsidRPr="001503E5" w:rsidRDefault="00FD6BAF" w:rsidP="00FD6BAF">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5771F980" w14:textId="77777777" w:rsidR="00FD6BAF" w:rsidRPr="001503E5" w:rsidRDefault="00FD6BAF" w:rsidP="00FD6BAF">
      <w:pPr>
        <w:rPr>
          <w:rFonts w:cs="Times New Roman"/>
        </w:rPr>
      </w:pPr>
    </w:p>
    <w:p w14:paraId="4A7D7ACB" w14:textId="77777777" w:rsidR="00FD6BAF" w:rsidRPr="001503E5" w:rsidRDefault="00FD6BAF" w:rsidP="00FD6BAF">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4ADC88AD" w14:textId="77777777" w:rsidR="00FD6BAF" w:rsidRPr="001503E5" w:rsidRDefault="00FD6BAF" w:rsidP="00FD6BAF">
      <w:pPr>
        <w:rPr>
          <w:rFonts w:cs="Times New Roman"/>
        </w:rPr>
      </w:pPr>
    </w:p>
    <w:p w14:paraId="097420E7" w14:textId="77777777" w:rsidR="00FD6BAF" w:rsidRPr="001503E5" w:rsidRDefault="00FD6BAF" w:rsidP="00FD6BAF">
      <w:pPr>
        <w:rPr>
          <w:rFonts w:cs="Times New Roman"/>
        </w:rPr>
      </w:pPr>
      <w:r w:rsidRPr="001503E5">
        <w:rPr>
          <w:rFonts w:cs="Times New Roman"/>
        </w:rPr>
        <w:t>2.</w:t>
      </w:r>
      <w:r w:rsidRPr="001503E5">
        <w:rPr>
          <w:rFonts w:cs="Times New Roman"/>
        </w:rPr>
        <w:tab/>
        <w:t>Identify the status of the covered Federal action.</w:t>
      </w:r>
    </w:p>
    <w:p w14:paraId="471EFF68" w14:textId="77777777" w:rsidR="00FD6BAF" w:rsidRPr="001503E5" w:rsidRDefault="00FD6BAF" w:rsidP="00FD6BAF">
      <w:pPr>
        <w:rPr>
          <w:rFonts w:cs="Times New Roman"/>
        </w:rPr>
      </w:pPr>
    </w:p>
    <w:p w14:paraId="0B39092F" w14:textId="77777777" w:rsidR="00FD6BAF" w:rsidRPr="001503E5" w:rsidRDefault="00FD6BAF" w:rsidP="00FD6BAF">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2621FFBB" w14:textId="77777777" w:rsidR="00FD6BAF" w:rsidRPr="001503E5" w:rsidRDefault="00FD6BAF" w:rsidP="00FD6BAF">
      <w:pPr>
        <w:rPr>
          <w:rFonts w:cs="Times New Roman"/>
        </w:rPr>
      </w:pPr>
    </w:p>
    <w:p w14:paraId="015C707F" w14:textId="77777777" w:rsidR="00FD6BAF" w:rsidRPr="001503E5" w:rsidRDefault="00FD6BAF" w:rsidP="00FD6BAF">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52545728" w14:textId="77777777" w:rsidR="00FD6BAF" w:rsidRPr="001503E5" w:rsidRDefault="00FD6BAF" w:rsidP="00FD6BAF">
      <w:pPr>
        <w:rPr>
          <w:rFonts w:cs="Times New Roman"/>
        </w:rPr>
      </w:pPr>
    </w:p>
    <w:p w14:paraId="08A07B05" w14:textId="77777777" w:rsidR="00FD6BAF" w:rsidRPr="001503E5" w:rsidRDefault="00FD6BAF" w:rsidP="00FD6BAF">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0F9C1376" w14:textId="77777777" w:rsidR="00FD6BAF" w:rsidRPr="001503E5" w:rsidRDefault="00FD6BAF" w:rsidP="00FD6BAF">
      <w:pPr>
        <w:rPr>
          <w:rFonts w:cs="Times New Roman"/>
        </w:rPr>
      </w:pPr>
    </w:p>
    <w:p w14:paraId="71A34286" w14:textId="77777777" w:rsidR="00FD6BAF" w:rsidRPr="001503E5" w:rsidRDefault="00FD6BAF" w:rsidP="00FD6BAF">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1F3BF269" w14:textId="77777777" w:rsidR="00FD6BAF" w:rsidRPr="001503E5" w:rsidRDefault="00FD6BAF" w:rsidP="00FD6BAF">
      <w:pPr>
        <w:rPr>
          <w:rFonts w:cs="Times New Roman"/>
        </w:rPr>
      </w:pPr>
    </w:p>
    <w:p w14:paraId="59CF76FE" w14:textId="77777777" w:rsidR="00FD6BAF" w:rsidRPr="001503E5" w:rsidRDefault="00FD6BAF" w:rsidP="00FD6BAF">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714C7BE" w14:textId="77777777" w:rsidR="00FD6BAF" w:rsidRPr="001503E5" w:rsidRDefault="00FD6BAF" w:rsidP="00FD6BAF">
      <w:pPr>
        <w:rPr>
          <w:rFonts w:cs="Times New Roman"/>
        </w:rPr>
      </w:pPr>
    </w:p>
    <w:p w14:paraId="433F72DB" w14:textId="77777777" w:rsidR="00FD6BAF" w:rsidRPr="001503E5" w:rsidRDefault="00FD6BAF" w:rsidP="00FD6BAF">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74260330" w14:textId="77777777" w:rsidR="00FD6BAF" w:rsidRPr="001503E5" w:rsidRDefault="00FD6BAF" w:rsidP="00FD6BAF">
      <w:pPr>
        <w:rPr>
          <w:rFonts w:cs="Times New Roman"/>
        </w:rPr>
      </w:pPr>
    </w:p>
    <w:p w14:paraId="71553B26" w14:textId="77777777" w:rsidR="00FD6BAF" w:rsidRPr="001503E5" w:rsidRDefault="00FD6BAF" w:rsidP="00FD6BAF">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DCB249A" w14:textId="77777777" w:rsidR="00FD6BAF" w:rsidRPr="001503E5" w:rsidRDefault="00FD6BAF" w:rsidP="00FD6BAF">
      <w:pPr>
        <w:rPr>
          <w:rFonts w:cs="Times New Roman"/>
        </w:rPr>
      </w:pPr>
    </w:p>
    <w:p w14:paraId="25481545" w14:textId="77777777" w:rsidR="00FD6BAF" w:rsidRPr="001503E5" w:rsidRDefault="00FD6BAF" w:rsidP="00FD6BAF">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5964AC24" w14:textId="77777777" w:rsidR="00FD6BAF" w:rsidRPr="001503E5" w:rsidRDefault="00FD6BAF" w:rsidP="00FD6BAF">
      <w:pPr>
        <w:rPr>
          <w:rFonts w:cs="Times New Roman"/>
        </w:rPr>
      </w:pPr>
    </w:p>
    <w:p w14:paraId="062CC423" w14:textId="77777777" w:rsidR="00FD6BAF" w:rsidRPr="001503E5" w:rsidRDefault="00FD6BAF" w:rsidP="00FD6BAF">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7E6D2B22" w14:textId="77777777" w:rsidR="00FD6BAF" w:rsidRDefault="00FD6BAF" w:rsidP="00FD6BAF">
      <w:pPr>
        <w:rPr>
          <w:rFonts w:cs="Times New Roman"/>
        </w:rPr>
      </w:pPr>
    </w:p>
    <w:p w14:paraId="3D1CAEF0" w14:textId="77777777" w:rsidR="00FD6BAF" w:rsidRPr="001503E5" w:rsidRDefault="00FD6BAF" w:rsidP="00FD6BAF">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10700322" w14:textId="77777777" w:rsidR="00FD6BAF" w:rsidRPr="001503E5" w:rsidRDefault="00FD6BAF" w:rsidP="00FD6BAF">
      <w:pPr>
        <w:rPr>
          <w:rFonts w:cs="Times New Roman"/>
        </w:rPr>
      </w:pPr>
    </w:p>
    <w:p w14:paraId="3434EFF1" w14:textId="77777777" w:rsidR="00FD6BAF" w:rsidRPr="001503E5" w:rsidRDefault="00FD6BAF" w:rsidP="00FD6BAF">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6DE5BA0E" w14:textId="77777777" w:rsidR="00FD6BAF" w:rsidRPr="001503E5" w:rsidRDefault="00FD6BAF" w:rsidP="00FD6BAF">
      <w:pPr>
        <w:rPr>
          <w:rFonts w:cs="Times New Roman"/>
        </w:rPr>
      </w:pPr>
    </w:p>
    <w:p w14:paraId="211F8C32" w14:textId="77777777" w:rsidR="00FD6BAF" w:rsidRPr="001503E5" w:rsidRDefault="00FD6BAF" w:rsidP="00FD6BAF">
      <w:pPr>
        <w:rPr>
          <w:rFonts w:cs="Times New Roman"/>
        </w:rPr>
      </w:pPr>
    </w:p>
    <w:p w14:paraId="52521D39" w14:textId="77777777" w:rsidR="00FD6BAF" w:rsidRPr="001503E5" w:rsidRDefault="00FD6BAF" w:rsidP="00FD6BAF">
      <w:pPr>
        <w:rPr>
          <w:rFonts w:cs="Times New Roman"/>
        </w:rPr>
      </w:pPr>
      <w:r w:rsidRPr="001503E5">
        <w:rPr>
          <w:rFonts w:cs="Times New Roman"/>
        </w:rPr>
        <w:br w:type="page"/>
      </w:r>
    </w:p>
    <w:p w14:paraId="3338035A" w14:textId="77777777" w:rsidR="00FD6BAF" w:rsidRPr="001503E5" w:rsidRDefault="00FD6BAF" w:rsidP="00FD6BAF">
      <w:pPr>
        <w:ind w:left="2664"/>
        <w:jc w:val="center"/>
        <w:rPr>
          <w:rFonts w:cs="Arial"/>
          <w:b/>
          <w:bCs/>
          <w:szCs w:val="22"/>
        </w:rPr>
      </w:pPr>
      <w:r w:rsidRPr="001503E5">
        <w:rPr>
          <w:rFonts w:cs="Arial"/>
          <w:b/>
          <w:bCs/>
          <w:szCs w:val="22"/>
        </w:rPr>
        <w:t>DISCLOSURE OF LOBBYING ACTIVITIES</w:t>
      </w:r>
    </w:p>
    <w:p w14:paraId="06E55FE7" w14:textId="77777777" w:rsidR="00FD6BAF" w:rsidRDefault="00FD6BAF" w:rsidP="00FD6BAF">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289CC9FB" w14:textId="77777777" w:rsidR="00FD6BAF" w:rsidRPr="001503E5" w:rsidRDefault="00FD6BAF" w:rsidP="00FD6BAF">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FD6BAF" w:rsidRPr="001503E5" w14:paraId="7F9D67DC" w14:textId="77777777" w:rsidTr="00D169F9">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1FD6A57" w14:textId="77777777" w:rsidR="00FD6BAF" w:rsidRPr="001503E5" w:rsidRDefault="00FD6BAF" w:rsidP="00D169F9">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E56260" w14:textId="77777777" w:rsidR="00FD6BAF" w:rsidRPr="001503E5" w:rsidRDefault="00FD6BAF" w:rsidP="00D169F9">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27FBBD64" w14:textId="77777777" w:rsidR="00FD6BAF" w:rsidRPr="001503E5" w:rsidRDefault="00FD6BAF" w:rsidP="00D169F9">
            <w:pPr>
              <w:jc w:val="left"/>
              <w:rPr>
                <w:rFonts w:cs="Arial"/>
                <w:b/>
                <w:bCs/>
                <w:sz w:val="20"/>
                <w:szCs w:val="20"/>
              </w:rPr>
            </w:pPr>
            <w:r w:rsidRPr="001503E5">
              <w:rPr>
                <w:rFonts w:cs="Arial"/>
                <w:b/>
                <w:bCs/>
                <w:sz w:val="20"/>
                <w:szCs w:val="20"/>
              </w:rPr>
              <w:t>3. Report Type:</w:t>
            </w:r>
          </w:p>
        </w:tc>
      </w:tr>
      <w:tr w:rsidR="00FD6BAF" w:rsidRPr="001503E5" w14:paraId="26AFF98F" w14:textId="77777777" w:rsidTr="00D169F9">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A66E83" w14:textId="77777777" w:rsidR="00FD6BAF" w:rsidRPr="001503E5" w:rsidRDefault="00FD6BAF" w:rsidP="00D169F9">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0FEA80B8" w14:textId="77777777" w:rsidR="00FD6BAF" w:rsidRPr="001503E5" w:rsidRDefault="00FD6BAF" w:rsidP="00D169F9">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3258C040"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11D433F0" w14:textId="77777777" w:rsidR="00FD6BAF" w:rsidRPr="001503E5" w:rsidRDefault="00FD6BAF" w:rsidP="00D169F9">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4D94C1E" w14:textId="77777777" w:rsidR="00FD6BAF" w:rsidRPr="001503E5" w:rsidRDefault="00FD6BAF" w:rsidP="00D169F9">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6F49CAC6"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CF510C0" w14:textId="77777777" w:rsidR="00FD6BAF" w:rsidRPr="001503E5" w:rsidRDefault="00FD6BAF" w:rsidP="00D169F9">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0909BA5" w14:textId="77777777" w:rsidR="00FD6BAF" w:rsidRPr="001503E5" w:rsidRDefault="00FD6BAF" w:rsidP="00D169F9">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FD6BAF" w:rsidRPr="001503E5" w14:paraId="5AC4D8BC" w14:textId="77777777" w:rsidTr="00D169F9">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4805BD03" w14:textId="77777777" w:rsidR="00FD6BAF" w:rsidRPr="001503E5" w:rsidRDefault="00FD6BAF" w:rsidP="00D169F9">
            <w:pPr>
              <w:ind w:left="576"/>
              <w:jc w:val="left"/>
              <w:rPr>
                <w:rFonts w:cs="Arial"/>
                <w:sz w:val="20"/>
                <w:szCs w:val="20"/>
              </w:rPr>
            </w:pPr>
            <w:r w:rsidRPr="001503E5">
              <w:rPr>
                <w:rFonts w:cs="Arial"/>
                <w:sz w:val="20"/>
                <w:szCs w:val="20"/>
              </w:rPr>
              <w:t>b. grant</w:t>
            </w:r>
          </w:p>
          <w:p w14:paraId="1F3102AB" w14:textId="77777777" w:rsidR="00FD6BAF" w:rsidRPr="001503E5" w:rsidRDefault="00FD6BAF" w:rsidP="00D169F9">
            <w:pPr>
              <w:ind w:left="576"/>
              <w:jc w:val="left"/>
              <w:rPr>
                <w:rFonts w:cs="Arial"/>
                <w:sz w:val="20"/>
                <w:szCs w:val="20"/>
              </w:rPr>
            </w:pPr>
            <w:r w:rsidRPr="001503E5">
              <w:rPr>
                <w:rFonts w:cs="Arial"/>
                <w:sz w:val="20"/>
                <w:szCs w:val="20"/>
              </w:rPr>
              <w:t>c. cooperative agreement</w:t>
            </w:r>
          </w:p>
          <w:p w14:paraId="36402726" w14:textId="77777777" w:rsidR="00FD6BAF" w:rsidRPr="001503E5" w:rsidRDefault="00FD6BAF" w:rsidP="00D169F9">
            <w:pPr>
              <w:ind w:left="576"/>
              <w:jc w:val="left"/>
              <w:rPr>
                <w:rFonts w:cs="Arial"/>
                <w:sz w:val="20"/>
                <w:szCs w:val="20"/>
              </w:rPr>
            </w:pPr>
            <w:r w:rsidRPr="001503E5">
              <w:rPr>
                <w:rFonts w:cs="Arial"/>
                <w:sz w:val="20"/>
                <w:szCs w:val="20"/>
              </w:rPr>
              <w:t>d. loan</w:t>
            </w:r>
          </w:p>
          <w:p w14:paraId="562AAC27" w14:textId="77777777" w:rsidR="00FD6BAF" w:rsidRPr="001503E5" w:rsidRDefault="00FD6BAF" w:rsidP="00D169F9">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E1B3BB8" w14:textId="77777777" w:rsidR="00FD6BAF" w:rsidRPr="001503E5" w:rsidRDefault="00FD6BAF" w:rsidP="00D169F9">
            <w:pPr>
              <w:ind w:left="1080"/>
              <w:jc w:val="left"/>
              <w:rPr>
                <w:rFonts w:cs="Arial"/>
                <w:sz w:val="20"/>
                <w:szCs w:val="20"/>
              </w:rPr>
            </w:pPr>
            <w:r w:rsidRPr="001503E5">
              <w:rPr>
                <w:rFonts w:cs="Arial"/>
                <w:sz w:val="20"/>
                <w:szCs w:val="20"/>
              </w:rPr>
              <w:t>b. initial award</w:t>
            </w:r>
          </w:p>
          <w:p w14:paraId="35CEDCBC" w14:textId="77777777" w:rsidR="00FD6BAF" w:rsidRPr="001503E5" w:rsidRDefault="00FD6BAF" w:rsidP="00D169F9">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5BF6D86F" w14:textId="77777777" w:rsidR="00FD6BAF" w:rsidRPr="001503E5" w:rsidRDefault="00FD6BAF" w:rsidP="00D169F9">
            <w:pPr>
              <w:ind w:left="756"/>
              <w:jc w:val="left"/>
              <w:rPr>
                <w:rFonts w:cs="Arial"/>
                <w:sz w:val="20"/>
                <w:szCs w:val="20"/>
              </w:rPr>
            </w:pPr>
            <w:r w:rsidRPr="001503E5">
              <w:rPr>
                <w:rFonts w:cs="Arial"/>
                <w:sz w:val="20"/>
                <w:szCs w:val="20"/>
              </w:rPr>
              <w:t>b. material change</w:t>
            </w:r>
          </w:p>
          <w:p w14:paraId="27DA06BF" w14:textId="77777777" w:rsidR="00FD6BAF" w:rsidRPr="001503E5" w:rsidRDefault="00FD6BAF" w:rsidP="00D169F9">
            <w:pPr>
              <w:ind w:left="468"/>
              <w:jc w:val="left"/>
              <w:rPr>
                <w:rFonts w:cs="Arial"/>
                <w:b/>
                <w:bCs/>
                <w:sz w:val="20"/>
                <w:szCs w:val="20"/>
              </w:rPr>
            </w:pPr>
            <w:r w:rsidRPr="001503E5">
              <w:rPr>
                <w:rFonts w:cs="Arial"/>
                <w:b/>
                <w:bCs/>
                <w:sz w:val="20"/>
                <w:szCs w:val="20"/>
              </w:rPr>
              <w:t>For Material Change Only:</w:t>
            </w:r>
          </w:p>
          <w:p w14:paraId="7241A0DB" w14:textId="77777777" w:rsidR="00FD6BAF" w:rsidRPr="001503E5" w:rsidRDefault="00FD6BAF" w:rsidP="00D169F9">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FD6BAF" w:rsidRPr="001503E5" w14:paraId="37B676DB" w14:textId="77777777" w:rsidTr="00D169F9">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4CBB82C8" w14:textId="77777777" w:rsidR="00FD6BAF" w:rsidRPr="001503E5" w:rsidRDefault="00FD6BAF" w:rsidP="00D169F9">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50950E5E"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01551294" w14:textId="77777777" w:rsidR="00FD6BAF" w:rsidRPr="001503E5" w:rsidRDefault="00FD6BAF" w:rsidP="00D169F9">
            <w:pPr>
              <w:ind w:left="756"/>
              <w:jc w:val="left"/>
              <w:rPr>
                <w:rFonts w:cs="Arial"/>
                <w:sz w:val="20"/>
                <w:szCs w:val="20"/>
              </w:rPr>
            </w:pPr>
            <w:r w:rsidRPr="001503E5">
              <w:rPr>
                <w:rFonts w:cs="Arial"/>
                <w:sz w:val="20"/>
                <w:szCs w:val="20"/>
              </w:rPr>
              <w:t>date of last report</w:t>
            </w:r>
          </w:p>
        </w:tc>
      </w:tr>
      <w:tr w:rsidR="00FD6BAF" w:rsidRPr="001503E5" w14:paraId="43A25DA7" w14:textId="77777777" w:rsidTr="00D169F9">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6DFA8726" w14:textId="77777777" w:rsidR="00FD6BAF" w:rsidRPr="001503E5" w:rsidRDefault="00FD6BAF" w:rsidP="00D169F9">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3F1FAF12"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D8C1F87" w14:textId="77777777" w:rsidR="00FD6BAF" w:rsidRPr="001503E5" w:rsidRDefault="00FD6BAF" w:rsidP="00D169F9">
            <w:pPr>
              <w:jc w:val="left"/>
              <w:rPr>
                <w:rFonts w:cs="Arial"/>
                <w:sz w:val="12"/>
                <w:szCs w:val="12"/>
              </w:rPr>
            </w:pPr>
          </w:p>
        </w:tc>
      </w:tr>
      <w:tr w:rsidR="00FD6BAF" w:rsidRPr="001503E5" w14:paraId="62038A1A" w14:textId="77777777" w:rsidTr="00D169F9">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6EFA0D1" w14:textId="77777777" w:rsidR="00FD6BAF" w:rsidRPr="001503E5" w:rsidRDefault="00FD6BAF" w:rsidP="00D169F9">
            <w:pPr>
              <w:jc w:val="left"/>
              <w:rPr>
                <w:rFonts w:cs="Arial"/>
                <w:b/>
                <w:bCs/>
                <w:sz w:val="20"/>
                <w:szCs w:val="20"/>
              </w:rPr>
            </w:pPr>
            <w:r w:rsidRPr="001503E5">
              <w:rPr>
                <w:rFonts w:cs="Arial"/>
                <w:b/>
                <w:bCs/>
                <w:sz w:val="20"/>
                <w:szCs w:val="20"/>
              </w:rPr>
              <w:t>4. Name and Address of Reporting Entity:</w:t>
            </w:r>
          </w:p>
          <w:p w14:paraId="71F940E6" w14:textId="77777777" w:rsidR="00FD6BAF" w:rsidRPr="001503E5" w:rsidRDefault="00FD6BAF" w:rsidP="00D169F9">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023BA2A2" w14:textId="77777777" w:rsidR="00FD6BAF" w:rsidRPr="001503E5" w:rsidRDefault="00FD6BAF" w:rsidP="00D169F9">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4DAC3B1" w14:textId="77777777" w:rsidR="00FD6BAF" w:rsidRPr="001503E5" w:rsidRDefault="00FD6BAF" w:rsidP="00D169F9">
            <w:pPr>
              <w:jc w:val="left"/>
              <w:rPr>
                <w:rFonts w:cs="Arial"/>
                <w:b/>
                <w:bCs/>
                <w:sz w:val="20"/>
                <w:szCs w:val="20"/>
              </w:rPr>
            </w:pPr>
            <w:r w:rsidRPr="001503E5">
              <w:rPr>
                <w:rFonts w:cs="Arial"/>
                <w:b/>
                <w:bCs/>
                <w:sz w:val="20"/>
                <w:szCs w:val="20"/>
              </w:rPr>
              <w:t>5. If Reporting Entity in No. 4 is a Subawardee, Enter Name</w:t>
            </w:r>
          </w:p>
          <w:p w14:paraId="179248E7" w14:textId="77777777" w:rsidR="00FD6BAF" w:rsidRPr="001503E5" w:rsidRDefault="00FD6BAF" w:rsidP="00D169F9">
            <w:pPr>
              <w:spacing w:after="216"/>
              <w:ind w:left="108"/>
              <w:jc w:val="left"/>
              <w:rPr>
                <w:rFonts w:cs="Arial"/>
                <w:b/>
                <w:bCs/>
                <w:sz w:val="20"/>
                <w:szCs w:val="20"/>
              </w:rPr>
            </w:pPr>
            <w:r w:rsidRPr="001503E5">
              <w:rPr>
                <w:rFonts w:cs="Arial"/>
                <w:b/>
                <w:bCs/>
                <w:sz w:val="20"/>
                <w:szCs w:val="20"/>
              </w:rPr>
              <w:t>and Address of Prime:</w:t>
            </w:r>
          </w:p>
        </w:tc>
      </w:tr>
      <w:tr w:rsidR="00FD6BAF" w:rsidRPr="001503E5" w14:paraId="20CE5FCB" w14:textId="77777777" w:rsidTr="00D169F9">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3CD5EC86" w14:textId="77777777" w:rsidR="00FD6BAF" w:rsidRPr="001503E5" w:rsidRDefault="00FD6BAF" w:rsidP="00D169F9">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5DFABCA" w14:textId="77777777" w:rsidR="00FD6BAF" w:rsidRPr="001503E5" w:rsidRDefault="00FD6BAF" w:rsidP="00D169F9">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FD6BAF" w:rsidRPr="001503E5" w14:paraId="439EBF72" w14:textId="77777777" w:rsidTr="00D169F9">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283DA885" w14:textId="77777777" w:rsidR="00FD6BAF" w:rsidRPr="001503E5" w:rsidRDefault="00FD6BAF" w:rsidP="00D169F9">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6076AB84" w14:textId="77777777" w:rsidR="00FD6BAF" w:rsidRPr="001503E5" w:rsidRDefault="00FD6BAF" w:rsidP="00D169F9">
            <w:pPr>
              <w:spacing w:after="252"/>
              <w:jc w:val="left"/>
              <w:rPr>
                <w:rFonts w:cs="Arial"/>
                <w:b/>
                <w:bCs/>
                <w:sz w:val="20"/>
                <w:szCs w:val="20"/>
              </w:rPr>
            </w:pPr>
            <w:r w:rsidRPr="001503E5">
              <w:rPr>
                <w:rFonts w:cs="Arial"/>
                <w:b/>
                <w:bCs/>
                <w:sz w:val="20"/>
                <w:szCs w:val="20"/>
              </w:rPr>
              <w:t>7. Federal Program Name/Description:</w:t>
            </w:r>
          </w:p>
        </w:tc>
      </w:tr>
      <w:tr w:rsidR="00FD6BAF" w:rsidRPr="001503E5" w14:paraId="5ED8F3EA" w14:textId="77777777" w:rsidTr="00D169F9">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C233FBF"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2F51593B" w14:textId="77777777" w:rsidR="00FD6BAF" w:rsidRPr="001503E5" w:rsidRDefault="00FD6BAF" w:rsidP="00D169F9">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FD6BAF" w:rsidRPr="001503E5" w14:paraId="08FA494B" w14:textId="77777777" w:rsidTr="00D169F9">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4123CC9" w14:textId="77777777" w:rsidR="00FD6BAF" w:rsidRPr="001503E5" w:rsidRDefault="00FD6BAF" w:rsidP="00D169F9">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AB2D0A0" w14:textId="77777777" w:rsidR="00FD6BAF" w:rsidRPr="001503E5" w:rsidRDefault="00FD6BAF" w:rsidP="00D169F9">
            <w:pPr>
              <w:jc w:val="left"/>
              <w:rPr>
                <w:rFonts w:cs="Arial"/>
                <w:sz w:val="12"/>
                <w:szCs w:val="12"/>
              </w:rPr>
            </w:pPr>
          </w:p>
        </w:tc>
      </w:tr>
      <w:tr w:rsidR="00FD6BAF" w:rsidRPr="001503E5" w14:paraId="039F9F3E" w14:textId="77777777" w:rsidTr="00D169F9">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04DA7A72"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C9823BB"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FD6BAF" w:rsidRPr="001503E5" w14:paraId="17F74462" w14:textId="77777777" w:rsidTr="00D169F9">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1DACCCFD"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0940D9FC" w14:textId="77777777" w:rsidR="00FD6BAF" w:rsidRPr="001503E5" w:rsidRDefault="00FD6BAF" w:rsidP="00D169F9">
            <w:pPr>
              <w:ind w:right="5796"/>
              <w:jc w:val="right"/>
              <w:rPr>
                <w:rFonts w:cs="Arial"/>
                <w:i/>
                <w:iCs/>
                <w:sz w:val="20"/>
                <w:szCs w:val="20"/>
              </w:rPr>
            </w:pPr>
            <w:r w:rsidRPr="001503E5">
              <w:rPr>
                <w:rFonts w:cs="Arial"/>
                <w:i/>
                <w:iCs/>
                <w:sz w:val="20"/>
                <w:szCs w:val="20"/>
              </w:rPr>
              <w:t>$</w:t>
            </w:r>
          </w:p>
        </w:tc>
      </w:tr>
      <w:tr w:rsidR="00FD6BAF" w:rsidRPr="001503E5" w14:paraId="2D97C514" w14:textId="77777777" w:rsidTr="00D169F9">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0407210C" w14:textId="77777777" w:rsidR="00FD6BAF" w:rsidRPr="001503E5" w:rsidRDefault="00FD6BAF" w:rsidP="00D169F9">
            <w:pPr>
              <w:jc w:val="left"/>
              <w:rPr>
                <w:rFonts w:cs="Arial"/>
                <w:b/>
                <w:bCs/>
                <w:sz w:val="20"/>
                <w:szCs w:val="20"/>
              </w:rPr>
            </w:pPr>
            <w:r w:rsidRPr="001503E5">
              <w:rPr>
                <w:rFonts w:cs="Arial"/>
                <w:b/>
                <w:bCs/>
                <w:sz w:val="20"/>
                <w:szCs w:val="20"/>
              </w:rPr>
              <w:t>10. a. Name and Address of Lobbying Registrant</w:t>
            </w:r>
          </w:p>
          <w:p w14:paraId="208B7ABD" w14:textId="77777777" w:rsidR="00FD6BAF" w:rsidRPr="001503E5" w:rsidRDefault="00FD6BAF" w:rsidP="00D169F9">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21F0730A" w14:textId="77777777" w:rsidR="00FD6BAF" w:rsidRPr="001503E5" w:rsidRDefault="00FD6BAF" w:rsidP="00D169F9">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2079F9F6" w14:textId="77777777" w:rsidR="00FD6BAF" w:rsidRPr="001503E5" w:rsidRDefault="00FD6BAF" w:rsidP="00D169F9">
            <w:pPr>
              <w:ind w:left="288"/>
              <w:jc w:val="left"/>
              <w:rPr>
                <w:rFonts w:cs="Arial"/>
                <w:i/>
                <w:iCs/>
                <w:sz w:val="20"/>
                <w:szCs w:val="20"/>
              </w:rPr>
            </w:pPr>
            <w:r w:rsidRPr="001503E5">
              <w:rPr>
                <w:rFonts w:cs="Arial"/>
                <w:i/>
                <w:iCs/>
                <w:sz w:val="20"/>
                <w:szCs w:val="20"/>
              </w:rPr>
              <w:t>different from No. 10a)</w:t>
            </w:r>
          </w:p>
          <w:p w14:paraId="0277161B" w14:textId="77777777" w:rsidR="00FD6BAF" w:rsidRPr="001503E5" w:rsidRDefault="00FD6BAF" w:rsidP="00D169F9">
            <w:pPr>
              <w:spacing w:after="1008"/>
              <w:ind w:left="288"/>
              <w:jc w:val="left"/>
              <w:rPr>
                <w:rFonts w:cs="Arial"/>
                <w:i/>
                <w:iCs/>
                <w:sz w:val="20"/>
                <w:szCs w:val="20"/>
              </w:rPr>
            </w:pPr>
            <w:r w:rsidRPr="001503E5">
              <w:rPr>
                <w:rFonts w:cs="Arial"/>
                <w:i/>
                <w:iCs/>
                <w:sz w:val="20"/>
                <w:szCs w:val="20"/>
              </w:rPr>
              <w:t>(last name, first name, Ml):</w:t>
            </w:r>
          </w:p>
        </w:tc>
      </w:tr>
      <w:tr w:rsidR="00FD6BAF" w:rsidRPr="001503E5" w14:paraId="7BDFDA5B" w14:textId="77777777" w:rsidTr="00D169F9">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32705DBF" w14:textId="77777777" w:rsidR="00FD6BAF" w:rsidRPr="001503E5" w:rsidRDefault="00FD6BAF" w:rsidP="00D169F9">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BC92BD3" w14:textId="77777777" w:rsidR="00FD6BAF" w:rsidRPr="001503E5" w:rsidRDefault="00FD6BAF" w:rsidP="00D169F9">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0FA3036A" w14:textId="77777777" w:rsidR="00FD6BAF" w:rsidRPr="001503E5" w:rsidRDefault="00FD6BAF" w:rsidP="00D169F9">
            <w:pPr>
              <w:ind w:left="288"/>
              <w:jc w:val="left"/>
              <w:rPr>
                <w:rFonts w:cs="Arial"/>
                <w:sz w:val="12"/>
                <w:szCs w:val="12"/>
              </w:rPr>
            </w:pPr>
            <w:r w:rsidRPr="001503E5">
              <w:rPr>
                <w:rFonts w:cs="Arial"/>
                <w:sz w:val="12"/>
                <w:szCs w:val="12"/>
              </w:rPr>
              <w:t>upon which reliance was placed by the tier above when this transaction was made</w:t>
            </w:r>
          </w:p>
          <w:p w14:paraId="7BC6B11A" w14:textId="77777777" w:rsidR="00FD6BAF" w:rsidRPr="001503E5" w:rsidRDefault="00FD6BAF" w:rsidP="00D169F9">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0852A1C" w14:textId="77777777" w:rsidR="00FD6BAF" w:rsidRPr="001503E5" w:rsidRDefault="00FD6BAF" w:rsidP="00D169F9">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5FAD2ACB" w14:textId="77777777" w:rsidR="00FD6BAF" w:rsidRPr="001503E5" w:rsidRDefault="00FD6BAF" w:rsidP="00D169F9">
            <w:pPr>
              <w:ind w:left="288"/>
              <w:jc w:val="left"/>
              <w:rPr>
                <w:rFonts w:cs="Arial"/>
                <w:sz w:val="12"/>
                <w:szCs w:val="12"/>
              </w:rPr>
            </w:pPr>
            <w:r w:rsidRPr="001503E5">
              <w:rPr>
                <w:rFonts w:cs="Arial"/>
                <w:sz w:val="12"/>
                <w:szCs w:val="12"/>
              </w:rPr>
              <w:t>required disclosure shall be subject to a civil penalty of not less than $10.000 and</w:t>
            </w:r>
          </w:p>
          <w:p w14:paraId="114F978C" w14:textId="77777777" w:rsidR="00FD6BAF" w:rsidRPr="001503E5" w:rsidRDefault="00FD6BAF" w:rsidP="00D169F9">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35759B9E" w14:textId="77777777" w:rsidR="00FD6BAF" w:rsidRPr="001503E5" w:rsidRDefault="00FD6BAF" w:rsidP="00D169F9">
            <w:pPr>
              <w:spacing w:before="108"/>
              <w:jc w:val="left"/>
              <w:rPr>
                <w:rFonts w:cs="Arial"/>
                <w:sz w:val="20"/>
                <w:szCs w:val="20"/>
              </w:rPr>
            </w:pPr>
            <w:r w:rsidRPr="001503E5">
              <w:rPr>
                <w:rFonts w:cs="Arial"/>
                <w:sz w:val="20"/>
                <w:szCs w:val="20"/>
              </w:rPr>
              <w:t>Signature:</w:t>
            </w:r>
          </w:p>
        </w:tc>
      </w:tr>
      <w:tr w:rsidR="00FD6BAF" w:rsidRPr="001503E5" w14:paraId="469B2DD0" w14:textId="77777777" w:rsidTr="00D169F9">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C8CCB8"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3628BD5" w14:textId="77777777" w:rsidR="00FD6BAF" w:rsidRPr="001503E5" w:rsidRDefault="00FD6BAF" w:rsidP="00D169F9">
            <w:pPr>
              <w:spacing w:before="108"/>
              <w:jc w:val="left"/>
              <w:rPr>
                <w:rFonts w:cs="Arial"/>
                <w:sz w:val="20"/>
                <w:szCs w:val="20"/>
              </w:rPr>
            </w:pPr>
            <w:r w:rsidRPr="001503E5">
              <w:rPr>
                <w:rFonts w:cs="Arial"/>
                <w:sz w:val="20"/>
                <w:szCs w:val="20"/>
              </w:rPr>
              <w:t>Print Name:</w:t>
            </w:r>
          </w:p>
        </w:tc>
      </w:tr>
      <w:tr w:rsidR="00FD6BAF" w:rsidRPr="001503E5" w14:paraId="0487A412" w14:textId="77777777" w:rsidTr="00D169F9">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A3970AF"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8A4C789" w14:textId="77777777" w:rsidR="00FD6BAF" w:rsidRPr="001503E5" w:rsidRDefault="00FD6BAF" w:rsidP="00D169F9">
            <w:pPr>
              <w:spacing w:before="144"/>
              <w:jc w:val="left"/>
              <w:rPr>
                <w:rFonts w:cs="Arial"/>
                <w:sz w:val="20"/>
                <w:szCs w:val="20"/>
              </w:rPr>
            </w:pPr>
            <w:r w:rsidRPr="001503E5">
              <w:rPr>
                <w:rFonts w:cs="Arial"/>
                <w:sz w:val="20"/>
                <w:szCs w:val="20"/>
              </w:rPr>
              <w:t>Title:</w:t>
            </w:r>
          </w:p>
        </w:tc>
      </w:tr>
      <w:tr w:rsidR="00FD6BAF" w:rsidRPr="001503E5" w14:paraId="0845C389" w14:textId="77777777" w:rsidTr="00D169F9">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2ADFD16"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7D317D3" w14:textId="77777777" w:rsidR="00FD6BAF" w:rsidRPr="001503E5" w:rsidRDefault="00FD6BAF" w:rsidP="00D169F9">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FD6BAF" w:rsidRPr="001503E5" w14:paraId="072011E0" w14:textId="77777777" w:rsidTr="00D169F9">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76B15FD"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2378617" w14:textId="77777777" w:rsidR="00FD6BAF" w:rsidRPr="001503E5" w:rsidRDefault="00FD6BAF" w:rsidP="00D169F9">
            <w:pPr>
              <w:jc w:val="left"/>
              <w:rPr>
                <w:rFonts w:cs="Arial"/>
                <w:sz w:val="12"/>
                <w:szCs w:val="12"/>
              </w:rPr>
            </w:pPr>
          </w:p>
        </w:tc>
      </w:tr>
      <w:tr w:rsidR="00FD6BAF" w:rsidRPr="001503E5" w14:paraId="0CE667FF" w14:textId="77777777" w:rsidTr="00D169F9">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745A78F7" w14:textId="77777777" w:rsidR="00FD6BAF" w:rsidRPr="001503E5" w:rsidRDefault="00FD6BAF" w:rsidP="00D169F9">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4DDF9D95" w14:textId="77777777" w:rsidR="00FD6BAF" w:rsidRPr="001503E5" w:rsidRDefault="00FD6BAF" w:rsidP="00D169F9">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16AD2EBB" w14:textId="77777777" w:rsidR="00FD6BAF" w:rsidRPr="001503E5" w:rsidRDefault="00FD6BAF" w:rsidP="00D169F9">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7E304D9E" w14:textId="77777777" w:rsidR="00FD6BAF" w:rsidRPr="001503E5" w:rsidRDefault="00FD6BAF" w:rsidP="00FD6BAF">
      <w:pPr>
        <w:jc w:val="left"/>
        <w:rPr>
          <w:rFonts w:cs="Times New Roman"/>
        </w:rPr>
      </w:pPr>
    </w:p>
    <w:p w14:paraId="1E1E9824" w14:textId="77777777" w:rsidR="00FD6BAF" w:rsidRPr="001503E5" w:rsidRDefault="00FD6BAF" w:rsidP="00FD6BAF">
      <w:pPr>
        <w:jc w:val="left"/>
        <w:rPr>
          <w:rFonts w:cs="Times New Roman"/>
        </w:rPr>
      </w:pPr>
    </w:p>
    <w:p w14:paraId="16BF6CBB" w14:textId="77777777" w:rsidR="00FD6BAF" w:rsidRPr="001503E5" w:rsidRDefault="00FD6BAF" w:rsidP="00FD6BAF">
      <w:pPr>
        <w:jc w:val="left"/>
        <w:rPr>
          <w:rFonts w:cs="Arial"/>
          <w:b/>
          <w:bCs/>
          <w:sz w:val="20"/>
          <w:szCs w:val="20"/>
        </w:rPr>
      </w:pPr>
      <w:r w:rsidRPr="001503E5">
        <w:rPr>
          <w:rFonts w:cs="Times New Roman"/>
        </w:rPr>
        <w:br w:type="page"/>
      </w:r>
    </w:p>
    <w:p w14:paraId="48BAF8A2"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E12941"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23F88A9E"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10EA8760" w14:textId="77777777" w:rsidR="00FD6BAF" w:rsidRPr="001503E5" w:rsidRDefault="00FD6BAF" w:rsidP="00FD6BAF">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058154A"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358031"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0583962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23C1B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ACB4CC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44CD96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912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99EF2B"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79289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68C1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808E50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8484B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047F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25C8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94C31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0D8E7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204DA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54F6C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3049DE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32BE0E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60846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C3D52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6324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53D5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434D43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BF540D"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081E1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760D2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353A2"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C25C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10FD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C3A5E"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B81A8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E7E4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29ECCA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1DBCE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E466B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44B2C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38B364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EAE7EF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4A7C0B"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855416"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48F7C2A2" w14:textId="77777777" w:rsidR="00FD6BAF" w:rsidRPr="00364AA9" w:rsidRDefault="00FD6BAF" w:rsidP="00FD6BAF">
      <w:pPr>
        <w:jc w:val="center"/>
        <w:rPr>
          <w:rFonts w:cs="Times New Roman"/>
        </w:rPr>
      </w:pPr>
    </w:p>
    <w:p w14:paraId="63F2973E" w14:textId="77777777" w:rsidR="00FD6BAF" w:rsidRPr="00364AA9" w:rsidRDefault="00FD6BAF" w:rsidP="00FD6BAF">
      <w:pPr>
        <w:jc w:val="center"/>
        <w:rPr>
          <w:rFonts w:cs="Times New Roman"/>
        </w:rPr>
      </w:pPr>
    </w:p>
    <w:p w14:paraId="6CA10FEB" w14:textId="77777777" w:rsidR="00FD6BAF" w:rsidRPr="001503E5" w:rsidRDefault="00FD6BAF" w:rsidP="00FD6BAF">
      <w:pPr>
        <w:jc w:val="center"/>
        <w:rPr>
          <w:rFonts w:cs="Times New Roman"/>
          <w:b/>
        </w:rPr>
      </w:pPr>
      <w:r w:rsidRPr="001503E5">
        <w:rPr>
          <w:rFonts w:cs="Times New Roman"/>
          <w:b/>
        </w:rPr>
        <w:br w:type="page"/>
        <w:t>NON-COLLUSIVE BIDDING CERTIFICATIONS</w:t>
      </w:r>
    </w:p>
    <w:p w14:paraId="79ECA7DF" w14:textId="77777777" w:rsidR="00FD6BAF" w:rsidRPr="001503E5" w:rsidRDefault="00FD6BAF" w:rsidP="00FD6BAF">
      <w:pPr>
        <w:rPr>
          <w:rFonts w:cs="Times New Roman"/>
        </w:rPr>
      </w:pPr>
    </w:p>
    <w:p w14:paraId="06F11FCF" w14:textId="77777777" w:rsidR="00FD6BAF" w:rsidRPr="001503E5" w:rsidRDefault="00FD6BAF" w:rsidP="00FD6BAF">
      <w:pPr>
        <w:rPr>
          <w:rFonts w:cs="Times New Roman"/>
          <w:b/>
        </w:rPr>
      </w:pPr>
      <w:r w:rsidRPr="001503E5">
        <w:rPr>
          <w:rFonts w:cs="Times New Roman"/>
          <w:b/>
        </w:rPr>
        <w:t>REQUIRED BY SECTION 139-D, STATE FINANCE LAW and SECTION 103-D OF GENERAL MUNICIPAL LAW</w:t>
      </w:r>
    </w:p>
    <w:p w14:paraId="6B5DFD2C" w14:textId="77777777" w:rsidR="00FD6BAF" w:rsidRPr="001503E5" w:rsidRDefault="00FD6BAF" w:rsidP="00FD6BAF">
      <w:pPr>
        <w:rPr>
          <w:rFonts w:cs="Times New Roman"/>
        </w:rPr>
      </w:pPr>
    </w:p>
    <w:p w14:paraId="0FC66AF0" w14:textId="77777777" w:rsidR="00FD6BAF" w:rsidRPr="001503E5" w:rsidRDefault="00FD6BAF" w:rsidP="00FD6BAF">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4A0126AB" w14:textId="77777777" w:rsidR="00FD6BAF" w:rsidRPr="001503E5" w:rsidRDefault="00FD6BAF" w:rsidP="00FD6BAF">
      <w:pPr>
        <w:rPr>
          <w:rFonts w:cs="Times New Roman"/>
        </w:rPr>
      </w:pPr>
    </w:p>
    <w:p w14:paraId="293551C7" w14:textId="77777777" w:rsidR="00FD6BAF" w:rsidRPr="001503E5" w:rsidRDefault="00FD6BAF" w:rsidP="00FD6BAF">
      <w:pPr>
        <w:rPr>
          <w:rFonts w:cs="Times New Roman"/>
        </w:rPr>
      </w:pPr>
      <w:r w:rsidRPr="001503E5">
        <w:rPr>
          <w:rFonts w:cs="Times New Roman"/>
        </w:rPr>
        <w:t>Non-collusive Bidding Certification.</w:t>
      </w:r>
    </w:p>
    <w:p w14:paraId="7D8F0918" w14:textId="77777777" w:rsidR="00FD6BAF" w:rsidRPr="001503E5" w:rsidRDefault="00FD6BAF" w:rsidP="00FD6BAF">
      <w:pPr>
        <w:rPr>
          <w:rFonts w:cs="Times New Roman"/>
        </w:rPr>
      </w:pPr>
    </w:p>
    <w:p w14:paraId="735CDAB2" w14:textId="77777777" w:rsidR="00FD6BAF" w:rsidRPr="001503E5" w:rsidRDefault="00FD6BAF" w:rsidP="00FD6BAF">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4C3EDDF8" w14:textId="77777777" w:rsidR="00FD6BAF" w:rsidRPr="001503E5" w:rsidRDefault="00FD6BAF" w:rsidP="00FD6BAF">
      <w:pPr>
        <w:rPr>
          <w:rFonts w:cs="Times New Roman"/>
        </w:rPr>
      </w:pPr>
    </w:p>
    <w:p w14:paraId="22D63DF3" w14:textId="77777777" w:rsidR="00FD6BAF" w:rsidRPr="001503E5" w:rsidRDefault="00FD6BAF" w:rsidP="00FD6BAF">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1013585D" w14:textId="77777777" w:rsidR="00FD6BAF" w:rsidRPr="001503E5" w:rsidRDefault="00FD6BAF" w:rsidP="00FD6BAF">
      <w:pPr>
        <w:ind w:left="810"/>
        <w:rPr>
          <w:rFonts w:cs="Times New Roman"/>
        </w:rPr>
      </w:pPr>
    </w:p>
    <w:p w14:paraId="5131AD65" w14:textId="77777777" w:rsidR="00FD6BAF" w:rsidRPr="001503E5" w:rsidRDefault="00FD6BAF" w:rsidP="00FD6BAF">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9D5CBB6" w14:textId="77777777" w:rsidR="00FD6BAF" w:rsidRPr="001503E5" w:rsidRDefault="00FD6BAF" w:rsidP="00FD6BAF">
      <w:pPr>
        <w:ind w:left="810"/>
        <w:rPr>
          <w:rFonts w:cs="Times New Roman"/>
        </w:rPr>
      </w:pPr>
    </w:p>
    <w:p w14:paraId="19F50506" w14:textId="77777777" w:rsidR="00FD6BAF" w:rsidRPr="001503E5" w:rsidRDefault="00FD6BAF" w:rsidP="00FD6BAF">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7CE6D0D" w14:textId="77777777" w:rsidR="00FD6BAF" w:rsidRPr="001503E5" w:rsidRDefault="00FD6BAF" w:rsidP="00FD6BAF">
      <w:pPr>
        <w:rPr>
          <w:rFonts w:cs="Times New Roman"/>
        </w:rPr>
      </w:pPr>
    </w:p>
    <w:p w14:paraId="753A7C90" w14:textId="77777777" w:rsidR="00FD6BAF" w:rsidRPr="001503E5" w:rsidRDefault="00FD6BAF" w:rsidP="00FD6BAF">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5FC98F48" w14:textId="77777777" w:rsidR="00FD6BAF" w:rsidRPr="001503E5" w:rsidRDefault="00FD6BAF" w:rsidP="00FD6BAF">
      <w:pPr>
        <w:rPr>
          <w:rFonts w:cs="Times New Roman"/>
        </w:rPr>
      </w:pPr>
    </w:p>
    <w:p w14:paraId="528A9772" w14:textId="77777777" w:rsidR="00FD6BAF" w:rsidRPr="001503E5" w:rsidRDefault="00FD6BAF" w:rsidP="00FD6BAF">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9E0C589" w14:textId="77777777" w:rsidR="00FD6BAF" w:rsidRPr="001503E5" w:rsidRDefault="00FD6BAF" w:rsidP="00FD6BAF">
      <w:pPr>
        <w:rPr>
          <w:rFonts w:cs="Times New Roman"/>
        </w:rPr>
      </w:pPr>
    </w:p>
    <w:p w14:paraId="2F06D96F" w14:textId="77777777" w:rsidR="00FD6BAF" w:rsidRPr="001503E5" w:rsidRDefault="00FD6BAF" w:rsidP="00FD6BAF">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4D047CC" w14:textId="77777777" w:rsidR="00FD6BAF" w:rsidRPr="001503E5" w:rsidRDefault="00FD6BAF" w:rsidP="00FD6BAF">
      <w:pPr>
        <w:rPr>
          <w:rFonts w:cs="Times New Roman"/>
        </w:rPr>
      </w:pPr>
    </w:p>
    <w:p w14:paraId="355F3A19" w14:textId="77777777" w:rsidR="00FD6BAF" w:rsidRPr="001503E5" w:rsidRDefault="00FD6BAF" w:rsidP="00FD6BAF">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21449485" w14:textId="77777777" w:rsidR="00FD6BAF" w:rsidRPr="001503E5" w:rsidRDefault="00FD6BAF" w:rsidP="00FD6BAF">
      <w:pPr>
        <w:rPr>
          <w:rFonts w:cs="Times New Roman"/>
        </w:rPr>
      </w:pPr>
    </w:p>
    <w:p w14:paraId="5F027813" w14:textId="77777777" w:rsidR="00FD6BAF" w:rsidRPr="001503E5" w:rsidRDefault="00FD6BAF" w:rsidP="00FD6BAF">
      <w:pPr>
        <w:rPr>
          <w:rFonts w:cs="Times New Roman"/>
        </w:rPr>
      </w:pPr>
    </w:p>
    <w:p w14:paraId="7CC54EDC" w14:textId="77777777" w:rsidR="00FD6BAF" w:rsidRPr="001503E5" w:rsidRDefault="00FD6BAF" w:rsidP="00FD6BAF">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386F4595" w14:textId="77777777" w:rsidR="00FD6BAF" w:rsidRPr="001503E5" w:rsidRDefault="00FD6BAF" w:rsidP="00FD6BAF">
      <w:pPr>
        <w:rPr>
          <w:rFonts w:cs="Times New Roman"/>
        </w:rPr>
      </w:pPr>
    </w:p>
    <w:p w14:paraId="1FCD421E" w14:textId="77777777" w:rsidR="00FD6BAF" w:rsidRPr="001503E5" w:rsidRDefault="00FD6BAF" w:rsidP="00FD6BAF">
      <w:pPr>
        <w:rPr>
          <w:rFonts w:cs="Times New Roman"/>
        </w:rPr>
      </w:pPr>
      <w:r w:rsidRPr="001503E5">
        <w:rPr>
          <w:rFonts w:cs="Times New Roman"/>
        </w:rPr>
        <w:t>(A) 2</w:t>
      </w:r>
    </w:p>
    <w:p w14:paraId="206E3C56" w14:textId="597EABB8" w:rsidR="00FD6BAF" w:rsidRPr="001503E5" w:rsidRDefault="00FD6BAF" w:rsidP="00FD6BAF">
      <w:pPr>
        <w:rPr>
          <w:rFonts w:cs="Times New Roman"/>
        </w:rPr>
      </w:pPr>
      <w:r w:rsidRPr="001503E5">
        <w:rPr>
          <w:rFonts w:cs="Times New Roman"/>
        </w:rPr>
        <w:t xml:space="preserve">"By submission of this bid, the </w:t>
      </w:r>
      <w:r w:rsidR="003D2BEE">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00D7500" w14:textId="77777777" w:rsidR="00FD6BAF" w:rsidRPr="001503E5" w:rsidRDefault="00FD6BAF" w:rsidP="00FD6BAF">
      <w:pPr>
        <w:jc w:val="center"/>
        <w:rPr>
          <w:rFonts w:cs="Times New Roman"/>
          <w:b/>
        </w:rPr>
      </w:pPr>
    </w:p>
    <w:p w14:paraId="5F4E5EF5" w14:textId="77777777" w:rsidR="00FD6BAF" w:rsidRPr="001503E5" w:rsidRDefault="00FD6BAF" w:rsidP="00FD6BAF">
      <w:pPr>
        <w:jc w:val="center"/>
        <w:rPr>
          <w:rFonts w:cs="Times New Roman"/>
          <w:b/>
        </w:rPr>
      </w:pPr>
      <w:r w:rsidRPr="001503E5">
        <w:rPr>
          <w:rFonts w:cs="Times New Roman"/>
          <w:b/>
        </w:rPr>
        <w:t>REQUIRED BY TITLE 49, CFR, VOLUME 1, SUBTITLE A, PART 29</w:t>
      </w:r>
    </w:p>
    <w:p w14:paraId="5C9DD4AA" w14:textId="77777777" w:rsidR="00FD6BAF" w:rsidRPr="001503E5" w:rsidRDefault="00FD6BAF" w:rsidP="00FD6BAF">
      <w:pPr>
        <w:jc w:val="left"/>
        <w:rPr>
          <w:rFonts w:cs="Times New Roman"/>
        </w:rPr>
      </w:pPr>
    </w:p>
    <w:p w14:paraId="2DF45AAC" w14:textId="77777777" w:rsidR="00FD6BAF" w:rsidRPr="001503E5" w:rsidRDefault="00FD6BAF" w:rsidP="00FD6BAF">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24734F4" w14:textId="77777777" w:rsidR="00FD6BAF" w:rsidRPr="001503E5" w:rsidRDefault="00FD6BAF" w:rsidP="00FD6BAF">
      <w:pPr>
        <w:rPr>
          <w:rFonts w:cs="Times New Roman"/>
        </w:rPr>
      </w:pPr>
    </w:p>
    <w:p w14:paraId="50C73E85" w14:textId="77777777" w:rsidR="00FD6BAF" w:rsidRPr="001503E5" w:rsidRDefault="00FD6BAF" w:rsidP="00FD6BAF">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06B651E8" w14:textId="77777777" w:rsidR="00FD6BAF" w:rsidRPr="001503E5" w:rsidRDefault="00FD6BAF" w:rsidP="00FD6BAF">
      <w:pPr>
        <w:rPr>
          <w:rFonts w:cs="Times New Roman"/>
        </w:rPr>
      </w:pPr>
    </w:p>
    <w:p w14:paraId="1B70DFBD" w14:textId="77777777" w:rsidR="00FD6BAF" w:rsidRPr="001503E5" w:rsidRDefault="00FD6BAF" w:rsidP="00FD6BAF">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44420D0" w14:textId="77777777" w:rsidR="00FD6BAF" w:rsidRPr="001503E5" w:rsidRDefault="00FD6BAF" w:rsidP="00FD6BAF">
      <w:pPr>
        <w:rPr>
          <w:rFonts w:cs="Times New Roman"/>
        </w:rPr>
      </w:pPr>
    </w:p>
    <w:p w14:paraId="54ABAC85" w14:textId="77777777" w:rsidR="00FD6BAF" w:rsidRPr="001503E5" w:rsidRDefault="00FD6BAF" w:rsidP="00FD6BAF">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590645CD" w14:textId="77777777" w:rsidR="00FD6BAF" w:rsidRPr="001503E5" w:rsidRDefault="00FD6BAF" w:rsidP="00FD6BAF">
      <w:pPr>
        <w:rPr>
          <w:rFonts w:cs="Times New Roman"/>
        </w:rPr>
      </w:pPr>
    </w:p>
    <w:p w14:paraId="60B0C15B" w14:textId="77777777" w:rsidR="00FD6BAF" w:rsidRPr="001503E5" w:rsidRDefault="00FD6BAF" w:rsidP="00FD6BAF">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77F6B1DF" w14:textId="77777777" w:rsidR="00FD6BAF" w:rsidRPr="001503E5" w:rsidRDefault="00FD6BAF" w:rsidP="00FD6BAF">
      <w:pPr>
        <w:rPr>
          <w:rFonts w:cs="Times New Roman"/>
        </w:rPr>
      </w:pPr>
    </w:p>
    <w:p w14:paraId="4E12B4D7" w14:textId="77777777" w:rsidR="00FD6BAF" w:rsidRPr="001503E5" w:rsidRDefault="00FD6BAF" w:rsidP="00FD6BAF">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3EB08D9F" w14:textId="77777777" w:rsidR="00FD6BAF" w:rsidRPr="001503E5" w:rsidRDefault="00FD6BAF" w:rsidP="00FD6BAF">
      <w:pPr>
        <w:rPr>
          <w:rFonts w:cs="Times New Roman"/>
        </w:rPr>
      </w:pPr>
    </w:p>
    <w:p w14:paraId="1635EDB9" w14:textId="77777777" w:rsidR="00FD6BAF" w:rsidRPr="001503E5" w:rsidRDefault="00FD6BAF" w:rsidP="00FD6BAF">
      <w:pPr>
        <w:rPr>
          <w:rFonts w:cs="Times New Roman"/>
        </w:rPr>
      </w:pPr>
    </w:p>
    <w:p w14:paraId="2DED8755" w14:textId="77777777" w:rsidR="00FD6BAF" w:rsidRPr="001503E5" w:rsidRDefault="00FD6BAF" w:rsidP="00FD6BAF">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0C6D9968" w14:textId="77777777" w:rsidR="00FD6BAF" w:rsidRPr="001503E5" w:rsidRDefault="00FD6BAF" w:rsidP="00FD6BAF">
      <w:pPr>
        <w:rPr>
          <w:rFonts w:cs="Times New Roman"/>
        </w:rPr>
      </w:pPr>
    </w:p>
    <w:p w14:paraId="63A2CFDE" w14:textId="77777777" w:rsidR="00FD6BAF" w:rsidRPr="001503E5" w:rsidRDefault="00FD6BAF" w:rsidP="00FD6BAF">
      <w:pPr>
        <w:rPr>
          <w:rFonts w:cs="Times New Roman"/>
        </w:rPr>
      </w:pPr>
      <w:r w:rsidRPr="001503E5">
        <w:rPr>
          <w:rFonts w:cs="Times New Roman"/>
        </w:rPr>
        <w:t>1.  NEW YORK STATE FINANCE LAW, ARTICLE 9, SECTION 139-d</w:t>
      </w:r>
    </w:p>
    <w:p w14:paraId="780D747A" w14:textId="77777777" w:rsidR="00FD6BAF" w:rsidRPr="001503E5" w:rsidRDefault="00FD6BAF" w:rsidP="00FD6BAF">
      <w:pPr>
        <w:rPr>
          <w:rFonts w:cs="Times New Roman"/>
        </w:rPr>
      </w:pPr>
    </w:p>
    <w:p w14:paraId="373A5DB0" w14:textId="77777777" w:rsidR="00FD6BAF" w:rsidRPr="001503E5" w:rsidRDefault="00FD6BAF" w:rsidP="00FD6BAF">
      <w:pPr>
        <w:rPr>
          <w:rFonts w:cs="Times New Roman"/>
        </w:rPr>
      </w:pPr>
      <w:r w:rsidRPr="001503E5">
        <w:rPr>
          <w:rFonts w:cs="Times New Roman"/>
        </w:rPr>
        <w:t>2.  TITLE 49, CFR, PART 29</w:t>
      </w:r>
    </w:p>
    <w:p w14:paraId="5528FC08" w14:textId="77777777" w:rsidR="00FD6BAF" w:rsidRPr="001503E5" w:rsidRDefault="00FD6BAF" w:rsidP="00FD6BAF">
      <w:pPr>
        <w:rPr>
          <w:rFonts w:cs="Times New Roman"/>
        </w:rPr>
      </w:pPr>
    </w:p>
    <w:p w14:paraId="2059A99B" w14:textId="77777777" w:rsidR="00FD6BAF" w:rsidRPr="001503E5" w:rsidRDefault="00FD6BAF" w:rsidP="00FD6BAF">
      <w:pPr>
        <w:rPr>
          <w:rFonts w:cs="Times New Roman"/>
        </w:rPr>
      </w:pPr>
      <w:r w:rsidRPr="001503E5">
        <w:rPr>
          <w:rFonts w:cs="Times New Roman"/>
        </w:rPr>
        <w:t>3.  TITLE 23, U. S. CODE-HIGHWAYS, SECTION 112</w:t>
      </w:r>
    </w:p>
    <w:p w14:paraId="2ACC6BF6" w14:textId="77777777" w:rsidR="00FD6BAF" w:rsidRPr="001503E5" w:rsidRDefault="00FD6BAF" w:rsidP="00FD6BAF">
      <w:pPr>
        <w:rPr>
          <w:rFonts w:cs="Times New Roman"/>
        </w:rPr>
      </w:pPr>
    </w:p>
    <w:p w14:paraId="7F568F3C" w14:textId="77777777" w:rsidR="00FD6BAF" w:rsidRPr="001503E5" w:rsidRDefault="00FD6BAF" w:rsidP="00FD6BAF">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C1ECF4" w14:textId="77777777" w:rsidR="00FD6BAF" w:rsidRPr="001503E5" w:rsidRDefault="00FD6BAF" w:rsidP="00FD6BAF">
      <w:pPr>
        <w:rPr>
          <w:rFonts w:cs="Times New Roman"/>
        </w:rPr>
      </w:pPr>
      <w:r w:rsidRPr="001503E5">
        <w:rPr>
          <w:rFonts w:cs="Times New Roman"/>
        </w:rPr>
        <w:t xml:space="preserve"> </w:t>
      </w:r>
    </w:p>
    <w:p w14:paraId="48AC25BB" w14:textId="77777777" w:rsidR="00FD6BAF" w:rsidRPr="001503E5" w:rsidRDefault="00FD6BAF" w:rsidP="00FD6BAF">
      <w:pPr>
        <w:rPr>
          <w:rFonts w:cs="Times New Roman"/>
        </w:rPr>
      </w:pPr>
      <w:r w:rsidRPr="001503E5">
        <w:rPr>
          <w:rFonts w:cs="Times New Roman"/>
        </w:rPr>
        <w:t>BY EXECUTING THIS DOCUMENT, THE CONTRACTOR AGREES TO:</w:t>
      </w:r>
    </w:p>
    <w:p w14:paraId="0F304FA7" w14:textId="77777777" w:rsidR="00FD6BAF" w:rsidRPr="001503E5" w:rsidRDefault="00FD6BAF" w:rsidP="00FD6BAF">
      <w:pPr>
        <w:rPr>
          <w:rFonts w:cs="Times New Roman"/>
        </w:rPr>
      </w:pPr>
    </w:p>
    <w:p w14:paraId="4B6C6F8B" w14:textId="77777777" w:rsidR="00FD6BAF" w:rsidRPr="001503E5" w:rsidRDefault="00FD6BAF" w:rsidP="00FD6BAF">
      <w:pPr>
        <w:rPr>
          <w:rFonts w:cs="Times New Roman"/>
        </w:rPr>
      </w:pPr>
      <w:r w:rsidRPr="001503E5">
        <w:rPr>
          <w:rFonts w:cs="Times New Roman"/>
        </w:rPr>
        <w:t>1.</w:t>
      </w:r>
      <w:r w:rsidRPr="001503E5">
        <w:rPr>
          <w:rFonts w:cs="Times New Roman"/>
        </w:rPr>
        <w:tab/>
        <w:t>Perform all work listed in accordance with the Contract Documents at the unit prices bid; subject to the provisions of Section 104 -04, Standard Specifications, Construction and Materials, published by the New York State Department of Transportation, and dated May 4, 2006, if applicable;</w:t>
      </w:r>
    </w:p>
    <w:p w14:paraId="19FFF1FA" w14:textId="77777777" w:rsidR="00FD6BAF" w:rsidRPr="001503E5" w:rsidRDefault="00FD6BAF" w:rsidP="00FD6BAF">
      <w:pPr>
        <w:rPr>
          <w:rFonts w:cs="Times New Roman"/>
        </w:rPr>
      </w:pPr>
    </w:p>
    <w:p w14:paraId="0AF2CC6E" w14:textId="77777777" w:rsidR="00FD6BAF" w:rsidRPr="001503E5" w:rsidRDefault="00FD6BAF" w:rsidP="00FD6BAF">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1F994BD0" w14:textId="77777777" w:rsidR="00FD6BAF" w:rsidRPr="001503E5" w:rsidRDefault="00FD6BAF" w:rsidP="00FD6BAF">
      <w:pPr>
        <w:rPr>
          <w:rFonts w:cs="Times New Roman"/>
        </w:rPr>
      </w:pPr>
    </w:p>
    <w:p w14:paraId="56FE38B6" w14:textId="77777777" w:rsidR="00FD6BAF" w:rsidRPr="001503E5" w:rsidRDefault="00FD6BAF" w:rsidP="00FD6BAF">
      <w:pPr>
        <w:rPr>
          <w:rFonts w:cs="Times New Roman"/>
        </w:rPr>
      </w:pPr>
      <w:r w:rsidRPr="001503E5">
        <w:rPr>
          <w:rFonts w:cs="Times New Roman"/>
        </w:rPr>
        <w:t>3.</w:t>
      </w:r>
      <w:r w:rsidRPr="001503E5">
        <w:rPr>
          <w:rFonts w:cs="Times New Roman"/>
        </w:rPr>
        <w:tab/>
        <w:t>Certification of Specialty Items category selected, if contained in this proposal;</w:t>
      </w:r>
    </w:p>
    <w:p w14:paraId="71D28943" w14:textId="77777777" w:rsidR="00FD6BAF" w:rsidRPr="001503E5" w:rsidRDefault="00FD6BAF" w:rsidP="00FD6BAF">
      <w:pPr>
        <w:rPr>
          <w:rFonts w:cs="Times New Roman"/>
        </w:rPr>
      </w:pPr>
    </w:p>
    <w:p w14:paraId="34E8C5CD" w14:textId="77777777" w:rsidR="00FD6BAF" w:rsidRPr="001503E5" w:rsidRDefault="00FD6BAF" w:rsidP="00FD6BAF">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60F92A0E" w14:textId="77777777" w:rsidR="00FD6BAF" w:rsidRPr="001503E5" w:rsidRDefault="00FD6BAF" w:rsidP="00FD6BAF">
      <w:pPr>
        <w:rPr>
          <w:rFonts w:cs="Times New Roman"/>
        </w:rPr>
      </w:pPr>
    </w:p>
    <w:p w14:paraId="51CF3A18" w14:textId="77777777" w:rsidR="00FD6BAF" w:rsidRPr="001503E5" w:rsidRDefault="00FD6BAF" w:rsidP="00FD6BAF">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5F490D9" w14:textId="77777777" w:rsidR="00FD6BAF" w:rsidRPr="001503E5" w:rsidRDefault="00FD6BAF" w:rsidP="00FD6BAF">
      <w:pPr>
        <w:rPr>
          <w:rFonts w:cs="Times New Roman"/>
        </w:rPr>
      </w:pPr>
    </w:p>
    <w:p w14:paraId="62659E69" w14:textId="77777777" w:rsidR="00FD6BAF" w:rsidRPr="001503E5" w:rsidRDefault="00FD6BAF" w:rsidP="00FD6BAF">
      <w:pPr>
        <w:jc w:val="left"/>
        <w:rPr>
          <w:rFonts w:cs="Times New Roman"/>
        </w:rPr>
      </w:pPr>
      <w:r w:rsidRPr="001503E5">
        <w:rPr>
          <w:rFonts w:cs="Times New Roman"/>
        </w:rPr>
        <w:t>____________________________________________           __________________</w:t>
      </w:r>
    </w:p>
    <w:p w14:paraId="6F7B0A38" w14:textId="79339905" w:rsidR="00FD6BAF" w:rsidRPr="001503E5" w:rsidRDefault="00FD6BAF" w:rsidP="00FD6BAF">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327F19">
        <w:rPr>
          <w:rFonts w:cs="Times New Roman"/>
        </w:rPr>
        <w:tab/>
      </w:r>
      <w:r w:rsidRPr="001503E5">
        <w:rPr>
          <w:rFonts w:cs="Times New Roman"/>
        </w:rPr>
        <w:tab/>
        <w:t>Date</w:t>
      </w:r>
    </w:p>
    <w:p w14:paraId="5E43EBA5" w14:textId="77777777" w:rsidR="00FD6BAF" w:rsidRPr="001503E5" w:rsidRDefault="00FD6BAF" w:rsidP="00FD6BAF">
      <w:pPr>
        <w:jc w:val="left"/>
        <w:rPr>
          <w:rFonts w:cs="Times New Roman"/>
        </w:rPr>
      </w:pPr>
      <w:r w:rsidRPr="001503E5">
        <w:rPr>
          <w:rFonts w:cs="Times New Roman"/>
        </w:rPr>
        <w:t xml:space="preserve">      is Submitting Bid or Proposal)</w:t>
      </w:r>
    </w:p>
    <w:p w14:paraId="6EB408F5" w14:textId="77777777" w:rsidR="00FD6BAF" w:rsidRPr="001503E5" w:rsidRDefault="00FD6BAF" w:rsidP="00FD6BAF">
      <w:pPr>
        <w:jc w:val="left"/>
        <w:rPr>
          <w:rFonts w:cs="Times New Roman"/>
        </w:rPr>
      </w:pPr>
    </w:p>
    <w:p w14:paraId="0BC88E0D" w14:textId="77777777" w:rsidR="00FD6BAF" w:rsidRPr="001503E5" w:rsidRDefault="00FD6BAF" w:rsidP="00FD6BAF">
      <w:pPr>
        <w:jc w:val="left"/>
        <w:rPr>
          <w:rFonts w:cs="Times New Roman"/>
        </w:rPr>
      </w:pPr>
    </w:p>
    <w:p w14:paraId="27FE43B1" w14:textId="77777777" w:rsidR="00FD6BAF" w:rsidRPr="001503E5" w:rsidRDefault="00FD6BAF" w:rsidP="00FD6BAF">
      <w:pPr>
        <w:jc w:val="left"/>
        <w:rPr>
          <w:rFonts w:cs="Times New Roman"/>
        </w:rPr>
      </w:pPr>
      <w:r w:rsidRPr="001503E5">
        <w:rPr>
          <w:rFonts w:cs="Times New Roman"/>
        </w:rPr>
        <w:t>BY:  ______________________________________</w:t>
      </w:r>
    </w:p>
    <w:p w14:paraId="6077B544" w14:textId="77777777" w:rsidR="00FD6BAF" w:rsidRPr="001503E5" w:rsidRDefault="00FD6BAF" w:rsidP="00FD6BAF">
      <w:pPr>
        <w:jc w:val="left"/>
        <w:rPr>
          <w:rFonts w:cs="Times New Roman"/>
        </w:rPr>
      </w:pPr>
      <w:r w:rsidRPr="001503E5">
        <w:rPr>
          <w:rFonts w:cs="Times New Roman"/>
        </w:rPr>
        <w:t xml:space="preserve">         (Signature of Person Representing Above)</w:t>
      </w:r>
    </w:p>
    <w:p w14:paraId="6B71D4FB" w14:textId="77777777" w:rsidR="00FD6BAF" w:rsidRPr="001503E5" w:rsidRDefault="00FD6BAF" w:rsidP="00FD6BAF">
      <w:pPr>
        <w:jc w:val="left"/>
        <w:rPr>
          <w:rFonts w:cs="Times New Roman"/>
        </w:rPr>
      </w:pPr>
    </w:p>
    <w:p w14:paraId="090494E0" w14:textId="77777777" w:rsidR="00FD6BAF" w:rsidRPr="001503E5" w:rsidRDefault="00FD6BAF" w:rsidP="00FD6BAF">
      <w:pPr>
        <w:jc w:val="left"/>
        <w:rPr>
          <w:rFonts w:cs="Times New Roman"/>
        </w:rPr>
      </w:pPr>
      <w:r w:rsidRPr="001503E5">
        <w:rPr>
          <w:rFonts w:cs="Times New Roman"/>
        </w:rPr>
        <w:t>AS:  ______________________________________</w:t>
      </w:r>
    </w:p>
    <w:p w14:paraId="0FD01A3D" w14:textId="77777777" w:rsidR="00FD6BAF" w:rsidRPr="001503E5" w:rsidRDefault="00FD6BAF" w:rsidP="00FD6BAF">
      <w:pPr>
        <w:jc w:val="left"/>
        <w:rPr>
          <w:rFonts w:cs="Times New Roman"/>
        </w:rPr>
      </w:pPr>
      <w:r w:rsidRPr="001503E5">
        <w:rPr>
          <w:rFonts w:cs="Times New Roman"/>
        </w:rPr>
        <w:t xml:space="preserve">         (Official Title of Signator in Above Firm)</w:t>
      </w:r>
    </w:p>
    <w:p w14:paraId="3D8B46DD" w14:textId="77777777" w:rsidR="00FD6BAF" w:rsidRPr="001503E5" w:rsidRDefault="00FD6BAF" w:rsidP="00FD6BAF">
      <w:pPr>
        <w:jc w:val="left"/>
        <w:rPr>
          <w:rFonts w:cs="Times New Roman"/>
        </w:rPr>
      </w:pPr>
    </w:p>
    <w:p w14:paraId="232A68AC" w14:textId="77777777" w:rsidR="00FD6BAF" w:rsidRPr="001503E5" w:rsidRDefault="00FD6BAF" w:rsidP="00FD6BAF">
      <w:pPr>
        <w:jc w:val="left"/>
        <w:rPr>
          <w:rFonts w:cs="Times New Roman"/>
        </w:rPr>
      </w:pPr>
    </w:p>
    <w:p w14:paraId="3F6B1435" w14:textId="77777777" w:rsidR="00327F19" w:rsidRPr="001503E5" w:rsidRDefault="00FD6BAF" w:rsidP="00327F19">
      <w:pPr>
        <w:rPr>
          <w:rFonts w:cs="Times New Roman"/>
        </w:rPr>
      </w:pPr>
      <w:r w:rsidRPr="001503E5">
        <w:rPr>
          <w:rFonts w:cs="Times New Roman"/>
        </w:rPr>
        <w:br w:type="page"/>
      </w:r>
      <w:r w:rsidR="00327F19" w:rsidRPr="001503E5">
        <w:rPr>
          <w:rFonts w:cs="Times New Roman"/>
        </w:rPr>
        <w:t>(Acknowledg</w:t>
      </w:r>
      <w:r w:rsidR="00327F19">
        <w:rPr>
          <w:rFonts w:cs="Times New Roman"/>
        </w:rPr>
        <w:t>ment by Individual Contractor, i</w:t>
      </w:r>
      <w:r w:rsidR="00327F19" w:rsidRPr="001503E5">
        <w:rPr>
          <w:rFonts w:cs="Times New Roman"/>
        </w:rPr>
        <w:t>f a Corporation)</w:t>
      </w:r>
    </w:p>
    <w:p w14:paraId="09F300A3" w14:textId="77777777" w:rsidR="00327F19" w:rsidRPr="001503E5" w:rsidRDefault="00327F19" w:rsidP="00327F19">
      <w:pPr>
        <w:rPr>
          <w:rFonts w:cs="Times New Roman"/>
        </w:rPr>
      </w:pPr>
    </w:p>
    <w:p w14:paraId="4A6C165A"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2FA249D2"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FF6CFEE"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3A93EB13" w14:textId="77777777" w:rsidR="00327F19" w:rsidRPr="001503E5" w:rsidRDefault="00327F19" w:rsidP="00327F19">
      <w:pPr>
        <w:rPr>
          <w:rFonts w:cs="Times New Roman"/>
        </w:rPr>
      </w:pPr>
    </w:p>
    <w:p w14:paraId="57AE1D6E" w14:textId="77777777" w:rsidR="00327F19" w:rsidRPr="001503E5" w:rsidRDefault="00327F19" w:rsidP="00327F19">
      <w:pPr>
        <w:rPr>
          <w:rFonts w:cs="Times New Roman"/>
        </w:rPr>
      </w:pPr>
    </w:p>
    <w:p w14:paraId="4DABE385" w14:textId="77777777" w:rsidR="00327F19" w:rsidRPr="001503E5" w:rsidRDefault="00327F19" w:rsidP="00327F19">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564447FF" w14:textId="77777777" w:rsidR="00327F19" w:rsidRPr="001503E5" w:rsidRDefault="00327F19" w:rsidP="00327F19">
      <w:pPr>
        <w:rPr>
          <w:rFonts w:cs="Times New Roman"/>
        </w:rPr>
      </w:pPr>
    </w:p>
    <w:p w14:paraId="148AE3F2" w14:textId="77777777" w:rsidR="00327F19" w:rsidRPr="001503E5" w:rsidRDefault="00327F19" w:rsidP="00327F19">
      <w:pPr>
        <w:rPr>
          <w:rFonts w:cs="Times New Roman"/>
        </w:rPr>
      </w:pPr>
    </w:p>
    <w:p w14:paraId="2F577A61" w14:textId="77777777" w:rsidR="00327F19" w:rsidRPr="001503E5" w:rsidRDefault="00327F19" w:rsidP="00327F19">
      <w:pPr>
        <w:rPr>
          <w:rFonts w:cs="Times New Roman"/>
        </w:rPr>
      </w:pPr>
    </w:p>
    <w:p w14:paraId="49FEAF4F"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A983BE5" w14:textId="77777777" w:rsidR="00327F19" w:rsidRPr="001503E5" w:rsidRDefault="00327F19" w:rsidP="00327F19">
      <w:pPr>
        <w:ind w:firstLine="720"/>
        <w:rPr>
          <w:rFonts w:cs="Times New Roman"/>
        </w:rPr>
      </w:pPr>
      <w:r w:rsidRPr="001503E5">
        <w:rPr>
          <w:rFonts w:cs="Times New Roman"/>
        </w:rPr>
        <w:t>Notary Public</w:t>
      </w:r>
    </w:p>
    <w:p w14:paraId="4D3EA3FF" w14:textId="77777777" w:rsidR="00327F19" w:rsidRPr="001503E5" w:rsidRDefault="00327F19" w:rsidP="00327F19">
      <w:pPr>
        <w:rPr>
          <w:rFonts w:cs="Times New Roman"/>
        </w:rPr>
      </w:pPr>
    </w:p>
    <w:p w14:paraId="77264560" w14:textId="77777777" w:rsidR="00327F19" w:rsidRPr="001503E5" w:rsidRDefault="00327F19" w:rsidP="00327F19">
      <w:pPr>
        <w:rPr>
          <w:rFonts w:cs="Times New Roman"/>
        </w:rPr>
      </w:pPr>
    </w:p>
    <w:p w14:paraId="1240689E" w14:textId="77777777" w:rsidR="00327F19" w:rsidRPr="001503E5" w:rsidRDefault="00327F19" w:rsidP="00327F19">
      <w:pPr>
        <w:rPr>
          <w:rFonts w:cs="Times New Roman"/>
        </w:rPr>
      </w:pPr>
    </w:p>
    <w:p w14:paraId="4BFA28E0" w14:textId="77777777" w:rsidR="00327F19" w:rsidRPr="001503E5" w:rsidRDefault="00327F19" w:rsidP="00327F19">
      <w:pPr>
        <w:rPr>
          <w:rFonts w:cs="Times New Roman"/>
        </w:rPr>
      </w:pPr>
      <w:r w:rsidRPr="001503E5">
        <w:rPr>
          <w:rFonts w:cs="Times New Roman"/>
        </w:rPr>
        <w:t>(Acknowledgment by Co-Partnership Contractor)</w:t>
      </w:r>
    </w:p>
    <w:p w14:paraId="56FEEB0C" w14:textId="77777777" w:rsidR="00327F19" w:rsidRPr="001503E5" w:rsidRDefault="00327F19" w:rsidP="00327F19">
      <w:pPr>
        <w:rPr>
          <w:rFonts w:cs="Times New Roman"/>
        </w:rPr>
      </w:pPr>
    </w:p>
    <w:p w14:paraId="0C8C04C1"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729F07F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5A01CD92"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12384C75" w14:textId="77777777" w:rsidR="00327F19" w:rsidRPr="001503E5" w:rsidRDefault="00327F19" w:rsidP="00327F19">
      <w:pPr>
        <w:rPr>
          <w:rFonts w:cs="Times New Roman"/>
        </w:rPr>
      </w:pPr>
    </w:p>
    <w:p w14:paraId="14D9E5FF" w14:textId="77777777" w:rsidR="00327F19" w:rsidRPr="001503E5" w:rsidRDefault="00327F19" w:rsidP="00327F19">
      <w:pPr>
        <w:rPr>
          <w:rFonts w:cs="Times New Roman"/>
        </w:rPr>
      </w:pPr>
    </w:p>
    <w:p w14:paraId="065911AD" w14:textId="77777777" w:rsidR="00327F19" w:rsidRPr="001503E5" w:rsidRDefault="00327F19" w:rsidP="00327F19">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207C981" w14:textId="77777777" w:rsidR="00327F19" w:rsidRPr="001503E5" w:rsidRDefault="00327F19" w:rsidP="00327F19">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1FCA216C" w14:textId="77777777" w:rsidR="00327F19" w:rsidRPr="001503E5" w:rsidRDefault="00327F19" w:rsidP="00327F19">
      <w:pPr>
        <w:rPr>
          <w:rFonts w:cs="Times New Roman"/>
        </w:rPr>
      </w:pPr>
    </w:p>
    <w:p w14:paraId="2870F19F" w14:textId="77777777" w:rsidR="00327F19" w:rsidRPr="001503E5" w:rsidRDefault="00327F19" w:rsidP="00327F19">
      <w:pPr>
        <w:rPr>
          <w:rFonts w:cs="Times New Roman"/>
        </w:rPr>
      </w:pPr>
    </w:p>
    <w:p w14:paraId="0FF21BE2" w14:textId="77777777" w:rsidR="00327F19" w:rsidRPr="001503E5" w:rsidRDefault="00327F19" w:rsidP="00327F19">
      <w:pPr>
        <w:rPr>
          <w:rFonts w:cs="Times New Roman"/>
        </w:rPr>
      </w:pPr>
    </w:p>
    <w:p w14:paraId="56246CA4"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E68AA9E" w14:textId="77777777" w:rsidR="00327F19" w:rsidRPr="001503E5" w:rsidRDefault="00327F19" w:rsidP="00327F19">
      <w:pPr>
        <w:ind w:firstLine="720"/>
        <w:rPr>
          <w:rFonts w:cs="Times New Roman"/>
        </w:rPr>
      </w:pPr>
      <w:r w:rsidRPr="001503E5">
        <w:rPr>
          <w:rFonts w:cs="Times New Roman"/>
        </w:rPr>
        <w:t>Notary Public</w:t>
      </w:r>
    </w:p>
    <w:p w14:paraId="20663D7A" w14:textId="77777777" w:rsidR="00327F19" w:rsidRPr="001503E5" w:rsidRDefault="00327F19" w:rsidP="00327F19">
      <w:pPr>
        <w:rPr>
          <w:rFonts w:cs="Times New Roman"/>
        </w:rPr>
      </w:pPr>
    </w:p>
    <w:p w14:paraId="0D512F24" w14:textId="77777777" w:rsidR="00327F19" w:rsidRPr="001503E5" w:rsidRDefault="00327F19" w:rsidP="00327F19">
      <w:pPr>
        <w:rPr>
          <w:rFonts w:cs="Times New Roman"/>
        </w:rPr>
      </w:pPr>
    </w:p>
    <w:p w14:paraId="7E8A25EE" w14:textId="77777777" w:rsidR="00327F19" w:rsidRPr="001503E5" w:rsidRDefault="00327F19" w:rsidP="00327F19">
      <w:pPr>
        <w:jc w:val="left"/>
        <w:rPr>
          <w:rFonts w:cs="Times New Roman"/>
        </w:rPr>
      </w:pPr>
      <w:r w:rsidRPr="001503E5">
        <w:rPr>
          <w:rFonts w:cs="Arial"/>
          <w:b/>
          <w:sz w:val="28"/>
          <w:szCs w:val="28"/>
        </w:rPr>
        <w:br w:type="page"/>
      </w:r>
    </w:p>
    <w:p w14:paraId="14DE21F6" w14:textId="77777777" w:rsidR="00327F19" w:rsidRPr="001503E5" w:rsidRDefault="00327F19" w:rsidP="00327F19">
      <w:pPr>
        <w:widowControl/>
        <w:autoSpaceDE/>
        <w:autoSpaceDN/>
        <w:adjustRightInd/>
        <w:rPr>
          <w:rFonts w:cs="Times New Roman"/>
        </w:rPr>
      </w:pPr>
      <w:r w:rsidRPr="001503E5">
        <w:rPr>
          <w:rFonts w:cs="Times New Roman"/>
        </w:rPr>
        <w:t>(Acknowledgment by Individual Contractor)</w:t>
      </w:r>
    </w:p>
    <w:p w14:paraId="28C98FA5" w14:textId="77777777" w:rsidR="00327F19" w:rsidRPr="001503E5" w:rsidRDefault="00327F19" w:rsidP="00327F19">
      <w:pPr>
        <w:rPr>
          <w:rFonts w:cs="Times New Roman"/>
        </w:rPr>
      </w:pPr>
    </w:p>
    <w:p w14:paraId="57986609"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0C8F50D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11D45AF"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0B0734E7" w14:textId="77777777" w:rsidR="00327F19" w:rsidRPr="001503E5" w:rsidRDefault="00327F19" w:rsidP="00327F19">
      <w:pPr>
        <w:rPr>
          <w:rFonts w:cs="Times New Roman"/>
        </w:rPr>
      </w:pPr>
    </w:p>
    <w:p w14:paraId="2E852BCE" w14:textId="77777777" w:rsidR="00327F19" w:rsidRPr="001503E5" w:rsidRDefault="00327F19" w:rsidP="00327F19">
      <w:pPr>
        <w:rPr>
          <w:rFonts w:cs="Times New Roman"/>
        </w:rPr>
      </w:pPr>
    </w:p>
    <w:p w14:paraId="45EE45EB" w14:textId="77777777" w:rsidR="00327F19" w:rsidRPr="001503E5" w:rsidRDefault="00327F19" w:rsidP="00327F19">
      <w:pPr>
        <w:rPr>
          <w:rFonts w:cs="Times New Roman"/>
        </w:rPr>
      </w:pPr>
      <w:r w:rsidRPr="001503E5">
        <w:rPr>
          <w:rFonts w:cs="Times New Roman"/>
        </w:rPr>
        <w:t>On this ______________________________ day of __________________, 20_______,</w:t>
      </w:r>
    </w:p>
    <w:p w14:paraId="60FD182B" w14:textId="77777777" w:rsidR="00327F19" w:rsidRPr="001503E5" w:rsidRDefault="00327F19" w:rsidP="00327F19">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895149E" w14:textId="77777777" w:rsidR="00327F19" w:rsidRPr="001503E5" w:rsidRDefault="00327F19" w:rsidP="00327F19">
      <w:pPr>
        <w:rPr>
          <w:rFonts w:cs="Times New Roman"/>
        </w:rPr>
      </w:pPr>
    </w:p>
    <w:p w14:paraId="3A44D9ED" w14:textId="77777777" w:rsidR="00327F19" w:rsidRPr="001503E5" w:rsidRDefault="00327F19" w:rsidP="00327F19">
      <w:pPr>
        <w:rPr>
          <w:rFonts w:cs="Times New Roman"/>
        </w:rPr>
      </w:pPr>
    </w:p>
    <w:p w14:paraId="7E691B7B" w14:textId="77777777" w:rsidR="00327F19" w:rsidRPr="001503E5" w:rsidRDefault="00327F19" w:rsidP="00327F19">
      <w:pPr>
        <w:rPr>
          <w:rFonts w:cs="Times New Roman"/>
        </w:rPr>
      </w:pPr>
    </w:p>
    <w:p w14:paraId="21503B57"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1E01439C" w14:textId="77777777" w:rsidR="00327F19" w:rsidRPr="001503E5" w:rsidRDefault="00327F19" w:rsidP="00327F19">
      <w:pPr>
        <w:ind w:firstLine="720"/>
        <w:rPr>
          <w:rFonts w:cs="Times New Roman"/>
        </w:rPr>
      </w:pPr>
      <w:r w:rsidRPr="001503E5">
        <w:rPr>
          <w:rFonts w:cs="Times New Roman"/>
        </w:rPr>
        <w:t>Notary Public</w:t>
      </w:r>
    </w:p>
    <w:p w14:paraId="318B8AB2" w14:textId="77777777" w:rsidR="00327F19" w:rsidRDefault="00327F19" w:rsidP="00327F19">
      <w:pPr>
        <w:rPr>
          <w:rFonts w:cs="Times New Roman"/>
        </w:rPr>
      </w:pPr>
    </w:p>
    <w:p w14:paraId="51548C08" w14:textId="77777777" w:rsidR="00327F19" w:rsidRPr="00364AA9" w:rsidRDefault="00327F19" w:rsidP="00327F19">
      <w:pPr>
        <w:rPr>
          <w:rFonts w:cs="Times New Roman"/>
        </w:rPr>
      </w:pPr>
    </w:p>
    <w:p w14:paraId="338CDFAE" w14:textId="77777777" w:rsidR="00327F19" w:rsidRPr="001503E5" w:rsidRDefault="00327F19" w:rsidP="00327F19">
      <w:pPr>
        <w:jc w:val="center"/>
        <w:rPr>
          <w:rFonts w:cs="Times New Roman"/>
          <w:b/>
        </w:rPr>
      </w:pPr>
      <w:r w:rsidRPr="001503E5">
        <w:rPr>
          <w:rFonts w:cs="Times New Roman"/>
          <w:b/>
        </w:rPr>
        <w:t>NON-COLLUSIVE BIDDING CERTIFICATION BIDDER INFORMATION</w:t>
      </w:r>
    </w:p>
    <w:p w14:paraId="3E6DE8B5" w14:textId="77777777" w:rsidR="00327F19" w:rsidRPr="001503E5" w:rsidRDefault="00327F19" w:rsidP="00327F19">
      <w:pPr>
        <w:rPr>
          <w:rFonts w:cs="Times New Roman"/>
        </w:rPr>
      </w:pPr>
    </w:p>
    <w:p w14:paraId="19854112" w14:textId="77777777" w:rsidR="00327F19" w:rsidRPr="001503E5" w:rsidRDefault="00327F19" w:rsidP="00327F19">
      <w:pPr>
        <w:rPr>
          <w:rFonts w:cs="Times New Roman"/>
        </w:rPr>
      </w:pPr>
      <w:r w:rsidRPr="001503E5">
        <w:rPr>
          <w:rFonts w:cs="Times New Roman"/>
        </w:rPr>
        <w:t>Bidder to provide information listed below:</w:t>
      </w:r>
    </w:p>
    <w:p w14:paraId="281E16CC" w14:textId="77777777" w:rsidR="00327F19" w:rsidRPr="001503E5" w:rsidRDefault="00327F19" w:rsidP="00327F19">
      <w:pPr>
        <w:rPr>
          <w:rFonts w:cs="Times New Roman"/>
        </w:rPr>
      </w:pPr>
    </w:p>
    <w:p w14:paraId="255D5FFC" w14:textId="77777777" w:rsidR="00327F19" w:rsidRPr="001503E5" w:rsidRDefault="00327F19" w:rsidP="00327F19">
      <w:pPr>
        <w:rPr>
          <w:rFonts w:cs="Times New Roman"/>
        </w:rPr>
      </w:pPr>
      <w:r w:rsidRPr="001503E5">
        <w:rPr>
          <w:rFonts w:cs="Times New Roman"/>
        </w:rPr>
        <w:t>Bidder Address:  _____________________________________</w:t>
      </w:r>
    </w:p>
    <w:p w14:paraId="0A381227" w14:textId="77777777" w:rsidR="00327F19" w:rsidRPr="001503E5" w:rsidRDefault="00327F19" w:rsidP="00327F19">
      <w:pPr>
        <w:ind w:left="1440" w:firstLine="720"/>
        <w:rPr>
          <w:rFonts w:cs="Times New Roman"/>
        </w:rPr>
      </w:pPr>
      <w:r w:rsidRPr="001503E5">
        <w:rPr>
          <w:rFonts w:cs="Times New Roman"/>
        </w:rPr>
        <w:t>Street or P. O. Box No.</w:t>
      </w:r>
    </w:p>
    <w:p w14:paraId="241D2036" w14:textId="77777777" w:rsidR="00327F19" w:rsidRPr="001503E5" w:rsidRDefault="00327F19" w:rsidP="00327F19">
      <w:pPr>
        <w:rPr>
          <w:rFonts w:cs="Times New Roman"/>
        </w:rPr>
      </w:pPr>
      <w:r w:rsidRPr="001503E5">
        <w:rPr>
          <w:rFonts w:cs="Times New Roman"/>
        </w:rPr>
        <w:t>______________________________________________</w:t>
      </w:r>
    </w:p>
    <w:p w14:paraId="0C697A62" w14:textId="77777777" w:rsidR="00327F19" w:rsidRPr="001503E5" w:rsidRDefault="00327F19" w:rsidP="00327F19">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4588AF02" w14:textId="77777777" w:rsidR="00327F19" w:rsidRPr="001503E5" w:rsidRDefault="00327F19" w:rsidP="00327F19">
      <w:pPr>
        <w:rPr>
          <w:rFonts w:cs="Times New Roman"/>
        </w:rPr>
      </w:pPr>
    </w:p>
    <w:p w14:paraId="27AEBC6A" w14:textId="77777777" w:rsidR="00327F19" w:rsidRPr="001503E5" w:rsidRDefault="00327F19" w:rsidP="00327F19">
      <w:pPr>
        <w:rPr>
          <w:rFonts w:cs="Times New Roman"/>
        </w:rPr>
      </w:pPr>
      <w:r w:rsidRPr="001503E5">
        <w:rPr>
          <w:rFonts w:cs="Times New Roman"/>
        </w:rPr>
        <w:t>Federal Identification No.:  _____________________________</w:t>
      </w:r>
    </w:p>
    <w:p w14:paraId="757EFC6E" w14:textId="77777777" w:rsidR="00327F19" w:rsidRPr="001503E5" w:rsidRDefault="00327F19" w:rsidP="00327F19">
      <w:pPr>
        <w:rPr>
          <w:rFonts w:cs="Times New Roman"/>
        </w:rPr>
      </w:pPr>
    </w:p>
    <w:p w14:paraId="23A70492" w14:textId="77777777" w:rsidR="00327F19" w:rsidRPr="001503E5" w:rsidRDefault="00327F19" w:rsidP="00327F19">
      <w:pPr>
        <w:rPr>
          <w:rFonts w:cs="Times New Roman"/>
        </w:rPr>
      </w:pPr>
      <w:r w:rsidRPr="001503E5">
        <w:rPr>
          <w:rFonts w:cs="Times New Roman"/>
        </w:rPr>
        <w:t>Name of Contact Person:  ______________________________</w:t>
      </w:r>
    </w:p>
    <w:p w14:paraId="59670B36" w14:textId="77777777" w:rsidR="00327F19" w:rsidRPr="001503E5" w:rsidRDefault="00327F19" w:rsidP="00327F19">
      <w:pPr>
        <w:rPr>
          <w:rFonts w:cs="Times New Roman"/>
        </w:rPr>
      </w:pPr>
    </w:p>
    <w:p w14:paraId="6125FCF8" w14:textId="77777777" w:rsidR="00327F19" w:rsidRPr="001503E5" w:rsidRDefault="00327F19" w:rsidP="00327F19">
      <w:pPr>
        <w:rPr>
          <w:rFonts w:cs="Times New Roman"/>
        </w:rPr>
      </w:pPr>
      <w:r w:rsidRPr="001503E5">
        <w:rPr>
          <w:rFonts w:cs="Times New Roman"/>
        </w:rPr>
        <w:t>Phone # of Contact Person:  ____________________________</w:t>
      </w:r>
    </w:p>
    <w:p w14:paraId="09669495" w14:textId="77777777" w:rsidR="00327F19" w:rsidRPr="001503E5" w:rsidRDefault="00327F19" w:rsidP="00327F19">
      <w:pPr>
        <w:rPr>
          <w:rFonts w:cs="Times New Roman"/>
        </w:rPr>
      </w:pPr>
    </w:p>
    <w:p w14:paraId="3F5ECD7A" w14:textId="77777777" w:rsidR="00327F19" w:rsidRPr="001503E5" w:rsidRDefault="00327F19" w:rsidP="00327F19">
      <w:pPr>
        <w:jc w:val="left"/>
        <w:rPr>
          <w:rFonts w:cs="Times New Roman"/>
        </w:rPr>
      </w:pPr>
      <w:r w:rsidRPr="001503E5">
        <w:rPr>
          <w:rFonts w:cs="Times New Roman"/>
        </w:rPr>
        <w:t>If Bidder is a Corporation:</w:t>
      </w:r>
    </w:p>
    <w:p w14:paraId="32FDA7C0" w14:textId="77777777" w:rsidR="00327F19" w:rsidRDefault="00327F19" w:rsidP="00327F19">
      <w:pPr>
        <w:jc w:val="left"/>
        <w:rPr>
          <w:rFonts w:cs="Times New Roman"/>
        </w:rPr>
      </w:pPr>
      <w:r w:rsidRPr="001503E5">
        <w:rPr>
          <w:rFonts w:cs="Times New Roman"/>
        </w:rPr>
        <w:t>President's Name &amp; Address</w:t>
      </w:r>
      <w:r>
        <w:rPr>
          <w:rFonts w:cs="Times New Roman"/>
        </w:rPr>
        <w:t>:</w:t>
      </w:r>
    </w:p>
    <w:p w14:paraId="48192FD7"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094D22B3" w14:textId="77777777" w:rsidR="00327F19" w:rsidRPr="001503E5" w:rsidRDefault="00327F19" w:rsidP="00327F19">
      <w:pPr>
        <w:jc w:val="left"/>
        <w:rPr>
          <w:rFonts w:cs="Times New Roman"/>
        </w:rPr>
      </w:pPr>
    </w:p>
    <w:p w14:paraId="6F38ED77" w14:textId="77777777" w:rsidR="00327F19" w:rsidRDefault="00327F19" w:rsidP="00327F19">
      <w:pPr>
        <w:jc w:val="left"/>
        <w:rPr>
          <w:rFonts w:cs="Times New Roman"/>
        </w:rPr>
      </w:pPr>
      <w:r w:rsidRPr="001503E5">
        <w:rPr>
          <w:rFonts w:cs="Times New Roman"/>
        </w:rPr>
        <w:t>Secretary's Name &amp; Address:</w:t>
      </w:r>
    </w:p>
    <w:p w14:paraId="75FAD029"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32109E52" w14:textId="77777777" w:rsidR="00327F19" w:rsidRPr="001503E5" w:rsidRDefault="00327F19" w:rsidP="00327F19">
      <w:pPr>
        <w:jc w:val="left"/>
        <w:rPr>
          <w:rFonts w:cs="Times New Roman"/>
        </w:rPr>
      </w:pPr>
    </w:p>
    <w:p w14:paraId="42967925" w14:textId="77777777" w:rsidR="00327F19" w:rsidRDefault="00327F19" w:rsidP="00327F19">
      <w:pPr>
        <w:jc w:val="left"/>
        <w:rPr>
          <w:rFonts w:cs="Times New Roman"/>
        </w:rPr>
      </w:pPr>
      <w:r w:rsidRPr="001503E5">
        <w:rPr>
          <w:rFonts w:cs="Times New Roman"/>
        </w:rPr>
        <w:t>Treasurer's Name &amp; Address:</w:t>
      </w:r>
    </w:p>
    <w:p w14:paraId="21B2539D"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513E7956" w14:textId="77777777" w:rsidR="00327F19" w:rsidRPr="001503E5" w:rsidRDefault="00327F19" w:rsidP="00327F19">
      <w:pPr>
        <w:jc w:val="left"/>
        <w:rPr>
          <w:rFonts w:cs="Times New Roman"/>
        </w:rPr>
      </w:pPr>
    </w:p>
    <w:p w14:paraId="64C1C722" w14:textId="77777777" w:rsidR="00327F19" w:rsidRPr="001503E5" w:rsidRDefault="00327F19" w:rsidP="00327F19">
      <w:pPr>
        <w:jc w:val="left"/>
        <w:rPr>
          <w:rFonts w:cs="Times New Roman"/>
        </w:rPr>
      </w:pPr>
      <w:r w:rsidRPr="001503E5">
        <w:rPr>
          <w:rFonts w:cs="Times New Roman"/>
        </w:rPr>
        <w:t>If Bidder is a Partnership:</w:t>
      </w:r>
    </w:p>
    <w:p w14:paraId="79015CF5" w14:textId="77777777" w:rsidR="00327F19" w:rsidRDefault="00327F19" w:rsidP="00327F19">
      <w:pPr>
        <w:jc w:val="left"/>
        <w:rPr>
          <w:rFonts w:cs="Times New Roman"/>
        </w:rPr>
      </w:pPr>
      <w:r w:rsidRPr="001503E5">
        <w:rPr>
          <w:rFonts w:cs="Times New Roman"/>
        </w:rPr>
        <w:t>Partner's Name &amp; Address:</w:t>
      </w:r>
    </w:p>
    <w:p w14:paraId="44581BA3"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03292724" w14:textId="77777777" w:rsidR="00327F19" w:rsidRPr="001503E5" w:rsidRDefault="00327F19" w:rsidP="00327F19">
      <w:pPr>
        <w:jc w:val="left"/>
        <w:rPr>
          <w:rFonts w:cs="Times New Roman"/>
        </w:rPr>
      </w:pPr>
    </w:p>
    <w:p w14:paraId="5CCF4B45" w14:textId="77777777" w:rsidR="00327F19" w:rsidRDefault="00327F19" w:rsidP="00327F19">
      <w:pPr>
        <w:jc w:val="left"/>
        <w:rPr>
          <w:rFonts w:cs="Times New Roman"/>
        </w:rPr>
      </w:pPr>
      <w:r w:rsidRPr="001503E5">
        <w:rPr>
          <w:rFonts w:cs="Times New Roman"/>
        </w:rPr>
        <w:t>Partner's Name &amp; Address:</w:t>
      </w:r>
    </w:p>
    <w:p w14:paraId="178782F1"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44B71F1B" w14:textId="77777777" w:rsidR="00327F19" w:rsidRPr="001503E5" w:rsidRDefault="00327F19" w:rsidP="00327F19">
      <w:pPr>
        <w:jc w:val="left"/>
        <w:rPr>
          <w:rFonts w:cs="Times New Roman"/>
        </w:rPr>
      </w:pPr>
    </w:p>
    <w:p w14:paraId="40313A8E" w14:textId="77777777" w:rsidR="00327F19" w:rsidRPr="001503E5" w:rsidRDefault="00327F19" w:rsidP="00327F19">
      <w:pPr>
        <w:jc w:val="left"/>
        <w:rPr>
          <w:rFonts w:cs="Times New Roman"/>
        </w:rPr>
      </w:pPr>
      <w:r w:rsidRPr="001503E5">
        <w:rPr>
          <w:rFonts w:cs="Times New Roman"/>
        </w:rPr>
        <w:t>If Bidder is a Sole Proprietorship:</w:t>
      </w:r>
    </w:p>
    <w:p w14:paraId="3BA03B11" w14:textId="77777777" w:rsidR="00327F19" w:rsidRDefault="00327F19" w:rsidP="00327F19">
      <w:pPr>
        <w:jc w:val="left"/>
        <w:rPr>
          <w:rFonts w:cs="Times New Roman"/>
        </w:rPr>
      </w:pPr>
      <w:r w:rsidRPr="001503E5">
        <w:rPr>
          <w:rFonts w:cs="Times New Roman"/>
        </w:rPr>
        <w:t>Owner's Name &amp; Address:</w:t>
      </w:r>
    </w:p>
    <w:p w14:paraId="0D06E115" w14:textId="77777777" w:rsidR="00327F19" w:rsidRPr="001503E5" w:rsidRDefault="00327F19" w:rsidP="00327F19">
      <w:pPr>
        <w:jc w:val="left"/>
        <w:rPr>
          <w:rFonts w:cs="Times New Roman"/>
        </w:rPr>
      </w:pPr>
      <w:r w:rsidRPr="001503E5">
        <w:rPr>
          <w:rFonts w:cs="Times New Roman"/>
        </w:rPr>
        <w:t>_______________________________________________________________________</w:t>
      </w:r>
    </w:p>
    <w:p w14:paraId="5BF5974D" w14:textId="77777777" w:rsidR="00327F19" w:rsidRPr="001503E5" w:rsidRDefault="00327F19" w:rsidP="00327F19">
      <w:pPr>
        <w:jc w:val="left"/>
        <w:rPr>
          <w:rFonts w:cs="Times New Roman"/>
        </w:rPr>
      </w:pPr>
    </w:p>
    <w:p w14:paraId="2ECC9D4D" w14:textId="636BF38B" w:rsidR="00FD6BAF" w:rsidRPr="001503E5" w:rsidRDefault="00FD6BAF" w:rsidP="00327F19">
      <w:pPr>
        <w:rPr>
          <w:rFonts w:cs="Times New Roman"/>
        </w:rPr>
      </w:pPr>
      <w:r w:rsidRPr="001503E5">
        <w:rPr>
          <w:rFonts w:cs="Times New Roman"/>
        </w:rPr>
        <w:br w:type="page"/>
      </w:r>
    </w:p>
    <w:p w14:paraId="7ABB6F6E" w14:textId="77777777" w:rsidR="00FD6BAF" w:rsidRPr="001503E5" w:rsidRDefault="00FD6BAF" w:rsidP="00FD6BAF">
      <w:pPr>
        <w:jc w:val="center"/>
        <w:rPr>
          <w:rFonts w:cs="Times New Roman"/>
        </w:rPr>
      </w:pPr>
      <w:r w:rsidRPr="001503E5">
        <w:rPr>
          <w:rFonts w:cs="Times New Roman"/>
          <w:b/>
        </w:rPr>
        <w:t>REPORTING VIOLATIONS OF NON-COLLUSIVE BIDDING PROCEDURES,</w:t>
      </w:r>
    </w:p>
    <w:p w14:paraId="03AED4B6" w14:textId="77777777" w:rsidR="00FD6BAF" w:rsidRPr="001503E5" w:rsidRDefault="00FD6BAF" w:rsidP="00FD6BAF">
      <w:pPr>
        <w:jc w:val="center"/>
        <w:rPr>
          <w:rFonts w:cs="Times New Roman"/>
          <w:b/>
        </w:rPr>
      </w:pPr>
      <w:r w:rsidRPr="001503E5">
        <w:rPr>
          <w:rFonts w:cs="Times New Roman"/>
          <w:b/>
        </w:rPr>
        <w:t>MISCONDUCT, OR OTHER PROHIBITED CONTRACT ACTIVITIES</w:t>
      </w:r>
    </w:p>
    <w:p w14:paraId="6523066F" w14:textId="77777777" w:rsidR="00FD6BAF" w:rsidRPr="001503E5" w:rsidRDefault="00FD6BAF" w:rsidP="00FD6BAF">
      <w:pPr>
        <w:jc w:val="left"/>
        <w:rPr>
          <w:rFonts w:cs="Times New Roman"/>
        </w:rPr>
      </w:pPr>
    </w:p>
    <w:p w14:paraId="0BBAB2A2" w14:textId="16D958E1" w:rsidR="00FD6BAF" w:rsidRPr="005069B4" w:rsidRDefault="00FD6BAF" w:rsidP="00FD6BAF">
      <w:pPr>
        <w:rPr>
          <w:rFonts w:cs="Times New Roman"/>
        </w:rPr>
      </w:pPr>
      <w:r w:rsidRPr="005069B4">
        <w:rPr>
          <w:rFonts w:cs="Times New Roman"/>
        </w:rPr>
        <w:t xml:space="preserve">U. S. DEPARTMENT OF TRANSPORTATION HOTLINE.  Persons with knowledge of bid collusion (i.e., </w:t>
      </w:r>
      <w:r w:rsidR="003D2BEE">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1463B052" w14:textId="77777777" w:rsidR="00FD6BAF" w:rsidRPr="005069B4" w:rsidRDefault="00FD6BAF" w:rsidP="00FD6BAF">
      <w:pPr>
        <w:rPr>
          <w:rFonts w:cs="Times New Roman"/>
        </w:rPr>
      </w:pPr>
    </w:p>
    <w:p w14:paraId="4F6FE77F" w14:textId="77777777" w:rsidR="00FD6BAF" w:rsidRPr="005069B4" w:rsidRDefault="00FD6BAF" w:rsidP="00FD6BAF">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1310C556" w14:textId="77777777" w:rsidR="00FD6BAF" w:rsidRPr="005069B4" w:rsidRDefault="00FD6BAF" w:rsidP="00FD6BAF">
      <w:pPr>
        <w:rPr>
          <w:rFonts w:cs="Times New Roman"/>
        </w:rPr>
      </w:pPr>
    </w:p>
    <w:p w14:paraId="056F31B0" w14:textId="77777777" w:rsidR="00FD6BAF" w:rsidRPr="005069B4" w:rsidRDefault="00FD6BAF" w:rsidP="00FD6BAF">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19"/>
          <w:pgSz w:w="12240" w:h="15840" w:code="1"/>
          <w:pgMar w:top="720" w:right="1152" w:bottom="720" w:left="1152" w:header="720" w:footer="720" w:gutter="0"/>
          <w:pgNumType w:start="1"/>
          <w:cols w:space="720"/>
          <w:noEndnote/>
          <w:docGrid w:linePitch="326"/>
        </w:sectPr>
      </w:pPr>
    </w:p>
    <w:p w14:paraId="5AD13DC0" w14:textId="76D276B7" w:rsidR="00982BC0" w:rsidRDefault="00982BC0" w:rsidP="007D5020">
      <w:pPr>
        <w:spacing w:line="300" w:lineRule="auto"/>
        <w:jc w:val="center"/>
        <w:rPr>
          <w:rStyle w:val="CommentReference"/>
          <w:rFonts w:cs="Shruti"/>
          <w:sz w:val="22"/>
          <w:szCs w:val="22"/>
        </w:rPr>
      </w:pPr>
      <w:r w:rsidRPr="0060174D">
        <w:rPr>
          <w:rStyle w:val="CommentReference"/>
          <w:rFonts w:cs="Arial"/>
          <w:sz w:val="22"/>
          <w:szCs w:val="22"/>
        </w:rPr>
        <w:commentReference w:id="26"/>
      </w:r>
      <w:r w:rsidRPr="0060174D">
        <w:rPr>
          <w:rStyle w:val="CommentReference"/>
          <w:rFonts w:cs="Shruti"/>
          <w:sz w:val="22"/>
          <w:szCs w:val="22"/>
        </w:rPr>
        <w:commentReference w:id="27"/>
      </w:r>
    </w:p>
    <w:p w14:paraId="748C9F3D" w14:textId="77777777" w:rsidR="00982BC0" w:rsidRDefault="00982BC0" w:rsidP="007D5020">
      <w:pPr>
        <w:spacing w:line="300" w:lineRule="auto"/>
        <w:jc w:val="center"/>
        <w:rPr>
          <w:rStyle w:val="CommentReference"/>
          <w:rFonts w:cs="Shruti"/>
          <w:sz w:val="22"/>
          <w:szCs w:val="22"/>
        </w:rPr>
      </w:pPr>
    </w:p>
    <w:p w14:paraId="605BA4A1" w14:textId="77777777" w:rsidR="007D5020" w:rsidRPr="004529E3" w:rsidRDefault="007D5020" w:rsidP="007D5020">
      <w:pPr>
        <w:spacing w:line="300" w:lineRule="auto"/>
        <w:jc w:val="center"/>
        <w:rPr>
          <w:rFonts w:cs="Arial"/>
          <w:sz w:val="24"/>
        </w:rPr>
      </w:pPr>
      <w:r w:rsidRPr="004529E3">
        <w:rPr>
          <w:rFonts w:cs="Arial"/>
          <w:bCs/>
          <w:sz w:val="24"/>
        </w:rPr>
        <w:t>PROJNAME</w:t>
      </w:r>
    </w:p>
    <w:p w14:paraId="36C7A508" w14:textId="77777777" w:rsidR="007D5020" w:rsidRPr="004529E3" w:rsidRDefault="007D5020" w:rsidP="007D5020">
      <w:pPr>
        <w:spacing w:line="300" w:lineRule="auto"/>
        <w:jc w:val="center"/>
        <w:rPr>
          <w:rFonts w:cs="Arial"/>
          <w:sz w:val="24"/>
        </w:rPr>
      </w:pPr>
      <w:r w:rsidRPr="004529E3">
        <w:rPr>
          <w:rFonts w:cs="Arial"/>
          <w:sz w:val="24"/>
        </w:rPr>
        <w:t>Project # PROJNUMBER</w:t>
      </w:r>
    </w:p>
    <w:p w14:paraId="2412F701" w14:textId="77777777" w:rsidR="007D5020" w:rsidRPr="004529E3" w:rsidRDefault="007D5020" w:rsidP="007D5020">
      <w:pPr>
        <w:widowControl/>
        <w:autoSpaceDE/>
        <w:autoSpaceDN/>
        <w:adjustRightInd/>
        <w:spacing w:line="300" w:lineRule="auto"/>
        <w:rPr>
          <w:rFonts w:cs="Arial"/>
          <w:sz w:val="24"/>
        </w:rPr>
      </w:pPr>
    </w:p>
    <w:p w14:paraId="069AA5B4" w14:textId="77777777" w:rsidR="007D5020" w:rsidRPr="004529E3" w:rsidRDefault="007D5020" w:rsidP="007D5020">
      <w:pPr>
        <w:widowControl/>
        <w:autoSpaceDE/>
        <w:autoSpaceDN/>
        <w:adjustRightInd/>
        <w:spacing w:line="300" w:lineRule="auto"/>
        <w:rPr>
          <w:rFonts w:cs="Arial"/>
          <w:sz w:val="24"/>
        </w:rPr>
      </w:pPr>
    </w:p>
    <w:p w14:paraId="75D390AD" w14:textId="77777777" w:rsidR="007D5020" w:rsidRPr="004529E3" w:rsidRDefault="007D5020" w:rsidP="007D5020">
      <w:pPr>
        <w:widowControl/>
        <w:autoSpaceDE/>
        <w:autoSpaceDN/>
        <w:adjustRightInd/>
        <w:spacing w:line="300" w:lineRule="auto"/>
        <w:rPr>
          <w:rFonts w:cs="Arial"/>
          <w:sz w:val="24"/>
        </w:rPr>
      </w:pPr>
    </w:p>
    <w:p w14:paraId="50623615" w14:textId="77777777" w:rsidR="007D5020" w:rsidRPr="004529E3" w:rsidRDefault="007D5020" w:rsidP="007D502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28"/>
      </w:r>
    </w:p>
    <w:p w14:paraId="62C19992" w14:textId="77777777" w:rsidR="007D5020" w:rsidRPr="004529E3" w:rsidRDefault="007D5020" w:rsidP="007D5020">
      <w:pPr>
        <w:widowControl/>
        <w:autoSpaceDE/>
        <w:autoSpaceDN/>
        <w:adjustRightInd/>
        <w:spacing w:line="300" w:lineRule="auto"/>
        <w:jc w:val="left"/>
        <w:rPr>
          <w:rFonts w:cs="Arial"/>
          <w:sz w:val="24"/>
        </w:rPr>
      </w:pPr>
    </w:p>
    <w:p w14:paraId="382D5CFE" w14:textId="77777777" w:rsidR="007D5020" w:rsidRPr="004529E3" w:rsidRDefault="007D5020" w:rsidP="007D5020">
      <w:pPr>
        <w:widowControl/>
        <w:autoSpaceDE/>
        <w:autoSpaceDN/>
        <w:adjustRightInd/>
        <w:spacing w:line="300" w:lineRule="auto"/>
        <w:jc w:val="left"/>
        <w:rPr>
          <w:rFonts w:cs="Arial"/>
          <w:sz w:val="24"/>
        </w:rPr>
      </w:pPr>
    </w:p>
    <w:p w14:paraId="3F5545C7" w14:textId="77777777" w:rsidR="007D5020" w:rsidRPr="004529E3" w:rsidRDefault="007D5020" w:rsidP="007D5020">
      <w:pPr>
        <w:widowControl/>
        <w:autoSpaceDE/>
        <w:autoSpaceDN/>
        <w:adjustRightInd/>
        <w:spacing w:line="300" w:lineRule="auto"/>
        <w:jc w:val="left"/>
        <w:rPr>
          <w:rFonts w:cs="Arial"/>
          <w:sz w:val="24"/>
        </w:rPr>
      </w:pPr>
    </w:p>
    <w:p w14:paraId="4562C466" w14:textId="77777777" w:rsidR="007D5020" w:rsidRPr="004529E3" w:rsidRDefault="007D5020" w:rsidP="007D502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29"/>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7915667A" w14:textId="77777777" w:rsidR="007D5020" w:rsidRPr="004529E3" w:rsidRDefault="007D5020" w:rsidP="007D5020">
      <w:pPr>
        <w:widowControl/>
        <w:autoSpaceDE/>
        <w:autoSpaceDN/>
        <w:adjustRightInd/>
        <w:spacing w:line="300" w:lineRule="auto"/>
        <w:jc w:val="left"/>
        <w:rPr>
          <w:rFonts w:cs="Arial"/>
          <w:sz w:val="24"/>
        </w:rPr>
      </w:pPr>
    </w:p>
    <w:p w14:paraId="450945F7" w14:textId="5B8891D1" w:rsidR="007D5020" w:rsidRDefault="007D5020" w:rsidP="007D5020">
      <w:pPr>
        <w:spacing w:line="300" w:lineRule="auto"/>
        <w:jc w:val="left"/>
        <w:rPr>
          <w:rFonts w:cs="Arial"/>
          <w:sz w:val="24"/>
        </w:rPr>
      </w:pPr>
      <w:r w:rsidRPr="004529E3">
        <w:rPr>
          <w:rFonts w:cs="Shruti"/>
          <w:sz w:val="24"/>
        </w:rPr>
        <w:commentReference w:id="30"/>
      </w:r>
    </w:p>
    <w:p w14:paraId="214EF889" w14:textId="77777777" w:rsidR="007D5020" w:rsidRDefault="007D5020">
      <w:pPr>
        <w:widowControl/>
        <w:autoSpaceDE/>
        <w:autoSpaceDN/>
        <w:adjustRightInd/>
        <w:rPr>
          <w:rFonts w:cs="Arial"/>
          <w:sz w:val="24"/>
        </w:rPr>
      </w:pPr>
      <w:r>
        <w:rPr>
          <w:rFonts w:cs="Arial"/>
          <w:sz w:val="24"/>
        </w:rPr>
        <w:br w:type="page"/>
      </w:r>
    </w:p>
    <w:p w14:paraId="0B67CCAF" w14:textId="77777777" w:rsidR="007D5020" w:rsidRPr="004529E3" w:rsidRDefault="007D5020" w:rsidP="007D5020">
      <w:pPr>
        <w:widowControl/>
        <w:autoSpaceDE/>
        <w:autoSpaceDN/>
        <w:adjustRightInd/>
        <w:spacing w:line="300" w:lineRule="auto"/>
        <w:jc w:val="left"/>
        <w:rPr>
          <w:rFonts w:cs="Arial"/>
          <w:sz w:val="24"/>
        </w:rPr>
      </w:pPr>
    </w:p>
    <w:p w14:paraId="28240515" w14:textId="77777777" w:rsidR="007D5020" w:rsidRDefault="007D5020" w:rsidP="007D5020">
      <w:pPr>
        <w:spacing w:line="300" w:lineRule="auto"/>
        <w:jc w:val="left"/>
        <w:rPr>
          <w:rFonts w:cs="Arial"/>
          <w:sz w:val="24"/>
        </w:rPr>
      </w:pPr>
      <w:r w:rsidRPr="004529E3">
        <w:rPr>
          <w:rFonts w:cs="Shruti"/>
          <w:sz w:val="24"/>
        </w:rPr>
        <w:commentReference w:id="31"/>
      </w:r>
    </w:p>
    <w:p w14:paraId="21ED54E1" w14:textId="77777777" w:rsidR="007D5020" w:rsidRDefault="007D5020" w:rsidP="007D5020">
      <w:pPr>
        <w:spacing w:line="300" w:lineRule="auto"/>
        <w:jc w:val="left"/>
        <w:rPr>
          <w:rFonts w:cs="Arial"/>
          <w:sz w:val="24"/>
        </w:rPr>
      </w:pPr>
    </w:p>
    <w:p w14:paraId="28DDF61C" w14:textId="77777777" w:rsidR="007D5020" w:rsidRDefault="007D5020" w:rsidP="007D5020">
      <w:pPr>
        <w:spacing w:line="300" w:lineRule="auto"/>
        <w:jc w:val="left"/>
        <w:rPr>
          <w:rFonts w:cs="Arial"/>
          <w:sz w:val="24"/>
        </w:rPr>
      </w:pPr>
    </w:p>
    <w:p w14:paraId="663756C1" w14:textId="77777777" w:rsidR="007D5020" w:rsidRDefault="007D5020" w:rsidP="007D5020">
      <w:pPr>
        <w:spacing w:line="300" w:lineRule="auto"/>
        <w:jc w:val="left"/>
        <w:rPr>
          <w:rFonts w:cs="Arial"/>
          <w:sz w:val="24"/>
        </w:rPr>
      </w:pPr>
    </w:p>
    <w:p w14:paraId="740807FF" w14:textId="77777777" w:rsidR="007D5020" w:rsidRDefault="007D5020" w:rsidP="007D5020">
      <w:pPr>
        <w:spacing w:line="300" w:lineRule="auto"/>
        <w:jc w:val="left"/>
        <w:rPr>
          <w:rFonts w:cs="Arial"/>
          <w:sz w:val="24"/>
        </w:rPr>
      </w:pPr>
    </w:p>
    <w:p w14:paraId="7327B253" w14:textId="77777777" w:rsidR="007D5020" w:rsidRDefault="007D5020" w:rsidP="007D5020">
      <w:pPr>
        <w:spacing w:line="300" w:lineRule="auto"/>
        <w:jc w:val="left"/>
        <w:rPr>
          <w:rFonts w:cs="Arial"/>
          <w:sz w:val="24"/>
        </w:rPr>
      </w:pPr>
    </w:p>
    <w:p w14:paraId="54F1218C" w14:textId="77777777" w:rsidR="007D5020" w:rsidRDefault="007D5020" w:rsidP="007D5020">
      <w:pPr>
        <w:spacing w:line="300" w:lineRule="auto"/>
        <w:jc w:val="left"/>
        <w:rPr>
          <w:rFonts w:cs="Arial"/>
          <w:sz w:val="24"/>
        </w:rPr>
      </w:pPr>
    </w:p>
    <w:p w14:paraId="41A0DA64" w14:textId="77777777" w:rsidR="007D5020" w:rsidRDefault="007D5020" w:rsidP="007D5020">
      <w:pPr>
        <w:spacing w:line="300" w:lineRule="auto"/>
        <w:jc w:val="left"/>
        <w:rPr>
          <w:rFonts w:cs="Arial"/>
          <w:sz w:val="24"/>
        </w:rPr>
      </w:pPr>
    </w:p>
    <w:p w14:paraId="52E702B2" w14:textId="77777777" w:rsidR="007D5020" w:rsidRDefault="007D5020" w:rsidP="007D5020">
      <w:pPr>
        <w:spacing w:line="300" w:lineRule="auto"/>
        <w:jc w:val="left"/>
        <w:rPr>
          <w:rFonts w:cs="Arial"/>
          <w:sz w:val="24"/>
        </w:rPr>
      </w:pPr>
    </w:p>
    <w:p w14:paraId="509CA9AB" w14:textId="77777777" w:rsidR="004E04EB" w:rsidRDefault="004E04EB"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UNIT PRICE BID</w:t>
      </w:r>
    </w:p>
    <w:p w14:paraId="3BEF721F" w14:textId="77777777" w:rsidR="004E04EB" w:rsidRDefault="004E04EB"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833F171" w14:textId="2525F331"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447F23B4" w:rsidR="00E738B6" w:rsidRPr="001503E5" w:rsidRDefault="007D502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44569144" w14:textId="77777777" w:rsidR="00E738B6"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CD44327"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620F5AD" w14:textId="297DD03B"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57502DA5"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F3F6E5" w14:textId="77777777" w:rsidR="00982BC0" w:rsidRPr="001503E5"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0A75F5" w14:textId="77777777" w:rsidR="00982BC0" w:rsidRPr="001503E5" w:rsidRDefault="00982BC0" w:rsidP="00982BC0">
      <w:pPr>
        <w:widowControl/>
        <w:autoSpaceDE/>
        <w:autoSpaceDN/>
        <w:adjustRightInd/>
        <w:rPr>
          <w:rFonts w:cs="Arial"/>
          <w:szCs w:val="22"/>
        </w:rPr>
        <w:sectPr w:rsidR="00982BC0" w:rsidRPr="001503E5" w:rsidSect="002B75E3">
          <w:footerReference w:type="default" r:id="rId20"/>
          <w:footerReference w:type="first" r:id="rId21"/>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6B2CCFC5" w14:textId="0867C5AD" w:rsidR="00283FD5" w:rsidRDefault="00283FD5" w:rsidP="00283FD5">
      <w:pPr>
        <w:spacing w:line="300" w:lineRule="auto"/>
        <w:jc w:val="left"/>
        <w:rPr>
          <w:rStyle w:val="CommentReference"/>
          <w:rFonts w:cs="Shruti"/>
          <w:sz w:val="22"/>
          <w:szCs w:val="22"/>
        </w:rPr>
      </w:pPr>
      <w:r>
        <w:rPr>
          <w:rStyle w:val="CommentReference"/>
        </w:rPr>
        <w:commentReference w:id="32"/>
      </w:r>
    </w:p>
    <w:p w14:paraId="6EFC9A59" w14:textId="7BFBDD5A" w:rsidR="00283FD5" w:rsidRDefault="00283FD5">
      <w:pPr>
        <w:widowControl/>
        <w:autoSpaceDE/>
        <w:autoSpaceDN/>
        <w:adjustRightInd/>
        <w:rPr>
          <w:rFonts w:cs="Arial"/>
          <w:szCs w:val="22"/>
        </w:rPr>
      </w:pPr>
    </w:p>
    <w:p w14:paraId="72860F4A" w14:textId="77777777" w:rsidR="00982BC0" w:rsidRPr="001503E5" w:rsidRDefault="00982BC0" w:rsidP="00982BC0">
      <w:pPr>
        <w:widowControl/>
        <w:autoSpaceDE/>
        <w:autoSpaceDN/>
        <w:adjustRightInd/>
        <w:spacing w:line="276" w:lineRule="auto"/>
        <w:rPr>
          <w:rFonts w:cs="Arial"/>
          <w:szCs w:val="22"/>
        </w:rPr>
      </w:pPr>
    </w:p>
    <w:p w14:paraId="6BBA3EC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07D254"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1CBF9A"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EF3DA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1E01A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32E5A5"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A0D3B1"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E604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4B062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7ABD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C8D868"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841ACA" w14:textId="77777777" w:rsidR="004E04EB" w:rsidRDefault="004E04EB"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SUMP BID</w:t>
      </w:r>
    </w:p>
    <w:p w14:paraId="5D779BB0" w14:textId="77777777" w:rsidR="004E04EB" w:rsidRDefault="004E04EB"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323048A" w14:textId="3A04993D"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51721E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0C5562"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4E3451D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356D24"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44A8E076"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B7D54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07EBAE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D5C24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0B8C0A9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038E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22"/>
          <w:footerReference w:type="first" r:id="rId23"/>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p w14:paraId="1F5C03EF" w14:textId="77777777" w:rsidR="001457FB" w:rsidRPr="001503E5" w:rsidRDefault="001457FB" w:rsidP="001457FB">
      <w:pPr>
        <w:rPr>
          <w:rFonts w:cs="Arial"/>
          <w:szCs w:val="22"/>
        </w:rPr>
      </w:pPr>
      <w:r w:rsidRPr="001503E5">
        <w:rPr>
          <w:rFonts w:cs="Arial"/>
          <w:szCs w:val="22"/>
        </w:rPr>
        <w:t>The undersigned proposes to complete:</w:t>
      </w:r>
    </w:p>
    <w:p w14:paraId="280FACD6" w14:textId="77777777" w:rsidR="001457FB" w:rsidRPr="001503E5" w:rsidRDefault="001457FB" w:rsidP="001457FB">
      <w:pPr>
        <w:rPr>
          <w:rFonts w:cs="Arial"/>
          <w:szCs w:val="22"/>
        </w:rPr>
      </w:pPr>
    </w:p>
    <w:p w14:paraId="7C664C61" w14:textId="77777777" w:rsidR="001457FB" w:rsidRPr="001503E5" w:rsidRDefault="001457FB" w:rsidP="001457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7B8D1FBE" w14:textId="7F88AC1D" w:rsidR="001457FB" w:rsidRPr="001503E5" w:rsidRDefault="001457FB" w:rsidP="001457FB">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sidR="005E03E4">
        <w:rPr>
          <w:rFonts w:cs="Arial"/>
          <w:b/>
          <w:szCs w:val="22"/>
        </w:rPr>
        <w:t>City Project No. Projnumber</w:t>
      </w:r>
    </w:p>
    <w:p w14:paraId="7007BBA0" w14:textId="77777777" w:rsidR="001457FB" w:rsidRPr="001503E5" w:rsidRDefault="001457FB" w:rsidP="001457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3B5CFD9" w14:textId="77777777" w:rsidR="001457FB" w:rsidRPr="0060174D"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60174D">
        <w:rPr>
          <w:rFonts w:cs="Arial"/>
          <w:szCs w:val="22"/>
        </w:rPr>
        <w:t xml:space="preserve">in accordance with the </w:t>
      </w:r>
      <w:r w:rsidRPr="0060174D">
        <w:rPr>
          <w:rFonts w:cs="Arial"/>
          <w:i/>
          <w:iCs/>
          <w:szCs w:val="22"/>
        </w:rPr>
        <w:t xml:space="preserve">City of Rochester Standard Construction Contract Documents, November 1, 1991 Edition </w:t>
      </w:r>
      <w:r w:rsidRPr="0060174D">
        <w:rPr>
          <w:rFonts w:cs="Arial"/>
          <w:szCs w:val="22"/>
        </w:rPr>
        <w:t xml:space="preserve">and the Contract Proposal Book for this Project for the </w:t>
      </w:r>
      <w:r w:rsidRPr="0060174D">
        <w:rPr>
          <w:rStyle w:val="CommentReference"/>
          <w:rFonts w:cs="Arial"/>
          <w:sz w:val="22"/>
          <w:szCs w:val="22"/>
        </w:rPr>
        <w:commentReference w:id="33"/>
      </w:r>
      <w:r w:rsidRPr="0060174D">
        <w:rPr>
          <w:rStyle w:val="CommentReference"/>
          <w:rFonts w:cs="Shruti"/>
          <w:sz w:val="22"/>
          <w:szCs w:val="22"/>
        </w:rPr>
        <w:commentReference w:id="34"/>
      </w:r>
      <w:r w:rsidRPr="0060174D">
        <w:rPr>
          <w:rFonts w:cs="Arial"/>
          <w:szCs w:val="22"/>
        </w:rPr>
        <w:t>UNIT PRICES shown in this Proposal.</w:t>
      </w:r>
    </w:p>
    <w:p w14:paraId="20F3B93C" w14:textId="77777777" w:rsidR="001457FB" w:rsidRPr="0060174D" w:rsidRDefault="001457FB" w:rsidP="001457FB">
      <w:pPr>
        <w:rPr>
          <w:rFonts w:cs="Arial"/>
          <w:szCs w:val="22"/>
        </w:rPr>
      </w:pPr>
    </w:p>
    <w:p w14:paraId="411600F3" w14:textId="4D36A086"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042F2F11" w14:textId="77777777" w:rsidR="001457FB" w:rsidRDefault="001457FB" w:rsidP="001457FB">
      <w:pPr>
        <w:rPr>
          <w:rFonts w:cs="Arial"/>
          <w:szCs w:val="22"/>
        </w:rPr>
      </w:pPr>
    </w:p>
    <w:p w14:paraId="212D48EA"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6152F327" w14:textId="77777777" w:rsidR="001457FB" w:rsidRDefault="001457FB" w:rsidP="001457FB">
      <w:pPr>
        <w:rPr>
          <w:rFonts w:cs="Arial"/>
          <w:szCs w:val="22"/>
        </w:rPr>
      </w:pPr>
    </w:p>
    <w:p w14:paraId="4646F735" w14:textId="77777777" w:rsidR="001457FB" w:rsidRPr="00147CF6" w:rsidRDefault="001457FB" w:rsidP="001457FB">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2B869681" w14:textId="77777777" w:rsidR="001457FB" w:rsidRPr="00593533" w:rsidRDefault="001457FB" w:rsidP="001457FB">
      <w:pPr>
        <w:spacing w:line="360" w:lineRule="auto"/>
        <w:rPr>
          <w:rFonts w:cs="Arial"/>
          <w:szCs w:val="22"/>
          <w:u w:val="single"/>
        </w:rPr>
      </w:pPr>
      <w:r w:rsidRPr="00593533">
        <w:rPr>
          <w:rFonts w:cs="Arial"/>
          <w:szCs w:val="22"/>
        </w:rPr>
        <w:t xml:space="preserve">  (w/o ITEM 699.04)</w:t>
      </w:r>
      <w:r w:rsidRPr="00593533">
        <w:rPr>
          <w:rFonts w:cs="Arial"/>
          <w:szCs w:val="22"/>
        </w:rPr>
        <w:tab/>
      </w:r>
      <w:r w:rsidRPr="00593533">
        <w:rPr>
          <w:rFonts w:cs="Arial"/>
          <w:szCs w:val="22"/>
        </w:rPr>
        <w:tab/>
      </w:r>
      <w:r w:rsidRPr="00593533">
        <w:rPr>
          <w:rFonts w:cs="Arial"/>
          <w:szCs w:val="22"/>
          <w:u w:val="single"/>
        </w:rPr>
        <w:t xml:space="preserve">                                             </w:t>
      </w:r>
    </w:p>
    <w:p w14:paraId="65489C11" w14:textId="77777777" w:rsidR="001457FB" w:rsidRPr="00593533" w:rsidRDefault="001457FB" w:rsidP="001457FB">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2D9823C6" w14:textId="77777777" w:rsidR="001457FB" w:rsidRPr="00593533" w:rsidRDefault="001457FB" w:rsidP="001457FB">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40A1367A" w14:textId="77777777" w:rsidR="001457FB" w:rsidRPr="00593533" w:rsidRDefault="001457FB" w:rsidP="001457FB">
      <w:pPr>
        <w:rPr>
          <w:rFonts w:cs="Arial"/>
          <w:szCs w:val="22"/>
        </w:rPr>
      </w:pPr>
    </w:p>
    <w:p w14:paraId="03B3AE1B" w14:textId="77777777" w:rsidR="001457FB" w:rsidRPr="006A1D68" w:rsidRDefault="001457FB" w:rsidP="001457FB">
      <w:pPr>
        <w:rPr>
          <w:rFonts w:cs="Arial"/>
          <w:b/>
          <w:szCs w:val="22"/>
        </w:rPr>
      </w:pPr>
      <w:r w:rsidRPr="006A1D68">
        <w:rPr>
          <w:rFonts w:cs="Arial"/>
          <w:b/>
          <w:szCs w:val="22"/>
        </w:rPr>
        <w:t>MOBILIZATION</w:t>
      </w:r>
    </w:p>
    <w:p w14:paraId="1F2AF5BC" w14:textId="77777777" w:rsidR="001457FB" w:rsidRPr="00593533" w:rsidRDefault="001457FB" w:rsidP="001457FB">
      <w:pPr>
        <w:spacing w:line="360" w:lineRule="auto"/>
        <w:rPr>
          <w:rFonts w:cs="Arial"/>
          <w:szCs w:val="22"/>
          <w:u w:val="single"/>
        </w:rPr>
      </w:pPr>
      <w:r w:rsidRPr="006A1D68">
        <w:rPr>
          <w:rFonts w:cs="Arial"/>
          <w:b/>
          <w:szCs w:val="22"/>
        </w:rPr>
        <w:t>ITEM 699.04</w:t>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4E22026A" w14:textId="77777777" w:rsidR="001457FB" w:rsidRPr="00593533" w:rsidRDefault="001457FB" w:rsidP="001457FB">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09C3838A" w14:textId="77777777" w:rsidR="001457FB" w:rsidRPr="00950F92" w:rsidRDefault="001457FB" w:rsidP="001457FB">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2C99EF3E" w14:textId="77777777" w:rsidR="001457FB" w:rsidRPr="00950F92" w:rsidRDefault="001457FB" w:rsidP="001457FB">
      <w:pPr>
        <w:spacing w:line="360" w:lineRule="auto"/>
        <w:rPr>
          <w:rFonts w:cs="Arial"/>
          <w:szCs w:val="22"/>
        </w:rPr>
      </w:pPr>
    </w:p>
    <w:p w14:paraId="287BFA83" w14:textId="77777777" w:rsidR="001457FB" w:rsidRPr="00950F92" w:rsidRDefault="001457FB" w:rsidP="001457FB">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37463707" w14:textId="77777777" w:rsidR="001457FB" w:rsidRPr="00950F92" w:rsidRDefault="001457FB" w:rsidP="001457FB">
      <w:pPr>
        <w:spacing w:line="360" w:lineRule="auto"/>
        <w:rPr>
          <w:rFonts w:cs="Arial"/>
          <w:szCs w:val="22"/>
        </w:rPr>
      </w:pPr>
      <w:r w:rsidRPr="00950F92">
        <w:rPr>
          <w:rFonts w:cs="Arial"/>
          <w:szCs w:val="22"/>
        </w:rPr>
        <w:t xml:space="preserve">  (w/ ITEM 699.04)</w:t>
      </w:r>
      <w:r w:rsidRPr="00950F92">
        <w:rPr>
          <w:rFonts w:cs="Arial"/>
          <w:szCs w:val="22"/>
        </w:rPr>
        <w:tab/>
      </w:r>
      <w:r w:rsidRPr="00950F92">
        <w:rPr>
          <w:rFonts w:cs="Arial"/>
          <w:szCs w:val="22"/>
        </w:rPr>
        <w:tab/>
      </w:r>
      <w:r w:rsidRPr="00950F92">
        <w:rPr>
          <w:rFonts w:cs="Arial"/>
          <w:szCs w:val="22"/>
          <w:u w:val="single"/>
        </w:rPr>
        <w:t xml:space="preserve">                                             </w:t>
      </w:r>
    </w:p>
    <w:p w14:paraId="1BB9CD4E" w14:textId="77777777" w:rsidR="001457FB" w:rsidRPr="00950F92" w:rsidRDefault="001457FB" w:rsidP="001457FB">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205E0EF" w14:textId="77777777" w:rsidR="001457FB" w:rsidRPr="00950F92" w:rsidRDefault="001457FB" w:rsidP="001457FB">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7693021E" w14:textId="77777777" w:rsidR="001457FB" w:rsidRDefault="001457FB" w:rsidP="001457FB">
      <w:pPr>
        <w:spacing w:line="360" w:lineRule="auto"/>
        <w:rPr>
          <w:rFonts w:cs="Arial"/>
          <w:szCs w:val="22"/>
        </w:rPr>
      </w:pPr>
      <w:r>
        <w:rPr>
          <w:rStyle w:val="CommentReference"/>
          <w:rFonts w:cs="Shruti"/>
        </w:rPr>
        <w:commentReference w:id="35"/>
      </w:r>
    </w:p>
    <w:p w14:paraId="00C53C2D" w14:textId="77777777" w:rsidR="001457FB" w:rsidRDefault="001457FB" w:rsidP="001457FB">
      <w:pPr>
        <w:spacing w:line="360" w:lineRule="auto"/>
        <w:rPr>
          <w:rFonts w:cs="Arial"/>
          <w:szCs w:val="22"/>
        </w:rPr>
      </w:pPr>
    </w:p>
    <w:p w14:paraId="29A246D1" w14:textId="77777777" w:rsidR="001457FB" w:rsidRDefault="001457FB" w:rsidP="001457FB">
      <w:pPr>
        <w:spacing w:line="360" w:lineRule="auto"/>
        <w:rPr>
          <w:rFonts w:cs="Arial"/>
          <w:szCs w:val="22"/>
        </w:rPr>
      </w:pPr>
    </w:p>
    <w:p w14:paraId="518389CE"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3E4A8CEC"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4D0D1D3D"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0B278F65"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07B4CE31"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E56DFA1"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5CDF550"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6948BF06"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6D53587" w14:textId="77777777" w:rsidR="001457FB" w:rsidRDefault="001457FB" w:rsidP="001457FB">
      <w:pPr>
        <w:rPr>
          <w:rFonts w:cs="Arial"/>
          <w:szCs w:val="22"/>
        </w:rPr>
      </w:pPr>
    </w:p>
    <w:p w14:paraId="5C73488B" w14:textId="77777777" w:rsidR="001457FB" w:rsidRDefault="001457FB" w:rsidP="001457FB">
      <w:pPr>
        <w:rPr>
          <w:rFonts w:cs="Arial"/>
          <w:szCs w:val="22"/>
        </w:rPr>
      </w:pPr>
    </w:p>
    <w:p w14:paraId="4DB2E7CB" w14:textId="77777777" w:rsidR="001457FB" w:rsidRDefault="001457FB" w:rsidP="001457FB">
      <w:pPr>
        <w:rPr>
          <w:rFonts w:cs="Arial"/>
          <w:szCs w:val="22"/>
        </w:rPr>
      </w:pPr>
    </w:p>
    <w:p w14:paraId="637334C7" w14:textId="77777777" w:rsidR="001457FB" w:rsidRDefault="001457FB" w:rsidP="001457FB">
      <w:pPr>
        <w:rPr>
          <w:rFonts w:cs="Arial"/>
          <w:szCs w:val="22"/>
        </w:rPr>
      </w:pPr>
    </w:p>
    <w:p w14:paraId="55BCB4EC" w14:textId="77777777" w:rsidR="001457FB" w:rsidRDefault="001457FB" w:rsidP="001457FB">
      <w:pPr>
        <w:rPr>
          <w:rFonts w:cs="Arial"/>
          <w:szCs w:val="22"/>
        </w:rPr>
      </w:pPr>
    </w:p>
    <w:p w14:paraId="43759A86" w14:textId="77777777" w:rsidR="001457FB" w:rsidRDefault="001457FB" w:rsidP="001457FB">
      <w:pPr>
        <w:rPr>
          <w:rFonts w:cs="Arial"/>
          <w:szCs w:val="22"/>
        </w:rPr>
      </w:pPr>
    </w:p>
    <w:p w14:paraId="11B5E9E3"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0ADA6FD3"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7900BAA1"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2C04AF8C"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4ACF477B"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CF60750"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583426E"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279862E9"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1C173C2B" w14:textId="77777777" w:rsidR="001457FB" w:rsidRPr="00950F92" w:rsidRDefault="001457FB" w:rsidP="001457FB">
      <w:pPr>
        <w:rPr>
          <w:rFonts w:cs="Arial"/>
          <w:szCs w:val="22"/>
        </w:rPr>
      </w:pPr>
    </w:p>
    <w:p w14:paraId="426C07F3"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579D64F"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6E1F7727"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482B06EF"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5B5CABA"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A2F1B7D"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C3E3CB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AAB0135"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D5A1CDB" w14:textId="77777777" w:rsidR="001457FB" w:rsidRPr="00950F92" w:rsidRDefault="001457FB" w:rsidP="001457FB">
      <w:pPr>
        <w:rPr>
          <w:rFonts w:cs="Arial"/>
          <w:szCs w:val="22"/>
        </w:rPr>
      </w:pPr>
    </w:p>
    <w:p w14:paraId="7511C5C9" w14:textId="77777777" w:rsidR="001457FB" w:rsidRPr="00950F92" w:rsidRDefault="001457FB" w:rsidP="001457FB">
      <w:pPr>
        <w:rPr>
          <w:rFonts w:cs="Arial"/>
          <w:szCs w:val="22"/>
          <w:u w:val="single"/>
        </w:rPr>
      </w:pPr>
    </w:p>
    <w:p w14:paraId="45DDB41E" w14:textId="77777777" w:rsidR="001457FB" w:rsidRPr="001503E5" w:rsidRDefault="001457FB" w:rsidP="001457FB">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6553C5BA" w14:textId="77777777" w:rsidR="001457FB" w:rsidRDefault="001457FB" w:rsidP="001457FB">
      <w:pPr>
        <w:rPr>
          <w:rFonts w:cs="Arial"/>
          <w:szCs w:val="22"/>
        </w:rPr>
      </w:pPr>
    </w:p>
    <w:p w14:paraId="59D560D0" w14:textId="77777777" w:rsidR="001457FB" w:rsidRPr="001503E5" w:rsidRDefault="001457FB" w:rsidP="001457FB">
      <w:pPr>
        <w:ind w:firstLine="720"/>
        <w:rPr>
          <w:rFonts w:cs="Arial"/>
          <w:szCs w:val="22"/>
        </w:rPr>
      </w:pPr>
    </w:p>
    <w:p w14:paraId="69EFE925" w14:textId="77777777" w:rsidR="001457FB" w:rsidRPr="001503E5" w:rsidRDefault="001457FB" w:rsidP="001457FB">
      <w:pPr>
        <w:spacing w:line="276" w:lineRule="auto"/>
        <w:ind w:left="2160"/>
        <w:jc w:val="left"/>
        <w:rPr>
          <w:rFonts w:cs="Arial"/>
          <w:szCs w:val="22"/>
        </w:rPr>
      </w:pPr>
      <w:r w:rsidRPr="001503E5">
        <w:rPr>
          <w:rFonts w:cs="Arial"/>
          <w:szCs w:val="22"/>
        </w:rPr>
        <w:t>_______________________________________________________________</w:t>
      </w:r>
    </w:p>
    <w:p w14:paraId="33D02BA0" w14:textId="77777777" w:rsidR="001457FB" w:rsidRDefault="001457FB" w:rsidP="001457FB">
      <w:pPr>
        <w:spacing w:line="276" w:lineRule="auto"/>
        <w:ind w:left="2160"/>
        <w:jc w:val="left"/>
        <w:rPr>
          <w:rFonts w:cs="Arial"/>
          <w:szCs w:val="22"/>
        </w:rPr>
      </w:pPr>
      <w:r w:rsidRPr="001503E5">
        <w:rPr>
          <w:rFonts w:cs="Arial"/>
          <w:szCs w:val="22"/>
        </w:rPr>
        <w:t>LEGAL NAME OF PERSON, FIRM OR CORPORATION</w:t>
      </w:r>
    </w:p>
    <w:p w14:paraId="54266447" w14:textId="77777777" w:rsidR="001457FB" w:rsidRPr="001503E5" w:rsidRDefault="001457FB" w:rsidP="001457FB">
      <w:pPr>
        <w:spacing w:line="276" w:lineRule="auto"/>
        <w:ind w:left="2160"/>
        <w:jc w:val="left"/>
        <w:rPr>
          <w:rFonts w:cs="Arial"/>
          <w:szCs w:val="22"/>
        </w:rPr>
      </w:pPr>
    </w:p>
    <w:p w14:paraId="5FE1D8C0" w14:textId="77777777" w:rsidR="001457FB" w:rsidRPr="001503E5" w:rsidRDefault="001457FB" w:rsidP="001457FB">
      <w:pPr>
        <w:spacing w:line="276" w:lineRule="auto"/>
        <w:ind w:left="2160"/>
        <w:jc w:val="left"/>
        <w:rPr>
          <w:rFonts w:cs="Arial"/>
          <w:szCs w:val="22"/>
        </w:rPr>
      </w:pPr>
      <w:r w:rsidRPr="001503E5">
        <w:rPr>
          <w:rFonts w:cs="Arial"/>
          <w:szCs w:val="22"/>
        </w:rPr>
        <w:t>SIGNED BY: _____________________________________________________</w:t>
      </w:r>
    </w:p>
    <w:p w14:paraId="7645193C" w14:textId="77777777" w:rsidR="001457FB" w:rsidRDefault="001457FB" w:rsidP="001457FB">
      <w:pPr>
        <w:widowControl/>
        <w:autoSpaceDE/>
        <w:autoSpaceDN/>
        <w:adjustRightInd/>
        <w:spacing w:line="276" w:lineRule="auto"/>
        <w:ind w:left="2160"/>
        <w:jc w:val="left"/>
        <w:rPr>
          <w:rFonts w:cs="Arial"/>
          <w:szCs w:val="22"/>
        </w:rPr>
      </w:pPr>
    </w:p>
    <w:p w14:paraId="53E60AAE" w14:textId="77777777" w:rsidR="001457FB" w:rsidRDefault="001457FB" w:rsidP="001457FB">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3B34A707" w14:textId="77777777" w:rsidR="001457FB" w:rsidRDefault="001457FB" w:rsidP="001457FB">
      <w:pPr>
        <w:widowControl/>
        <w:autoSpaceDE/>
        <w:autoSpaceDN/>
        <w:adjustRightInd/>
        <w:spacing w:line="276" w:lineRule="auto"/>
        <w:ind w:left="2160"/>
        <w:jc w:val="left"/>
        <w:rPr>
          <w:rFonts w:cs="Arial"/>
          <w:szCs w:val="22"/>
        </w:rPr>
      </w:pPr>
    </w:p>
    <w:p w14:paraId="6DF88E02" w14:textId="77777777" w:rsidR="001457FB" w:rsidRPr="001503E5" w:rsidRDefault="001457FB" w:rsidP="001457FB">
      <w:pPr>
        <w:spacing w:line="276" w:lineRule="auto"/>
        <w:ind w:left="2160"/>
        <w:jc w:val="left"/>
        <w:rPr>
          <w:rFonts w:cs="Arial"/>
          <w:szCs w:val="22"/>
        </w:rPr>
      </w:pPr>
      <w:r w:rsidRPr="001503E5">
        <w:rPr>
          <w:rFonts w:cs="Arial"/>
          <w:szCs w:val="22"/>
        </w:rPr>
        <w:t>WITNESSED BY: _________________________________________________</w:t>
      </w:r>
    </w:p>
    <w:p w14:paraId="736CD417" w14:textId="77777777" w:rsidR="001457FB" w:rsidRDefault="001457FB" w:rsidP="001457FB">
      <w:pPr>
        <w:rPr>
          <w:rFonts w:cs="Arial"/>
          <w:szCs w:val="22"/>
        </w:rPr>
      </w:pPr>
    </w:p>
    <w:p w14:paraId="31116FD1" w14:textId="77777777" w:rsidR="001457FB" w:rsidRPr="001503E5" w:rsidRDefault="001457FB" w:rsidP="001457FB">
      <w:pPr>
        <w:rPr>
          <w:rFonts w:cs="Arial"/>
          <w:szCs w:val="22"/>
        </w:rPr>
      </w:pPr>
    </w:p>
    <w:p w14:paraId="04FB6957" w14:textId="77777777" w:rsidR="001457FB" w:rsidRPr="001503E5" w:rsidRDefault="001457FB" w:rsidP="001457FB">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3C04DBDD" w14:textId="77777777" w:rsidR="001457FB" w:rsidRDefault="001457FB" w:rsidP="001457FB">
      <w:pPr>
        <w:rPr>
          <w:rFonts w:cs="Arial"/>
          <w:szCs w:val="22"/>
          <w:u w:val="single"/>
        </w:rPr>
      </w:pPr>
    </w:p>
    <w:p w14:paraId="21737C09" w14:textId="77777777" w:rsidR="001457FB" w:rsidRPr="001503E5" w:rsidRDefault="001457FB" w:rsidP="001457FB">
      <w:pPr>
        <w:rPr>
          <w:rFonts w:cs="Arial"/>
          <w:szCs w:val="22"/>
          <w:u w:val="single"/>
        </w:rPr>
      </w:pPr>
    </w:p>
    <w:p w14:paraId="666A3B6F" w14:textId="77777777" w:rsidR="001457FB" w:rsidRPr="001503E5" w:rsidRDefault="001457FB" w:rsidP="001457FB">
      <w:pPr>
        <w:spacing w:line="276" w:lineRule="auto"/>
        <w:rPr>
          <w:rFonts w:cs="Arial"/>
          <w:szCs w:val="22"/>
        </w:rPr>
      </w:pPr>
      <w:r w:rsidRPr="001503E5">
        <w:rPr>
          <w:rFonts w:cs="Arial"/>
          <w:szCs w:val="22"/>
        </w:rPr>
        <w:t>________________________________________ STREET</w:t>
      </w:r>
    </w:p>
    <w:p w14:paraId="14770D2F" w14:textId="77777777" w:rsidR="001457FB" w:rsidRPr="001503E5" w:rsidRDefault="001457FB" w:rsidP="001457FB">
      <w:pPr>
        <w:spacing w:line="276" w:lineRule="auto"/>
        <w:rPr>
          <w:rFonts w:cs="Arial"/>
          <w:szCs w:val="22"/>
        </w:rPr>
      </w:pPr>
      <w:r w:rsidRPr="001503E5">
        <w:rPr>
          <w:rFonts w:cs="Arial"/>
          <w:szCs w:val="22"/>
        </w:rPr>
        <w:t>________________________________________ CITY AND STATE</w:t>
      </w:r>
    </w:p>
    <w:p w14:paraId="36418137" w14:textId="77777777" w:rsidR="001457FB" w:rsidRPr="001503E5" w:rsidRDefault="001457FB" w:rsidP="001457FB">
      <w:pPr>
        <w:widowControl/>
        <w:autoSpaceDE/>
        <w:autoSpaceDN/>
        <w:adjustRightInd/>
        <w:spacing w:line="276" w:lineRule="auto"/>
        <w:rPr>
          <w:rFonts w:cs="Arial"/>
          <w:szCs w:val="22"/>
        </w:rPr>
      </w:pPr>
      <w:r w:rsidRPr="001503E5">
        <w:rPr>
          <w:rFonts w:cs="Arial"/>
          <w:szCs w:val="22"/>
        </w:rPr>
        <w:t>________________________________________ TELEPHONE NUMBER</w:t>
      </w:r>
    </w:p>
    <w:p w14:paraId="0A06FD37" w14:textId="77777777" w:rsidR="001457FB" w:rsidRPr="001503E5" w:rsidRDefault="001457FB" w:rsidP="001457FB">
      <w:pPr>
        <w:widowControl/>
        <w:autoSpaceDE/>
        <w:autoSpaceDN/>
        <w:adjustRightInd/>
        <w:rPr>
          <w:rFonts w:cs="Arial"/>
          <w:szCs w:val="22"/>
        </w:rPr>
      </w:pPr>
    </w:p>
    <w:p w14:paraId="492CDF7A" w14:textId="77777777" w:rsidR="001457FB" w:rsidRPr="001503E5" w:rsidRDefault="001457FB" w:rsidP="001457FB">
      <w:pPr>
        <w:spacing w:line="276" w:lineRule="auto"/>
        <w:rPr>
          <w:rFonts w:cs="Arial"/>
          <w:szCs w:val="22"/>
        </w:rPr>
      </w:pPr>
      <w:r w:rsidRPr="001503E5">
        <w:rPr>
          <w:rFonts w:cs="Arial"/>
          <w:szCs w:val="22"/>
        </w:rPr>
        <w:t>________________________________________ PROJECT MANAGER</w:t>
      </w:r>
    </w:p>
    <w:p w14:paraId="59862382" w14:textId="77777777" w:rsidR="001457FB" w:rsidRPr="001503E5" w:rsidRDefault="001457FB" w:rsidP="001457FB">
      <w:pPr>
        <w:spacing w:line="276" w:lineRule="auto"/>
        <w:rPr>
          <w:rFonts w:cs="Arial"/>
          <w:szCs w:val="22"/>
        </w:rPr>
      </w:pPr>
      <w:r w:rsidRPr="001503E5">
        <w:rPr>
          <w:rFonts w:cs="Arial"/>
          <w:szCs w:val="22"/>
        </w:rPr>
        <w:t>________________________________________ E-MAIL ADDRESS</w:t>
      </w:r>
    </w:p>
    <w:p w14:paraId="0A0D2A6A" w14:textId="77777777" w:rsidR="001457FB" w:rsidRDefault="001457FB" w:rsidP="001457FB">
      <w:pPr>
        <w:widowControl/>
        <w:autoSpaceDE/>
        <w:autoSpaceDN/>
        <w:adjustRightInd/>
        <w:rPr>
          <w:rFonts w:cs="Arial"/>
          <w:szCs w:val="22"/>
        </w:rPr>
      </w:pPr>
    </w:p>
    <w:p w14:paraId="3620E579" w14:textId="77777777" w:rsidR="001457FB" w:rsidRDefault="001457FB" w:rsidP="001457FB">
      <w:pPr>
        <w:widowControl/>
        <w:autoSpaceDE/>
        <w:autoSpaceDN/>
        <w:adjustRightInd/>
        <w:rPr>
          <w:rFonts w:cs="Arial"/>
          <w:szCs w:val="22"/>
        </w:rPr>
        <w:sectPr w:rsidR="001457FB" w:rsidSect="005E03E4">
          <w:footerReference w:type="default" r:id="rId24"/>
          <w:pgSz w:w="12240" w:h="15840"/>
          <w:pgMar w:top="720" w:right="1152" w:bottom="720" w:left="1152" w:header="720" w:footer="720" w:gutter="0"/>
          <w:pgNumType w:fmt="upperLetter" w:start="1"/>
          <w:cols w:space="720"/>
          <w:noEndnote/>
          <w:docGrid w:linePitch="326"/>
        </w:sectPr>
      </w:pPr>
      <w:r>
        <w:rPr>
          <w:rFonts w:cs="Arial"/>
          <w:szCs w:val="22"/>
        </w:rPr>
        <w:br w:type="page"/>
      </w:r>
    </w:p>
    <w:p w14:paraId="271018F1" w14:textId="77777777" w:rsidR="001457FB" w:rsidRPr="001503E5" w:rsidRDefault="001457FB" w:rsidP="001457FB">
      <w:pPr>
        <w:widowControl/>
        <w:autoSpaceDE/>
        <w:autoSpaceDN/>
        <w:adjustRightInd/>
        <w:rPr>
          <w:rFonts w:cs="Arial"/>
          <w:szCs w:val="22"/>
        </w:rPr>
      </w:pPr>
      <w:r w:rsidRPr="001503E5">
        <w:rPr>
          <w:rFonts w:cs="Arial"/>
          <w:szCs w:val="22"/>
        </w:rPr>
        <w:t>The undersigned proposes to complete:</w:t>
      </w:r>
    </w:p>
    <w:p w14:paraId="2F99A20E" w14:textId="77777777" w:rsidR="001457FB" w:rsidRPr="001503E5" w:rsidRDefault="001457FB" w:rsidP="001457FB">
      <w:pPr>
        <w:rPr>
          <w:rFonts w:cs="Arial"/>
          <w:szCs w:val="22"/>
        </w:rPr>
      </w:pPr>
    </w:p>
    <w:p w14:paraId="33EAB805" w14:textId="77777777" w:rsidR="001457FB" w:rsidRPr="001503E5" w:rsidRDefault="001457FB" w:rsidP="001457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4EA275DA" w14:textId="06261A28" w:rsidR="001457FB" w:rsidRPr="001503E5" w:rsidRDefault="001457FB" w:rsidP="001457FB">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sidR="005E03E4">
        <w:rPr>
          <w:rFonts w:cs="Arial"/>
          <w:b/>
          <w:szCs w:val="22"/>
        </w:rPr>
        <w:t>City Project No. Projnumber</w:t>
      </w:r>
    </w:p>
    <w:p w14:paraId="49900476" w14:textId="77777777" w:rsidR="001457FB" w:rsidRPr="00950F92" w:rsidRDefault="001457FB" w:rsidP="001457FB">
      <w:pPr>
        <w:rPr>
          <w:rFonts w:cs="Arial"/>
          <w:szCs w:val="22"/>
        </w:rPr>
      </w:pPr>
    </w:p>
    <w:p w14:paraId="3507FBA9" w14:textId="77777777" w:rsidR="001457FB" w:rsidRPr="00DA23AB"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DA23AB">
        <w:rPr>
          <w:rFonts w:cs="Arial"/>
          <w:szCs w:val="22"/>
        </w:rPr>
        <w:t xml:space="preserve">in accordance with the </w:t>
      </w:r>
      <w:r w:rsidRPr="00DA23AB">
        <w:rPr>
          <w:rFonts w:cs="Arial"/>
          <w:i/>
          <w:iCs/>
          <w:szCs w:val="22"/>
        </w:rPr>
        <w:t xml:space="preserve">City of Rochester Standard Construction Contract Documents, November 1, 1991 Edition </w:t>
      </w:r>
      <w:r w:rsidRPr="00DA23AB">
        <w:rPr>
          <w:rFonts w:cs="Arial"/>
          <w:szCs w:val="22"/>
        </w:rPr>
        <w:t>and the Contract Proposal Book for this Project for</w:t>
      </w:r>
      <w:r>
        <w:rPr>
          <w:rFonts w:cs="Arial"/>
          <w:szCs w:val="22"/>
        </w:rPr>
        <w:t xml:space="preserve"> the </w:t>
      </w:r>
      <w:r>
        <w:rPr>
          <w:rStyle w:val="CommentReference"/>
          <w:rFonts w:cs="Shruti"/>
        </w:rPr>
        <w:commentReference w:id="36"/>
      </w:r>
      <w:r w:rsidRPr="00DA23AB">
        <w:rPr>
          <w:rFonts w:cs="Arial"/>
          <w:szCs w:val="22"/>
        </w:rPr>
        <w:t>L</w:t>
      </w:r>
      <w:r>
        <w:rPr>
          <w:rFonts w:cs="Arial"/>
          <w:szCs w:val="22"/>
        </w:rPr>
        <w:t xml:space="preserve">UMP </w:t>
      </w:r>
      <w:r w:rsidRPr="00DA23AB">
        <w:rPr>
          <w:rFonts w:cs="Arial"/>
          <w:szCs w:val="22"/>
        </w:rPr>
        <w:t>SUM price shown in this Proposal.</w:t>
      </w:r>
    </w:p>
    <w:p w14:paraId="0E4E3F3D" w14:textId="77777777" w:rsidR="001457FB" w:rsidRPr="0060174D" w:rsidRDefault="001457FB" w:rsidP="001457FB">
      <w:pPr>
        <w:rPr>
          <w:rFonts w:cs="Arial"/>
          <w:szCs w:val="22"/>
        </w:rPr>
      </w:pPr>
    </w:p>
    <w:p w14:paraId="6ADCCD84" w14:textId="206EAEAC"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33C5304C" w14:textId="77777777" w:rsidR="001457FB" w:rsidRDefault="001457FB" w:rsidP="001457FB">
      <w:pPr>
        <w:rPr>
          <w:rFonts w:cs="Arial"/>
          <w:szCs w:val="22"/>
        </w:rPr>
      </w:pPr>
    </w:p>
    <w:p w14:paraId="2EDAAA74" w14:textId="77777777" w:rsidR="001457FB" w:rsidRDefault="001457FB" w:rsidP="001457FB">
      <w:pPr>
        <w:rPr>
          <w:rFonts w:cs="Arial"/>
          <w:szCs w:val="22"/>
        </w:rPr>
      </w:pPr>
    </w:p>
    <w:p w14:paraId="15C9EBA0"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7E611789" w14:textId="77777777" w:rsidR="001457FB" w:rsidRDefault="001457FB" w:rsidP="001457FB">
      <w:pPr>
        <w:rPr>
          <w:rFonts w:cs="Arial"/>
          <w:szCs w:val="22"/>
        </w:rPr>
      </w:pPr>
    </w:p>
    <w:p w14:paraId="6DD0EEBC" w14:textId="77777777" w:rsidR="001457FB" w:rsidRPr="00DA23AB" w:rsidRDefault="001457FB" w:rsidP="001457FB">
      <w:pPr>
        <w:rPr>
          <w:rFonts w:cs="Arial"/>
          <w:szCs w:val="22"/>
        </w:rPr>
      </w:pPr>
    </w:p>
    <w:p w14:paraId="036387D4" w14:textId="77777777" w:rsidR="001457FB" w:rsidRPr="00DA23AB" w:rsidRDefault="001457FB" w:rsidP="001457FB">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1C5E884A" w14:textId="77777777"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719F422A" w14:textId="77777777"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05BA49CF" w14:textId="77777777"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56AE4A1D" w14:textId="77777777"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775E120C" w14:textId="77777777" w:rsidR="001457FB" w:rsidRPr="00DA23AB" w:rsidRDefault="001457FB" w:rsidP="001457FB">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6EE75C8E" w14:textId="77777777" w:rsidR="001457FB" w:rsidRDefault="001457FB" w:rsidP="001457FB">
      <w:pPr>
        <w:spacing w:line="360" w:lineRule="auto"/>
        <w:rPr>
          <w:rFonts w:cs="Arial"/>
          <w:szCs w:val="22"/>
        </w:rPr>
      </w:pPr>
      <w:r>
        <w:rPr>
          <w:rStyle w:val="CommentReference"/>
          <w:rFonts w:cs="Shruti"/>
        </w:rPr>
        <w:commentReference w:id="37"/>
      </w:r>
    </w:p>
    <w:p w14:paraId="3CD699B7" w14:textId="77777777" w:rsidR="001457FB" w:rsidRDefault="001457FB" w:rsidP="001457FB">
      <w:pPr>
        <w:spacing w:line="360" w:lineRule="auto"/>
        <w:rPr>
          <w:rFonts w:cs="Arial"/>
          <w:szCs w:val="22"/>
        </w:rPr>
      </w:pPr>
    </w:p>
    <w:p w14:paraId="0FD3CB23" w14:textId="77777777" w:rsidR="001457FB" w:rsidRDefault="001457FB" w:rsidP="001457FB">
      <w:pPr>
        <w:spacing w:line="360" w:lineRule="auto"/>
        <w:rPr>
          <w:rFonts w:cs="Arial"/>
          <w:szCs w:val="22"/>
        </w:rPr>
      </w:pPr>
    </w:p>
    <w:p w14:paraId="4B24C665"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5CDBF1DF"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7CDAE867"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7512A2F0"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701C433"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9D0D1D6"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B0EDB80"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407B8C2"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747BCAD" w14:textId="77777777" w:rsidR="001457FB" w:rsidRPr="00950F92" w:rsidRDefault="001457FB" w:rsidP="001457FB">
      <w:pPr>
        <w:rPr>
          <w:rFonts w:cs="Arial"/>
          <w:szCs w:val="22"/>
        </w:rPr>
      </w:pPr>
    </w:p>
    <w:p w14:paraId="061DF64B"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67E4CA0"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764E647F"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38725C31"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647879D"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12A5445"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FEFCAC8"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0D43543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6B01A71A" w14:textId="77777777" w:rsidR="001457FB"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9747F57" w14:textId="77777777" w:rsidR="001457FB" w:rsidRPr="00950F92"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545FFDA" w14:textId="77777777" w:rsidR="001457FB" w:rsidRDefault="001457FB" w:rsidP="001457FB">
      <w:pPr>
        <w:rPr>
          <w:rFonts w:cs="Arial"/>
          <w:szCs w:val="22"/>
        </w:rPr>
      </w:pPr>
    </w:p>
    <w:p w14:paraId="29752078" w14:textId="77777777" w:rsidR="001457FB" w:rsidRPr="00950F92" w:rsidRDefault="001457FB" w:rsidP="001457FB">
      <w:pPr>
        <w:rPr>
          <w:rFonts w:cs="Arial"/>
          <w:szCs w:val="22"/>
        </w:rPr>
      </w:pPr>
    </w:p>
    <w:p w14:paraId="0D6B6002"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6B4ED9FB"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4B0D674C"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5C40A4DA"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7011BA8"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08EDB6A"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384541D"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469BB7DF"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5EE9CFF5" w14:textId="77777777" w:rsidR="001457FB" w:rsidRPr="00950F92" w:rsidRDefault="001457FB" w:rsidP="001457FB">
      <w:pPr>
        <w:rPr>
          <w:rFonts w:cs="Arial"/>
          <w:szCs w:val="22"/>
        </w:rPr>
      </w:pPr>
    </w:p>
    <w:p w14:paraId="4ADBE410" w14:textId="77777777" w:rsidR="001457FB" w:rsidRPr="00950F92" w:rsidRDefault="001457FB" w:rsidP="001457FB">
      <w:pPr>
        <w:rPr>
          <w:rFonts w:cs="Arial"/>
          <w:szCs w:val="22"/>
          <w:u w:val="single"/>
        </w:rPr>
      </w:pPr>
    </w:p>
    <w:p w14:paraId="70C90F87" w14:textId="77777777" w:rsidR="001457FB" w:rsidRPr="001503E5" w:rsidRDefault="001457FB" w:rsidP="001457FB">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6C65A673" w14:textId="77777777" w:rsidR="001457FB" w:rsidRDefault="001457FB" w:rsidP="001457FB">
      <w:pPr>
        <w:rPr>
          <w:rFonts w:cs="Arial"/>
          <w:szCs w:val="22"/>
        </w:rPr>
      </w:pPr>
    </w:p>
    <w:p w14:paraId="12AF8616" w14:textId="77777777" w:rsidR="001457FB" w:rsidRPr="001503E5" w:rsidRDefault="001457FB" w:rsidP="001457FB">
      <w:pPr>
        <w:rPr>
          <w:rFonts w:cs="Arial"/>
          <w:szCs w:val="22"/>
        </w:rPr>
      </w:pPr>
    </w:p>
    <w:p w14:paraId="72B7BAA7" w14:textId="77777777" w:rsidR="001457FB" w:rsidRPr="001503E5" w:rsidRDefault="001457FB" w:rsidP="001457FB">
      <w:pPr>
        <w:spacing w:line="276" w:lineRule="auto"/>
        <w:ind w:left="2160"/>
        <w:jc w:val="left"/>
        <w:rPr>
          <w:rFonts w:cs="Arial"/>
          <w:szCs w:val="22"/>
        </w:rPr>
      </w:pPr>
      <w:r w:rsidRPr="001503E5">
        <w:rPr>
          <w:rFonts w:cs="Arial"/>
          <w:szCs w:val="22"/>
        </w:rPr>
        <w:t>_______________________________________________________________</w:t>
      </w:r>
    </w:p>
    <w:p w14:paraId="0D808F82" w14:textId="77777777" w:rsidR="001457FB" w:rsidRDefault="001457FB" w:rsidP="001457FB">
      <w:pPr>
        <w:spacing w:line="276" w:lineRule="auto"/>
        <w:ind w:left="2160"/>
        <w:jc w:val="left"/>
        <w:rPr>
          <w:rFonts w:cs="Arial"/>
          <w:szCs w:val="22"/>
        </w:rPr>
      </w:pPr>
      <w:r w:rsidRPr="001503E5">
        <w:rPr>
          <w:rFonts w:cs="Arial"/>
          <w:szCs w:val="22"/>
        </w:rPr>
        <w:t>LEGAL NAME OF PERSON, FIRM OR CORPORATION</w:t>
      </w:r>
    </w:p>
    <w:p w14:paraId="180E2500" w14:textId="77777777" w:rsidR="001457FB" w:rsidRPr="001503E5" w:rsidRDefault="001457FB" w:rsidP="001457FB">
      <w:pPr>
        <w:spacing w:line="276" w:lineRule="auto"/>
        <w:ind w:left="2160"/>
        <w:jc w:val="left"/>
        <w:rPr>
          <w:rFonts w:cs="Arial"/>
          <w:szCs w:val="22"/>
        </w:rPr>
      </w:pPr>
    </w:p>
    <w:p w14:paraId="71AE425F" w14:textId="77777777" w:rsidR="001457FB" w:rsidRPr="001503E5" w:rsidRDefault="001457FB" w:rsidP="001457FB">
      <w:pPr>
        <w:spacing w:line="276" w:lineRule="auto"/>
        <w:ind w:left="2160"/>
        <w:jc w:val="left"/>
        <w:rPr>
          <w:rFonts w:cs="Arial"/>
          <w:szCs w:val="22"/>
        </w:rPr>
      </w:pPr>
      <w:r w:rsidRPr="001503E5">
        <w:rPr>
          <w:rFonts w:cs="Arial"/>
          <w:szCs w:val="22"/>
        </w:rPr>
        <w:t>SIGNED BY: _____________________________________________________</w:t>
      </w:r>
    </w:p>
    <w:p w14:paraId="45351A64" w14:textId="77777777" w:rsidR="001457FB" w:rsidRDefault="001457FB" w:rsidP="001457FB">
      <w:pPr>
        <w:widowControl/>
        <w:autoSpaceDE/>
        <w:autoSpaceDN/>
        <w:adjustRightInd/>
        <w:spacing w:line="276" w:lineRule="auto"/>
        <w:ind w:left="2160"/>
        <w:jc w:val="left"/>
        <w:rPr>
          <w:rFonts w:cs="Arial"/>
          <w:szCs w:val="22"/>
        </w:rPr>
      </w:pPr>
    </w:p>
    <w:p w14:paraId="21424D1D" w14:textId="77777777" w:rsidR="001457FB" w:rsidRDefault="001457FB" w:rsidP="001457FB">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079522C3" w14:textId="77777777" w:rsidR="001457FB" w:rsidRDefault="001457FB" w:rsidP="001457FB">
      <w:pPr>
        <w:widowControl/>
        <w:autoSpaceDE/>
        <w:autoSpaceDN/>
        <w:adjustRightInd/>
        <w:spacing w:line="276" w:lineRule="auto"/>
        <w:ind w:left="2160"/>
        <w:jc w:val="left"/>
        <w:rPr>
          <w:rFonts w:cs="Arial"/>
          <w:szCs w:val="22"/>
        </w:rPr>
      </w:pPr>
    </w:p>
    <w:p w14:paraId="7F63426A" w14:textId="77777777" w:rsidR="001457FB" w:rsidRPr="001503E5" w:rsidRDefault="001457FB" w:rsidP="001457FB">
      <w:pPr>
        <w:spacing w:line="276" w:lineRule="auto"/>
        <w:ind w:left="2160"/>
        <w:jc w:val="left"/>
        <w:rPr>
          <w:rFonts w:cs="Arial"/>
          <w:szCs w:val="22"/>
        </w:rPr>
      </w:pPr>
      <w:r w:rsidRPr="001503E5">
        <w:rPr>
          <w:rFonts w:cs="Arial"/>
          <w:szCs w:val="22"/>
        </w:rPr>
        <w:t>WITNESSED BY: _________________________________________________</w:t>
      </w:r>
    </w:p>
    <w:p w14:paraId="1DF7E9D3" w14:textId="77777777" w:rsidR="001457FB" w:rsidRDefault="001457FB" w:rsidP="001457FB">
      <w:pPr>
        <w:rPr>
          <w:rFonts w:cs="Arial"/>
          <w:szCs w:val="22"/>
        </w:rPr>
      </w:pPr>
    </w:p>
    <w:p w14:paraId="4AD20D4E" w14:textId="77777777" w:rsidR="001457FB" w:rsidRPr="001503E5" w:rsidRDefault="001457FB" w:rsidP="001457FB">
      <w:pPr>
        <w:rPr>
          <w:rFonts w:cs="Arial"/>
          <w:szCs w:val="22"/>
        </w:rPr>
      </w:pPr>
    </w:p>
    <w:p w14:paraId="77555860" w14:textId="77777777" w:rsidR="001457FB" w:rsidRPr="001503E5" w:rsidRDefault="001457FB" w:rsidP="001457FB">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202C626C" w14:textId="77777777" w:rsidR="001457FB" w:rsidRDefault="001457FB" w:rsidP="001457FB">
      <w:pPr>
        <w:rPr>
          <w:rFonts w:cs="Arial"/>
          <w:szCs w:val="22"/>
          <w:u w:val="single"/>
        </w:rPr>
      </w:pPr>
    </w:p>
    <w:p w14:paraId="61C89356" w14:textId="77777777" w:rsidR="001457FB" w:rsidRPr="001503E5" w:rsidRDefault="001457FB" w:rsidP="001457FB">
      <w:pPr>
        <w:rPr>
          <w:rFonts w:cs="Arial"/>
          <w:szCs w:val="22"/>
          <w:u w:val="single"/>
        </w:rPr>
      </w:pPr>
    </w:p>
    <w:p w14:paraId="66C93CBB" w14:textId="77777777" w:rsidR="001457FB" w:rsidRPr="001503E5" w:rsidRDefault="001457FB" w:rsidP="001457FB">
      <w:pPr>
        <w:spacing w:line="276" w:lineRule="auto"/>
        <w:rPr>
          <w:rFonts w:cs="Arial"/>
          <w:szCs w:val="22"/>
        </w:rPr>
      </w:pPr>
      <w:r w:rsidRPr="001503E5">
        <w:rPr>
          <w:rFonts w:cs="Arial"/>
          <w:szCs w:val="22"/>
        </w:rPr>
        <w:t>________________________________________ STREET</w:t>
      </w:r>
    </w:p>
    <w:p w14:paraId="512BC0C0" w14:textId="77777777" w:rsidR="001457FB" w:rsidRPr="001503E5" w:rsidRDefault="001457FB" w:rsidP="001457FB">
      <w:pPr>
        <w:spacing w:line="276" w:lineRule="auto"/>
        <w:rPr>
          <w:rFonts w:cs="Arial"/>
          <w:szCs w:val="22"/>
        </w:rPr>
      </w:pPr>
      <w:r w:rsidRPr="001503E5">
        <w:rPr>
          <w:rFonts w:cs="Arial"/>
          <w:szCs w:val="22"/>
        </w:rPr>
        <w:t>________________________________________ CITY AND STATE</w:t>
      </w:r>
    </w:p>
    <w:p w14:paraId="168E7865" w14:textId="77777777" w:rsidR="001457FB" w:rsidRPr="001503E5" w:rsidRDefault="001457FB" w:rsidP="001457FB">
      <w:pPr>
        <w:widowControl/>
        <w:autoSpaceDE/>
        <w:autoSpaceDN/>
        <w:adjustRightInd/>
        <w:spacing w:line="276" w:lineRule="auto"/>
        <w:rPr>
          <w:rFonts w:cs="Arial"/>
          <w:szCs w:val="22"/>
        </w:rPr>
      </w:pPr>
      <w:r w:rsidRPr="001503E5">
        <w:rPr>
          <w:rFonts w:cs="Arial"/>
          <w:szCs w:val="22"/>
        </w:rPr>
        <w:t>________________________________________ TELEPHONE NUMBER</w:t>
      </w:r>
    </w:p>
    <w:p w14:paraId="72AD6AB8" w14:textId="77777777" w:rsidR="001457FB" w:rsidRPr="001503E5" w:rsidRDefault="001457FB" w:rsidP="001457FB">
      <w:pPr>
        <w:widowControl/>
        <w:autoSpaceDE/>
        <w:autoSpaceDN/>
        <w:adjustRightInd/>
        <w:rPr>
          <w:rFonts w:cs="Arial"/>
          <w:szCs w:val="22"/>
        </w:rPr>
      </w:pPr>
    </w:p>
    <w:p w14:paraId="01E3FF3F" w14:textId="77777777" w:rsidR="001457FB" w:rsidRPr="001503E5" w:rsidRDefault="001457FB" w:rsidP="001457FB">
      <w:pPr>
        <w:spacing w:line="276" w:lineRule="auto"/>
        <w:rPr>
          <w:rFonts w:cs="Arial"/>
          <w:szCs w:val="22"/>
        </w:rPr>
      </w:pPr>
      <w:r w:rsidRPr="001503E5">
        <w:rPr>
          <w:rFonts w:cs="Arial"/>
          <w:szCs w:val="22"/>
        </w:rPr>
        <w:t>________________________________________ PROJECT MANAGER</w:t>
      </w:r>
    </w:p>
    <w:p w14:paraId="22C3C4AB" w14:textId="77777777" w:rsidR="001457FB" w:rsidRPr="001503E5" w:rsidRDefault="001457FB" w:rsidP="001457FB">
      <w:pPr>
        <w:spacing w:line="276" w:lineRule="auto"/>
        <w:rPr>
          <w:rFonts w:cs="Arial"/>
          <w:szCs w:val="22"/>
        </w:rPr>
      </w:pPr>
      <w:r w:rsidRPr="001503E5">
        <w:rPr>
          <w:rFonts w:cs="Arial"/>
          <w:szCs w:val="22"/>
        </w:rPr>
        <w:t>________________________________________ E-MAIL ADDRESS</w:t>
      </w:r>
    </w:p>
    <w:p w14:paraId="4B5C911D" w14:textId="77777777" w:rsidR="001457FB" w:rsidRDefault="001457FB" w:rsidP="001457FB">
      <w:pPr>
        <w:widowControl/>
        <w:autoSpaceDE/>
        <w:autoSpaceDN/>
        <w:adjustRightInd/>
        <w:rPr>
          <w:rFonts w:cs="Arial"/>
          <w:szCs w:val="22"/>
        </w:rPr>
      </w:pPr>
    </w:p>
    <w:p w14:paraId="3937F0D5" w14:textId="77777777" w:rsidR="001457FB" w:rsidRDefault="001457FB" w:rsidP="001457FB">
      <w:pPr>
        <w:widowControl/>
        <w:autoSpaceDE/>
        <w:autoSpaceDN/>
        <w:adjustRightInd/>
        <w:rPr>
          <w:rFonts w:cs="Arial"/>
          <w:szCs w:val="22"/>
        </w:rPr>
      </w:pPr>
      <w:r>
        <w:rPr>
          <w:rFonts w:cs="Arial"/>
          <w:szCs w:val="22"/>
        </w:rPr>
        <w:br w:type="page"/>
      </w:r>
    </w:p>
    <w:p w14:paraId="321EF96A" w14:textId="77777777" w:rsidR="001457FB" w:rsidRPr="00950F92" w:rsidRDefault="001457FB" w:rsidP="001457FB">
      <w:pPr>
        <w:widowControl/>
        <w:autoSpaceDE/>
        <w:autoSpaceDN/>
        <w:adjustRightInd/>
        <w:rPr>
          <w:rFonts w:cs="Arial"/>
          <w:szCs w:val="22"/>
        </w:rPr>
        <w:sectPr w:rsidR="001457FB" w:rsidRPr="00950F92" w:rsidSect="005E03E4">
          <w:pgSz w:w="12240" w:h="15840"/>
          <w:pgMar w:top="720" w:right="1152" w:bottom="720" w:left="1152" w:header="720" w:footer="720" w:gutter="0"/>
          <w:pgNumType w:fmt="upperLetter" w:start="1"/>
          <w:cols w:space="720"/>
          <w:noEndnote/>
          <w:docGrid w:linePitch="326"/>
        </w:sectPr>
      </w:pPr>
    </w:p>
    <w:p w14:paraId="69532FC5" w14:textId="77777777" w:rsidR="001457FB" w:rsidRPr="001503E5" w:rsidRDefault="001457FB" w:rsidP="001457FB">
      <w:pPr>
        <w:widowControl/>
        <w:autoSpaceDE/>
        <w:autoSpaceDN/>
        <w:adjustRightInd/>
        <w:jc w:val="center"/>
        <w:rPr>
          <w:rFonts w:cs="Arial"/>
          <w:b/>
          <w:bCs/>
          <w:szCs w:val="22"/>
        </w:rPr>
      </w:pPr>
      <w:r w:rsidRPr="001503E5">
        <w:rPr>
          <w:rFonts w:cs="Arial"/>
          <w:b/>
          <w:bCs/>
          <w:szCs w:val="22"/>
        </w:rPr>
        <w:t>BID BOND</w:t>
      </w:r>
    </w:p>
    <w:p w14:paraId="375C97B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7635510C" w14:textId="77777777" w:rsidR="001457FB" w:rsidRPr="001503E5" w:rsidRDefault="001457FB" w:rsidP="001457FB">
      <w:pPr>
        <w:widowControl/>
        <w:tabs>
          <w:tab w:val="left" w:pos="-1152"/>
          <w:tab w:val="left" w:pos="-792"/>
          <w:tab w:val="left" w:pos="-432"/>
          <w:tab w:val="left" w:pos="-72"/>
        </w:tabs>
        <w:jc w:val="center"/>
        <w:rPr>
          <w:rFonts w:cs="Arial"/>
          <w:szCs w:val="22"/>
        </w:rPr>
      </w:pPr>
    </w:p>
    <w:p w14:paraId="76732614" w14:textId="77777777" w:rsidR="001457FB" w:rsidRPr="001503E5" w:rsidRDefault="001457FB" w:rsidP="001457FB">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Number ____________________</w:t>
      </w:r>
    </w:p>
    <w:p w14:paraId="3A88BCAF" w14:textId="77777777" w:rsidR="001457FB" w:rsidRPr="001503E5" w:rsidRDefault="001457FB" w:rsidP="001457FB">
      <w:pPr>
        <w:widowControl/>
        <w:tabs>
          <w:tab w:val="left" w:pos="-1152"/>
          <w:tab w:val="left" w:pos="-792"/>
          <w:tab w:val="left" w:pos="-432"/>
          <w:tab w:val="left" w:pos="-72"/>
        </w:tabs>
        <w:spacing w:line="276" w:lineRule="auto"/>
        <w:jc w:val="left"/>
        <w:rPr>
          <w:rFonts w:cs="Arial"/>
          <w:szCs w:val="22"/>
        </w:rPr>
      </w:pPr>
    </w:p>
    <w:p w14:paraId="2ABB635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71DDB074"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60C73B6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That ________________________________________ of ___________________________________ _________________________ as Principal, and __________________________________________ a corporation organized and existing under the laws of ______________________________________ and authorized to do business in the State of New York, as Surety, are held and firmly bound unto ________________________________________________________ as Obligee, in the full and just sum of _____________________________________________________________________ Dollars ( $ ______________________________ ), lawfully money of the United States, for the payment of which sum, well and truly to be made, we bind ourselves, our heirs, executors, administrators, successors and assigns, jointly and severally, firmly by these present.</w:t>
      </w:r>
    </w:p>
    <w:p w14:paraId="563F334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519F794B"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6DFD2329"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3AD1D5"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THE CONDITION OF THIS OBLIGATION is such that if the aforesaid Principal shall be awarded the contract the said Principal will, within the time required, enter into a formal contract and give a good and sufficient bond to secure the performance of the terms and conditions of the contract, then this obligation to be void; otherwise the Principal and Surety will pay unto the Obligee the difference in money between the amount of the bid of the said Principal and the amount for which the Obligee legally contracts with another party to perform the work if the latter amount be in excess of the former, but in no event shall liability hereunder exceed the penal sum hereof.</w:t>
      </w:r>
    </w:p>
    <w:p w14:paraId="2290AEA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87E63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F97F818" w14:textId="77777777" w:rsidR="001457FB" w:rsidRPr="001503E5" w:rsidRDefault="001457FB" w:rsidP="001457FB">
      <w:pPr>
        <w:widowControl/>
        <w:spacing w:line="276" w:lineRule="auto"/>
        <w:jc w:val="right"/>
        <w:rPr>
          <w:rFonts w:cs="Arial"/>
          <w:szCs w:val="22"/>
        </w:rPr>
      </w:pPr>
      <w:r w:rsidRPr="001503E5">
        <w:rPr>
          <w:rFonts w:cs="Arial"/>
          <w:szCs w:val="22"/>
        </w:rPr>
        <w:t>Signed, sealed and delivered ________________________________________</w:t>
      </w:r>
    </w:p>
    <w:p w14:paraId="74156CF5" w14:textId="4304F553" w:rsidR="001457FB" w:rsidRPr="001503E5" w:rsidRDefault="00327F19" w:rsidP="001457FB">
      <w:pPr>
        <w:widowControl/>
        <w:spacing w:line="276" w:lineRule="auto"/>
        <w:jc w:val="right"/>
        <w:rPr>
          <w:rFonts w:cs="Arial"/>
          <w:szCs w:val="22"/>
        </w:rPr>
      </w:pPr>
      <w:r>
        <w:rPr>
          <w:rFonts w:cs="Arial"/>
          <w:szCs w:val="22"/>
        </w:rPr>
        <w:t>D</w:t>
      </w:r>
      <w:r w:rsidR="001457FB" w:rsidRPr="001503E5">
        <w:rPr>
          <w:rFonts w:cs="Arial"/>
          <w:szCs w:val="22"/>
        </w:rPr>
        <w:t>ate</w:t>
      </w:r>
    </w:p>
    <w:p w14:paraId="7501F4B4" w14:textId="77777777" w:rsidR="001457FB" w:rsidRPr="001503E5" w:rsidRDefault="001457FB" w:rsidP="001457FB">
      <w:pPr>
        <w:widowControl/>
        <w:spacing w:line="276" w:lineRule="auto"/>
        <w:jc w:val="right"/>
        <w:rPr>
          <w:rFonts w:cs="Arial"/>
          <w:szCs w:val="22"/>
        </w:rPr>
      </w:pPr>
    </w:p>
    <w:p w14:paraId="67158769"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3FF8C83F"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4626F174" w14:textId="77777777" w:rsidR="001457FB" w:rsidRPr="001503E5" w:rsidRDefault="001457FB" w:rsidP="001457FB">
      <w:pPr>
        <w:widowControl/>
        <w:spacing w:line="276" w:lineRule="auto"/>
        <w:jc w:val="right"/>
        <w:rPr>
          <w:rFonts w:cs="Arial"/>
          <w:szCs w:val="22"/>
        </w:rPr>
      </w:pPr>
    </w:p>
    <w:p w14:paraId="5F09BD70"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13B56AC6"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31CDF5CA"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55B0147"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511919C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4AFF00F8" w14:textId="77777777" w:rsidR="001457FB" w:rsidRPr="001503E5" w:rsidRDefault="001457FB" w:rsidP="001457FB">
      <w:pPr>
        <w:widowControl/>
        <w:autoSpaceDE/>
        <w:autoSpaceDN/>
        <w:adjustRightInd/>
        <w:spacing w:line="276" w:lineRule="auto"/>
        <w:rPr>
          <w:rFonts w:cs="Arial"/>
          <w:szCs w:val="22"/>
        </w:rPr>
      </w:pPr>
    </w:p>
    <w:p w14:paraId="33D518D7" w14:textId="77777777" w:rsidR="001457FB" w:rsidRPr="001503E5" w:rsidRDefault="001457FB" w:rsidP="001457FB">
      <w:pPr>
        <w:widowControl/>
        <w:autoSpaceDE/>
        <w:autoSpaceDN/>
        <w:adjustRightInd/>
        <w:rPr>
          <w:rFonts w:cs="Arial"/>
          <w:szCs w:val="22"/>
        </w:rPr>
      </w:pPr>
    </w:p>
    <w:p w14:paraId="1126B56B" w14:textId="77777777" w:rsidR="001457FB" w:rsidRPr="001503E5" w:rsidRDefault="001457FB" w:rsidP="001457FB">
      <w:pPr>
        <w:widowControl/>
        <w:autoSpaceDE/>
        <w:autoSpaceDN/>
        <w:adjustRightInd/>
        <w:rPr>
          <w:rFonts w:cs="Arial"/>
          <w:szCs w:val="22"/>
        </w:rPr>
      </w:pPr>
      <w:r w:rsidRPr="001503E5">
        <w:rPr>
          <w:rFonts w:cs="Arial"/>
          <w:szCs w:val="22"/>
        </w:rPr>
        <w:br w:type="page"/>
      </w:r>
    </w:p>
    <w:p w14:paraId="2103058F" w14:textId="77777777" w:rsidR="001457FB" w:rsidRPr="001503E5" w:rsidRDefault="001457FB" w:rsidP="001457FB">
      <w:pPr>
        <w:tabs>
          <w:tab w:val="left" w:pos="450"/>
          <w:tab w:val="left" w:pos="900"/>
          <w:tab w:val="left" w:pos="1350"/>
        </w:tabs>
        <w:jc w:val="center"/>
        <w:rPr>
          <w:rFonts w:cs="Times New Roman"/>
          <w:b/>
        </w:rPr>
      </w:pPr>
      <w:r w:rsidRPr="001503E5">
        <w:rPr>
          <w:rFonts w:cs="Times New Roman"/>
          <w:b/>
        </w:rPr>
        <w:t>FEDERAL AID PROJECT</w:t>
      </w:r>
    </w:p>
    <w:p w14:paraId="346D5CB9" w14:textId="77777777" w:rsidR="004E04EB" w:rsidRPr="001503E5" w:rsidRDefault="004E04EB" w:rsidP="004E04EB">
      <w:pPr>
        <w:tabs>
          <w:tab w:val="left" w:pos="450"/>
          <w:tab w:val="left" w:pos="900"/>
          <w:tab w:val="left" w:pos="1350"/>
        </w:tabs>
        <w:jc w:val="center"/>
        <w:rPr>
          <w:rFonts w:cs="Times New Roman"/>
          <w:b/>
        </w:rPr>
      </w:pPr>
    </w:p>
    <w:p w14:paraId="628AF561"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GOALS</w:t>
      </w:r>
    </w:p>
    <w:p w14:paraId="07F471B8" w14:textId="77777777" w:rsidR="004E04EB" w:rsidRPr="001503E5" w:rsidRDefault="004E04EB" w:rsidP="004E04EB">
      <w:pPr>
        <w:tabs>
          <w:tab w:val="left" w:pos="450"/>
          <w:tab w:val="left" w:pos="900"/>
          <w:tab w:val="left" w:pos="1350"/>
        </w:tabs>
        <w:jc w:val="center"/>
        <w:rPr>
          <w:rFonts w:cs="Times New Roman"/>
          <w:b/>
        </w:rPr>
      </w:pPr>
    </w:p>
    <w:p w14:paraId="47BB4D66" w14:textId="77777777" w:rsidR="004E04EB" w:rsidRPr="001503E5" w:rsidRDefault="004E04EB" w:rsidP="004E04EB">
      <w:pPr>
        <w:tabs>
          <w:tab w:val="left" w:pos="450"/>
          <w:tab w:val="left" w:pos="900"/>
          <w:tab w:val="left" w:pos="1350"/>
        </w:tabs>
        <w:jc w:val="center"/>
        <w:rPr>
          <w:rFonts w:cs="Times New Roman"/>
          <w:b/>
        </w:rPr>
      </w:pPr>
    </w:p>
    <w:p w14:paraId="77952CAD" w14:textId="77777777" w:rsidR="004E04EB" w:rsidRPr="001503E5" w:rsidRDefault="004E04EB" w:rsidP="004E04EB">
      <w:pPr>
        <w:tabs>
          <w:tab w:val="left" w:pos="450"/>
          <w:tab w:val="left" w:pos="900"/>
          <w:tab w:val="left" w:pos="1350"/>
        </w:tabs>
        <w:jc w:val="center"/>
        <w:rPr>
          <w:rFonts w:cs="Times New Roman"/>
          <w:b/>
        </w:rPr>
      </w:pPr>
    </w:p>
    <w:p w14:paraId="30DFD4E5"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NEW YORK STATE DEPARTMENT OF TRANSPORTATION</w:t>
      </w:r>
    </w:p>
    <w:p w14:paraId="15F72C56" w14:textId="77777777" w:rsidR="004E04EB" w:rsidRPr="001503E5" w:rsidRDefault="004E04EB" w:rsidP="004E04EB">
      <w:pPr>
        <w:tabs>
          <w:tab w:val="left" w:pos="450"/>
          <w:tab w:val="left" w:pos="900"/>
          <w:tab w:val="left" w:pos="1350"/>
        </w:tabs>
        <w:jc w:val="center"/>
        <w:rPr>
          <w:rFonts w:cs="Times New Roman"/>
          <w:b/>
        </w:rPr>
      </w:pPr>
    </w:p>
    <w:p w14:paraId="466C9C3C"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FB27E17" w14:textId="77777777" w:rsidR="004E04EB" w:rsidRPr="001503E5" w:rsidRDefault="004E04EB" w:rsidP="004E04EB">
      <w:pPr>
        <w:tabs>
          <w:tab w:val="left" w:pos="450"/>
          <w:tab w:val="left" w:pos="900"/>
          <w:tab w:val="left" w:pos="1350"/>
        </w:tabs>
        <w:rPr>
          <w:rFonts w:cs="Times New Roman"/>
        </w:rPr>
      </w:pPr>
    </w:p>
    <w:p w14:paraId="0D9C1F76" w14:textId="77777777" w:rsidR="004E04EB" w:rsidRPr="001503E5" w:rsidRDefault="004E04EB" w:rsidP="004E04EB">
      <w:pPr>
        <w:tabs>
          <w:tab w:val="left" w:pos="450"/>
          <w:tab w:val="left" w:pos="900"/>
          <w:tab w:val="left" w:pos="1350"/>
        </w:tabs>
        <w:rPr>
          <w:rFonts w:cs="Times New Roman"/>
        </w:rPr>
      </w:pPr>
    </w:p>
    <w:p w14:paraId="396FA2F2" w14:textId="77777777" w:rsidR="004E04EB" w:rsidRPr="001503E5" w:rsidRDefault="004E04EB" w:rsidP="004E04EB">
      <w:pPr>
        <w:tabs>
          <w:tab w:val="left" w:pos="450"/>
          <w:tab w:val="left" w:pos="900"/>
          <w:tab w:val="left" w:pos="1350"/>
        </w:tabs>
        <w:rPr>
          <w:rFonts w:cs="Times New Roman"/>
        </w:rPr>
      </w:pPr>
    </w:p>
    <w:p w14:paraId="0ACAF6C8" w14:textId="77777777" w:rsidR="004E04EB" w:rsidRPr="001503E5" w:rsidRDefault="004E04EB" w:rsidP="004E04EB">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6A1A78" w14:textId="77777777" w:rsidR="004E04EB" w:rsidRPr="001503E5" w:rsidRDefault="004E04EB" w:rsidP="004E04EB">
      <w:pPr>
        <w:tabs>
          <w:tab w:val="left" w:pos="450"/>
          <w:tab w:val="left" w:pos="900"/>
          <w:tab w:val="left" w:pos="1350"/>
        </w:tabs>
        <w:rPr>
          <w:rFonts w:cs="Times New Roman"/>
        </w:rPr>
      </w:pPr>
    </w:p>
    <w:p w14:paraId="2C862FD5" w14:textId="77777777" w:rsidR="004E04EB" w:rsidRPr="001503E5" w:rsidRDefault="004E04EB" w:rsidP="004E04EB">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8"/>
      </w:r>
      <w:r w:rsidRPr="001503E5">
        <w:rPr>
          <w:rFonts w:cs="Times New Roman"/>
        </w:rPr>
        <w:t>________</w:t>
      </w:r>
    </w:p>
    <w:p w14:paraId="32E5C7BC" w14:textId="77777777" w:rsidR="004E04EB" w:rsidRPr="001503E5" w:rsidRDefault="004E04EB" w:rsidP="004E04EB">
      <w:pPr>
        <w:tabs>
          <w:tab w:val="left" w:pos="450"/>
          <w:tab w:val="left" w:pos="900"/>
          <w:tab w:val="left" w:pos="1350"/>
        </w:tabs>
        <w:rPr>
          <w:rFonts w:cs="Times New Roman"/>
        </w:rPr>
      </w:pPr>
    </w:p>
    <w:p w14:paraId="342C4A78" w14:textId="77777777" w:rsidR="004E04EB" w:rsidRPr="001503E5" w:rsidRDefault="004E04EB" w:rsidP="004E04EB">
      <w:pPr>
        <w:tabs>
          <w:tab w:val="left" w:pos="450"/>
          <w:tab w:val="left" w:pos="900"/>
          <w:tab w:val="left" w:pos="1350"/>
        </w:tabs>
        <w:rPr>
          <w:rFonts w:cs="Times New Roman"/>
        </w:rPr>
      </w:pPr>
    </w:p>
    <w:p w14:paraId="2231A8E6" w14:textId="77777777" w:rsidR="004E04EB" w:rsidRPr="001503E5" w:rsidRDefault="004E04EB" w:rsidP="004E04EB">
      <w:pPr>
        <w:tabs>
          <w:tab w:val="left" w:pos="450"/>
          <w:tab w:val="left" w:pos="900"/>
          <w:tab w:val="left" w:pos="1350"/>
        </w:tabs>
        <w:rPr>
          <w:rFonts w:cs="Times New Roman"/>
        </w:rPr>
      </w:pPr>
    </w:p>
    <w:p w14:paraId="66294815" w14:textId="77777777" w:rsidR="004E04EB" w:rsidRPr="001503E5" w:rsidRDefault="004E04EB" w:rsidP="004E04EB">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8BF473D" w14:textId="77777777" w:rsidR="004E04EB" w:rsidRPr="001503E5" w:rsidRDefault="004E04EB" w:rsidP="004E04EB">
      <w:pPr>
        <w:tabs>
          <w:tab w:val="left" w:pos="450"/>
          <w:tab w:val="left" w:pos="900"/>
          <w:tab w:val="left" w:pos="1350"/>
        </w:tabs>
        <w:rPr>
          <w:rFonts w:cs="Times New Roman"/>
        </w:rPr>
      </w:pPr>
    </w:p>
    <w:p w14:paraId="3D1CC16F"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NYS Department of Transportation</w:t>
      </w:r>
    </w:p>
    <w:p w14:paraId="133583BD"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Office of Civil Rights</w:t>
      </w:r>
    </w:p>
    <w:p w14:paraId="070B96EC"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50 Wolf Road</w:t>
      </w:r>
    </w:p>
    <w:p w14:paraId="62A9841E"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POD 6-2</w:t>
      </w:r>
    </w:p>
    <w:p w14:paraId="1C3E6F6F"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2245A475"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(518) 457-1128 or 457-1129</w:t>
      </w:r>
    </w:p>
    <w:p w14:paraId="64C2D9A5" w14:textId="77777777" w:rsidR="004E04EB" w:rsidRPr="001503E5" w:rsidRDefault="004E04EB" w:rsidP="004E04EB">
      <w:pPr>
        <w:tabs>
          <w:tab w:val="left" w:pos="450"/>
          <w:tab w:val="left" w:pos="900"/>
          <w:tab w:val="left" w:pos="1350"/>
        </w:tabs>
        <w:rPr>
          <w:rFonts w:cs="Times New Roman"/>
        </w:rPr>
      </w:pPr>
    </w:p>
    <w:p w14:paraId="2224712D" w14:textId="77777777" w:rsidR="004E04EB" w:rsidRPr="001503E5" w:rsidRDefault="004E04EB" w:rsidP="004E04EB">
      <w:pPr>
        <w:tabs>
          <w:tab w:val="left" w:pos="450"/>
          <w:tab w:val="left" w:pos="900"/>
          <w:tab w:val="left" w:pos="1350"/>
        </w:tabs>
        <w:rPr>
          <w:rFonts w:cs="Times New Roman"/>
        </w:rPr>
      </w:pPr>
    </w:p>
    <w:p w14:paraId="6B1683D7" w14:textId="77777777" w:rsidR="004E04EB" w:rsidRPr="001503E5" w:rsidRDefault="004E04EB" w:rsidP="004E04EB">
      <w:pPr>
        <w:tabs>
          <w:tab w:val="left" w:pos="450"/>
          <w:tab w:val="left" w:pos="900"/>
          <w:tab w:val="left" w:pos="1350"/>
        </w:tabs>
        <w:rPr>
          <w:rFonts w:cs="Times New Roman"/>
        </w:rPr>
      </w:pPr>
    </w:p>
    <w:p w14:paraId="59CCCDA8"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Officer</w:t>
      </w:r>
    </w:p>
    <w:p w14:paraId="20FA9E4B" w14:textId="77777777" w:rsidR="004E04EB" w:rsidRPr="001503E5" w:rsidRDefault="004E04EB" w:rsidP="004E04EB">
      <w:pPr>
        <w:tabs>
          <w:tab w:val="left" w:pos="450"/>
          <w:tab w:val="left" w:pos="900"/>
          <w:tab w:val="left" w:pos="1350"/>
        </w:tabs>
        <w:rPr>
          <w:rFonts w:cs="Times New Roman"/>
        </w:rPr>
      </w:pPr>
    </w:p>
    <w:p w14:paraId="49976B2D" w14:textId="77777777" w:rsidR="004E04EB" w:rsidRPr="001503E5" w:rsidRDefault="004E04EB" w:rsidP="004E04EB">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0F78592" w14:textId="77777777" w:rsidR="004E04EB" w:rsidRPr="001503E5" w:rsidRDefault="004E04EB" w:rsidP="004E04EB">
      <w:pPr>
        <w:tabs>
          <w:tab w:val="left" w:pos="450"/>
          <w:tab w:val="left" w:pos="900"/>
          <w:tab w:val="left" w:pos="1350"/>
        </w:tabs>
        <w:rPr>
          <w:rFonts w:cs="Times New Roman"/>
        </w:rPr>
      </w:pPr>
    </w:p>
    <w:p w14:paraId="42CC2547" w14:textId="77777777" w:rsidR="004E04EB" w:rsidRPr="001503E5" w:rsidRDefault="004E04EB" w:rsidP="004E04EB">
      <w:pPr>
        <w:tabs>
          <w:tab w:val="left" w:pos="450"/>
          <w:tab w:val="left" w:pos="900"/>
          <w:tab w:val="left" w:pos="1350"/>
        </w:tabs>
        <w:rPr>
          <w:rFonts w:cs="Times New Roman"/>
        </w:rPr>
      </w:pPr>
    </w:p>
    <w:p w14:paraId="2CBEFC92" w14:textId="77777777" w:rsidR="004E04EB" w:rsidRPr="001503E5" w:rsidRDefault="004E04EB" w:rsidP="004E04EB">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35EC3678" w14:textId="77777777" w:rsidR="004E04EB" w:rsidRPr="001503E5" w:rsidRDefault="004E04EB" w:rsidP="004E04EB">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1F273BC" w14:textId="77777777" w:rsidR="004E04EB" w:rsidRPr="001503E5" w:rsidRDefault="004E04EB" w:rsidP="004E04EB">
      <w:pPr>
        <w:tabs>
          <w:tab w:val="left" w:pos="450"/>
          <w:tab w:val="left" w:pos="900"/>
          <w:tab w:val="left" w:pos="1350"/>
        </w:tabs>
        <w:rPr>
          <w:rFonts w:cs="Times New Roman"/>
        </w:rPr>
      </w:pPr>
    </w:p>
    <w:p w14:paraId="0D4EBA7B" w14:textId="77777777" w:rsidR="004E04EB" w:rsidRPr="001503E5" w:rsidRDefault="004E04EB" w:rsidP="004E04EB">
      <w:pPr>
        <w:tabs>
          <w:tab w:val="left" w:pos="450"/>
          <w:tab w:val="left" w:pos="900"/>
          <w:tab w:val="left" w:pos="1350"/>
        </w:tabs>
        <w:rPr>
          <w:rFonts w:cs="Times New Roman"/>
        </w:rPr>
      </w:pPr>
    </w:p>
    <w:p w14:paraId="2054C997" w14:textId="77777777" w:rsidR="004E04EB" w:rsidRPr="001503E5" w:rsidRDefault="004E04EB" w:rsidP="004E04EB">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C67594" w14:textId="77777777" w:rsidR="004E04EB" w:rsidRPr="001503E5" w:rsidRDefault="004E04EB" w:rsidP="004E04EB">
      <w:pPr>
        <w:tabs>
          <w:tab w:val="left" w:pos="450"/>
          <w:tab w:val="left" w:pos="900"/>
          <w:tab w:val="left" w:pos="1350"/>
        </w:tabs>
        <w:rPr>
          <w:rFonts w:cs="Times New Roman"/>
        </w:rPr>
      </w:pPr>
    </w:p>
    <w:p w14:paraId="2B9992CC" w14:textId="77777777" w:rsidR="004E04EB" w:rsidRPr="001503E5" w:rsidRDefault="004E04EB" w:rsidP="004E04EB">
      <w:pPr>
        <w:tabs>
          <w:tab w:val="left" w:pos="450"/>
          <w:tab w:val="left" w:pos="900"/>
          <w:tab w:val="left" w:pos="1350"/>
        </w:tabs>
        <w:rPr>
          <w:rFonts w:cs="Times New Roman"/>
        </w:rPr>
      </w:pPr>
    </w:p>
    <w:p w14:paraId="3DA16278" w14:textId="77777777" w:rsidR="004E04EB" w:rsidRPr="001503E5" w:rsidRDefault="004E04EB" w:rsidP="004E04EB">
      <w:pPr>
        <w:widowControl/>
        <w:autoSpaceDE/>
        <w:autoSpaceDN/>
        <w:adjustRightInd/>
        <w:rPr>
          <w:rFonts w:cs="Times New Roman"/>
        </w:rPr>
      </w:pPr>
      <w:r w:rsidRPr="001503E5">
        <w:rPr>
          <w:rFonts w:cs="Times New Roman"/>
        </w:rPr>
        <w:br w:type="page"/>
      </w:r>
    </w:p>
    <w:p w14:paraId="734B5E92" w14:textId="77777777" w:rsidR="004E04EB" w:rsidRPr="001503E5" w:rsidRDefault="004E04EB" w:rsidP="004E04EB">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2D780419" w14:textId="77777777" w:rsidR="004E04EB" w:rsidRPr="001503E5" w:rsidRDefault="004E04EB" w:rsidP="004E04EB">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7041ECB3" w14:textId="77777777" w:rsidR="004E04EB" w:rsidRPr="001503E5" w:rsidRDefault="004E04EB" w:rsidP="004E04EB">
      <w:pPr>
        <w:kinsoku w:val="0"/>
        <w:overflowPunct w:val="0"/>
        <w:ind w:left="3666" w:right="3713"/>
        <w:jc w:val="center"/>
        <w:rPr>
          <w:rFonts w:cs="Arial"/>
          <w:sz w:val="30"/>
          <w:szCs w:val="30"/>
        </w:rPr>
      </w:pPr>
    </w:p>
    <w:p w14:paraId="2C228305" w14:textId="3FBE24D6" w:rsidR="004E04EB" w:rsidRPr="001503E5" w:rsidRDefault="004E04EB" w:rsidP="003D2BEE">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D2BEE">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43091130" w14:textId="77777777" w:rsidR="004E04EB" w:rsidRPr="001503E5" w:rsidRDefault="004E04EB" w:rsidP="004E04EB">
      <w:pPr>
        <w:kinsoku w:val="0"/>
        <w:overflowPunct w:val="0"/>
        <w:spacing w:before="3"/>
        <w:rPr>
          <w:rFonts w:cs="Arial"/>
          <w:sz w:val="21"/>
          <w:szCs w:val="21"/>
        </w:rPr>
      </w:pPr>
    </w:p>
    <w:p w14:paraId="4DE52505" w14:textId="5AB566BF" w:rsidR="004E04EB" w:rsidRPr="001503E5" w:rsidRDefault="004E04EB" w:rsidP="003D2BEE">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D2BEE">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6ACA0EB3" w14:textId="77777777" w:rsidR="004E04EB" w:rsidRPr="005069B4" w:rsidRDefault="004E04EB" w:rsidP="004E04EB">
      <w:pPr>
        <w:kinsoku w:val="0"/>
        <w:overflowPunct w:val="0"/>
        <w:spacing w:before="2"/>
        <w:rPr>
          <w:rFonts w:cs="Arial"/>
          <w:sz w:val="21"/>
          <w:szCs w:val="21"/>
        </w:rPr>
      </w:pPr>
    </w:p>
    <w:p w14:paraId="64A2D9B8" w14:textId="2DA6803B" w:rsidR="004E04EB" w:rsidRPr="001503E5" w:rsidRDefault="004E04EB" w:rsidP="003D2BEE">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D2BEE">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568748E0" w14:textId="77777777" w:rsidR="004E04EB" w:rsidRPr="005069B4" w:rsidRDefault="004E04EB" w:rsidP="004E04EB">
      <w:pPr>
        <w:kinsoku w:val="0"/>
        <w:overflowPunct w:val="0"/>
        <w:spacing w:before="6"/>
        <w:rPr>
          <w:rFonts w:cs="Arial"/>
        </w:rPr>
      </w:pPr>
    </w:p>
    <w:p w14:paraId="1F039BD5" w14:textId="77777777" w:rsidR="004E04EB" w:rsidRPr="001503E5" w:rsidRDefault="004E04EB" w:rsidP="003D2BEE">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87E07C7" w14:textId="77777777" w:rsidR="004E04EB" w:rsidRPr="001503E5" w:rsidRDefault="004E04EB" w:rsidP="003D2BEE">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5FD4F7C" w14:textId="77777777" w:rsidR="004E04EB" w:rsidRPr="001503E5" w:rsidRDefault="004E04EB" w:rsidP="004E04EB">
      <w:pPr>
        <w:kinsoku w:val="0"/>
        <w:overflowPunct w:val="0"/>
        <w:rPr>
          <w:rFonts w:cs="Arial"/>
          <w:sz w:val="20"/>
          <w:szCs w:val="20"/>
        </w:rPr>
      </w:pPr>
    </w:p>
    <w:p w14:paraId="21DF1AFF" w14:textId="6B823E3E" w:rsidR="004E04EB" w:rsidRPr="001503E5" w:rsidRDefault="004E04EB" w:rsidP="003D2BEE">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D2BEE">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Pr="001503E5">
        <w:rPr>
          <w:rFonts w:cs="Arial"/>
          <w:spacing w:val="-1"/>
          <w:sz w:val="21"/>
          <w:szCs w:val="21"/>
        </w:rPr>
        <w:t>seven</w:t>
      </w:r>
      <w:r w:rsidRPr="001503E5">
        <w:rPr>
          <w:rFonts w:cs="Arial"/>
          <w:spacing w:val="34"/>
          <w:sz w:val="21"/>
          <w:szCs w:val="21"/>
        </w:rPr>
        <w:t xml:space="preserve"> </w:t>
      </w:r>
      <w:r w:rsidRPr="001503E5">
        <w:rPr>
          <w:rFonts w:cs="Arial"/>
          <w:sz w:val="21"/>
          <w:szCs w:val="21"/>
        </w:rPr>
        <w:t>(7)</w:t>
      </w:r>
      <w:r w:rsidRPr="001503E5">
        <w:rPr>
          <w:rFonts w:cs="Arial"/>
          <w:spacing w:val="6"/>
          <w:sz w:val="21"/>
          <w:szCs w:val="21"/>
        </w:rPr>
        <w:t xml:space="preserve"> </w:t>
      </w:r>
      <w:r w:rsidRPr="001503E5">
        <w:rPr>
          <w:rFonts w:cs="Arial"/>
          <w:spacing w:val="-1"/>
          <w:sz w:val="21"/>
          <w:szCs w:val="21"/>
        </w:rPr>
        <w:t>calendar</w:t>
      </w:r>
      <w:r w:rsidRPr="001503E5">
        <w:rPr>
          <w:rFonts w:cs="Arial"/>
          <w:spacing w:val="-2"/>
          <w:sz w:val="21"/>
          <w:szCs w:val="21"/>
        </w:rPr>
        <w:t xml:space="preserve"> </w:t>
      </w:r>
      <w:r w:rsidRPr="001503E5">
        <w:rPr>
          <w:rFonts w:cs="Arial"/>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071B5F0A" w14:textId="77777777" w:rsidR="004E04EB" w:rsidRPr="001503E5" w:rsidRDefault="004E04EB" w:rsidP="004E04EB">
      <w:pPr>
        <w:kinsoku w:val="0"/>
        <w:overflowPunct w:val="0"/>
        <w:spacing w:before="2"/>
        <w:rPr>
          <w:rFonts w:cs="Arial"/>
        </w:rPr>
      </w:pPr>
    </w:p>
    <w:p w14:paraId="4019B12A" w14:textId="77777777" w:rsidR="004E04EB" w:rsidRPr="001503E5" w:rsidRDefault="004E04EB" w:rsidP="003D2BEE">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34AE6A61" w14:textId="77777777" w:rsidR="004E04EB" w:rsidRPr="001503E5" w:rsidRDefault="004E04EB" w:rsidP="003D2BEE">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2233E814" w14:textId="77777777" w:rsidR="004E04EB" w:rsidRPr="001503E5" w:rsidRDefault="004E04EB" w:rsidP="003D2BEE">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3C5AFCC4" w14:textId="77777777" w:rsidR="004E04EB" w:rsidRPr="001503E5" w:rsidRDefault="004E04EB" w:rsidP="004E04EB">
      <w:pPr>
        <w:kinsoku w:val="0"/>
        <w:overflowPunct w:val="0"/>
        <w:rPr>
          <w:rFonts w:cs="Arial"/>
          <w:sz w:val="20"/>
          <w:szCs w:val="20"/>
        </w:rPr>
      </w:pPr>
    </w:p>
    <w:p w14:paraId="099FB935" w14:textId="3A433550" w:rsidR="004E04EB" w:rsidRPr="001503E5" w:rsidRDefault="004E04EB" w:rsidP="004E04EB">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D2BEE">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F90DD1A" w14:textId="77777777" w:rsidR="004E04EB" w:rsidRPr="001503E5" w:rsidRDefault="004E04EB" w:rsidP="004E04EB">
      <w:pPr>
        <w:kinsoku w:val="0"/>
        <w:overflowPunct w:val="0"/>
        <w:spacing w:before="1"/>
        <w:rPr>
          <w:rFonts w:cs="Arial"/>
        </w:rPr>
      </w:pPr>
    </w:p>
    <w:p w14:paraId="037F06CA" w14:textId="77777777" w:rsidR="004E04EB" w:rsidRPr="001503E5" w:rsidRDefault="004E04EB" w:rsidP="003D2BEE">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342CC7" w14:textId="77777777" w:rsidR="004E04EB" w:rsidRPr="001503E5" w:rsidRDefault="004E04EB" w:rsidP="004E04EB">
      <w:pPr>
        <w:kinsoku w:val="0"/>
        <w:overflowPunct w:val="0"/>
        <w:spacing w:before="3"/>
        <w:rPr>
          <w:rFonts w:cs="Arial"/>
          <w:sz w:val="24"/>
        </w:rPr>
      </w:pPr>
    </w:p>
    <w:p w14:paraId="5BA6AD60" w14:textId="619AD970" w:rsidR="004E04EB" w:rsidRPr="001503E5" w:rsidRDefault="004E04EB" w:rsidP="003D2BEE">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D2BEE">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245628F9" w14:textId="77777777" w:rsidR="004E04EB" w:rsidRPr="001503E5" w:rsidRDefault="004E04EB" w:rsidP="004E04EB">
      <w:pPr>
        <w:kinsoku w:val="0"/>
        <w:overflowPunct w:val="0"/>
        <w:spacing w:before="7"/>
        <w:rPr>
          <w:rFonts w:cs="Arial"/>
          <w:sz w:val="20"/>
          <w:szCs w:val="20"/>
        </w:rPr>
      </w:pPr>
    </w:p>
    <w:p w14:paraId="186E9DEB" w14:textId="244B4546" w:rsidR="004E04EB" w:rsidRPr="001503E5" w:rsidRDefault="004E04EB" w:rsidP="003D2BEE">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D2BEE">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D2BEE">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D2BEE">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D2BEE">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66AD0275" w14:textId="77777777" w:rsidR="004E04EB" w:rsidRPr="001503E5" w:rsidRDefault="004E04EB" w:rsidP="004E04EB">
      <w:pPr>
        <w:widowControl/>
        <w:tabs>
          <w:tab w:val="left" w:pos="407"/>
        </w:tabs>
        <w:kinsoku w:val="0"/>
        <w:overflowPunct w:val="0"/>
        <w:ind w:right="121"/>
        <w:rPr>
          <w:rFonts w:cs="Arial"/>
          <w:sz w:val="21"/>
          <w:szCs w:val="21"/>
        </w:rPr>
      </w:pPr>
    </w:p>
    <w:p w14:paraId="1644244A" w14:textId="77777777" w:rsidR="004E04EB" w:rsidRPr="001503E5" w:rsidRDefault="004E04EB" w:rsidP="004E04EB">
      <w:pPr>
        <w:widowControl/>
        <w:tabs>
          <w:tab w:val="left" w:pos="407"/>
        </w:tabs>
        <w:kinsoku w:val="0"/>
        <w:overflowPunct w:val="0"/>
        <w:ind w:right="121"/>
        <w:rPr>
          <w:rFonts w:cs="Arial"/>
          <w:sz w:val="21"/>
          <w:szCs w:val="21"/>
        </w:rPr>
      </w:pPr>
    </w:p>
    <w:p w14:paraId="4F30DFEE" w14:textId="77777777" w:rsidR="004E04EB" w:rsidRPr="001503E5" w:rsidRDefault="004E04EB" w:rsidP="004E04EB">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10B9E61" w14:textId="77777777" w:rsidR="004E04EB" w:rsidRPr="001503E5" w:rsidRDefault="004E04EB" w:rsidP="004E04EB">
      <w:pPr>
        <w:kinsoku w:val="0"/>
        <w:overflowPunct w:val="0"/>
        <w:ind w:left="3833" w:right="3857"/>
        <w:jc w:val="center"/>
        <w:rPr>
          <w:rFonts w:cs="Arial"/>
          <w:sz w:val="26"/>
          <w:szCs w:val="26"/>
        </w:rPr>
      </w:pPr>
      <w:r w:rsidRPr="001503E5">
        <w:rPr>
          <w:rFonts w:cs="Arial"/>
          <w:sz w:val="26"/>
          <w:szCs w:val="26"/>
        </w:rPr>
        <w:t>FORMS</w:t>
      </w:r>
    </w:p>
    <w:p w14:paraId="55C7BED0" w14:textId="77777777" w:rsidR="004E04EB" w:rsidRPr="001503E5" w:rsidRDefault="004E04EB" w:rsidP="004E04EB">
      <w:pPr>
        <w:kinsoku w:val="0"/>
        <w:overflowPunct w:val="0"/>
        <w:ind w:left="3833" w:right="3857"/>
        <w:jc w:val="center"/>
        <w:rPr>
          <w:rFonts w:cs="Arial"/>
          <w:sz w:val="26"/>
          <w:szCs w:val="26"/>
        </w:rPr>
      </w:pPr>
    </w:p>
    <w:p w14:paraId="6AF007A7" w14:textId="77777777" w:rsidR="004E04EB" w:rsidRPr="001503E5" w:rsidRDefault="004E04EB" w:rsidP="004E04EB">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562868F" w14:textId="77777777" w:rsidR="004E04EB" w:rsidRPr="001503E5" w:rsidRDefault="004E04EB" w:rsidP="004E04EB">
      <w:pPr>
        <w:kinsoku w:val="0"/>
        <w:overflowPunct w:val="0"/>
        <w:spacing w:before="10"/>
        <w:rPr>
          <w:rFonts w:cs="Arial"/>
        </w:rPr>
      </w:pPr>
    </w:p>
    <w:p w14:paraId="7FD0DD35" w14:textId="77777777" w:rsidR="004E04EB" w:rsidRPr="001503E5" w:rsidRDefault="004E04EB" w:rsidP="004E04EB">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0AC3427A" w14:textId="77777777" w:rsidR="004E04EB" w:rsidRPr="00993C27" w:rsidRDefault="004E04EB" w:rsidP="004E04EB">
      <w:pPr>
        <w:kinsoku w:val="0"/>
        <w:overflowPunct w:val="0"/>
        <w:spacing w:before="3"/>
        <w:rPr>
          <w:rFonts w:cs="Arial"/>
          <w:sz w:val="24"/>
        </w:rPr>
      </w:pPr>
    </w:p>
    <w:p w14:paraId="7FD9FE7C" w14:textId="77777777" w:rsidR="004E04EB" w:rsidRPr="001503E5" w:rsidRDefault="004E04EB" w:rsidP="003D2BEE">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904D5C7" w14:textId="77777777" w:rsidR="004E04EB" w:rsidRPr="001503E5" w:rsidRDefault="004E04EB" w:rsidP="003D2BEE">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798A2182" w14:textId="77777777" w:rsidR="004E04EB" w:rsidRPr="00993C27" w:rsidRDefault="004E04EB" w:rsidP="004E04EB">
      <w:pPr>
        <w:widowControl/>
        <w:tabs>
          <w:tab w:val="left" w:pos="839"/>
        </w:tabs>
        <w:kinsoku w:val="0"/>
        <w:overflowPunct w:val="0"/>
        <w:spacing w:before="91"/>
        <w:rPr>
          <w:rFonts w:cs="Arial"/>
          <w:spacing w:val="-1"/>
          <w:sz w:val="21"/>
          <w:szCs w:val="21"/>
        </w:rPr>
      </w:pPr>
    </w:p>
    <w:p w14:paraId="43347FD9" w14:textId="77777777" w:rsidR="004E04EB" w:rsidRPr="001503E5" w:rsidRDefault="004E04EB" w:rsidP="004E04EB">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501978FB" w14:textId="77777777" w:rsidR="004E04EB" w:rsidRPr="001503E5" w:rsidRDefault="004E04EB" w:rsidP="004E04EB">
      <w:pPr>
        <w:kinsoku w:val="0"/>
        <w:overflowPunct w:val="0"/>
        <w:rPr>
          <w:rFonts w:cs="Arial"/>
          <w:sz w:val="20"/>
          <w:szCs w:val="20"/>
        </w:rPr>
      </w:pPr>
    </w:p>
    <w:p w14:paraId="7C430428" w14:textId="77777777" w:rsidR="004E04EB" w:rsidRPr="001503E5" w:rsidRDefault="004E04EB" w:rsidP="004E04EB">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Pr="001503E5">
        <w:rPr>
          <w:rFonts w:cs="Arial"/>
          <w:spacing w:val="-1"/>
          <w:sz w:val="21"/>
          <w:szCs w:val="21"/>
        </w:rPr>
        <w:t>SEVEN</w:t>
      </w:r>
      <w:r w:rsidRPr="001503E5">
        <w:rPr>
          <w:rFonts w:cs="Arial"/>
          <w:spacing w:val="-15"/>
          <w:sz w:val="21"/>
          <w:szCs w:val="21"/>
        </w:rPr>
        <w:t xml:space="preserve"> </w:t>
      </w:r>
      <w:r w:rsidRPr="001503E5">
        <w:rPr>
          <w:rFonts w:cs="Arial"/>
          <w:spacing w:val="-1"/>
          <w:sz w:val="21"/>
          <w:szCs w:val="21"/>
        </w:rPr>
        <w:t>(7)</w:t>
      </w:r>
      <w:r w:rsidRPr="001503E5">
        <w:rPr>
          <w:rFonts w:cs="Arial"/>
          <w:spacing w:val="-4"/>
          <w:sz w:val="21"/>
          <w:szCs w:val="21"/>
        </w:rPr>
        <w:t xml:space="preserve"> </w:t>
      </w:r>
      <w:r w:rsidRPr="001503E5">
        <w:rPr>
          <w:rFonts w:cs="Arial"/>
          <w:spacing w:val="-1"/>
          <w:sz w:val="21"/>
          <w:szCs w:val="21"/>
        </w:rPr>
        <w:t>CALENDAR</w:t>
      </w:r>
      <w:r w:rsidRPr="001503E5">
        <w:rPr>
          <w:rFonts w:cs="Arial"/>
          <w:spacing w:val="25"/>
          <w:sz w:val="21"/>
          <w:szCs w:val="21"/>
        </w:rPr>
        <w:t xml:space="preserve"> </w:t>
      </w:r>
      <w:r w:rsidRPr="001503E5">
        <w:rPr>
          <w:rFonts w:cs="Arial"/>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32035D9B" w14:textId="77777777" w:rsidR="004E04EB" w:rsidRPr="001503E5" w:rsidRDefault="004E04EB" w:rsidP="004E04EB">
      <w:pPr>
        <w:kinsoku w:val="0"/>
        <w:overflowPunct w:val="0"/>
        <w:spacing w:before="6"/>
        <w:rPr>
          <w:rFonts w:cs="Arial"/>
        </w:rPr>
      </w:pPr>
    </w:p>
    <w:p w14:paraId="462ACC83" w14:textId="77777777" w:rsidR="004E04EB" w:rsidRPr="001503E5" w:rsidRDefault="004E04EB" w:rsidP="003D2BEE">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72F4A92F" w14:textId="77777777" w:rsidR="004E04EB" w:rsidRPr="001503E5" w:rsidRDefault="004E04EB" w:rsidP="003D2BEE">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2F0B69FC" w14:textId="77777777" w:rsidR="004E04EB" w:rsidRPr="001503E5" w:rsidRDefault="004E04EB" w:rsidP="003D2BEE">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63EDB067" w14:textId="77777777" w:rsidR="004E04EB" w:rsidRPr="001503E5" w:rsidRDefault="004E04EB" w:rsidP="004E04EB">
      <w:pPr>
        <w:kinsoku w:val="0"/>
        <w:overflowPunct w:val="0"/>
        <w:rPr>
          <w:rFonts w:cs="Arial"/>
          <w:sz w:val="20"/>
          <w:szCs w:val="20"/>
        </w:rPr>
      </w:pPr>
    </w:p>
    <w:p w14:paraId="309540AD" w14:textId="77777777" w:rsidR="004E04EB" w:rsidRPr="001503E5" w:rsidRDefault="004E04EB" w:rsidP="004E04EB">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68DEFDD8" w14:textId="77777777" w:rsidR="004E04EB" w:rsidRPr="001503E5" w:rsidRDefault="004E04EB" w:rsidP="004E04EB">
      <w:pPr>
        <w:kinsoku w:val="0"/>
        <w:overflowPunct w:val="0"/>
        <w:spacing w:before="10"/>
        <w:rPr>
          <w:rFonts w:cs="Arial"/>
        </w:rPr>
      </w:pPr>
    </w:p>
    <w:p w14:paraId="4DBD2EDF" w14:textId="77777777" w:rsidR="004E04EB" w:rsidRPr="001503E5" w:rsidRDefault="004E04EB" w:rsidP="003D2BEE">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DBBEDF6" w14:textId="77777777" w:rsidR="004E04EB" w:rsidRPr="001503E5" w:rsidRDefault="004E04EB" w:rsidP="004E04EB">
      <w:pPr>
        <w:kinsoku w:val="0"/>
        <w:overflowPunct w:val="0"/>
        <w:rPr>
          <w:rFonts w:cs="Arial"/>
          <w:sz w:val="20"/>
          <w:szCs w:val="20"/>
        </w:rPr>
      </w:pPr>
    </w:p>
    <w:p w14:paraId="5DA4E51C" w14:textId="77777777" w:rsidR="004E04EB" w:rsidRPr="001503E5" w:rsidRDefault="004E04EB" w:rsidP="004E04EB">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19F64EFF" w14:textId="77777777" w:rsidR="004E04EB" w:rsidRPr="001503E5" w:rsidRDefault="004E04EB" w:rsidP="004E04EB">
      <w:pPr>
        <w:kinsoku w:val="0"/>
        <w:overflowPunct w:val="0"/>
        <w:spacing w:before="6"/>
        <w:rPr>
          <w:rFonts w:cs="Arial"/>
        </w:rPr>
      </w:pPr>
    </w:p>
    <w:p w14:paraId="19414EBA" w14:textId="77777777" w:rsidR="004E04EB" w:rsidRPr="001503E5" w:rsidRDefault="004E04EB" w:rsidP="003D2BEE">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975F0FC" w14:textId="77777777" w:rsidR="004E04EB" w:rsidRPr="001503E5" w:rsidRDefault="004E04EB" w:rsidP="004E04EB">
      <w:pPr>
        <w:kinsoku w:val="0"/>
        <w:overflowPunct w:val="0"/>
        <w:rPr>
          <w:rFonts w:cs="Arial"/>
          <w:sz w:val="20"/>
          <w:szCs w:val="20"/>
        </w:rPr>
      </w:pPr>
    </w:p>
    <w:p w14:paraId="3CAAF553" w14:textId="77777777" w:rsidR="004E04EB" w:rsidRPr="001503E5" w:rsidRDefault="004E04EB" w:rsidP="004E04EB">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5"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05923BB6" w14:textId="77777777" w:rsidR="004E04EB" w:rsidRPr="001503E5" w:rsidRDefault="004E04EB" w:rsidP="004E04EB">
      <w:pPr>
        <w:widowControl/>
        <w:autoSpaceDE/>
        <w:autoSpaceDN/>
        <w:adjustRightInd/>
        <w:rPr>
          <w:rFonts w:cs="Arial"/>
          <w:spacing w:val="-1"/>
          <w:sz w:val="21"/>
          <w:szCs w:val="21"/>
        </w:rPr>
      </w:pPr>
    </w:p>
    <w:p w14:paraId="56095E54" w14:textId="77777777" w:rsidR="004E04EB" w:rsidRPr="001503E5" w:rsidRDefault="004E04EB" w:rsidP="004E04EB">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8F68DE">
          <w:footerReference w:type="default" r:id="rId26"/>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28"/>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29"/>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7777777" w:rsidR="0036503F" w:rsidRPr="001503E5" w:rsidRDefault="0036503F"/>
    <w:p w14:paraId="6816DE54" w14:textId="635AACF9" w:rsidR="000F7DA9" w:rsidRPr="001503E5" w:rsidRDefault="009A61EE" w:rsidP="00167100">
      <w:pPr>
        <w:widowControl/>
        <w:autoSpaceDE/>
        <w:autoSpaceDN/>
        <w:adjustRightInd/>
        <w:rPr>
          <w:rFonts w:cs="Arial"/>
          <w:b/>
          <w:bCs/>
          <w:szCs w:val="22"/>
        </w:rPr>
        <w:sectPr w:rsidR="000F7DA9" w:rsidRPr="001503E5" w:rsidSect="003744F2">
          <w:footerReference w:type="default" r:id="rId32"/>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0338C017" w14:textId="5DB88328" w:rsidR="0014147E" w:rsidRPr="001503E5" w:rsidRDefault="0014147E" w:rsidP="0014147E">
      <w:pPr>
        <w:rPr>
          <w:rFonts w:asciiTheme="minorHAnsi" w:hAnsiTheme="minorHAnsi" w:cstheme="minorHAnsi"/>
          <w:szCs w:val="22"/>
        </w:rPr>
      </w:pPr>
    </w:p>
    <w:p w14:paraId="332DD7BF" w14:textId="77777777" w:rsidR="0014147E" w:rsidRPr="001503E5" w:rsidRDefault="0014147E" w:rsidP="0014147E">
      <w:pPr>
        <w:rPr>
          <w:rFonts w:asciiTheme="minorHAnsi" w:hAnsiTheme="minorHAnsi" w:cstheme="minorHAnsi"/>
          <w:szCs w:val="22"/>
        </w:rPr>
      </w:pPr>
    </w:p>
    <w:p w14:paraId="00BA865F" w14:textId="77777777" w:rsidR="0014147E" w:rsidRPr="001503E5" w:rsidRDefault="0014147E" w:rsidP="0014147E">
      <w:pPr>
        <w:rPr>
          <w:rFonts w:asciiTheme="minorHAnsi" w:hAnsiTheme="minorHAnsi" w:cstheme="minorHAnsi"/>
          <w:szCs w:val="22"/>
        </w:rPr>
        <w:sectPr w:rsidR="0014147E" w:rsidRPr="001503E5" w:rsidSect="0014147E">
          <w:footerReference w:type="default" r:id="rId33"/>
          <w:pgSz w:w="15840" w:h="12240" w:orient="landscape"/>
          <w:pgMar w:top="1152" w:right="720" w:bottom="1152" w:left="720" w:header="720" w:footer="720" w:gutter="0"/>
          <w:pgNumType w:start="1"/>
          <w:cols w:space="720"/>
          <w:noEndnote/>
          <w:docGrid w:linePitch="326"/>
        </w:sectPr>
      </w:pPr>
      <w:r w:rsidRPr="001503E5">
        <w:rPr>
          <w:rFonts w:asciiTheme="minorHAnsi" w:hAnsiTheme="minorHAnsi" w:cstheme="minorHAnsi"/>
          <w:szCs w:val="22"/>
        </w:rPr>
        <w:br w:type="page"/>
      </w:r>
    </w:p>
    <w:p w14:paraId="505C2244" w14:textId="0835638D" w:rsidR="00581A6A" w:rsidRPr="001503E5" w:rsidRDefault="009C23DA" w:rsidP="0014147E">
      <w:pPr>
        <w:widowControl/>
        <w:autoSpaceDE/>
        <w:autoSpaceDN/>
        <w:adjustRightInd/>
        <w:jc w:val="right"/>
        <w:rPr>
          <w:rStyle w:val="ChapterHead"/>
          <w:rFonts w:cs="Arial"/>
          <w:b/>
        </w:rPr>
      </w:pPr>
      <w:r w:rsidRPr="001503E5">
        <w:rPr>
          <w:rStyle w:val="ChapterHead"/>
          <w:rFonts w:cs="Arial"/>
          <w:b/>
        </w:rPr>
        <w:t>AG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34"/>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3D314A0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F1324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38C5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4CAB8D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212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44233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D8F22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CDC4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F5DE7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56647D01"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681C8047" w14:textId="77777777" w:rsidR="009E251C" w:rsidRPr="008260B3" w:rsidRDefault="009E251C" w:rsidP="009E251C">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9"/>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40"/>
      </w:r>
      <w:r w:rsidRPr="008260B3">
        <w:rPr>
          <w:rFonts w:eastAsia="Times New Roman"/>
        </w:rPr>
        <w:t xml:space="preserve"> , and addenda thereto, all which are a part of this Agreement whether or not attached.</w:t>
      </w:r>
    </w:p>
    <w:p w14:paraId="287219BB"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C51F10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2E986812" w14:textId="77777777" w:rsidR="009E251C" w:rsidRPr="001503E5" w:rsidRDefault="009E251C" w:rsidP="009E251C">
      <w:pPr>
        <w:rPr>
          <w:rFonts w:cs="Arial"/>
          <w:szCs w:val="22"/>
        </w:rPr>
      </w:pPr>
    </w:p>
    <w:p w14:paraId="27DD3BCE" w14:textId="77777777" w:rsidR="009E251C" w:rsidRPr="001503E5" w:rsidRDefault="009E251C" w:rsidP="009E251C">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6D4C095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190EBDE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1"/>
      </w:r>
      <w:r w:rsidRPr="001503E5">
        <w:rPr>
          <w:rFonts w:cs="Arial"/>
        </w:rPr>
        <w:t>CONTRACT NUMBER ____________________</w:t>
      </w:r>
    </w:p>
    <w:p w14:paraId="6597E70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827B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68FF61"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81A3342"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002D511C"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8D4263"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7738B80A"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F94B52" w14:textId="77777777" w:rsidR="009E251C" w:rsidRPr="00AA220C" w:rsidRDefault="009E251C" w:rsidP="009E251C">
      <w:pPr>
        <w:rPr>
          <w:rStyle w:val="Chaptersubh"/>
          <w:rFonts w:cs="Arial"/>
          <w:b w:val="0"/>
          <w:sz w:val="22"/>
          <w:szCs w:val="22"/>
        </w:rPr>
      </w:pPr>
      <w:r w:rsidRPr="00AA220C">
        <w:rPr>
          <w:rFonts w:cs="Arial"/>
        </w:rPr>
        <w:tab/>
        <w:t xml:space="preserve">The Project was designed by </w:t>
      </w:r>
      <w:r w:rsidRPr="00AA220C">
        <w:rPr>
          <w:rFonts w:cs="Arial"/>
          <w:vanish/>
        </w:rPr>
        <w:commentReference w:id="42"/>
      </w:r>
      <w:r w:rsidRPr="00AA220C">
        <w:rPr>
          <w:rFonts w:cs="Arial"/>
          <w:szCs w:val="22"/>
        </w:rPr>
        <w:t xml:space="preserve">City of Rochester, New York, Department of Environmental Services, Bureau of Architecture and Engineering, </w:t>
      </w:r>
      <w:r w:rsidRPr="00AA220C">
        <w:rPr>
          <w:rStyle w:val="CommentReference"/>
        </w:rPr>
        <w:commentReference w:id="43"/>
      </w:r>
    </w:p>
    <w:p w14:paraId="57CB7403" w14:textId="77777777" w:rsidR="009E251C" w:rsidRPr="00AA220C" w:rsidRDefault="009E251C" w:rsidP="009E251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32E6E28"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1744D0E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60F9FC9"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71C8B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82F225A"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3459DC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C3A9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1D54E4C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D963A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1AD11B2B" w14:textId="733AF189"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0C131E" w14:textId="1183741C" w:rsidR="00A47A52" w:rsidRDefault="00A47A52">
      <w:pPr>
        <w:widowControl/>
        <w:autoSpaceDE/>
        <w:autoSpaceDN/>
        <w:adjustRightInd/>
        <w:rPr>
          <w:rFonts w:cs="Arial"/>
        </w:rPr>
      </w:pPr>
      <w:r>
        <w:rPr>
          <w:rFonts w:cs="Arial"/>
        </w:rPr>
        <w:br w:type="page"/>
      </w:r>
    </w:p>
    <w:p w14:paraId="61463F36" w14:textId="77777777" w:rsidR="009E251C" w:rsidRPr="001503E5" w:rsidRDefault="009E251C" w:rsidP="009E251C">
      <w:pPr>
        <w:widowControl/>
        <w:autoSpaceDE/>
        <w:autoSpaceDN/>
        <w:adjustRightInd/>
        <w:rPr>
          <w:rFonts w:cs="Arial"/>
        </w:rPr>
      </w:pPr>
      <w:r w:rsidRPr="001503E5">
        <w:rPr>
          <w:rFonts w:cs="Arial"/>
          <w:b/>
        </w:rPr>
        <w:t>ARTICLE 4.  LIQUIDATED DAMAGES</w:t>
      </w:r>
    </w:p>
    <w:p w14:paraId="5EF3E83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213C0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6C08F0D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0D7F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DDEEA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1890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2278F33A"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17BCDC"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4"/>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5"/>
      </w:r>
    </w:p>
    <w:p w14:paraId="4AB4EDA8" w14:textId="77777777" w:rsidR="00222483"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0E268B" w14:textId="77777777" w:rsidR="00222483" w:rsidRPr="00AE028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BC47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DC3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1AFF722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CB2C1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1684E9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9BF2E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EC3B33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FDAAA"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F348BB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E1C5A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5968520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20104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731DCBB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DD7DE"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EF412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A274E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1C6B29D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31F7B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5F9586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C0A22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1AC535" w14:textId="77777777" w:rsidR="009E251C" w:rsidRDefault="009E251C" w:rsidP="009E251C">
      <w:pPr>
        <w:widowControl/>
        <w:autoSpaceDE/>
        <w:autoSpaceDN/>
        <w:adjustRightInd/>
        <w:rPr>
          <w:rFonts w:cs="Arial"/>
        </w:rPr>
      </w:pPr>
      <w:r>
        <w:rPr>
          <w:rFonts w:cs="Arial"/>
        </w:rPr>
        <w:br w:type="page"/>
      </w:r>
    </w:p>
    <w:p w14:paraId="740C5DD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1977F3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C2174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1603D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32E9AC" w14:textId="77777777" w:rsidR="009E251C" w:rsidRPr="001503E5" w:rsidRDefault="009E251C" w:rsidP="009E251C">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153B2A4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1A18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A2DEF8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4A55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11AC984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59BD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7ED205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A2374C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1D42F91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5AAD31"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B2E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95B6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43806B7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A686F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7F95C04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FE1CE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A71A30" w14:textId="77777777" w:rsidR="009E251C" w:rsidRDefault="009E251C" w:rsidP="009E251C">
      <w:pPr>
        <w:widowControl/>
        <w:autoSpaceDE/>
        <w:autoSpaceDN/>
        <w:adjustRightInd/>
        <w:rPr>
          <w:rFonts w:cs="Arial"/>
        </w:rPr>
      </w:pPr>
      <w:r>
        <w:rPr>
          <w:rFonts w:cs="Arial"/>
        </w:rPr>
        <w:br w:type="page"/>
      </w:r>
    </w:p>
    <w:p w14:paraId="56A48897" w14:textId="77777777" w:rsidR="009E251C" w:rsidRPr="001503E5" w:rsidRDefault="009E251C" w:rsidP="009E251C">
      <w:pPr>
        <w:widowControl/>
        <w:autoSpaceDE/>
        <w:autoSpaceDN/>
        <w:adjustRightInd/>
        <w:rPr>
          <w:rFonts w:cs="Arial"/>
        </w:rPr>
      </w:pPr>
      <w:r w:rsidRPr="001503E5">
        <w:rPr>
          <w:rFonts w:cs="Arial"/>
          <w:b/>
        </w:rPr>
        <w:t>ARTICLE 11.  CONTRACT DOCUMENTS</w:t>
      </w:r>
    </w:p>
    <w:p w14:paraId="0118EAF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F9CA1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10CB749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453AE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42F0C6C2" w14:textId="77777777" w:rsidR="009E251C" w:rsidRPr="001503E5" w:rsidRDefault="009E251C" w:rsidP="009E251C">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2A05C9C2" w14:textId="77777777" w:rsidR="009E251C" w:rsidRPr="001503E5" w:rsidRDefault="009E251C" w:rsidP="009E251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3B19E3AE"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6B4059A2"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1EBB8A60"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1BB8355B"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04E3AB8B"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2D38B1EA"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730E1D3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F84DF69" w14:textId="77777777" w:rsidR="009E251C" w:rsidRPr="001503E5" w:rsidRDefault="009E251C" w:rsidP="009E251C">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277BC42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522082C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4446D7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6CCAF73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417A7D2D" w14:textId="77777777" w:rsidR="009E251C" w:rsidRPr="001503E5" w:rsidRDefault="009E251C" w:rsidP="009E251C">
      <w:pPr>
        <w:rPr>
          <w:rFonts w:cs="Arial"/>
          <w:szCs w:val="22"/>
        </w:rPr>
      </w:pPr>
    </w:p>
    <w:p w14:paraId="132107C9" w14:textId="77777777" w:rsidR="009E251C" w:rsidRPr="001503E5" w:rsidRDefault="009E251C" w:rsidP="009E251C">
      <w:pPr>
        <w:ind w:left="990"/>
        <w:rPr>
          <w:rFonts w:cs="Arial"/>
          <w:szCs w:val="22"/>
        </w:rPr>
      </w:pPr>
      <w:r w:rsidRPr="001503E5">
        <w:rPr>
          <w:rFonts w:cs="Arial"/>
          <w:szCs w:val="22"/>
        </w:rPr>
        <w:commentReference w:id="46"/>
      </w:r>
      <w:r w:rsidRPr="001503E5">
        <w:rPr>
          <w:rFonts w:cs="Arial"/>
          <w:szCs w:val="22"/>
        </w:rPr>
        <w:t>1.  Project Summary</w:t>
      </w:r>
    </w:p>
    <w:p w14:paraId="753454BA" w14:textId="77777777" w:rsidR="009E251C" w:rsidRPr="001503E5" w:rsidRDefault="009E251C" w:rsidP="009E251C">
      <w:pPr>
        <w:ind w:left="1008"/>
        <w:rPr>
          <w:rFonts w:cs="Arial"/>
          <w:szCs w:val="22"/>
        </w:rPr>
      </w:pPr>
      <w:r w:rsidRPr="001503E5">
        <w:rPr>
          <w:rFonts w:cs="Arial"/>
          <w:szCs w:val="22"/>
        </w:rPr>
        <w:t>2.  Supplementary Instructions to Bidders  (pages SIB-1 thru SIB-00)</w:t>
      </w:r>
    </w:p>
    <w:p w14:paraId="73A351F0" w14:textId="77777777" w:rsidR="009E251C" w:rsidRPr="001503E5" w:rsidRDefault="009E251C" w:rsidP="009E251C">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5B8B537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0B0D7F4E" w14:textId="77777777" w:rsidR="009E251C" w:rsidRDefault="009E251C" w:rsidP="009E251C">
      <w:pPr>
        <w:ind w:left="1008"/>
        <w:rPr>
          <w:rFonts w:cs="Arial"/>
          <w:szCs w:val="22"/>
        </w:rPr>
      </w:pPr>
      <w:r w:rsidRPr="001503E5">
        <w:rPr>
          <w:rFonts w:cs="Arial"/>
          <w:szCs w:val="22"/>
        </w:rPr>
        <w:t>5.  Supplementary Laws and Regulations  (pages SLR-1 thru SLR-00)</w:t>
      </w:r>
    </w:p>
    <w:p w14:paraId="79A7ED9E" w14:textId="77777777" w:rsidR="009E251C" w:rsidRPr="001503E5" w:rsidRDefault="009E251C" w:rsidP="009E251C">
      <w:pPr>
        <w:ind w:left="1008"/>
        <w:rPr>
          <w:rFonts w:cs="Arial"/>
          <w:szCs w:val="22"/>
        </w:rPr>
      </w:pPr>
      <w:r w:rsidRPr="001503E5">
        <w:rPr>
          <w:rFonts w:cs="Arial"/>
          <w:szCs w:val="22"/>
        </w:rPr>
        <w:t>6.  Supplementary Terms and Conditions  (pages STC-1 thru STC-00)</w:t>
      </w:r>
    </w:p>
    <w:p w14:paraId="3A53AF26" w14:textId="77777777" w:rsidR="009E251C" w:rsidRPr="00AE028D" w:rsidRDefault="009E251C" w:rsidP="009E251C">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7731C3F" w14:textId="77777777" w:rsidR="009E251C" w:rsidRDefault="009E251C" w:rsidP="009E251C">
      <w:pPr>
        <w:ind w:left="1008"/>
        <w:rPr>
          <w:rFonts w:cs="Arial"/>
          <w:szCs w:val="22"/>
        </w:rPr>
      </w:pPr>
      <w:r>
        <w:rPr>
          <w:rFonts w:cs="Arial"/>
          <w:szCs w:val="22"/>
        </w:rPr>
        <w:t>8</w:t>
      </w:r>
      <w:r w:rsidRPr="00AE028D">
        <w:rPr>
          <w:rFonts w:cs="Arial"/>
          <w:szCs w:val="22"/>
        </w:rPr>
        <w:t>.  Supplementary Specifications  (pages SS-1 thru SS-00)</w:t>
      </w:r>
    </w:p>
    <w:p w14:paraId="560F75C0" w14:textId="77777777" w:rsidR="009E251C" w:rsidRPr="00AE028D" w:rsidRDefault="009E251C" w:rsidP="009E251C">
      <w:pPr>
        <w:ind w:left="1008"/>
        <w:rPr>
          <w:rFonts w:cs="Arial"/>
          <w:szCs w:val="22"/>
        </w:rPr>
      </w:pPr>
    </w:p>
    <w:p w14:paraId="2A2530ED"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6FD2B655"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A9CA9A"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47"/>
      </w:r>
      <w:r w:rsidRPr="001503E5">
        <w:rPr>
          <w:rFonts w:cs="Arial"/>
          <w:szCs w:val="22"/>
        </w:rPr>
        <w:t>1.  Drawings  (number 1 thru 00)</w:t>
      </w:r>
    </w:p>
    <w:p w14:paraId="69CE22D3"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241AF14A"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38A773C2"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B10A51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1899D4A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808D3E" w14:textId="77777777" w:rsidR="009E251C" w:rsidRPr="001503E5" w:rsidRDefault="009E251C" w:rsidP="009E251C">
      <w:pPr>
        <w:widowControl/>
        <w:autoSpaceDE/>
        <w:autoSpaceDN/>
        <w:adjustRightInd/>
        <w:rPr>
          <w:rFonts w:cs="Arial"/>
        </w:rPr>
      </w:pPr>
    </w:p>
    <w:p w14:paraId="3EB77DA8" w14:textId="77777777" w:rsidR="009E251C" w:rsidRDefault="009E251C" w:rsidP="009E251C">
      <w:pPr>
        <w:widowControl/>
        <w:autoSpaceDE/>
        <w:autoSpaceDN/>
        <w:adjustRightInd/>
        <w:rPr>
          <w:rFonts w:cs="Arial"/>
        </w:rPr>
      </w:pPr>
      <w:r>
        <w:rPr>
          <w:rFonts w:cs="Arial"/>
        </w:rPr>
        <w:br w:type="page"/>
      </w:r>
    </w:p>
    <w:p w14:paraId="205C72B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15A9CAC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D4BDC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55828AA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0E54C8" w14:textId="77777777" w:rsidR="009E251C" w:rsidRPr="001503E5" w:rsidRDefault="009E251C" w:rsidP="009E251C">
      <w:pPr>
        <w:widowControl/>
        <w:autoSpaceDE/>
        <w:autoSpaceDN/>
        <w:adjustRightInd/>
        <w:rPr>
          <w:rFonts w:cs="Arial"/>
        </w:rPr>
      </w:pPr>
      <w:r w:rsidRPr="001503E5">
        <w:rPr>
          <w:rFonts w:cs="Arial"/>
        </w:rPr>
        <w:tab/>
        <w:t>IN WITNESS WHEREOF, the parties hereto have executed this Agreement, the day and year first written above.</w:t>
      </w:r>
    </w:p>
    <w:p w14:paraId="1CD738E7" w14:textId="77777777" w:rsidR="009E251C" w:rsidRPr="001503E5" w:rsidRDefault="009E251C" w:rsidP="009E251C">
      <w:pPr>
        <w:rPr>
          <w:rFonts w:cs="Arial"/>
        </w:rPr>
      </w:pPr>
    </w:p>
    <w:p w14:paraId="07AEAAE5" w14:textId="77777777" w:rsidR="009E251C" w:rsidRPr="001503E5" w:rsidRDefault="009E251C" w:rsidP="009E251C">
      <w:pPr>
        <w:rPr>
          <w:rFonts w:cs="Arial"/>
        </w:rPr>
      </w:pPr>
    </w:p>
    <w:p w14:paraId="52DED6C7" w14:textId="77777777" w:rsidR="009E251C" w:rsidRPr="001503E5" w:rsidRDefault="009E251C" w:rsidP="009E251C">
      <w:pPr>
        <w:rPr>
          <w:rFonts w:cs="Arial"/>
        </w:rPr>
      </w:pPr>
    </w:p>
    <w:p w14:paraId="49E263FD" w14:textId="77777777" w:rsidR="009E251C" w:rsidRPr="001503E5" w:rsidRDefault="009E251C" w:rsidP="009E251C">
      <w:pPr>
        <w:rPr>
          <w:rFonts w:cs="Arial"/>
        </w:rPr>
      </w:pPr>
    </w:p>
    <w:p w14:paraId="0D22B6A2" w14:textId="77777777" w:rsidR="009E251C" w:rsidRPr="001503E5" w:rsidRDefault="009E251C" w:rsidP="009E251C">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7C5108A" w14:textId="77777777" w:rsidR="009E251C" w:rsidRPr="001503E5" w:rsidRDefault="009E251C" w:rsidP="009E251C">
      <w:pPr>
        <w:jc w:val="right"/>
        <w:rPr>
          <w:rFonts w:cs="Arial"/>
        </w:rPr>
      </w:pPr>
    </w:p>
    <w:p w14:paraId="2E182DA4" w14:textId="77777777" w:rsidR="009E251C" w:rsidRPr="001503E5" w:rsidRDefault="009E251C" w:rsidP="009E251C">
      <w:pPr>
        <w:jc w:val="right"/>
        <w:rPr>
          <w:rFonts w:cs="Arial"/>
        </w:rPr>
      </w:pPr>
    </w:p>
    <w:p w14:paraId="709BA632" w14:textId="77777777" w:rsidR="009E251C" w:rsidRPr="001503E5" w:rsidRDefault="009E251C" w:rsidP="009E251C">
      <w:pPr>
        <w:jc w:val="right"/>
        <w:rPr>
          <w:rFonts w:cs="Arial"/>
        </w:rPr>
      </w:pPr>
      <w:r w:rsidRPr="001503E5">
        <w:rPr>
          <w:rFonts w:cs="Arial"/>
        </w:rPr>
        <w:t>BY_____________________________________________________</w:t>
      </w:r>
    </w:p>
    <w:p w14:paraId="1E43C028" w14:textId="77777777" w:rsidR="009E251C" w:rsidRPr="001503E5" w:rsidRDefault="009E251C" w:rsidP="009E251C">
      <w:pPr>
        <w:rPr>
          <w:rFonts w:cs="Arial"/>
        </w:rPr>
      </w:pPr>
    </w:p>
    <w:p w14:paraId="282F78E7" w14:textId="77777777" w:rsidR="009E251C" w:rsidRPr="001503E5" w:rsidRDefault="009E251C" w:rsidP="009E251C">
      <w:pPr>
        <w:rPr>
          <w:rFonts w:cs="Arial"/>
        </w:rPr>
      </w:pPr>
    </w:p>
    <w:p w14:paraId="403DFC80" w14:textId="77777777" w:rsidR="009E251C" w:rsidRPr="001503E5" w:rsidRDefault="009E251C" w:rsidP="009E251C">
      <w:pPr>
        <w:rPr>
          <w:rFonts w:cs="Arial"/>
        </w:rPr>
      </w:pPr>
    </w:p>
    <w:p w14:paraId="250C9863" w14:textId="77777777" w:rsidR="009E251C" w:rsidRPr="001503E5" w:rsidRDefault="009E251C" w:rsidP="009E251C">
      <w:pPr>
        <w:rPr>
          <w:rFonts w:cs="Arial"/>
        </w:rPr>
      </w:pPr>
    </w:p>
    <w:p w14:paraId="6F3ED84B" w14:textId="77777777" w:rsidR="009E251C" w:rsidRPr="001503E5" w:rsidRDefault="009E251C" w:rsidP="009E251C">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58FC9647" w14:textId="77777777" w:rsidR="009E251C" w:rsidRPr="001503E5" w:rsidRDefault="009E251C" w:rsidP="009E251C">
      <w:pPr>
        <w:rPr>
          <w:rFonts w:cs="Arial"/>
        </w:rPr>
      </w:pPr>
    </w:p>
    <w:p w14:paraId="6D1E0452" w14:textId="77777777" w:rsidR="009E251C" w:rsidRPr="001503E5" w:rsidRDefault="009E251C" w:rsidP="009E251C">
      <w:pPr>
        <w:rPr>
          <w:rFonts w:cs="Arial"/>
        </w:rPr>
      </w:pPr>
    </w:p>
    <w:p w14:paraId="3398B886" w14:textId="77777777" w:rsidR="009E251C" w:rsidRPr="001503E5" w:rsidRDefault="009E251C" w:rsidP="009E251C">
      <w:pPr>
        <w:rPr>
          <w:rFonts w:cs="Arial"/>
        </w:rPr>
      </w:pPr>
      <w:r w:rsidRPr="001503E5">
        <w:rPr>
          <w:rFonts w:cs="Arial"/>
        </w:rPr>
        <w:t>By _____________________________________</w:t>
      </w:r>
      <w:r w:rsidRPr="001503E5">
        <w:rPr>
          <w:rFonts w:cs="Arial"/>
        </w:rPr>
        <w:tab/>
        <w:t>By _____________________________________</w:t>
      </w:r>
    </w:p>
    <w:p w14:paraId="04EBB48A" w14:textId="77777777" w:rsidR="009E251C" w:rsidRPr="001503E5" w:rsidRDefault="009E251C" w:rsidP="009E251C">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6179CD06" w14:textId="77777777" w:rsidR="009E251C" w:rsidRPr="001503E5" w:rsidRDefault="009E251C" w:rsidP="009E251C">
      <w:pPr>
        <w:rPr>
          <w:rFonts w:cs="Arial"/>
        </w:rPr>
      </w:pPr>
    </w:p>
    <w:p w14:paraId="18BB568B" w14:textId="77777777" w:rsidR="009E251C" w:rsidRPr="001503E5" w:rsidRDefault="009E251C" w:rsidP="009E251C">
      <w:pPr>
        <w:rPr>
          <w:rFonts w:cs="Arial"/>
        </w:rPr>
      </w:pPr>
    </w:p>
    <w:p w14:paraId="65F3D388" w14:textId="77777777" w:rsidR="009E251C" w:rsidRPr="001503E5" w:rsidRDefault="009E251C" w:rsidP="009E251C">
      <w:pPr>
        <w:rPr>
          <w:rFonts w:cs="Arial"/>
        </w:rPr>
      </w:pPr>
    </w:p>
    <w:p w14:paraId="5606FBB8" w14:textId="77777777" w:rsidR="009E251C" w:rsidRPr="001503E5" w:rsidRDefault="009E251C" w:rsidP="009E251C">
      <w:pPr>
        <w:rPr>
          <w:rFonts w:cs="Arial"/>
        </w:rPr>
      </w:pPr>
    </w:p>
    <w:p w14:paraId="64F3B096" w14:textId="77777777" w:rsidR="009E251C" w:rsidRPr="001503E5" w:rsidRDefault="009E251C" w:rsidP="009E251C">
      <w:pPr>
        <w:rPr>
          <w:rFonts w:cs="Arial"/>
        </w:rPr>
      </w:pPr>
      <w:r w:rsidRPr="001503E5">
        <w:rPr>
          <w:rFonts w:cs="Arial"/>
        </w:rPr>
        <w:t>STATE OF NEW YORK )</w:t>
      </w:r>
    </w:p>
    <w:p w14:paraId="73CA5629" w14:textId="77777777" w:rsidR="009E251C" w:rsidRPr="001503E5" w:rsidRDefault="009E251C" w:rsidP="009E251C">
      <w:pPr>
        <w:rPr>
          <w:rFonts w:cs="Arial"/>
        </w:rPr>
      </w:pPr>
      <w:r w:rsidRPr="001503E5">
        <w:rPr>
          <w:rFonts w:cs="Arial"/>
        </w:rPr>
        <w:t>COUNTY OF MONROE )</w:t>
      </w:r>
      <w:r w:rsidRPr="001503E5">
        <w:rPr>
          <w:rFonts w:cs="Arial"/>
        </w:rPr>
        <w:tab/>
      </w:r>
      <w:r w:rsidRPr="001503E5">
        <w:rPr>
          <w:rFonts w:cs="Arial"/>
        </w:rPr>
        <w:tab/>
        <w:t>ss:</w:t>
      </w:r>
    </w:p>
    <w:p w14:paraId="345863C6" w14:textId="77777777" w:rsidR="009E251C" w:rsidRPr="001503E5" w:rsidRDefault="009E251C" w:rsidP="009E251C">
      <w:pPr>
        <w:rPr>
          <w:rFonts w:cs="Arial"/>
        </w:rPr>
      </w:pPr>
      <w:r w:rsidRPr="001503E5">
        <w:rPr>
          <w:rFonts w:cs="Arial"/>
        </w:rPr>
        <w:t>CITY OF ROCHESTER )</w:t>
      </w:r>
    </w:p>
    <w:p w14:paraId="3DF86697" w14:textId="77777777" w:rsidR="009E251C" w:rsidRPr="001503E5" w:rsidRDefault="009E251C" w:rsidP="009E251C">
      <w:pPr>
        <w:rPr>
          <w:rFonts w:cs="Arial"/>
        </w:rPr>
      </w:pPr>
    </w:p>
    <w:p w14:paraId="7D848984" w14:textId="77777777" w:rsidR="009E251C" w:rsidRPr="001503E5" w:rsidRDefault="009E251C" w:rsidP="009E251C">
      <w:pPr>
        <w:rPr>
          <w:rFonts w:cs="Arial"/>
        </w:rPr>
      </w:pPr>
    </w:p>
    <w:p w14:paraId="609C84E9" w14:textId="77777777" w:rsidR="009E251C" w:rsidRPr="001503E5" w:rsidRDefault="009E251C" w:rsidP="009E251C">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FA3D780" w14:textId="77777777" w:rsidR="009E251C" w:rsidRPr="001503E5" w:rsidRDefault="009E251C" w:rsidP="009E251C">
      <w:pPr>
        <w:rPr>
          <w:rFonts w:cs="Arial"/>
        </w:rPr>
      </w:pPr>
    </w:p>
    <w:p w14:paraId="7B8F492D" w14:textId="77777777" w:rsidR="009E251C" w:rsidRPr="001503E5" w:rsidRDefault="009E251C" w:rsidP="009E251C">
      <w:pPr>
        <w:rPr>
          <w:rFonts w:cs="Arial"/>
        </w:rPr>
      </w:pPr>
    </w:p>
    <w:p w14:paraId="42F730F8" w14:textId="77777777" w:rsidR="009E251C" w:rsidRPr="001503E5" w:rsidRDefault="009E251C" w:rsidP="009E251C">
      <w:pPr>
        <w:rPr>
          <w:rFonts w:cs="Arial"/>
        </w:rPr>
      </w:pPr>
      <w:r w:rsidRPr="001503E5">
        <w:rPr>
          <w:rFonts w:cs="Arial"/>
        </w:rPr>
        <w:t>_______________________________________</w:t>
      </w:r>
    </w:p>
    <w:p w14:paraId="201E6A0B" w14:textId="77777777" w:rsidR="009E251C" w:rsidRPr="001503E5" w:rsidRDefault="009E251C" w:rsidP="009E251C">
      <w:pPr>
        <w:rPr>
          <w:rFonts w:cs="Arial"/>
        </w:rPr>
      </w:pPr>
      <w:r w:rsidRPr="001503E5">
        <w:rPr>
          <w:rFonts w:cs="Arial"/>
        </w:rPr>
        <w:t>Notary Public</w:t>
      </w:r>
    </w:p>
    <w:p w14:paraId="49D6FA91" w14:textId="77777777" w:rsidR="009E251C" w:rsidRPr="001503E5" w:rsidRDefault="009E251C" w:rsidP="009E251C">
      <w:pPr>
        <w:rPr>
          <w:rFonts w:cs="Arial"/>
        </w:rPr>
      </w:pPr>
      <w:r w:rsidRPr="001503E5">
        <w:rPr>
          <w:rFonts w:cs="Arial"/>
        </w:rPr>
        <w:t>Commission expires: ______ / ______ / ______</w:t>
      </w:r>
    </w:p>
    <w:p w14:paraId="57576CF5" w14:textId="77777777" w:rsidR="009E251C" w:rsidRPr="001503E5" w:rsidRDefault="009E251C" w:rsidP="009E251C">
      <w:pPr>
        <w:rPr>
          <w:rFonts w:cs="Arial"/>
        </w:rPr>
      </w:pPr>
    </w:p>
    <w:p w14:paraId="4FFBDC81" w14:textId="77777777" w:rsidR="009E251C" w:rsidRPr="001503E5" w:rsidRDefault="009E251C" w:rsidP="009E251C">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63EBDFF3"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2E614048"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327F19">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3D2BEE">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735F698D"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2287A810" w14:textId="77777777" w:rsidR="00327F19" w:rsidRPr="000D03A5" w:rsidRDefault="00327F19" w:rsidP="00327F19">
            <w:pPr>
              <w:rPr>
                <w:rFonts w:asciiTheme="minorHAnsi" w:eastAsia="Times New Roman" w:hAnsiTheme="minorHAnsi" w:cstheme="minorHAnsi"/>
                <w:sz w:val="22"/>
                <w:szCs w:val="22"/>
                <w:highlight w:val="yellow"/>
              </w:rPr>
            </w:pPr>
            <w:r w:rsidRPr="000D03A5">
              <w:rPr>
                <w:rFonts w:asciiTheme="minorHAnsi" w:eastAsia="Times New Roman" w:hAnsiTheme="minorHAnsi" w:cstheme="minorHAnsi"/>
                <w:sz w:val="22"/>
                <w:szCs w:val="22"/>
                <w:highlight w:val="yellow"/>
              </w:rPr>
              <w:t>CONTRACTORS POLLUTION</w:t>
            </w:r>
          </w:p>
          <w:p w14:paraId="23FE3BF9" w14:textId="49472423" w:rsidR="00842E98" w:rsidRPr="001503E5" w:rsidRDefault="00327F19" w:rsidP="00327F19">
            <w:pPr>
              <w:rPr>
                <w:rFonts w:asciiTheme="minorHAnsi" w:eastAsia="Times New Roman" w:hAnsiTheme="minorHAnsi" w:cstheme="minorHAnsi"/>
                <w:szCs w:val="22"/>
              </w:rPr>
            </w:pPr>
            <w:r w:rsidRPr="000D03A5">
              <w:rPr>
                <w:rFonts w:asciiTheme="minorHAnsi" w:eastAsia="Times New Roman" w:hAnsiTheme="minorHAnsi" w:cstheme="minorHAnsi"/>
                <w:sz w:val="22"/>
                <w:szCs w:val="22"/>
                <w:highlight w:val="yellow"/>
              </w:rPr>
              <w:t>LIABILITY</w:t>
            </w:r>
            <w:r w:rsidRPr="000D03A5">
              <w:rPr>
                <w:rStyle w:val="CommentReference"/>
                <w:highlight w:val="yellow"/>
              </w:rPr>
              <w:commentReference w:id="48"/>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35"/>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36"/>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0420076C"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C96C96"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95792B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9"/>
      </w:r>
    </w:p>
    <w:p w14:paraId="0FA4DA6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5BDD1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93E7BBF"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40F54256" w14:textId="77777777" w:rsidR="0079332A" w:rsidRPr="001503E5" w:rsidRDefault="0079332A" w:rsidP="0079332A">
      <w:pPr>
        <w:widowControl/>
        <w:tabs>
          <w:tab w:val="right" w:leader="dot" w:pos="9360"/>
        </w:tabs>
        <w:rPr>
          <w:rFonts w:cs="Arial"/>
          <w:szCs w:val="22"/>
        </w:rPr>
      </w:pPr>
    </w:p>
    <w:p w14:paraId="1BFEBD87" w14:textId="77777777" w:rsidR="0079332A" w:rsidRPr="00AE028D" w:rsidRDefault="0079332A" w:rsidP="0079332A">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16B9A72E" w14:textId="77777777" w:rsidR="0079332A" w:rsidRPr="00567DBF" w:rsidRDefault="0079332A" w:rsidP="0079332A">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6B4F5FF5" w14:textId="77777777" w:rsidR="0079332A" w:rsidRPr="00567DBF" w:rsidRDefault="0079332A" w:rsidP="0079332A">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5F212872" w14:textId="77777777" w:rsidR="0079332A" w:rsidRPr="00AE028D" w:rsidRDefault="0079332A" w:rsidP="0079332A">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161993BB" w14:textId="77777777" w:rsidR="0079332A" w:rsidRPr="00AE028D" w:rsidRDefault="0079332A" w:rsidP="0079332A">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E81E3EC"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481C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17C31CDF" w:rsidR="0023164E" w:rsidRPr="001503E5" w:rsidRDefault="0023164E" w:rsidP="001F4894">
      <w:pPr>
        <w:widowControl/>
        <w:tabs>
          <w:tab w:val="right" w:leader="dot" w:pos="9990"/>
        </w:tabs>
        <w:rPr>
          <w:rFonts w:cs="Arial"/>
          <w:szCs w:val="22"/>
        </w:rPr>
      </w:pPr>
      <w:r w:rsidRPr="001503E5">
        <w:rPr>
          <w:rFonts w:cs="Arial"/>
          <w:szCs w:val="22"/>
        </w:rPr>
        <w:t>SLR 2</w:t>
      </w:r>
      <w:r w:rsidR="00481C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11B61561" w:rsidR="00DC62A1" w:rsidRPr="001503E5" w:rsidRDefault="0023164E" w:rsidP="00DC62A1">
      <w:pPr>
        <w:widowControl/>
        <w:tabs>
          <w:tab w:val="right" w:leader="dot" w:pos="9990"/>
        </w:tabs>
        <w:rPr>
          <w:rFonts w:cs="Arial"/>
          <w:szCs w:val="22"/>
        </w:rPr>
      </w:pPr>
      <w:r w:rsidRPr="001503E5">
        <w:rPr>
          <w:rFonts w:cs="Arial"/>
          <w:szCs w:val="22"/>
        </w:rPr>
        <w:t>SLR 2</w:t>
      </w:r>
      <w:r w:rsidR="00481C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4922EA">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11E0A2D9" w:rsidR="00B57FB6" w:rsidRPr="001503E5" w:rsidRDefault="00B57FB6" w:rsidP="00B57FB6">
      <w:pPr>
        <w:widowControl/>
        <w:tabs>
          <w:tab w:val="left" w:pos="1170"/>
          <w:tab w:val="right" w:leader="dot" w:pos="9990"/>
        </w:tabs>
        <w:rPr>
          <w:rFonts w:cs="Arial"/>
          <w:bCs/>
          <w:szCs w:val="22"/>
        </w:rPr>
      </w:pPr>
      <w:r w:rsidRPr="001503E5">
        <w:rPr>
          <w:rFonts w:cs="Arial"/>
          <w:bCs/>
          <w:szCs w:val="22"/>
        </w:rPr>
        <w:t>SLR 2</w:t>
      </w:r>
      <w:r w:rsidR="00481C50">
        <w:rPr>
          <w:rFonts w:cs="Arial"/>
          <w:bCs/>
          <w:szCs w:val="22"/>
        </w:rPr>
        <w:t>4</w:t>
      </w:r>
      <w:r w:rsidRPr="001503E5">
        <w:rPr>
          <w:rFonts w:cs="Arial"/>
          <w:bCs/>
          <w:szCs w:val="22"/>
        </w:rPr>
        <w:t xml:space="preserve">  Federal Requirements – Section 102-12 D/M/WBE Utilization</w:t>
      </w:r>
      <w:r w:rsidRPr="001503E5">
        <w:rPr>
          <w:rFonts w:cs="Arial"/>
          <w:szCs w:val="22"/>
        </w:rPr>
        <w:tab/>
        <w:t>SLR-</w:t>
      </w:r>
      <w:r w:rsidR="004922EA">
        <w:rPr>
          <w:rFonts w:cs="Arial"/>
          <w:szCs w:val="22"/>
        </w:rPr>
        <w:t>00</w:t>
      </w: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37"/>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523D060B" w14:textId="77777777" w:rsidR="00347DDC" w:rsidRPr="00AE028D" w:rsidRDefault="00347DDC" w:rsidP="00347DDC">
      <w:pPr>
        <w:widowControl/>
        <w:autoSpaceDE/>
        <w:autoSpaceDN/>
        <w:adjustRightInd/>
        <w:rPr>
          <w:rFonts w:cs="Arial"/>
          <w:szCs w:val="22"/>
        </w:rPr>
      </w:pPr>
    </w:p>
    <w:p w14:paraId="0A1DBC99" w14:textId="77777777" w:rsidR="00347DDC" w:rsidRPr="00347DDC" w:rsidRDefault="00347DDC" w:rsidP="00347DD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347DDC">
        <w:rPr>
          <w:rFonts w:cs="Arial"/>
          <w:b/>
          <w:bCs/>
          <w:szCs w:val="22"/>
        </w:rPr>
        <w:t>G.  Dig Safely New York Certified Excavator Program Certification</w:t>
      </w:r>
    </w:p>
    <w:p w14:paraId="31D902F0" w14:textId="77777777" w:rsidR="00347DDC" w:rsidRPr="00347DDC" w:rsidRDefault="00347DDC" w:rsidP="00347DD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D52845B" w14:textId="77777777" w:rsidR="00347DDC" w:rsidRPr="00347DDC" w:rsidRDefault="00347DDC" w:rsidP="00347DDC">
      <w:pPr>
        <w:widowControl/>
        <w:autoSpaceDE/>
        <w:autoSpaceDN/>
        <w:adjustRightInd/>
        <w:ind w:left="504"/>
        <w:rPr>
          <w:rFonts w:cs="Arial"/>
          <w:szCs w:val="22"/>
        </w:rPr>
      </w:pPr>
      <w:r w:rsidRPr="00347DD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11AC88BA" w14:textId="77777777" w:rsidR="00347DDC" w:rsidRPr="00347DDC" w:rsidRDefault="00347DDC" w:rsidP="00347DDC">
      <w:pPr>
        <w:widowControl/>
        <w:autoSpaceDE/>
        <w:autoSpaceDN/>
        <w:adjustRightInd/>
        <w:ind w:left="504"/>
        <w:rPr>
          <w:rFonts w:cs="Arial"/>
          <w:szCs w:val="22"/>
        </w:rPr>
      </w:pPr>
    </w:p>
    <w:p w14:paraId="2306102E" w14:textId="77777777" w:rsidR="00347DDC" w:rsidRDefault="00347DDC" w:rsidP="00347DDC">
      <w:pPr>
        <w:widowControl/>
        <w:autoSpaceDE/>
        <w:autoSpaceDN/>
        <w:adjustRightInd/>
        <w:ind w:left="504"/>
        <w:rPr>
          <w:rFonts w:cs="Arial"/>
          <w:szCs w:val="22"/>
        </w:rPr>
      </w:pPr>
      <w:r w:rsidRPr="00347DD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3AA76890" w14:textId="77777777" w:rsidR="00347DDC" w:rsidRPr="00AE028D" w:rsidRDefault="00347DDC" w:rsidP="00347DDC">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38"/>
          <w:pgSz w:w="12240" w:h="15840"/>
          <w:pgMar w:top="720" w:right="1152" w:bottom="720" w:left="1152" w:header="720" w:footer="720" w:gutter="0"/>
          <w:pgNumType w:start="1"/>
          <w:cols w:space="720"/>
          <w:noEndnote/>
          <w:docGrid w:linePitch="326"/>
        </w:sectPr>
      </w:pPr>
      <w:bookmarkStart w:id="50" w:name="QuickMark"/>
      <w:bookmarkStart w:id="51" w:name="Apprenticeship_training__Requirement"/>
      <w:bookmarkEnd w:id="50"/>
      <w:bookmarkEnd w:id="51"/>
      <w:r w:rsidRPr="001503E5">
        <w:rPr>
          <w:rFonts w:cs="Arial"/>
          <w:bCs/>
          <w:szCs w:val="22"/>
        </w:rPr>
        <w:br w:type="page"/>
      </w:r>
    </w:p>
    <w:p w14:paraId="7D6D9884" w14:textId="5572D9D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EB7C48B" w14:textId="77777777" w:rsidR="00846EE3" w:rsidRPr="009C75E9" w:rsidRDefault="00846EE3" w:rsidP="00846EE3">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4AFBEA81" w14:textId="77777777" w:rsidR="00846EE3" w:rsidRPr="009C75E9" w:rsidRDefault="00846EE3" w:rsidP="00846EE3">
      <w:pPr>
        <w:tabs>
          <w:tab w:val="left" w:pos="1710"/>
        </w:tabs>
        <w:rPr>
          <w:b/>
          <w:szCs w:val="22"/>
          <w:u w:val="single"/>
        </w:rPr>
      </w:pPr>
      <w:r w:rsidRPr="009C75E9">
        <w:rPr>
          <w:b/>
          <w:szCs w:val="22"/>
          <w:u w:val="single"/>
        </w:rPr>
        <w:t>Section 1  Incentive Program</w:t>
      </w:r>
    </w:p>
    <w:p w14:paraId="3D6020D1" w14:textId="77777777" w:rsidR="00846EE3" w:rsidRPr="009C75E9" w:rsidRDefault="00846EE3" w:rsidP="00846EE3">
      <w:pPr>
        <w:tabs>
          <w:tab w:val="left" w:pos="1710"/>
        </w:tabs>
        <w:rPr>
          <w:szCs w:val="22"/>
        </w:rPr>
      </w:pPr>
    </w:p>
    <w:p w14:paraId="2BD7D6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24BFD62" w14:textId="77777777" w:rsidR="00846EE3" w:rsidRPr="009C75E9" w:rsidRDefault="00846EE3" w:rsidP="00846EE3">
      <w:pPr>
        <w:widowControl/>
        <w:shd w:val="clear" w:color="auto" w:fill="FFFFFF"/>
        <w:autoSpaceDE/>
        <w:autoSpaceDN/>
        <w:adjustRightInd/>
        <w:rPr>
          <w:rFonts w:eastAsia="Times New Roman" w:cs="Arial"/>
          <w:szCs w:val="22"/>
        </w:rPr>
      </w:pPr>
    </w:p>
    <w:p w14:paraId="0844642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42C2236D" w14:textId="77777777" w:rsidR="00846EE3" w:rsidRPr="009C75E9" w:rsidRDefault="00846EE3" w:rsidP="00846EE3">
      <w:pPr>
        <w:widowControl/>
        <w:shd w:val="clear" w:color="auto" w:fill="FFFFFF"/>
        <w:autoSpaceDE/>
        <w:autoSpaceDN/>
        <w:adjustRightInd/>
        <w:rPr>
          <w:rFonts w:eastAsia="Times New Roman" w:cs="Arial"/>
          <w:szCs w:val="22"/>
        </w:rPr>
      </w:pPr>
    </w:p>
    <w:p w14:paraId="2CD5D3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221EE915" w14:textId="77777777" w:rsidR="00846EE3" w:rsidRPr="009C75E9" w:rsidRDefault="00846EE3" w:rsidP="00846EE3">
      <w:pPr>
        <w:widowControl/>
        <w:shd w:val="clear" w:color="auto" w:fill="FFFFFF"/>
        <w:autoSpaceDE/>
        <w:autoSpaceDN/>
        <w:adjustRightInd/>
        <w:rPr>
          <w:rFonts w:eastAsia="Times New Roman" w:cs="Arial"/>
          <w:szCs w:val="22"/>
        </w:rPr>
      </w:pPr>
    </w:p>
    <w:p w14:paraId="16E0847A"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3E46F87D" w14:textId="77777777" w:rsidR="00846EE3" w:rsidRPr="009C75E9" w:rsidRDefault="00846EE3" w:rsidP="00846EE3">
      <w:pPr>
        <w:tabs>
          <w:tab w:val="left" w:pos="450"/>
          <w:tab w:val="left" w:pos="1710"/>
        </w:tabs>
        <w:rPr>
          <w:szCs w:val="22"/>
        </w:rPr>
      </w:pPr>
    </w:p>
    <w:p w14:paraId="43B7A7C8" w14:textId="77777777" w:rsidR="00846EE3" w:rsidRPr="009C75E9" w:rsidRDefault="00846EE3" w:rsidP="00846EE3">
      <w:pPr>
        <w:tabs>
          <w:tab w:val="left" w:pos="1710"/>
        </w:tabs>
        <w:rPr>
          <w:szCs w:val="22"/>
        </w:rPr>
      </w:pPr>
    </w:p>
    <w:p w14:paraId="77AC6B5C" w14:textId="77777777" w:rsidR="00846EE3" w:rsidRPr="009C75E9" w:rsidRDefault="00846EE3" w:rsidP="00846EE3">
      <w:pPr>
        <w:tabs>
          <w:tab w:val="left" w:pos="1710"/>
        </w:tabs>
        <w:rPr>
          <w:b/>
          <w:szCs w:val="22"/>
          <w:u w:val="single"/>
        </w:rPr>
      </w:pPr>
      <w:r w:rsidRPr="009C75E9">
        <w:rPr>
          <w:b/>
          <w:szCs w:val="22"/>
          <w:u w:val="single"/>
        </w:rPr>
        <w:t>Section 2  Definitions</w:t>
      </w:r>
    </w:p>
    <w:p w14:paraId="2C9FA21B" w14:textId="77777777" w:rsidR="00846EE3" w:rsidRPr="009C75E9" w:rsidRDefault="00846EE3" w:rsidP="00846EE3">
      <w:pPr>
        <w:tabs>
          <w:tab w:val="left" w:pos="1710"/>
        </w:tabs>
        <w:rPr>
          <w:szCs w:val="22"/>
          <w:u w:val="single"/>
        </w:rPr>
      </w:pPr>
    </w:p>
    <w:p w14:paraId="031ABF0D"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34201603" w14:textId="77777777" w:rsidR="00846EE3" w:rsidRPr="009C75E9" w:rsidRDefault="00846EE3" w:rsidP="00846EE3">
      <w:pPr>
        <w:widowControl/>
        <w:shd w:val="clear" w:color="auto" w:fill="FFFFFF"/>
        <w:autoSpaceDE/>
        <w:autoSpaceDN/>
        <w:adjustRightInd/>
        <w:rPr>
          <w:rFonts w:eastAsia="Times New Roman" w:cs="Arial"/>
          <w:szCs w:val="22"/>
        </w:rPr>
      </w:pPr>
    </w:p>
    <w:p w14:paraId="4DF9451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EDC3F38" w14:textId="77777777" w:rsidR="00846EE3" w:rsidRPr="009C75E9" w:rsidRDefault="00846EE3" w:rsidP="00846EE3">
      <w:pPr>
        <w:widowControl/>
        <w:shd w:val="clear" w:color="auto" w:fill="FFFFFF"/>
        <w:autoSpaceDE/>
        <w:autoSpaceDN/>
        <w:adjustRightInd/>
        <w:rPr>
          <w:rFonts w:eastAsia="Times New Roman" w:cs="Arial"/>
          <w:szCs w:val="22"/>
        </w:rPr>
      </w:pPr>
    </w:p>
    <w:p w14:paraId="12724C9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5F02F04" w14:textId="77777777" w:rsidR="00846EE3" w:rsidRPr="009C75E9" w:rsidRDefault="00846EE3" w:rsidP="00846EE3">
      <w:pPr>
        <w:widowControl/>
        <w:shd w:val="clear" w:color="auto" w:fill="FFFFFF"/>
        <w:autoSpaceDE/>
        <w:autoSpaceDN/>
        <w:adjustRightInd/>
        <w:rPr>
          <w:rFonts w:eastAsia="Times New Roman" w:cs="Arial"/>
          <w:szCs w:val="22"/>
        </w:rPr>
      </w:pPr>
    </w:p>
    <w:p w14:paraId="2A488C37"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3C37D2B4" w14:textId="77777777" w:rsidR="00846EE3" w:rsidRPr="009C75E9" w:rsidRDefault="00846EE3" w:rsidP="00846EE3">
      <w:pPr>
        <w:widowControl/>
        <w:shd w:val="clear" w:color="auto" w:fill="FFFFFF"/>
        <w:autoSpaceDE/>
        <w:autoSpaceDN/>
        <w:adjustRightInd/>
        <w:rPr>
          <w:rFonts w:eastAsia="Times New Roman" w:cs="Arial"/>
          <w:szCs w:val="22"/>
        </w:rPr>
      </w:pPr>
    </w:p>
    <w:p w14:paraId="449B0A1F"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AE03316" w14:textId="77777777" w:rsidR="00846EE3" w:rsidRPr="009C75E9" w:rsidRDefault="00846EE3" w:rsidP="00846EE3">
      <w:pPr>
        <w:widowControl/>
        <w:shd w:val="clear" w:color="auto" w:fill="FFFFFF"/>
        <w:autoSpaceDE/>
        <w:autoSpaceDN/>
        <w:adjustRightInd/>
        <w:rPr>
          <w:rFonts w:eastAsia="Times New Roman" w:cs="Arial"/>
          <w:szCs w:val="22"/>
        </w:rPr>
      </w:pPr>
    </w:p>
    <w:p w14:paraId="56149514"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6EA8020B" w14:textId="77777777" w:rsidR="00846EE3" w:rsidRPr="009C75E9" w:rsidRDefault="00846EE3" w:rsidP="00846EE3">
      <w:pPr>
        <w:widowControl/>
        <w:shd w:val="clear" w:color="auto" w:fill="FFFFFF"/>
        <w:autoSpaceDE/>
        <w:autoSpaceDN/>
        <w:adjustRightInd/>
        <w:rPr>
          <w:rFonts w:eastAsia="Times New Roman" w:cs="Arial"/>
          <w:szCs w:val="22"/>
        </w:rPr>
      </w:pPr>
    </w:p>
    <w:p w14:paraId="3E6361C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05AAB37D" w14:textId="77777777" w:rsidR="00846EE3" w:rsidRPr="009C75E9" w:rsidRDefault="00846EE3" w:rsidP="00846EE3">
      <w:pPr>
        <w:widowControl/>
        <w:autoSpaceDE/>
        <w:autoSpaceDN/>
        <w:adjustRightInd/>
        <w:rPr>
          <w:b/>
          <w:szCs w:val="22"/>
          <w:u w:val="single"/>
        </w:rPr>
      </w:pPr>
      <w:r w:rsidRPr="009C75E9">
        <w:rPr>
          <w:b/>
          <w:szCs w:val="22"/>
          <w:u w:val="single"/>
        </w:rPr>
        <w:t>Section 3  Documentation Required</w:t>
      </w:r>
    </w:p>
    <w:p w14:paraId="00B46BA0"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49188D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7E3C0815" w14:textId="77777777" w:rsidR="00846EE3" w:rsidRPr="009C75E9" w:rsidRDefault="00846EE3" w:rsidP="00846EE3">
      <w:pPr>
        <w:widowControl/>
        <w:shd w:val="clear" w:color="auto" w:fill="FFFFFF"/>
        <w:autoSpaceDE/>
        <w:autoSpaceDN/>
        <w:adjustRightInd/>
        <w:rPr>
          <w:rFonts w:eastAsia="Times New Roman" w:cs="Arial"/>
          <w:szCs w:val="22"/>
        </w:rPr>
      </w:pPr>
    </w:p>
    <w:p w14:paraId="600F00C1"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3A9CDCBB" w14:textId="77777777" w:rsidR="00846EE3" w:rsidRPr="009C75E9" w:rsidRDefault="00846EE3" w:rsidP="00846EE3">
      <w:pPr>
        <w:widowControl/>
        <w:shd w:val="clear" w:color="auto" w:fill="FFFFFF"/>
        <w:autoSpaceDE/>
        <w:autoSpaceDN/>
        <w:adjustRightInd/>
        <w:rPr>
          <w:rFonts w:eastAsia="Times New Roman" w:cs="Arial"/>
          <w:szCs w:val="22"/>
        </w:rPr>
      </w:pPr>
    </w:p>
    <w:p w14:paraId="2ECCCC00"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01BADC38"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89EF701"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DEBE8D4" w14:textId="77777777" w:rsidR="00583934" w:rsidRPr="00FE277E"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83934" w:rsidRPr="00FE277E">
        <w:rPr>
          <w:szCs w:val="22"/>
        </w:rPr>
        <w:t>Exhibit A  INCENTIVE PROGRAM SUMMARY OF GROSS PAYROLL WORKSHEET</w:t>
      </w:r>
    </w:p>
    <w:p w14:paraId="7E4FC309" w14:textId="77777777" w:rsidR="00583934" w:rsidRPr="00FE277E"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4FA2F0C"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2C1A8CC" wp14:editId="2A754A5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1CEBC617"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1C1B14F5" w14:textId="77777777" w:rsidR="00583934" w:rsidRPr="00FE277E" w:rsidRDefault="00583934" w:rsidP="00583934">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55FFC21C" w14:textId="77777777" w:rsidR="00583934" w:rsidRPr="00FE277E" w:rsidRDefault="00481C50" w:rsidP="00583934">
      <w:pPr>
        <w:spacing w:line="228" w:lineRule="auto"/>
        <w:ind w:left="540"/>
        <w:jc w:val="center"/>
        <w:rPr>
          <w:szCs w:val="22"/>
        </w:rPr>
      </w:pPr>
      <w:hyperlink r:id="rId40" w:history="1">
        <w:r w:rsidR="00583934" w:rsidRPr="00FE277E">
          <w:rPr>
            <w:rStyle w:val="Hyperlink"/>
            <w:b/>
            <w:i/>
            <w:color w:val="auto"/>
            <w:szCs w:val="22"/>
            <w:u w:val="none"/>
          </w:rPr>
          <w:t>https://www.cityofrochester.gov/purchasing</w:t>
        </w:r>
      </w:hyperlink>
      <w:r w:rsidR="00583934" w:rsidRPr="00FE277E">
        <w:rPr>
          <w:szCs w:val="22"/>
        </w:rPr>
        <w:t>,</w:t>
      </w:r>
    </w:p>
    <w:p w14:paraId="4FC69479" w14:textId="77777777" w:rsidR="00583934" w:rsidRPr="00FE277E" w:rsidRDefault="00583934" w:rsidP="00583934">
      <w:pPr>
        <w:spacing w:line="228" w:lineRule="auto"/>
        <w:ind w:left="540"/>
        <w:jc w:val="center"/>
        <w:rPr>
          <w:rFonts w:eastAsia="Calibri"/>
          <w:szCs w:val="22"/>
        </w:rPr>
      </w:pPr>
      <w:r w:rsidRPr="00FE277E">
        <w:rPr>
          <w:szCs w:val="22"/>
        </w:rPr>
        <w:t>under “Incentive Program for Public Works Contracts”, or</w:t>
      </w:r>
    </w:p>
    <w:p w14:paraId="103AB9CE"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37F6D121"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C3F6A9B" w14:textId="535278AA" w:rsidR="00977D5A" w:rsidRPr="0066732F"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77D5A" w:rsidRPr="0066732F">
        <w:rPr>
          <w:szCs w:val="22"/>
        </w:rPr>
        <w:t>Exhibit B  INCENTIVE PROGRAM EMPLOYEE ATTESTATION OF ADDRESS</w:t>
      </w:r>
    </w:p>
    <w:p w14:paraId="57E99B8B" w14:textId="77777777" w:rsidR="00977D5A" w:rsidRPr="0066732F" w:rsidRDefault="00977D5A" w:rsidP="00977D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80103C8" w14:textId="77777777" w:rsidR="00977D5A" w:rsidRPr="0066732F" w:rsidRDefault="00977D5A" w:rsidP="00977D5A">
      <w:pPr>
        <w:widowControl/>
        <w:autoSpaceDE/>
        <w:autoSpaceDN/>
        <w:adjustRightInd/>
        <w:rPr>
          <w:rFonts w:cs="Arial"/>
          <w:sz w:val="20"/>
          <w:szCs w:val="20"/>
        </w:rPr>
      </w:pPr>
    </w:p>
    <w:p w14:paraId="19FAD2CB" w14:textId="77777777" w:rsidR="00977D5A" w:rsidRPr="0066732F" w:rsidRDefault="00977D5A" w:rsidP="00977D5A">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467585FF" w14:textId="77777777" w:rsidR="00977D5A" w:rsidRPr="0066732F" w:rsidRDefault="00977D5A" w:rsidP="00977D5A">
      <w:pPr>
        <w:widowControl/>
        <w:autoSpaceDE/>
        <w:autoSpaceDN/>
        <w:adjustRightInd/>
        <w:spacing w:after="200" w:line="276" w:lineRule="auto"/>
        <w:jc w:val="left"/>
        <w:rPr>
          <w:rFonts w:asciiTheme="minorHAnsi" w:eastAsia="Calibri" w:hAnsiTheme="minorHAnsi" w:cstheme="minorHAnsi"/>
          <w:sz w:val="24"/>
        </w:rPr>
      </w:pPr>
    </w:p>
    <w:p w14:paraId="25A24FB8"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5ED915A4"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p>
    <w:p w14:paraId="49201F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706832ED"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87696D8"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2885DA4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3213884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608F6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3D6AE47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CBBF5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B77333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36F5501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C0EBDF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5C9AF3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F6BA58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1FB9D1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695FBF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EF686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25850A1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BDFEF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8E31E3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1C0A0E8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DB100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702B9FB"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EA599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1EDF4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70CC653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C55046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497515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C175F2E"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77AB178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9B1F87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3B9510F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60B9C98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275E19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F5B4C2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C840FF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164396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CFA6494"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CF164E5"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33B88B05" w14:textId="77777777" w:rsidR="00977D5A" w:rsidRPr="0066732F" w:rsidRDefault="00977D5A" w:rsidP="00977D5A">
      <w:pPr>
        <w:widowControl/>
        <w:autoSpaceDE/>
        <w:autoSpaceDN/>
        <w:adjustRightInd/>
        <w:jc w:val="left"/>
        <w:rPr>
          <w:rFonts w:asciiTheme="minorHAnsi" w:hAnsiTheme="minorHAnsi" w:cstheme="minorHAnsi"/>
          <w:szCs w:val="22"/>
        </w:rPr>
      </w:pPr>
    </w:p>
    <w:p w14:paraId="49BA12E3" w14:textId="77777777" w:rsidR="00977D5A" w:rsidRPr="0066732F" w:rsidRDefault="00977D5A" w:rsidP="00977D5A">
      <w:pPr>
        <w:widowControl/>
        <w:autoSpaceDE/>
        <w:autoSpaceDN/>
        <w:adjustRightInd/>
        <w:jc w:val="left"/>
        <w:rPr>
          <w:rFonts w:asciiTheme="minorHAnsi" w:hAnsiTheme="minorHAnsi" w:cstheme="minorHAnsi"/>
          <w:szCs w:val="22"/>
        </w:rPr>
      </w:pPr>
    </w:p>
    <w:p w14:paraId="191257DA" w14:textId="0149188C" w:rsidR="00292A95" w:rsidRPr="001503E5" w:rsidRDefault="00292A95" w:rsidP="00977D5A">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41"/>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21B6310"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481C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7FB6037D" w14:textId="77777777" w:rsidR="009B081F" w:rsidRPr="0066732F" w:rsidRDefault="009B081F" w:rsidP="009B081F">
      <w:pPr>
        <w:widowControl/>
        <w:autoSpaceDE/>
        <w:autoSpaceDN/>
        <w:adjustRightInd/>
        <w:rPr>
          <w:rFonts w:cs="Arial"/>
          <w:szCs w:val="22"/>
        </w:rPr>
      </w:pPr>
    </w:p>
    <w:p w14:paraId="04B0C787" w14:textId="77777777" w:rsidR="009B081F" w:rsidRPr="0066732F" w:rsidRDefault="009B081F" w:rsidP="009B081F">
      <w:pPr>
        <w:widowControl/>
        <w:autoSpaceDE/>
        <w:autoSpaceDN/>
        <w:adjustRightInd/>
        <w:rPr>
          <w:rFonts w:cs="Arial"/>
          <w:szCs w:val="22"/>
        </w:rPr>
      </w:pPr>
      <w:r w:rsidRPr="0066732F">
        <w:rPr>
          <w:rStyle w:val="CommentReference"/>
        </w:rPr>
        <w:commentReference w:id="52"/>
      </w:r>
    </w:p>
    <w:p w14:paraId="0CE335ED" w14:textId="77777777" w:rsidR="009B081F" w:rsidRPr="0066732F" w:rsidRDefault="009B081F" w:rsidP="009B081F">
      <w:pPr>
        <w:rPr>
          <w:szCs w:val="22"/>
        </w:rPr>
      </w:pPr>
      <w:r w:rsidRPr="0066732F">
        <w:rPr>
          <w:szCs w:val="22"/>
        </w:rPr>
        <w:t>Paper copies of the prevailing wage schedule and of the List of Employers Ineligible to Bid on or be Awarded any Public Work will no longer be included with the City of Rochester bid documents.  A paper copy of the current documents will be provided to the successful Bidder(s) upon award of the contract.</w:t>
      </w:r>
    </w:p>
    <w:p w14:paraId="03987B33" w14:textId="77777777" w:rsidR="009B081F" w:rsidRPr="0066732F" w:rsidRDefault="009B081F" w:rsidP="009B081F">
      <w:pPr>
        <w:rPr>
          <w:szCs w:val="22"/>
        </w:rPr>
      </w:pPr>
    </w:p>
    <w:p w14:paraId="0BBB0C8D" w14:textId="77777777" w:rsidR="009B081F" w:rsidRPr="0066732F" w:rsidRDefault="009B081F" w:rsidP="009B081F">
      <w:pPr>
        <w:widowControl/>
        <w:autoSpaceDE/>
        <w:autoSpaceDN/>
        <w:adjustRightInd/>
        <w:jc w:val="left"/>
        <w:rPr>
          <w:rFonts w:eastAsia="Calibri" w:cs="Times New Roman"/>
          <w:szCs w:val="22"/>
        </w:rPr>
      </w:pPr>
      <w:r w:rsidRPr="0066732F">
        <w:rPr>
          <w:rFonts w:eastAsia="Calibri" w:cs="Times New Roman"/>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21DD3978" w14:textId="77777777" w:rsidR="009B081F" w:rsidRPr="0066732F" w:rsidRDefault="009B081F" w:rsidP="009B081F">
      <w:pPr>
        <w:widowControl/>
        <w:autoSpaceDE/>
        <w:autoSpaceDN/>
        <w:adjustRightInd/>
        <w:jc w:val="left"/>
        <w:rPr>
          <w:rFonts w:eastAsia="Calibri" w:cs="Times New Roman"/>
          <w:szCs w:val="22"/>
        </w:rPr>
      </w:pPr>
    </w:p>
    <w:p w14:paraId="3EF26592" w14:textId="77777777" w:rsidR="009B081F" w:rsidRPr="0066732F" w:rsidRDefault="00481C50" w:rsidP="009B081F">
      <w:pPr>
        <w:jc w:val="center"/>
        <w:rPr>
          <w:b/>
          <w:i/>
        </w:rPr>
      </w:pPr>
      <w:hyperlink r:id="rId42" w:history="1">
        <w:r w:rsidR="009B081F" w:rsidRPr="0066732F">
          <w:rPr>
            <w:rStyle w:val="Hyperlink"/>
            <w:b/>
            <w:i/>
            <w:color w:val="auto"/>
            <w:u w:val="none"/>
          </w:rPr>
          <w:t>https://labor.ny.gov/workerprotection/publicwork/OWSaccess.shtm</w:t>
        </w:r>
      </w:hyperlink>
    </w:p>
    <w:p w14:paraId="742F559F" w14:textId="77777777" w:rsidR="009B081F" w:rsidRPr="0066732F" w:rsidRDefault="009B081F" w:rsidP="009B081F">
      <w:pPr>
        <w:widowControl/>
        <w:autoSpaceDE/>
        <w:autoSpaceDN/>
        <w:adjustRightInd/>
        <w:jc w:val="left"/>
        <w:rPr>
          <w:rFonts w:eastAsia="Calibri" w:cs="Times New Roman"/>
          <w:szCs w:val="22"/>
        </w:rPr>
      </w:pPr>
    </w:p>
    <w:p w14:paraId="56F4AED2" w14:textId="77777777" w:rsidR="009B081F" w:rsidRPr="0066732F" w:rsidRDefault="009B081F" w:rsidP="009B081F">
      <w:pPr>
        <w:widowControl/>
        <w:autoSpaceDE/>
        <w:autoSpaceDN/>
        <w:adjustRightInd/>
        <w:jc w:val="left"/>
        <w:rPr>
          <w:rFonts w:eastAsia="Calibri" w:cs="Times New Roman"/>
          <w:szCs w:val="22"/>
        </w:rPr>
      </w:pPr>
      <w:r w:rsidRPr="0066732F">
        <w:rPr>
          <w:rFonts w:eastAsia="Calibri" w:cs="Times New Roman"/>
          <w:szCs w:val="22"/>
        </w:rPr>
        <w:t>and entering the assigned PRC# at the proper location on the website.  The PRC# can be found on the PW-200 form which immediately follows this page.</w:t>
      </w:r>
    </w:p>
    <w:p w14:paraId="03E38416" w14:textId="77777777" w:rsidR="009B081F" w:rsidRPr="0066732F" w:rsidRDefault="009B081F" w:rsidP="009B081F">
      <w:pPr>
        <w:rPr>
          <w:szCs w:val="22"/>
        </w:rPr>
      </w:pPr>
    </w:p>
    <w:p w14:paraId="4A4EF2A5" w14:textId="77777777" w:rsidR="009B081F" w:rsidRPr="0066732F" w:rsidRDefault="009B081F" w:rsidP="009B081F">
      <w:pPr>
        <w:rPr>
          <w:szCs w:val="22"/>
        </w:rPr>
      </w:pPr>
      <w:r w:rsidRPr="0066732F">
        <w:rPr>
          <w:szCs w:val="22"/>
        </w:rPr>
        <w:t>Contractors and subcontractors must pay laborers, workers, and mechanics employed in the performance of a public work contract not less than the most current prevailing rate of wages and wage supplements (fringe benefits).</w:t>
      </w:r>
    </w:p>
    <w:p w14:paraId="51BF75B0" w14:textId="77777777" w:rsidR="009B081F" w:rsidRPr="0066732F" w:rsidRDefault="009B081F" w:rsidP="009B081F">
      <w:pPr>
        <w:rPr>
          <w:szCs w:val="22"/>
        </w:rPr>
      </w:pPr>
    </w:p>
    <w:p w14:paraId="3912C14C" w14:textId="77777777" w:rsidR="009B081F" w:rsidRPr="0066732F" w:rsidRDefault="009B081F" w:rsidP="009B081F">
      <w:pPr>
        <w:rPr>
          <w:szCs w:val="22"/>
        </w:rPr>
      </w:pPr>
      <w:r w:rsidRPr="0066732F">
        <w:rPr>
          <w:szCs w:val="22"/>
        </w:rPr>
        <w:t>The City of Rochester will not be responsible for any of the contractor’s increased labor costs which result from defects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1F8E4AB7" w14:textId="77777777" w:rsidR="009B081F" w:rsidRPr="0066732F" w:rsidRDefault="009B081F" w:rsidP="009B081F">
      <w:pPr>
        <w:rPr>
          <w:szCs w:val="22"/>
        </w:rPr>
      </w:pPr>
    </w:p>
    <w:p w14:paraId="30D51A9C" w14:textId="77777777" w:rsidR="009B081F" w:rsidRPr="0066732F" w:rsidRDefault="009B081F" w:rsidP="009B081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6732F">
        <w:rPr>
          <w:rFonts w:cs="Arial"/>
          <w:szCs w:val="22"/>
        </w:rPr>
        <w:t>Information about current wage rates may be obtained on an advisory basis by contacting the City of Rochester Contract Administration office at (585) 428-6789.</w:t>
      </w:r>
    </w:p>
    <w:p w14:paraId="7A6A9B20" w14:textId="77777777" w:rsidR="009B081F" w:rsidRPr="0066732F" w:rsidRDefault="009B081F" w:rsidP="009B081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4BC15"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43"/>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670F8AE" w:rsidR="0023164E" w:rsidRPr="001503E5" w:rsidRDefault="00481C50" w:rsidP="0023164E">
      <w:pPr>
        <w:widowControl/>
        <w:tabs>
          <w:tab w:val="left" w:pos="1170"/>
          <w:tab w:val="right" w:leader="dot" w:pos="9990"/>
        </w:tabs>
        <w:rPr>
          <w:rFonts w:cs="Arial"/>
          <w:b/>
          <w:bCs/>
          <w:szCs w:val="22"/>
        </w:rPr>
      </w:pPr>
      <w:r>
        <w:rPr>
          <w:rFonts w:cs="Arial"/>
          <w:b/>
          <w:bCs/>
          <w:szCs w:val="22"/>
        </w:rPr>
        <w:t>SLR 22</w:t>
      </w:r>
      <w:r w:rsidR="0023164E" w:rsidRPr="001503E5">
        <w:rPr>
          <w:rFonts w:cs="Arial"/>
          <w:b/>
          <w:bCs/>
          <w:szCs w:val="22"/>
        </w:rPr>
        <w:t xml:space="preserve">.  Federal </w:t>
      </w:r>
      <w:r w:rsidR="0023164E"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39AAA8D9" w14:textId="77777777" w:rsidR="00D65431" w:rsidRPr="001503E5" w:rsidRDefault="00D65431" w:rsidP="00D65431">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31C63A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28AB54" w14:textId="52B27486"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sidR="003D2BEE">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5A419A4B"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C914DA"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The City of Rochester will not be responsible for any of the Contractor’s increased labor costs which result from defects in the Federal Prevailing Wage Schedule provided, or from amendments to the Federal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0CAB8E20" w14:textId="77777777" w:rsidR="002272AF" w:rsidRPr="006409CA" w:rsidRDefault="002272AF" w:rsidP="002272AF">
      <w:pPr>
        <w:rPr>
          <w:szCs w:val="22"/>
        </w:rPr>
      </w:pPr>
    </w:p>
    <w:p w14:paraId="2C781B8C" w14:textId="77777777" w:rsidR="002272AF" w:rsidRPr="006409CA" w:rsidRDefault="002272AF" w:rsidP="002272A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428-6789.</w:t>
      </w:r>
    </w:p>
    <w:p w14:paraId="16C58CFF" w14:textId="77777777" w:rsidR="002272AF" w:rsidRPr="006409CA" w:rsidRDefault="002272AF" w:rsidP="002272A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D3F148" w14:textId="77777777" w:rsidR="00625CE4" w:rsidRPr="001503E5" w:rsidRDefault="00625CE4"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44"/>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0BBB532F" w:rsidR="00625CE4" w:rsidRPr="001503E5" w:rsidRDefault="00481C50" w:rsidP="00625CE4">
      <w:pPr>
        <w:widowControl/>
        <w:tabs>
          <w:tab w:val="left" w:pos="1170"/>
          <w:tab w:val="right" w:leader="dot" w:pos="9990"/>
        </w:tabs>
        <w:rPr>
          <w:rFonts w:cs="Arial"/>
          <w:b/>
          <w:bCs/>
          <w:szCs w:val="22"/>
        </w:rPr>
      </w:pPr>
      <w:r>
        <w:rPr>
          <w:rFonts w:cs="Arial"/>
          <w:b/>
          <w:bCs/>
          <w:szCs w:val="22"/>
        </w:rPr>
        <w:t>SLR 23</w:t>
      </w:r>
      <w:r w:rsidR="00625CE4" w:rsidRPr="001503E5">
        <w:rPr>
          <w:rFonts w:cs="Arial"/>
          <w:b/>
          <w:bCs/>
          <w:szCs w:val="22"/>
        </w:rPr>
        <w:t>.  Federal Requirements – Chapter 12</w:t>
      </w:r>
      <w:r w:rsidR="00052BB8" w:rsidRPr="001503E5">
        <w:rPr>
          <w:rFonts w:cs="Arial"/>
          <w:b/>
          <w:bCs/>
          <w:szCs w:val="22"/>
        </w:rPr>
        <w:t xml:space="preserve"> Appendices</w:t>
      </w:r>
    </w:p>
    <w:p w14:paraId="36466E1B" w14:textId="77777777" w:rsidR="00625CE4" w:rsidRPr="001503E5" w:rsidRDefault="00625CE4" w:rsidP="00625CE4">
      <w:pPr>
        <w:widowControl/>
        <w:autoSpaceDE/>
        <w:autoSpaceDN/>
        <w:adjustRightInd/>
        <w:rPr>
          <w:rFonts w:cs="Arial"/>
          <w:szCs w:val="22"/>
        </w:rPr>
      </w:pPr>
    </w:p>
    <w:p w14:paraId="46FAE131" w14:textId="77777777" w:rsidR="00625CE4" w:rsidRPr="001503E5" w:rsidRDefault="00625CE4" w:rsidP="00625CE4">
      <w:pPr>
        <w:widowControl/>
        <w:autoSpaceDE/>
        <w:autoSpaceDN/>
        <w:adjustRightInd/>
        <w:rPr>
          <w:rFonts w:cs="Arial"/>
          <w:szCs w:val="22"/>
        </w:rPr>
      </w:pPr>
    </w:p>
    <w:p w14:paraId="07BD0A1E" w14:textId="77777777" w:rsidR="00747A10" w:rsidRPr="001503E5" w:rsidRDefault="00747A10" w:rsidP="00747A10">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7A39CFA7"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E020B2" w14:textId="77777777" w:rsidR="00747A10" w:rsidRPr="001503E5" w:rsidRDefault="00747A10" w:rsidP="00747A10">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2F531D37"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2948493"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AEBAB8" w14:textId="77777777" w:rsidR="00747A10" w:rsidRPr="001503E5" w:rsidRDefault="00747A10" w:rsidP="00747A10">
      <w:pPr>
        <w:widowControl/>
        <w:autoSpaceDE/>
        <w:autoSpaceDN/>
        <w:adjustRightInd/>
        <w:rPr>
          <w:rFonts w:cs="Arial"/>
          <w:szCs w:val="22"/>
        </w:rPr>
      </w:pPr>
      <w:r w:rsidRPr="001503E5">
        <w:rPr>
          <w:rFonts w:cs="Arial"/>
          <w:szCs w:val="22"/>
        </w:rPr>
        <w:br w:type="page"/>
      </w:r>
    </w:p>
    <w:p w14:paraId="683DEAF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6C5343"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C2EE0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3287B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8C6285"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AC84A0"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B68AEC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064BD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98ED8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DDD74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99445F"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0A82E"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A0EB5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371418C"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AEC62A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5990EBB1"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7AED57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4922EA">
          <w:footerReference w:type="default" r:id="rId45"/>
          <w:pgSz w:w="12240" w:h="15840"/>
          <w:pgMar w:top="720" w:right="1152" w:bottom="720" w:left="1152" w:header="720" w:footer="720" w:gutter="0"/>
          <w:pgNumType w:start="0"/>
          <w:cols w:space="720"/>
          <w:noEndnote/>
          <w:docGrid w:linePitch="326"/>
        </w:sectPr>
      </w:pPr>
      <w:r w:rsidRPr="001503E5">
        <w:rPr>
          <w:rFonts w:cs="Arial"/>
          <w:szCs w:val="22"/>
        </w:rPr>
        <w:br w:type="page"/>
      </w:r>
    </w:p>
    <w:p w14:paraId="4AAC4B45" w14:textId="783F9DBF" w:rsidR="008303FD" w:rsidRPr="001503E5" w:rsidRDefault="008303FD" w:rsidP="008303FD">
      <w:pPr>
        <w:widowControl/>
        <w:tabs>
          <w:tab w:val="left" w:pos="1170"/>
          <w:tab w:val="right" w:leader="dot" w:pos="9990"/>
        </w:tabs>
        <w:rPr>
          <w:rFonts w:cs="Arial"/>
          <w:b/>
          <w:bCs/>
          <w:szCs w:val="22"/>
        </w:rPr>
      </w:pPr>
      <w:r w:rsidRPr="001503E5">
        <w:rPr>
          <w:rFonts w:cs="Arial"/>
          <w:b/>
          <w:bCs/>
          <w:szCs w:val="22"/>
        </w:rPr>
        <w:t>SLR 2</w:t>
      </w:r>
      <w:r w:rsidR="00481C50">
        <w:rPr>
          <w:rFonts w:cs="Arial"/>
          <w:b/>
          <w:bCs/>
          <w:szCs w:val="22"/>
        </w:rPr>
        <w:t>4</w:t>
      </w:r>
      <w:bookmarkStart w:id="53" w:name="_GoBack"/>
      <w:bookmarkEnd w:id="53"/>
      <w:r w:rsidRPr="001503E5">
        <w:rPr>
          <w:rFonts w:cs="Arial"/>
          <w:b/>
          <w:bCs/>
          <w:szCs w:val="22"/>
        </w:rPr>
        <w:t>.  Federal Requirements –</w:t>
      </w:r>
      <w:r w:rsidR="00052BB8" w:rsidRPr="001503E5">
        <w:rPr>
          <w:rFonts w:cs="Arial"/>
          <w:b/>
          <w:bCs/>
          <w:szCs w:val="22"/>
        </w:rPr>
        <w:t xml:space="preserve"> </w:t>
      </w:r>
      <w:r w:rsidR="00B57FB6" w:rsidRPr="001503E5">
        <w:rPr>
          <w:rFonts w:cs="Arial"/>
          <w:b/>
          <w:bCs/>
          <w:szCs w:val="22"/>
        </w:rPr>
        <w:t>Section 102-12 D/M/WBE Utilization</w:t>
      </w:r>
    </w:p>
    <w:p w14:paraId="4ED072AD" w14:textId="77777777" w:rsidR="008303FD" w:rsidRPr="001503E5" w:rsidRDefault="008303FD" w:rsidP="008303FD">
      <w:pPr>
        <w:widowControl/>
        <w:autoSpaceDE/>
        <w:autoSpaceDN/>
        <w:adjustRightInd/>
        <w:rPr>
          <w:rFonts w:cs="Arial"/>
          <w:szCs w:val="22"/>
        </w:rPr>
      </w:pPr>
    </w:p>
    <w:p w14:paraId="2DCC442B" w14:textId="77777777" w:rsidR="008303FD" w:rsidRPr="001503E5" w:rsidRDefault="008303FD" w:rsidP="008303FD">
      <w:pPr>
        <w:widowControl/>
        <w:autoSpaceDE/>
        <w:autoSpaceDN/>
        <w:adjustRightInd/>
        <w:rPr>
          <w:rFonts w:cs="Arial"/>
          <w:szCs w:val="22"/>
        </w:rPr>
      </w:pPr>
    </w:p>
    <w:p w14:paraId="105FFFFD" w14:textId="14E2F955" w:rsidR="008303FD" w:rsidRPr="001503E5" w:rsidRDefault="008303FD" w:rsidP="008303FD">
      <w:pPr>
        <w:widowControl/>
        <w:autoSpaceDE/>
        <w:autoSpaceDN/>
        <w:adjustRightInd/>
        <w:rPr>
          <w:rFonts w:cs="Arial"/>
          <w:szCs w:val="22"/>
        </w:rPr>
      </w:pPr>
      <w:r w:rsidRPr="001503E5">
        <w:rPr>
          <w:rFonts w:cs="Arial"/>
          <w:szCs w:val="22"/>
        </w:rPr>
        <w:t xml:space="preserve">Incorporated in this Contract Proposal Book is </w:t>
      </w:r>
      <w:r w:rsidR="00973BD1" w:rsidRPr="001503E5">
        <w:rPr>
          <w:rFonts w:cs="Arial"/>
          <w:bCs/>
          <w:szCs w:val="22"/>
        </w:rPr>
        <w:t xml:space="preserve">Section 102-12 D/M/WBE Utilization of </w:t>
      </w:r>
      <w:r w:rsidR="00052BB8" w:rsidRPr="001503E5">
        <w:rPr>
          <w:rFonts w:cs="Arial"/>
          <w:bCs/>
          <w:szCs w:val="22"/>
        </w:rPr>
        <w:t xml:space="preserve">Section 102 Bidding Requirements and Conditions </w:t>
      </w:r>
      <w:r w:rsidR="00585654" w:rsidRPr="001503E5">
        <w:rPr>
          <w:rFonts w:cs="Arial"/>
          <w:bCs/>
          <w:szCs w:val="22"/>
        </w:rPr>
        <w:t xml:space="preserve">of </w:t>
      </w:r>
      <w:r w:rsidR="00973BD1" w:rsidRPr="001503E5">
        <w:rPr>
          <w:rFonts w:cs="Arial"/>
          <w:bCs/>
          <w:szCs w:val="22"/>
        </w:rPr>
        <w:t xml:space="preserve">the </w:t>
      </w:r>
      <w:r w:rsidR="00973BD1" w:rsidRPr="001503E5">
        <w:rPr>
          <w:rFonts w:cs="Arial"/>
          <w:bCs/>
          <w:i/>
          <w:szCs w:val="22"/>
        </w:rPr>
        <w:t>NYSDOT Contract Administration Manual</w:t>
      </w:r>
      <w:r w:rsidR="00052BB8" w:rsidRPr="001503E5">
        <w:rPr>
          <w:rFonts w:cs="Arial"/>
          <w:bCs/>
          <w:i/>
          <w:szCs w:val="22"/>
        </w:rPr>
        <w:t xml:space="preserve"> (CAM)</w:t>
      </w:r>
      <w:r w:rsidRPr="001503E5">
        <w:rPr>
          <w:rFonts w:cs="Arial"/>
          <w:szCs w:val="22"/>
        </w:rPr>
        <w:t>.  Any changes to th</w:t>
      </w:r>
      <w:r w:rsidR="00973BD1" w:rsidRPr="001503E5">
        <w:rPr>
          <w:rFonts w:cs="Arial"/>
          <w:szCs w:val="22"/>
        </w:rPr>
        <w:t>i</w:t>
      </w:r>
      <w:r w:rsidRPr="001503E5">
        <w:rPr>
          <w:rFonts w:cs="Arial"/>
          <w:szCs w:val="22"/>
        </w:rPr>
        <w:t>s document which may arise prior to the bid opening will be distributed by addendum.</w:t>
      </w:r>
    </w:p>
    <w:p w14:paraId="4DEC42A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A23BB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50E885B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5F96C1"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271D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A6FB8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0C436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83C78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B37FA"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F3DD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257BD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10D9DA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6718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2746C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D305A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B8D9F54"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354B6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102-12 D/M/WBE UTILIZATION</w:t>
      </w:r>
    </w:p>
    <w:p w14:paraId="509A683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E9BD50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47397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6755E1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FA808A6" w14:textId="77777777" w:rsidR="008303FD" w:rsidRPr="001503E5" w:rsidRDefault="008303FD" w:rsidP="008303FD">
      <w:pPr>
        <w:widowControl/>
        <w:autoSpaceDE/>
        <w:autoSpaceDN/>
        <w:adjustRightInd/>
        <w:rPr>
          <w:rFonts w:cs="Arial"/>
          <w:szCs w:val="22"/>
        </w:rPr>
      </w:pPr>
    </w:p>
    <w:p w14:paraId="4C60B62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38B49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4922EA">
          <w:footerReference w:type="default" r:id="rId46"/>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47"/>
          <w:pgSz w:w="12240" w:h="15840"/>
          <w:pgMar w:top="720" w:right="1152" w:bottom="720" w:left="1152" w:header="720" w:footer="720" w:gutter="0"/>
          <w:pgNumType w:start="24"/>
          <w:cols w:space="720"/>
          <w:noEndnote/>
          <w:docGrid w:linePitch="326"/>
        </w:sectPr>
      </w:pPr>
      <w:r w:rsidRPr="001503E5">
        <w:rPr>
          <w:rFonts w:cs="Arial"/>
          <w:szCs w:val="22"/>
        </w:rPr>
        <w:br w:type="page"/>
      </w:r>
    </w:p>
    <w:p w14:paraId="1BB3B688" w14:textId="77777777" w:rsidR="005A33DD" w:rsidRPr="001503E5" w:rsidRDefault="005A33DD" w:rsidP="00AE285B">
      <w:pPr>
        <w:widowControl/>
        <w:autoSpaceDE/>
        <w:autoSpaceDN/>
        <w:adjustRightInd/>
        <w:spacing w:line="276" w:lineRule="auto"/>
        <w:jc w:val="right"/>
        <w:rPr>
          <w:rStyle w:val="ChapterHead"/>
          <w:rFonts w:cs="Arial"/>
          <w:b/>
        </w:rPr>
      </w:pPr>
      <w:r w:rsidRPr="001503E5">
        <w:rPr>
          <w:rStyle w:val="ChapterHead"/>
          <w:rFonts w:cs="Arial"/>
          <w:b/>
        </w:rPr>
        <w:t>SUPPLEMENTARY</w:t>
      </w:r>
    </w:p>
    <w:p w14:paraId="586E4DDB" w14:textId="77777777" w:rsidR="005A33DD" w:rsidRPr="001503E5" w:rsidRDefault="005A33DD" w:rsidP="00AE28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716E3D" w:rsidRPr="001503E5">
        <w:rPr>
          <w:rStyle w:val="ChapterHead"/>
          <w:rFonts w:cs="Arial"/>
          <w:b/>
          <w:u w:val="single"/>
        </w:rPr>
        <w:t xml:space="preserve"> </w:t>
      </w:r>
      <w:r w:rsidRPr="001503E5">
        <w:rPr>
          <w:rStyle w:val="ChapterHead"/>
          <w:rFonts w:cs="Arial"/>
          <w:b/>
          <w:u w:val="single"/>
        </w:rPr>
        <w:t xml:space="preserve">  TERMS AND CONDITIONS</w:t>
      </w:r>
    </w:p>
    <w:p w14:paraId="3180E65A" w14:textId="77777777" w:rsidR="00A375A8" w:rsidRDefault="00A375A8" w:rsidP="00A375A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911EB0E" w14:textId="77777777" w:rsidR="00A375A8" w:rsidRPr="00AE028D" w:rsidRDefault="00A375A8" w:rsidP="00A375A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F734230" w14:textId="77777777" w:rsidR="00A375A8" w:rsidRPr="00AE028D" w:rsidRDefault="00A375A8" w:rsidP="00A375A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4"/>
      </w:r>
    </w:p>
    <w:p w14:paraId="03BF1DEF" w14:textId="77777777" w:rsidR="00A375A8" w:rsidRPr="00AE028D" w:rsidRDefault="00A375A8" w:rsidP="00A375A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5EBFBEA" w14:textId="77777777" w:rsidR="00A375A8" w:rsidRDefault="00A375A8" w:rsidP="00A375A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92C32A6" w14:textId="77777777" w:rsidR="00A375A8" w:rsidRDefault="00A375A8" w:rsidP="00A375A8">
      <w:pPr>
        <w:widowControl/>
        <w:tabs>
          <w:tab w:val="right" w:leader="dot" w:pos="9990"/>
        </w:tabs>
        <w:rPr>
          <w:rFonts w:cs="Arial"/>
          <w:szCs w:val="22"/>
        </w:rPr>
      </w:pPr>
    </w:p>
    <w:p w14:paraId="0F9FE0B3" w14:textId="77777777" w:rsidR="00A375A8" w:rsidRPr="00AE028D" w:rsidRDefault="00A375A8" w:rsidP="00A375A8">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037BF711"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C1F7F4" w14:textId="77777777" w:rsidR="00A375A8" w:rsidRPr="00AE028D" w:rsidRDefault="00A375A8" w:rsidP="00A375A8">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3D522EFF"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E1C0EF" w14:textId="77777777" w:rsidR="00A375A8" w:rsidRPr="00AE028D" w:rsidRDefault="00A375A8" w:rsidP="00A375A8">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33B35190"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4CD8C2" w14:textId="77777777" w:rsidR="00A375A8" w:rsidRPr="00AE028D" w:rsidRDefault="00A375A8" w:rsidP="00A375A8">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7C243CFA"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42CFF" w14:textId="77777777" w:rsidR="00A375A8" w:rsidRPr="00AE028D" w:rsidRDefault="00A375A8" w:rsidP="00A375A8">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737F007C" w14:textId="77777777" w:rsidR="00A375A8" w:rsidRPr="00D96A46"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428AAF" w14:textId="77777777" w:rsidR="00A375A8" w:rsidRPr="00D96A46" w:rsidRDefault="00A375A8" w:rsidP="00A375A8">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15CF3C4F" w14:textId="77777777" w:rsidR="00A375A8" w:rsidRPr="00D96A46"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A496948" w14:textId="77777777" w:rsidR="00A375A8" w:rsidRPr="00D96A46" w:rsidRDefault="00A375A8" w:rsidP="00A375A8">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7D58CD0A" w14:textId="77777777" w:rsidR="00A375A8" w:rsidRPr="00D96A46"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BEE953" w14:textId="77777777" w:rsidR="00A375A8" w:rsidRDefault="00A375A8" w:rsidP="00A375A8">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0109F630" w14:textId="77777777" w:rsidR="00A375A8" w:rsidRPr="00D96A46" w:rsidRDefault="00A375A8" w:rsidP="00A375A8">
      <w:pPr>
        <w:widowControl/>
        <w:tabs>
          <w:tab w:val="right" w:leader="dot" w:pos="9990"/>
        </w:tabs>
        <w:ind w:left="504" w:hanging="504"/>
        <w:rPr>
          <w:rFonts w:cs="Arial"/>
          <w:szCs w:val="22"/>
        </w:rPr>
      </w:pPr>
    </w:p>
    <w:p w14:paraId="76364B87" w14:textId="77777777" w:rsidR="00A375A8" w:rsidRPr="00D96A46" w:rsidRDefault="00A375A8" w:rsidP="00A375A8">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1BFC6DD0" w14:textId="77777777" w:rsidR="00A375A8" w:rsidRPr="00EC5031" w:rsidRDefault="00A375A8" w:rsidP="00A375A8">
      <w:pPr>
        <w:widowControl/>
        <w:autoSpaceDE/>
        <w:autoSpaceDN/>
        <w:adjustRightInd/>
        <w:rPr>
          <w:rFonts w:cs="Arial"/>
          <w:szCs w:val="22"/>
        </w:rPr>
      </w:pPr>
    </w:p>
    <w:p w14:paraId="3E0D75A4" w14:textId="77777777" w:rsidR="00A375A8" w:rsidRPr="00374EA4" w:rsidRDefault="00A375A8" w:rsidP="00A375A8">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2566ED72"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AFF239" w14:textId="77777777" w:rsidR="00A375A8" w:rsidRPr="00374EA4" w:rsidRDefault="00A375A8" w:rsidP="00A375A8">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10EC5D4F"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C4690E" w14:textId="77777777" w:rsidR="00A375A8" w:rsidRPr="00374EA4" w:rsidRDefault="00A375A8" w:rsidP="00A375A8">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47FF1142" w14:textId="77777777" w:rsidR="00A375A8" w:rsidRPr="00374EA4" w:rsidRDefault="00A375A8" w:rsidP="00A375A8">
      <w:pPr>
        <w:widowControl/>
        <w:tabs>
          <w:tab w:val="right" w:leader="dot" w:pos="9360"/>
        </w:tabs>
        <w:rPr>
          <w:rFonts w:cs="Arial"/>
          <w:szCs w:val="22"/>
        </w:rPr>
      </w:pPr>
    </w:p>
    <w:p w14:paraId="37A8F92F" w14:textId="2ACD6BCF" w:rsidR="00A375A8" w:rsidRPr="00374EA4" w:rsidRDefault="00A375A8" w:rsidP="00A375A8">
      <w:pPr>
        <w:widowControl/>
        <w:tabs>
          <w:tab w:val="right" w:leader="dot" w:pos="9990"/>
        </w:tabs>
        <w:ind w:left="504" w:hanging="504"/>
        <w:rPr>
          <w:rFonts w:cs="Arial"/>
          <w:szCs w:val="22"/>
        </w:rPr>
      </w:pPr>
      <w:r w:rsidRPr="00374EA4">
        <w:rPr>
          <w:rFonts w:cs="Arial"/>
          <w:szCs w:val="22"/>
        </w:rPr>
        <w:t>STC 11.</w:t>
      </w:r>
      <w:r w:rsidR="002E3B55">
        <w:rPr>
          <w:rFonts w:cs="Arial"/>
          <w:szCs w:val="22"/>
        </w:rPr>
        <w:t>1  Warranty and Guarantee</w:t>
      </w:r>
      <w:r w:rsidR="002E3B55">
        <w:rPr>
          <w:rFonts w:cs="Arial"/>
          <w:szCs w:val="22"/>
        </w:rPr>
        <w:tab/>
        <w:t>STC</w:t>
      </w:r>
      <w:r w:rsidR="002E3B55">
        <w:rPr>
          <w:rFonts w:cs="Arial"/>
          <w:szCs w:val="22"/>
        </w:rPr>
        <w:noBreakHyphen/>
        <w:t>10</w:t>
      </w:r>
    </w:p>
    <w:p w14:paraId="686C5258"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9FE4BE" w14:textId="77777777" w:rsidR="00A375A8" w:rsidRPr="00374EA4" w:rsidRDefault="00A375A8" w:rsidP="00A375A8">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t>11</w:t>
      </w:r>
    </w:p>
    <w:p w14:paraId="771720A4"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4C28B1" w14:textId="77777777" w:rsidR="00A375A8" w:rsidRPr="00374EA4" w:rsidRDefault="00A375A8" w:rsidP="00A375A8">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11</w:t>
      </w:r>
    </w:p>
    <w:p w14:paraId="7DC1E48A"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26984F6" w14:textId="12727641" w:rsidR="00A375A8" w:rsidRPr="00374EA4" w:rsidRDefault="00A375A8" w:rsidP="00A375A8">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1</w:t>
      </w:r>
      <w:r w:rsidR="00C55EE9">
        <w:rPr>
          <w:rFonts w:cs="Arial"/>
          <w:szCs w:val="22"/>
        </w:rPr>
        <w:t>1</w:t>
      </w:r>
    </w:p>
    <w:p w14:paraId="751E8A89"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B59A50"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EDC24E"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4422F9" w14:textId="77777777" w:rsidR="00A375A8" w:rsidRPr="00AE028D" w:rsidRDefault="00A375A8" w:rsidP="00A375A8">
      <w:pPr>
        <w:widowControl/>
        <w:autoSpaceDE/>
        <w:autoSpaceDN/>
        <w:adjustRightInd/>
        <w:rPr>
          <w:rFonts w:cs="Arial"/>
          <w:szCs w:val="22"/>
        </w:rPr>
      </w:pPr>
      <w:r w:rsidRPr="00AE028D">
        <w:rPr>
          <w:rFonts w:cs="Arial"/>
          <w:szCs w:val="22"/>
        </w:rPr>
        <w:br w:type="page"/>
      </w:r>
    </w:p>
    <w:p w14:paraId="20FE6EDE" w14:textId="77777777" w:rsidR="00A375A8" w:rsidRPr="00AE028D" w:rsidRDefault="00A375A8" w:rsidP="00A375A8">
      <w:pPr>
        <w:widowControl/>
        <w:autoSpaceDE/>
        <w:autoSpaceDN/>
        <w:adjustRightInd/>
        <w:rPr>
          <w:rFonts w:cs="Arial"/>
          <w:szCs w:val="22"/>
        </w:rPr>
      </w:pPr>
    </w:p>
    <w:p w14:paraId="5BF00E44" w14:textId="77777777" w:rsidR="00A375A8" w:rsidRPr="00AE028D" w:rsidRDefault="00A375A8" w:rsidP="00A375A8">
      <w:pPr>
        <w:widowControl/>
        <w:autoSpaceDE/>
        <w:autoSpaceDN/>
        <w:adjustRightInd/>
        <w:rPr>
          <w:rFonts w:cs="Arial"/>
          <w:b/>
          <w:bCs/>
          <w:szCs w:val="22"/>
        </w:rPr>
        <w:sectPr w:rsidR="00A375A8" w:rsidRPr="00AE028D" w:rsidSect="00470E7C">
          <w:footerReference w:type="default" r:id="rId48"/>
          <w:pgSz w:w="12240" w:h="15840"/>
          <w:pgMar w:top="720" w:right="1152" w:bottom="720" w:left="1152" w:header="720" w:footer="720" w:gutter="0"/>
          <w:pgNumType w:start="55"/>
          <w:cols w:space="720"/>
          <w:noEndnote/>
          <w:docGrid w:linePitch="326"/>
        </w:sectPr>
      </w:pPr>
    </w:p>
    <w:p w14:paraId="23603BD1"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3DE39718"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F284936"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78D8020"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A79077D"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10214BA3"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85F5E31"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2DAD5D90"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EEB1608"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BB91E00"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7C0D1D3"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5B3E4DBD"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0392D72"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2C912377"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70A56C9"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2B03AFB"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7DD3807A"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5F4CB98" w14:textId="77777777" w:rsidR="00A375A8" w:rsidRPr="00841988" w:rsidRDefault="00A375A8" w:rsidP="00A375A8">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0B33690D" w14:textId="77777777" w:rsidR="00A375A8" w:rsidRPr="00841988" w:rsidRDefault="00A375A8" w:rsidP="00A375A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4E51E19A"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3648AE88"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D5C6C3A"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DB0B838"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7F9843A9" w14:textId="77777777" w:rsidR="00A375A8" w:rsidRPr="00B55317"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F68AC66" w14:textId="77777777" w:rsidR="00A375A8" w:rsidRPr="00B55317" w:rsidRDefault="00A375A8" w:rsidP="00A375A8">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3DAA7E3A"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0B94140"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E090758"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B6BA5AA"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BBF5DC6"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177D47E1" w14:textId="77777777" w:rsidR="00A375A8" w:rsidRPr="00AE028D" w:rsidRDefault="00A375A8" w:rsidP="00A375A8">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A375A8" w:rsidRPr="00F260C3" w14:paraId="2C5C81FE" w14:textId="77777777" w:rsidTr="00470E7C">
        <w:trPr>
          <w:trHeight w:val="346"/>
        </w:trPr>
        <w:tc>
          <w:tcPr>
            <w:tcW w:w="1728" w:type="dxa"/>
            <w:tcBorders>
              <w:right w:val="single" w:sz="4" w:space="0" w:color="auto"/>
            </w:tcBorders>
            <w:vAlign w:val="center"/>
          </w:tcPr>
          <w:p w14:paraId="3C3B3923"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70BC89C"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2A1BDACC"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09A57A96"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72519C12" w14:textId="77777777" w:rsidTr="00470E7C">
        <w:trPr>
          <w:trHeight w:val="346"/>
        </w:trPr>
        <w:tc>
          <w:tcPr>
            <w:tcW w:w="1728" w:type="dxa"/>
            <w:tcBorders>
              <w:right w:val="single" w:sz="4" w:space="0" w:color="auto"/>
            </w:tcBorders>
            <w:vAlign w:val="center"/>
          </w:tcPr>
          <w:p w14:paraId="73F3BB45"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86449A3"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6A69F0EB"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7D4C4720"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4BA3BA4B" w14:textId="77777777" w:rsidTr="00470E7C">
        <w:trPr>
          <w:trHeight w:val="346"/>
        </w:trPr>
        <w:tc>
          <w:tcPr>
            <w:tcW w:w="1728" w:type="dxa"/>
            <w:tcBorders>
              <w:right w:val="single" w:sz="4" w:space="0" w:color="auto"/>
            </w:tcBorders>
            <w:vAlign w:val="center"/>
          </w:tcPr>
          <w:p w14:paraId="3FDD4BB6"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7AE519F"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657E05B2"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2EAD5BB3"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40686C7E" w14:textId="77777777" w:rsidTr="00470E7C">
        <w:trPr>
          <w:trHeight w:val="346"/>
        </w:trPr>
        <w:tc>
          <w:tcPr>
            <w:tcW w:w="1728" w:type="dxa"/>
            <w:tcBorders>
              <w:right w:val="single" w:sz="4" w:space="0" w:color="auto"/>
            </w:tcBorders>
            <w:vAlign w:val="center"/>
          </w:tcPr>
          <w:p w14:paraId="632EA809"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FF1447A"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35DCC2AE"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71255630"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5D116958" w14:textId="77777777" w:rsidTr="00470E7C">
        <w:trPr>
          <w:trHeight w:val="346"/>
        </w:trPr>
        <w:tc>
          <w:tcPr>
            <w:tcW w:w="1728" w:type="dxa"/>
            <w:tcBorders>
              <w:right w:val="single" w:sz="4" w:space="0" w:color="auto"/>
            </w:tcBorders>
            <w:vAlign w:val="center"/>
          </w:tcPr>
          <w:p w14:paraId="0116FDC3"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A11C91A"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475CCB2E"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4DEB75C2"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35BA2334" w14:textId="77777777" w:rsidTr="00470E7C">
        <w:trPr>
          <w:trHeight w:val="346"/>
        </w:trPr>
        <w:tc>
          <w:tcPr>
            <w:tcW w:w="1728" w:type="dxa"/>
            <w:tcBorders>
              <w:right w:val="single" w:sz="4" w:space="0" w:color="auto"/>
            </w:tcBorders>
            <w:vAlign w:val="center"/>
          </w:tcPr>
          <w:p w14:paraId="000334F5"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6134245"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7BE20B6F"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29DD9C19"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661177AA" w14:textId="77777777" w:rsidTr="00470E7C">
        <w:trPr>
          <w:trHeight w:val="346"/>
        </w:trPr>
        <w:tc>
          <w:tcPr>
            <w:tcW w:w="1728" w:type="dxa"/>
            <w:tcBorders>
              <w:right w:val="single" w:sz="4" w:space="0" w:color="auto"/>
            </w:tcBorders>
            <w:vAlign w:val="center"/>
          </w:tcPr>
          <w:p w14:paraId="40E55D9A"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A44C35F"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7B07F8F6"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7BE6F351"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3C5D1904" w14:textId="77777777" w:rsidTr="00470E7C">
        <w:trPr>
          <w:trHeight w:val="346"/>
        </w:trPr>
        <w:tc>
          <w:tcPr>
            <w:tcW w:w="1728" w:type="dxa"/>
            <w:tcBorders>
              <w:right w:val="single" w:sz="4" w:space="0" w:color="auto"/>
            </w:tcBorders>
            <w:vAlign w:val="center"/>
          </w:tcPr>
          <w:p w14:paraId="47289DBB"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C37FB20"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0AAA05EC"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37B1D59F"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6C6DE591" w14:textId="77777777" w:rsidTr="00470E7C">
        <w:trPr>
          <w:trHeight w:val="346"/>
        </w:trPr>
        <w:tc>
          <w:tcPr>
            <w:tcW w:w="1728" w:type="dxa"/>
            <w:tcBorders>
              <w:right w:val="single" w:sz="4" w:space="0" w:color="auto"/>
            </w:tcBorders>
            <w:vAlign w:val="center"/>
          </w:tcPr>
          <w:p w14:paraId="5A9589A4"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5CE3497"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42C460CB"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02C220B8"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75CC484E" w14:textId="77777777" w:rsidTr="00470E7C">
        <w:trPr>
          <w:trHeight w:val="346"/>
        </w:trPr>
        <w:tc>
          <w:tcPr>
            <w:tcW w:w="1728" w:type="dxa"/>
            <w:tcBorders>
              <w:right w:val="single" w:sz="4" w:space="0" w:color="auto"/>
            </w:tcBorders>
            <w:vAlign w:val="center"/>
          </w:tcPr>
          <w:p w14:paraId="4F0CEAC2"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D96E16E"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60530157"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6B675246" w14:textId="77777777" w:rsidR="00A375A8" w:rsidRPr="00AE028D" w:rsidRDefault="00A375A8" w:rsidP="00470E7C">
            <w:pPr>
              <w:widowControl/>
              <w:autoSpaceDE/>
              <w:autoSpaceDN/>
              <w:adjustRightInd/>
              <w:jc w:val="center"/>
              <w:rPr>
                <w:rFonts w:eastAsia="Calibri" w:cs="Arial"/>
                <w:lang w:bidi="en-US"/>
              </w:rPr>
            </w:pPr>
          </w:p>
        </w:tc>
      </w:tr>
    </w:tbl>
    <w:p w14:paraId="38FEC25C" w14:textId="77777777" w:rsidR="00A375A8" w:rsidRDefault="00A375A8" w:rsidP="00A375A8">
      <w:pPr>
        <w:widowControl/>
        <w:autoSpaceDE/>
        <w:autoSpaceDN/>
        <w:adjustRightInd/>
        <w:rPr>
          <w:rFonts w:eastAsia="Calibri" w:cs="Arial"/>
          <w:szCs w:val="22"/>
          <w:lang w:bidi="en-US"/>
        </w:rPr>
      </w:pPr>
    </w:p>
    <w:p w14:paraId="20731E2A"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7B58E375" w14:textId="77777777" w:rsidR="00A375A8" w:rsidRPr="00AE028D" w:rsidRDefault="00A375A8" w:rsidP="00A375A8">
      <w:pPr>
        <w:widowControl/>
        <w:autoSpaceDE/>
        <w:autoSpaceDN/>
        <w:adjustRightInd/>
        <w:rPr>
          <w:rFonts w:eastAsia="Calibri" w:cs="Arial"/>
          <w:szCs w:val="22"/>
          <w:lang w:bidi="en-US"/>
        </w:rPr>
      </w:pPr>
    </w:p>
    <w:p w14:paraId="1C1AF42B" w14:textId="77777777" w:rsidR="00A375A8" w:rsidRPr="00F260C3"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115E86B"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50821FB2"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B06CCCD"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3EEBA5D8"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1463358" w14:textId="77777777" w:rsidR="00A375A8" w:rsidRPr="00AE028D" w:rsidRDefault="00A375A8" w:rsidP="00A375A8">
      <w:pPr>
        <w:widowControl/>
        <w:autoSpaceDE/>
        <w:autoSpaceDN/>
        <w:adjustRightInd/>
        <w:rPr>
          <w:rFonts w:cs="Arial"/>
        </w:rPr>
      </w:pPr>
    </w:p>
    <w:p w14:paraId="2D2CBC0B"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2836BC40"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6E0BD50" w14:textId="77777777" w:rsidR="00A375A8" w:rsidRPr="00AE028D" w:rsidRDefault="00A375A8" w:rsidP="00A375A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06CB8CA5" w14:textId="77777777" w:rsidR="00A375A8" w:rsidRPr="00AE028D" w:rsidRDefault="00A375A8" w:rsidP="00A375A8">
      <w:pPr>
        <w:rPr>
          <w:rFonts w:cs="Arial"/>
          <w:szCs w:val="22"/>
        </w:rPr>
      </w:pPr>
    </w:p>
    <w:p w14:paraId="49DF3C9B" w14:textId="77777777" w:rsidR="00A375A8" w:rsidRPr="00AE028D" w:rsidRDefault="00A375A8" w:rsidP="00A375A8">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1424D5A9" w14:textId="77777777" w:rsidR="00A375A8" w:rsidRDefault="00A375A8" w:rsidP="00A375A8"/>
    <w:p w14:paraId="64257595" w14:textId="77777777" w:rsidR="00A375A8" w:rsidRPr="00AE028D" w:rsidRDefault="00A375A8" w:rsidP="00A375A8"/>
    <w:p w14:paraId="0C1CB005" w14:textId="77777777" w:rsidR="00A375A8" w:rsidRPr="00AE028D" w:rsidRDefault="00A375A8" w:rsidP="00A375A8">
      <w:pPr>
        <w:widowControl/>
        <w:autoSpaceDE/>
        <w:autoSpaceDN/>
        <w:adjustRightInd/>
        <w:rPr>
          <w:rFonts w:cs="Arial"/>
          <w:b/>
          <w:szCs w:val="22"/>
        </w:rPr>
      </w:pPr>
      <w:r w:rsidRPr="00AE028D">
        <w:rPr>
          <w:rFonts w:cs="Arial"/>
          <w:b/>
          <w:szCs w:val="22"/>
        </w:rPr>
        <w:t>STC 4.1  Bonds</w:t>
      </w:r>
    </w:p>
    <w:p w14:paraId="43996FF5" w14:textId="77777777" w:rsidR="00A375A8" w:rsidRPr="00AE028D" w:rsidRDefault="00A375A8" w:rsidP="00A375A8">
      <w:pPr>
        <w:rPr>
          <w:rFonts w:cs="Arial"/>
          <w:szCs w:val="22"/>
        </w:rPr>
      </w:pPr>
    </w:p>
    <w:p w14:paraId="7068D00F" w14:textId="77777777" w:rsidR="00A375A8" w:rsidRPr="00AE028D" w:rsidRDefault="00A375A8" w:rsidP="00A375A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0002C949" w14:textId="77777777" w:rsidR="00A375A8" w:rsidRPr="00AE028D" w:rsidRDefault="00A375A8" w:rsidP="00A375A8">
      <w:pPr>
        <w:rPr>
          <w:rFonts w:cs="Arial"/>
          <w:szCs w:val="22"/>
        </w:rPr>
      </w:pPr>
    </w:p>
    <w:p w14:paraId="05F0B67C" w14:textId="77777777" w:rsidR="00A375A8" w:rsidRPr="00AE028D" w:rsidRDefault="00A375A8" w:rsidP="00A375A8">
      <w:pPr>
        <w:rPr>
          <w:rFonts w:cs="Arial"/>
          <w:szCs w:val="22"/>
        </w:rPr>
      </w:pPr>
      <w:r w:rsidRPr="00AE028D">
        <w:rPr>
          <w:rFonts w:cs="Arial"/>
          <w:szCs w:val="22"/>
        </w:rPr>
        <w:t>A Bid Deposit will not be required for bids less than $100,000 unless specified in the bid documents.</w:t>
      </w:r>
    </w:p>
    <w:p w14:paraId="7E957907" w14:textId="77777777" w:rsidR="00A375A8" w:rsidRPr="00AE028D" w:rsidRDefault="00A375A8" w:rsidP="00A375A8">
      <w:pPr>
        <w:rPr>
          <w:rFonts w:cs="Arial"/>
          <w:szCs w:val="22"/>
        </w:rPr>
      </w:pPr>
    </w:p>
    <w:p w14:paraId="4751023E" w14:textId="77777777" w:rsidR="00A375A8" w:rsidRPr="00AE028D" w:rsidRDefault="00A375A8" w:rsidP="00A375A8">
      <w:pPr>
        <w:rPr>
          <w:rFonts w:cs="Arial"/>
          <w:szCs w:val="22"/>
        </w:rPr>
      </w:pPr>
    </w:p>
    <w:p w14:paraId="09CFD945" w14:textId="77777777" w:rsidR="00A375A8" w:rsidRPr="00AE028D" w:rsidRDefault="00A375A8" w:rsidP="00A375A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05CEF041" w14:textId="77777777" w:rsidR="00A375A8" w:rsidRDefault="00A375A8" w:rsidP="00A375A8">
      <w:pPr>
        <w:rPr>
          <w:rFonts w:cs="Arial"/>
          <w:szCs w:val="22"/>
        </w:rPr>
      </w:pPr>
    </w:p>
    <w:p w14:paraId="6EE3AC53" w14:textId="77777777" w:rsidR="00A375A8" w:rsidRPr="00AE028D" w:rsidRDefault="00A375A8" w:rsidP="00A375A8">
      <w:pPr>
        <w:ind w:left="450"/>
        <w:rPr>
          <w:rFonts w:cs="Arial"/>
          <w:szCs w:val="22"/>
        </w:rPr>
      </w:pPr>
      <w:r w:rsidRPr="00AE028D">
        <w:rPr>
          <w:rFonts w:cs="Arial"/>
          <w:szCs w:val="22"/>
        </w:rPr>
        <w:t>C.  Performance and Payment bonds will not be required for contracts less than $100,000 unless specified in the bid documents.</w:t>
      </w:r>
    </w:p>
    <w:p w14:paraId="2F56EDA1" w14:textId="77777777" w:rsidR="00A375A8" w:rsidRDefault="00A375A8" w:rsidP="00A375A8">
      <w:pPr>
        <w:rPr>
          <w:rFonts w:cs="Arial"/>
          <w:szCs w:val="22"/>
        </w:rPr>
      </w:pPr>
    </w:p>
    <w:p w14:paraId="34E70E88" w14:textId="77777777" w:rsidR="00A375A8" w:rsidRPr="00AE028D" w:rsidRDefault="00A375A8" w:rsidP="00A375A8">
      <w:pPr>
        <w:rPr>
          <w:rFonts w:cs="Arial"/>
          <w:szCs w:val="22"/>
        </w:rPr>
      </w:pPr>
    </w:p>
    <w:p w14:paraId="1F255777" w14:textId="77777777" w:rsidR="00A375A8" w:rsidRDefault="00A375A8" w:rsidP="00A375A8">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769944D2" w14:textId="77777777" w:rsidR="00A375A8"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F22F43"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0C0AAA" w14:textId="77777777" w:rsidR="00A375A8" w:rsidRPr="00F260C3" w:rsidRDefault="00A375A8" w:rsidP="00A375A8">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6701CFD5" w14:textId="77777777" w:rsidR="00A375A8" w:rsidRPr="00AE028D" w:rsidRDefault="00A375A8" w:rsidP="00A375A8">
      <w:pPr>
        <w:rPr>
          <w:rFonts w:cs="Arial"/>
          <w:szCs w:val="22"/>
        </w:rPr>
      </w:pPr>
    </w:p>
    <w:p w14:paraId="4B8F016F" w14:textId="77777777" w:rsidR="00A375A8" w:rsidRPr="00AE028D" w:rsidRDefault="00A375A8" w:rsidP="00A375A8">
      <w:pPr>
        <w:rPr>
          <w:rFonts w:cs="Arial"/>
          <w:b/>
          <w:szCs w:val="22"/>
        </w:rPr>
      </w:pPr>
      <w:r w:rsidRPr="00AE028D">
        <w:rPr>
          <w:rFonts w:cs="Arial"/>
          <w:b/>
          <w:szCs w:val="22"/>
        </w:rPr>
        <w:t>STC 4.2  Insurance:</w:t>
      </w:r>
    </w:p>
    <w:p w14:paraId="4836DE1C" w14:textId="77777777" w:rsidR="00A375A8" w:rsidRPr="00AE028D" w:rsidRDefault="00A375A8" w:rsidP="00A375A8">
      <w:pPr>
        <w:rPr>
          <w:rFonts w:cs="Arial"/>
          <w:szCs w:val="22"/>
        </w:rPr>
      </w:pPr>
    </w:p>
    <w:p w14:paraId="7BF3A964" w14:textId="77777777" w:rsidR="00A375A8" w:rsidRPr="00AE028D" w:rsidRDefault="00A375A8" w:rsidP="00A375A8">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4DB65DA2" w14:textId="77777777" w:rsidR="00A375A8" w:rsidRPr="00AE028D" w:rsidRDefault="00A375A8" w:rsidP="00A375A8">
      <w:pPr>
        <w:rPr>
          <w:rFonts w:cs="Arial"/>
          <w:szCs w:val="22"/>
        </w:rPr>
      </w:pPr>
    </w:p>
    <w:p w14:paraId="6832F6E0" w14:textId="77777777" w:rsidR="00A375A8" w:rsidRPr="00AE028D" w:rsidRDefault="00A375A8" w:rsidP="00A375A8">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0635E637" w14:textId="77777777" w:rsidR="00A375A8" w:rsidRPr="00AE028D" w:rsidRDefault="00A375A8" w:rsidP="00A375A8">
      <w:pPr>
        <w:rPr>
          <w:rFonts w:cs="Arial"/>
          <w:szCs w:val="22"/>
        </w:rPr>
      </w:pPr>
    </w:p>
    <w:p w14:paraId="5CCD829A" w14:textId="77777777" w:rsidR="00A375A8" w:rsidRPr="00AE028D" w:rsidRDefault="00A375A8" w:rsidP="00A375A8">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531837BE" w14:textId="77777777" w:rsidR="00A375A8" w:rsidRPr="00AE028D" w:rsidRDefault="00A375A8" w:rsidP="00A375A8">
      <w:pPr>
        <w:rPr>
          <w:rFonts w:cs="Arial"/>
          <w:szCs w:val="22"/>
        </w:rPr>
      </w:pPr>
    </w:p>
    <w:p w14:paraId="631F6025" w14:textId="77777777" w:rsidR="00A375A8" w:rsidRPr="00AE028D" w:rsidRDefault="00A375A8" w:rsidP="00A375A8">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45B84967" w14:textId="77777777" w:rsidR="00A375A8" w:rsidRPr="00AE028D" w:rsidRDefault="00A375A8" w:rsidP="00A375A8">
      <w:pPr>
        <w:ind w:left="1080"/>
        <w:rPr>
          <w:rFonts w:cs="Arial"/>
          <w:szCs w:val="22"/>
        </w:rPr>
      </w:pPr>
    </w:p>
    <w:p w14:paraId="49E4C5B7" w14:textId="77777777" w:rsidR="00A375A8" w:rsidRPr="00AE028D" w:rsidRDefault="00A375A8" w:rsidP="00A375A8">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6881DA64" w14:textId="77777777" w:rsidR="00A375A8" w:rsidRPr="00AE028D" w:rsidRDefault="00A375A8" w:rsidP="00A375A8">
      <w:pPr>
        <w:rPr>
          <w:rFonts w:cs="Arial"/>
          <w:szCs w:val="22"/>
        </w:rPr>
      </w:pPr>
    </w:p>
    <w:p w14:paraId="58A41128" w14:textId="77777777" w:rsidR="00A375A8" w:rsidRPr="00AE028D" w:rsidRDefault="00A375A8" w:rsidP="00A375A8">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29331BC7" w14:textId="77777777" w:rsidR="00A375A8" w:rsidRPr="00AE028D" w:rsidRDefault="00A375A8" w:rsidP="00A375A8">
      <w:pPr>
        <w:rPr>
          <w:rFonts w:cs="Arial"/>
          <w:szCs w:val="22"/>
        </w:rPr>
      </w:pPr>
    </w:p>
    <w:p w14:paraId="28BD5884" w14:textId="77777777" w:rsidR="00A375A8" w:rsidRPr="00AE028D" w:rsidRDefault="00A375A8" w:rsidP="00A375A8">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02F994C7" w14:textId="77777777" w:rsidR="00A375A8" w:rsidRDefault="00A375A8" w:rsidP="00A375A8">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375A8" w14:paraId="4E8BEDFB" w14:textId="77777777" w:rsidTr="00470E7C">
        <w:trPr>
          <w:trHeight w:val="576"/>
        </w:trPr>
        <w:tc>
          <w:tcPr>
            <w:tcW w:w="4464" w:type="dxa"/>
          </w:tcPr>
          <w:p w14:paraId="3BCD3B15" w14:textId="77777777" w:rsidR="00A375A8" w:rsidRPr="00C96F9C" w:rsidRDefault="00A375A8" w:rsidP="00470E7C">
            <w:pPr>
              <w:rPr>
                <w:rFonts w:cs="Arial"/>
                <w:sz w:val="22"/>
                <w:szCs w:val="22"/>
              </w:rPr>
            </w:pPr>
            <w:r w:rsidRPr="00C96F9C">
              <w:rPr>
                <w:rFonts w:cs="Arial"/>
                <w:sz w:val="22"/>
                <w:szCs w:val="22"/>
              </w:rPr>
              <w:t>Bodily Injury and Property Damage Limit</w:t>
            </w:r>
          </w:p>
        </w:tc>
        <w:tc>
          <w:tcPr>
            <w:tcW w:w="4032" w:type="dxa"/>
          </w:tcPr>
          <w:p w14:paraId="4B607597" w14:textId="77777777" w:rsidR="00A375A8" w:rsidRPr="00C96F9C" w:rsidRDefault="00A375A8" w:rsidP="00470E7C">
            <w:pPr>
              <w:rPr>
                <w:rFonts w:cs="Arial"/>
                <w:sz w:val="22"/>
                <w:szCs w:val="22"/>
              </w:rPr>
            </w:pPr>
            <w:r w:rsidRPr="00C96F9C">
              <w:rPr>
                <w:rFonts w:cs="Arial"/>
                <w:sz w:val="22"/>
                <w:szCs w:val="22"/>
              </w:rPr>
              <w:t>$1,000,000 each occurrence</w:t>
            </w:r>
          </w:p>
        </w:tc>
      </w:tr>
      <w:tr w:rsidR="00A375A8" w14:paraId="2BB4E0F9" w14:textId="77777777" w:rsidTr="00470E7C">
        <w:trPr>
          <w:trHeight w:val="576"/>
        </w:trPr>
        <w:tc>
          <w:tcPr>
            <w:tcW w:w="4464" w:type="dxa"/>
          </w:tcPr>
          <w:p w14:paraId="6935A500" w14:textId="77777777" w:rsidR="00A375A8" w:rsidRPr="00C96F9C" w:rsidRDefault="00A375A8" w:rsidP="00470E7C">
            <w:pPr>
              <w:rPr>
                <w:rFonts w:cs="Arial"/>
                <w:sz w:val="22"/>
                <w:szCs w:val="22"/>
              </w:rPr>
            </w:pPr>
            <w:r w:rsidRPr="00C96F9C">
              <w:rPr>
                <w:rFonts w:cs="Arial"/>
                <w:sz w:val="22"/>
                <w:szCs w:val="22"/>
              </w:rPr>
              <w:t>Products/Completed Operations Limit</w:t>
            </w:r>
          </w:p>
        </w:tc>
        <w:tc>
          <w:tcPr>
            <w:tcW w:w="4032" w:type="dxa"/>
          </w:tcPr>
          <w:p w14:paraId="4A07E3A4" w14:textId="77777777" w:rsidR="00A375A8" w:rsidRPr="00C96F9C" w:rsidRDefault="00A375A8" w:rsidP="00470E7C">
            <w:pPr>
              <w:rPr>
                <w:rFonts w:cs="Arial"/>
                <w:sz w:val="22"/>
                <w:szCs w:val="22"/>
              </w:rPr>
            </w:pPr>
            <w:r w:rsidRPr="00C96F9C">
              <w:rPr>
                <w:rFonts w:cs="Arial"/>
                <w:sz w:val="22"/>
                <w:szCs w:val="22"/>
              </w:rPr>
              <w:t>$2,000,000 aggregate</w:t>
            </w:r>
          </w:p>
        </w:tc>
      </w:tr>
      <w:tr w:rsidR="00A375A8" w14:paraId="33A3E05D" w14:textId="77777777" w:rsidTr="00470E7C">
        <w:trPr>
          <w:trHeight w:val="576"/>
        </w:trPr>
        <w:tc>
          <w:tcPr>
            <w:tcW w:w="4464" w:type="dxa"/>
          </w:tcPr>
          <w:p w14:paraId="5527747E" w14:textId="77777777" w:rsidR="00A375A8" w:rsidRPr="00C96F9C" w:rsidRDefault="00A375A8" w:rsidP="00470E7C">
            <w:pPr>
              <w:rPr>
                <w:rFonts w:cs="Arial"/>
                <w:sz w:val="22"/>
                <w:szCs w:val="22"/>
              </w:rPr>
            </w:pPr>
            <w:r w:rsidRPr="00C96F9C">
              <w:rPr>
                <w:rFonts w:cs="Arial"/>
                <w:sz w:val="22"/>
                <w:szCs w:val="22"/>
              </w:rPr>
              <w:t>Personal Injury and Advertising Injury Limit</w:t>
            </w:r>
          </w:p>
        </w:tc>
        <w:tc>
          <w:tcPr>
            <w:tcW w:w="4032" w:type="dxa"/>
          </w:tcPr>
          <w:p w14:paraId="65ACDCEA" w14:textId="77777777" w:rsidR="00A375A8" w:rsidRPr="00C96F9C" w:rsidRDefault="00A375A8" w:rsidP="00470E7C">
            <w:pPr>
              <w:rPr>
                <w:rFonts w:cs="Arial"/>
                <w:sz w:val="22"/>
                <w:szCs w:val="22"/>
              </w:rPr>
            </w:pPr>
            <w:r w:rsidRPr="00C96F9C">
              <w:rPr>
                <w:rFonts w:cs="Arial"/>
                <w:sz w:val="22"/>
                <w:szCs w:val="22"/>
              </w:rPr>
              <w:t>$1,000,000 each person or Organization</w:t>
            </w:r>
          </w:p>
        </w:tc>
      </w:tr>
      <w:tr w:rsidR="00A375A8" w14:paraId="6F6BA70D" w14:textId="77777777" w:rsidTr="00470E7C">
        <w:trPr>
          <w:trHeight w:val="576"/>
        </w:trPr>
        <w:tc>
          <w:tcPr>
            <w:tcW w:w="4464" w:type="dxa"/>
          </w:tcPr>
          <w:p w14:paraId="30E32415" w14:textId="77777777" w:rsidR="00A375A8" w:rsidRDefault="00A375A8" w:rsidP="00470E7C">
            <w:pPr>
              <w:rPr>
                <w:rFonts w:cs="Arial"/>
                <w:sz w:val="22"/>
                <w:szCs w:val="22"/>
              </w:rPr>
            </w:pPr>
          </w:p>
          <w:p w14:paraId="14EBFA5F" w14:textId="77777777" w:rsidR="00A375A8" w:rsidRPr="00C96F9C" w:rsidRDefault="00A375A8" w:rsidP="00470E7C">
            <w:pPr>
              <w:rPr>
                <w:rFonts w:cs="Arial"/>
                <w:sz w:val="22"/>
                <w:szCs w:val="22"/>
              </w:rPr>
            </w:pPr>
            <w:r w:rsidRPr="00C96F9C">
              <w:rPr>
                <w:rFonts w:cs="Arial"/>
                <w:sz w:val="22"/>
                <w:szCs w:val="22"/>
              </w:rPr>
              <w:t>General Aggregate</w:t>
            </w:r>
          </w:p>
        </w:tc>
        <w:tc>
          <w:tcPr>
            <w:tcW w:w="4032" w:type="dxa"/>
          </w:tcPr>
          <w:p w14:paraId="3BF0BF97" w14:textId="77777777" w:rsidR="00A375A8" w:rsidRDefault="00A375A8" w:rsidP="00470E7C">
            <w:pPr>
              <w:rPr>
                <w:rFonts w:cs="Arial"/>
                <w:sz w:val="22"/>
                <w:szCs w:val="22"/>
              </w:rPr>
            </w:pPr>
          </w:p>
          <w:p w14:paraId="1DF2DCB9" w14:textId="77777777" w:rsidR="00A375A8" w:rsidRDefault="00A375A8" w:rsidP="00470E7C">
            <w:pPr>
              <w:rPr>
                <w:rFonts w:cs="Arial"/>
                <w:sz w:val="22"/>
                <w:szCs w:val="22"/>
              </w:rPr>
            </w:pPr>
            <w:r w:rsidRPr="00C96F9C">
              <w:rPr>
                <w:rFonts w:cs="Arial"/>
                <w:sz w:val="22"/>
                <w:szCs w:val="22"/>
              </w:rPr>
              <w:t>$2,000,000 applicable on a per</w:t>
            </w:r>
          </w:p>
          <w:p w14:paraId="090A6905" w14:textId="77777777" w:rsidR="00A375A8" w:rsidRPr="00C96F9C" w:rsidRDefault="00A375A8" w:rsidP="00470E7C">
            <w:pPr>
              <w:rPr>
                <w:rFonts w:cs="Arial"/>
                <w:sz w:val="22"/>
                <w:szCs w:val="22"/>
              </w:rPr>
            </w:pPr>
            <w:r w:rsidRPr="00C96F9C">
              <w:rPr>
                <w:rFonts w:cs="Arial"/>
                <w:sz w:val="22"/>
                <w:szCs w:val="22"/>
              </w:rPr>
              <w:t>project basis</w:t>
            </w:r>
          </w:p>
        </w:tc>
      </w:tr>
    </w:tbl>
    <w:p w14:paraId="0FF48D72" w14:textId="77777777" w:rsidR="00A375A8" w:rsidRPr="00AE028D" w:rsidRDefault="00A375A8" w:rsidP="00A375A8">
      <w:pPr>
        <w:ind w:left="1080"/>
        <w:rPr>
          <w:rFonts w:cs="Arial"/>
          <w:szCs w:val="22"/>
        </w:rPr>
      </w:pPr>
    </w:p>
    <w:p w14:paraId="33E2FB4C" w14:textId="77777777" w:rsidR="00A375A8" w:rsidRPr="00AE028D" w:rsidRDefault="00A375A8" w:rsidP="00A375A8">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25CF64E2" w14:textId="77777777" w:rsidR="00A375A8" w:rsidRPr="00AE028D" w:rsidRDefault="00A375A8" w:rsidP="00A375A8">
      <w:pPr>
        <w:ind w:left="1080"/>
        <w:rPr>
          <w:rFonts w:cs="Arial"/>
          <w:szCs w:val="22"/>
        </w:rPr>
      </w:pPr>
    </w:p>
    <w:p w14:paraId="205DF683" w14:textId="77777777" w:rsidR="00A375A8" w:rsidRPr="00AE028D" w:rsidRDefault="00A375A8" w:rsidP="00A375A8">
      <w:pPr>
        <w:ind w:left="1080"/>
        <w:rPr>
          <w:rFonts w:cs="Arial"/>
          <w:szCs w:val="22"/>
        </w:rPr>
      </w:pPr>
      <w:r w:rsidRPr="00AE028D">
        <w:rPr>
          <w:rFonts w:cs="Arial"/>
          <w:szCs w:val="22"/>
        </w:rPr>
        <w:t>There shall be no exclusions relating to NYS Labor Law or municipal operations.</w:t>
      </w:r>
    </w:p>
    <w:p w14:paraId="4FC6D336" w14:textId="77777777" w:rsidR="00A375A8" w:rsidRPr="00AE028D" w:rsidRDefault="00A375A8" w:rsidP="00A375A8">
      <w:pPr>
        <w:ind w:left="1080"/>
        <w:rPr>
          <w:rFonts w:cs="Arial"/>
          <w:szCs w:val="22"/>
        </w:rPr>
      </w:pPr>
    </w:p>
    <w:p w14:paraId="19A18D5F" w14:textId="77777777" w:rsidR="00A375A8" w:rsidRPr="00AE028D" w:rsidRDefault="00A375A8" w:rsidP="00A375A8">
      <w:pPr>
        <w:ind w:left="1080"/>
        <w:rPr>
          <w:rFonts w:cs="Arial"/>
          <w:szCs w:val="22"/>
        </w:rPr>
      </w:pPr>
      <w:r w:rsidRPr="00AE028D">
        <w:rPr>
          <w:rFonts w:cs="Arial"/>
          <w:szCs w:val="22"/>
        </w:rPr>
        <w:t>Coverage shall be maintained for a 3 year period following completion of the project.</w:t>
      </w:r>
    </w:p>
    <w:p w14:paraId="65B92550" w14:textId="77777777" w:rsidR="00A375A8" w:rsidRPr="00AE028D" w:rsidRDefault="00A375A8" w:rsidP="00A375A8">
      <w:pPr>
        <w:ind w:left="1080"/>
        <w:rPr>
          <w:rFonts w:cs="Arial"/>
          <w:szCs w:val="22"/>
        </w:rPr>
      </w:pPr>
    </w:p>
    <w:p w14:paraId="0AD969EC" w14:textId="77777777" w:rsidR="00A375A8" w:rsidRPr="00AE028D" w:rsidRDefault="00A375A8" w:rsidP="00A375A8">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51C13FE0" w14:textId="77777777" w:rsidR="00A375A8" w:rsidRDefault="00A375A8" w:rsidP="00A375A8">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375A8" w14:paraId="4143E4F6" w14:textId="77777777" w:rsidTr="00470E7C">
        <w:trPr>
          <w:trHeight w:val="576"/>
        </w:trPr>
        <w:tc>
          <w:tcPr>
            <w:tcW w:w="4464" w:type="dxa"/>
          </w:tcPr>
          <w:p w14:paraId="7DBC569A" w14:textId="77777777" w:rsidR="00A375A8" w:rsidRPr="00C96F9C" w:rsidRDefault="00A375A8" w:rsidP="00470E7C">
            <w:pPr>
              <w:rPr>
                <w:rFonts w:cs="Arial"/>
                <w:sz w:val="22"/>
                <w:szCs w:val="22"/>
              </w:rPr>
            </w:pPr>
            <w:r w:rsidRPr="00AE028D">
              <w:rPr>
                <w:rFonts w:cs="Arial"/>
                <w:szCs w:val="22"/>
              </w:rPr>
              <w:t>Combined Single Limit for Bodily Injury and Property Damage</w:t>
            </w:r>
          </w:p>
        </w:tc>
        <w:tc>
          <w:tcPr>
            <w:tcW w:w="4032" w:type="dxa"/>
          </w:tcPr>
          <w:p w14:paraId="3D53572B" w14:textId="77777777" w:rsidR="00A375A8" w:rsidRPr="00C96F9C" w:rsidRDefault="00A375A8" w:rsidP="00470E7C">
            <w:pPr>
              <w:rPr>
                <w:rFonts w:cs="Arial"/>
                <w:sz w:val="22"/>
                <w:szCs w:val="22"/>
              </w:rPr>
            </w:pPr>
            <w:r w:rsidRPr="00C96F9C">
              <w:rPr>
                <w:rFonts w:cs="Arial"/>
                <w:sz w:val="22"/>
                <w:szCs w:val="22"/>
              </w:rPr>
              <w:t xml:space="preserve">$1,000,000 each </w:t>
            </w:r>
            <w:r>
              <w:rPr>
                <w:rFonts w:cs="Arial"/>
                <w:sz w:val="22"/>
                <w:szCs w:val="22"/>
              </w:rPr>
              <w:t>accident</w:t>
            </w:r>
          </w:p>
        </w:tc>
      </w:tr>
    </w:tbl>
    <w:p w14:paraId="64B39120" w14:textId="77777777" w:rsidR="00A375A8" w:rsidRDefault="00A375A8" w:rsidP="00A375A8">
      <w:pPr>
        <w:tabs>
          <w:tab w:val="left" w:pos="1080"/>
        </w:tabs>
        <w:ind w:left="1080"/>
        <w:rPr>
          <w:rFonts w:cs="Arial"/>
          <w:szCs w:val="22"/>
        </w:rPr>
      </w:pPr>
    </w:p>
    <w:p w14:paraId="57D357B5" w14:textId="77777777" w:rsidR="00A375A8" w:rsidRPr="001503E5" w:rsidRDefault="00A375A8" w:rsidP="00A375A8">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61D8A7D9" w14:textId="77777777" w:rsidR="00A375A8" w:rsidRDefault="00A375A8" w:rsidP="00A375A8">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375A8" w:rsidRPr="00C96F9C" w14:paraId="5C6366AE" w14:textId="77777777" w:rsidTr="00470E7C">
        <w:trPr>
          <w:trHeight w:val="576"/>
        </w:trPr>
        <w:tc>
          <w:tcPr>
            <w:tcW w:w="4464" w:type="dxa"/>
          </w:tcPr>
          <w:p w14:paraId="4FAC1BA7" w14:textId="77777777" w:rsidR="00A375A8" w:rsidRPr="00C96F9C" w:rsidRDefault="00A375A8" w:rsidP="00470E7C">
            <w:pPr>
              <w:rPr>
                <w:rFonts w:cs="Arial"/>
                <w:sz w:val="22"/>
                <w:szCs w:val="22"/>
              </w:rPr>
            </w:pPr>
            <w:r w:rsidRPr="00C96F9C">
              <w:rPr>
                <w:rFonts w:cs="Arial"/>
                <w:sz w:val="22"/>
                <w:szCs w:val="22"/>
              </w:rPr>
              <w:t>Bodily Injury and Property Damage Limit</w:t>
            </w:r>
          </w:p>
        </w:tc>
        <w:tc>
          <w:tcPr>
            <w:tcW w:w="4032" w:type="dxa"/>
          </w:tcPr>
          <w:p w14:paraId="18ADBE1F" w14:textId="77777777" w:rsidR="00A375A8" w:rsidRPr="00C96F9C" w:rsidRDefault="00A375A8" w:rsidP="00470E7C">
            <w:pPr>
              <w:rPr>
                <w:rFonts w:cs="Arial"/>
                <w:sz w:val="22"/>
                <w:szCs w:val="22"/>
              </w:rPr>
            </w:pPr>
            <w:r>
              <w:rPr>
                <w:rFonts w:cs="Arial"/>
                <w:sz w:val="22"/>
                <w:szCs w:val="22"/>
              </w:rPr>
              <w:t>$5</w:t>
            </w:r>
            <w:r w:rsidRPr="00C96F9C">
              <w:rPr>
                <w:rFonts w:cs="Arial"/>
                <w:sz w:val="22"/>
                <w:szCs w:val="22"/>
              </w:rPr>
              <w:t>,000,000 each occurrence</w:t>
            </w:r>
          </w:p>
        </w:tc>
      </w:tr>
      <w:tr w:rsidR="00A375A8" w:rsidRPr="00C96F9C" w14:paraId="1581F2DD" w14:textId="77777777" w:rsidTr="00470E7C">
        <w:trPr>
          <w:trHeight w:val="576"/>
        </w:trPr>
        <w:tc>
          <w:tcPr>
            <w:tcW w:w="4464" w:type="dxa"/>
          </w:tcPr>
          <w:p w14:paraId="6C66FC9F" w14:textId="77777777" w:rsidR="00A375A8" w:rsidRPr="00C96F9C" w:rsidRDefault="00A375A8" w:rsidP="00470E7C">
            <w:pPr>
              <w:rPr>
                <w:rFonts w:cs="Arial"/>
                <w:sz w:val="22"/>
                <w:szCs w:val="22"/>
              </w:rPr>
            </w:pPr>
            <w:r w:rsidRPr="00C96F9C">
              <w:rPr>
                <w:rFonts w:cs="Arial"/>
                <w:sz w:val="22"/>
                <w:szCs w:val="22"/>
              </w:rPr>
              <w:t>Products/Completed Operations Limit</w:t>
            </w:r>
          </w:p>
        </w:tc>
        <w:tc>
          <w:tcPr>
            <w:tcW w:w="4032" w:type="dxa"/>
          </w:tcPr>
          <w:p w14:paraId="45F650AE" w14:textId="77777777" w:rsidR="00A375A8" w:rsidRPr="00C96F9C" w:rsidRDefault="00A375A8" w:rsidP="00470E7C">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A375A8" w:rsidRPr="00C96F9C" w14:paraId="56F1B720" w14:textId="77777777" w:rsidTr="00470E7C">
        <w:trPr>
          <w:trHeight w:val="576"/>
        </w:trPr>
        <w:tc>
          <w:tcPr>
            <w:tcW w:w="4464" w:type="dxa"/>
          </w:tcPr>
          <w:p w14:paraId="354EBEFC" w14:textId="77777777" w:rsidR="00A375A8" w:rsidRPr="00C96F9C" w:rsidRDefault="00A375A8" w:rsidP="00470E7C">
            <w:pPr>
              <w:rPr>
                <w:rFonts w:cs="Arial"/>
                <w:sz w:val="22"/>
                <w:szCs w:val="22"/>
              </w:rPr>
            </w:pPr>
            <w:r w:rsidRPr="00C96F9C">
              <w:rPr>
                <w:rFonts w:cs="Arial"/>
                <w:sz w:val="22"/>
                <w:szCs w:val="22"/>
              </w:rPr>
              <w:t>General Aggregate</w:t>
            </w:r>
          </w:p>
        </w:tc>
        <w:tc>
          <w:tcPr>
            <w:tcW w:w="4032" w:type="dxa"/>
          </w:tcPr>
          <w:p w14:paraId="290193F4" w14:textId="77777777" w:rsidR="00A375A8" w:rsidRDefault="00A375A8" w:rsidP="00470E7C">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3C95B947" w14:textId="77777777" w:rsidR="00A375A8" w:rsidRPr="00C96F9C" w:rsidRDefault="00A375A8" w:rsidP="00470E7C">
            <w:pPr>
              <w:rPr>
                <w:rFonts w:cs="Arial"/>
                <w:sz w:val="22"/>
                <w:szCs w:val="22"/>
              </w:rPr>
            </w:pPr>
            <w:r w:rsidRPr="00C96F9C">
              <w:rPr>
                <w:rFonts w:cs="Arial"/>
                <w:sz w:val="22"/>
                <w:szCs w:val="22"/>
              </w:rPr>
              <w:t>project basis</w:t>
            </w:r>
          </w:p>
        </w:tc>
      </w:tr>
    </w:tbl>
    <w:p w14:paraId="120B3AC4" w14:textId="77777777" w:rsidR="00A375A8" w:rsidRPr="001503E5" w:rsidRDefault="00A375A8" w:rsidP="00A375A8">
      <w:pPr>
        <w:tabs>
          <w:tab w:val="left" w:pos="1080"/>
        </w:tabs>
        <w:ind w:left="1080"/>
        <w:rPr>
          <w:rFonts w:cs="Arial"/>
          <w:szCs w:val="22"/>
        </w:rPr>
      </w:pPr>
    </w:p>
    <w:p w14:paraId="53DA3982" w14:textId="77777777" w:rsidR="00A375A8" w:rsidRPr="00FC5B1F" w:rsidRDefault="00A375A8" w:rsidP="00A375A8">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55"/>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75DD14ED" w14:textId="77777777" w:rsidR="00A375A8" w:rsidRPr="00FC5B1F" w:rsidRDefault="00A375A8" w:rsidP="00A375A8">
      <w:pPr>
        <w:tabs>
          <w:tab w:val="left" w:pos="6549"/>
        </w:tabs>
        <w:ind w:left="1080"/>
        <w:rPr>
          <w:rFonts w:cs="Arial"/>
          <w:szCs w:val="22"/>
          <w:highlight w:val="yellow"/>
        </w:rPr>
      </w:pPr>
    </w:p>
    <w:p w14:paraId="3D78CD19" w14:textId="77777777" w:rsidR="00A375A8" w:rsidRPr="00FC5B1F" w:rsidRDefault="00A375A8" w:rsidP="00A375A8">
      <w:pPr>
        <w:tabs>
          <w:tab w:val="left" w:pos="1710"/>
        </w:tabs>
        <w:spacing w:line="312" w:lineRule="auto"/>
        <w:ind w:left="1714"/>
        <w:rPr>
          <w:rFonts w:cs="Arial"/>
          <w:szCs w:val="22"/>
          <w:highlight w:val="yellow"/>
        </w:rPr>
      </w:pPr>
      <w:r w:rsidRPr="00FC5B1F">
        <w:rPr>
          <w:rFonts w:cs="Arial"/>
          <w:szCs w:val="22"/>
          <w:highlight w:val="yellow"/>
        </w:rPr>
        <w:t>$2,000,000 per loss</w:t>
      </w:r>
    </w:p>
    <w:p w14:paraId="5E60FB71" w14:textId="77777777" w:rsidR="00A375A8" w:rsidRPr="00FC5B1F" w:rsidRDefault="00A375A8" w:rsidP="00A375A8">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499B0334" w14:textId="77777777" w:rsidR="00A375A8" w:rsidRPr="00FC5B1F" w:rsidRDefault="00A375A8" w:rsidP="00A375A8">
      <w:pPr>
        <w:ind w:left="1080"/>
        <w:rPr>
          <w:rFonts w:cs="Arial"/>
          <w:szCs w:val="22"/>
          <w:highlight w:val="yellow"/>
        </w:rPr>
      </w:pPr>
    </w:p>
    <w:p w14:paraId="5AD6C3F8" w14:textId="77777777" w:rsidR="00A375A8" w:rsidRDefault="00A375A8" w:rsidP="00A375A8">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7C28F860" w14:textId="77777777" w:rsidR="00A375A8" w:rsidRDefault="00A375A8" w:rsidP="00A375A8">
      <w:pPr>
        <w:tabs>
          <w:tab w:val="left" w:pos="1080"/>
        </w:tabs>
        <w:ind w:left="1080"/>
        <w:rPr>
          <w:rFonts w:cs="Arial"/>
          <w:szCs w:val="22"/>
        </w:rPr>
      </w:pPr>
    </w:p>
    <w:p w14:paraId="4ACD81AC" w14:textId="77777777" w:rsidR="00A375A8" w:rsidRPr="00AE028D" w:rsidRDefault="00A375A8" w:rsidP="00A375A8">
      <w:pPr>
        <w:ind w:left="450"/>
        <w:rPr>
          <w:rFonts w:cs="Arial"/>
          <w:szCs w:val="22"/>
        </w:rPr>
      </w:pPr>
      <w:r w:rsidRPr="00AE028D">
        <w:rPr>
          <w:rFonts w:cs="Arial"/>
          <w:szCs w:val="22"/>
        </w:rPr>
        <w:t>All policies shall be endorsed to provide Waiver of Subrogation in favor of the City of Rochester.</w:t>
      </w:r>
    </w:p>
    <w:p w14:paraId="48F474A2" w14:textId="77777777" w:rsidR="00A375A8" w:rsidRPr="00AE028D" w:rsidRDefault="00A375A8" w:rsidP="00A375A8">
      <w:pPr>
        <w:ind w:left="450"/>
        <w:rPr>
          <w:rFonts w:cs="Arial"/>
          <w:szCs w:val="22"/>
        </w:rPr>
      </w:pPr>
    </w:p>
    <w:p w14:paraId="652B39D3" w14:textId="77777777" w:rsidR="00A375A8" w:rsidRPr="00AE028D" w:rsidRDefault="00A375A8" w:rsidP="00A375A8">
      <w:pPr>
        <w:ind w:left="450"/>
        <w:rPr>
          <w:rFonts w:cs="Arial"/>
          <w:szCs w:val="22"/>
        </w:rPr>
      </w:pPr>
      <w:r w:rsidRPr="00AE028D">
        <w:rPr>
          <w:rFonts w:cs="Arial"/>
          <w:szCs w:val="22"/>
        </w:rPr>
        <w:t>All policies shall be endorsed to provide 30 days prior written notice of cancellation or non-renewal.</w:t>
      </w:r>
    </w:p>
    <w:p w14:paraId="46563EBA" w14:textId="77777777" w:rsidR="00A375A8" w:rsidRDefault="00A375A8" w:rsidP="00A375A8">
      <w:pPr>
        <w:ind w:left="450"/>
        <w:rPr>
          <w:rFonts w:cs="Arial"/>
          <w:szCs w:val="22"/>
        </w:rPr>
      </w:pPr>
    </w:p>
    <w:p w14:paraId="75B12EB3" w14:textId="77777777" w:rsidR="00A375A8" w:rsidRDefault="00A375A8" w:rsidP="00A375A8">
      <w:pPr>
        <w:ind w:left="450"/>
        <w:rPr>
          <w:rFonts w:cs="Arial"/>
          <w:szCs w:val="22"/>
        </w:rPr>
      </w:pPr>
    </w:p>
    <w:p w14:paraId="29596DA8" w14:textId="77777777" w:rsidR="00A375A8" w:rsidRPr="00AE028D" w:rsidRDefault="00A375A8" w:rsidP="00A375A8">
      <w:pPr>
        <w:ind w:left="450"/>
        <w:rPr>
          <w:rFonts w:cs="Arial"/>
          <w:szCs w:val="22"/>
        </w:rPr>
      </w:pPr>
      <w:r w:rsidRPr="00AE028D">
        <w:rPr>
          <w:rFonts w:cs="Arial"/>
          <w:szCs w:val="22"/>
        </w:rPr>
        <w:t>A copy of the Additional Insured and Waiver of Subrogation Endorsement(s) shall be included with the Certificate of Insurance.</w:t>
      </w:r>
    </w:p>
    <w:p w14:paraId="66D09DC5" w14:textId="77777777" w:rsidR="00A375A8" w:rsidRDefault="00A375A8" w:rsidP="00A375A8">
      <w:pPr>
        <w:ind w:left="450"/>
        <w:rPr>
          <w:rFonts w:cs="Arial"/>
          <w:szCs w:val="22"/>
        </w:rPr>
      </w:pPr>
    </w:p>
    <w:p w14:paraId="6C41834D" w14:textId="77777777" w:rsidR="00A375A8" w:rsidRPr="00AE028D" w:rsidRDefault="00A375A8" w:rsidP="00A375A8">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28572107" w14:textId="77777777" w:rsidR="00A375A8" w:rsidRDefault="00A375A8" w:rsidP="00A375A8">
      <w:pPr>
        <w:rPr>
          <w:rFonts w:cs="Arial"/>
          <w:szCs w:val="22"/>
        </w:rPr>
      </w:pPr>
    </w:p>
    <w:p w14:paraId="319ACD5B" w14:textId="77777777" w:rsidR="00A375A8" w:rsidRPr="00AE028D" w:rsidRDefault="00A375A8" w:rsidP="00A375A8">
      <w:pPr>
        <w:rPr>
          <w:rFonts w:cs="Arial"/>
          <w:b/>
          <w:szCs w:val="22"/>
        </w:rPr>
      </w:pPr>
      <w:r w:rsidRPr="00AE028D">
        <w:rPr>
          <w:rFonts w:cs="Arial"/>
          <w:b/>
          <w:szCs w:val="22"/>
        </w:rPr>
        <w:t>STC 4.3  Contractual Liability Insurance:</w:t>
      </w:r>
    </w:p>
    <w:p w14:paraId="1AC4DE4C" w14:textId="77777777" w:rsidR="00A375A8" w:rsidRPr="00AE028D" w:rsidRDefault="00A375A8" w:rsidP="00A375A8">
      <w:pPr>
        <w:rPr>
          <w:rFonts w:cs="Arial"/>
          <w:szCs w:val="22"/>
        </w:rPr>
      </w:pPr>
    </w:p>
    <w:p w14:paraId="0D90D2F8" w14:textId="77777777" w:rsidR="00A375A8" w:rsidRPr="00AE028D" w:rsidRDefault="00A375A8" w:rsidP="00A375A8">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07FA20E8" w14:textId="77777777" w:rsidR="00A375A8" w:rsidRPr="00AE028D" w:rsidRDefault="00A375A8" w:rsidP="00A375A8">
      <w:pPr>
        <w:rPr>
          <w:rFonts w:cs="Arial"/>
          <w:szCs w:val="22"/>
        </w:rPr>
      </w:pPr>
    </w:p>
    <w:p w14:paraId="21CD0939" w14:textId="77777777" w:rsidR="00A375A8" w:rsidRDefault="00A375A8" w:rsidP="00A375A8">
      <w:pPr>
        <w:widowControl/>
        <w:autoSpaceDE/>
        <w:autoSpaceDN/>
        <w:adjustRightInd/>
        <w:rPr>
          <w:rFonts w:cs="Arial"/>
          <w:szCs w:val="22"/>
        </w:rPr>
      </w:pPr>
    </w:p>
    <w:p w14:paraId="51E7983D"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3CC82F68" w14:textId="77777777" w:rsidR="00A375A8" w:rsidRPr="00E41C15"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6CF7B0D"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40B08C7F"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00AB7C2" w14:textId="77777777" w:rsidR="00A375A8" w:rsidRPr="00841988" w:rsidRDefault="00A375A8" w:rsidP="00A375A8">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46385C3A" w14:textId="77777777" w:rsidR="00A375A8" w:rsidRPr="00AE028D" w:rsidRDefault="00A375A8" w:rsidP="00A375A8">
      <w:pPr>
        <w:rPr>
          <w:rFonts w:cs="Arial"/>
          <w:szCs w:val="22"/>
        </w:rPr>
      </w:pPr>
    </w:p>
    <w:p w14:paraId="7B36F33C" w14:textId="77777777" w:rsidR="00A375A8" w:rsidRDefault="00A375A8" w:rsidP="00A375A8">
      <w:pPr>
        <w:widowControl/>
        <w:autoSpaceDE/>
        <w:autoSpaceDN/>
        <w:adjustRightInd/>
        <w:rPr>
          <w:rFonts w:cs="Arial"/>
          <w:szCs w:val="22"/>
        </w:rPr>
      </w:pPr>
    </w:p>
    <w:p w14:paraId="061E40A8"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51A32A3F" w14:textId="77777777" w:rsidR="00A375A8" w:rsidRPr="00841988" w:rsidRDefault="00A375A8" w:rsidP="00A375A8">
      <w:pPr>
        <w:widowControl/>
        <w:autoSpaceDE/>
        <w:autoSpaceDN/>
        <w:adjustRightInd/>
        <w:rPr>
          <w:rFonts w:cs="Arial"/>
          <w:szCs w:val="22"/>
        </w:rPr>
      </w:pPr>
    </w:p>
    <w:p w14:paraId="7B989C15"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56"/>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28A8D2BB"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FA92892"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478664AC"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9D0E93D"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2E9078F7"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57"/>
      </w:r>
    </w:p>
    <w:p w14:paraId="777D7138" w14:textId="77777777" w:rsidR="00A375A8" w:rsidRDefault="00A375A8" w:rsidP="00A375A8">
      <w:pPr>
        <w:widowControl/>
        <w:autoSpaceDE/>
        <w:autoSpaceDN/>
        <w:adjustRightInd/>
        <w:rPr>
          <w:rFonts w:cs="Arial"/>
          <w:szCs w:val="22"/>
        </w:rPr>
      </w:pPr>
      <w:r>
        <w:rPr>
          <w:rFonts w:cs="Arial"/>
          <w:szCs w:val="22"/>
        </w:rPr>
        <w:br w:type="page"/>
      </w:r>
    </w:p>
    <w:p w14:paraId="226D7B37" w14:textId="77777777" w:rsidR="00A375A8" w:rsidRPr="00AE028D" w:rsidRDefault="00A375A8" w:rsidP="00A375A8">
      <w:pPr>
        <w:widowControl/>
        <w:autoSpaceDE/>
        <w:autoSpaceDN/>
        <w:adjustRightInd/>
        <w:rPr>
          <w:rFonts w:cs="Arial"/>
          <w:b/>
          <w:szCs w:val="22"/>
        </w:rPr>
      </w:pPr>
      <w:r w:rsidRPr="00AE028D">
        <w:rPr>
          <w:rFonts w:cs="Arial"/>
          <w:b/>
          <w:szCs w:val="22"/>
        </w:rPr>
        <w:t>STC 6.2  Labor, Products and Storage</w:t>
      </w:r>
    </w:p>
    <w:p w14:paraId="5D1CA8D9" w14:textId="77777777" w:rsidR="00A375A8" w:rsidRPr="00AE028D" w:rsidRDefault="00A375A8" w:rsidP="00A375A8">
      <w:pPr>
        <w:widowControl/>
        <w:autoSpaceDE/>
        <w:autoSpaceDN/>
        <w:adjustRightInd/>
        <w:rPr>
          <w:rFonts w:cs="Arial"/>
          <w:szCs w:val="22"/>
        </w:rPr>
      </w:pPr>
    </w:p>
    <w:p w14:paraId="2F866BB1" w14:textId="77777777" w:rsidR="00A375A8" w:rsidRPr="00AE028D" w:rsidRDefault="00A375A8" w:rsidP="00A375A8">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46877C31" w14:textId="77777777" w:rsidR="0095373D" w:rsidRPr="0093028B" w:rsidRDefault="0095373D" w:rsidP="0095373D">
      <w:pPr>
        <w:widowControl/>
        <w:autoSpaceDE/>
        <w:autoSpaceDN/>
        <w:adjustRightInd/>
        <w:rPr>
          <w:rFonts w:cs="Arial"/>
          <w:szCs w:val="22"/>
        </w:rPr>
      </w:pPr>
    </w:p>
    <w:p w14:paraId="56B43EEA" w14:textId="77777777" w:rsidR="0095373D" w:rsidRPr="0093028B" w:rsidRDefault="0095373D" w:rsidP="0095373D">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49" w:history="1">
        <w:r w:rsidRPr="0093028B">
          <w:rPr>
            <w:b/>
            <w:i/>
          </w:rPr>
          <w:t>http://www.cityofrochester.gov/waterdocuments</w:t>
        </w:r>
      </w:hyperlink>
      <w:r w:rsidRPr="0093028B">
        <w:rPr>
          <w:b/>
          <w:i/>
        </w:rPr>
        <w:t>/</w:t>
      </w:r>
      <w:r w:rsidRPr="0093028B">
        <w:t>.</w:t>
      </w:r>
    </w:p>
    <w:p w14:paraId="5BDE6C0D" w14:textId="77777777" w:rsidR="0095373D" w:rsidRPr="0093028B" w:rsidRDefault="0095373D" w:rsidP="0095373D">
      <w:pPr>
        <w:widowControl/>
        <w:autoSpaceDE/>
        <w:autoSpaceDN/>
        <w:adjustRightInd/>
        <w:rPr>
          <w:rFonts w:cs="Arial"/>
          <w:szCs w:val="22"/>
        </w:rPr>
      </w:pPr>
    </w:p>
    <w:p w14:paraId="07F5B2D9" w14:textId="77777777" w:rsidR="00A375A8" w:rsidRPr="00841988" w:rsidRDefault="00A375A8" w:rsidP="00A375A8">
      <w:pPr>
        <w:widowControl/>
        <w:autoSpaceDE/>
        <w:autoSpaceDN/>
        <w:adjustRightInd/>
        <w:rPr>
          <w:rFonts w:cs="Arial"/>
          <w:szCs w:val="22"/>
        </w:rPr>
      </w:pPr>
    </w:p>
    <w:p w14:paraId="77DAD4F8" w14:textId="77777777" w:rsidR="00A375A8" w:rsidRPr="00E96150" w:rsidRDefault="00A375A8" w:rsidP="00A375A8">
      <w:pPr>
        <w:widowControl/>
        <w:autoSpaceDE/>
        <w:autoSpaceDN/>
        <w:adjustRightInd/>
        <w:rPr>
          <w:rFonts w:cs="Arial"/>
          <w:b/>
          <w:szCs w:val="22"/>
        </w:rPr>
      </w:pPr>
      <w:r w:rsidRPr="00E96150">
        <w:rPr>
          <w:rFonts w:cs="Arial"/>
          <w:b/>
          <w:szCs w:val="22"/>
        </w:rPr>
        <w:t>STC 6.4  Concerning Subcontractors and Suppliers</w:t>
      </w:r>
    </w:p>
    <w:p w14:paraId="21291965" w14:textId="77777777" w:rsidR="00A375A8" w:rsidRPr="00E96150" w:rsidRDefault="00A375A8" w:rsidP="00A375A8">
      <w:pPr>
        <w:widowControl/>
        <w:autoSpaceDE/>
        <w:autoSpaceDN/>
        <w:adjustRightInd/>
        <w:rPr>
          <w:rFonts w:cs="Arial"/>
          <w:szCs w:val="22"/>
        </w:rPr>
      </w:pPr>
    </w:p>
    <w:p w14:paraId="40BFEF5D" w14:textId="77777777" w:rsidR="00A375A8" w:rsidRPr="00E96150" w:rsidRDefault="00A375A8" w:rsidP="00A375A8">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1E4E9B0E" w14:textId="77777777" w:rsidR="00A375A8" w:rsidRPr="00E96150" w:rsidRDefault="00A375A8" w:rsidP="00A375A8">
      <w:pPr>
        <w:widowControl/>
        <w:autoSpaceDE/>
        <w:autoSpaceDN/>
        <w:adjustRightInd/>
        <w:rPr>
          <w:rFonts w:cs="Arial"/>
          <w:szCs w:val="22"/>
        </w:rPr>
      </w:pPr>
    </w:p>
    <w:p w14:paraId="489F1A83" w14:textId="77777777" w:rsidR="00A375A8" w:rsidRDefault="00A375A8" w:rsidP="00A375A8">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1AC8F6CC" w14:textId="77777777" w:rsidR="00A375A8" w:rsidRDefault="00A375A8" w:rsidP="00A375A8">
      <w:pPr>
        <w:widowControl/>
        <w:autoSpaceDE/>
        <w:autoSpaceDN/>
        <w:adjustRightInd/>
        <w:rPr>
          <w:rFonts w:cs="Arial"/>
          <w:szCs w:val="22"/>
        </w:rPr>
      </w:pPr>
    </w:p>
    <w:p w14:paraId="2AB0B678" w14:textId="77777777" w:rsidR="00A375A8" w:rsidRDefault="00A375A8" w:rsidP="00A375A8">
      <w:pPr>
        <w:widowControl/>
        <w:autoSpaceDE/>
        <w:autoSpaceDN/>
        <w:adjustRightInd/>
        <w:rPr>
          <w:rFonts w:cs="Arial"/>
          <w:szCs w:val="22"/>
        </w:rPr>
      </w:pPr>
    </w:p>
    <w:p w14:paraId="5854E293" w14:textId="77777777" w:rsidR="00A375A8" w:rsidRPr="00841988" w:rsidRDefault="00A375A8" w:rsidP="00A375A8">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4B84F818" w14:textId="77777777" w:rsidR="00A375A8" w:rsidRPr="00841988" w:rsidRDefault="00A375A8" w:rsidP="00A375A8">
      <w:pPr>
        <w:pStyle w:val="NoSpacing"/>
        <w:rPr>
          <w:rFonts w:cs="Arial"/>
        </w:rPr>
      </w:pPr>
    </w:p>
    <w:p w14:paraId="472E90A0" w14:textId="77777777" w:rsidR="00A375A8" w:rsidRPr="00841988" w:rsidRDefault="00A375A8" w:rsidP="00A375A8">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06F3725" w14:textId="77777777" w:rsidR="00A375A8" w:rsidRDefault="00A375A8" w:rsidP="00A375A8">
      <w:pPr>
        <w:widowControl/>
        <w:autoSpaceDE/>
        <w:autoSpaceDN/>
        <w:adjustRightInd/>
        <w:rPr>
          <w:rFonts w:cs="Arial"/>
          <w:szCs w:val="22"/>
        </w:rPr>
      </w:pPr>
    </w:p>
    <w:p w14:paraId="25A36B4C" w14:textId="77777777" w:rsidR="00A375A8" w:rsidRDefault="00A375A8" w:rsidP="00A375A8">
      <w:pPr>
        <w:widowControl/>
        <w:autoSpaceDE/>
        <w:autoSpaceDN/>
        <w:adjustRightInd/>
        <w:rPr>
          <w:rFonts w:cs="Arial"/>
          <w:szCs w:val="22"/>
        </w:rPr>
      </w:pPr>
    </w:p>
    <w:p w14:paraId="095808D2" w14:textId="77777777" w:rsidR="00A375A8" w:rsidRPr="00C9702C" w:rsidRDefault="00A375A8" w:rsidP="00A375A8">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11571B56" w14:textId="77777777" w:rsidR="00A375A8" w:rsidRPr="00C9702C" w:rsidRDefault="00A375A8" w:rsidP="00A375A8">
      <w:pPr>
        <w:rPr>
          <w:rFonts w:cs="Arial"/>
        </w:rPr>
      </w:pPr>
    </w:p>
    <w:p w14:paraId="55C06AD0" w14:textId="77777777" w:rsidR="00A375A8" w:rsidRPr="00C9702C" w:rsidRDefault="00A375A8" w:rsidP="00A375A8">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51CE8CB8" w14:textId="77777777" w:rsidR="00A375A8" w:rsidRDefault="00A375A8" w:rsidP="00A375A8">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7BF962E8" w14:textId="77777777" w:rsidR="00A375A8" w:rsidRDefault="00A375A8" w:rsidP="00A375A8">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295445FC" w14:textId="77777777" w:rsidR="00A375A8" w:rsidRDefault="00A375A8" w:rsidP="00A375A8">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10D9703" w14:textId="77777777" w:rsidR="00A375A8" w:rsidRPr="00284BB5" w:rsidRDefault="00A375A8" w:rsidP="00A375A8">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216705FD" w14:textId="77777777" w:rsidR="00A375A8" w:rsidRDefault="00A375A8" w:rsidP="00A375A8">
      <w:pPr>
        <w:pStyle w:val="NoSpacing"/>
        <w:rPr>
          <w:rFonts w:cs="Arial"/>
        </w:rPr>
      </w:pPr>
    </w:p>
    <w:p w14:paraId="085D81B9" w14:textId="77777777" w:rsidR="00A375A8" w:rsidRDefault="00A375A8" w:rsidP="00A375A8">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06463C46" w14:textId="12E6896C" w:rsidR="00A375A8" w:rsidRDefault="00A375A8" w:rsidP="00A375A8">
      <w:pPr>
        <w:pStyle w:val="NoSpacing"/>
        <w:rPr>
          <w:rFonts w:cs="Arial"/>
        </w:rPr>
      </w:pPr>
    </w:p>
    <w:p w14:paraId="3132BECA" w14:textId="4AE8CCDF" w:rsidR="0095373D" w:rsidRDefault="0095373D" w:rsidP="00A375A8">
      <w:pPr>
        <w:pStyle w:val="NoSpacing"/>
        <w:rPr>
          <w:rFonts w:cs="Arial"/>
        </w:rPr>
      </w:pPr>
    </w:p>
    <w:p w14:paraId="4F830765" w14:textId="77777777" w:rsidR="00A375A8" w:rsidRDefault="00A375A8" w:rsidP="00A375A8">
      <w:pPr>
        <w:pStyle w:val="NoSpacing"/>
        <w:rPr>
          <w:rFonts w:cs="Arial"/>
        </w:rPr>
      </w:pPr>
      <w:r>
        <w:rPr>
          <w:rFonts w:cs="Arial"/>
        </w:rPr>
        <w:t>The overall area of the additional pavement restoration is to be as follows:</w:t>
      </w:r>
    </w:p>
    <w:p w14:paraId="70BF8FD8" w14:textId="77777777" w:rsidR="00A375A8" w:rsidRDefault="00A375A8" w:rsidP="00A375A8">
      <w:pPr>
        <w:pStyle w:val="NoSpacing"/>
        <w:rPr>
          <w:rFonts w:cs="Arial"/>
        </w:rPr>
      </w:pPr>
    </w:p>
    <w:p w14:paraId="7FFE4FB8" w14:textId="77777777" w:rsidR="00A375A8" w:rsidRPr="00284BB5" w:rsidRDefault="00A375A8" w:rsidP="00A375A8">
      <w:pPr>
        <w:pStyle w:val="NoSpacing"/>
        <w:widowControl/>
        <w:numPr>
          <w:ilvl w:val="0"/>
          <w:numId w:val="17"/>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5A454898" w14:textId="77777777" w:rsidR="00A375A8" w:rsidRPr="00284BB5" w:rsidRDefault="00A375A8" w:rsidP="00A375A8">
      <w:pPr>
        <w:pStyle w:val="NoSpacing"/>
        <w:rPr>
          <w:rFonts w:cs="Arial"/>
        </w:rPr>
      </w:pPr>
    </w:p>
    <w:p w14:paraId="2EFEC7B6" w14:textId="77777777" w:rsidR="00A375A8" w:rsidRPr="00284BB5" w:rsidRDefault="00A375A8" w:rsidP="00A375A8">
      <w:pPr>
        <w:pStyle w:val="NoSpacing"/>
        <w:widowControl/>
        <w:numPr>
          <w:ilvl w:val="0"/>
          <w:numId w:val="17"/>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7F405872" w14:textId="77777777" w:rsidR="00A375A8" w:rsidRPr="00284BB5" w:rsidRDefault="00A375A8" w:rsidP="00A375A8">
      <w:pPr>
        <w:pStyle w:val="NoSpacing"/>
        <w:rPr>
          <w:rFonts w:cs="Arial"/>
        </w:rPr>
      </w:pPr>
    </w:p>
    <w:p w14:paraId="628E0A9E" w14:textId="77777777" w:rsidR="00A375A8" w:rsidRDefault="00A375A8" w:rsidP="00A375A8">
      <w:pPr>
        <w:pStyle w:val="NoSpacing"/>
        <w:widowControl/>
        <w:numPr>
          <w:ilvl w:val="0"/>
          <w:numId w:val="17"/>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7E3A3D51" w14:textId="77777777" w:rsidR="00A375A8" w:rsidRDefault="00A375A8" w:rsidP="00A375A8">
      <w:pPr>
        <w:pStyle w:val="NoSpacing"/>
        <w:rPr>
          <w:rFonts w:cs="Arial"/>
        </w:rPr>
      </w:pPr>
    </w:p>
    <w:p w14:paraId="1B4F382D" w14:textId="77777777" w:rsidR="00A375A8" w:rsidRDefault="00A375A8" w:rsidP="00A375A8">
      <w:pPr>
        <w:pStyle w:val="NoSpacing"/>
        <w:widowControl/>
        <w:numPr>
          <w:ilvl w:val="0"/>
          <w:numId w:val="17"/>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92AD19E" w14:textId="77777777" w:rsidR="00A375A8" w:rsidRDefault="00A375A8" w:rsidP="00A375A8">
      <w:pPr>
        <w:pStyle w:val="NoSpacing"/>
        <w:rPr>
          <w:rFonts w:cs="Arial"/>
        </w:rPr>
      </w:pPr>
    </w:p>
    <w:p w14:paraId="0AB867E1" w14:textId="77777777" w:rsidR="00A375A8" w:rsidRDefault="00A375A8" w:rsidP="00A375A8">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5F75CF2B" w14:textId="77777777" w:rsidR="00A375A8" w:rsidRDefault="00A375A8" w:rsidP="00A375A8">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459999CF" w14:textId="77777777" w:rsidR="00A375A8" w:rsidRPr="00AE028D" w:rsidRDefault="00A375A8" w:rsidP="00A375A8">
      <w:pPr>
        <w:widowControl/>
        <w:autoSpaceDE/>
        <w:autoSpaceDN/>
        <w:adjustRightInd/>
        <w:rPr>
          <w:rFonts w:cs="Arial"/>
          <w:szCs w:val="22"/>
        </w:rPr>
      </w:pPr>
    </w:p>
    <w:p w14:paraId="30AE7756" w14:textId="77777777" w:rsidR="00A375A8" w:rsidRPr="00F260C3" w:rsidRDefault="00A375A8" w:rsidP="00A375A8">
      <w:pPr>
        <w:rPr>
          <w:rFonts w:cs="Arial"/>
          <w:b/>
        </w:rPr>
      </w:pPr>
      <w:r w:rsidRPr="00F260C3">
        <w:rPr>
          <w:rFonts w:cs="Arial"/>
          <w:b/>
        </w:rPr>
        <w:t>STC 9.7  Resolution of Disputes</w:t>
      </w:r>
    </w:p>
    <w:p w14:paraId="3024EF9E" w14:textId="77777777" w:rsidR="00A375A8" w:rsidRPr="00F260C3" w:rsidRDefault="00A375A8" w:rsidP="00A375A8">
      <w:pPr>
        <w:rPr>
          <w:rFonts w:cs="Arial"/>
        </w:rPr>
      </w:pPr>
    </w:p>
    <w:p w14:paraId="14093DEB" w14:textId="77777777" w:rsidR="00A375A8" w:rsidRPr="00F260C3" w:rsidRDefault="00A375A8" w:rsidP="00A375A8">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419918B8" w14:textId="77777777" w:rsidR="00A375A8" w:rsidRPr="00F260C3" w:rsidRDefault="00A375A8" w:rsidP="00A375A8">
      <w:pPr>
        <w:rPr>
          <w:rFonts w:cs="Arial"/>
        </w:rPr>
      </w:pPr>
    </w:p>
    <w:p w14:paraId="29561519" w14:textId="77777777" w:rsidR="00A375A8" w:rsidRPr="00F260C3" w:rsidRDefault="00A375A8" w:rsidP="00A375A8">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66743A25" w14:textId="77777777" w:rsidR="00A375A8" w:rsidRPr="00F260C3" w:rsidRDefault="00A375A8" w:rsidP="00A375A8">
      <w:pPr>
        <w:rPr>
          <w:rFonts w:cs="Arial"/>
        </w:rPr>
      </w:pPr>
    </w:p>
    <w:p w14:paraId="13E78405" w14:textId="77777777" w:rsidR="00A375A8" w:rsidRPr="00F260C3" w:rsidRDefault="00A375A8" w:rsidP="00A375A8">
      <w:pPr>
        <w:rPr>
          <w:rFonts w:cs="Arial"/>
        </w:rPr>
      </w:pPr>
    </w:p>
    <w:p w14:paraId="33C080D8" w14:textId="77777777" w:rsidR="00A375A8" w:rsidRPr="00AE028D" w:rsidRDefault="00A375A8" w:rsidP="00A375A8">
      <w:pPr>
        <w:widowControl/>
        <w:autoSpaceDE/>
        <w:autoSpaceDN/>
        <w:adjustRightInd/>
        <w:rPr>
          <w:rFonts w:cs="Arial"/>
          <w:b/>
          <w:szCs w:val="22"/>
          <w:lang w:eastAsia="ja-JP"/>
        </w:rPr>
      </w:pPr>
      <w:r w:rsidRPr="00AE028D">
        <w:rPr>
          <w:rFonts w:cs="Arial"/>
          <w:b/>
          <w:szCs w:val="22"/>
        </w:rPr>
        <w:t>STC 10.2  Changes in the Contract Price</w:t>
      </w:r>
    </w:p>
    <w:p w14:paraId="7B1BADD1" w14:textId="77777777" w:rsidR="00A375A8" w:rsidRPr="00AE028D" w:rsidRDefault="00A375A8" w:rsidP="00A375A8">
      <w:pPr>
        <w:rPr>
          <w:rFonts w:cs="Arial"/>
          <w:szCs w:val="22"/>
        </w:rPr>
      </w:pPr>
    </w:p>
    <w:p w14:paraId="6FE81279" w14:textId="77777777" w:rsidR="00A375A8" w:rsidRPr="00AE028D" w:rsidRDefault="00A375A8" w:rsidP="00A375A8">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3519AD5C" w14:textId="77777777" w:rsidR="00A375A8" w:rsidRPr="00AE028D" w:rsidRDefault="00A375A8" w:rsidP="00A375A8">
      <w:pPr>
        <w:rPr>
          <w:rFonts w:cs="Arial"/>
          <w:szCs w:val="22"/>
        </w:rPr>
      </w:pPr>
    </w:p>
    <w:p w14:paraId="351C7093"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1F177C30"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63040D89" w14:textId="77777777" w:rsidR="00A375A8" w:rsidRPr="00AE028D" w:rsidRDefault="00A375A8" w:rsidP="00A375A8">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2D882147" w14:textId="77777777" w:rsidR="00A375A8"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5A7178D5" w14:textId="77777777" w:rsidR="00A375A8" w:rsidRPr="00AE028D" w:rsidRDefault="00A375A8" w:rsidP="00A375A8">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4E356DA0" w14:textId="77777777" w:rsidR="00A375A8"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72BB82B1" w14:textId="77777777" w:rsidR="00A375A8" w:rsidRPr="00AE028D" w:rsidRDefault="00A375A8" w:rsidP="00A375A8">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1E91ABE6" w14:textId="77777777" w:rsidR="00A375A8"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557C6A19" w14:textId="77777777" w:rsidR="00A375A8" w:rsidRPr="00AE028D" w:rsidRDefault="00A375A8" w:rsidP="00A375A8">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20FF2F3B" w14:textId="77777777" w:rsidR="00A375A8" w:rsidRDefault="00A375A8" w:rsidP="00A375A8">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78C39E5B"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039F048B" w14:textId="77777777" w:rsidR="00A375A8" w:rsidRPr="00AE028D" w:rsidRDefault="00A375A8" w:rsidP="00A375A8">
      <w:pPr>
        <w:widowControl/>
        <w:autoSpaceDE/>
        <w:autoSpaceDN/>
        <w:adjustRightInd/>
        <w:rPr>
          <w:rFonts w:eastAsia="Calibri" w:cs="Arial"/>
          <w:szCs w:val="22"/>
          <w:lang w:bidi="en-US"/>
        </w:rPr>
      </w:pPr>
    </w:p>
    <w:p w14:paraId="067E092A"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2C323A5E" w14:textId="77777777" w:rsidR="00A375A8" w:rsidRPr="00AE028D" w:rsidRDefault="00A375A8" w:rsidP="00A375A8">
      <w:pPr>
        <w:widowControl/>
        <w:autoSpaceDE/>
        <w:autoSpaceDN/>
        <w:adjustRightInd/>
        <w:rPr>
          <w:rFonts w:eastAsia="Calibri" w:cs="Arial"/>
          <w:szCs w:val="22"/>
          <w:lang w:bidi="en-US"/>
        </w:rPr>
      </w:pPr>
    </w:p>
    <w:p w14:paraId="1DF60523"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022FD328" w14:textId="77777777" w:rsidR="00A375A8" w:rsidRDefault="00A375A8" w:rsidP="00A375A8">
      <w:pPr>
        <w:widowControl/>
        <w:autoSpaceDE/>
        <w:autoSpaceDN/>
        <w:adjustRightInd/>
        <w:rPr>
          <w:rFonts w:eastAsia="Calibri" w:cs="Arial"/>
          <w:szCs w:val="22"/>
          <w:lang w:bidi="en-US"/>
        </w:rPr>
      </w:pPr>
    </w:p>
    <w:p w14:paraId="7FC444EC"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27951610" w14:textId="77777777" w:rsidR="00A375A8" w:rsidRPr="00AE028D" w:rsidRDefault="00A375A8" w:rsidP="00A375A8">
      <w:pPr>
        <w:widowControl/>
        <w:autoSpaceDE/>
        <w:autoSpaceDN/>
        <w:adjustRightInd/>
        <w:rPr>
          <w:rFonts w:eastAsia="Calibri" w:cs="Arial"/>
          <w:szCs w:val="22"/>
          <w:lang w:bidi="en-US"/>
        </w:rPr>
      </w:pPr>
    </w:p>
    <w:p w14:paraId="1D7C25D4" w14:textId="77777777" w:rsidR="00A375A8" w:rsidRPr="00AE028D" w:rsidRDefault="00A375A8" w:rsidP="00A375A8">
      <w:pPr>
        <w:widowControl/>
        <w:autoSpaceDE/>
        <w:autoSpaceDN/>
        <w:adjustRightInd/>
        <w:rPr>
          <w:rFonts w:eastAsia="Calibri" w:cs="Arial"/>
          <w:szCs w:val="22"/>
          <w:lang w:bidi="en-US"/>
        </w:rPr>
      </w:pPr>
    </w:p>
    <w:p w14:paraId="3EC3EA77" w14:textId="77777777" w:rsidR="00A375A8" w:rsidRPr="00AE028D" w:rsidRDefault="00A375A8" w:rsidP="00A375A8">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7D06B6C3" w14:textId="77777777" w:rsidR="00A375A8" w:rsidRPr="00AE028D" w:rsidRDefault="00A375A8" w:rsidP="00A375A8">
      <w:pPr>
        <w:rPr>
          <w:rFonts w:cs="Arial"/>
          <w:szCs w:val="22"/>
          <w:lang w:eastAsia="ja-JP"/>
        </w:rPr>
      </w:pPr>
    </w:p>
    <w:p w14:paraId="059E4763" w14:textId="77777777" w:rsidR="00A375A8" w:rsidRPr="00AE028D" w:rsidRDefault="00A375A8" w:rsidP="00A375A8">
      <w:pPr>
        <w:rPr>
          <w:rFonts w:cs="Arial"/>
          <w:szCs w:val="22"/>
          <w:lang w:eastAsia="ja-JP"/>
        </w:rPr>
      </w:pPr>
      <w:r w:rsidRPr="00AE028D">
        <w:rPr>
          <w:rFonts w:cs="Arial"/>
          <w:szCs w:val="22"/>
          <w:lang w:eastAsia="ja-JP"/>
        </w:rPr>
        <w:t>10.2.6  Asphalt Price Adjustment</w:t>
      </w:r>
    </w:p>
    <w:p w14:paraId="24254DD9" w14:textId="77777777" w:rsidR="00A375A8" w:rsidRPr="00AE028D" w:rsidRDefault="00A375A8" w:rsidP="00A375A8">
      <w:pPr>
        <w:tabs>
          <w:tab w:val="left" w:pos="180"/>
        </w:tabs>
        <w:contextualSpacing/>
        <w:rPr>
          <w:rFonts w:cs="Arial"/>
          <w:szCs w:val="22"/>
          <w:lang w:eastAsia="ja-JP"/>
        </w:rPr>
      </w:pPr>
    </w:p>
    <w:p w14:paraId="4628501A" w14:textId="77777777" w:rsidR="00A375A8" w:rsidRPr="00AE028D" w:rsidRDefault="00A375A8" w:rsidP="00A375A8">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1395E039" w14:textId="77777777" w:rsidR="00A375A8" w:rsidRPr="00AE028D" w:rsidRDefault="00A375A8" w:rsidP="00A375A8">
      <w:pPr>
        <w:tabs>
          <w:tab w:val="left" w:pos="180"/>
        </w:tabs>
        <w:contextualSpacing/>
        <w:rPr>
          <w:rFonts w:cs="Arial"/>
          <w:szCs w:val="22"/>
          <w:lang w:eastAsia="ja-JP"/>
        </w:rPr>
      </w:pPr>
    </w:p>
    <w:p w14:paraId="77C797F6"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3F1DAD7B"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70951DEC"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23A9E990"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4871F27C"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5670493A"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2CB6092B"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5E8A7AF4" w14:textId="77777777" w:rsidR="00A375A8"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019BD5A9"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526060E7" w14:textId="77777777" w:rsidR="00A375A8"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567253B6"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7B025198" w14:textId="77777777" w:rsidR="00A375A8" w:rsidRDefault="00A375A8" w:rsidP="00A375A8">
      <w:pPr>
        <w:tabs>
          <w:tab w:val="left" w:pos="1080"/>
          <w:tab w:val="left" w:pos="1368"/>
        </w:tabs>
        <w:ind w:left="450" w:hanging="180"/>
        <w:rPr>
          <w:rFonts w:cs="Arial"/>
          <w:szCs w:val="22"/>
          <w:lang w:eastAsia="ja-JP"/>
        </w:rPr>
      </w:pPr>
    </w:p>
    <w:p w14:paraId="23012450" w14:textId="77777777" w:rsidR="00A375A8" w:rsidRDefault="00A375A8" w:rsidP="00A375A8">
      <w:pPr>
        <w:tabs>
          <w:tab w:val="left" w:pos="1080"/>
          <w:tab w:val="left" w:pos="1368"/>
        </w:tabs>
        <w:ind w:left="450" w:hanging="180"/>
        <w:rPr>
          <w:rFonts w:cs="Arial"/>
          <w:szCs w:val="22"/>
          <w:lang w:eastAsia="ja-JP"/>
        </w:rPr>
      </w:pPr>
    </w:p>
    <w:p w14:paraId="7DDAE0B5" w14:textId="77777777" w:rsidR="00A375A8" w:rsidRDefault="00A375A8" w:rsidP="00A375A8">
      <w:pPr>
        <w:tabs>
          <w:tab w:val="left" w:pos="1080"/>
          <w:tab w:val="left" w:pos="1368"/>
        </w:tabs>
        <w:ind w:left="450" w:hanging="180"/>
        <w:rPr>
          <w:rFonts w:cs="Arial"/>
          <w:szCs w:val="22"/>
          <w:lang w:eastAsia="ja-JP"/>
        </w:rPr>
      </w:pPr>
    </w:p>
    <w:p w14:paraId="50EB832D"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76144643" w14:textId="77777777" w:rsidR="00A375A8" w:rsidRDefault="00A375A8" w:rsidP="00A375A8">
      <w:pPr>
        <w:rPr>
          <w:rFonts w:cs="Arial"/>
          <w:szCs w:val="22"/>
          <w:lang w:eastAsia="ja-JP"/>
        </w:rPr>
      </w:pPr>
    </w:p>
    <w:p w14:paraId="02D86E48" w14:textId="77777777" w:rsidR="00A375A8" w:rsidRPr="00AE028D" w:rsidRDefault="00A375A8" w:rsidP="00A375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440B7009" w14:textId="77777777" w:rsidR="00A375A8" w:rsidRDefault="00A375A8" w:rsidP="00A375A8">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A375A8" w:rsidRPr="00F260C3" w14:paraId="3EBC7EC1" w14:textId="77777777" w:rsidTr="00470E7C">
        <w:trPr>
          <w:trHeight w:val="346"/>
        </w:trPr>
        <w:tc>
          <w:tcPr>
            <w:tcW w:w="1766" w:type="pct"/>
            <w:tcBorders>
              <w:left w:val="single" w:sz="4" w:space="0" w:color="auto"/>
            </w:tcBorders>
            <w:shd w:val="clear" w:color="auto" w:fill="auto"/>
            <w:vAlign w:val="center"/>
          </w:tcPr>
          <w:p w14:paraId="05D5E5BD" w14:textId="77777777" w:rsidR="00A375A8" w:rsidRPr="00F260C3" w:rsidRDefault="00A375A8" w:rsidP="00470E7C">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79DB2D51" w14:textId="77777777" w:rsidR="00A375A8" w:rsidRPr="00F260C3" w:rsidRDefault="00A375A8" w:rsidP="00470E7C">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68667C54" w14:textId="77777777" w:rsidR="00A375A8" w:rsidRPr="00F260C3" w:rsidRDefault="00A375A8" w:rsidP="00470E7C">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A375A8" w:rsidRPr="00F260C3" w14:paraId="43395DCC" w14:textId="77777777" w:rsidTr="00470E7C">
        <w:trPr>
          <w:trHeight w:val="346"/>
        </w:trPr>
        <w:tc>
          <w:tcPr>
            <w:tcW w:w="1766" w:type="pct"/>
            <w:tcBorders>
              <w:left w:val="single" w:sz="4" w:space="0" w:color="auto"/>
            </w:tcBorders>
            <w:shd w:val="clear" w:color="auto" w:fill="auto"/>
            <w:vAlign w:val="center"/>
          </w:tcPr>
          <w:p w14:paraId="60577C97" w14:textId="77777777" w:rsidR="00A375A8" w:rsidRPr="00F260C3" w:rsidRDefault="00A375A8" w:rsidP="00470E7C">
            <w:pPr>
              <w:jc w:val="center"/>
              <w:rPr>
                <w:rFonts w:cs="Arial"/>
                <w:lang w:eastAsia="ja-JP"/>
              </w:rPr>
            </w:pPr>
            <w:r w:rsidRPr="00F260C3">
              <w:rPr>
                <w:rFonts w:cs="Arial"/>
                <w:szCs w:val="22"/>
                <w:lang w:eastAsia="ja-JP"/>
              </w:rPr>
              <w:t>Type 1</w:t>
            </w:r>
          </w:p>
        </w:tc>
        <w:tc>
          <w:tcPr>
            <w:tcW w:w="1766" w:type="pct"/>
            <w:shd w:val="clear" w:color="auto" w:fill="auto"/>
            <w:vAlign w:val="center"/>
          </w:tcPr>
          <w:p w14:paraId="17539BD4" w14:textId="77777777" w:rsidR="00A375A8" w:rsidRPr="00F260C3" w:rsidRDefault="00A375A8" w:rsidP="00470E7C">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7D8DC7DD" w14:textId="77777777" w:rsidR="00A375A8" w:rsidRPr="00F260C3" w:rsidRDefault="00A375A8" w:rsidP="00470E7C">
            <w:pPr>
              <w:jc w:val="center"/>
              <w:rPr>
                <w:rFonts w:cs="Arial"/>
                <w:lang w:eastAsia="ja-JP"/>
              </w:rPr>
            </w:pPr>
            <w:r w:rsidRPr="00F260C3">
              <w:rPr>
                <w:rFonts w:cs="Arial"/>
                <w:szCs w:val="22"/>
                <w:lang w:eastAsia="ja-JP"/>
              </w:rPr>
              <w:t>0.060</w:t>
            </w:r>
          </w:p>
        </w:tc>
      </w:tr>
      <w:tr w:rsidR="00A375A8" w:rsidRPr="00F260C3" w14:paraId="3B0DCB77" w14:textId="77777777" w:rsidTr="00470E7C">
        <w:trPr>
          <w:trHeight w:val="346"/>
        </w:trPr>
        <w:tc>
          <w:tcPr>
            <w:tcW w:w="1766" w:type="pct"/>
            <w:tcBorders>
              <w:left w:val="single" w:sz="4" w:space="0" w:color="auto"/>
            </w:tcBorders>
            <w:shd w:val="clear" w:color="auto" w:fill="auto"/>
            <w:vAlign w:val="center"/>
          </w:tcPr>
          <w:p w14:paraId="0AD04656" w14:textId="77777777" w:rsidR="00A375A8" w:rsidRPr="00F260C3" w:rsidRDefault="00A375A8" w:rsidP="00470E7C">
            <w:pPr>
              <w:jc w:val="center"/>
              <w:rPr>
                <w:rFonts w:cs="Arial"/>
                <w:lang w:eastAsia="ja-JP"/>
              </w:rPr>
            </w:pPr>
            <w:r w:rsidRPr="00F260C3">
              <w:rPr>
                <w:rFonts w:cs="Arial"/>
                <w:szCs w:val="22"/>
                <w:lang w:eastAsia="ja-JP"/>
              </w:rPr>
              <w:t>Type 3</w:t>
            </w:r>
          </w:p>
        </w:tc>
        <w:tc>
          <w:tcPr>
            <w:tcW w:w="1766" w:type="pct"/>
            <w:shd w:val="clear" w:color="auto" w:fill="auto"/>
            <w:vAlign w:val="center"/>
          </w:tcPr>
          <w:p w14:paraId="732701F1" w14:textId="77777777" w:rsidR="00A375A8" w:rsidRPr="00F260C3" w:rsidRDefault="00A375A8" w:rsidP="00470E7C">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3A827D4D" w14:textId="77777777" w:rsidR="00A375A8" w:rsidRPr="00F260C3" w:rsidRDefault="00A375A8" w:rsidP="00470E7C">
            <w:pPr>
              <w:jc w:val="center"/>
              <w:rPr>
                <w:rFonts w:cs="Arial"/>
                <w:lang w:eastAsia="ja-JP"/>
              </w:rPr>
            </w:pPr>
            <w:r w:rsidRPr="00F260C3">
              <w:rPr>
                <w:rFonts w:cs="Arial"/>
                <w:szCs w:val="22"/>
                <w:lang w:eastAsia="ja-JP"/>
              </w:rPr>
              <w:t>0.065</w:t>
            </w:r>
          </w:p>
        </w:tc>
      </w:tr>
      <w:tr w:rsidR="00A375A8" w:rsidRPr="00F260C3" w14:paraId="6EB10FDE" w14:textId="77777777" w:rsidTr="00470E7C">
        <w:trPr>
          <w:trHeight w:val="346"/>
        </w:trPr>
        <w:tc>
          <w:tcPr>
            <w:tcW w:w="1766" w:type="pct"/>
            <w:tcBorders>
              <w:left w:val="single" w:sz="4" w:space="0" w:color="auto"/>
            </w:tcBorders>
            <w:shd w:val="clear" w:color="auto" w:fill="auto"/>
            <w:vAlign w:val="center"/>
          </w:tcPr>
          <w:p w14:paraId="1B435B91" w14:textId="77777777" w:rsidR="00A375A8" w:rsidRPr="00F260C3" w:rsidRDefault="00A375A8" w:rsidP="00470E7C">
            <w:pPr>
              <w:jc w:val="center"/>
              <w:rPr>
                <w:rFonts w:cs="Arial"/>
                <w:lang w:eastAsia="ja-JP"/>
              </w:rPr>
            </w:pPr>
            <w:r w:rsidRPr="00F260C3">
              <w:rPr>
                <w:rFonts w:cs="Arial"/>
                <w:szCs w:val="22"/>
                <w:lang w:eastAsia="ja-JP"/>
              </w:rPr>
              <w:t>Type 7F</w:t>
            </w:r>
          </w:p>
        </w:tc>
        <w:tc>
          <w:tcPr>
            <w:tcW w:w="1766" w:type="pct"/>
            <w:shd w:val="clear" w:color="auto" w:fill="auto"/>
            <w:vAlign w:val="center"/>
          </w:tcPr>
          <w:p w14:paraId="021C7A29" w14:textId="77777777" w:rsidR="00A375A8" w:rsidRPr="00F260C3" w:rsidRDefault="00A375A8" w:rsidP="00470E7C">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19871804" w14:textId="77777777" w:rsidR="00A375A8" w:rsidRPr="00F260C3" w:rsidRDefault="00A375A8" w:rsidP="00470E7C">
            <w:pPr>
              <w:jc w:val="center"/>
              <w:rPr>
                <w:rFonts w:cs="Arial"/>
                <w:lang w:eastAsia="ja-JP"/>
              </w:rPr>
            </w:pPr>
            <w:r w:rsidRPr="00F260C3">
              <w:rPr>
                <w:rFonts w:cs="Arial"/>
                <w:szCs w:val="22"/>
                <w:lang w:eastAsia="ja-JP"/>
              </w:rPr>
              <w:t>0.080</w:t>
            </w:r>
          </w:p>
        </w:tc>
      </w:tr>
      <w:tr w:rsidR="00A375A8" w:rsidRPr="00F260C3" w14:paraId="471A8304" w14:textId="77777777" w:rsidTr="00470E7C">
        <w:trPr>
          <w:trHeight w:val="346"/>
        </w:trPr>
        <w:tc>
          <w:tcPr>
            <w:tcW w:w="1766" w:type="pct"/>
            <w:tcBorders>
              <w:left w:val="single" w:sz="4" w:space="0" w:color="auto"/>
            </w:tcBorders>
            <w:shd w:val="clear" w:color="auto" w:fill="auto"/>
            <w:vAlign w:val="center"/>
          </w:tcPr>
          <w:p w14:paraId="19BAB442" w14:textId="77777777" w:rsidR="00A375A8" w:rsidRPr="00F260C3" w:rsidRDefault="00A375A8" w:rsidP="00470E7C">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2AA1FE27" w14:textId="77777777" w:rsidR="00A375A8" w:rsidRPr="00F260C3" w:rsidRDefault="00A375A8" w:rsidP="00470E7C">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39FDE29" w14:textId="77777777" w:rsidR="00A375A8" w:rsidRPr="00F260C3" w:rsidRDefault="00A375A8" w:rsidP="00470E7C">
            <w:pPr>
              <w:jc w:val="center"/>
              <w:rPr>
                <w:rFonts w:cs="Arial"/>
                <w:lang w:eastAsia="ja-JP"/>
              </w:rPr>
            </w:pPr>
            <w:r w:rsidRPr="00F260C3">
              <w:rPr>
                <w:rFonts w:cs="Arial"/>
                <w:szCs w:val="22"/>
                <w:lang w:eastAsia="ja-JP"/>
              </w:rPr>
              <w:t>0.080</w:t>
            </w:r>
          </w:p>
        </w:tc>
      </w:tr>
      <w:tr w:rsidR="00A375A8" w:rsidRPr="00F260C3" w14:paraId="5421DC22" w14:textId="77777777" w:rsidTr="00470E7C">
        <w:trPr>
          <w:trHeight w:val="346"/>
        </w:trPr>
        <w:tc>
          <w:tcPr>
            <w:tcW w:w="1766" w:type="pct"/>
            <w:tcBorders>
              <w:left w:val="single" w:sz="4" w:space="0" w:color="auto"/>
            </w:tcBorders>
            <w:shd w:val="clear" w:color="auto" w:fill="auto"/>
            <w:vAlign w:val="center"/>
          </w:tcPr>
          <w:p w14:paraId="5F210C2A" w14:textId="77777777" w:rsidR="00A375A8" w:rsidRPr="00F260C3" w:rsidRDefault="00A375A8" w:rsidP="00470E7C">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11DC8DB0" w14:textId="77777777" w:rsidR="00A375A8" w:rsidRPr="00F260C3" w:rsidRDefault="00A375A8" w:rsidP="00470E7C">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55345807" w14:textId="77777777" w:rsidR="00A375A8" w:rsidRPr="00F260C3" w:rsidRDefault="00A375A8" w:rsidP="00470E7C">
            <w:pPr>
              <w:jc w:val="center"/>
              <w:rPr>
                <w:rFonts w:cs="Arial"/>
                <w:lang w:eastAsia="ja-JP"/>
              </w:rPr>
            </w:pPr>
            <w:r w:rsidRPr="00F260C3">
              <w:rPr>
                <w:rFonts w:cs="Arial"/>
                <w:szCs w:val="22"/>
                <w:lang w:eastAsia="ja-JP"/>
              </w:rPr>
              <w:t>0.041</w:t>
            </w:r>
          </w:p>
        </w:tc>
      </w:tr>
      <w:tr w:rsidR="00A375A8" w:rsidRPr="00F260C3" w14:paraId="56DB0DA2" w14:textId="77777777" w:rsidTr="00470E7C">
        <w:trPr>
          <w:trHeight w:val="346"/>
        </w:trPr>
        <w:tc>
          <w:tcPr>
            <w:tcW w:w="1766" w:type="pct"/>
            <w:tcBorders>
              <w:left w:val="single" w:sz="4" w:space="0" w:color="auto"/>
            </w:tcBorders>
            <w:shd w:val="clear" w:color="auto" w:fill="auto"/>
            <w:vAlign w:val="center"/>
          </w:tcPr>
          <w:p w14:paraId="3206EB28" w14:textId="77777777" w:rsidR="00A375A8" w:rsidRPr="00F260C3" w:rsidRDefault="00A375A8" w:rsidP="00470E7C">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4E781919" w14:textId="77777777" w:rsidR="00A375A8" w:rsidRPr="00F260C3" w:rsidRDefault="00A375A8" w:rsidP="00470E7C">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7067BD6E" w14:textId="77777777" w:rsidR="00A375A8" w:rsidRPr="00F260C3" w:rsidRDefault="00A375A8" w:rsidP="00470E7C">
            <w:pPr>
              <w:jc w:val="center"/>
              <w:rPr>
                <w:rFonts w:cs="Arial"/>
                <w:lang w:eastAsia="ja-JP"/>
              </w:rPr>
            </w:pPr>
            <w:r w:rsidRPr="00F260C3">
              <w:rPr>
                <w:rFonts w:cs="Arial"/>
                <w:szCs w:val="22"/>
                <w:lang w:eastAsia="ja-JP"/>
              </w:rPr>
              <w:t>0.046</w:t>
            </w:r>
          </w:p>
        </w:tc>
      </w:tr>
      <w:tr w:rsidR="00A375A8" w:rsidRPr="00F260C3" w14:paraId="4175B253" w14:textId="77777777" w:rsidTr="00470E7C">
        <w:trPr>
          <w:trHeight w:val="346"/>
        </w:trPr>
        <w:tc>
          <w:tcPr>
            <w:tcW w:w="1766" w:type="pct"/>
            <w:tcBorders>
              <w:left w:val="single" w:sz="4" w:space="0" w:color="auto"/>
            </w:tcBorders>
            <w:shd w:val="clear" w:color="auto" w:fill="auto"/>
            <w:vAlign w:val="center"/>
          </w:tcPr>
          <w:p w14:paraId="2CA6F69D" w14:textId="77777777" w:rsidR="00A375A8" w:rsidRPr="00F260C3" w:rsidRDefault="00A375A8" w:rsidP="00470E7C">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1C4FBB0E" w14:textId="77777777" w:rsidR="00A375A8" w:rsidRPr="00F260C3" w:rsidRDefault="00A375A8" w:rsidP="00470E7C">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9C7CFA5" w14:textId="77777777" w:rsidR="00A375A8" w:rsidRPr="00F260C3" w:rsidRDefault="00A375A8" w:rsidP="00470E7C">
            <w:pPr>
              <w:jc w:val="center"/>
              <w:rPr>
                <w:rFonts w:cs="Arial"/>
                <w:lang w:eastAsia="ja-JP"/>
              </w:rPr>
            </w:pPr>
            <w:r w:rsidRPr="00F260C3">
              <w:rPr>
                <w:rFonts w:cs="Arial"/>
                <w:szCs w:val="22"/>
                <w:lang w:eastAsia="ja-JP"/>
              </w:rPr>
              <w:t>0.055</w:t>
            </w:r>
          </w:p>
        </w:tc>
      </w:tr>
      <w:tr w:rsidR="00A375A8" w:rsidRPr="00F260C3" w14:paraId="5FF0643E" w14:textId="77777777" w:rsidTr="00470E7C">
        <w:trPr>
          <w:trHeight w:val="346"/>
        </w:trPr>
        <w:tc>
          <w:tcPr>
            <w:tcW w:w="1766" w:type="pct"/>
            <w:tcBorders>
              <w:left w:val="single" w:sz="4" w:space="0" w:color="auto"/>
            </w:tcBorders>
            <w:shd w:val="clear" w:color="auto" w:fill="auto"/>
            <w:vAlign w:val="center"/>
          </w:tcPr>
          <w:p w14:paraId="5B46FBA2" w14:textId="77777777" w:rsidR="00A375A8" w:rsidRPr="00F260C3" w:rsidRDefault="00A375A8" w:rsidP="00470E7C">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4D305BC1" w14:textId="77777777" w:rsidR="00A375A8" w:rsidRPr="00F260C3" w:rsidRDefault="00A375A8" w:rsidP="00470E7C">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533CD626" w14:textId="77777777" w:rsidR="00A375A8" w:rsidRPr="00F260C3" w:rsidRDefault="00A375A8" w:rsidP="00470E7C">
            <w:pPr>
              <w:jc w:val="center"/>
              <w:rPr>
                <w:rFonts w:cs="Arial"/>
                <w:lang w:eastAsia="ja-JP"/>
              </w:rPr>
            </w:pPr>
            <w:r w:rsidRPr="00F260C3">
              <w:rPr>
                <w:rFonts w:cs="Arial"/>
                <w:szCs w:val="22"/>
                <w:lang w:eastAsia="ja-JP"/>
              </w:rPr>
              <w:t>0.055</w:t>
            </w:r>
          </w:p>
        </w:tc>
      </w:tr>
      <w:tr w:rsidR="00A375A8" w:rsidRPr="00F260C3" w14:paraId="514C7966" w14:textId="77777777" w:rsidTr="00470E7C">
        <w:trPr>
          <w:trHeight w:val="346"/>
        </w:trPr>
        <w:tc>
          <w:tcPr>
            <w:tcW w:w="1766" w:type="pct"/>
            <w:tcBorders>
              <w:left w:val="single" w:sz="4" w:space="0" w:color="auto"/>
            </w:tcBorders>
            <w:shd w:val="clear" w:color="auto" w:fill="auto"/>
            <w:vAlign w:val="center"/>
          </w:tcPr>
          <w:p w14:paraId="244282B4" w14:textId="77777777" w:rsidR="00A375A8" w:rsidRPr="00F260C3" w:rsidRDefault="00A375A8" w:rsidP="00470E7C">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269D079D" w14:textId="77777777" w:rsidR="00A375A8" w:rsidRPr="00F260C3" w:rsidRDefault="00A375A8" w:rsidP="00470E7C">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7139CBCD" w14:textId="77777777" w:rsidR="00A375A8" w:rsidRPr="00F260C3" w:rsidRDefault="00A375A8" w:rsidP="00470E7C">
            <w:pPr>
              <w:jc w:val="center"/>
              <w:rPr>
                <w:rFonts w:cs="Arial"/>
                <w:lang w:eastAsia="ja-JP"/>
              </w:rPr>
            </w:pPr>
            <w:r w:rsidRPr="00F260C3">
              <w:rPr>
                <w:rFonts w:cs="Arial"/>
                <w:szCs w:val="22"/>
                <w:lang w:eastAsia="ja-JP"/>
              </w:rPr>
              <w:t>0.062</w:t>
            </w:r>
          </w:p>
        </w:tc>
      </w:tr>
      <w:tr w:rsidR="00A375A8" w:rsidRPr="00F260C3" w14:paraId="671A5791" w14:textId="77777777" w:rsidTr="00470E7C">
        <w:trPr>
          <w:trHeight w:val="346"/>
        </w:trPr>
        <w:tc>
          <w:tcPr>
            <w:tcW w:w="1766" w:type="pct"/>
            <w:tcBorders>
              <w:left w:val="single" w:sz="4" w:space="0" w:color="auto"/>
            </w:tcBorders>
            <w:shd w:val="clear" w:color="auto" w:fill="auto"/>
            <w:vAlign w:val="center"/>
          </w:tcPr>
          <w:p w14:paraId="7DDA16B1" w14:textId="77777777" w:rsidR="00A375A8" w:rsidRPr="00F260C3" w:rsidRDefault="00A375A8" w:rsidP="00470E7C">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32A57FEF" w14:textId="77777777" w:rsidR="00A375A8" w:rsidRPr="00F260C3" w:rsidRDefault="00A375A8" w:rsidP="00470E7C">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1229C294" w14:textId="77777777" w:rsidR="00A375A8" w:rsidRPr="00F260C3" w:rsidRDefault="00A375A8" w:rsidP="00470E7C">
            <w:pPr>
              <w:jc w:val="center"/>
              <w:rPr>
                <w:rFonts w:cs="Arial"/>
                <w:lang w:eastAsia="ja-JP"/>
              </w:rPr>
            </w:pPr>
            <w:r w:rsidRPr="00F260C3">
              <w:rPr>
                <w:rFonts w:cs="Arial"/>
                <w:szCs w:val="22"/>
                <w:lang w:eastAsia="ja-JP"/>
              </w:rPr>
              <w:t>0.049</w:t>
            </w:r>
          </w:p>
        </w:tc>
      </w:tr>
      <w:tr w:rsidR="00A375A8" w:rsidRPr="00F260C3" w14:paraId="7985854E" w14:textId="77777777" w:rsidTr="00470E7C">
        <w:trPr>
          <w:trHeight w:val="346"/>
        </w:trPr>
        <w:tc>
          <w:tcPr>
            <w:tcW w:w="1766" w:type="pct"/>
            <w:tcBorders>
              <w:left w:val="single" w:sz="4" w:space="0" w:color="auto"/>
            </w:tcBorders>
            <w:shd w:val="clear" w:color="auto" w:fill="auto"/>
            <w:vAlign w:val="center"/>
          </w:tcPr>
          <w:p w14:paraId="789E5187" w14:textId="77777777" w:rsidR="00A375A8" w:rsidRPr="00F260C3" w:rsidRDefault="00A375A8" w:rsidP="00470E7C">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6CAAB1E9" w14:textId="77777777" w:rsidR="00A375A8" w:rsidRPr="00F260C3" w:rsidRDefault="00A375A8" w:rsidP="00470E7C">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6B7819E0" w14:textId="77777777" w:rsidR="00A375A8" w:rsidRPr="00F260C3" w:rsidRDefault="00A375A8" w:rsidP="00470E7C">
            <w:pPr>
              <w:jc w:val="center"/>
              <w:rPr>
                <w:rFonts w:cs="Arial"/>
                <w:lang w:eastAsia="ja-JP"/>
              </w:rPr>
            </w:pPr>
            <w:r w:rsidRPr="00F260C3">
              <w:rPr>
                <w:rFonts w:cs="Arial"/>
                <w:szCs w:val="22"/>
                <w:lang w:eastAsia="ja-JP"/>
              </w:rPr>
              <w:t>0.040</w:t>
            </w:r>
          </w:p>
        </w:tc>
      </w:tr>
      <w:tr w:rsidR="00A375A8" w:rsidRPr="00F260C3" w14:paraId="0B940BCA" w14:textId="77777777" w:rsidTr="00470E7C">
        <w:trPr>
          <w:trHeight w:val="346"/>
        </w:trPr>
        <w:tc>
          <w:tcPr>
            <w:tcW w:w="1766" w:type="pct"/>
            <w:tcBorders>
              <w:left w:val="single" w:sz="4" w:space="0" w:color="auto"/>
            </w:tcBorders>
            <w:shd w:val="clear" w:color="auto" w:fill="auto"/>
            <w:vAlign w:val="center"/>
          </w:tcPr>
          <w:p w14:paraId="125806F0" w14:textId="77777777" w:rsidR="00A375A8" w:rsidRPr="00F260C3" w:rsidRDefault="00A375A8" w:rsidP="00470E7C">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560ED391" w14:textId="77777777" w:rsidR="00A375A8" w:rsidRPr="00F260C3" w:rsidRDefault="00A375A8" w:rsidP="00470E7C">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11D74C3A" w14:textId="77777777" w:rsidR="00A375A8" w:rsidRPr="00F260C3" w:rsidRDefault="00A375A8" w:rsidP="00470E7C">
            <w:pPr>
              <w:jc w:val="center"/>
              <w:rPr>
                <w:rFonts w:cs="Arial"/>
                <w:lang w:eastAsia="ja-JP"/>
              </w:rPr>
            </w:pPr>
            <w:r w:rsidRPr="00F260C3">
              <w:rPr>
                <w:rFonts w:cs="Arial"/>
                <w:szCs w:val="22"/>
                <w:lang w:eastAsia="ja-JP"/>
              </w:rPr>
              <w:t>0.050</w:t>
            </w:r>
          </w:p>
        </w:tc>
      </w:tr>
      <w:tr w:rsidR="00A375A8" w:rsidRPr="00F260C3" w14:paraId="7A1F467E" w14:textId="77777777" w:rsidTr="00470E7C">
        <w:trPr>
          <w:trHeight w:val="346"/>
        </w:trPr>
        <w:tc>
          <w:tcPr>
            <w:tcW w:w="1766" w:type="pct"/>
            <w:tcBorders>
              <w:left w:val="single" w:sz="4" w:space="0" w:color="auto"/>
            </w:tcBorders>
            <w:shd w:val="clear" w:color="auto" w:fill="auto"/>
            <w:vAlign w:val="center"/>
          </w:tcPr>
          <w:p w14:paraId="4994F922" w14:textId="77777777" w:rsidR="00A375A8" w:rsidRPr="00F260C3" w:rsidRDefault="00A375A8" w:rsidP="00470E7C">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73266264" w14:textId="77777777" w:rsidR="00A375A8" w:rsidRPr="00F260C3" w:rsidRDefault="00A375A8" w:rsidP="00470E7C">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2999CC0" w14:textId="77777777" w:rsidR="00A375A8" w:rsidRPr="00F260C3" w:rsidRDefault="00A375A8" w:rsidP="00470E7C">
            <w:pPr>
              <w:jc w:val="center"/>
              <w:rPr>
                <w:rFonts w:cs="Arial"/>
                <w:lang w:eastAsia="ja-JP"/>
              </w:rPr>
            </w:pPr>
            <w:r w:rsidRPr="00F260C3">
              <w:rPr>
                <w:rFonts w:cs="Arial"/>
                <w:szCs w:val="22"/>
                <w:lang w:eastAsia="ja-JP"/>
              </w:rPr>
              <w:t>0.055</w:t>
            </w:r>
          </w:p>
        </w:tc>
      </w:tr>
      <w:tr w:rsidR="00A375A8" w:rsidRPr="00F260C3" w14:paraId="6B7E64AA" w14:textId="77777777" w:rsidTr="00470E7C">
        <w:trPr>
          <w:trHeight w:val="346"/>
        </w:trPr>
        <w:tc>
          <w:tcPr>
            <w:tcW w:w="1766" w:type="pct"/>
            <w:tcBorders>
              <w:left w:val="single" w:sz="4" w:space="0" w:color="auto"/>
            </w:tcBorders>
            <w:shd w:val="clear" w:color="auto" w:fill="auto"/>
            <w:vAlign w:val="center"/>
          </w:tcPr>
          <w:p w14:paraId="1CE03A53" w14:textId="77777777" w:rsidR="00A375A8" w:rsidRPr="00F260C3" w:rsidRDefault="00A375A8" w:rsidP="00470E7C">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612A4104" w14:textId="77777777" w:rsidR="00A375A8" w:rsidRPr="00F260C3" w:rsidRDefault="00A375A8" w:rsidP="00470E7C">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D0D1F81" w14:textId="77777777" w:rsidR="00A375A8" w:rsidRPr="00F260C3" w:rsidRDefault="00A375A8" w:rsidP="00470E7C">
            <w:pPr>
              <w:jc w:val="center"/>
              <w:rPr>
                <w:rFonts w:cs="Arial"/>
                <w:lang w:eastAsia="ja-JP"/>
              </w:rPr>
            </w:pPr>
            <w:r w:rsidRPr="00F260C3">
              <w:rPr>
                <w:rFonts w:cs="Arial"/>
                <w:szCs w:val="22"/>
                <w:lang w:eastAsia="ja-JP"/>
              </w:rPr>
              <w:t>0.0685</w:t>
            </w:r>
          </w:p>
        </w:tc>
      </w:tr>
      <w:tr w:rsidR="00A375A8" w:rsidRPr="00F260C3" w14:paraId="720B38AF" w14:textId="77777777" w:rsidTr="00470E7C">
        <w:trPr>
          <w:trHeight w:val="346"/>
        </w:trPr>
        <w:tc>
          <w:tcPr>
            <w:tcW w:w="1766" w:type="pct"/>
            <w:tcBorders>
              <w:left w:val="single" w:sz="4" w:space="0" w:color="auto"/>
            </w:tcBorders>
            <w:shd w:val="clear" w:color="auto" w:fill="auto"/>
            <w:vAlign w:val="center"/>
          </w:tcPr>
          <w:p w14:paraId="6AE8AE90" w14:textId="77777777" w:rsidR="00A375A8" w:rsidRPr="00F260C3" w:rsidRDefault="00A375A8" w:rsidP="00470E7C">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7B7DBE39" w14:textId="77777777" w:rsidR="00A375A8" w:rsidRPr="00F260C3" w:rsidRDefault="00A375A8" w:rsidP="00470E7C">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21F790E9" w14:textId="77777777" w:rsidR="00A375A8" w:rsidRPr="00F260C3" w:rsidRDefault="00A375A8" w:rsidP="00470E7C">
            <w:pPr>
              <w:jc w:val="center"/>
              <w:rPr>
                <w:rFonts w:cs="Arial"/>
                <w:lang w:eastAsia="ja-JP"/>
              </w:rPr>
            </w:pPr>
            <w:r w:rsidRPr="00F260C3">
              <w:rPr>
                <w:rFonts w:cs="Arial"/>
                <w:szCs w:val="22"/>
                <w:lang w:eastAsia="ja-JP"/>
              </w:rPr>
              <w:t>based on mix formula</w:t>
            </w:r>
          </w:p>
          <w:p w14:paraId="317F0C64" w14:textId="77777777" w:rsidR="00A375A8" w:rsidRPr="00F260C3" w:rsidRDefault="00A375A8" w:rsidP="00470E7C">
            <w:pPr>
              <w:jc w:val="center"/>
              <w:rPr>
                <w:rFonts w:cs="Arial"/>
                <w:lang w:eastAsia="ja-JP"/>
              </w:rPr>
            </w:pPr>
            <w:r w:rsidRPr="00F260C3">
              <w:rPr>
                <w:rFonts w:cs="Arial"/>
                <w:szCs w:val="22"/>
                <w:lang w:eastAsia="ja-JP"/>
              </w:rPr>
              <w:t>at time of construction</w:t>
            </w:r>
          </w:p>
        </w:tc>
      </w:tr>
      <w:tr w:rsidR="00A375A8" w:rsidRPr="00F260C3" w14:paraId="4E772BCC" w14:textId="77777777" w:rsidTr="00470E7C">
        <w:trPr>
          <w:trHeight w:val="346"/>
        </w:trPr>
        <w:tc>
          <w:tcPr>
            <w:tcW w:w="1766" w:type="pct"/>
            <w:tcBorders>
              <w:left w:val="single" w:sz="4" w:space="0" w:color="auto"/>
            </w:tcBorders>
            <w:shd w:val="clear" w:color="auto" w:fill="auto"/>
            <w:vAlign w:val="center"/>
          </w:tcPr>
          <w:p w14:paraId="338A820B" w14:textId="77777777" w:rsidR="00A375A8" w:rsidRPr="00F260C3" w:rsidRDefault="00A375A8" w:rsidP="00470E7C">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63ABAC32" w14:textId="77777777" w:rsidR="00A375A8" w:rsidRPr="00F260C3" w:rsidRDefault="00A375A8" w:rsidP="00470E7C">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4BF9EFF3" w14:textId="77777777" w:rsidR="00A375A8" w:rsidRPr="00F260C3" w:rsidRDefault="00A375A8" w:rsidP="00470E7C">
            <w:pPr>
              <w:jc w:val="center"/>
              <w:rPr>
                <w:rFonts w:cs="Arial"/>
                <w:lang w:eastAsia="ja-JP"/>
              </w:rPr>
            </w:pPr>
            <w:r w:rsidRPr="00F260C3">
              <w:rPr>
                <w:rFonts w:cs="Arial"/>
                <w:szCs w:val="22"/>
                <w:lang w:eastAsia="ja-JP"/>
              </w:rPr>
              <w:t>0.090</w:t>
            </w:r>
          </w:p>
        </w:tc>
      </w:tr>
      <w:tr w:rsidR="00A375A8" w:rsidRPr="00F260C3" w14:paraId="02037209" w14:textId="77777777" w:rsidTr="00470E7C">
        <w:trPr>
          <w:trHeight w:val="346"/>
        </w:trPr>
        <w:tc>
          <w:tcPr>
            <w:tcW w:w="1766" w:type="pct"/>
            <w:tcBorders>
              <w:left w:val="single" w:sz="4" w:space="0" w:color="auto"/>
            </w:tcBorders>
            <w:shd w:val="clear" w:color="auto" w:fill="auto"/>
            <w:vAlign w:val="center"/>
          </w:tcPr>
          <w:p w14:paraId="4CD807E0" w14:textId="77777777" w:rsidR="00A375A8" w:rsidRPr="00F260C3" w:rsidRDefault="00A375A8" w:rsidP="00470E7C">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16B30341" w14:textId="77777777" w:rsidR="00A375A8" w:rsidRPr="00F260C3" w:rsidRDefault="00A375A8" w:rsidP="00470E7C">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6C909726" w14:textId="77777777" w:rsidR="00A375A8" w:rsidRPr="00F260C3" w:rsidRDefault="00A375A8" w:rsidP="00470E7C">
            <w:pPr>
              <w:jc w:val="center"/>
              <w:rPr>
                <w:rFonts w:cs="Arial"/>
                <w:lang w:eastAsia="ja-JP"/>
              </w:rPr>
            </w:pPr>
            <w:r w:rsidRPr="00F260C3">
              <w:rPr>
                <w:rFonts w:cs="Arial"/>
                <w:szCs w:val="22"/>
                <w:lang w:eastAsia="ja-JP"/>
              </w:rPr>
              <w:t>0.075</w:t>
            </w:r>
          </w:p>
        </w:tc>
      </w:tr>
      <w:tr w:rsidR="00A375A8" w:rsidRPr="00F260C3" w14:paraId="38C626FE" w14:textId="77777777" w:rsidTr="00470E7C">
        <w:trPr>
          <w:trHeight w:val="346"/>
        </w:trPr>
        <w:tc>
          <w:tcPr>
            <w:tcW w:w="1766" w:type="pct"/>
            <w:tcBorders>
              <w:left w:val="single" w:sz="4" w:space="0" w:color="auto"/>
            </w:tcBorders>
            <w:shd w:val="clear" w:color="auto" w:fill="auto"/>
            <w:vAlign w:val="center"/>
          </w:tcPr>
          <w:p w14:paraId="593A8608" w14:textId="77777777" w:rsidR="00A375A8" w:rsidRPr="00F260C3" w:rsidRDefault="00A375A8" w:rsidP="00470E7C">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3534B4AE" w14:textId="77777777" w:rsidR="00A375A8" w:rsidRPr="00F260C3" w:rsidRDefault="00A375A8" w:rsidP="00470E7C">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4204448A" w14:textId="77777777" w:rsidR="00A375A8" w:rsidRPr="00F260C3" w:rsidRDefault="00A375A8" w:rsidP="00470E7C">
            <w:pPr>
              <w:jc w:val="center"/>
              <w:rPr>
                <w:rFonts w:cs="Arial"/>
                <w:lang w:eastAsia="ja-JP"/>
              </w:rPr>
            </w:pPr>
            <w:r w:rsidRPr="00F260C3">
              <w:rPr>
                <w:rFonts w:cs="Arial"/>
                <w:szCs w:val="22"/>
                <w:lang w:eastAsia="ja-JP"/>
              </w:rPr>
              <w:t>0.075</w:t>
            </w:r>
          </w:p>
        </w:tc>
      </w:tr>
    </w:tbl>
    <w:p w14:paraId="24D2B558"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283A6FE"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4FAA36B0"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5000E4AA"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4D5128B8"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3D940851"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730FCD5C" w14:textId="77777777" w:rsidR="00A375A8" w:rsidRDefault="00A375A8" w:rsidP="00A375A8">
      <w:pPr>
        <w:tabs>
          <w:tab w:val="left" w:pos="0"/>
          <w:tab w:val="left" w:pos="810"/>
        </w:tabs>
        <w:rPr>
          <w:rFonts w:cs="Arial"/>
          <w:szCs w:val="22"/>
          <w:lang w:eastAsia="ja-JP"/>
        </w:rPr>
      </w:pPr>
    </w:p>
    <w:p w14:paraId="40463CA1"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6190D037" w14:textId="77777777" w:rsidR="00A375A8" w:rsidRDefault="00A375A8" w:rsidP="00A375A8">
      <w:pPr>
        <w:tabs>
          <w:tab w:val="left" w:pos="0"/>
          <w:tab w:val="left" w:pos="810"/>
        </w:tabs>
        <w:rPr>
          <w:rFonts w:cs="Arial"/>
          <w:szCs w:val="22"/>
          <w:lang w:eastAsia="ja-JP"/>
        </w:rPr>
      </w:pPr>
    </w:p>
    <w:p w14:paraId="0B90C51F" w14:textId="77777777" w:rsidR="00A375A8" w:rsidRDefault="00A375A8" w:rsidP="00A375A8">
      <w:pPr>
        <w:tabs>
          <w:tab w:val="left" w:pos="0"/>
          <w:tab w:val="left" w:pos="810"/>
        </w:tabs>
        <w:rPr>
          <w:rFonts w:cs="Arial"/>
          <w:szCs w:val="22"/>
          <w:lang w:eastAsia="ja-JP"/>
        </w:rPr>
      </w:pPr>
    </w:p>
    <w:p w14:paraId="4BE6E265" w14:textId="77777777" w:rsidR="00A375A8" w:rsidRDefault="00A375A8" w:rsidP="00A375A8">
      <w:pPr>
        <w:tabs>
          <w:tab w:val="left" w:pos="0"/>
          <w:tab w:val="left" w:pos="810"/>
        </w:tabs>
        <w:rPr>
          <w:rFonts w:cs="Arial"/>
          <w:szCs w:val="22"/>
          <w:lang w:eastAsia="ja-JP"/>
        </w:rPr>
      </w:pPr>
    </w:p>
    <w:p w14:paraId="73881601" w14:textId="77777777" w:rsidR="00A375A8" w:rsidRDefault="00A375A8" w:rsidP="00A375A8">
      <w:pPr>
        <w:tabs>
          <w:tab w:val="left" w:pos="0"/>
          <w:tab w:val="left" w:pos="810"/>
        </w:tabs>
        <w:rPr>
          <w:rFonts w:cs="Arial"/>
          <w:szCs w:val="22"/>
          <w:lang w:eastAsia="ja-JP"/>
        </w:rPr>
      </w:pPr>
    </w:p>
    <w:p w14:paraId="46C111FC"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77DBC07E"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4749AB5"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485FF230" w14:textId="77777777" w:rsidR="00A375A8" w:rsidRDefault="00A375A8" w:rsidP="00A375A8">
      <w:pPr>
        <w:tabs>
          <w:tab w:val="left" w:pos="0"/>
          <w:tab w:val="left" w:pos="810"/>
        </w:tabs>
        <w:rPr>
          <w:rFonts w:cs="Arial"/>
          <w:szCs w:val="22"/>
          <w:lang w:eastAsia="ja-JP"/>
        </w:rPr>
      </w:pPr>
    </w:p>
    <w:p w14:paraId="23DAEC83"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20B02599" w14:textId="77777777" w:rsidR="00A375A8" w:rsidRDefault="00A375A8" w:rsidP="00A375A8">
      <w:pPr>
        <w:rPr>
          <w:rFonts w:cs="Arial"/>
          <w:szCs w:val="22"/>
          <w:lang w:eastAsia="ja-JP"/>
        </w:rPr>
      </w:pPr>
    </w:p>
    <w:p w14:paraId="209F276A" w14:textId="77777777" w:rsidR="00A375A8" w:rsidRPr="00AE028D" w:rsidRDefault="00A375A8" w:rsidP="00A375A8">
      <w:pPr>
        <w:ind w:left="450"/>
        <w:rPr>
          <w:rFonts w:cs="Arial"/>
          <w:szCs w:val="22"/>
          <w:lang w:eastAsia="ja-JP"/>
        </w:rPr>
      </w:pPr>
      <w:r w:rsidRPr="00AE028D">
        <w:rPr>
          <w:rFonts w:cs="Arial"/>
          <w:szCs w:val="22"/>
          <w:lang w:eastAsia="ja-JP"/>
        </w:rPr>
        <w:t>1).  When average posted price increases:</w:t>
      </w:r>
    </w:p>
    <w:p w14:paraId="14B7D644" w14:textId="77777777" w:rsidR="00A375A8" w:rsidRPr="00AE028D" w:rsidRDefault="00A375A8" w:rsidP="00A375A8">
      <w:pPr>
        <w:rPr>
          <w:rFonts w:cs="Arial"/>
          <w:szCs w:val="22"/>
          <w:lang w:eastAsia="ja-JP"/>
        </w:rPr>
      </w:pPr>
    </w:p>
    <w:p w14:paraId="6BA3B07D" w14:textId="77777777" w:rsidR="00A375A8" w:rsidRPr="00AE028D" w:rsidRDefault="00A375A8" w:rsidP="00A375A8">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01B697B0" w14:textId="77777777" w:rsidR="00A375A8" w:rsidRPr="00AE028D" w:rsidRDefault="00A375A8" w:rsidP="00A375A8">
      <w:pPr>
        <w:rPr>
          <w:rFonts w:cs="Arial"/>
          <w:szCs w:val="22"/>
          <w:lang w:eastAsia="ja-JP"/>
        </w:rPr>
      </w:pPr>
    </w:p>
    <w:p w14:paraId="54E5DA2F" w14:textId="77777777" w:rsidR="00A375A8" w:rsidRPr="00AE028D" w:rsidRDefault="00A375A8" w:rsidP="00A375A8">
      <w:pPr>
        <w:ind w:left="450"/>
        <w:rPr>
          <w:rFonts w:cs="Arial"/>
          <w:szCs w:val="22"/>
          <w:lang w:eastAsia="ja-JP"/>
        </w:rPr>
      </w:pPr>
      <w:r w:rsidRPr="00AE028D">
        <w:rPr>
          <w:rFonts w:cs="Arial"/>
          <w:szCs w:val="22"/>
          <w:lang w:eastAsia="ja-JP"/>
        </w:rPr>
        <w:t>2).  When average posted price decreases:</w:t>
      </w:r>
    </w:p>
    <w:p w14:paraId="10F00D1A" w14:textId="77777777" w:rsidR="00A375A8" w:rsidRPr="00AE028D" w:rsidRDefault="00A375A8" w:rsidP="00A375A8">
      <w:pPr>
        <w:rPr>
          <w:rFonts w:cs="Arial"/>
          <w:szCs w:val="22"/>
          <w:lang w:eastAsia="ja-JP"/>
        </w:rPr>
      </w:pPr>
    </w:p>
    <w:p w14:paraId="6433689F" w14:textId="77777777" w:rsidR="00A375A8" w:rsidRPr="00AE028D" w:rsidRDefault="00A375A8" w:rsidP="00A375A8">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23419539" w14:textId="77777777" w:rsidR="00A375A8" w:rsidRPr="00AE028D" w:rsidRDefault="00A375A8" w:rsidP="00A375A8">
      <w:pPr>
        <w:tabs>
          <w:tab w:val="left" w:pos="6015"/>
        </w:tabs>
        <w:rPr>
          <w:rFonts w:cs="Arial"/>
          <w:szCs w:val="22"/>
          <w:lang w:eastAsia="ja-JP"/>
        </w:rPr>
      </w:pPr>
    </w:p>
    <w:p w14:paraId="2606700B" w14:textId="77777777" w:rsidR="00A375A8" w:rsidRPr="00AE028D" w:rsidRDefault="00A375A8" w:rsidP="00A375A8">
      <w:pPr>
        <w:widowControl/>
        <w:autoSpaceDE/>
        <w:autoSpaceDN/>
        <w:adjustRightInd/>
        <w:rPr>
          <w:rFonts w:cs="Arial"/>
          <w:szCs w:val="22"/>
          <w:lang w:eastAsia="ja-JP"/>
        </w:rPr>
      </w:pPr>
      <w:r w:rsidRPr="00AE028D">
        <w:rPr>
          <w:rFonts w:cs="Arial"/>
          <w:szCs w:val="22"/>
          <w:lang w:eastAsia="ja-JP"/>
        </w:rPr>
        <w:t>Where:</w:t>
      </w:r>
    </w:p>
    <w:p w14:paraId="600522A5" w14:textId="77777777" w:rsidR="00A375A8" w:rsidRPr="00AE028D" w:rsidRDefault="00A375A8" w:rsidP="00A375A8">
      <w:pPr>
        <w:rPr>
          <w:rFonts w:cs="Arial"/>
          <w:szCs w:val="22"/>
          <w:lang w:eastAsia="ja-JP"/>
        </w:rPr>
      </w:pPr>
    </w:p>
    <w:p w14:paraId="400F0D2D" w14:textId="77777777" w:rsidR="00A375A8" w:rsidRPr="00AE028D" w:rsidRDefault="00A375A8" w:rsidP="00A375A8">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1C794D25" w14:textId="77777777" w:rsidR="00A375A8" w:rsidRPr="00AE028D" w:rsidRDefault="00A375A8" w:rsidP="00A375A8">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74913717" w14:textId="77777777" w:rsidR="00A375A8" w:rsidRPr="00AE028D" w:rsidRDefault="00A375A8" w:rsidP="00A375A8">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01FB6578" w14:textId="77777777" w:rsidR="00A375A8" w:rsidRPr="00AE028D" w:rsidRDefault="00A375A8" w:rsidP="00A375A8">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247066AA" w14:textId="77777777" w:rsidR="00A375A8" w:rsidRDefault="00A375A8" w:rsidP="00A375A8">
      <w:pPr>
        <w:rPr>
          <w:rFonts w:cs="Arial"/>
          <w:szCs w:val="22"/>
          <w:lang w:eastAsia="ja-JP"/>
        </w:rPr>
      </w:pPr>
    </w:p>
    <w:p w14:paraId="071F58D6"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589FC263" w14:textId="77777777" w:rsidR="00A375A8" w:rsidRPr="00AE028D" w:rsidRDefault="00A375A8" w:rsidP="00A375A8">
      <w:pPr>
        <w:rPr>
          <w:rFonts w:cs="Arial"/>
          <w:szCs w:val="22"/>
          <w:lang w:eastAsia="ja-JP"/>
        </w:rPr>
      </w:pPr>
    </w:p>
    <w:p w14:paraId="03F13619"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57B5004C"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55D94BAF" w14:textId="77777777" w:rsidR="00A375A8" w:rsidRPr="00AE028D" w:rsidRDefault="00A375A8" w:rsidP="00A375A8">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0C395DE1" w14:textId="77777777" w:rsidR="00A375A8" w:rsidRPr="00AE028D" w:rsidRDefault="00A375A8" w:rsidP="00A375A8">
      <w:pPr>
        <w:rPr>
          <w:rFonts w:cs="Arial"/>
          <w:szCs w:val="22"/>
          <w:lang w:eastAsia="ja-JP"/>
        </w:rPr>
      </w:pPr>
    </w:p>
    <w:p w14:paraId="0FD34A65"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37D9CD5F" w14:textId="77777777" w:rsidR="00A375A8" w:rsidRDefault="00A375A8" w:rsidP="00A375A8">
      <w:pPr>
        <w:widowControl/>
        <w:autoSpaceDE/>
        <w:autoSpaceDN/>
        <w:adjustRightInd/>
        <w:rPr>
          <w:rFonts w:cs="Arial"/>
          <w:szCs w:val="22"/>
          <w:lang w:eastAsia="ja-JP"/>
        </w:rPr>
      </w:pPr>
    </w:p>
    <w:p w14:paraId="39A896B2" w14:textId="77777777" w:rsidR="00A375A8" w:rsidRPr="0076333C" w:rsidRDefault="00A375A8" w:rsidP="00A375A8">
      <w:pPr>
        <w:widowControl/>
        <w:autoSpaceDE/>
        <w:autoSpaceDN/>
        <w:adjustRightInd/>
        <w:rPr>
          <w:rFonts w:cs="Arial"/>
          <w:szCs w:val="22"/>
          <w:lang w:eastAsia="ja-JP"/>
        </w:rPr>
      </w:pPr>
    </w:p>
    <w:p w14:paraId="6A295DBF" w14:textId="77777777" w:rsidR="00A375A8" w:rsidRPr="00AE028D" w:rsidRDefault="00A375A8" w:rsidP="00A375A8">
      <w:pPr>
        <w:tabs>
          <w:tab w:val="left" w:pos="541"/>
          <w:tab w:val="right" w:leader="dot" w:pos="9360"/>
        </w:tabs>
        <w:rPr>
          <w:rFonts w:cs="Arial"/>
        </w:rPr>
      </w:pPr>
      <w:r w:rsidRPr="00AE028D">
        <w:rPr>
          <w:rFonts w:cs="Arial"/>
          <w:b/>
        </w:rPr>
        <w:t>STC 11.1  Warranty and Guarantee</w:t>
      </w:r>
    </w:p>
    <w:p w14:paraId="4FFE47C5"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914332B" w14:textId="77777777" w:rsidR="00A375A8" w:rsidRPr="00AE028D" w:rsidRDefault="00A375A8" w:rsidP="00A375A8">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4BBF05BD"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A4BF75A" w14:textId="77777777" w:rsidR="00A375A8" w:rsidRPr="00EC5031" w:rsidRDefault="00A375A8" w:rsidP="00A375A8">
      <w:pPr>
        <w:widowControl/>
        <w:autoSpaceDE/>
        <w:autoSpaceDN/>
        <w:adjustRightInd/>
        <w:rPr>
          <w:rFonts w:cs="Arial"/>
        </w:rPr>
      </w:pPr>
      <w:r w:rsidRPr="00EC5031">
        <w:rPr>
          <w:rFonts w:cs="Arial"/>
          <w:b/>
        </w:rPr>
        <w:t>STC 13.1  Applications for Progress Payment</w:t>
      </w:r>
    </w:p>
    <w:p w14:paraId="4F5D33C7" w14:textId="77777777" w:rsidR="00A375A8" w:rsidRPr="00EC5031"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5982B57" w14:textId="77777777" w:rsidR="00A375A8" w:rsidRPr="00EC5031" w:rsidRDefault="00A375A8" w:rsidP="00A375A8">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79C37E78" w14:textId="77777777" w:rsidR="00A375A8" w:rsidRDefault="00A375A8" w:rsidP="00A375A8"/>
    <w:p w14:paraId="5BD7C7F0" w14:textId="77777777" w:rsidR="00A375A8" w:rsidRPr="00F44D49" w:rsidRDefault="00A375A8" w:rsidP="00A375A8">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001E3641" w14:textId="77777777" w:rsidR="00A375A8"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2141CF4" w14:textId="77777777" w:rsidR="00A375A8" w:rsidRPr="00AE028D" w:rsidRDefault="00A375A8" w:rsidP="00A375A8">
      <w:pPr>
        <w:widowControl/>
        <w:autoSpaceDE/>
        <w:autoSpaceDN/>
        <w:adjustRightInd/>
        <w:rPr>
          <w:rFonts w:cs="Arial"/>
        </w:rPr>
      </w:pPr>
      <w:r w:rsidRPr="00AE028D">
        <w:rPr>
          <w:rFonts w:cs="Arial"/>
          <w:b/>
        </w:rPr>
        <w:t>STC 13.3  Review of Applications for Progress Payments</w:t>
      </w:r>
    </w:p>
    <w:p w14:paraId="78A77F1A"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CC3F517" w14:textId="77777777" w:rsidR="00A375A8" w:rsidRPr="00AE028D" w:rsidRDefault="00A375A8" w:rsidP="00A375A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149E5BE2" w14:textId="77777777" w:rsidR="00A375A8" w:rsidRPr="00AE028D" w:rsidRDefault="00A375A8" w:rsidP="00A375A8"/>
    <w:p w14:paraId="1A37AF7E" w14:textId="77777777" w:rsidR="00A375A8" w:rsidRPr="00AE028D" w:rsidRDefault="00A375A8" w:rsidP="00A375A8">
      <w:pPr>
        <w:ind w:left="450"/>
      </w:pPr>
      <w:r w:rsidRPr="00AE028D">
        <w:t>J.  The Contractor has failed to provide the following documentation required to meet:</w:t>
      </w:r>
    </w:p>
    <w:p w14:paraId="655425B3" w14:textId="77777777" w:rsidR="00A375A8" w:rsidRPr="00AE028D" w:rsidRDefault="00A375A8" w:rsidP="00A375A8">
      <w:pPr>
        <w:ind w:left="450"/>
      </w:pPr>
    </w:p>
    <w:p w14:paraId="68373551" w14:textId="77777777" w:rsidR="00A375A8" w:rsidRPr="00AE028D" w:rsidRDefault="00A375A8" w:rsidP="00A375A8">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290556D8" w14:textId="77777777" w:rsidR="00A375A8" w:rsidRDefault="00A375A8" w:rsidP="00A375A8">
      <w:pPr>
        <w:pStyle w:val="ListParagraph"/>
        <w:ind w:left="900"/>
      </w:pPr>
    </w:p>
    <w:p w14:paraId="4CE15DF5" w14:textId="77777777" w:rsidR="00A375A8" w:rsidRPr="00AE028D" w:rsidRDefault="00A375A8" w:rsidP="00A375A8">
      <w:pPr>
        <w:pStyle w:val="ListParagraph"/>
        <w:ind w:left="900"/>
      </w:pPr>
      <w:r w:rsidRPr="00AE028D">
        <w:t>2)  M/W/DBE and/or workforce goal requirements of the Contract.</w:t>
      </w:r>
    </w:p>
    <w:p w14:paraId="7CDE5066" w14:textId="77777777" w:rsidR="00A375A8" w:rsidRDefault="00A375A8" w:rsidP="00A375A8">
      <w:pPr>
        <w:pStyle w:val="ListParagraph"/>
        <w:ind w:left="900"/>
      </w:pPr>
    </w:p>
    <w:p w14:paraId="77BF556F" w14:textId="77777777" w:rsidR="00A375A8" w:rsidRPr="00AE028D" w:rsidRDefault="00A375A8" w:rsidP="00A375A8">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023D7140" w14:textId="77777777" w:rsidR="00A375A8" w:rsidRPr="00AE028D" w:rsidRDefault="00A375A8" w:rsidP="00A375A8"/>
    <w:p w14:paraId="0A2E4359" w14:textId="77777777" w:rsidR="00A375A8" w:rsidRPr="00AE028D" w:rsidRDefault="00A375A8" w:rsidP="00A375A8"/>
    <w:p w14:paraId="2BDA6F6C" w14:textId="77777777" w:rsidR="00A375A8" w:rsidRPr="00AE028D" w:rsidRDefault="00A375A8" w:rsidP="00A375A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75F154A5"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6492767"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7F797A66" w14:textId="77777777" w:rsidR="00A375A8" w:rsidRDefault="00A375A8" w:rsidP="00A375A8">
      <w:pPr>
        <w:widowControl/>
        <w:autoSpaceDE/>
        <w:autoSpaceDN/>
        <w:adjustRightInd/>
        <w:rPr>
          <w:rFonts w:cs="Arial"/>
        </w:rPr>
      </w:pPr>
    </w:p>
    <w:p w14:paraId="72598F0A" w14:textId="77777777" w:rsidR="00A375A8" w:rsidRPr="0076333C" w:rsidRDefault="00A375A8" w:rsidP="00A375A8">
      <w:pPr>
        <w:widowControl/>
        <w:autoSpaceDE/>
        <w:autoSpaceDN/>
        <w:adjustRightInd/>
        <w:rPr>
          <w:rFonts w:cs="Arial"/>
        </w:rPr>
      </w:pPr>
    </w:p>
    <w:p w14:paraId="408DF8F5" w14:textId="77777777" w:rsidR="00D22CD8" w:rsidRPr="0076333C" w:rsidRDefault="00D22CD8" w:rsidP="00D22CD8">
      <w:pPr>
        <w:tabs>
          <w:tab w:val="left" w:pos="541"/>
          <w:tab w:val="right" w:leader="dot" w:pos="9360"/>
        </w:tabs>
        <w:rPr>
          <w:rFonts w:cs="Arial"/>
        </w:rPr>
      </w:pPr>
      <w:r w:rsidRPr="0076333C">
        <w:rPr>
          <w:rFonts w:cs="Arial"/>
          <w:b/>
        </w:rPr>
        <w:t>STC 13.4  Retainage</w:t>
      </w:r>
    </w:p>
    <w:p w14:paraId="2194A373" w14:textId="77777777" w:rsidR="00D22CD8" w:rsidRPr="0076333C" w:rsidRDefault="00D22CD8" w:rsidP="00D22CD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E4F4173" w14:textId="77777777" w:rsidR="00D22CD8" w:rsidRPr="0076333C" w:rsidRDefault="00D22CD8" w:rsidP="00D22CD8">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218ECE58" w14:textId="49889DAA" w:rsidR="00D22CD8" w:rsidRDefault="00D22CD8" w:rsidP="00D22CD8">
      <w:pPr>
        <w:widowControl/>
        <w:autoSpaceDE/>
        <w:autoSpaceDN/>
        <w:adjustRightInd/>
        <w:rPr>
          <w:rFonts w:cs="Arial"/>
        </w:rPr>
      </w:pPr>
    </w:p>
    <w:p w14:paraId="19155D46" w14:textId="77777777" w:rsidR="00470E7C" w:rsidRDefault="00470E7C" w:rsidP="00D22CD8">
      <w:pPr>
        <w:widowControl/>
        <w:autoSpaceDE/>
        <w:autoSpaceDN/>
        <w:adjustRightInd/>
        <w:rPr>
          <w:rFonts w:cs="Arial"/>
        </w:rPr>
      </w:pPr>
    </w:p>
    <w:p w14:paraId="7E8EB937" w14:textId="77777777" w:rsidR="00D22CD8" w:rsidRDefault="00D22CD8" w:rsidP="00D22CD8">
      <w:pPr>
        <w:widowControl/>
        <w:autoSpaceDE/>
        <w:autoSpaceDN/>
        <w:adjustRightInd/>
        <w:rPr>
          <w:rFonts w:cs="Arial"/>
        </w:rPr>
      </w:pPr>
    </w:p>
    <w:p w14:paraId="18F9F844" w14:textId="77777777" w:rsidR="00470E7C" w:rsidRDefault="00470E7C">
      <w:pPr>
        <w:widowControl/>
        <w:autoSpaceDE/>
        <w:autoSpaceDN/>
        <w:adjustRightInd/>
        <w:rPr>
          <w:rFonts w:cs="Arial"/>
        </w:rPr>
        <w:sectPr w:rsidR="00470E7C" w:rsidSect="00273C7B">
          <w:footerReference w:type="default" r:id="rId50"/>
          <w:pgSz w:w="12240" w:h="15840"/>
          <w:pgMar w:top="720" w:right="1152" w:bottom="720" w:left="1152" w:header="720" w:footer="720" w:gutter="0"/>
          <w:pgNumType w:start="1"/>
          <w:cols w:space="720"/>
          <w:noEndnote/>
          <w:docGrid w:linePitch="326"/>
        </w:sectPr>
      </w:pPr>
    </w:p>
    <w:p w14:paraId="50216DEB" w14:textId="77777777" w:rsidR="00491971" w:rsidRPr="00D22CD8" w:rsidRDefault="00491971" w:rsidP="00491971">
      <w:pPr>
        <w:widowControl/>
        <w:autoSpaceDE/>
        <w:autoSpaceDN/>
        <w:adjustRightInd/>
        <w:rPr>
          <w:rFonts w:cs="Arial"/>
          <w:szCs w:val="22"/>
        </w:rPr>
      </w:pPr>
    </w:p>
    <w:p w14:paraId="2D82A843" w14:textId="77777777" w:rsidR="00491971" w:rsidRPr="00D22CD8" w:rsidRDefault="00491971" w:rsidP="00491971">
      <w:pPr>
        <w:widowControl/>
        <w:autoSpaceDE/>
        <w:autoSpaceDN/>
        <w:adjustRightInd/>
        <w:rPr>
          <w:rFonts w:cs="Arial"/>
          <w:szCs w:val="22"/>
        </w:rPr>
      </w:pPr>
    </w:p>
    <w:p w14:paraId="087DEEA8" w14:textId="77777777" w:rsidR="00491971" w:rsidRPr="006F51A3" w:rsidRDefault="00491971" w:rsidP="00491971">
      <w:pPr>
        <w:widowControl/>
        <w:autoSpaceDE/>
        <w:autoSpaceDN/>
        <w:adjustRightInd/>
        <w:rPr>
          <w:rFonts w:cs="Arial"/>
          <w:sz w:val="20"/>
          <w:szCs w:val="20"/>
        </w:rPr>
        <w:sectPr w:rsidR="00491971" w:rsidRPr="006F51A3" w:rsidSect="00470E7C">
          <w:footerReference w:type="default" r:id="rId5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511A768D" w14:textId="77777777" w:rsidR="00D22CD8" w:rsidRPr="00AE028D" w:rsidRDefault="00D22CD8" w:rsidP="00D22CD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33F0B411" w14:textId="77777777" w:rsidR="00752CAA" w:rsidRPr="00AE028D" w:rsidRDefault="00752CAA"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438B111" w14:textId="77777777" w:rsidR="00752CAA" w:rsidRPr="00AE028D" w:rsidRDefault="00752CAA"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DED9830" w14:textId="77777777" w:rsidR="00752CAA" w:rsidRPr="00AE028D" w:rsidRDefault="00752CAA"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8"/>
      </w:r>
    </w:p>
    <w:p w14:paraId="1EF4606D" w14:textId="77777777" w:rsidR="00752CAA" w:rsidRPr="00AE028D"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023FA29" w14:textId="77777777" w:rsidR="00752CAA"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F5A215D" w14:textId="77777777" w:rsidR="00DB747D" w:rsidRDefault="00DB747D" w:rsidP="00DB747D">
      <w:pPr>
        <w:widowControl/>
        <w:tabs>
          <w:tab w:val="left" w:pos="720"/>
          <w:tab w:val="right" w:leader="dot" w:pos="9990"/>
        </w:tabs>
        <w:rPr>
          <w:szCs w:val="22"/>
          <w:lang w:eastAsia="ja-JP"/>
        </w:rPr>
      </w:pPr>
    </w:p>
    <w:p w14:paraId="5FBE9D30" w14:textId="77777777" w:rsidR="00DB747D" w:rsidRPr="0006607E" w:rsidRDefault="00DB747D" w:rsidP="00DB747D">
      <w:pPr>
        <w:widowControl/>
        <w:tabs>
          <w:tab w:val="left" w:pos="720"/>
          <w:tab w:val="right" w:leader="dot" w:pos="9990"/>
        </w:tabs>
        <w:spacing w:line="360" w:lineRule="auto"/>
        <w:rPr>
          <w:rFonts w:cs="Arial"/>
          <w:szCs w:val="22"/>
        </w:rPr>
      </w:pPr>
      <w:r w:rsidRPr="0006607E">
        <w:rPr>
          <w:szCs w:val="22"/>
          <w:lang w:eastAsia="ja-JP"/>
        </w:rPr>
        <w:t>SN-1</w:t>
      </w:r>
      <w:r w:rsidRPr="0006607E">
        <w:rPr>
          <w:szCs w:val="22"/>
          <w:lang w:eastAsia="ja-JP"/>
        </w:rPr>
        <w:tab/>
        <w:t xml:space="preserve">Access for </w:t>
      </w:r>
      <w:r>
        <w:rPr>
          <w:szCs w:val="22"/>
          <w:lang w:eastAsia="ja-JP"/>
        </w:rPr>
        <w:t>P</w:t>
      </w:r>
      <w:r w:rsidRPr="0006607E">
        <w:rPr>
          <w:szCs w:val="22"/>
          <w:lang w:eastAsia="ja-JP"/>
        </w:rPr>
        <w:t>ersons with Disabilities</w:t>
      </w:r>
      <w:r w:rsidRPr="0006607E">
        <w:rPr>
          <w:rFonts w:cs="Arial"/>
          <w:szCs w:val="22"/>
        </w:rPr>
        <w:tab/>
        <w:t>SN</w:t>
      </w:r>
      <w:r w:rsidRPr="0006607E">
        <w:rPr>
          <w:rFonts w:cs="Arial"/>
          <w:szCs w:val="22"/>
        </w:rPr>
        <w:noBreakHyphen/>
        <w:t>1</w:t>
      </w:r>
    </w:p>
    <w:p w14:paraId="2EA12151" w14:textId="77777777" w:rsidR="00DB747D" w:rsidRPr="0006607E" w:rsidRDefault="00DB747D" w:rsidP="00DB747D">
      <w:pPr>
        <w:widowControl/>
        <w:tabs>
          <w:tab w:val="left" w:pos="720"/>
          <w:tab w:val="right" w:leader="dot" w:pos="9990"/>
        </w:tabs>
        <w:spacing w:line="360" w:lineRule="auto"/>
        <w:rPr>
          <w:rFonts w:cs="Arial"/>
          <w:szCs w:val="22"/>
        </w:rPr>
      </w:pPr>
      <w:r w:rsidRPr="0006607E">
        <w:rPr>
          <w:szCs w:val="22"/>
          <w:lang w:eastAsia="ja-JP"/>
        </w:rPr>
        <w:t>SN-2</w:t>
      </w:r>
      <w:r w:rsidRPr="0006607E">
        <w:rPr>
          <w:szCs w:val="22"/>
          <w:lang w:eastAsia="ja-JP"/>
        </w:rPr>
        <w:tab/>
      </w:r>
      <w:r>
        <w:rPr>
          <w:szCs w:val="22"/>
          <w:lang w:eastAsia="ja-JP"/>
        </w:rPr>
        <w:t>Special Events</w:t>
      </w:r>
      <w:r w:rsidRPr="0006607E">
        <w:rPr>
          <w:rFonts w:cs="Arial"/>
          <w:szCs w:val="22"/>
        </w:rPr>
        <w:tab/>
        <w:t>SN</w:t>
      </w:r>
      <w:r w:rsidRPr="0006607E">
        <w:rPr>
          <w:rFonts w:cs="Arial"/>
          <w:szCs w:val="22"/>
        </w:rPr>
        <w:noBreakHyphen/>
        <w:t>1</w:t>
      </w:r>
    </w:p>
    <w:p w14:paraId="7687E2F6" w14:textId="77777777" w:rsidR="00DB747D" w:rsidRPr="0006607E" w:rsidRDefault="00DB747D" w:rsidP="00DB747D">
      <w:pPr>
        <w:widowControl/>
        <w:tabs>
          <w:tab w:val="left" w:pos="720"/>
          <w:tab w:val="right" w:leader="dot" w:pos="9990"/>
        </w:tabs>
        <w:spacing w:line="360" w:lineRule="auto"/>
        <w:rPr>
          <w:rFonts w:cs="Arial"/>
          <w:szCs w:val="22"/>
        </w:rPr>
      </w:pPr>
      <w:r w:rsidRPr="0006607E">
        <w:rPr>
          <w:szCs w:val="22"/>
          <w:lang w:eastAsia="ja-JP"/>
        </w:rPr>
        <w:t>SN-3</w:t>
      </w:r>
      <w:r w:rsidRPr="0006607E">
        <w:rPr>
          <w:szCs w:val="22"/>
          <w:lang w:eastAsia="ja-JP"/>
        </w:rPr>
        <w:tab/>
      </w:r>
      <w:r>
        <w:rPr>
          <w:szCs w:val="22"/>
          <w:lang w:eastAsia="ja-JP"/>
        </w:rPr>
        <w:t>Work Day</w:t>
      </w:r>
      <w:r w:rsidRPr="0006607E">
        <w:rPr>
          <w:rFonts w:cs="Arial"/>
          <w:szCs w:val="22"/>
        </w:rPr>
        <w:tab/>
        <w:t>SN</w:t>
      </w:r>
      <w:r w:rsidRPr="0006607E">
        <w:rPr>
          <w:rFonts w:cs="Arial"/>
          <w:szCs w:val="22"/>
        </w:rPr>
        <w:noBreakHyphen/>
        <w:t>1</w:t>
      </w:r>
    </w:p>
    <w:p w14:paraId="561ADC98" w14:textId="77777777" w:rsidR="00DB747D" w:rsidRPr="0006607E" w:rsidRDefault="00DB747D" w:rsidP="00DB747D">
      <w:pPr>
        <w:widowControl/>
        <w:tabs>
          <w:tab w:val="left" w:pos="720"/>
          <w:tab w:val="right" w:leader="dot" w:pos="9990"/>
        </w:tabs>
        <w:spacing w:line="360" w:lineRule="auto"/>
        <w:rPr>
          <w:rFonts w:cs="Arial"/>
          <w:szCs w:val="22"/>
        </w:rPr>
      </w:pPr>
      <w:r w:rsidRPr="0006607E">
        <w:rPr>
          <w:szCs w:val="22"/>
          <w:lang w:eastAsia="ja-JP"/>
        </w:rPr>
        <w:t>SN-4</w:t>
      </w:r>
      <w:r w:rsidRPr="0006607E">
        <w:rPr>
          <w:szCs w:val="22"/>
          <w:lang w:eastAsia="ja-JP"/>
        </w:rPr>
        <w:tab/>
      </w:r>
      <w:r>
        <w:rPr>
          <w:szCs w:val="22"/>
          <w:lang w:eastAsia="ja-JP"/>
        </w:rPr>
        <w:t>Restoration Time Restrictions – Liquidated Damages</w:t>
      </w:r>
      <w:r w:rsidRPr="0006607E">
        <w:rPr>
          <w:rFonts w:cs="Arial"/>
          <w:szCs w:val="22"/>
        </w:rPr>
        <w:tab/>
        <w:t>SN</w:t>
      </w:r>
      <w:r w:rsidRPr="0006607E">
        <w:rPr>
          <w:rFonts w:cs="Arial"/>
          <w:szCs w:val="22"/>
        </w:rPr>
        <w:noBreakHyphen/>
      </w:r>
      <w:r>
        <w:rPr>
          <w:rFonts w:cs="Arial"/>
          <w:szCs w:val="22"/>
        </w:rPr>
        <w:t>2</w:t>
      </w:r>
    </w:p>
    <w:p w14:paraId="5F8D9C57" w14:textId="77777777" w:rsidR="00DB747D" w:rsidRPr="0006607E" w:rsidRDefault="00DB747D" w:rsidP="00DB747D">
      <w:pPr>
        <w:widowControl/>
        <w:tabs>
          <w:tab w:val="left" w:pos="720"/>
          <w:tab w:val="right" w:leader="dot" w:pos="9990"/>
        </w:tabs>
        <w:spacing w:line="360" w:lineRule="auto"/>
        <w:rPr>
          <w:rFonts w:cs="Arial"/>
          <w:szCs w:val="22"/>
        </w:rPr>
      </w:pPr>
      <w:r>
        <w:rPr>
          <w:szCs w:val="22"/>
          <w:lang w:eastAsia="ja-JP"/>
        </w:rPr>
        <w:t>SN-5</w:t>
      </w:r>
      <w:r w:rsidRPr="0006607E">
        <w:rPr>
          <w:szCs w:val="22"/>
          <w:lang w:eastAsia="ja-JP"/>
        </w:rPr>
        <w:tab/>
      </w:r>
      <w:r>
        <w:rPr>
          <w:szCs w:val="22"/>
          <w:lang w:eastAsia="ja-JP"/>
        </w:rPr>
        <w:t>Restoration of Areas Adjacent to Planned Work</w:t>
      </w:r>
      <w:r w:rsidRPr="0006607E">
        <w:rPr>
          <w:rFonts w:cs="Arial"/>
          <w:szCs w:val="22"/>
        </w:rPr>
        <w:tab/>
        <w:t>SN</w:t>
      </w:r>
      <w:r w:rsidRPr="0006607E">
        <w:rPr>
          <w:rFonts w:cs="Arial"/>
          <w:szCs w:val="22"/>
        </w:rPr>
        <w:noBreakHyphen/>
      </w:r>
      <w:r>
        <w:rPr>
          <w:rFonts w:cs="Arial"/>
          <w:szCs w:val="22"/>
        </w:rPr>
        <w:t>2</w:t>
      </w:r>
    </w:p>
    <w:p w14:paraId="56B3AFBD" w14:textId="77777777" w:rsidR="00DB747D" w:rsidRPr="0006607E" w:rsidRDefault="00DB747D" w:rsidP="00DB747D">
      <w:pPr>
        <w:widowControl/>
        <w:tabs>
          <w:tab w:val="left" w:pos="720"/>
          <w:tab w:val="right" w:leader="dot" w:pos="9990"/>
        </w:tabs>
        <w:rPr>
          <w:rFonts w:cs="Arial"/>
          <w:szCs w:val="22"/>
        </w:rPr>
      </w:pPr>
      <w:r w:rsidRPr="004153C8">
        <w:rPr>
          <w:rFonts w:cs="Arial"/>
        </w:rPr>
        <w:t>SN-</w:t>
      </w:r>
      <w:r>
        <w:rPr>
          <w:rFonts w:cs="Arial"/>
        </w:rPr>
        <w:t>6</w:t>
      </w:r>
      <w:r>
        <w:rPr>
          <w:rFonts w:cs="Arial"/>
        </w:rPr>
        <w:tab/>
        <w:t xml:space="preserve">Restoration of </w:t>
      </w:r>
      <w:r w:rsidRPr="004153C8">
        <w:rPr>
          <w:rFonts w:cs="Arial"/>
          <w:lang w:eastAsia="ja-JP"/>
        </w:rPr>
        <w:t>Sidewalk, Sidewalk Access Ramps</w:t>
      </w:r>
      <w:r>
        <w:rPr>
          <w:rFonts w:cs="Arial"/>
          <w:lang w:eastAsia="ja-JP"/>
        </w:rPr>
        <w:t>, Driveways</w:t>
      </w:r>
      <w:r w:rsidRPr="004153C8">
        <w:rPr>
          <w:rFonts w:cs="Arial"/>
          <w:lang w:eastAsia="ja-JP"/>
        </w:rPr>
        <w:t xml:space="preserve"> and</w:t>
      </w:r>
      <w:r w:rsidRPr="0006607E">
        <w:rPr>
          <w:rFonts w:cs="Arial"/>
          <w:szCs w:val="22"/>
        </w:rPr>
        <w:tab/>
        <w:t>SN</w:t>
      </w:r>
      <w:r w:rsidRPr="0006607E">
        <w:rPr>
          <w:rFonts w:cs="Arial"/>
          <w:szCs w:val="22"/>
        </w:rPr>
        <w:noBreakHyphen/>
      </w:r>
      <w:r>
        <w:rPr>
          <w:rFonts w:cs="Arial"/>
          <w:szCs w:val="22"/>
        </w:rPr>
        <w:t>3</w:t>
      </w:r>
    </w:p>
    <w:p w14:paraId="4669C259" w14:textId="77777777" w:rsidR="00DB747D" w:rsidRPr="0006607E" w:rsidRDefault="00DB747D" w:rsidP="00DB747D">
      <w:pPr>
        <w:widowControl/>
        <w:tabs>
          <w:tab w:val="left" w:pos="720"/>
          <w:tab w:val="right" w:leader="dot" w:pos="9990"/>
        </w:tabs>
        <w:spacing w:line="360" w:lineRule="auto"/>
        <w:rPr>
          <w:szCs w:val="22"/>
          <w:lang w:eastAsia="ja-JP"/>
        </w:rPr>
      </w:pPr>
      <w:r>
        <w:rPr>
          <w:szCs w:val="22"/>
          <w:lang w:eastAsia="ja-JP"/>
        </w:rPr>
        <w:tab/>
      </w:r>
      <w:r w:rsidRPr="004153C8">
        <w:rPr>
          <w:rFonts w:cs="Arial"/>
          <w:lang w:eastAsia="ja-JP"/>
        </w:rPr>
        <w:t>Temporary Sidewalk Restoration</w:t>
      </w:r>
    </w:p>
    <w:p w14:paraId="62519E41" w14:textId="77777777" w:rsidR="00DB747D" w:rsidRPr="0006607E" w:rsidRDefault="00DB747D" w:rsidP="00DB747D">
      <w:pPr>
        <w:widowControl/>
        <w:tabs>
          <w:tab w:val="left" w:pos="720"/>
          <w:tab w:val="right" w:leader="dot" w:pos="9990"/>
        </w:tabs>
        <w:spacing w:line="360" w:lineRule="auto"/>
        <w:rPr>
          <w:rFonts w:cs="Arial"/>
          <w:szCs w:val="22"/>
        </w:rPr>
      </w:pPr>
      <w:r w:rsidRPr="004153C8">
        <w:rPr>
          <w:rFonts w:cs="Arial"/>
        </w:rPr>
        <w:t>SN-</w:t>
      </w:r>
      <w:r>
        <w:rPr>
          <w:rFonts w:cs="Arial"/>
        </w:rPr>
        <w:t>7</w:t>
      </w:r>
      <w:r>
        <w:rPr>
          <w:rFonts w:cs="Arial"/>
        </w:rPr>
        <w:tab/>
      </w:r>
      <w:r w:rsidRPr="004153C8">
        <w:rPr>
          <w:rFonts w:cs="Arial"/>
          <w:lang w:eastAsia="ja-JP"/>
        </w:rPr>
        <w:t>Sidewalk Access Ramps and</w:t>
      </w:r>
      <w:r>
        <w:rPr>
          <w:rFonts w:cs="Arial"/>
          <w:lang w:eastAsia="ja-JP"/>
        </w:rPr>
        <w:t xml:space="preserve"> Detectable Warning Surface Installation</w:t>
      </w:r>
      <w:r w:rsidRPr="0006607E">
        <w:rPr>
          <w:rFonts w:cs="Arial"/>
          <w:szCs w:val="22"/>
        </w:rPr>
        <w:tab/>
        <w:t>SN</w:t>
      </w:r>
      <w:r w:rsidRPr="0006607E">
        <w:rPr>
          <w:rFonts w:cs="Arial"/>
          <w:szCs w:val="22"/>
        </w:rPr>
        <w:noBreakHyphen/>
      </w:r>
      <w:r>
        <w:rPr>
          <w:rFonts w:cs="Arial"/>
          <w:szCs w:val="22"/>
        </w:rPr>
        <w:t>3</w:t>
      </w:r>
    </w:p>
    <w:p w14:paraId="70312037" w14:textId="77777777" w:rsidR="00DB747D" w:rsidRPr="0006607E" w:rsidRDefault="00DB747D" w:rsidP="00DB747D">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8</w:t>
      </w:r>
      <w:r w:rsidRPr="0006607E">
        <w:rPr>
          <w:szCs w:val="22"/>
          <w:lang w:eastAsia="ja-JP"/>
        </w:rPr>
        <w:tab/>
      </w:r>
      <w:r w:rsidRPr="0006607E">
        <w:rPr>
          <w:rFonts w:cs="Arial"/>
        </w:rPr>
        <w:t>Asphalt Top Course - Tapered Wedge Joint</w:t>
      </w:r>
      <w:r w:rsidRPr="0006607E">
        <w:rPr>
          <w:rFonts w:cs="Arial"/>
          <w:szCs w:val="22"/>
        </w:rPr>
        <w:tab/>
        <w:t>SN</w:t>
      </w:r>
      <w:r w:rsidRPr="0006607E">
        <w:rPr>
          <w:rFonts w:cs="Arial"/>
          <w:szCs w:val="22"/>
        </w:rPr>
        <w:noBreakHyphen/>
      </w:r>
      <w:r>
        <w:rPr>
          <w:rFonts w:cs="Arial"/>
          <w:szCs w:val="22"/>
        </w:rPr>
        <w:t>3</w:t>
      </w:r>
    </w:p>
    <w:p w14:paraId="27ADE0CF" w14:textId="77777777" w:rsidR="00DB747D" w:rsidRPr="0006607E" w:rsidRDefault="00DB747D" w:rsidP="00DB747D">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9</w:t>
      </w:r>
      <w:r w:rsidRPr="0006607E">
        <w:rPr>
          <w:szCs w:val="22"/>
          <w:lang w:eastAsia="ja-JP"/>
        </w:rPr>
        <w:tab/>
      </w:r>
      <w:r w:rsidRPr="0006607E">
        <w:rPr>
          <w:rFonts w:cs="Arial"/>
        </w:rPr>
        <w:t xml:space="preserve">Asphalt </w:t>
      </w:r>
      <w:r>
        <w:rPr>
          <w:rFonts w:cs="Arial"/>
        </w:rPr>
        <w:t>Pavement Joint Adhesive</w:t>
      </w:r>
      <w:r w:rsidRPr="0006607E">
        <w:rPr>
          <w:rFonts w:cs="Arial"/>
          <w:szCs w:val="22"/>
        </w:rPr>
        <w:tab/>
        <w:t>SN</w:t>
      </w:r>
      <w:r w:rsidRPr="0006607E">
        <w:rPr>
          <w:rFonts w:cs="Arial"/>
          <w:szCs w:val="22"/>
        </w:rPr>
        <w:noBreakHyphen/>
      </w:r>
      <w:r>
        <w:rPr>
          <w:rFonts w:cs="Arial"/>
          <w:szCs w:val="22"/>
        </w:rPr>
        <w:t>4</w:t>
      </w:r>
    </w:p>
    <w:p w14:paraId="54961E5E" w14:textId="77777777" w:rsidR="00DB747D" w:rsidRPr="0006607E" w:rsidRDefault="00DB747D" w:rsidP="00DB747D">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10</w:t>
      </w:r>
      <w:r w:rsidRPr="0006607E">
        <w:rPr>
          <w:szCs w:val="22"/>
          <w:lang w:eastAsia="ja-JP"/>
        </w:rPr>
        <w:tab/>
      </w:r>
      <w:r w:rsidRPr="0006607E">
        <w:rPr>
          <w:rFonts w:cs="Arial"/>
        </w:rPr>
        <w:t>Catch Basins and Sewer Manholes Castings</w:t>
      </w:r>
      <w:r w:rsidRPr="0006607E">
        <w:rPr>
          <w:rFonts w:cs="Arial"/>
          <w:szCs w:val="22"/>
        </w:rPr>
        <w:tab/>
        <w:t>SN</w:t>
      </w:r>
      <w:r w:rsidRPr="0006607E">
        <w:rPr>
          <w:rFonts w:cs="Arial"/>
          <w:szCs w:val="22"/>
        </w:rPr>
        <w:noBreakHyphen/>
      </w:r>
      <w:r>
        <w:rPr>
          <w:rFonts w:cs="Arial"/>
          <w:szCs w:val="22"/>
        </w:rPr>
        <w:t>4</w:t>
      </w:r>
    </w:p>
    <w:p w14:paraId="1E17ECB1" w14:textId="77777777" w:rsidR="00DB747D" w:rsidRPr="0006607E" w:rsidRDefault="00DB747D" w:rsidP="00DB747D">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11</w:t>
      </w:r>
      <w:r w:rsidRPr="0006607E">
        <w:rPr>
          <w:szCs w:val="22"/>
          <w:lang w:eastAsia="ja-JP"/>
        </w:rPr>
        <w:tab/>
      </w:r>
      <w:r w:rsidRPr="0006607E">
        <w:rPr>
          <w:rFonts w:cs="Arial"/>
        </w:rPr>
        <w:t>Improper Casting Adjustment</w:t>
      </w:r>
      <w:r w:rsidRPr="0006607E">
        <w:rPr>
          <w:rFonts w:cs="Arial"/>
          <w:szCs w:val="22"/>
        </w:rPr>
        <w:tab/>
        <w:t>SN</w:t>
      </w:r>
      <w:r w:rsidRPr="0006607E">
        <w:rPr>
          <w:rFonts w:cs="Arial"/>
          <w:szCs w:val="22"/>
        </w:rPr>
        <w:noBreakHyphen/>
      </w:r>
      <w:r>
        <w:rPr>
          <w:rFonts w:cs="Arial"/>
          <w:szCs w:val="22"/>
        </w:rPr>
        <w:t>4</w:t>
      </w:r>
    </w:p>
    <w:p w14:paraId="16E01566" w14:textId="77777777" w:rsidR="00DB747D" w:rsidRPr="0006607E" w:rsidRDefault="00DB747D" w:rsidP="00DB747D">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12</w:t>
      </w:r>
      <w:r w:rsidRPr="0006607E">
        <w:rPr>
          <w:szCs w:val="22"/>
          <w:lang w:eastAsia="ja-JP"/>
        </w:rPr>
        <w:tab/>
      </w:r>
      <w:r>
        <w:rPr>
          <w:szCs w:val="22"/>
          <w:lang w:eastAsia="ja-JP"/>
        </w:rPr>
        <w:t>Loop Detectors</w:t>
      </w:r>
      <w:r w:rsidRPr="0006607E">
        <w:rPr>
          <w:rFonts w:cs="Arial"/>
          <w:szCs w:val="22"/>
        </w:rPr>
        <w:tab/>
        <w:t>SN</w:t>
      </w:r>
      <w:r w:rsidRPr="0006607E">
        <w:rPr>
          <w:rFonts w:cs="Arial"/>
          <w:szCs w:val="22"/>
        </w:rPr>
        <w:noBreakHyphen/>
      </w:r>
      <w:r>
        <w:rPr>
          <w:rFonts w:cs="Arial"/>
          <w:szCs w:val="22"/>
        </w:rPr>
        <w:t>4</w:t>
      </w:r>
    </w:p>
    <w:p w14:paraId="2DA1AE64" w14:textId="77777777" w:rsidR="00DB747D" w:rsidRPr="0006607E" w:rsidRDefault="00DB747D" w:rsidP="00DB747D">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3</w:t>
      </w:r>
      <w:r w:rsidRPr="0006607E">
        <w:rPr>
          <w:szCs w:val="22"/>
          <w:lang w:eastAsia="ja-JP"/>
        </w:rPr>
        <w:tab/>
      </w:r>
      <w:r w:rsidRPr="0006607E">
        <w:rPr>
          <w:rFonts w:cs="Arial"/>
        </w:rPr>
        <w:t>Pavement Markings</w:t>
      </w:r>
      <w:r>
        <w:rPr>
          <w:rFonts w:cs="Arial"/>
          <w:szCs w:val="22"/>
        </w:rPr>
        <w:tab/>
        <w:t>SN</w:t>
      </w:r>
      <w:r>
        <w:rPr>
          <w:rFonts w:cs="Arial"/>
          <w:szCs w:val="22"/>
        </w:rPr>
        <w:noBreakHyphen/>
        <w:t>5</w:t>
      </w:r>
    </w:p>
    <w:p w14:paraId="2EABFEFB" w14:textId="77777777" w:rsidR="00DB747D" w:rsidRPr="0006607E" w:rsidRDefault="00DB747D" w:rsidP="00DB747D">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4</w:t>
      </w:r>
      <w:r w:rsidRPr="0006607E">
        <w:rPr>
          <w:szCs w:val="22"/>
          <w:lang w:eastAsia="ja-JP"/>
        </w:rPr>
        <w:tab/>
      </w:r>
      <w:r w:rsidRPr="0006607E">
        <w:rPr>
          <w:rFonts w:cs="Arial"/>
        </w:rPr>
        <w:t>Preformed Thermoplastic Reflectorized Pavement Markings</w:t>
      </w:r>
      <w:r w:rsidRPr="0006607E">
        <w:rPr>
          <w:rFonts w:cs="Arial"/>
          <w:szCs w:val="22"/>
        </w:rPr>
        <w:tab/>
        <w:t>SN</w:t>
      </w:r>
      <w:r w:rsidRPr="0006607E">
        <w:rPr>
          <w:rFonts w:cs="Arial"/>
          <w:szCs w:val="22"/>
        </w:rPr>
        <w:noBreakHyphen/>
      </w:r>
      <w:r>
        <w:rPr>
          <w:rFonts w:cs="Arial"/>
          <w:szCs w:val="22"/>
        </w:rPr>
        <w:t>5</w:t>
      </w:r>
    </w:p>
    <w:p w14:paraId="1761B60F" w14:textId="77777777" w:rsidR="00DB747D" w:rsidRPr="0006607E" w:rsidRDefault="00DB747D" w:rsidP="00DB747D">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5</w:t>
      </w:r>
      <w:r w:rsidRPr="0006607E">
        <w:rPr>
          <w:szCs w:val="22"/>
          <w:lang w:eastAsia="ja-JP"/>
        </w:rPr>
        <w:tab/>
      </w:r>
      <w:r>
        <w:rPr>
          <w:szCs w:val="22"/>
          <w:lang w:eastAsia="ja-JP"/>
        </w:rPr>
        <w:t>Survey Work for Sidewalks and Curb Ramps</w:t>
      </w:r>
      <w:r w:rsidRPr="0006607E">
        <w:rPr>
          <w:rFonts w:cs="Arial"/>
          <w:szCs w:val="22"/>
        </w:rPr>
        <w:tab/>
        <w:t>SN</w:t>
      </w:r>
      <w:r w:rsidRPr="0006607E">
        <w:rPr>
          <w:rFonts w:cs="Arial"/>
          <w:szCs w:val="22"/>
        </w:rPr>
        <w:noBreakHyphen/>
      </w:r>
      <w:r>
        <w:rPr>
          <w:rFonts w:cs="Arial"/>
          <w:szCs w:val="22"/>
        </w:rPr>
        <w:t>6</w:t>
      </w:r>
    </w:p>
    <w:p w14:paraId="1A920CE2" w14:textId="77777777" w:rsidR="00DB747D" w:rsidRPr="0006607E" w:rsidRDefault="00DB747D" w:rsidP="00DB747D">
      <w:pPr>
        <w:widowControl/>
        <w:tabs>
          <w:tab w:val="left" w:pos="720"/>
          <w:tab w:val="right" w:leader="dot" w:pos="9990"/>
        </w:tabs>
        <w:spacing w:line="360" w:lineRule="auto"/>
        <w:rPr>
          <w:rFonts w:cs="Arial"/>
          <w:szCs w:val="22"/>
        </w:rPr>
      </w:pPr>
      <w:r w:rsidRPr="004153C8">
        <w:rPr>
          <w:rFonts w:cs="Arial"/>
        </w:rPr>
        <w:t>SN-</w:t>
      </w:r>
      <w:r>
        <w:rPr>
          <w:rFonts w:cs="Arial"/>
        </w:rPr>
        <w:t>16</w:t>
      </w:r>
      <w:r>
        <w:rPr>
          <w:rFonts w:cs="Arial"/>
        </w:rPr>
        <w:tab/>
        <w:t>Utilities and Coordination with Utility Schedule</w:t>
      </w:r>
      <w:r w:rsidRPr="0006607E">
        <w:rPr>
          <w:rFonts w:cs="Arial"/>
          <w:szCs w:val="22"/>
        </w:rPr>
        <w:tab/>
        <w:t>SN</w:t>
      </w:r>
      <w:r w:rsidRPr="0006607E">
        <w:rPr>
          <w:rFonts w:cs="Arial"/>
          <w:szCs w:val="22"/>
        </w:rPr>
        <w:noBreakHyphen/>
      </w:r>
      <w:r>
        <w:rPr>
          <w:rFonts w:cs="Arial"/>
          <w:szCs w:val="22"/>
        </w:rPr>
        <w:t>6</w:t>
      </w:r>
    </w:p>
    <w:p w14:paraId="7004ECC0" w14:textId="77777777" w:rsidR="00DB747D" w:rsidRDefault="00DB747D" w:rsidP="00DB747D">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7</w:t>
      </w:r>
      <w:r w:rsidRPr="0006607E">
        <w:rPr>
          <w:szCs w:val="22"/>
          <w:lang w:eastAsia="ja-JP"/>
        </w:rPr>
        <w:tab/>
      </w:r>
      <w:r>
        <w:rPr>
          <w:szCs w:val="22"/>
          <w:lang w:eastAsia="ja-JP"/>
        </w:rPr>
        <w:t>Milling and Resurfacing Operations</w:t>
      </w:r>
      <w:r w:rsidRPr="0006607E">
        <w:rPr>
          <w:rFonts w:cs="Arial"/>
          <w:szCs w:val="22"/>
        </w:rPr>
        <w:tab/>
        <w:t>SN</w:t>
      </w:r>
      <w:r w:rsidRPr="0006607E">
        <w:rPr>
          <w:rFonts w:cs="Arial"/>
          <w:szCs w:val="22"/>
        </w:rPr>
        <w:noBreakHyphen/>
      </w:r>
      <w:r>
        <w:rPr>
          <w:rFonts w:cs="Arial"/>
          <w:szCs w:val="22"/>
        </w:rPr>
        <w:t>7</w:t>
      </w:r>
    </w:p>
    <w:p w14:paraId="07FB79DD" w14:textId="77777777" w:rsidR="00DB747D" w:rsidRPr="0006607E" w:rsidRDefault="00DB747D" w:rsidP="00DB747D">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8</w:t>
      </w:r>
      <w:r w:rsidRPr="0006607E">
        <w:rPr>
          <w:szCs w:val="22"/>
          <w:lang w:eastAsia="ja-JP"/>
        </w:rPr>
        <w:tab/>
      </w:r>
      <w:r>
        <w:rPr>
          <w:szCs w:val="22"/>
          <w:lang w:eastAsia="ja-JP"/>
        </w:rPr>
        <w:t>Driveway Apron Restoration for Milling and Resurfacing Projects</w:t>
      </w:r>
      <w:r w:rsidRPr="0006607E">
        <w:rPr>
          <w:rFonts w:cs="Arial"/>
          <w:szCs w:val="22"/>
        </w:rPr>
        <w:tab/>
        <w:t>SN</w:t>
      </w:r>
      <w:r w:rsidRPr="0006607E">
        <w:rPr>
          <w:rFonts w:cs="Arial"/>
          <w:szCs w:val="22"/>
        </w:rPr>
        <w:noBreakHyphen/>
      </w:r>
      <w:r>
        <w:rPr>
          <w:rFonts w:cs="Arial"/>
          <w:szCs w:val="22"/>
        </w:rPr>
        <w:t>7</w:t>
      </w:r>
    </w:p>
    <w:p w14:paraId="557ECD5B" w14:textId="77777777" w:rsidR="00DB747D" w:rsidRPr="0006607E" w:rsidRDefault="00DB747D" w:rsidP="00DB747D">
      <w:pPr>
        <w:widowControl/>
        <w:tabs>
          <w:tab w:val="left" w:pos="720"/>
          <w:tab w:val="right" w:leader="dot" w:pos="9990"/>
        </w:tabs>
        <w:rPr>
          <w:rFonts w:cs="Arial"/>
          <w:szCs w:val="22"/>
        </w:rPr>
      </w:pPr>
      <w:r w:rsidRPr="0006607E">
        <w:rPr>
          <w:szCs w:val="22"/>
          <w:lang w:eastAsia="ja-JP"/>
        </w:rPr>
        <w:t>SN-</w:t>
      </w:r>
      <w:r>
        <w:rPr>
          <w:szCs w:val="22"/>
          <w:lang w:eastAsia="ja-JP"/>
        </w:rPr>
        <w:t>19</w:t>
      </w:r>
      <w:r w:rsidRPr="0006607E">
        <w:rPr>
          <w:szCs w:val="22"/>
          <w:lang w:eastAsia="ja-JP"/>
        </w:rPr>
        <w:tab/>
      </w:r>
      <w:r>
        <w:rPr>
          <w:szCs w:val="22"/>
          <w:lang w:eastAsia="ja-JP"/>
        </w:rPr>
        <w:t>Spot Repair of Curb, Concrete Gutter and Sidewalk for Milling and</w:t>
      </w:r>
      <w:r w:rsidRPr="0006607E">
        <w:rPr>
          <w:rFonts w:cs="Arial"/>
          <w:szCs w:val="22"/>
        </w:rPr>
        <w:tab/>
        <w:t>SN</w:t>
      </w:r>
      <w:r w:rsidRPr="0006607E">
        <w:rPr>
          <w:rFonts w:cs="Arial"/>
          <w:szCs w:val="22"/>
        </w:rPr>
        <w:noBreakHyphen/>
      </w:r>
      <w:r>
        <w:rPr>
          <w:rFonts w:cs="Arial"/>
          <w:szCs w:val="22"/>
        </w:rPr>
        <w:t>8</w:t>
      </w:r>
    </w:p>
    <w:p w14:paraId="7C98ED21" w14:textId="77777777" w:rsidR="00DB747D" w:rsidRDefault="00DB747D" w:rsidP="00DB747D">
      <w:pPr>
        <w:widowControl/>
        <w:tabs>
          <w:tab w:val="left" w:pos="720"/>
          <w:tab w:val="right" w:leader="dot" w:pos="9990"/>
        </w:tabs>
        <w:spacing w:line="360" w:lineRule="auto"/>
        <w:rPr>
          <w:rFonts w:cs="Arial"/>
          <w:szCs w:val="22"/>
        </w:rPr>
      </w:pPr>
      <w:r>
        <w:rPr>
          <w:rFonts w:cs="Arial"/>
          <w:szCs w:val="22"/>
        </w:rPr>
        <w:tab/>
      </w:r>
      <w:r>
        <w:rPr>
          <w:szCs w:val="22"/>
          <w:lang w:eastAsia="ja-JP"/>
        </w:rPr>
        <w:t>Resurfacing Projects</w:t>
      </w:r>
    </w:p>
    <w:p w14:paraId="11CDF95C" w14:textId="77777777" w:rsidR="00DB747D" w:rsidRPr="00431DA6" w:rsidRDefault="00DB747D" w:rsidP="00DB747D">
      <w:pPr>
        <w:widowControl/>
        <w:tabs>
          <w:tab w:val="left" w:pos="720"/>
          <w:tab w:val="right" w:leader="dot" w:pos="9990"/>
        </w:tabs>
        <w:spacing w:line="360" w:lineRule="auto"/>
        <w:rPr>
          <w:rFonts w:cs="Arial"/>
          <w:szCs w:val="22"/>
        </w:rPr>
      </w:pPr>
      <w:r w:rsidRPr="00431DA6">
        <w:rPr>
          <w:szCs w:val="22"/>
          <w:lang w:eastAsia="ja-JP"/>
        </w:rPr>
        <w:t>SN-20</w:t>
      </w:r>
      <w:r w:rsidRPr="00431DA6">
        <w:rPr>
          <w:szCs w:val="22"/>
          <w:lang w:eastAsia="ja-JP"/>
        </w:rPr>
        <w:tab/>
        <w:t>Surface Drainage for Milling and Resurfacing Projects</w:t>
      </w:r>
      <w:r w:rsidRPr="00431DA6">
        <w:rPr>
          <w:rFonts w:cs="Arial"/>
          <w:szCs w:val="22"/>
        </w:rPr>
        <w:tab/>
        <w:t>SN</w:t>
      </w:r>
      <w:r w:rsidRPr="00431DA6">
        <w:rPr>
          <w:rFonts w:cs="Arial"/>
          <w:szCs w:val="22"/>
        </w:rPr>
        <w:noBreakHyphen/>
        <w:t>8</w:t>
      </w:r>
    </w:p>
    <w:p w14:paraId="25E40754" w14:textId="77777777" w:rsidR="00DB747D" w:rsidRPr="00431DA6" w:rsidRDefault="00DB747D" w:rsidP="00DB747D">
      <w:pPr>
        <w:widowControl/>
        <w:tabs>
          <w:tab w:val="left" w:pos="720"/>
          <w:tab w:val="right" w:leader="dot" w:pos="9990"/>
        </w:tabs>
        <w:spacing w:line="360" w:lineRule="auto"/>
        <w:rPr>
          <w:rFonts w:cs="Arial"/>
          <w:szCs w:val="22"/>
        </w:rPr>
      </w:pPr>
      <w:r w:rsidRPr="00431DA6">
        <w:rPr>
          <w:szCs w:val="22"/>
          <w:lang w:eastAsia="ja-JP"/>
        </w:rPr>
        <w:t>SN-21</w:t>
      </w:r>
      <w:r w:rsidRPr="00431DA6">
        <w:rPr>
          <w:szCs w:val="22"/>
          <w:lang w:eastAsia="ja-JP"/>
        </w:rPr>
        <w:tab/>
        <w:t>Fiber Optics</w:t>
      </w:r>
      <w:r w:rsidRPr="00431DA6">
        <w:rPr>
          <w:rFonts w:cs="Arial"/>
          <w:szCs w:val="22"/>
        </w:rPr>
        <w:tab/>
        <w:t>SN</w:t>
      </w:r>
      <w:r w:rsidRPr="00431DA6">
        <w:rPr>
          <w:rFonts w:cs="Arial"/>
          <w:szCs w:val="22"/>
        </w:rPr>
        <w:noBreakHyphen/>
        <w:t>8</w:t>
      </w:r>
    </w:p>
    <w:p w14:paraId="37F9F13D" w14:textId="77777777" w:rsidR="00DB747D" w:rsidRPr="00431DA6" w:rsidRDefault="00DB747D" w:rsidP="00DB747D">
      <w:pPr>
        <w:widowControl/>
        <w:tabs>
          <w:tab w:val="left" w:pos="720"/>
          <w:tab w:val="right" w:leader="dot" w:pos="9990"/>
        </w:tabs>
        <w:spacing w:line="360" w:lineRule="auto"/>
        <w:rPr>
          <w:rFonts w:cs="Arial"/>
          <w:szCs w:val="22"/>
        </w:rPr>
      </w:pPr>
      <w:r w:rsidRPr="00431DA6">
        <w:rPr>
          <w:szCs w:val="22"/>
          <w:lang w:eastAsia="ja-JP"/>
        </w:rPr>
        <w:t>SN-22</w:t>
      </w:r>
      <w:r w:rsidRPr="00431DA6">
        <w:rPr>
          <w:szCs w:val="22"/>
          <w:lang w:eastAsia="ja-JP"/>
        </w:rPr>
        <w:tab/>
      </w:r>
      <w:r w:rsidRPr="00431DA6">
        <w:rPr>
          <w:rFonts w:cs="Arial"/>
          <w:szCs w:val="22"/>
        </w:rPr>
        <w:t>CSX Construction Requirements</w:t>
      </w:r>
      <w:r w:rsidRPr="00431DA6">
        <w:rPr>
          <w:rFonts w:cs="Arial"/>
          <w:szCs w:val="22"/>
        </w:rPr>
        <w:tab/>
        <w:t>SN</w:t>
      </w:r>
      <w:r w:rsidRPr="00431DA6">
        <w:rPr>
          <w:rFonts w:cs="Arial"/>
          <w:szCs w:val="22"/>
        </w:rPr>
        <w:noBreakHyphen/>
        <w:t>9</w:t>
      </w:r>
    </w:p>
    <w:p w14:paraId="0AA89531" w14:textId="77777777" w:rsidR="00DB747D" w:rsidRPr="00431DA6" w:rsidRDefault="00DB747D" w:rsidP="00DB747D">
      <w:pPr>
        <w:widowControl/>
        <w:tabs>
          <w:tab w:val="left" w:pos="720"/>
          <w:tab w:val="right" w:leader="dot" w:pos="9990"/>
        </w:tabs>
        <w:spacing w:line="360" w:lineRule="auto"/>
        <w:rPr>
          <w:rFonts w:cs="Arial"/>
          <w:szCs w:val="22"/>
        </w:rPr>
      </w:pPr>
      <w:r w:rsidRPr="00431DA6">
        <w:rPr>
          <w:szCs w:val="22"/>
          <w:lang w:eastAsia="ja-JP"/>
        </w:rPr>
        <w:t>SN-23</w:t>
      </w:r>
      <w:r w:rsidRPr="00431DA6">
        <w:rPr>
          <w:szCs w:val="22"/>
          <w:lang w:eastAsia="ja-JP"/>
        </w:rPr>
        <w:tab/>
      </w:r>
      <w:r w:rsidRPr="00431DA6">
        <w:rPr>
          <w:rFonts w:cs="Arial"/>
          <w:szCs w:val="22"/>
        </w:rPr>
        <w:t>CSX Insurance Requirements</w:t>
      </w:r>
      <w:r w:rsidRPr="00431DA6">
        <w:rPr>
          <w:rFonts w:cs="Arial"/>
          <w:szCs w:val="22"/>
        </w:rPr>
        <w:tab/>
        <w:t>SN</w:t>
      </w:r>
      <w:r w:rsidRPr="00431DA6">
        <w:rPr>
          <w:rFonts w:cs="Arial"/>
          <w:szCs w:val="22"/>
        </w:rPr>
        <w:noBreakHyphen/>
        <w:t>11</w:t>
      </w:r>
    </w:p>
    <w:p w14:paraId="00703F16" w14:textId="77777777" w:rsidR="00DB747D" w:rsidRPr="00431DA6" w:rsidRDefault="00DB747D" w:rsidP="00DB747D">
      <w:pPr>
        <w:widowControl/>
        <w:tabs>
          <w:tab w:val="left" w:pos="720"/>
          <w:tab w:val="right" w:leader="dot" w:pos="9990"/>
        </w:tabs>
        <w:spacing w:line="360" w:lineRule="auto"/>
        <w:rPr>
          <w:rFonts w:cs="Arial"/>
          <w:szCs w:val="22"/>
        </w:rPr>
      </w:pPr>
      <w:r w:rsidRPr="00431DA6">
        <w:rPr>
          <w:szCs w:val="22"/>
          <w:lang w:eastAsia="ja-JP"/>
        </w:rPr>
        <w:t>SN-24</w:t>
      </w:r>
      <w:r w:rsidRPr="00431DA6">
        <w:rPr>
          <w:szCs w:val="22"/>
          <w:lang w:eastAsia="ja-JP"/>
        </w:rPr>
        <w:tab/>
      </w:r>
      <w:r w:rsidRPr="00431DA6">
        <w:rPr>
          <w:rFonts w:cs="Arial"/>
          <w:szCs w:val="22"/>
        </w:rPr>
        <w:t>CSX Special Provisions</w:t>
      </w:r>
      <w:r w:rsidRPr="00431DA6">
        <w:rPr>
          <w:rFonts w:cs="Arial"/>
          <w:szCs w:val="22"/>
        </w:rPr>
        <w:tab/>
        <w:t>SN</w:t>
      </w:r>
      <w:r w:rsidRPr="00431DA6">
        <w:rPr>
          <w:rFonts w:cs="Arial"/>
          <w:szCs w:val="22"/>
        </w:rPr>
        <w:noBreakHyphen/>
        <w:t>13</w:t>
      </w:r>
    </w:p>
    <w:p w14:paraId="6D30F100" w14:textId="77777777" w:rsidR="00DB747D" w:rsidRPr="00431DA6" w:rsidRDefault="00DB747D" w:rsidP="00DB747D">
      <w:pPr>
        <w:widowControl/>
        <w:tabs>
          <w:tab w:val="left" w:pos="720"/>
          <w:tab w:val="right" w:leader="dot" w:pos="9990"/>
        </w:tabs>
        <w:spacing w:line="360" w:lineRule="auto"/>
        <w:rPr>
          <w:rFonts w:cs="Arial"/>
          <w:szCs w:val="22"/>
        </w:rPr>
      </w:pPr>
      <w:r w:rsidRPr="00431DA6">
        <w:rPr>
          <w:szCs w:val="22"/>
          <w:lang w:eastAsia="ja-JP"/>
        </w:rPr>
        <w:t>SN-25</w:t>
      </w:r>
      <w:r w:rsidRPr="00431DA6">
        <w:rPr>
          <w:szCs w:val="22"/>
          <w:lang w:eastAsia="ja-JP"/>
        </w:rPr>
        <w:tab/>
      </w:r>
      <w:r w:rsidRPr="00431DA6">
        <w:rPr>
          <w:rFonts w:cs="Arial"/>
          <w:szCs w:val="22"/>
        </w:rPr>
        <w:t>CSX Construction Submission Criteria</w:t>
      </w:r>
      <w:r w:rsidRPr="00431DA6">
        <w:rPr>
          <w:rFonts w:cs="Arial"/>
          <w:szCs w:val="22"/>
        </w:rPr>
        <w:tab/>
        <w:t>SN</w:t>
      </w:r>
      <w:r w:rsidRPr="00431DA6">
        <w:rPr>
          <w:rFonts w:cs="Arial"/>
          <w:szCs w:val="22"/>
        </w:rPr>
        <w:noBreakHyphen/>
        <w:t>13</w:t>
      </w:r>
    </w:p>
    <w:p w14:paraId="099A8E2E" w14:textId="77777777" w:rsidR="00DB747D" w:rsidRPr="00431DA6" w:rsidRDefault="00DB747D" w:rsidP="00DB747D">
      <w:pPr>
        <w:widowControl/>
        <w:tabs>
          <w:tab w:val="left" w:pos="720"/>
          <w:tab w:val="right" w:leader="dot" w:pos="9990"/>
        </w:tabs>
        <w:spacing w:line="360" w:lineRule="auto"/>
        <w:rPr>
          <w:rFonts w:cs="Arial"/>
          <w:szCs w:val="22"/>
        </w:rPr>
      </w:pPr>
    </w:p>
    <w:p w14:paraId="094D3F6D" w14:textId="77777777" w:rsidR="00DB747D" w:rsidRDefault="00DB747D" w:rsidP="00DB747D">
      <w:pPr>
        <w:widowControl/>
        <w:autoSpaceDE/>
        <w:autoSpaceDN/>
        <w:adjustRightInd/>
        <w:rPr>
          <w:rFonts w:cs="Arial"/>
          <w:szCs w:val="22"/>
        </w:rPr>
      </w:pPr>
      <w:r w:rsidRPr="00950F92">
        <w:rPr>
          <w:rFonts w:cs="Arial"/>
          <w:szCs w:val="22"/>
        </w:rPr>
        <w:br w:type="page"/>
      </w:r>
    </w:p>
    <w:p w14:paraId="7386DB5D" w14:textId="77777777" w:rsidR="00DB747D" w:rsidRPr="006F51A3" w:rsidRDefault="00DB747D" w:rsidP="00DB747D">
      <w:pPr>
        <w:widowControl/>
        <w:autoSpaceDE/>
        <w:autoSpaceDN/>
        <w:adjustRightInd/>
        <w:rPr>
          <w:rFonts w:cs="Arial"/>
          <w:sz w:val="20"/>
          <w:szCs w:val="20"/>
        </w:rPr>
      </w:pPr>
    </w:p>
    <w:p w14:paraId="179A636B" w14:textId="77777777" w:rsidR="00DB747D" w:rsidRPr="006F51A3" w:rsidRDefault="00DB747D" w:rsidP="00DB747D">
      <w:pPr>
        <w:widowControl/>
        <w:autoSpaceDE/>
        <w:autoSpaceDN/>
        <w:adjustRightInd/>
        <w:rPr>
          <w:rFonts w:cs="Arial"/>
          <w:sz w:val="20"/>
          <w:szCs w:val="20"/>
        </w:rPr>
      </w:pPr>
    </w:p>
    <w:p w14:paraId="18E4B140" w14:textId="77777777" w:rsidR="00DB747D" w:rsidRPr="006F51A3" w:rsidRDefault="00DB747D" w:rsidP="00DB747D">
      <w:pPr>
        <w:widowControl/>
        <w:autoSpaceDE/>
        <w:autoSpaceDN/>
        <w:adjustRightInd/>
        <w:rPr>
          <w:rFonts w:cs="Arial"/>
          <w:sz w:val="20"/>
          <w:szCs w:val="20"/>
        </w:rPr>
        <w:sectPr w:rsidR="00DB747D" w:rsidRPr="006F51A3" w:rsidSect="000F6CC4">
          <w:footerReference w:type="default" r:id="rId52"/>
          <w:pgSz w:w="12240" w:h="15840" w:code="1"/>
          <w:pgMar w:top="720" w:right="1152" w:bottom="720" w:left="1152" w:header="720" w:footer="720" w:gutter="0"/>
          <w:pgNumType w:start="1"/>
          <w:cols w:space="720"/>
          <w:noEndnote/>
          <w:docGrid w:linePitch="360"/>
        </w:sectPr>
      </w:pPr>
      <w:r w:rsidRPr="006F51A3">
        <w:rPr>
          <w:rFonts w:cs="Arial"/>
          <w:sz w:val="20"/>
          <w:szCs w:val="20"/>
        </w:rPr>
        <w:br w:type="page"/>
      </w:r>
    </w:p>
    <w:p w14:paraId="1870B2A1" w14:textId="77777777" w:rsidR="00DB747D" w:rsidRDefault="00DB747D" w:rsidP="00DB747D">
      <w:pPr>
        <w:widowControl/>
        <w:autoSpaceDE/>
        <w:autoSpaceDN/>
        <w:adjustRightInd/>
        <w:jc w:val="center"/>
        <w:rPr>
          <w:rFonts w:cs="Arial"/>
          <w:b/>
        </w:rPr>
      </w:pPr>
      <w:r>
        <w:rPr>
          <w:rFonts w:cs="Arial"/>
          <w:b/>
        </w:rPr>
        <w:t>SPECIAL NOTES</w:t>
      </w:r>
    </w:p>
    <w:p w14:paraId="36817DD1" w14:textId="77777777" w:rsidR="00DB747D" w:rsidRPr="00E43E47" w:rsidRDefault="00DB747D" w:rsidP="00DB747D">
      <w:pPr>
        <w:widowControl/>
        <w:autoSpaceDE/>
        <w:autoSpaceDN/>
        <w:adjustRightInd/>
        <w:jc w:val="center"/>
        <w:rPr>
          <w:rFonts w:cs="Arial"/>
        </w:rPr>
      </w:pPr>
    </w:p>
    <w:p w14:paraId="20C47EAA" w14:textId="77777777" w:rsidR="00DB747D" w:rsidRPr="00E43E47" w:rsidRDefault="00DB747D" w:rsidP="00DB747D">
      <w:pPr>
        <w:widowControl/>
        <w:autoSpaceDE/>
        <w:autoSpaceDN/>
        <w:adjustRightInd/>
        <w:jc w:val="center"/>
        <w:rPr>
          <w:rFonts w:cs="Arial"/>
        </w:rPr>
      </w:pPr>
    </w:p>
    <w:p w14:paraId="2D3BFB07" w14:textId="77777777" w:rsidR="00DB747D" w:rsidRPr="0080721C" w:rsidRDefault="00DB747D" w:rsidP="00DB747D">
      <w:pPr>
        <w:widowControl/>
        <w:autoSpaceDE/>
        <w:autoSpaceDN/>
        <w:adjustRightInd/>
        <w:rPr>
          <w:rFonts w:cs="Arial"/>
        </w:rPr>
      </w:pPr>
      <w:r w:rsidRPr="0080721C">
        <w:rPr>
          <w:rFonts w:cs="Arial"/>
        </w:rPr>
        <w:t>The following notes are to supplement the City of Rochester and NYSDOT Standard and Supplementary Specifications.  If any of the notes are in conflict with those Specifications, the Standard and Supplementary Specifications shall prevail and take precedence and be of force over and against any said conflicting notes.</w:t>
      </w:r>
    </w:p>
    <w:p w14:paraId="711A0904" w14:textId="77777777" w:rsidR="00DB747D" w:rsidRDefault="00DB747D" w:rsidP="00DB747D">
      <w:pPr>
        <w:widowControl/>
        <w:autoSpaceDE/>
        <w:autoSpaceDN/>
        <w:adjustRightInd/>
        <w:rPr>
          <w:rFonts w:cs="Arial"/>
        </w:rPr>
      </w:pPr>
    </w:p>
    <w:p w14:paraId="0ED8D79E" w14:textId="77777777" w:rsidR="00DB747D" w:rsidRPr="0080721C" w:rsidRDefault="00DB747D" w:rsidP="00DB747D">
      <w:pPr>
        <w:widowControl/>
        <w:autoSpaceDE/>
        <w:autoSpaceDN/>
        <w:adjustRightInd/>
        <w:rPr>
          <w:rFonts w:cs="Arial"/>
        </w:rPr>
      </w:pPr>
    </w:p>
    <w:p w14:paraId="2FD470F0" w14:textId="77777777" w:rsidR="00DB747D" w:rsidRPr="00A06560" w:rsidRDefault="00DB747D" w:rsidP="00DB747D">
      <w:pPr>
        <w:widowControl/>
        <w:autoSpaceDE/>
        <w:autoSpaceDN/>
        <w:adjustRightInd/>
        <w:rPr>
          <w:rFonts w:cs="Arial"/>
        </w:rPr>
      </w:pPr>
      <w:r>
        <w:rPr>
          <w:rFonts w:cs="Arial"/>
          <w:b/>
        </w:rPr>
        <w:t>SN-1.  Access for Persons with Disabilities</w:t>
      </w:r>
    </w:p>
    <w:p w14:paraId="03FD64EF" w14:textId="77777777" w:rsidR="00DB747D" w:rsidRPr="00A06560"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B15CBB7" w14:textId="77777777" w:rsidR="00DB747D" w:rsidRPr="003869C6" w:rsidRDefault="00DB747D" w:rsidP="00DB747D">
      <w:pPr>
        <w:rPr>
          <w:rFonts w:asciiTheme="minorHAnsi" w:hAnsiTheme="minorHAnsi" w:cstheme="minorHAnsi"/>
          <w:szCs w:val="22"/>
        </w:rPr>
      </w:pPr>
      <w:r w:rsidRPr="003869C6">
        <w:rPr>
          <w:rFonts w:asciiTheme="minorHAnsi" w:hAnsiTheme="minorHAnsi" w:cstheme="minorHAnsi"/>
          <w:szCs w:val="22"/>
        </w:rPr>
        <w:t xml:space="preserve">The </w:t>
      </w:r>
      <w:r>
        <w:rPr>
          <w:rFonts w:asciiTheme="minorHAnsi" w:hAnsiTheme="minorHAnsi" w:cstheme="minorHAnsi"/>
          <w:szCs w:val="22"/>
        </w:rPr>
        <w:t>Contractor</w:t>
      </w:r>
      <w:r w:rsidRPr="003869C6">
        <w:rPr>
          <w:rFonts w:asciiTheme="minorHAnsi" w:hAnsiTheme="minorHAnsi" w:cstheme="minorHAnsi"/>
          <w:szCs w:val="22"/>
        </w:rPr>
        <w:t xml:space="preserve"> is required to ensure that all travelled ways are </w:t>
      </w:r>
      <w:r>
        <w:rPr>
          <w:rFonts w:asciiTheme="minorHAnsi" w:hAnsiTheme="minorHAnsi" w:cstheme="minorHAnsi"/>
          <w:szCs w:val="22"/>
        </w:rPr>
        <w:t xml:space="preserve">maintained </w:t>
      </w:r>
      <w:r w:rsidRPr="003869C6">
        <w:rPr>
          <w:rFonts w:asciiTheme="minorHAnsi" w:hAnsiTheme="minorHAnsi" w:cstheme="minorHAnsi"/>
          <w:szCs w:val="22"/>
        </w:rPr>
        <w:t xml:space="preserve">fully accessible for persons with disabilities in compliance with the </w:t>
      </w:r>
      <w:r w:rsidRPr="003869C6">
        <w:rPr>
          <w:rFonts w:asciiTheme="minorHAnsi" w:hAnsiTheme="minorHAnsi" w:cstheme="minorHAnsi"/>
          <w:i/>
          <w:szCs w:val="22"/>
        </w:rPr>
        <w:t>Americans with Disabilities Act (ADA)</w:t>
      </w:r>
      <w:r w:rsidRPr="003869C6">
        <w:rPr>
          <w:rFonts w:asciiTheme="minorHAnsi" w:hAnsiTheme="minorHAnsi" w:cstheme="minorHAnsi"/>
          <w:szCs w:val="22"/>
        </w:rPr>
        <w:t xml:space="preserve">,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and</w:t>
      </w:r>
      <w:r w:rsidRPr="003869C6">
        <w:rPr>
          <w:rFonts w:asciiTheme="minorHAnsi" w:hAnsiTheme="minorHAnsi" w:cstheme="minorHAnsi"/>
          <w:szCs w:val="22"/>
        </w:rPr>
        <w:t xml:space="preserve"> </w:t>
      </w:r>
      <w:r>
        <w:rPr>
          <w:rFonts w:asciiTheme="minorHAnsi" w:hAnsiTheme="minorHAnsi" w:cstheme="minorHAnsi"/>
          <w:szCs w:val="22"/>
        </w:rPr>
        <w:t xml:space="preserve">any </w:t>
      </w:r>
      <w:r w:rsidRPr="003869C6">
        <w:rPr>
          <w:rFonts w:asciiTheme="minorHAnsi" w:hAnsiTheme="minorHAnsi" w:cstheme="minorHAnsi"/>
          <w:szCs w:val="22"/>
        </w:rPr>
        <w:t xml:space="preserve">other applicable law, rules or regulations, during all phases of </w:t>
      </w:r>
      <w:r>
        <w:rPr>
          <w:rFonts w:asciiTheme="minorHAnsi" w:hAnsiTheme="minorHAnsi" w:cstheme="minorHAnsi"/>
          <w:szCs w:val="22"/>
        </w:rPr>
        <w:t xml:space="preserve">the </w:t>
      </w:r>
      <w:r w:rsidRPr="003869C6">
        <w:rPr>
          <w:rFonts w:asciiTheme="minorHAnsi" w:hAnsiTheme="minorHAnsi" w:cstheme="minorHAnsi"/>
          <w:szCs w:val="22"/>
        </w:rPr>
        <w:t>work</w:t>
      </w:r>
      <w:r>
        <w:rPr>
          <w:rFonts w:asciiTheme="minorHAnsi" w:hAnsiTheme="minorHAnsi" w:cstheme="minorHAnsi"/>
          <w:szCs w:val="22"/>
        </w:rPr>
        <w:t>,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7E34E95E" w14:textId="77777777" w:rsidR="00DB747D" w:rsidRPr="00E43E47" w:rsidRDefault="00DB747D" w:rsidP="00DB747D">
      <w:pPr>
        <w:widowControl/>
        <w:autoSpaceDE/>
        <w:autoSpaceDN/>
        <w:adjustRightInd/>
        <w:rPr>
          <w:rFonts w:asciiTheme="minorHAnsi" w:hAnsiTheme="minorHAnsi" w:cstheme="minorHAnsi"/>
          <w:szCs w:val="22"/>
        </w:rPr>
      </w:pPr>
    </w:p>
    <w:p w14:paraId="4EE9BCB3" w14:textId="77777777" w:rsidR="00DB747D" w:rsidRPr="00626B80" w:rsidRDefault="00DB747D" w:rsidP="00DB747D">
      <w:pPr>
        <w:rPr>
          <w:rFonts w:eastAsia="Calibri" w:cs="Arial"/>
          <w:szCs w:val="22"/>
          <w:lang w:bidi="en-US"/>
        </w:rPr>
      </w:pPr>
    </w:p>
    <w:p w14:paraId="77F8FB1C" w14:textId="77777777" w:rsidR="00DB747D" w:rsidRPr="00A06560" w:rsidRDefault="00DB747D" w:rsidP="00DB747D">
      <w:pPr>
        <w:widowControl/>
        <w:autoSpaceDE/>
        <w:autoSpaceDN/>
        <w:adjustRightInd/>
        <w:rPr>
          <w:rFonts w:cs="Arial"/>
        </w:rPr>
      </w:pPr>
      <w:r>
        <w:rPr>
          <w:rFonts w:cs="Arial"/>
          <w:b/>
        </w:rPr>
        <w:t>SN-2.  Special Events</w:t>
      </w:r>
    </w:p>
    <w:p w14:paraId="25C66A71" w14:textId="77777777" w:rsidR="00DB747D" w:rsidRPr="00A06560"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7EE41E6" w14:textId="77777777" w:rsidR="00DB747D" w:rsidRPr="009058EA" w:rsidRDefault="00DB747D" w:rsidP="00DB747D">
      <w:pPr>
        <w:widowControl/>
        <w:rPr>
          <w:rFonts w:asciiTheme="minorHAnsi" w:hAnsiTheme="minorHAnsi" w:cstheme="minorHAnsi"/>
          <w:szCs w:val="22"/>
        </w:rPr>
      </w:pPr>
      <w:r w:rsidRPr="009058EA">
        <w:rPr>
          <w:rFonts w:asciiTheme="minorHAnsi" w:hAnsiTheme="minorHAnsi" w:cstheme="minorHAnsi"/>
          <w:szCs w:val="22"/>
        </w:rPr>
        <w:t>Coordination with the City of Rochester Special Events Office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(585) </w:t>
      </w:r>
      <w:r w:rsidRPr="009058EA">
        <w:rPr>
          <w:rFonts w:asciiTheme="minorHAnsi" w:hAnsiTheme="minorHAnsi" w:cstheme="minorHAnsi"/>
          <w:szCs w:val="22"/>
        </w:rPr>
        <w:t xml:space="preserve">428-6690, will be required to ensure that construction activities under this </w:t>
      </w:r>
      <w:r>
        <w:rPr>
          <w:rFonts w:asciiTheme="minorHAnsi" w:hAnsiTheme="minorHAnsi" w:cstheme="minorHAnsi"/>
          <w:szCs w:val="22"/>
        </w:rPr>
        <w:t>C</w:t>
      </w:r>
      <w:r w:rsidRPr="009058EA">
        <w:rPr>
          <w:rFonts w:asciiTheme="minorHAnsi" w:hAnsiTheme="minorHAnsi" w:cstheme="minorHAnsi"/>
          <w:szCs w:val="22"/>
        </w:rPr>
        <w:t xml:space="preserve">ontract do not interfere with events that may be </w:t>
      </w:r>
      <w:r>
        <w:rPr>
          <w:rFonts w:asciiTheme="minorHAnsi" w:hAnsiTheme="minorHAnsi" w:cstheme="minorHAnsi"/>
          <w:szCs w:val="22"/>
        </w:rPr>
        <w:t xml:space="preserve">directly or indirectly </w:t>
      </w:r>
      <w:r w:rsidRPr="009058EA">
        <w:rPr>
          <w:rFonts w:asciiTheme="minorHAnsi" w:hAnsiTheme="minorHAnsi" w:cstheme="minorHAnsi"/>
          <w:szCs w:val="22"/>
        </w:rPr>
        <w:t xml:space="preserve">impacted by the work. </w:t>
      </w:r>
      <w:r>
        <w:rPr>
          <w:rFonts w:asciiTheme="minorHAnsi" w:hAnsiTheme="minorHAnsi" w:cstheme="minorHAnsi"/>
          <w:szCs w:val="22"/>
        </w:rPr>
        <w:t xml:space="preserve"> </w:t>
      </w:r>
      <w:r w:rsidRPr="009058EA">
        <w:rPr>
          <w:rFonts w:asciiTheme="minorHAnsi" w:hAnsiTheme="minorHAnsi" w:cstheme="minorHAnsi"/>
          <w:szCs w:val="22"/>
        </w:rPr>
        <w:t xml:space="preserve">The </w:t>
      </w:r>
      <w:r>
        <w:rPr>
          <w:rFonts w:asciiTheme="minorHAnsi" w:hAnsiTheme="minorHAnsi" w:cstheme="minorHAnsi"/>
          <w:szCs w:val="22"/>
        </w:rPr>
        <w:t>C</w:t>
      </w:r>
      <w:r w:rsidRPr="009058EA">
        <w:rPr>
          <w:rFonts w:asciiTheme="minorHAnsi" w:hAnsiTheme="minorHAnsi" w:cstheme="minorHAnsi"/>
          <w:szCs w:val="22"/>
        </w:rPr>
        <w:t xml:space="preserve">ontractor shall be responsible to coordinate </w:t>
      </w:r>
      <w:r>
        <w:rPr>
          <w:rFonts w:asciiTheme="minorHAnsi" w:hAnsiTheme="minorHAnsi" w:cstheme="minorHAnsi"/>
          <w:szCs w:val="22"/>
        </w:rPr>
        <w:t>the</w:t>
      </w:r>
      <w:r w:rsidRPr="009058EA">
        <w:rPr>
          <w:rFonts w:asciiTheme="minorHAnsi" w:hAnsiTheme="minorHAnsi" w:cstheme="minorHAnsi"/>
          <w:szCs w:val="22"/>
        </w:rPr>
        <w:t xml:space="preserve"> work with any events that may be scheduled</w:t>
      </w:r>
      <w:r>
        <w:rPr>
          <w:rFonts w:asciiTheme="minorHAnsi" w:hAnsiTheme="minorHAnsi" w:cstheme="minorHAnsi"/>
          <w:szCs w:val="22"/>
        </w:rPr>
        <w:t xml:space="preserve"> within or immediately adjacent to the Project limits,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1A62EE06" w14:textId="77777777" w:rsidR="00DB747D" w:rsidRDefault="00DB747D" w:rsidP="00DB747D">
      <w:pPr>
        <w:widowControl/>
        <w:autoSpaceDE/>
        <w:autoSpaceDN/>
        <w:adjustRightInd/>
        <w:rPr>
          <w:rFonts w:asciiTheme="minorHAnsi" w:hAnsiTheme="minorHAnsi" w:cstheme="minorHAnsi"/>
          <w:szCs w:val="22"/>
        </w:rPr>
      </w:pPr>
    </w:p>
    <w:p w14:paraId="60520B02" w14:textId="77777777" w:rsidR="00DB747D" w:rsidRDefault="00DB747D" w:rsidP="00DB747D">
      <w:pPr>
        <w:widowControl/>
        <w:autoSpaceDE/>
        <w:autoSpaceDN/>
        <w:adjustRightInd/>
        <w:rPr>
          <w:rFonts w:asciiTheme="majorHAnsi" w:hAnsiTheme="majorHAnsi" w:cstheme="majorHAnsi"/>
          <w:szCs w:val="22"/>
        </w:rPr>
      </w:pPr>
    </w:p>
    <w:p w14:paraId="467D39B9" w14:textId="77777777" w:rsidR="00DB747D" w:rsidRPr="005326E0" w:rsidRDefault="00DB747D" w:rsidP="00DB747D">
      <w:pPr>
        <w:widowControl/>
        <w:autoSpaceDE/>
        <w:autoSpaceDN/>
        <w:adjustRightInd/>
        <w:rPr>
          <w:rFonts w:cs="Arial"/>
        </w:rPr>
      </w:pPr>
      <w:r w:rsidRPr="005326E0">
        <w:rPr>
          <w:rFonts w:cs="Arial"/>
          <w:b/>
        </w:rPr>
        <w:t>SN-3.  Work Day</w:t>
      </w:r>
    </w:p>
    <w:p w14:paraId="4D1C3A8F" w14:textId="77777777" w:rsidR="00DB747D" w:rsidRPr="005326E0"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EFF5D4F" w14:textId="77777777" w:rsidR="00DB747D" w:rsidRPr="005326E0"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 xml:space="preserve">Construction work is to occur on weekdays (Monday thru Friday) between the hours of </w:t>
      </w:r>
      <w:r w:rsidRPr="005326E0">
        <w:rPr>
          <w:rFonts w:asciiTheme="minorHAnsi" w:hAnsiTheme="minorHAnsi" w:cstheme="minorHAnsi"/>
          <w:szCs w:val="22"/>
        </w:rPr>
        <w:t>7:00 a.m. and 7:00 p.m.</w:t>
      </w:r>
      <w:r>
        <w:rPr>
          <w:rFonts w:asciiTheme="minorHAnsi" w:hAnsiTheme="minorHAnsi" w:cstheme="minorHAnsi"/>
          <w:szCs w:val="22"/>
        </w:rPr>
        <w:t>.</w:t>
      </w:r>
    </w:p>
    <w:p w14:paraId="35AB85FA" w14:textId="77777777" w:rsidR="00DB747D" w:rsidRPr="005326E0"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03F9F57" w14:textId="77777777" w:rsidR="00DB747D" w:rsidRPr="005326E0" w:rsidRDefault="00DB747D" w:rsidP="00DB747D">
      <w:pPr>
        <w:widowControl/>
        <w:autoSpaceDE/>
        <w:autoSpaceDN/>
        <w:adjustRightInd/>
        <w:rPr>
          <w:rFonts w:cs="Arial"/>
        </w:rPr>
      </w:pPr>
      <w:r w:rsidRPr="005326E0">
        <w:rPr>
          <w:rFonts w:cs="Arial"/>
        </w:rPr>
        <w:t>No construction work is to be performed on a Saturday, Sunday and the following City of Rochester recognized public holidays:</w:t>
      </w:r>
    </w:p>
    <w:p w14:paraId="73D08613" w14:textId="77777777" w:rsidR="00DB747D" w:rsidRPr="005326E0" w:rsidRDefault="00DB747D" w:rsidP="00DB747D">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DB747D" w:rsidRPr="005326E0" w14:paraId="127DF3FA" w14:textId="77777777" w:rsidTr="00940650">
        <w:trPr>
          <w:jc w:val="center"/>
        </w:trPr>
        <w:tc>
          <w:tcPr>
            <w:tcW w:w="2880" w:type="dxa"/>
          </w:tcPr>
          <w:p w14:paraId="21B46CF5" w14:textId="77777777" w:rsidR="00DB747D" w:rsidRPr="005326E0" w:rsidRDefault="00DB747D" w:rsidP="00940650">
            <w:pPr>
              <w:rPr>
                <w:rFonts w:asciiTheme="minorHAnsi" w:hAnsiTheme="minorHAnsi" w:cstheme="minorHAnsi"/>
                <w:sz w:val="22"/>
                <w:szCs w:val="22"/>
              </w:rPr>
            </w:pPr>
            <w:r w:rsidRPr="005326E0">
              <w:rPr>
                <w:rFonts w:cs="Arial"/>
                <w:sz w:val="22"/>
                <w:szCs w:val="22"/>
              </w:rPr>
              <w:t>New Year’s Day</w:t>
            </w:r>
          </w:p>
        </w:tc>
        <w:tc>
          <w:tcPr>
            <w:tcW w:w="2880" w:type="dxa"/>
          </w:tcPr>
          <w:p w14:paraId="21C4B5C4" w14:textId="77777777" w:rsidR="00DB747D" w:rsidRPr="005326E0" w:rsidRDefault="00DB747D" w:rsidP="00940650">
            <w:pPr>
              <w:rPr>
                <w:rFonts w:asciiTheme="minorHAnsi" w:hAnsiTheme="minorHAnsi" w:cstheme="minorHAnsi"/>
                <w:sz w:val="22"/>
                <w:szCs w:val="22"/>
              </w:rPr>
            </w:pPr>
            <w:r w:rsidRPr="005326E0">
              <w:rPr>
                <w:rFonts w:asciiTheme="minorHAnsi" w:hAnsiTheme="minorHAnsi" w:cstheme="minorHAnsi"/>
                <w:sz w:val="22"/>
                <w:szCs w:val="22"/>
              </w:rPr>
              <w:t>January 1st</w:t>
            </w:r>
          </w:p>
        </w:tc>
      </w:tr>
      <w:tr w:rsidR="00DB747D" w:rsidRPr="005326E0" w14:paraId="2DE75564" w14:textId="77777777" w:rsidTr="00940650">
        <w:trPr>
          <w:jc w:val="center"/>
        </w:trPr>
        <w:tc>
          <w:tcPr>
            <w:tcW w:w="2880" w:type="dxa"/>
          </w:tcPr>
          <w:p w14:paraId="05057426" w14:textId="77777777" w:rsidR="00DB747D" w:rsidRPr="005326E0" w:rsidRDefault="00DB747D" w:rsidP="00940650">
            <w:pPr>
              <w:widowControl/>
              <w:autoSpaceDE/>
              <w:autoSpaceDN/>
              <w:adjustRightInd/>
              <w:rPr>
                <w:rFonts w:cs="Arial"/>
                <w:sz w:val="22"/>
                <w:szCs w:val="22"/>
              </w:rPr>
            </w:pPr>
            <w:r w:rsidRPr="005326E0">
              <w:rPr>
                <w:rFonts w:cs="Arial"/>
                <w:sz w:val="22"/>
                <w:szCs w:val="22"/>
              </w:rPr>
              <w:t>Martin Luther King Day</w:t>
            </w:r>
          </w:p>
        </w:tc>
        <w:tc>
          <w:tcPr>
            <w:tcW w:w="2880" w:type="dxa"/>
          </w:tcPr>
          <w:p w14:paraId="3D457D5E" w14:textId="77777777" w:rsidR="00DB747D" w:rsidRPr="005326E0" w:rsidRDefault="00DB747D" w:rsidP="00940650">
            <w:pPr>
              <w:rPr>
                <w:rFonts w:asciiTheme="minorHAnsi" w:hAnsiTheme="minorHAnsi" w:cstheme="minorHAnsi"/>
                <w:sz w:val="22"/>
                <w:szCs w:val="22"/>
              </w:rPr>
            </w:pPr>
            <w:r w:rsidRPr="005326E0">
              <w:rPr>
                <w:rFonts w:asciiTheme="minorHAnsi" w:hAnsiTheme="minorHAnsi" w:cstheme="minorHAnsi"/>
                <w:sz w:val="22"/>
                <w:szCs w:val="22"/>
              </w:rPr>
              <w:t>3rd Monday in January</w:t>
            </w:r>
          </w:p>
        </w:tc>
      </w:tr>
      <w:tr w:rsidR="00DB747D" w:rsidRPr="005326E0" w14:paraId="0F6F96D0" w14:textId="77777777" w:rsidTr="00940650">
        <w:trPr>
          <w:jc w:val="center"/>
        </w:trPr>
        <w:tc>
          <w:tcPr>
            <w:tcW w:w="2880" w:type="dxa"/>
          </w:tcPr>
          <w:p w14:paraId="1EC3B9CB" w14:textId="77777777" w:rsidR="00DB747D" w:rsidRPr="005326E0" w:rsidRDefault="00DB747D" w:rsidP="00940650">
            <w:pPr>
              <w:rPr>
                <w:rFonts w:asciiTheme="minorHAnsi" w:hAnsiTheme="minorHAnsi" w:cstheme="minorHAnsi"/>
                <w:sz w:val="22"/>
                <w:szCs w:val="22"/>
              </w:rPr>
            </w:pPr>
            <w:r w:rsidRPr="005326E0">
              <w:rPr>
                <w:rFonts w:cs="Arial"/>
                <w:sz w:val="22"/>
                <w:szCs w:val="22"/>
              </w:rPr>
              <w:t>President’s Day</w:t>
            </w:r>
          </w:p>
        </w:tc>
        <w:tc>
          <w:tcPr>
            <w:tcW w:w="2880" w:type="dxa"/>
          </w:tcPr>
          <w:p w14:paraId="55BB59C4" w14:textId="77777777" w:rsidR="00DB747D" w:rsidRPr="005326E0" w:rsidRDefault="00DB747D" w:rsidP="00940650">
            <w:pPr>
              <w:rPr>
                <w:rFonts w:asciiTheme="minorHAnsi" w:hAnsiTheme="minorHAnsi" w:cstheme="minorHAnsi"/>
                <w:sz w:val="22"/>
                <w:szCs w:val="22"/>
              </w:rPr>
            </w:pPr>
            <w:r w:rsidRPr="005326E0">
              <w:rPr>
                <w:rFonts w:asciiTheme="minorHAnsi" w:hAnsiTheme="minorHAnsi" w:cstheme="minorHAnsi"/>
                <w:sz w:val="22"/>
                <w:szCs w:val="22"/>
              </w:rPr>
              <w:t>3rd Monday in February</w:t>
            </w:r>
          </w:p>
        </w:tc>
      </w:tr>
      <w:tr w:rsidR="00DB747D" w:rsidRPr="005326E0" w14:paraId="63454189" w14:textId="77777777" w:rsidTr="00940650">
        <w:trPr>
          <w:jc w:val="center"/>
        </w:trPr>
        <w:tc>
          <w:tcPr>
            <w:tcW w:w="2880" w:type="dxa"/>
          </w:tcPr>
          <w:p w14:paraId="46F95E89" w14:textId="77777777" w:rsidR="00DB747D" w:rsidRPr="005326E0" w:rsidRDefault="00DB747D" w:rsidP="00940650">
            <w:pPr>
              <w:rPr>
                <w:rFonts w:cs="Arial"/>
                <w:szCs w:val="22"/>
              </w:rPr>
            </w:pPr>
            <w:r w:rsidRPr="005326E0">
              <w:rPr>
                <w:rFonts w:cs="Arial"/>
                <w:sz w:val="22"/>
                <w:szCs w:val="22"/>
              </w:rPr>
              <w:t>Good Friday</w:t>
            </w:r>
          </w:p>
        </w:tc>
        <w:tc>
          <w:tcPr>
            <w:tcW w:w="2880" w:type="dxa"/>
          </w:tcPr>
          <w:p w14:paraId="67AC97B7" w14:textId="77777777" w:rsidR="00DB747D" w:rsidRPr="005326E0" w:rsidRDefault="00DB747D" w:rsidP="00940650">
            <w:pPr>
              <w:rPr>
                <w:rFonts w:asciiTheme="minorHAnsi" w:hAnsiTheme="minorHAnsi" w:cstheme="minorHAnsi"/>
                <w:szCs w:val="22"/>
              </w:rPr>
            </w:pPr>
            <w:r w:rsidRPr="005326E0">
              <w:rPr>
                <w:rFonts w:asciiTheme="minorHAnsi" w:hAnsiTheme="minorHAnsi" w:cstheme="minorHAnsi"/>
                <w:sz w:val="22"/>
                <w:szCs w:val="22"/>
              </w:rPr>
              <w:t>Friday before Easter</w:t>
            </w:r>
          </w:p>
        </w:tc>
      </w:tr>
      <w:tr w:rsidR="00DB747D" w:rsidRPr="005326E0" w14:paraId="2153A978" w14:textId="77777777" w:rsidTr="00940650">
        <w:trPr>
          <w:jc w:val="center"/>
        </w:trPr>
        <w:tc>
          <w:tcPr>
            <w:tcW w:w="2880" w:type="dxa"/>
          </w:tcPr>
          <w:p w14:paraId="72F020D9" w14:textId="77777777" w:rsidR="00DB747D" w:rsidRPr="005326E0" w:rsidRDefault="00DB747D" w:rsidP="00940650">
            <w:pPr>
              <w:rPr>
                <w:rFonts w:asciiTheme="minorHAnsi" w:hAnsiTheme="minorHAnsi" w:cstheme="minorHAnsi"/>
                <w:sz w:val="22"/>
                <w:szCs w:val="22"/>
              </w:rPr>
            </w:pPr>
            <w:r w:rsidRPr="005326E0">
              <w:rPr>
                <w:rFonts w:cs="Arial"/>
                <w:sz w:val="22"/>
                <w:szCs w:val="22"/>
              </w:rPr>
              <w:t>Memorial Day</w:t>
            </w:r>
          </w:p>
        </w:tc>
        <w:tc>
          <w:tcPr>
            <w:tcW w:w="2880" w:type="dxa"/>
          </w:tcPr>
          <w:p w14:paraId="01291D3F" w14:textId="77777777" w:rsidR="00DB747D" w:rsidRPr="005326E0" w:rsidRDefault="00DB747D" w:rsidP="00940650">
            <w:pPr>
              <w:rPr>
                <w:rFonts w:asciiTheme="minorHAnsi" w:hAnsiTheme="minorHAnsi" w:cstheme="minorHAnsi"/>
                <w:sz w:val="22"/>
                <w:szCs w:val="22"/>
              </w:rPr>
            </w:pPr>
            <w:r w:rsidRPr="005326E0">
              <w:rPr>
                <w:rFonts w:asciiTheme="minorHAnsi" w:hAnsiTheme="minorHAnsi" w:cstheme="minorHAnsi"/>
                <w:sz w:val="22"/>
                <w:szCs w:val="22"/>
              </w:rPr>
              <w:t>last Monday in May</w:t>
            </w:r>
          </w:p>
        </w:tc>
      </w:tr>
      <w:tr w:rsidR="00DB747D" w:rsidRPr="005326E0" w14:paraId="72203805" w14:textId="77777777" w:rsidTr="00940650">
        <w:trPr>
          <w:jc w:val="center"/>
        </w:trPr>
        <w:tc>
          <w:tcPr>
            <w:tcW w:w="2880" w:type="dxa"/>
          </w:tcPr>
          <w:p w14:paraId="2199212F" w14:textId="77777777" w:rsidR="00DB747D" w:rsidRPr="005326E0" w:rsidRDefault="00DB747D" w:rsidP="00940650">
            <w:pPr>
              <w:rPr>
                <w:rFonts w:asciiTheme="minorHAnsi" w:hAnsiTheme="minorHAnsi" w:cstheme="minorHAnsi"/>
                <w:sz w:val="22"/>
                <w:szCs w:val="22"/>
              </w:rPr>
            </w:pPr>
            <w:r w:rsidRPr="005326E0">
              <w:rPr>
                <w:rFonts w:cs="Arial"/>
                <w:sz w:val="22"/>
                <w:szCs w:val="22"/>
              </w:rPr>
              <w:t>Independence Day</w:t>
            </w:r>
          </w:p>
        </w:tc>
        <w:tc>
          <w:tcPr>
            <w:tcW w:w="2880" w:type="dxa"/>
          </w:tcPr>
          <w:p w14:paraId="0A9ADD15" w14:textId="77777777" w:rsidR="00DB747D" w:rsidRPr="005326E0" w:rsidRDefault="00DB747D" w:rsidP="00940650">
            <w:pPr>
              <w:rPr>
                <w:rFonts w:asciiTheme="minorHAnsi" w:hAnsiTheme="minorHAnsi" w:cstheme="minorHAnsi"/>
                <w:sz w:val="22"/>
                <w:szCs w:val="22"/>
              </w:rPr>
            </w:pPr>
            <w:r w:rsidRPr="005326E0">
              <w:rPr>
                <w:rFonts w:asciiTheme="minorHAnsi" w:hAnsiTheme="minorHAnsi" w:cstheme="minorHAnsi"/>
                <w:sz w:val="22"/>
                <w:szCs w:val="22"/>
              </w:rPr>
              <w:t>July 4th</w:t>
            </w:r>
          </w:p>
        </w:tc>
      </w:tr>
      <w:tr w:rsidR="00DB747D" w:rsidRPr="005326E0" w14:paraId="1069F13F" w14:textId="77777777" w:rsidTr="00940650">
        <w:trPr>
          <w:jc w:val="center"/>
        </w:trPr>
        <w:tc>
          <w:tcPr>
            <w:tcW w:w="2880" w:type="dxa"/>
          </w:tcPr>
          <w:p w14:paraId="591201A7" w14:textId="77777777" w:rsidR="00DB747D" w:rsidRPr="005326E0" w:rsidRDefault="00DB747D" w:rsidP="00940650">
            <w:pPr>
              <w:rPr>
                <w:rFonts w:asciiTheme="minorHAnsi" w:hAnsiTheme="minorHAnsi" w:cstheme="minorHAnsi"/>
                <w:sz w:val="22"/>
                <w:szCs w:val="22"/>
              </w:rPr>
            </w:pPr>
            <w:r w:rsidRPr="005326E0">
              <w:rPr>
                <w:rFonts w:cs="Arial"/>
                <w:sz w:val="22"/>
                <w:szCs w:val="22"/>
              </w:rPr>
              <w:t>Labor Day</w:t>
            </w:r>
          </w:p>
        </w:tc>
        <w:tc>
          <w:tcPr>
            <w:tcW w:w="2880" w:type="dxa"/>
          </w:tcPr>
          <w:p w14:paraId="22D64035" w14:textId="77777777" w:rsidR="00DB747D" w:rsidRPr="005326E0" w:rsidRDefault="00DB747D" w:rsidP="00940650">
            <w:pPr>
              <w:rPr>
                <w:rFonts w:asciiTheme="minorHAnsi" w:hAnsiTheme="minorHAnsi" w:cstheme="minorHAnsi"/>
                <w:sz w:val="22"/>
                <w:szCs w:val="22"/>
              </w:rPr>
            </w:pPr>
            <w:r w:rsidRPr="005326E0">
              <w:rPr>
                <w:rFonts w:asciiTheme="minorHAnsi" w:hAnsiTheme="minorHAnsi" w:cstheme="minorHAnsi"/>
                <w:sz w:val="22"/>
                <w:szCs w:val="22"/>
              </w:rPr>
              <w:t>1st Monday in September</w:t>
            </w:r>
          </w:p>
        </w:tc>
      </w:tr>
      <w:tr w:rsidR="00DB747D" w:rsidRPr="005326E0" w14:paraId="53DA1D1D" w14:textId="77777777" w:rsidTr="00940650">
        <w:trPr>
          <w:jc w:val="center"/>
        </w:trPr>
        <w:tc>
          <w:tcPr>
            <w:tcW w:w="2880" w:type="dxa"/>
          </w:tcPr>
          <w:p w14:paraId="4B58B602" w14:textId="77777777" w:rsidR="00DB747D" w:rsidRPr="005326E0" w:rsidRDefault="00DB747D" w:rsidP="00940650">
            <w:pPr>
              <w:rPr>
                <w:rFonts w:asciiTheme="minorHAnsi" w:hAnsiTheme="minorHAnsi" w:cstheme="minorHAnsi"/>
                <w:sz w:val="22"/>
                <w:szCs w:val="22"/>
              </w:rPr>
            </w:pPr>
            <w:r>
              <w:rPr>
                <w:rFonts w:cs="Arial"/>
                <w:sz w:val="22"/>
                <w:szCs w:val="22"/>
              </w:rPr>
              <w:t>Columbus Day</w:t>
            </w:r>
          </w:p>
        </w:tc>
        <w:tc>
          <w:tcPr>
            <w:tcW w:w="2880" w:type="dxa"/>
          </w:tcPr>
          <w:p w14:paraId="254B4671" w14:textId="77777777" w:rsidR="00DB747D" w:rsidRPr="005326E0" w:rsidRDefault="00DB747D" w:rsidP="00940650">
            <w:pPr>
              <w:rPr>
                <w:rFonts w:asciiTheme="minorHAnsi" w:hAnsiTheme="minorHAnsi" w:cstheme="minorHAnsi"/>
                <w:sz w:val="22"/>
                <w:szCs w:val="22"/>
              </w:rPr>
            </w:pPr>
            <w:r w:rsidRPr="005326E0">
              <w:rPr>
                <w:rFonts w:asciiTheme="minorHAnsi" w:hAnsiTheme="minorHAnsi" w:cstheme="minorHAnsi"/>
                <w:sz w:val="22"/>
                <w:szCs w:val="22"/>
              </w:rPr>
              <w:t>2nd Monday in October</w:t>
            </w:r>
          </w:p>
        </w:tc>
      </w:tr>
      <w:tr w:rsidR="00DB747D" w:rsidRPr="005326E0" w14:paraId="73B2A860" w14:textId="77777777" w:rsidTr="00940650">
        <w:trPr>
          <w:jc w:val="center"/>
        </w:trPr>
        <w:tc>
          <w:tcPr>
            <w:tcW w:w="2880" w:type="dxa"/>
          </w:tcPr>
          <w:p w14:paraId="719BC6FC" w14:textId="77777777" w:rsidR="00DB747D" w:rsidRPr="005326E0" w:rsidRDefault="00DB747D" w:rsidP="00940650">
            <w:pPr>
              <w:rPr>
                <w:rFonts w:asciiTheme="minorHAnsi" w:hAnsiTheme="minorHAnsi" w:cstheme="minorHAnsi"/>
                <w:sz w:val="22"/>
                <w:szCs w:val="22"/>
              </w:rPr>
            </w:pPr>
            <w:r w:rsidRPr="005326E0">
              <w:rPr>
                <w:rFonts w:cs="Arial"/>
                <w:sz w:val="22"/>
                <w:szCs w:val="22"/>
              </w:rPr>
              <w:t>Veteran’s Day</w:t>
            </w:r>
          </w:p>
        </w:tc>
        <w:tc>
          <w:tcPr>
            <w:tcW w:w="2880" w:type="dxa"/>
          </w:tcPr>
          <w:p w14:paraId="002DAF81" w14:textId="77777777" w:rsidR="00DB747D" w:rsidRPr="005326E0" w:rsidRDefault="00DB747D" w:rsidP="00940650">
            <w:pPr>
              <w:rPr>
                <w:rFonts w:asciiTheme="minorHAnsi" w:hAnsiTheme="minorHAnsi" w:cstheme="minorHAnsi"/>
                <w:sz w:val="22"/>
                <w:szCs w:val="22"/>
              </w:rPr>
            </w:pPr>
            <w:r w:rsidRPr="005326E0">
              <w:rPr>
                <w:rFonts w:asciiTheme="minorHAnsi" w:hAnsiTheme="minorHAnsi" w:cstheme="minorHAnsi"/>
                <w:sz w:val="22"/>
                <w:szCs w:val="22"/>
              </w:rPr>
              <w:t>November 11th</w:t>
            </w:r>
          </w:p>
        </w:tc>
      </w:tr>
      <w:tr w:rsidR="00DB747D" w:rsidRPr="005326E0" w14:paraId="7EA94945" w14:textId="77777777" w:rsidTr="00940650">
        <w:trPr>
          <w:jc w:val="center"/>
        </w:trPr>
        <w:tc>
          <w:tcPr>
            <w:tcW w:w="2880" w:type="dxa"/>
          </w:tcPr>
          <w:p w14:paraId="27F253C7" w14:textId="77777777" w:rsidR="00DB747D" w:rsidRPr="005326E0" w:rsidRDefault="00DB747D" w:rsidP="00940650">
            <w:pPr>
              <w:widowControl/>
              <w:autoSpaceDE/>
              <w:autoSpaceDN/>
              <w:adjustRightInd/>
              <w:rPr>
                <w:rFonts w:cs="Arial"/>
                <w:sz w:val="22"/>
                <w:szCs w:val="22"/>
              </w:rPr>
            </w:pPr>
            <w:r w:rsidRPr="005326E0">
              <w:rPr>
                <w:rFonts w:cs="Arial"/>
                <w:sz w:val="22"/>
                <w:szCs w:val="22"/>
              </w:rPr>
              <w:t>Thanksgiving Day and</w:t>
            </w:r>
          </w:p>
          <w:p w14:paraId="1684C68C" w14:textId="77777777" w:rsidR="00DB747D" w:rsidRPr="005326E0" w:rsidRDefault="00DB747D" w:rsidP="00940650">
            <w:pPr>
              <w:widowControl/>
              <w:autoSpaceDE/>
              <w:autoSpaceDN/>
              <w:adjustRightInd/>
              <w:rPr>
                <w:rFonts w:cs="Arial"/>
                <w:sz w:val="22"/>
                <w:szCs w:val="22"/>
              </w:rPr>
            </w:pPr>
            <w:r w:rsidRPr="005326E0">
              <w:rPr>
                <w:rFonts w:cs="Arial"/>
                <w:sz w:val="22"/>
                <w:szCs w:val="22"/>
              </w:rPr>
              <w:t>day after</w:t>
            </w:r>
          </w:p>
        </w:tc>
        <w:tc>
          <w:tcPr>
            <w:tcW w:w="2880" w:type="dxa"/>
          </w:tcPr>
          <w:p w14:paraId="7EC1A6BF" w14:textId="77777777" w:rsidR="00DB747D" w:rsidRPr="005326E0" w:rsidRDefault="00DB747D" w:rsidP="00940650">
            <w:pPr>
              <w:rPr>
                <w:rFonts w:asciiTheme="minorHAnsi" w:hAnsiTheme="minorHAnsi" w:cstheme="minorHAnsi"/>
                <w:sz w:val="22"/>
                <w:szCs w:val="22"/>
              </w:rPr>
            </w:pPr>
            <w:r w:rsidRPr="005326E0">
              <w:rPr>
                <w:rFonts w:asciiTheme="minorHAnsi" w:hAnsiTheme="minorHAnsi" w:cstheme="minorHAnsi"/>
                <w:sz w:val="22"/>
                <w:szCs w:val="22"/>
              </w:rPr>
              <w:t>4th Thursday and Friday</w:t>
            </w:r>
          </w:p>
          <w:p w14:paraId="6626EEF0" w14:textId="77777777" w:rsidR="00DB747D" w:rsidRPr="005326E0" w:rsidRDefault="00DB747D" w:rsidP="00940650">
            <w:pPr>
              <w:rPr>
                <w:rFonts w:asciiTheme="minorHAnsi" w:hAnsiTheme="minorHAnsi" w:cstheme="minorHAnsi"/>
                <w:sz w:val="22"/>
                <w:szCs w:val="22"/>
              </w:rPr>
            </w:pPr>
            <w:r w:rsidRPr="005326E0">
              <w:rPr>
                <w:rFonts w:asciiTheme="minorHAnsi" w:hAnsiTheme="minorHAnsi" w:cstheme="minorHAnsi"/>
                <w:sz w:val="22"/>
                <w:szCs w:val="22"/>
              </w:rPr>
              <w:t>in November</w:t>
            </w:r>
          </w:p>
        </w:tc>
      </w:tr>
      <w:tr w:rsidR="00DB747D" w:rsidRPr="005326E0" w14:paraId="50AF7CD2" w14:textId="77777777" w:rsidTr="00940650">
        <w:trPr>
          <w:jc w:val="center"/>
        </w:trPr>
        <w:tc>
          <w:tcPr>
            <w:tcW w:w="2880" w:type="dxa"/>
          </w:tcPr>
          <w:p w14:paraId="3F6CE556" w14:textId="77777777" w:rsidR="00DB747D" w:rsidRPr="005326E0" w:rsidRDefault="00DB747D" w:rsidP="00940650">
            <w:pPr>
              <w:rPr>
                <w:rFonts w:asciiTheme="minorHAnsi" w:hAnsiTheme="minorHAnsi" w:cstheme="minorHAnsi"/>
                <w:sz w:val="22"/>
                <w:szCs w:val="22"/>
              </w:rPr>
            </w:pPr>
            <w:r w:rsidRPr="005326E0">
              <w:rPr>
                <w:rFonts w:cs="Arial"/>
                <w:sz w:val="22"/>
                <w:szCs w:val="22"/>
              </w:rPr>
              <w:t>Christmas Day</w:t>
            </w:r>
          </w:p>
        </w:tc>
        <w:tc>
          <w:tcPr>
            <w:tcW w:w="2880" w:type="dxa"/>
          </w:tcPr>
          <w:p w14:paraId="4FA6E517" w14:textId="77777777" w:rsidR="00DB747D" w:rsidRPr="005326E0" w:rsidRDefault="00DB747D" w:rsidP="00940650">
            <w:pPr>
              <w:rPr>
                <w:rFonts w:asciiTheme="minorHAnsi" w:hAnsiTheme="minorHAnsi" w:cstheme="minorHAnsi"/>
                <w:sz w:val="22"/>
                <w:szCs w:val="22"/>
              </w:rPr>
            </w:pPr>
            <w:r w:rsidRPr="005326E0">
              <w:rPr>
                <w:rFonts w:asciiTheme="minorHAnsi" w:hAnsiTheme="minorHAnsi" w:cstheme="minorHAnsi"/>
                <w:sz w:val="22"/>
                <w:szCs w:val="22"/>
              </w:rPr>
              <w:t>December 25th</w:t>
            </w:r>
          </w:p>
        </w:tc>
      </w:tr>
    </w:tbl>
    <w:p w14:paraId="7754597B" w14:textId="77777777" w:rsidR="00DB747D" w:rsidRPr="005326E0" w:rsidRDefault="00DB747D" w:rsidP="00DB747D">
      <w:pPr>
        <w:widowControl/>
        <w:autoSpaceDE/>
        <w:autoSpaceDN/>
        <w:adjustRightInd/>
        <w:rPr>
          <w:rFonts w:asciiTheme="majorHAnsi" w:hAnsiTheme="majorHAnsi" w:cstheme="majorHAnsi"/>
          <w:szCs w:val="22"/>
        </w:rPr>
      </w:pPr>
    </w:p>
    <w:p w14:paraId="79F9B1AD" w14:textId="77777777" w:rsidR="00DB747D" w:rsidRPr="005326E0" w:rsidRDefault="00DB747D" w:rsidP="00DB747D">
      <w:pPr>
        <w:widowControl/>
        <w:autoSpaceDE/>
        <w:autoSpaceDN/>
        <w:adjustRightInd/>
        <w:rPr>
          <w:rFonts w:cs="Arial"/>
        </w:rPr>
      </w:pPr>
      <w:r>
        <w:rPr>
          <w:rFonts w:cs="Arial"/>
        </w:rPr>
        <w:t xml:space="preserve">No construction work is to </w:t>
      </w:r>
      <w:r w:rsidRPr="005326E0">
        <w:rPr>
          <w:rFonts w:cs="Arial"/>
        </w:rPr>
        <w:t xml:space="preserve">occur outside of the above requirements, except for emergency repairs, </w:t>
      </w:r>
      <w:r w:rsidRPr="005326E0">
        <w:rPr>
          <w:rFonts w:asciiTheme="minorHAnsi" w:hAnsiTheme="minorHAnsi" w:cstheme="minorHAnsi"/>
          <w:szCs w:val="22"/>
        </w:rPr>
        <w:t>unless specifically authorized in writing by the City Engineer’s office.</w:t>
      </w:r>
    </w:p>
    <w:p w14:paraId="7B222C8F" w14:textId="77777777" w:rsidR="00DB747D" w:rsidRPr="005326E0" w:rsidRDefault="00DB747D" w:rsidP="00DB747D">
      <w:pPr>
        <w:widowControl/>
        <w:autoSpaceDE/>
        <w:autoSpaceDN/>
        <w:adjustRightInd/>
        <w:rPr>
          <w:rFonts w:asciiTheme="minorHAnsi" w:hAnsiTheme="minorHAnsi" w:cstheme="minorHAnsi"/>
          <w:szCs w:val="22"/>
        </w:rPr>
      </w:pPr>
    </w:p>
    <w:p w14:paraId="69146DBF" w14:textId="77777777" w:rsidR="00DB747D" w:rsidRPr="005326E0"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Construction activities that have been pre-authorized in writing by the City Engineer’s office to occur between the hours of 10</w:t>
      </w:r>
      <w:r w:rsidRPr="005326E0">
        <w:rPr>
          <w:rFonts w:asciiTheme="minorHAnsi" w:hAnsiTheme="minorHAnsi" w:cstheme="minorHAnsi"/>
          <w:szCs w:val="22"/>
        </w:rPr>
        <w:t>:00 p.m. and 7:00 a.m. of the following day,</w:t>
      </w:r>
      <w:r w:rsidRPr="005326E0">
        <w:rPr>
          <w:rFonts w:cs="Arial"/>
        </w:rPr>
        <w:t xml:space="preserve"> are to be done in accordance with Section 75-10 Construction Activities of “The Municipal Code of the City of Rochester</w:t>
      </w:r>
      <w:r>
        <w:rPr>
          <w:rFonts w:cs="Arial"/>
        </w:rPr>
        <w:t>”</w:t>
      </w:r>
      <w:r w:rsidRPr="005326E0">
        <w:rPr>
          <w:rFonts w:cs="Arial"/>
        </w:rPr>
        <w:t>.</w:t>
      </w:r>
    </w:p>
    <w:p w14:paraId="4FC325B5" w14:textId="77777777" w:rsidR="00DB747D" w:rsidRDefault="00DB747D" w:rsidP="00DB747D">
      <w:pPr>
        <w:widowControl/>
        <w:autoSpaceDE/>
        <w:autoSpaceDN/>
        <w:adjustRightInd/>
        <w:rPr>
          <w:rFonts w:asciiTheme="majorHAnsi" w:hAnsiTheme="majorHAnsi" w:cstheme="majorHAnsi"/>
          <w:szCs w:val="22"/>
        </w:rPr>
      </w:pPr>
    </w:p>
    <w:p w14:paraId="0C8A6B1F" w14:textId="77777777" w:rsidR="00DB747D" w:rsidRPr="00A06560" w:rsidRDefault="00DB747D" w:rsidP="00DB747D">
      <w:pPr>
        <w:widowControl/>
        <w:autoSpaceDE/>
        <w:autoSpaceDN/>
        <w:adjustRightInd/>
        <w:rPr>
          <w:rFonts w:cs="Arial"/>
        </w:rPr>
      </w:pPr>
      <w:r>
        <w:rPr>
          <w:rFonts w:cs="Arial"/>
          <w:b/>
        </w:rPr>
        <w:t>SN-4.  Restoration Time Restrictions – Liquidated Damages</w:t>
      </w:r>
    </w:p>
    <w:p w14:paraId="353C39FC" w14:textId="77777777" w:rsidR="00DB747D" w:rsidRPr="00A06560"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2895B73" w14:textId="77777777" w:rsidR="00DB747D" w:rsidRPr="00486054" w:rsidRDefault="00DB747D" w:rsidP="00DB747D">
      <w:pPr>
        <w:widowControl/>
        <w:rPr>
          <w:rFonts w:cs="Arial"/>
          <w:szCs w:val="22"/>
        </w:rPr>
      </w:pPr>
      <w:r w:rsidRPr="00486054">
        <w:rPr>
          <w:rFonts w:cs="Arial"/>
          <w:szCs w:val="22"/>
        </w:rPr>
        <w:t xml:space="preserve">In addition to the liquidated damages </w:t>
      </w:r>
      <w:r>
        <w:rPr>
          <w:rFonts w:cs="Arial"/>
          <w:szCs w:val="22"/>
        </w:rPr>
        <w:t xml:space="preserve">that are assessed </w:t>
      </w:r>
      <w:r w:rsidRPr="00486054">
        <w:rPr>
          <w:rFonts w:cs="Arial"/>
          <w:szCs w:val="22"/>
        </w:rPr>
        <w:t xml:space="preserve">in </w:t>
      </w:r>
      <w:r>
        <w:rPr>
          <w:rFonts w:cs="Arial"/>
          <w:szCs w:val="22"/>
        </w:rPr>
        <w:t>accordance with Sub</w:t>
      </w:r>
      <w:r w:rsidRPr="00024392">
        <w:t xml:space="preserve">section </w:t>
      </w:r>
      <w:r>
        <w:t>10.4</w:t>
      </w:r>
      <w:r w:rsidRPr="00024392">
        <w:t xml:space="preserve"> </w:t>
      </w:r>
      <w:r>
        <w:t>Liquidated Damages</w:t>
      </w:r>
      <w:r w:rsidRPr="00024392">
        <w:t xml:space="preserve"> Article </w:t>
      </w:r>
      <w:r>
        <w:t>10</w:t>
      </w:r>
      <w:r w:rsidRPr="00024392">
        <w:rPr>
          <w:rFonts w:eastAsia="Calibri"/>
        </w:rPr>
        <w:t xml:space="preserve"> C</w:t>
      </w:r>
      <w:r>
        <w:rPr>
          <w:rFonts w:eastAsia="Calibri"/>
        </w:rPr>
        <w:t>hanges During the Project</w:t>
      </w:r>
      <w:r w:rsidRPr="00024392">
        <w:rPr>
          <w:rFonts w:eastAsia="Calibri"/>
        </w:rPr>
        <w:t xml:space="preserve"> of the General Terms and Conditions Section</w:t>
      </w:r>
      <w:r>
        <w:rPr>
          <w:rFonts w:eastAsia="Calibri"/>
        </w:rPr>
        <w:t xml:space="preserve"> of the Contract Documents</w:t>
      </w:r>
      <w:r>
        <w:rPr>
          <w:rFonts w:cs="Arial"/>
          <w:szCs w:val="22"/>
        </w:rPr>
        <w:t xml:space="preserve">, additional liquidated damages will be assessed for failure to complete restoration work that is not </w:t>
      </w:r>
      <w:r w:rsidRPr="00486054">
        <w:rPr>
          <w:rFonts w:cs="Arial"/>
          <w:szCs w:val="22"/>
        </w:rPr>
        <w:t>complete</w:t>
      </w:r>
      <w:r>
        <w:rPr>
          <w:rFonts w:cs="Arial"/>
          <w:szCs w:val="22"/>
        </w:rPr>
        <w:t>d</w:t>
      </w:r>
      <w:r w:rsidRPr="00486054">
        <w:rPr>
          <w:rFonts w:cs="Arial"/>
          <w:szCs w:val="22"/>
        </w:rPr>
        <w:t xml:space="preserve"> within the </w:t>
      </w:r>
      <w:r>
        <w:rPr>
          <w:rFonts w:cs="Arial"/>
          <w:szCs w:val="22"/>
        </w:rPr>
        <w:t>following specified time frames</w:t>
      </w:r>
      <w:r w:rsidRPr="00486054">
        <w:rPr>
          <w:rFonts w:cs="Arial"/>
          <w:szCs w:val="22"/>
        </w:rPr>
        <w:t>.</w:t>
      </w:r>
    </w:p>
    <w:p w14:paraId="4A8641FD" w14:textId="77777777" w:rsidR="00DB747D" w:rsidRDefault="00DB747D" w:rsidP="00DB747D">
      <w:pPr>
        <w:tabs>
          <w:tab w:val="left" w:pos="-1440"/>
          <w:tab w:val="left" w:pos="-720"/>
        </w:tabs>
        <w:rPr>
          <w:rFonts w:asciiTheme="minorHAnsi" w:hAnsiTheme="minorHAnsi" w:cstheme="minorHAnsi"/>
          <w:szCs w:val="22"/>
        </w:rPr>
      </w:pPr>
    </w:p>
    <w:p w14:paraId="1B9E6061" w14:textId="77777777" w:rsidR="00DB747D" w:rsidRPr="00FC5C77" w:rsidRDefault="00DB747D" w:rsidP="00DB747D">
      <w:pPr>
        <w:pStyle w:val="ListParagraph"/>
        <w:tabs>
          <w:tab w:val="left" w:pos="-1440"/>
          <w:tab w:val="left" w:pos="-720"/>
        </w:tabs>
        <w:ind w:left="450"/>
        <w:rPr>
          <w:rFonts w:cs="Arial"/>
          <w:szCs w:val="22"/>
        </w:rPr>
      </w:pPr>
      <w:r>
        <w:rPr>
          <w:rFonts w:asciiTheme="minorHAnsi" w:hAnsiTheme="minorHAnsi" w:cstheme="minorHAnsi"/>
          <w:b/>
          <w:szCs w:val="22"/>
        </w:rPr>
        <w:t xml:space="preserve">A. </w:t>
      </w:r>
      <w:r w:rsidRPr="00FC5C77">
        <w:rPr>
          <w:rFonts w:asciiTheme="minorHAnsi" w:hAnsiTheme="minorHAnsi" w:cstheme="minorHAnsi"/>
          <w:b/>
          <w:szCs w:val="22"/>
        </w:rPr>
        <w:t xml:space="preserve">Restoration of Areas Adjacent to </w:t>
      </w:r>
      <w:r>
        <w:rPr>
          <w:rFonts w:asciiTheme="minorHAnsi" w:hAnsiTheme="minorHAnsi" w:cstheme="minorHAnsi"/>
          <w:b/>
          <w:szCs w:val="22"/>
        </w:rPr>
        <w:t xml:space="preserve">Planned </w:t>
      </w:r>
      <w:r w:rsidRPr="00FC5C77">
        <w:rPr>
          <w:rFonts w:asciiTheme="minorHAnsi" w:hAnsiTheme="minorHAnsi" w:cstheme="minorHAnsi"/>
          <w:b/>
          <w:szCs w:val="22"/>
        </w:rPr>
        <w:t>Work:</w:t>
      </w:r>
      <w:r w:rsidRPr="00FC5C77">
        <w:rPr>
          <w:rFonts w:asciiTheme="minorHAnsi" w:hAnsiTheme="minorHAnsi" w:cstheme="minorHAnsi"/>
          <w:szCs w:val="22"/>
        </w:rPr>
        <w:t xml:space="preserve">  </w:t>
      </w:r>
      <w:r w:rsidRPr="00FC5C77">
        <w:rPr>
          <w:rFonts w:cs="Arial"/>
          <w:caps/>
          <w:szCs w:val="22"/>
        </w:rPr>
        <w:t>A</w:t>
      </w:r>
      <w:r w:rsidRPr="00FC5C77">
        <w:rPr>
          <w:rFonts w:cs="Arial"/>
          <w:szCs w:val="22"/>
          <w:lang w:eastAsia="ja-JP"/>
        </w:rPr>
        <w:t xml:space="preserve">reas adjacent to </w:t>
      </w:r>
      <w:r>
        <w:rPr>
          <w:rFonts w:cs="Arial"/>
          <w:szCs w:val="22"/>
          <w:lang w:eastAsia="ja-JP"/>
        </w:rPr>
        <w:t xml:space="preserve">the planned </w:t>
      </w:r>
      <w:r w:rsidRPr="00FC5C77">
        <w:rPr>
          <w:rFonts w:cs="Arial"/>
          <w:szCs w:val="22"/>
          <w:lang w:eastAsia="ja-JP"/>
        </w:rPr>
        <w:t xml:space="preserve">work that are disturbed </w:t>
      </w:r>
      <w:r>
        <w:rPr>
          <w:rFonts w:cs="Arial"/>
          <w:szCs w:val="22"/>
          <w:lang w:eastAsia="ja-JP"/>
        </w:rPr>
        <w:t xml:space="preserve">by the Contractor’s operations </w:t>
      </w:r>
      <w:r w:rsidRPr="00FC5C77">
        <w:rPr>
          <w:rFonts w:cs="Arial"/>
          <w:szCs w:val="22"/>
          <w:lang w:eastAsia="ja-JP"/>
        </w:rPr>
        <w:t xml:space="preserve">must be restored in-kind to pre-existing or better condition within </w:t>
      </w:r>
      <w:r>
        <w:rPr>
          <w:rFonts w:cs="Arial"/>
          <w:szCs w:val="22"/>
          <w:lang w:eastAsia="ja-JP"/>
        </w:rPr>
        <w:t>twenty-one (</w:t>
      </w:r>
      <w:r w:rsidRPr="00FC5C77">
        <w:rPr>
          <w:rFonts w:cs="Arial"/>
          <w:szCs w:val="22"/>
          <w:lang w:eastAsia="ja-JP"/>
        </w:rPr>
        <w:t>21</w:t>
      </w:r>
      <w:r>
        <w:rPr>
          <w:rFonts w:cs="Arial"/>
          <w:szCs w:val="22"/>
          <w:lang w:eastAsia="ja-JP"/>
        </w:rPr>
        <w:t>)</w:t>
      </w:r>
      <w:r w:rsidRPr="00FC5C77">
        <w:rPr>
          <w:rFonts w:cs="Arial"/>
          <w:szCs w:val="22"/>
          <w:lang w:eastAsia="ja-JP"/>
        </w:rPr>
        <w:t xml:space="preserve"> calendar days of the original start of work at that area.  </w:t>
      </w:r>
      <w:r w:rsidRPr="00FC5C77">
        <w:rPr>
          <w:rFonts w:eastAsia="Calibri" w:cs="Arial"/>
          <w:szCs w:val="22"/>
          <w:lang w:eastAsia="ja-JP"/>
        </w:rPr>
        <w:t xml:space="preserve">Should the Contractor fail to complete the restoration work on time, or any portion thereof that the restoration work remains uncompleted, liquidated damages will be assessed </w:t>
      </w:r>
      <w:r w:rsidRPr="00FC5C77">
        <w:rPr>
          <w:rFonts w:cs="Arial"/>
          <w:szCs w:val="22"/>
        </w:rPr>
        <w:t>in accordance with Sub</w:t>
      </w:r>
      <w:r w:rsidRPr="00024392">
        <w:t xml:space="preserve">section </w:t>
      </w:r>
      <w:r>
        <w:t>10.4</w:t>
      </w:r>
      <w:r w:rsidRPr="00024392">
        <w:t xml:space="preserve"> </w:t>
      </w:r>
      <w:r>
        <w:t>Liquidated Damages</w:t>
      </w:r>
      <w:r w:rsidRPr="00024392">
        <w:t xml:space="preserve"> Article </w:t>
      </w:r>
      <w:r>
        <w:t>10</w:t>
      </w:r>
      <w:r w:rsidRPr="00FC5C77">
        <w:rPr>
          <w:rFonts w:eastAsia="Calibri"/>
        </w:rPr>
        <w:t xml:space="preserve"> Changes During the Project of the General Terms and Conditions Section</w:t>
      </w:r>
      <w:r w:rsidRPr="00FC5C77">
        <w:rPr>
          <w:rFonts w:cs="Arial"/>
          <w:szCs w:val="22"/>
        </w:rPr>
        <w:t xml:space="preserve"> of the Contract Documents in </w:t>
      </w:r>
      <w:r>
        <w:rPr>
          <w:rFonts w:cs="Arial"/>
          <w:szCs w:val="22"/>
        </w:rPr>
        <w:t>an</w:t>
      </w:r>
      <w:r w:rsidRPr="00FC5C77">
        <w:rPr>
          <w:rFonts w:cs="Arial"/>
          <w:szCs w:val="22"/>
        </w:rPr>
        <w:t xml:space="preserve"> amount of </w:t>
      </w:r>
      <w:r w:rsidRPr="00FC5C77">
        <w:rPr>
          <w:rFonts w:cs="Arial"/>
          <w:b/>
          <w:szCs w:val="22"/>
        </w:rPr>
        <w:t>$50.00</w:t>
      </w:r>
      <w:r w:rsidRPr="00FC5C77">
        <w:rPr>
          <w:rFonts w:cs="Arial"/>
          <w:szCs w:val="22"/>
        </w:rPr>
        <w:t xml:space="preserve"> per calendar day per negligent location.</w:t>
      </w:r>
    </w:p>
    <w:p w14:paraId="25E41812" w14:textId="77777777" w:rsidR="00DB747D" w:rsidRDefault="00DB747D" w:rsidP="00DB747D">
      <w:pPr>
        <w:tabs>
          <w:tab w:val="left" w:pos="-1440"/>
          <w:tab w:val="left" w:pos="-720"/>
        </w:tabs>
        <w:ind w:left="450"/>
        <w:rPr>
          <w:rFonts w:cs="Arial"/>
          <w:color w:val="000000"/>
          <w:szCs w:val="22"/>
        </w:rPr>
      </w:pPr>
    </w:p>
    <w:p w14:paraId="3A7C322C" w14:textId="77777777" w:rsidR="00DB747D" w:rsidRDefault="00DB747D" w:rsidP="00DB747D">
      <w:pPr>
        <w:tabs>
          <w:tab w:val="left" w:pos="-1440"/>
          <w:tab w:val="left" w:pos="-720"/>
        </w:tabs>
        <w:ind w:left="450"/>
        <w:rPr>
          <w:rFonts w:cs="Arial"/>
          <w:color w:val="000000"/>
          <w:szCs w:val="22"/>
        </w:rPr>
      </w:pPr>
      <w:r w:rsidRPr="00520790">
        <w:rPr>
          <w:rFonts w:cs="Arial"/>
          <w:color w:val="000000"/>
          <w:szCs w:val="22"/>
        </w:rPr>
        <w:t xml:space="preserve">The restoration work required at each repair site will be inspected within the above stated time frame.  If a location requires a re-inspection of any non-compliant restoration work after the first inspection, additional </w:t>
      </w:r>
      <w:r>
        <w:rPr>
          <w:rFonts w:cs="Arial"/>
          <w:color w:val="000000"/>
          <w:szCs w:val="22"/>
        </w:rPr>
        <w:t>liquidated</w:t>
      </w:r>
      <w:r w:rsidRPr="00520790">
        <w:rPr>
          <w:rFonts w:cs="Arial"/>
          <w:color w:val="000000"/>
          <w:szCs w:val="22"/>
        </w:rPr>
        <w:t xml:space="preserve"> damages will be assessed against the Contractor in </w:t>
      </w:r>
      <w:r>
        <w:rPr>
          <w:rFonts w:cs="Arial"/>
          <w:color w:val="000000"/>
          <w:szCs w:val="22"/>
        </w:rPr>
        <w:t>an</w:t>
      </w:r>
      <w:r w:rsidRPr="00520790">
        <w:rPr>
          <w:rFonts w:cs="Arial"/>
          <w:color w:val="000000"/>
          <w:szCs w:val="22"/>
        </w:rPr>
        <w:t xml:space="preserve"> amount of </w:t>
      </w:r>
      <w:r w:rsidRPr="00E86061">
        <w:rPr>
          <w:rFonts w:cs="Arial"/>
          <w:b/>
          <w:color w:val="000000"/>
          <w:szCs w:val="22"/>
        </w:rPr>
        <w:t>$10.00</w:t>
      </w:r>
      <w:r w:rsidRPr="00520790">
        <w:rPr>
          <w:rFonts w:cs="Arial"/>
          <w:color w:val="000000"/>
          <w:szCs w:val="22"/>
        </w:rPr>
        <w:t xml:space="preserve"> per location per re-inspection.</w:t>
      </w:r>
    </w:p>
    <w:p w14:paraId="499D8E56" w14:textId="77777777" w:rsidR="00DB747D" w:rsidRDefault="00DB747D" w:rsidP="00DB747D">
      <w:pPr>
        <w:tabs>
          <w:tab w:val="left" w:pos="-1440"/>
          <w:tab w:val="left" w:pos="-720"/>
        </w:tabs>
        <w:ind w:left="450"/>
        <w:rPr>
          <w:rFonts w:cs="Arial"/>
          <w:lang w:eastAsia="ja-JP"/>
        </w:rPr>
      </w:pPr>
    </w:p>
    <w:p w14:paraId="3C6A569A" w14:textId="77777777" w:rsidR="00DB747D" w:rsidRPr="00DC759C" w:rsidRDefault="00DB747D" w:rsidP="00DB747D">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5</w:t>
      </w:r>
      <w:r w:rsidRPr="00DC759C">
        <w:rPr>
          <w:rFonts w:cs="Arial"/>
        </w:rPr>
        <w:t xml:space="preserve"> </w:t>
      </w:r>
      <w:r w:rsidRPr="00DC759C">
        <w:rPr>
          <w:rFonts w:asciiTheme="minorHAnsi" w:hAnsiTheme="minorHAnsi" w:cstheme="minorHAnsi"/>
        </w:rPr>
        <w:t>Restoration of Areas Adjacent to Planned Work</w:t>
      </w:r>
      <w:r w:rsidRPr="00DC759C">
        <w:rPr>
          <w:rFonts w:cs="Arial"/>
          <w:lang w:eastAsia="ja-JP"/>
        </w:rPr>
        <w:t xml:space="preserve"> for additional information.</w:t>
      </w:r>
    </w:p>
    <w:p w14:paraId="56893839" w14:textId="77777777" w:rsidR="00DB747D" w:rsidRDefault="00DB747D" w:rsidP="00DB747D">
      <w:pPr>
        <w:tabs>
          <w:tab w:val="left" w:pos="-1440"/>
          <w:tab w:val="left" w:pos="-720"/>
        </w:tabs>
        <w:ind w:left="450"/>
        <w:rPr>
          <w:rFonts w:cs="Arial"/>
          <w:lang w:eastAsia="ja-JP"/>
        </w:rPr>
      </w:pPr>
    </w:p>
    <w:p w14:paraId="693EBA39" w14:textId="77777777" w:rsidR="00DB747D" w:rsidRPr="00E86061" w:rsidRDefault="00DB747D" w:rsidP="00DB747D">
      <w:pPr>
        <w:tabs>
          <w:tab w:val="left" w:pos="-1440"/>
          <w:tab w:val="left" w:pos="-720"/>
        </w:tabs>
        <w:ind w:left="450"/>
        <w:rPr>
          <w:rFonts w:cs="Arial"/>
          <w:lang w:eastAsia="ja-JP"/>
        </w:rPr>
      </w:pPr>
      <w:r>
        <w:rPr>
          <w:rFonts w:asciiTheme="minorHAnsi" w:hAnsiTheme="minorHAnsi" w:cstheme="minorHAnsi"/>
          <w:b/>
          <w:szCs w:val="22"/>
        </w:rPr>
        <w:t xml:space="preserve">B. </w:t>
      </w:r>
      <w:r w:rsidRPr="00E86061">
        <w:rPr>
          <w:rFonts w:asciiTheme="minorHAnsi" w:hAnsiTheme="minorHAnsi" w:cstheme="minorHAnsi"/>
          <w:b/>
          <w:szCs w:val="22"/>
        </w:rPr>
        <w:t>Sidewalk Restoration:</w:t>
      </w:r>
      <w:r w:rsidRPr="00E86061">
        <w:rPr>
          <w:rFonts w:asciiTheme="minorHAnsi" w:hAnsiTheme="minorHAnsi" w:cstheme="minorHAnsi"/>
          <w:szCs w:val="22"/>
        </w:rPr>
        <w:t xml:space="preserve">  </w:t>
      </w:r>
      <w:r w:rsidRPr="00E86061">
        <w:rPr>
          <w:rFonts w:cs="Arial"/>
          <w:lang w:eastAsia="ja-JP"/>
        </w:rPr>
        <w:t xml:space="preserve">Concrete placement for sidewalk areas and sidewalk access ramps must be poured within </w:t>
      </w:r>
      <w:r>
        <w:rPr>
          <w:rFonts w:cs="Arial"/>
          <w:lang w:eastAsia="ja-JP"/>
        </w:rPr>
        <w:t>fourteen (</w:t>
      </w:r>
      <w:r w:rsidRPr="00E86061">
        <w:rPr>
          <w:rFonts w:cs="Arial"/>
          <w:lang w:eastAsia="ja-JP"/>
        </w:rPr>
        <w:t>14</w:t>
      </w:r>
      <w:r>
        <w:rPr>
          <w:rFonts w:cs="Arial"/>
          <w:lang w:eastAsia="ja-JP"/>
        </w:rPr>
        <w:t>)</w:t>
      </w:r>
      <w:r w:rsidRPr="00E86061">
        <w:rPr>
          <w:rFonts w:cs="Arial"/>
          <w:lang w:eastAsia="ja-JP"/>
        </w:rPr>
        <w:t xml:space="preserve"> calendar days of the area having been excavated.  </w:t>
      </w:r>
      <w:r w:rsidRPr="00E86061">
        <w:rPr>
          <w:rFonts w:eastAsia="Calibri" w:cs="Arial"/>
          <w:szCs w:val="22"/>
          <w:lang w:eastAsia="ja-JP"/>
        </w:rPr>
        <w:t xml:space="preserve">Should the Contractor fail to complete the sidewalk restoration work on time, or any portion thereof that the </w:t>
      </w:r>
      <w:r>
        <w:rPr>
          <w:rFonts w:eastAsia="Calibri" w:cs="Arial"/>
          <w:szCs w:val="22"/>
          <w:lang w:eastAsia="ja-JP"/>
        </w:rPr>
        <w:t xml:space="preserve">sidewalk </w:t>
      </w:r>
      <w:r w:rsidRPr="00E86061">
        <w:rPr>
          <w:rFonts w:eastAsia="Calibri" w:cs="Arial"/>
          <w:szCs w:val="22"/>
          <w:lang w:eastAsia="ja-JP"/>
        </w:rPr>
        <w:t xml:space="preserve">restoration work remains uncompleted, liquidated damages will be assessed </w:t>
      </w:r>
      <w:r w:rsidRPr="00E86061">
        <w:rPr>
          <w:rFonts w:cs="Arial"/>
          <w:szCs w:val="22"/>
        </w:rPr>
        <w:t>in accordance with Sub</w:t>
      </w:r>
      <w:r w:rsidRPr="00024392">
        <w:t xml:space="preserve">section </w:t>
      </w:r>
      <w:r>
        <w:t>10.4</w:t>
      </w:r>
      <w:r w:rsidRPr="00024392">
        <w:t xml:space="preserve"> </w:t>
      </w:r>
      <w:r>
        <w:t>Liquidated Damages</w:t>
      </w:r>
      <w:r w:rsidRPr="00024392">
        <w:t xml:space="preserve"> Article </w:t>
      </w:r>
      <w:r>
        <w:t>10</w:t>
      </w:r>
      <w:r w:rsidRPr="00E86061">
        <w:rPr>
          <w:rFonts w:eastAsia="Calibri"/>
        </w:rPr>
        <w:t xml:space="preserve"> Changes During the Project of the General Terms and Conditions Section</w:t>
      </w:r>
      <w:r w:rsidRPr="00E86061">
        <w:rPr>
          <w:rFonts w:cs="Arial"/>
          <w:szCs w:val="22"/>
        </w:rPr>
        <w:t xml:space="preserve"> of the Contract Documents in </w:t>
      </w:r>
      <w:r>
        <w:rPr>
          <w:rFonts w:cs="Arial"/>
          <w:szCs w:val="22"/>
        </w:rPr>
        <w:t>an</w:t>
      </w:r>
      <w:r w:rsidRPr="00E86061">
        <w:rPr>
          <w:rFonts w:cs="Arial"/>
          <w:szCs w:val="22"/>
        </w:rPr>
        <w:t xml:space="preserve"> amount of </w:t>
      </w:r>
      <w:r w:rsidRPr="00E86061">
        <w:rPr>
          <w:rFonts w:cs="Arial"/>
          <w:b/>
          <w:szCs w:val="22"/>
        </w:rPr>
        <w:t>$</w:t>
      </w:r>
      <w:r>
        <w:rPr>
          <w:rFonts w:cs="Arial"/>
          <w:b/>
          <w:szCs w:val="22"/>
        </w:rPr>
        <w:t>15</w:t>
      </w:r>
      <w:r w:rsidRPr="00E86061">
        <w:rPr>
          <w:rFonts w:cs="Arial"/>
          <w:b/>
          <w:szCs w:val="22"/>
        </w:rPr>
        <w:t>0.00</w:t>
      </w:r>
      <w:r w:rsidRPr="00E86061">
        <w:rPr>
          <w:rFonts w:cs="Arial"/>
          <w:szCs w:val="22"/>
        </w:rPr>
        <w:t xml:space="preserve"> per calendar day per negligent location</w:t>
      </w:r>
      <w:r w:rsidRPr="00E86061">
        <w:rPr>
          <w:rFonts w:cs="Arial"/>
          <w:lang w:eastAsia="ja-JP"/>
        </w:rPr>
        <w:t>.</w:t>
      </w:r>
    </w:p>
    <w:p w14:paraId="267AFC8B" w14:textId="77777777" w:rsidR="00DB747D" w:rsidRDefault="00DB747D" w:rsidP="00DB747D">
      <w:pPr>
        <w:tabs>
          <w:tab w:val="left" w:pos="-1440"/>
          <w:tab w:val="left" w:pos="-720"/>
        </w:tabs>
        <w:ind w:left="450"/>
        <w:rPr>
          <w:rFonts w:cs="Arial"/>
          <w:lang w:eastAsia="ja-JP"/>
        </w:rPr>
      </w:pPr>
    </w:p>
    <w:p w14:paraId="5737202F" w14:textId="77777777" w:rsidR="00DB747D" w:rsidRPr="00DC759C" w:rsidRDefault="00DB747D" w:rsidP="00DB747D">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6</w:t>
      </w:r>
      <w:r w:rsidRPr="00DC759C">
        <w:rPr>
          <w:rFonts w:cs="Arial"/>
        </w:rPr>
        <w:t xml:space="preserve"> </w:t>
      </w:r>
      <w:r w:rsidRPr="00DC759C">
        <w:rPr>
          <w:rFonts w:cs="Arial"/>
          <w:lang w:eastAsia="ja-JP"/>
        </w:rPr>
        <w:t>Sidewalk, Sidewalk Access Ramps</w:t>
      </w:r>
      <w:r>
        <w:rPr>
          <w:rFonts w:cs="Arial"/>
          <w:lang w:eastAsia="ja-JP"/>
        </w:rPr>
        <w:t>, Driveways</w:t>
      </w:r>
      <w:r w:rsidRPr="00DC759C">
        <w:rPr>
          <w:rFonts w:cs="Arial"/>
          <w:lang w:eastAsia="ja-JP"/>
        </w:rPr>
        <w:t xml:space="preserve"> and Temporary Sidewalk Restoration</w:t>
      </w:r>
      <w:r>
        <w:rPr>
          <w:rFonts w:cs="Arial"/>
          <w:lang w:eastAsia="ja-JP"/>
        </w:rPr>
        <w:t xml:space="preserve"> for additional information.</w:t>
      </w:r>
    </w:p>
    <w:p w14:paraId="78DA940C" w14:textId="77777777" w:rsidR="00DB747D" w:rsidRDefault="00DB747D" w:rsidP="00DB747D">
      <w:pPr>
        <w:widowControl/>
        <w:autoSpaceDE/>
        <w:autoSpaceDN/>
        <w:adjustRightInd/>
        <w:rPr>
          <w:rFonts w:asciiTheme="majorHAnsi" w:hAnsiTheme="majorHAnsi" w:cstheme="majorHAnsi"/>
          <w:szCs w:val="22"/>
        </w:rPr>
      </w:pPr>
    </w:p>
    <w:p w14:paraId="746E7C8E" w14:textId="77777777" w:rsidR="00DB747D" w:rsidRDefault="00DB747D" w:rsidP="00DB747D">
      <w:pPr>
        <w:widowControl/>
        <w:autoSpaceDE/>
        <w:autoSpaceDN/>
        <w:adjustRightInd/>
        <w:rPr>
          <w:rFonts w:asciiTheme="majorHAnsi" w:hAnsiTheme="majorHAnsi" w:cstheme="majorHAnsi"/>
          <w:szCs w:val="22"/>
        </w:rPr>
      </w:pPr>
    </w:p>
    <w:p w14:paraId="4DAD3884" w14:textId="77777777" w:rsidR="00DB747D" w:rsidRPr="00A06560" w:rsidRDefault="00DB747D" w:rsidP="00DB747D">
      <w:pPr>
        <w:widowControl/>
        <w:autoSpaceDE/>
        <w:autoSpaceDN/>
        <w:adjustRightInd/>
        <w:rPr>
          <w:rFonts w:cs="Arial"/>
        </w:rPr>
      </w:pPr>
      <w:r>
        <w:rPr>
          <w:rFonts w:cs="Arial"/>
          <w:b/>
        </w:rPr>
        <w:t xml:space="preserve">SN-5.  </w:t>
      </w:r>
      <w:r w:rsidRPr="004153C8">
        <w:rPr>
          <w:rFonts w:asciiTheme="minorHAnsi" w:hAnsiTheme="minorHAnsi" w:cstheme="minorHAnsi"/>
          <w:b/>
        </w:rPr>
        <w:t>Restoration</w:t>
      </w:r>
      <w:r>
        <w:rPr>
          <w:rFonts w:asciiTheme="minorHAnsi" w:hAnsiTheme="minorHAnsi" w:cstheme="minorHAnsi"/>
          <w:b/>
        </w:rPr>
        <w:t xml:space="preserve"> </w:t>
      </w:r>
      <w:r w:rsidRPr="004153C8">
        <w:rPr>
          <w:rFonts w:asciiTheme="minorHAnsi" w:hAnsiTheme="minorHAnsi" w:cstheme="minorHAnsi"/>
          <w:b/>
        </w:rPr>
        <w:t>of Areas Adjacent to Planned</w:t>
      </w:r>
      <w:r>
        <w:rPr>
          <w:rFonts w:asciiTheme="minorHAnsi" w:hAnsiTheme="minorHAnsi" w:cstheme="minorHAnsi"/>
          <w:b/>
        </w:rPr>
        <w:t xml:space="preserve"> Work</w:t>
      </w:r>
    </w:p>
    <w:p w14:paraId="095DED35" w14:textId="77777777" w:rsidR="00DB747D"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361C824" w14:textId="77777777" w:rsidR="00DB747D" w:rsidRPr="00570072" w:rsidRDefault="00DB747D" w:rsidP="00DB747D">
      <w:pPr>
        <w:widowControl/>
        <w:autoSpaceDE/>
        <w:autoSpaceDN/>
        <w:adjustRightInd/>
        <w:rPr>
          <w:rFonts w:cs="Arial"/>
        </w:rPr>
      </w:pPr>
      <w:r>
        <w:rPr>
          <w:rFonts w:cs="Arial"/>
          <w:lang w:eastAsia="ja-JP"/>
        </w:rPr>
        <w:t xml:space="preserve">Restoration of existing areas that are adjacent to the planned work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09480EA2" w14:textId="77777777" w:rsidR="00DB747D" w:rsidRDefault="00DB747D" w:rsidP="00DB74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C661294" w14:textId="77777777" w:rsidR="00DB747D" w:rsidRDefault="00DB747D" w:rsidP="00DB74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Existing areas that are adjacent to the planned work and are disturbed by the Contractor’s construction activities must be restored in-kind to pre-existing or better condition as outlined below.</w:t>
      </w:r>
    </w:p>
    <w:p w14:paraId="62E3744E" w14:textId="77777777" w:rsidR="00DB747D" w:rsidRDefault="00DB747D" w:rsidP="00DB74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4AF1CB8C" w14:textId="77777777" w:rsidR="00DB747D" w:rsidRPr="00065EC2" w:rsidRDefault="00DB747D" w:rsidP="00DB74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065EC2">
        <w:rPr>
          <w:rFonts w:cs="Arial"/>
          <w:lang w:eastAsia="ja-JP"/>
        </w:rPr>
        <w:t xml:space="preserve">Perimeter of </w:t>
      </w:r>
      <w:r>
        <w:rPr>
          <w:rFonts w:cs="Arial"/>
          <w:lang w:eastAsia="ja-JP"/>
        </w:rPr>
        <w:t xml:space="preserve">paved areas that are disturbed </w:t>
      </w:r>
      <w:r w:rsidRPr="00065EC2">
        <w:rPr>
          <w:rFonts w:cs="Arial"/>
          <w:lang w:eastAsia="ja-JP"/>
        </w:rPr>
        <w:t xml:space="preserve">are to be saw cut full depth, </w:t>
      </w:r>
      <w:r>
        <w:rPr>
          <w:rFonts w:cs="Arial"/>
          <w:lang w:eastAsia="ja-JP"/>
        </w:rPr>
        <w:t>along straight lines, and with squared corners</w:t>
      </w:r>
      <w:r w:rsidRPr="00065EC2">
        <w:rPr>
          <w:rFonts w:cs="Arial"/>
          <w:lang w:eastAsia="ja-JP"/>
        </w:rPr>
        <w:t>.  Bricks</w:t>
      </w:r>
      <w:r>
        <w:rPr>
          <w:rFonts w:cs="Arial"/>
          <w:lang w:eastAsia="ja-JP"/>
        </w:rPr>
        <w:t>/stone pavers</w:t>
      </w:r>
      <w:r w:rsidRPr="00065EC2">
        <w:rPr>
          <w:rFonts w:cs="Arial"/>
          <w:lang w:eastAsia="ja-JP"/>
        </w:rPr>
        <w:t xml:space="preserve"> are to be replaced in whole units only, with </w:t>
      </w:r>
      <w:r>
        <w:rPr>
          <w:rFonts w:cs="Arial"/>
          <w:lang w:eastAsia="ja-JP"/>
        </w:rPr>
        <w:t xml:space="preserve">the </w:t>
      </w:r>
      <w:r w:rsidRPr="00065EC2">
        <w:rPr>
          <w:rFonts w:cs="Arial"/>
          <w:lang w:eastAsia="ja-JP"/>
        </w:rPr>
        <w:t xml:space="preserve">replacement </w:t>
      </w:r>
      <w:r>
        <w:rPr>
          <w:rFonts w:cs="Arial"/>
          <w:lang w:eastAsia="ja-JP"/>
        </w:rPr>
        <w:t>units</w:t>
      </w:r>
      <w:r w:rsidRPr="00065EC2">
        <w:rPr>
          <w:rFonts w:cs="Arial"/>
          <w:lang w:eastAsia="ja-JP"/>
        </w:rPr>
        <w:t xml:space="preserve"> matching </w:t>
      </w:r>
      <w:r>
        <w:rPr>
          <w:rFonts w:cs="Arial"/>
          <w:lang w:eastAsia="ja-JP"/>
        </w:rPr>
        <w:t xml:space="preserve">as much as possible </w:t>
      </w:r>
      <w:r w:rsidRPr="00065EC2">
        <w:rPr>
          <w:rFonts w:cs="Arial"/>
          <w:lang w:eastAsia="ja-JP"/>
        </w:rPr>
        <w:t xml:space="preserve">existing </w:t>
      </w:r>
      <w:r>
        <w:rPr>
          <w:rFonts w:cs="Arial"/>
          <w:lang w:eastAsia="ja-JP"/>
        </w:rPr>
        <w:t xml:space="preserve">units </w:t>
      </w:r>
      <w:r w:rsidRPr="00065EC2">
        <w:rPr>
          <w:rFonts w:cs="Arial"/>
          <w:lang w:eastAsia="ja-JP"/>
        </w:rPr>
        <w:t xml:space="preserve">in size, shape and color.  </w:t>
      </w:r>
      <w:r>
        <w:rPr>
          <w:rFonts w:cs="Arial"/>
          <w:lang w:eastAsia="ja-JP"/>
        </w:rPr>
        <w:t>The r</w:t>
      </w:r>
      <w:r w:rsidRPr="00065EC2">
        <w:rPr>
          <w:rFonts w:cs="Arial"/>
          <w:lang w:eastAsia="ja-JP"/>
        </w:rPr>
        <w:t xml:space="preserve">estoration work is to be done such that </w:t>
      </w:r>
      <w:r>
        <w:rPr>
          <w:rFonts w:cs="Arial"/>
          <w:lang w:eastAsia="ja-JP"/>
        </w:rPr>
        <w:t xml:space="preserve">the </w:t>
      </w:r>
      <w:r w:rsidRPr="00065EC2">
        <w:rPr>
          <w:rFonts w:cs="Arial"/>
          <w:lang w:eastAsia="ja-JP"/>
        </w:rPr>
        <w:t xml:space="preserve">pattern, grades and cross slope are consistent with </w:t>
      </w:r>
      <w:r>
        <w:rPr>
          <w:rFonts w:cs="Arial"/>
          <w:lang w:eastAsia="ja-JP"/>
        </w:rPr>
        <w:t xml:space="preserve">the </w:t>
      </w:r>
      <w:r w:rsidRPr="00065EC2">
        <w:rPr>
          <w:rFonts w:cs="Arial"/>
          <w:lang w:eastAsia="ja-JP"/>
        </w:rPr>
        <w:t>existing surrounding area</w:t>
      </w:r>
      <w:r>
        <w:rPr>
          <w:rFonts w:cs="Arial"/>
          <w:lang w:eastAsia="ja-JP"/>
        </w:rPr>
        <w:t>.</w:t>
      </w:r>
    </w:p>
    <w:p w14:paraId="391A9353" w14:textId="77777777" w:rsidR="00DB747D" w:rsidRDefault="00DB747D" w:rsidP="00DB747D">
      <w:pPr>
        <w:rPr>
          <w:rFonts w:cs="Arial"/>
          <w:lang w:eastAsia="ja-JP"/>
        </w:rPr>
      </w:pPr>
    </w:p>
    <w:p w14:paraId="4B92AC58" w14:textId="77777777" w:rsidR="00DB747D" w:rsidRDefault="00DB747D" w:rsidP="00DB74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O</w:t>
      </w:r>
      <w:r w:rsidRPr="00065EC2">
        <w:rPr>
          <w:rFonts w:cs="Arial"/>
          <w:lang w:eastAsia="ja-JP"/>
        </w:rPr>
        <w:t xml:space="preserve">n-site borrow material may be used to backfill </w:t>
      </w:r>
      <w:r>
        <w:rPr>
          <w:rFonts w:cs="Arial"/>
          <w:lang w:eastAsia="ja-JP"/>
        </w:rPr>
        <w:t xml:space="preserve">the disturbed and low lawn </w:t>
      </w:r>
      <w:r w:rsidRPr="00065EC2">
        <w:rPr>
          <w:rFonts w:cs="Arial"/>
          <w:lang w:eastAsia="ja-JP"/>
        </w:rPr>
        <w:t>area</w:t>
      </w:r>
      <w:r>
        <w:rPr>
          <w:rFonts w:cs="Arial"/>
          <w:lang w:eastAsia="ja-JP"/>
        </w:rPr>
        <w:t>s</w:t>
      </w:r>
      <w:r w:rsidRPr="00065EC2">
        <w:rPr>
          <w:rFonts w:cs="Arial"/>
          <w:lang w:eastAsia="ja-JP"/>
        </w:rPr>
        <w:t xml:space="preserve"> to within </w:t>
      </w:r>
      <w:r>
        <w:rPr>
          <w:rFonts w:cs="Arial"/>
          <w:lang w:eastAsia="ja-JP"/>
        </w:rPr>
        <w:t>4</w:t>
      </w:r>
      <w:r w:rsidRPr="00065EC2">
        <w:rPr>
          <w:rFonts w:cs="Arial"/>
          <w:lang w:eastAsia="ja-JP"/>
        </w:rPr>
        <w:t xml:space="preserve"> inches of finished surface</w:t>
      </w:r>
      <w:r>
        <w:rPr>
          <w:rFonts w:cs="Arial"/>
          <w:lang w:eastAsia="ja-JP"/>
        </w:rPr>
        <w:t>, topped with 4 inches of topsoil and seeded</w:t>
      </w:r>
      <w:r w:rsidRPr="00065EC2">
        <w:rPr>
          <w:rFonts w:cs="Arial"/>
          <w:lang w:eastAsia="ja-JP"/>
        </w:rPr>
        <w:t xml:space="preserve">.  On-site borrow material is to be thoroughly compacted and free of grass clumps, tree roots, stones larger than </w:t>
      </w:r>
      <w:r>
        <w:rPr>
          <w:rFonts w:cs="Arial"/>
          <w:lang w:eastAsia="ja-JP"/>
        </w:rPr>
        <w:t>1</w:t>
      </w:r>
      <w:r w:rsidRPr="00065EC2">
        <w:rPr>
          <w:rFonts w:cs="Arial"/>
          <w:lang w:eastAsia="ja-JP"/>
        </w:rPr>
        <w:t xml:space="preserve"> inch in size, pieces of asphalt</w:t>
      </w:r>
      <w:r>
        <w:rPr>
          <w:rFonts w:cs="Arial"/>
          <w:lang w:eastAsia="ja-JP"/>
        </w:rPr>
        <w:t>, concrete</w:t>
      </w:r>
      <w:r w:rsidRPr="00065EC2">
        <w:rPr>
          <w:rFonts w:cs="Arial"/>
          <w:lang w:eastAsia="ja-JP"/>
        </w:rPr>
        <w:t xml:space="preserve"> and any other extraneous material.</w:t>
      </w:r>
    </w:p>
    <w:p w14:paraId="54EA99F6" w14:textId="77777777" w:rsidR="00DB747D" w:rsidRDefault="00DB747D" w:rsidP="00DB747D">
      <w:pPr>
        <w:widowControl/>
        <w:autoSpaceDE/>
        <w:autoSpaceDN/>
        <w:adjustRightInd/>
        <w:rPr>
          <w:rFonts w:cs="Arial"/>
          <w:lang w:eastAsia="ja-JP"/>
        </w:rPr>
      </w:pPr>
    </w:p>
    <w:p w14:paraId="47216515" w14:textId="77777777" w:rsidR="00DB747D" w:rsidRPr="00F91691" w:rsidRDefault="00DB747D" w:rsidP="00DB747D">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r>
        <w:rPr>
          <w:rFonts w:asciiTheme="majorHAnsi" w:hAnsiTheme="majorHAnsi" w:cstheme="majorHAnsi"/>
          <w:color w:val="000000"/>
          <w:szCs w:val="22"/>
        </w:rPr>
        <w:t>The Contractor is here</w:t>
      </w:r>
      <w:r w:rsidRPr="00F91691">
        <w:rPr>
          <w:rFonts w:asciiTheme="majorHAnsi" w:hAnsiTheme="majorHAnsi" w:cstheme="majorHAnsi"/>
          <w:color w:val="000000"/>
          <w:szCs w:val="22"/>
        </w:rPr>
        <w:t xml:space="preserve">by notified that the City will strictly enforce </w:t>
      </w:r>
      <w:r>
        <w:rPr>
          <w:rFonts w:asciiTheme="majorHAnsi" w:hAnsiTheme="majorHAnsi" w:cstheme="majorHAnsi"/>
          <w:color w:val="000000"/>
          <w:szCs w:val="22"/>
        </w:rPr>
        <w:t xml:space="preserve">the above stated </w:t>
      </w:r>
      <w:r w:rsidRPr="00F91691">
        <w:rPr>
          <w:rFonts w:asciiTheme="majorHAnsi" w:hAnsiTheme="majorHAnsi" w:cstheme="majorHAnsi"/>
          <w:color w:val="000000"/>
          <w:szCs w:val="22"/>
        </w:rPr>
        <w:t xml:space="preserve">restoration requirements with respect to the prompt restoration of </w:t>
      </w:r>
      <w:r>
        <w:rPr>
          <w:rFonts w:asciiTheme="majorHAnsi" w:hAnsiTheme="majorHAnsi" w:cstheme="majorHAnsi"/>
          <w:color w:val="000000"/>
          <w:szCs w:val="22"/>
        </w:rPr>
        <w:t xml:space="preserve">adjacent </w:t>
      </w:r>
      <w:r w:rsidRPr="00F91691">
        <w:rPr>
          <w:rFonts w:asciiTheme="majorHAnsi" w:hAnsiTheme="majorHAnsi" w:cstheme="majorHAnsi"/>
          <w:color w:val="000000"/>
          <w:szCs w:val="22"/>
        </w:rPr>
        <w:t xml:space="preserve">property </w:t>
      </w:r>
      <w:r>
        <w:rPr>
          <w:rFonts w:asciiTheme="majorHAnsi" w:hAnsiTheme="majorHAnsi" w:cstheme="majorHAnsi"/>
          <w:color w:val="000000"/>
          <w:szCs w:val="22"/>
        </w:rPr>
        <w:t xml:space="preserve">that is </w:t>
      </w:r>
      <w:r w:rsidRPr="00F91691">
        <w:rPr>
          <w:rFonts w:asciiTheme="majorHAnsi" w:hAnsiTheme="majorHAnsi" w:cstheme="majorHAnsi"/>
          <w:color w:val="000000"/>
          <w:szCs w:val="22"/>
        </w:rPr>
        <w:t xml:space="preserve">disturbed </w:t>
      </w:r>
      <w:r>
        <w:rPr>
          <w:rFonts w:asciiTheme="majorHAnsi" w:hAnsiTheme="majorHAnsi" w:cstheme="majorHAnsi"/>
          <w:color w:val="000000"/>
          <w:szCs w:val="22"/>
        </w:rPr>
        <w:t>by</w:t>
      </w:r>
      <w:r w:rsidRPr="00F91691">
        <w:rPr>
          <w:rFonts w:asciiTheme="majorHAnsi" w:hAnsiTheme="majorHAnsi" w:cstheme="majorHAnsi"/>
          <w:color w:val="000000"/>
          <w:szCs w:val="22"/>
        </w:rPr>
        <w:t xml:space="preserve"> the</w:t>
      </w:r>
      <w:r>
        <w:rPr>
          <w:rFonts w:asciiTheme="majorHAnsi" w:hAnsiTheme="majorHAnsi" w:cstheme="majorHAnsi"/>
          <w:color w:val="000000"/>
          <w:szCs w:val="22"/>
        </w:rPr>
        <w:t xml:space="preserve"> Contractor’s</w:t>
      </w:r>
      <w:r w:rsidRPr="00F91691">
        <w:rPr>
          <w:rFonts w:asciiTheme="majorHAnsi" w:hAnsiTheme="majorHAnsi" w:cstheme="majorHAnsi"/>
          <w:color w:val="000000"/>
          <w:szCs w:val="22"/>
        </w:rPr>
        <w:t xml:space="preserve"> construction activities.</w:t>
      </w:r>
    </w:p>
    <w:p w14:paraId="672FB3FD" w14:textId="77777777" w:rsidR="00DB747D" w:rsidRDefault="00DB747D" w:rsidP="00DB747D">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p>
    <w:p w14:paraId="2C18D730" w14:textId="77777777" w:rsidR="00DB747D" w:rsidRDefault="00DB747D" w:rsidP="00DB747D">
      <w:pPr>
        <w:widowControl/>
        <w:autoSpaceDE/>
        <w:autoSpaceDN/>
        <w:adjustRightInd/>
        <w:rPr>
          <w:rFonts w:asciiTheme="majorHAnsi" w:hAnsiTheme="majorHAnsi" w:cstheme="majorHAnsi"/>
          <w:szCs w:val="22"/>
        </w:rPr>
      </w:pPr>
    </w:p>
    <w:p w14:paraId="500423F4" w14:textId="77777777" w:rsidR="00DB747D" w:rsidRPr="00295259" w:rsidRDefault="00DB747D" w:rsidP="00DB747D">
      <w:pPr>
        <w:rPr>
          <w:rFonts w:cs="Arial"/>
          <w:lang w:eastAsia="ja-JP"/>
        </w:rPr>
      </w:pPr>
      <w:r>
        <w:rPr>
          <w:rFonts w:cs="Arial"/>
          <w:b/>
        </w:rPr>
        <w:t xml:space="preserve">SN-6.  Restoration of </w:t>
      </w:r>
      <w:r>
        <w:rPr>
          <w:rFonts w:cs="Arial"/>
          <w:b/>
          <w:lang w:eastAsia="ja-JP"/>
        </w:rPr>
        <w:t xml:space="preserve">Sidewalk, Sidewalk Access Ramps, Driveways and </w:t>
      </w:r>
      <w:r w:rsidRPr="00295259">
        <w:rPr>
          <w:rFonts w:cs="Arial"/>
          <w:b/>
          <w:lang w:eastAsia="ja-JP"/>
        </w:rPr>
        <w:t>Temporary Sidewalk Restoration</w:t>
      </w:r>
    </w:p>
    <w:p w14:paraId="49E42779" w14:textId="77777777" w:rsidR="00DB747D" w:rsidRDefault="00DB747D" w:rsidP="00DB747D">
      <w:pPr>
        <w:rPr>
          <w:rFonts w:cs="Arial"/>
          <w:lang w:eastAsia="ja-JP"/>
        </w:rPr>
      </w:pPr>
    </w:p>
    <w:p w14:paraId="50CB3302" w14:textId="77777777" w:rsidR="00DB747D" w:rsidRPr="00570072" w:rsidRDefault="00DB747D" w:rsidP="00DB747D">
      <w:pPr>
        <w:widowControl/>
        <w:autoSpaceDE/>
        <w:autoSpaceDN/>
        <w:adjustRightInd/>
        <w:rPr>
          <w:rFonts w:cs="Arial"/>
        </w:rPr>
      </w:pPr>
      <w:r>
        <w:rPr>
          <w:rFonts w:cs="Arial"/>
          <w:lang w:eastAsia="ja-JP"/>
        </w:rPr>
        <w:t xml:space="preserve">Restoration of concrete sidewalk areas, including sidewalk access ramps,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1E70BCB4" w14:textId="77777777" w:rsidR="00DB747D" w:rsidRDefault="00DB747D" w:rsidP="00DB747D">
      <w:pPr>
        <w:rPr>
          <w:rFonts w:cs="Arial"/>
          <w:lang w:eastAsia="ja-JP"/>
        </w:rPr>
      </w:pPr>
    </w:p>
    <w:p w14:paraId="66040B39" w14:textId="77777777" w:rsidR="00DB747D" w:rsidRPr="00065944" w:rsidRDefault="00DB747D" w:rsidP="00DB747D">
      <w:pPr>
        <w:rPr>
          <w:rFonts w:cs="Arial"/>
          <w:lang w:eastAsia="ja-JP"/>
        </w:rPr>
      </w:pPr>
      <w:r w:rsidRPr="00065944">
        <w:rPr>
          <w:rFonts w:cs="Arial"/>
          <w:lang w:eastAsia="ja-JP"/>
        </w:rPr>
        <w:t xml:space="preserve">No driveway, including </w:t>
      </w:r>
      <w:r>
        <w:rPr>
          <w:rFonts w:cs="Arial"/>
          <w:lang w:eastAsia="ja-JP"/>
        </w:rPr>
        <w:t xml:space="preserve">the adjacent </w:t>
      </w:r>
      <w:r w:rsidRPr="00065944">
        <w:rPr>
          <w:rFonts w:cs="Arial"/>
          <w:lang w:eastAsia="ja-JP"/>
        </w:rPr>
        <w:t xml:space="preserve">sidewalk area, is to be excavated on </w:t>
      </w:r>
      <w:r>
        <w:rPr>
          <w:rFonts w:cs="Arial"/>
          <w:lang w:eastAsia="ja-JP"/>
        </w:rPr>
        <w:t xml:space="preserve">a </w:t>
      </w:r>
      <w:r w:rsidRPr="00065944">
        <w:rPr>
          <w:rFonts w:cs="Arial"/>
          <w:lang w:eastAsia="ja-JP"/>
        </w:rPr>
        <w:t xml:space="preserve">Friday or </w:t>
      </w:r>
      <w:r>
        <w:rPr>
          <w:rFonts w:cs="Arial"/>
          <w:lang w:eastAsia="ja-JP"/>
        </w:rPr>
        <w:t xml:space="preserve">the </w:t>
      </w:r>
      <w:r w:rsidRPr="00065944">
        <w:rPr>
          <w:rFonts w:cs="Arial"/>
          <w:lang w:eastAsia="ja-JP"/>
        </w:rPr>
        <w:t>day before</w:t>
      </w:r>
      <w:r>
        <w:rPr>
          <w:rFonts w:cs="Arial"/>
          <w:lang w:eastAsia="ja-JP"/>
        </w:rPr>
        <w:t xml:space="preserve"> a</w:t>
      </w:r>
      <w:r w:rsidRPr="00065944">
        <w:rPr>
          <w:rFonts w:cs="Arial"/>
          <w:lang w:eastAsia="ja-JP"/>
        </w:rPr>
        <w:t xml:space="preserve"> legal holiday.  </w:t>
      </w:r>
      <w:r>
        <w:rPr>
          <w:rFonts w:cs="Arial"/>
          <w:lang w:eastAsia="ja-JP"/>
        </w:rPr>
        <w:t>Permanent d</w:t>
      </w:r>
      <w:r w:rsidRPr="00065944">
        <w:rPr>
          <w:rFonts w:cs="Arial"/>
          <w:lang w:eastAsia="ja-JP"/>
        </w:rPr>
        <w:t>riveway restor</w:t>
      </w:r>
      <w:r>
        <w:rPr>
          <w:rFonts w:cs="Arial"/>
          <w:lang w:eastAsia="ja-JP"/>
        </w:rPr>
        <w:t>ation</w:t>
      </w:r>
      <w:r w:rsidRPr="00065944">
        <w:rPr>
          <w:rFonts w:cs="Arial"/>
          <w:lang w:eastAsia="ja-JP"/>
        </w:rPr>
        <w:t xml:space="preserve"> </w:t>
      </w:r>
      <w:r>
        <w:rPr>
          <w:rFonts w:cs="Arial"/>
          <w:lang w:eastAsia="ja-JP"/>
        </w:rPr>
        <w:t xml:space="preserve">must be completed </w:t>
      </w:r>
      <w:r w:rsidRPr="00065944">
        <w:rPr>
          <w:rFonts w:cs="Arial"/>
          <w:lang w:eastAsia="ja-JP"/>
        </w:rPr>
        <w:t xml:space="preserve">within </w:t>
      </w:r>
      <w:r>
        <w:rPr>
          <w:rFonts w:cs="Arial"/>
          <w:lang w:eastAsia="ja-JP"/>
        </w:rPr>
        <w:t>six (</w:t>
      </w:r>
      <w:r w:rsidRPr="00065944">
        <w:rPr>
          <w:rFonts w:cs="Arial"/>
          <w:lang w:eastAsia="ja-JP"/>
        </w:rPr>
        <w:t>6</w:t>
      </w:r>
      <w:r>
        <w:rPr>
          <w:rFonts w:cs="Arial"/>
          <w:lang w:eastAsia="ja-JP"/>
        </w:rPr>
        <w:t>)</w:t>
      </w:r>
      <w:r w:rsidRPr="00065944">
        <w:rPr>
          <w:rFonts w:cs="Arial"/>
          <w:lang w:eastAsia="ja-JP"/>
        </w:rPr>
        <w:t xml:space="preserve"> </w:t>
      </w:r>
      <w:r>
        <w:rPr>
          <w:rFonts w:cs="Arial"/>
          <w:lang w:eastAsia="ja-JP"/>
        </w:rPr>
        <w:t xml:space="preserve">calendar </w:t>
      </w:r>
      <w:r w:rsidRPr="00065944">
        <w:rPr>
          <w:rFonts w:cs="Arial"/>
          <w:lang w:eastAsia="ja-JP"/>
        </w:rPr>
        <w:t xml:space="preserve">days of </w:t>
      </w:r>
      <w:r>
        <w:rPr>
          <w:rFonts w:cs="Arial"/>
          <w:lang w:eastAsia="ja-JP"/>
        </w:rPr>
        <w:t xml:space="preserve">the </w:t>
      </w:r>
      <w:r w:rsidRPr="00065944">
        <w:rPr>
          <w:rFonts w:cs="Arial"/>
          <w:lang w:eastAsia="ja-JP"/>
        </w:rPr>
        <w:t>original excavation.</w:t>
      </w:r>
    </w:p>
    <w:p w14:paraId="442F6EA3" w14:textId="77777777" w:rsidR="00DB747D" w:rsidRPr="00065944" w:rsidRDefault="00DB747D" w:rsidP="00DB747D">
      <w:pPr>
        <w:rPr>
          <w:rFonts w:cs="Arial"/>
          <w:lang w:eastAsia="ja-JP"/>
        </w:rPr>
      </w:pPr>
    </w:p>
    <w:p w14:paraId="6AB43064" w14:textId="77777777" w:rsidR="00DB747D" w:rsidRPr="00295259" w:rsidRDefault="00DB747D" w:rsidP="00DB747D">
      <w:pPr>
        <w:rPr>
          <w:rFonts w:cs="Arial"/>
          <w:lang w:eastAsia="ja-JP"/>
        </w:rPr>
      </w:pPr>
      <w:r w:rsidRPr="00295259">
        <w:rPr>
          <w:rFonts w:cs="Arial"/>
          <w:lang w:eastAsia="ja-JP"/>
        </w:rPr>
        <w:t xml:space="preserve">Temporary sidewalk restoration must be provided when </w:t>
      </w:r>
      <w:r>
        <w:rPr>
          <w:rFonts w:cs="Arial"/>
          <w:lang w:eastAsia="ja-JP"/>
        </w:rPr>
        <w:t xml:space="preserve">the </w:t>
      </w:r>
      <w:r w:rsidRPr="00295259">
        <w:rPr>
          <w:rFonts w:cs="Arial"/>
          <w:lang w:eastAsia="ja-JP"/>
        </w:rPr>
        <w:t xml:space="preserve">pedestrian pathway is unavailable on </w:t>
      </w:r>
      <w:r>
        <w:rPr>
          <w:rFonts w:cs="Arial"/>
          <w:lang w:eastAsia="ja-JP"/>
        </w:rPr>
        <w:t xml:space="preserve">the </w:t>
      </w:r>
      <w:r w:rsidRPr="00295259">
        <w:rPr>
          <w:rFonts w:cs="Arial"/>
          <w:lang w:eastAsia="ja-JP"/>
        </w:rPr>
        <w:t xml:space="preserve">opposite side of </w:t>
      </w:r>
      <w:r>
        <w:rPr>
          <w:rFonts w:cs="Arial"/>
          <w:lang w:eastAsia="ja-JP"/>
        </w:rPr>
        <w:t xml:space="preserve">the </w:t>
      </w:r>
      <w:r w:rsidRPr="00295259">
        <w:rPr>
          <w:rFonts w:cs="Arial"/>
          <w:lang w:eastAsia="ja-JP"/>
        </w:rPr>
        <w:t xml:space="preserve">street, or when excavated sidewalk areas cannot be poured within </w:t>
      </w:r>
      <w:r>
        <w:rPr>
          <w:rFonts w:cs="Arial"/>
          <w:lang w:eastAsia="ja-JP"/>
        </w:rPr>
        <w:t>fourteen (14)</w:t>
      </w:r>
      <w:r w:rsidRPr="00295259">
        <w:rPr>
          <w:rFonts w:cs="Arial"/>
          <w:lang w:eastAsia="ja-JP"/>
        </w:rPr>
        <w:t xml:space="preserve"> </w:t>
      </w:r>
      <w:r>
        <w:rPr>
          <w:rFonts w:cs="Arial"/>
          <w:lang w:eastAsia="ja-JP"/>
        </w:rPr>
        <w:t xml:space="preserve">calendar </w:t>
      </w:r>
      <w:r w:rsidRPr="00295259">
        <w:rPr>
          <w:rFonts w:cs="Arial"/>
          <w:lang w:eastAsia="ja-JP"/>
        </w:rPr>
        <w:t>days of original excavation.</w:t>
      </w:r>
    </w:p>
    <w:p w14:paraId="1DB1499E" w14:textId="77777777" w:rsidR="00DB747D" w:rsidRPr="00295259" w:rsidRDefault="00DB747D" w:rsidP="00DB747D">
      <w:pPr>
        <w:rPr>
          <w:rFonts w:cs="Arial"/>
          <w:lang w:eastAsia="ja-JP"/>
        </w:rPr>
      </w:pPr>
    </w:p>
    <w:p w14:paraId="3561EB58" w14:textId="77777777" w:rsidR="00DB747D" w:rsidRPr="00295259" w:rsidRDefault="00DB747D" w:rsidP="00DB747D">
      <w:pPr>
        <w:rPr>
          <w:rFonts w:cs="Arial"/>
          <w:lang w:eastAsia="ja-JP"/>
        </w:rPr>
      </w:pPr>
      <w:r w:rsidRPr="00295259">
        <w:rPr>
          <w:rFonts w:cs="Arial"/>
          <w:lang w:eastAsia="ja-JP"/>
        </w:rPr>
        <w:t>Temporary sidewalk section consist</w:t>
      </w:r>
      <w:r>
        <w:rPr>
          <w:rFonts w:cs="Arial"/>
          <w:lang w:eastAsia="ja-JP"/>
        </w:rPr>
        <w:t>s</w:t>
      </w:r>
      <w:r w:rsidRPr="00295259">
        <w:rPr>
          <w:rFonts w:cs="Arial"/>
          <w:lang w:eastAsia="ja-JP"/>
        </w:rPr>
        <w:t xml:space="preserve"> of </w:t>
      </w:r>
      <w:r>
        <w:rPr>
          <w:rFonts w:cs="Arial"/>
          <w:lang w:eastAsia="ja-JP"/>
        </w:rPr>
        <w:t xml:space="preserve">a </w:t>
      </w:r>
      <w:r w:rsidRPr="00295259">
        <w:rPr>
          <w:rFonts w:cs="Arial"/>
          <w:lang w:eastAsia="ja-JP"/>
        </w:rPr>
        <w:t>minimum 2 inch thick compacted hot mix asphalt material</w:t>
      </w:r>
      <w:r>
        <w:rPr>
          <w:rFonts w:cs="Arial"/>
          <w:lang w:eastAsia="ja-JP"/>
        </w:rPr>
        <w:t>.  The Contractor is to maintain the t</w:t>
      </w:r>
      <w:r w:rsidRPr="00295259">
        <w:rPr>
          <w:rFonts w:cs="Arial"/>
          <w:lang w:eastAsia="ja-JP"/>
        </w:rPr>
        <w:t xml:space="preserve">emporary sidewalk </w:t>
      </w:r>
      <w:r>
        <w:rPr>
          <w:rFonts w:cs="Arial"/>
          <w:lang w:eastAsia="ja-JP"/>
        </w:rPr>
        <w:t xml:space="preserve">areas in a </w:t>
      </w:r>
      <w:r w:rsidRPr="00295259">
        <w:rPr>
          <w:rFonts w:cs="Arial"/>
          <w:lang w:eastAsia="ja-JP"/>
        </w:rPr>
        <w:t>good non-hazardous condition at all times</w:t>
      </w:r>
      <w:r>
        <w:rPr>
          <w:rFonts w:cs="Arial"/>
          <w:lang w:eastAsia="ja-JP"/>
        </w:rPr>
        <w:t>, including thru any winter shut-down period</w:t>
      </w:r>
      <w:r w:rsidRPr="00295259">
        <w:rPr>
          <w:rFonts w:cs="Arial"/>
          <w:lang w:eastAsia="ja-JP"/>
        </w:rPr>
        <w:t xml:space="preserve">.  </w:t>
      </w:r>
      <w:r>
        <w:rPr>
          <w:rFonts w:cs="Arial"/>
          <w:lang w:eastAsia="ja-JP"/>
        </w:rPr>
        <w:t>The Contractor is to c</w:t>
      </w:r>
      <w:r w:rsidRPr="00295259">
        <w:rPr>
          <w:rFonts w:cs="Arial"/>
          <w:lang w:eastAsia="ja-JP"/>
        </w:rPr>
        <w:t xml:space="preserve">heck all temporary sidewalk locations </w:t>
      </w:r>
      <w:r>
        <w:rPr>
          <w:rFonts w:cs="Arial"/>
          <w:lang w:eastAsia="ja-JP"/>
        </w:rPr>
        <w:t xml:space="preserve">on a </w:t>
      </w:r>
      <w:r w:rsidRPr="00295259">
        <w:rPr>
          <w:rFonts w:cs="Arial"/>
          <w:lang w:eastAsia="ja-JP"/>
        </w:rPr>
        <w:t>weekly</w:t>
      </w:r>
      <w:r>
        <w:rPr>
          <w:rFonts w:cs="Arial"/>
          <w:lang w:eastAsia="ja-JP"/>
        </w:rPr>
        <w:t xml:space="preserve"> basis</w:t>
      </w:r>
      <w:r w:rsidRPr="00295259">
        <w:rPr>
          <w:rFonts w:cs="Arial"/>
          <w:lang w:eastAsia="ja-JP"/>
        </w:rPr>
        <w:t xml:space="preserve">, taking any measures necessary to correct any deficiencies by </w:t>
      </w:r>
      <w:r>
        <w:rPr>
          <w:rFonts w:cs="Arial"/>
          <w:lang w:eastAsia="ja-JP"/>
        </w:rPr>
        <w:t xml:space="preserve">the </w:t>
      </w:r>
      <w:r w:rsidRPr="00295259">
        <w:rPr>
          <w:rFonts w:cs="Arial"/>
          <w:lang w:eastAsia="ja-JP"/>
        </w:rPr>
        <w:t xml:space="preserve">end of </w:t>
      </w:r>
      <w:r>
        <w:rPr>
          <w:rFonts w:cs="Arial"/>
          <w:lang w:eastAsia="ja-JP"/>
        </w:rPr>
        <w:t xml:space="preserve">the </w:t>
      </w:r>
      <w:r w:rsidRPr="00295259">
        <w:rPr>
          <w:rFonts w:cs="Arial"/>
          <w:lang w:eastAsia="ja-JP"/>
        </w:rPr>
        <w:t>following day.</w:t>
      </w:r>
    </w:p>
    <w:p w14:paraId="088E6A9C" w14:textId="77777777" w:rsidR="00DB747D" w:rsidRDefault="00DB747D" w:rsidP="00DB747D">
      <w:pPr>
        <w:rPr>
          <w:rFonts w:cs="Arial"/>
          <w:lang w:eastAsia="ja-JP"/>
        </w:rPr>
      </w:pPr>
    </w:p>
    <w:p w14:paraId="5A9C9BC4" w14:textId="77777777" w:rsidR="00DB747D" w:rsidRPr="009058EA" w:rsidRDefault="00DB747D" w:rsidP="00DB747D">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sidewalk</w:t>
      </w:r>
      <w:r w:rsidRPr="009058EA">
        <w:rPr>
          <w:rFonts w:asciiTheme="minorHAnsi" w:hAnsiTheme="minorHAnsi" w:cstheme="minorHAnsi"/>
          <w:szCs w:val="22"/>
        </w:rPr>
        <w:t xml:space="preserve">.  Payment </w:t>
      </w:r>
      <w:r>
        <w:rPr>
          <w:rFonts w:asciiTheme="minorHAnsi" w:hAnsiTheme="minorHAnsi" w:cstheme="minorHAnsi"/>
          <w:szCs w:val="22"/>
        </w:rPr>
        <w:t>for temporary sidewalk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451097C7" w14:textId="77777777" w:rsidR="00DB747D" w:rsidRDefault="00DB747D" w:rsidP="00DB747D">
      <w:pPr>
        <w:tabs>
          <w:tab w:val="left" w:pos="-1440"/>
          <w:tab w:val="left" w:pos="-720"/>
        </w:tabs>
        <w:rPr>
          <w:rFonts w:cs="Arial"/>
          <w:lang w:eastAsia="ja-JP"/>
        </w:rPr>
      </w:pPr>
    </w:p>
    <w:p w14:paraId="289B8483" w14:textId="77777777" w:rsidR="00DB747D" w:rsidRDefault="00DB747D" w:rsidP="00DB747D">
      <w:pPr>
        <w:rPr>
          <w:rFonts w:asciiTheme="majorHAnsi" w:hAnsiTheme="majorHAnsi" w:cstheme="majorHAnsi"/>
          <w:szCs w:val="22"/>
        </w:rPr>
      </w:pPr>
    </w:p>
    <w:p w14:paraId="7137598C" w14:textId="77777777" w:rsidR="00DB747D" w:rsidRPr="00A06560" w:rsidRDefault="00DB747D" w:rsidP="00DB747D">
      <w:pPr>
        <w:widowControl/>
        <w:autoSpaceDE/>
        <w:autoSpaceDN/>
        <w:adjustRightInd/>
        <w:rPr>
          <w:rFonts w:cs="Arial"/>
        </w:rPr>
      </w:pPr>
      <w:r>
        <w:rPr>
          <w:rFonts w:cs="Arial"/>
          <w:b/>
        </w:rPr>
        <w:t>SN-7.  Sidewalk Access Ramps and Detectable Warning Surface Installation</w:t>
      </w:r>
    </w:p>
    <w:p w14:paraId="5AD7BD36" w14:textId="77777777" w:rsidR="00D51000" w:rsidRPr="00DC736B" w:rsidRDefault="00D51000" w:rsidP="00D5100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182998F" w14:textId="77777777" w:rsidR="00D51000" w:rsidRPr="00DC736B" w:rsidRDefault="00D51000" w:rsidP="00D51000">
      <w:pPr>
        <w:tabs>
          <w:tab w:val="left" w:pos="-1440"/>
          <w:tab w:val="left" w:pos="-720"/>
        </w:tabs>
        <w:rPr>
          <w:rFonts w:asciiTheme="minorHAnsi" w:hAnsiTheme="minorHAnsi" w:cstheme="minorHAnsi"/>
          <w:szCs w:val="22"/>
        </w:rPr>
      </w:pPr>
      <w:r w:rsidRPr="00DC736B">
        <w:rPr>
          <w:rFonts w:asciiTheme="minorHAnsi" w:hAnsiTheme="minorHAnsi" w:cstheme="minorHAnsi"/>
          <w:szCs w:val="22"/>
        </w:rPr>
        <w:t xml:space="preserve">All sidewalk access ramps are to be in compliance with </w:t>
      </w:r>
      <w:r w:rsidRPr="00DC736B">
        <w:rPr>
          <w:rFonts w:asciiTheme="minorHAnsi" w:hAnsiTheme="minorHAnsi" w:cstheme="minorHAnsi"/>
          <w:i/>
          <w:szCs w:val="22"/>
        </w:rPr>
        <w:t>Proposed Guidelines for Pedestrian Facilities in the Public Right-of-Way (PROWAG)</w:t>
      </w:r>
      <w:r w:rsidRPr="00DC736B">
        <w:rPr>
          <w:rFonts w:asciiTheme="minorHAnsi" w:hAnsiTheme="minorHAnsi" w:cstheme="minorHAnsi"/>
          <w:szCs w:val="22"/>
        </w:rPr>
        <w:t>.</w:t>
      </w:r>
    </w:p>
    <w:p w14:paraId="2A49CDBB" w14:textId="77777777" w:rsidR="00D51000" w:rsidRPr="00DC736B" w:rsidRDefault="00D51000" w:rsidP="00D51000">
      <w:pPr>
        <w:tabs>
          <w:tab w:val="left" w:pos="-1440"/>
          <w:tab w:val="left" w:pos="-720"/>
        </w:tabs>
        <w:rPr>
          <w:rFonts w:asciiTheme="minorHAnsi" w:hAnsiTheme="minorHAnsi" w:cstheme="minorHAnsi"/>
          <w:szCs w:val="22"/>
        </w:rPr>
      </w:pPr>
    </w:p>
    <w:p w14:paraId="6C663D0C" w14:textId="77777777" w:rsidR="00D51000" w:rsidRPr="00DC736B" w:rsidRDefault="00D51000" w:rsidP="00D51000">
      <w:pPr>
        <w:tabs>
          <w:tab w:val="left" w:pos="-1440"/>
          <w:tab w:val="left" w:pos="-720"/>
        </w:tabs>
        <w:rPr>
          <w:rFonts w:asciiTheme="minorHAnsi" w:hAnsiTheme="minorHAnsi" w:cstheme="minorHAnsi"/>
          <w:szCs w:val="22"/>
        </w:rPr>
      </w:pPr>
      <w:r w:rsidRPr="00DC736B">
        <w:rPr>
          <w:rFonts w:asciiTheme="minorHAnsi" w:hAnsiTheme="minorHAnsi" w:cstheme="minorHAnsi"/>
          <w:szCs w:val="22"/>
        </w:rPr>
        <w:t>Embedded detectable warning surface installation is the City of Rochester preferred method for constructing detectable warning surface. Surface applied detectable warning surface installation for constructing detectable warning surface is unacceptable.  Steel and iron detectable warning units are unacceptable for use.</w:t>
      </w:r>
    </w:p>
    <w:p w14:paraId="2940E574" w14:textId="77777777" w:rsidR="00D51000" w:rsidRPr="00DC736B" w:rsidRDefault="00D51000" w:rsidP="00D51000">
      <w:pPr>
        <w:tabs>
          <w:tab w:val="left" w:pos="-1440"/>
          <w:tab w:val="left" w:pos="-720"/>
        </w:tabs>
        <w:rPr>
          <w:rFonts w:asciiTheme="minorHAnsi" w:hAnsiTheme="minorHAnsi" w:cstheme="minorHAnsi"/>
          <w:szCs w:val="22"/>
        </w:rPr>
      </w:pPr>
    </w:p>
    <w:p w14:paraId="39AF62CA" w14:textId="77777777" w:rsidR="00D51000" w:rsidRPr="00DC736B" w:rsidRDefault="00D51000" w:rsidP="00D51000">
      <w:pPr>
        <w:tabs>
          <w:tab w:val="left" w:pos="-1440"/>
          <w:tab w:val="left" w:pos="-720"/>
        </w:tabs>
        <w:rPr>
          <w:rFonts w:asciiTheme="minorHAnsi" w:hAnsiTheme="minorHAnsi" w:cstheme="minorHAnsi"/>
          <w:szCs w:val="22"/>
        </w:rPr>
      </w:pPr>
      <w:r w:rsidRPr="00DC736B">
        <w:rPr>
          <w:rFonts w:asciiTheme="minorHAnsi" w:hAnsiTheme="minorHAnsi" w:cstheme="minorHAnsi"/>
          <w:szCs w:val="22"/>
        </w:rPr>
        <w:t>Detectable warning surfaces are to be installed at all sidewalk access ramps within the Project limits.  This will apply to both new sidewalk access ramp construction, and existing sidewalk access ramps without existing detectable warning system.  Entire detectable warning system field, including truncated domes, is to be dark gray in color per Munsell Book notation 10 BG 3/1, federal standard 595B number 36081 or darker, or approved equivalent.</w:t>
      </w:r>
    </w:p>
    <w:p w14:paraId="186DBC72" w14:textId="77777777" w:rsidR="00D51000" w:rsidRPr="00DC736B" w:rsidRDefault="00D51000" w:rsidP="00D51000">
      <w:pPr>
        <w:tabs>
          <w:tab w:val="left" w:pos="-1440"/>
          <w:tab w:val="left" w:pos="-720"/>
        </w:tabs>
        <w:rPr>
          <w:rFonts w:asciiTheme="minorHAnsi" w:hAnsiTheme="minorHAnsi" w:cstheme="minorHAnsi"/>
          <w:szCs w:val="22"/>
        </w:rPr>
      </w:pPr>
    </w:p>
    <w:p w14:paraId="6BC44EED" w14:textId="77777777" w:rsidR="00DB747D" w:rsidRDefault="00DB747D" w:rsidP="00DB747D">
      <w:pPr>
        <w:rPr>
          <w:rFonts w:asciiTheme="majorHAnsi" w:hAnsiTheme="majorHAnsi" w:cstheme="majorHAnsi"/>
          <w:szCs w:val="22"/>
        </w:rPr>
      </w:pPr>
    </w:p>
    <w:p w14:paraId="6514CC70" w14:textId="77777777" w:rsidR="00DB747D" w:rsidRPr="00A06560" w:rsidRDefault="00DB747D" w:rsidP="00DB747D">
      <w:pPr>
        <w:widowControl/>
        <w:autoSpaceDE/>
        <w:autoSpaceDN/>
        <w:adjustRightInd/>
        <w:rPr>
          <w:rFonts w:cs="Arial"/>
        </w:rPr>
      </w:pPr>
      <w:r>
        <w:rPr>
          <w:rFonts w:cs="Arial"/>
          <w:b/>
        </w:rPr>
        <w:t>SN-8.  Asphalt Top Course - Tapered Wedge Joint</w:t>
      </w:r>
    </w:p>
    <w:p w14:paraId="69F3C5B8" w14:textId="77777777" w:rsidR="00DB747D" w:rsidRPr="00A06560"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7F5064D" w14:textId="77777777" w:rsidR="00DB747D" w:rsidRPr="0018363D" w:rsidRDefault="00DB747D" w:rsidP="00DB747D">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61099314" w14:textId="77777777" w:rsidR="00DB747D" w:rsidRDefault="00DB747D" w:rsidP="00DB747D">
      <w:pPr>
        <w:rPr>
          <w:rFonts w:asciiTheme="majorHAnsi" w:hAnsiTheme="majorHAnsi" w:cstheme="majorHAnsi"/>
          <w:szCs w:val="22"/>
        </w:rPr>
      </w:pPr>
    </w:p>
    <w:p w14:paraId="475C4221" w14:textId="77777777" w:rsidR="00DB747D" w:rsidRPr="00A06560" w:rsidRDefault="00DB747D" w:rsidP="00DB747D">
      <w:pPr>
        <w:widowControl/>
        <w:autoSpaceDE/>
        <w:autoSpaceDN/>
        <w:adjustRightInd/>
        <w:rPr>
          <w:rFonts w:cs="Arial"/>
        </w:rPr>
      </w:pPr>
      <w:r>
        <w:rPr>
          <w:rFonts w:cs="Arial"/>
          <w:b/>
        </w:rPr>
        <w:t>SN-9.  Asphalt Pavement Joint Adhesive</w:t>
      </w:r>
    </w:p>
    <w:p w14:paraId="3961B9FD" w14:textId="77777777" w:rsidR="00DB747D"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528FC1E" w14:textId="77777777" w:rsidR="00DB747D" w:rsidRPr="00267EB8" w:rsidRDefault="00DB747D" w:rsidP="00DB747D">
      <w:pPr>
        <w:pStyle w:val="Default"/>
        <w:jc w:val="both"/>
        <w:rPr>
          <w:sz w:val="22"/>
          <w:szCs w:val="22"/>
        </w:rPr>
      </w:pPr>
      <w:r w:rsidRPr="00267EB8">
        <w:rPr>
          <w:rFonts w:eastAsia="Calibri"/>
          <w:sz w:val="22"/>
          <w:szCs w:val="22"/>
          <w:lang w:bidi="en-US"/>
        </w:rPr>
        <w:t xml:space="preserve">The Contractor is required to use </w:t>
      </w:r>
      <w:r>
        <w:rPr>
          <w:rFonts w:eastAsia="Calibri"/>
          <w:sz w:val="22"/>
          <w:szCs w:val="22"/>
          <w:lang w:bidi="en-US"/>
        </w:rPr>
        <w:t>a</w:t>
      </w:r>
      <w:r w:rsidRPr="00267EB8">
        <w:rPr>
          <w:sz w:val="22"/>
          <w:szCs w:val="22"/>
        </w:rPr>
        <w:t>sphalt pavement joint adhesive on vertical faces of new HMA top surface course for all longitudinal and transverse joints, and where it butts up against curb or other appurtenances.</w:t>
      </w:r>
    </w:p>
    <w:p w14:paraId="405D099A" w14:textId="77777777" w:rsidR="00DB747D" w:rsidRPr="00267EB8" w:rsidRDefault="00DB747D" w:rsidP="00DB747D">
      <w:pPr>
        <w:pStyle w:val="Default"/>
        <w:jc w:val="both"/>
        <w:rPr>
          <w:sz w:val="22"/>
          <w:szCs w:val="22"/>
        </w:rPr>
      </w:pPr>
    </w:p>
    <w:p w14:paraId="4C4638C7" w14:textId="77777777" w:rsidR="00DB747D" w:rsidRDefault="00DB747D" w:rsidP="00DB747D">
      <w:pPr>
        <w:pStyle w:val="Default"/>
        <w:jc w:val="both"/>
        <w:rPr>
          <w:sz w:val="22"/>
          <w:szCs w:val="22"/>
        </w:rPr>
      </w:pPr>
      <w:r w:rsidRPr="00267EB8">
        <w:rPr>
          <w:sz w:val="22"/>
          <w:szCs w:val="22"/>
        </w:rPr>
        <w:t>Asphalt pavement joint adhesive is also to be used on vertical faces of either new HMA base or binder course where it is anticipated it will be left open to traffic over winter layover or longer.</w:t>
      </w:r>
    </w:p>
    <w:p w14:paraId="3CFD1059" w14:textId="77777777" w:rsidR="00DB747D" w:rsidRDefault="00DB747D" w:rsidP="00DB747D">
      <w:pPr>
        <w:pStyle w:val="Default"/>
        <w:jc w:val="both"/>
        <w:rPr>
          <w:sz w:val="22"/>
          <w:szCs w:val="22"/>
        </w:rPr>
      </w:pPr>
    </w:p>
    <w:p w14:paraId="5368E8F1" w14:textId="77777777" w:rsidR="00DB747D" w:rsidRDefault="00DB747D" w:rsidP="00DB747D">
      <w:pPr>
        <w:widowControl/>
        <w:autoSpaceDE/>
        <w:autoSpaceDN/>
        <w:adjustRightInd/>
        <w:rPr>
          <w:rFonts w:asciiTheme="minorHAnsi" w:hAnsiTheme="minorHAnsi" w:cstheme="minorHAnsi"/>
          <w:szCs w:val="22"/>
        </w:rPr>
      </w:pPr>
    </w:p>
    <w:p w14:paraId="7ABD51BE" w14:textId="77777777" w:rsidR="00DB747D" w:rsidRPr="00A06560" w:rsidRDefault="00DB747D" w:rsidP="00DB747D">
      <w:pPr>
        <w:widowControl/>
        <w:autoSpaceDE/>
        <w:autoSpaceDN/>
        <w:adjustRightInd/>
        <w:rPr>
          <w:rFonts w:cs="Arial"/>
        </w:rPr>
      </w:pPr>
      <w:r>
        <w:rPr>
          <w:rFonts w:cs="Arial"/>
          <w:b/>
        </w:rPr>
        <w:t>SN-10.  Catch Basins and Sewer Manholes Castings</w:t>
      </w:r>
    </w:p>
    <w:p w14:paraId="4BF5F151" w14:textId="77777777" w:rsidR="00DB747D" w:rsidRPr="00A06560"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5377DAE" w14:textId="77777777" w:rsidR="00DB747D" w:rsidRPr="00155C8F" w:rsidRDefault="00DB747D" w:rsidP="00DB747D">
      <w:pPr>
        <w:rPr>
          <w:rFonts w:cs="Arial"/>
        </w:rPr>
      </w:pPr>
      <w:r>
        <w:rPr>
          <w:rFonts w:cs="Arial"/>
        </w:rPr>
        <w:t xml:space="preserve">The </w:t>
      </w:r>
      <w:r w:rsidRPr="00155C8F">
        <w:rPr>
          <w:rFonts w:cs="Arial"/>
        </w:rPr>
        <w:t>R</w:t>
      </w:r>
      <w:r>
        <w:rPr>
          <w:rFonts w:cs="Arial"/>
        </w:rPr>
        <w:t xml:space="preserve">ochester </w:t>
      </w:r>
      <w:r w:rsidRPr="00155C8F">
        <w:rPr>
          <w:rFonts w:cs="Arial"/>
        </w:rPr>
        <w:t>P</w:t>
      </w:r>
      <w:r>
        <w:rPr>
          <w:rFonts w:cs="Arial"/>
        </w:rPr>
        <w:t xml:space="preserve">ure </w:t>
      </w:r>
      <w:r w:rsidRPr="00155C8F">
        <w:rPr>
          <w:rFonts w:cs="Arial"/>
        </w:rPr>
        <w:t>W</w:t>
      </w:r>
      <w:r>
        <w:rPr>
          <w:rFonts w:cs="Arial"/>
        </w:rPr>
        <w:t xml:space="preserve">aters </w:t>
      </w:r>
      <w:r w:rsidRPr="00155C8F">
        <w:rPr>
          <w:rFonts w:cs="Arial"/>
        </w:rPr>
        <w:t>D</w:t>
      </w:r>
      <w:r>
        <w:rPr>
          <w:rFonts w:cs="Arial"/>
        </w:rPr>
        <w:t>istrict (RPWD)</w:t>
      </w:r>
      <w:r w:rsidRPr="00155C8F">
        <w:rPr>
          <w:rFonts w:cs="Arial"/>
        </w:rPr>
        <w:t xml:space="preserve"> must have access to its sewer facilities at all times</w:t>
      </w:r>
      <w:r>
        <w:rPr>
          <w:rFonts w:cs="Arial"/>
        </w:rPr>
        <w:t>, including but not limited to catch basins and sewer manholes</w:t>
      </w:r>
      <w:r w:rsidRPr="00155C8F">
        <w:rPr>
          <w:rFonts w:cs="Arial"/>
        </w:rPr>
        <w:t xml:space="preserve">.  If at any time </w:t>
      </w:r>
      <w:r>
        <w:rPr>
          <w:rFonts w:cs="Arial"/>
        </w:rPr>
        <w:t xml:space="preserve">the </w:t>
      </w:r>
      <w:r w:rsidRPr="00155C8F">
        <w:rPr>
          <w:rFonts w:cs="Arial"/>
        </w:rPr>
        <w:t xml:space="preserve">RPWD cannot access its sewer facilities, it will be </w:t>
      </w:r>
      <w:r>
        <w:rPr>
          <w:rFonts w:cs="Arial"/>
        </w:rPr>
        <w:t xml:space="preserve">the </w:t>
      </w:r>
      <w:r w:rsidRPr="00155C8F">
        <w:rPr>
          <w:rFonts w:cs="Arial"/>
        </w:rPr>
        <w:t xml:space="preserve">responsibility of </w:t>
      </w:r>
      <w:r>
        <w:rPr>
          <w:rFonts w:cs="Arial"/>
        </w:rPr>
        <w:t xml:space="preserve">the </w:t>
      </w:r>
      <w:r w:rsidRPr="00155C8F">
        <w:rPr>
          <w:rFonts w:cs="Arial"/>
        </w:rPr>
        <w:t xml:space="preserve">Contractor to provide access.  </w:t>
      </w:r>
      <w:r>
        <w:rPr>
          <w:rFonts w:cs="Arial"/>
        </w:rPr>
        <w:t xml:space="preserve">The </w:t>
      </w:r>
      <w:r w:rsidRPr="00155C8F">
        <w:rPr>
          <w:rFonts w:cs="Arial"/>
        </w:rPr>
        <w:t xml:space="preserve">Contractor is to supply </w:t>
      </w:r>
      <w:r>
        <w:rPr>
          <w:rFonts w:cs="Arial"/>
        </w:rPr>
        <w:t xml:space="preserve">the </w:t>
      </w:r>
      <w:r w:rsidRPr="00155C8F">
        <w:rPr>
          <w:rFonts w:cs="Arial"/>
        </w:rPr>
        <w:t xml:space="preserve">MCPW Dispatch Center with an emergency contact phone list, which will be instructed to contact </w:t>
      </w:r>
      <w:r>
        <w:rPr>
          <w:rFonts w:cs="Arial"/>
        </w:rPr>
        <w:t xml:space="preserve">the </w:t>
      </w:r>
      <w:r w:rsidRPr="00155C8F">
        <w:rPr>
          <w:rFonts w:cs="Arial"/>
        </w:rPr>
        <w:t xml:space="preserve">Contractor in </w:t>
      </w:r>
      <w:r>
        <w:rPr>
          <w:rFonts w:cs="Arial"/>
        </w:rPr>
        <w:t xml:space="preserve">the </w:t>
      </w:r>
      <w:r w:rsidRPr="00155C8F">
        <w:rPr>
          <w:rFonts w:cs="Arial"/>
        </w:rPr>
        <w:t xml:space="preserve">event </w:t>
      </w:r>
      <w:r>
        <w:rPr>
          <w:rFonts w:cs="Arial"/>
        </w:rPr>
        <w:t xml:space="preserve">that </w:t>
      </w:r>
      <w:r w:rsidRPr="00155C8F">
        <w:rPr>
          <w:rFonts w:cs="Arial"/>
        </w:rPr>
        <w:t>such access is necessary.</w:t>
      </w:r>
    </w:p>
    <w:p w14:paraId="2CDD3A1A" w14:textId="77777777" w:rsidR="00DB747D" w:rsidRDefault="00DB747D" w:rsidP="00DB747D">
      <w:pPr>
        <w:rPr>
          <w:rFonts w:asciiTheme="majorHAnsi" w:hAnsiTheme="majorHAnsi" w:cstheme="majorHAnsi"/>
          <w:szCs w:val="22"/>
        </w:rPr>
      </w:pPr>
    </w:p>
    <w:p w14:paraId="3E0AD2A2" w14:textId="77777777" w:rsidR="00DB747D" w:rsidRPr="009058EA" w:rsidRDefault="00DB747D" w:rsidP="00DB747D">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adjust, or replace </w:t>
      </w:r>
      <w:r>
        <w:rPr>
          <w:rFonts w:asciiTheme="minorHAnsi" w:hAnsiTheme="minorHAnsi" w:cstheme="minorHAnsi"/>
          <w:szCs w:val="22"/>
        </w:rPr>
        <w:t xml:space="preserve">existing catch </w:t>
      </w:r>
      <w:r w:rsidRPr="009058EA">
        <w:rPr>
          <w:rFonts w:asciiTheme="minorHAnsi" w:hAnsiTheme="minorHAnsi" w:cstheme="minorHAnsi"/>
          <w:szCs w:val="22"/>
        </w:rPr>
        <w:t xml:space="preserve">basin </w:t>
      </w:r>
      <w:r>
        <w:rPr>
          <w:rFonts w:asciiTheme="minorHAnsi" w:hAnsiTheme="minorHAnsi" w:cstheme="minorHAnsi"/>
          <w:szCs w:val="22"/>
        </w:rPr>
        <w:t>and sewer manhole castings</w:t>
      </w:r>
      <w:r w:rsidRPr="009058EA">
        <w:rPr>
          <w:rFonts w:asciiTheme="minorHAnsi" w:hAnsiTheme="minorHAnsi" w:cstheme="minorHAnsi"/>
          <w:szCs w:val="22"/>
        </w:rPr>
        <w:t xml:space="preserve"> as </w:t>
      </w:r>
      <w:r>
        <w:rPr>
          <w:rFonts w:asciiTheme="minorHAnsi" w:hAnsiTheme="minorHAnsi" w:cstheme="minorHAnsi"/>
          <w:szCs w:val="22"/>
        </w:rPr>
        <w:t xml:space="preserve">required in Contract Documents and as </w:t>
      </w:r>
      <w:r w:rsidRPr="009058EA">
        <w:rPr>
          <w:rFonts w:asciiTheme="minorHAnsi" w:hAnsiTheme="minorHAnsi" w:cstheme="minorHAnsi"/>
          <w:szCs w:val="22"/>
        </w:rPr>
        <w:t>directed by the Project Manager.</w:t>
      </w:r>
    </w:p>
    <w:p w14:paraId="403F6CDD" w14:textId="77777777" w:rsidR="00DB747D" w:rsidRPr="009058EA" w:rsidRDefault="00DB747D" w:rsidP="00DB747D">
      <w:pPr>
        <w:tabs>
          <w:tab w:val="left" w:pos="-1440"/>
          <w:tab w:val="left" w:pos="-720"/>
        </w:tabs>
        <w:rPr>
          <w:rFonts w:asciiTheme="minorHAnsi" w:hAnsiTheme="minorHAnsi" w:cstheme="minorHAnsi"/>
          <w:szCs w:val="22"/>
        </w:rPr>
      </w:pPr>
    </w:p>
    <w:p w14:paraId="5C403639" w14:textId="77777777" w:rsidR="00DB747D" w:rsidRDefault="00DB747D" w:rsidP="00DB747D">
      <w:pPr>
        <w:tabs>
          <w:tab w:val="left" w:pos="-1440"/>
          <w:tab w:val="left" w:pos="-720"/>
        </w:tabs>
        <w:rPr>
          <w:rFonts w:asciiTheme="minorHAnsi" w:hAnsiTheme="minorHAnsi" w:cstheme="minorHAnsi"/>
          <w:szCs w:val="22"/>
        </w:rPr>
      </w:pPr>
      <w:r>
        <w:rPr>
          <w:rFonts w:asciiTheme="minorHAnsi" w:hAnsiTheme="minorHAnsi" w:cstheme="minorHAnsi"/>
          <w:szCs w:val="22"/>
        </w:rPr>
        <w:t>All new catch basin installations, and existing catch basin and sewer manhole castings that are adjusted or replaced, require the installation of a concrete collar in accordance with Section S604 Catch Basin and Sewer Manhole.</w:t>
      </w:r>
    </w:p>
    <w:p w14:paraId="266CFDAD" w14:textId="77777777" w:rsidR="00DB747D" w:rsidRDefault="00DB747D" w:rsidP="00DB747D">
      <w:pPr>
        <w:rPr>
          <w:rFonts w:eastAsia="Calibri" w:cs="Arial"/>
          <w:szCs w:val="22"/>
          <w:lang w:bidi="en-US"/>
        </w:rPr>
      </w:pPr>
    </w:p>
    <w:p w14:paraId="3E4CAEF0" w14:textId="77777777" w:rsidR="00DB747D" w:rsidRPr="00155C8F" w:rsidRDefault="00DB747D" w:rsidP="00DB747D">
      <w:pPr>
        <w:rPr>
          <w:lang w:eastAsia="ja-JP"/>
        </w:rPr>
      </w:pPr>
      <w:r>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1EE005E8" w14:textId="77777777" w:rsidR="00DB747D" w:rsidRDefault="00DB747D" w:rsidP="00DB747D">
      <w:pPr>
        <w:rPr>
          <w:rFonts w:asciiTheme="majorHAnsi" w:hAnsiTheme="majorHAnsi" w:cstheme="majorHAnsi"/>
          <w:szCs w:val="22"/>
        </w:rPr>
      </w:pPr>
    </w:p>
    <w:p w14:paraId="134F4B28" w14:textId="77777777" w:rsidR="00DB747D" w:rsidRDefault="00DB747D" w:rsidP="00DB747D">
      <w:pPr>
        <w:rPr>
          <w:rFonts w:asciiTheme="majorHAnsi" w:hAnsiTheme="majorHAnsi" w:cstheme="majorHAnsi"/>
          <w:szCs w:val="22"/>
        </w:rPr>
      </w:pPr>
    </w:p>
    <w:p w14:paraId="64030802" w14:textId="77777777" w:rsidR="00DB747D" w:rsidRPr="00A06560" w:rsidRDefault="00DB747D" w:rsidP="00DB747D">
      <w:pPr>
        <w:widowControl/>
        <w:autoSpaceDE/>
        <w:autoSpaceDN/>
        <w:adjustRightInd/>
        <w:rPr>
          <w:rFonts w:cs="Arial"/>
        </w:rPr>
      </w:pPr>
      <w:r>
        <w:rPr>
          <w:rFonts w:cs="Arial"/>
          <w:b/>
        </w:rPr>
        <w:t>SN-11.  Improper Casting Adjustment</w:t>
      </w:r>
    </w:p>
    <w:p w14:paraId="635723B2" w14:textId="77777777" w:rsidR="00DB747D" w:rsidRPr="00A06560"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1013DE1" w14:textId="77777777" w:rsidR="00DB747D" w:rsidRPr="0018363D" w:rsidRDefault="00DB747D" w:rsidP="00DB747D">
      <w:pPr>
        <w:rPr>
          <w:rFonts w:eastAsia="Calibri" w:cs="Arial"/>
          <w:szCs w:val="22"/>
          <w:lang w:bidi="en-US"/>
        </w:rPr>
      </w:pPr>
      <w:r w:rsidRPr="0018363D">
        <w:rPr>
          <w:rFonts w:eastAsia="Calibri" w:cs="Arial"/>
          <w:szCs w:val="22"/>
          <w:lang w:bidi="en-US"/>
        </w:rPr>
        <w:t xml:space="preserve">The Contractor’s attention is drawn to NYSDOT Section 402-3.10 Surface Tolerance in the New York State Department of Transportation </w:t>
      </w:r>
      <w:r>
        <w:rPr>
          <w:rFonts w:eastAsia="Calibri" w:cs="Arial"/>
          <w:szCs w:val="22"/>
          <w:lang w:bidi="en-US"/>
        </w:rPr>
        <w:t>Standard S</w:t>
      </w:r>
      <w:r w:rsidRPr="0018363D">
        <w:rPr>
          <w:rFonts w:eastAsia="Calibri" w:cs="Arial"/>
          <w:szCs w:val="22"/>
          <w:lang w:bidi="en-US"/>
        </w:rPr>
        <w:t>pecifications, to which these Contract Documents are in reference to</w:t>
      </w:r>
      <w:r>
        <w:rPr>
          <w:rFonts w:eastAsia="Calibri" w:cs="Arial"/>
          <w:szCs w:val="22"/>
          <w:lang w:bidi="en-US"/>
        </w:rPr>
        <w:t>.</w:t>
      </w:r>
    </w:p>
    <w:p w14:paraId="47AFAEE3" w14:textId="77777777" w:rsidR="00DB747D" w:rsidRPr="0018363D" w:rsidRDefault="00DB747D" w:rsidP="00DB747D">
      <w:pPr>
        <w:rPr>
          <w:rFonts w:eastAsia="Calibri" w:cs="Arial"/>
          <w:szCs w:val="22"/>
          <w:lang w:bidi="en-US"/>
        </w:rPr>
      </w:pPr>
    </w:p>
    <w:p w14:paraId="39D5259D" w14:textId="77777777" w:rsidR="00DB747D" w:rsidRPr="0018363D" w:rsidRDefault="00DB747D" w:rsidP="00DB747D">
      <w:pPr>
        <w:rPr>
          <w:szCs w:val="22"/>
        </w:rPr>
      </w:pPr>
      <w:r w:rsidRPr="0018363D">
        <w:rPr>
          <w:szCs w:val="22"/>
        </w:rPr>
        <w:t>These surface tolerances also apply to castings within the pavement area of newly</w:t>
      </w:r>
      <w:r>
        <w:rPr>
          <w:szCs w:val="22"/>
        </w:rPr>
        <w:t xml:space="preserve"> paved</w:t>
      </w:r>
      <w:r w:rsidRPr="0018363D">
        <w:rPr>
          <w:szCs w:val="22"/>
        </w:rPr>
        <w:t xml:space="preserve"> streets.  These castings include those adjusted by others</w:t>
      </w:r>
      <w:r>
        <w:rPr>
          <w:szCs w:val="22"/>
        </w:rPr>
        <w:t>,</w:t>
      </w:r>
      <w:r w:rsidRPr="0018363D">
        <w:rPr>
          <w:szCs w:val="22"/>
        </w:rPr>
        <w:t xml:space="preserve"> as it is the Contractor’s responsibility to supervise finish grade elevations.  If the variation exceeds the tolerances as stated </w:t>
      </w:r>
      <w:r w:rsidRPr="00BA4408">
        <w:rPr>
          <w:szCs w:val="22"/>
        </w:rPr>
        <w:t>under NYSDOT Section 402-3.10 Surface Tolerance</w:t>
      </w:r>
      <w:r>
        <w:rPr>
          <w:szCs w:val="22"/>
        </w:rPr>
        <w:t xml:space="preserve"> due to the Contractor’s operations, </w:t>
      </w:r>
      <w:r w:rsidRPr="0018363D">
        <w:rPr>
          <w:szCs w:val="22"/>
        </w:rPr>
        <w:t xml:space="preserve">the Contractor will again adjust the castings to finish grade to the satisfaction of the Project Manager, at no </w:t>
      </w:r>
      <w:r>
        <w:rPr>
          <w:szCs w:val="22"/>
        </w:rPr>
        <w:t xml:space="preserve">additional </w:t>
      </w:r>
      <w:r w:rsidRPr="0018363D">
        <w:rPr>
          <w:szCs w:val="22"/>
        </w:rPr>
        <w:t>cost to the City.  If the correcti</w:t>
      </w:r>
      <w:r>
        <w:rPr>
          <w:szCs w:val="22"/>
        </w:rPr>
        <w:t>ve action</w:t>
      </w:r>
      <w:r w:rsidRPr="0018363D">
        <w:rPr>
          <w:szCs w:val="22"/>
        </w:rPr>
        <w:t xml:space="preserve"> results in a pavement cut, the Contractor will have </w:t>
      </w:r>
      <w:r w:rsidRPr="005B430B">
        <w:rPr>
          <w:b/>
          <w:szCs w:val="22"/>
        </w:rPr>
        <w:t>$50</w:t>
      </w:r>
      <w:r>
        <w:rPr>
          <w:b/>
          <w:szCs w:val="22"/>
        </w:rPr>
        <w:t>0.00</w:t>
      </w:r>
      <w:r w:rsidRPr="0018363D">
        <w:rPr>
          <w:szCs w:val="22"/>
        </w:rPr>
        <w:t xml:space="preserve"> per pavement cut deducted from the progress payment for extended maintenance.</w:t>
      </w:r>
    </w:p>
    <w:p w14:paraId="4110C822" w14:textId="77777777" w:rsidR="00DB747D" w:rsidRPr="0018363D" w:rsidRDefault="00DB747D" w:rsidP="00DB747D">
      <w:pPr>
        <w:rPr>
          <w:szCs w:val="22"/>
        </w:rPr>
      </w:pPr>
    </w:p>
    <w:p w14:paraId="3BDAA0DC" w14:textId="77777777" w:rsidR="00DB747D" w:rsidRPr="0018363D" w:rsidRDefault="00DB747D" w:rsidP="00DB747D">
      <w:pPr>
        <w:rPr>
          <w:rFonts w:asciiTheme="majorHAnsi" w:hAnsiTheme="majorHAnsi" w:cstheme="majorHAnsi"/>
          <w:szCs w:val="22"/>
        </w:rPr>
      </w:pPr>
      <w:r w:rsidRPr="0018363D">
        <w:rPr>
          <w:rFonts w:asciiTheme="majorHAnsi" w:hAnsiTheme="majorHAnsi" w:cstheme="majorHAnsi"/>
          <w:szCs w:val="22"/>
        </w:rPr>
        <w:t>Minimum size of corrective pavement cut shall extend 3</w:t>
      </w:r>
      <w:r>
        <w:rPr>
          <w:rFonts w:asciiTheme="majorHAnsi" w:hAnsiTheme="majorHAnsi" w:cstheme="majorHAnsi"/>
          <w:szCs w:val="22"/>
        </w:rPr>
        <w:t xml:space="preserve"> feet</w:t>
      </w:r>
      <w:r w:rsidRPr="0018363D">
        <w:rPr>
          <w:rFonts w:asciiTheme="majorHAnsi" w:hAnsiTheme="majorHAnsi" w:cstheme="majorHAnsi"/>
          <w:szCs w:val="22"/>
        </w:rPr>
        <w:t xml:space="preserve"> beyond </w:t>
      </w:r>
      <w:r>
        <w:rPr>
          <w:rFonts w:asciiTheme="majorHAnsi" w:hAnsiTheme="majorHAnsi" w:cstheme="majorHAnsi"/>
          <w:szCs w:val="22"/>
        </w:rPr>
        <w:t xml:space="preserve">and all around </w:t>
      </w:r>
      <w:r w:rsidRPr="0018363D">
        <w:rPr>
          <w:rFonts w:asciiTheme="majorHAnsi" w:hAnsiTheme="majorHAnsi" w:cstheme="majorHAnsi"/>
          <w:szCs w:val="22"/>
        </w:rPr>
        <w:t xml:space="preserve">the casting.  </w:t>
      </w:r>
      <w:r>
        <w:rPr>
          <w:rFonts w:asciiTheme="majorHAnsi" w:hAnsiTheme="majorHAnsi" w:cstheme="majorHAnsi"/>
          <w:szCs w:val="22"/>
        </w:rPr>
        <w:t>Pavement c</w:t>
      </w:r>
      <w:r w:rsidRPr="0018363D">
        <w:rPr>
          <w:rFonts w:asciiTheme="majorHAnsi" w:hAnsiTheme="majorHAnsi" w:cstheme="majorHAnsi"/>
          <w:szCs w:val="22"/>
        </w:rPr>
        <w:t>ut shall be a regular shape such as a square or rectangle.  Restored pavement section shall be equal to that of the intended section.</w:t>
      </w:r>
    </w:p>
    <w:p w14:paraId="4D59EFF6" w14:textId="77777777" w:rsidR="00DB747D" w:rsidRPr="0018363D" w:rsidRDefault="00DB747D" w:rsidP="00DB747D">
      <w:pPr>
        <w:rPr>
          <w:rFonts w:asciiTheme="majorHAnsi" w:hAnsiTheme="majorHAnsi" w:cstheme="majorHAnsi"/>
          <w:szCs w:val="22"/>
        </w:rPr>
      </w:pPr>
    </w:p>
    <w:p w14:paraId="0E579A9E" w14:textId="77777777" w:rsidR="00DB747D" w:rsidRDefault="00DB747D" w:rsidP="00DB747D">
      <w:pPr>
        <w:pStyle w:val="Default"/>
        <w:jc w:val="both"/>
        <w:rPr>
          <w:sz w:val="22"/>
          <w:szCs w:val="22"/>
        </w:rPr>
      </w:pPr>
    </w:p>
    <w:p w14:paraId="51D3689A" w14:textId="77777777" w:rsidR="00DB747D" w:rsidRPr="00A06560" w:rsidRDefault="00DB747D" w:rsidP="00DB747D">
      <w:pPr>
        <w:widowControl/>
        <w:autoSpaceDE/>
        <w:autoSpaceDN/>
        <w:adjustRightInd/>
        <w:rPr>
          <w:rFonts w:cs="Arial"/>
        </w:rPr>
      </w:pPr>
      <w:r>
        <w:rPr>
          <w:rFonts w:cs="Arial"/>
          <w:b/>
        </w:rPr>
        <w:t>SN-12.  Loop Detectors</w:t>
      </w:r>
    </w:p>
    <w:p w14:paraId="3660C78B" w14:textId="77777777" w:rsidR="00DB747D" w:rsidRPr="00A06560"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9D3F30B" w14:textId="77777777" w:rsidR="00DB747D" w:rsidRPr="009058EA" w:rsidRDefault="00DB747D" w:rsidP="00DB747D">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It will be the </w:t>
      </w:r>
      <w:r>
        <w:rPr>
          <w:rFonts w:asciiTheme="minorHAnsi" w:hAnsiTheme="minorHAnsi" w:cstheme="minorHAnsi"/>
          <w:szCs w:val="22"/>
        </w:rPr>
        <w:t>C</w:t>
      </w:r>
      <w:r w:rsidRPr="009058EA">
        <w:rPr>
          <w:rFonts w:asciiTheme="minorHAnsi" w:hAnsiTheme="minorHAnsi" w:cstheme="minorHAnsi"/>
          <w:szCs w:val="22"/>
        </w:rPr>
        <w:t>ontractor’s responsibility to contact the Monroe County Department of Transportation (MCDOT) and</w:t>
      </w:r>
      <w:r>
        <w:rPr>
          <w:rFonts w:asciiTheme="minorHAnsi" w:hAnsiTheme="minorHAnsi" w:cstheme="minorHAnsi"/>
          <w:szCs w:val="22"/>
        </w:rPr>
        <w:t>/or</w:t>
      </w:r>
      <w:r w:rsidRPr="009058EA">
        <w:rPr>
          <w:rFonts w:asciiTheme="minorHAnsi" w:hAnsiTheme="minorHAnsi" w:cstheme="minorHAnsi"/>
          <w:szCs w:val="22"/>
        </w:rPr>
        <w:t xml:space="preserve"> New York State Department of Transportation (NYSDOT) for assistance in determining the exact location of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in the field before </w:t>
      </w:r>
      <w:r>
        <w:rPr>
          <w:rFonts w:asciiTheme="minorHAnsi" w:hAnsiTheme="minorHAnsi" w:cstheme="minorHAnsi"/>
          <w:szCs w:val="22"/>
        </w:rPr>
        <w:t xml:space="preserve">any </w:t>
      </w:r>
      <w:r w:rsidRPr="009058EA">
        <w:rPr>
          <w:rFonts w:asciiTheme="minorHAnsi" w:hAnsiTheme="minorHAnsi" w:cstheme="minorHAnsi"/>
          <w:szCs w:val="22"/>
        </w:rPr>
        <w:t xml:space="preserve">work is started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any</w:t>
      </w:r>
      <w:r w:rsidRPr="009058EA">
        <w:rPr>
          <w:rFonts w:asciiTheme="minorHAnsi" w:hAnsiTheme="minorHAnsi" w:cstheme="minorHAnsi"/>
          <w:szCs w:val="22"/>
        </w:rPr>
        <w:t xml:space="preserve"> </w:t>
      </w:r>
      <w:r>
        <w:rPr>
          <w:rFonts w:asciiTheme="minorHAnsi" w:hAnsiTheme="minorHAnsi" w:cstheme="minorHAnsi"/>
          <w:szCs w:val="22"/>
        </w:rPr>
        <w:t>street</w:t>
      </w:r>
      <w:r w:rsidRPr="009058EA">
        <w:rPr>
          <w:rFonts w:asciiTheme="minorHAnsi" w:hAnsiTheme="minorHAnsi" w:cstheme="minorHAnsi"/>
          <w:szCs w:val="22"/>
        </w:rPr>
        <w:t>.  This is imperative even though the loop</w:t>
      </w:r>
      <w:r>
        <w:rPr>
          <w:rFonts w:asciiTheme="minorHAnsi" w:hAnsiTheme="minorHAnsi" w:cstheme="minorHAnsi"/>
          <w:szCs w:val="22"/>
        </w:rPr>
        <w:t xml:space="preserve"> detectors</w:t>
      </w:r>
      <w:r w:rsidRPr="009058EA">
        <w:rPr>
          <w:rFonts w:asciiTheme="minorHAnsi" w:hAnsiTheme="minorHAnsi" w:cstheme="minorHAnsi"/>
          <w:szCs w:val="22"/>
        </w:rPr>
        <w:t xml:space="preserve"> may be scheduled for removal</w:t>
      </w:r>
      <w:r>
        <w:rPr>
          <w:rFonts w:asciiTheme="minorHAnsi" w:hAnsiTheme="minorHAnsi" w:cstheme="minorHAnsi"/>
          <w:szCs w:val="22"/>
        </w:rPr>
        <w:t xml:space="preserve"> as part of the work</w:t>
      </w:r>
      <w:r w:rsidRPr="009058EA">
        <w:rPr>
          <w:rFonts w:asciiTheme="minorHAnsi" w:hAnsiTheme="minorHAnsi" w:cstheme="minorHAnsi"/>
          <w:szCs w:val="22"/>
        </w:rPr>
        <w:t>.</w:t>
      </w:r>
    </w:p>
    <w:p w14:paraId="131FB4C8" w14:textId="77777777" w:rsidR="00DB747D" w:rsidRPr="009058EA" w:rsidRDefault="00DB747D" w:rsidP="00DB747D">
      <w:pPr>
        <w:tabs>
          <w:tab w:val="left" w:pos="-1440"/>
          <w:tab w:val="left" w:pos="-720"/>
        </w:tabs>
        <w:rPr>
          <w:rFonts w:asciiTheme="minorHAnsi" w:hAnsiTheme="minorHAnsi" w:cstheme="minorHAnsi"/>
          <w:szCs w:val="22"/>
        </w:rPr>
      </w:pPr>
    </w:p>
    <w:p w14:paraId="42671095" w14:textId="77777777" w:rsidR="00DB747D" w:rsidRDefault="00DB747D" w:rsidP="00DB747D">
      <w:pPr>
        <w:tabs>
          <w:tab w:val="left" w:pos="-1440"/>
          <w:tab w:val="left" w:pos="-720"/>
        </w:tabs>
        <w:rPr>
          <w:rFonts w:asciiTheme="minorHAnsi" w:hAnsiTheme="minorHAnsi" w:cstheme="minorHAnsi"/>
          <w:szCs w:val="22"/>
        </w:rPr>
      </w:pP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s located within the milling limits shall be removed via the milling operation.</w:t>
      </w:r>
      <w:r>
        <w:rPr>
          <w:rFonts w:asciiTheme="minorHAnsi" w:hAnsiTheme="minorHAnsi" w:cstheme="minorHAnsi"/>
          <w:szCs w:val="22"/>
        </w:rPr>
        <w:t xml:space="preserve">  </w:t>
      </w: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 xml:space="preserve">s within areas </w:t>
      </w:r>
      <w:r>
        <w:rPr>
          <w:rFonts w:asciiTheme="minorHAnsi" w:hAnsiTheme="minorHAnsi" w:cstheme="minorHAnsi"/>
          <w:szCs w:val="22"/>
        </w:rPr>
        <w:t xml:space="preserve">that are </w:t>
      </w:r>
      <w:r w:rsidRPr="009058EA">
        <w:rPr>
          <w:rFonts w:asciiTheme="minorHAnsi" w:hAnsiTheme="minorHAnsi" w:cstheme="minorHAnsi"/>
          <w:szCs w:val="22"/>
        </w:rPr>
        <w:t>to be overlaid or micro-pav</w:t>
      </w:r>
      <w:r>
        <w:rPr>
          <w:rFonts w:asciiTheme="minorHAnsi" w:hAnsiTheme="minorHAnsi" w:cstheme="minorHAnsi"/>
          <w:szCs w:val="22"/>
        </w:rPr>
        <w:t>ed only,</w:t>
      </w:r>
      <w:r w:rsidRPr="009058EA">
        <w:rPr>
          <w:rFonts w:asciiTheme="minorHAnsi" w:hAnsiTheme="minorHAnsi" w:cstheme="minorHAnsi"/>
          <w:szCs w:val="22"/>
        </w:rPr>
        <w:t xml:space="preserve"> shall be retained unless otherwise directed by the Project Manager.  MCDOT will replace </w:t>
      </w:r>
      <w:r>
        <w:rPr>
          <w:rFonts w:asciiTheme="minorHAnsi" w:hAnsiTheme="minorHAnsi" w:cstheme="minorHAnsi"/>
          <w:szCs w:val="22"/>
        </w:rPr>
        <w:t xml:space="preserve">all </w:t>
      </w:r>
      <w:r w:rsidRPr="009058EA">
        <w:rPr>
          <w:rFonts w:asciiTheme="minorHAnsi" w:hAnsiTheme="minorHAnsi" w:cstheme="minorHAnsi"/>
          <w:szCs w:val="22"/>
        </w:rPr>
        <w:t>loop</w:t>
      </w:r>
      <w:r>
        <w:rPr>
          <w:rFonts w:asciiTheme="minorHAnsi" w:hAnsiTheme="minorHAnsi" w:cstheme="minorHAnsi"/>
          <w:szCs w:val="22"/>
        </w:rPr>
        <w:t xml:space="preserve"> detector</w:t>
      </w:r>
      <w:r w:rsidRPr="009058EA">
        <w:rPr>
          <w:rFonts w:asciiTheme="minorHAnsi" w:hAnsiTheme="minorHAnsi" w:cstheme="minorHAnsi"/>
          <w:szCs w:val="22"/>
        </w:rPr>
        <w:t>s</w:t>
      </w:r>
      <w:r>
        <w:rPr>
          <w:rFonts w:asciiTheme="minorHAnsi" w:hAnsiTheme="minorHAnsi" w:cstheme="minorHAnsi"/>
          <w:szCs w:val="22"/>
        </w:rPr>
        <w:t xml:space="preserve"> as necessary</w:t>
      </w:r>
      <w:r w:rsidRPr="009058EA">
        <w:rPr>
          <w:rFonts w:asciiTheme="minorHAnsi" w:hAnsiTheme="minorHAnsi" w:cstheme="minorHAnsi"/>
          <w:szCs w:val="22"/>
        </w:rPr>
        <w:t>.</w:t>
      </w:r>
    </w:p>
    <w:p w14:paraId="06F3F940" w14:textId="77777777" w:rsidR="00DB747D" w:rsidRDefault="00DB747D" w:rsidP="00DB747D">
      <w:pPr>
        <w:tabs>
          <w:tab w:val="left" w:pos="-1440"/>
          <w:tab w:val="left" w:pos="-720"/>
        </w:tabs>
        <w:rPr>
          <w:rFonts w:asciiTheme="minorHAnsi" w:hAnsiTheme="minorHAnsi" w:cstheme="minorHAnsi"/>
          <w:szCs w:val="22"/>
        </w:rPr>
      </w:pPr>
    </w:p>
    <w:p w14:paraId="58ADCCE9" w14:textId="77777777" w:rsidR="00DB747D" w:rsidRPr="009058EA" w:rsidRDefault="00DB747D" w:rsidP="00DB747D">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damage to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outside of sketched </w:t>
      </w:r>
      <w:r>
        <w:rPr>
          <w:rFonts w:asciiTheme="minorHAnsi" w:hAnsiTheme="minorHAnsi" w:cstheme="minorHAnsi"/>
          <w:szCs w:val="22"/>
        </w:rPr>
        <w:t>Project</w:t>
      </w:r>
      <w:r w:rsidRPr="009058EA">
        <w:rPr>
          <w:rFonts w:asciiTheme="minorHAnsi" w:hAnsiTheme="minorHAnsi" w:cstheme="minorHAnsi"/>
          <w:szCs w:val="22"/>
        </w:rPr>
        <w:t xml:space="preserve"> limits as a result of </w:t>
      </w:r>
      <w:r>
        <w:rPr>
          <w:rFonts w:asciiTheme="minorHAnsi" w:hAnsiTheme="minorHAnsi" w:cstheme="minorHAnsi"/>
          <w:szCs w:val="22"/>
        </w:rPr>
        <w:t xml:space="preserve">the </w:t>
      </w:r>
      <w:r w:rsidRPr="009058EA">
        <w:rPr>
          <w:rFonts w:asciiTheme="minorHAnsi" w:hAnsiTheme="minorHAnsi" w:cstheme="minorHAnsi"/>
          <w:szCs w:val="22"/>
        </w:rPr>
        <w:t xml:space="preserve">Contractor’s </w:t>
      </w:r>
      <w:r>
        <w:rPr>
          <w:rFonts w:asciiTheme="minorHAnsi" w:hAnsiTheme="minorHAnsi" w:cstheme="minorHAnsi"/>
          <w:szCs w:val="22"/>
        </w:rPr>
        <w:t>operations,</w:t>
      </w:r>
      <w:r w:rsidRPr="009058EA">
        <w:rPr>
          <w:rFonts w:asciiTheme="minorHAnsi" w:hAnsiTheme="minorHAnsi" w:cstheme="minorHAnsi"/>
          <w:szCs w:val="22"/>
        </w:rPr>
        <w:t xml:space="preserve"> shall be corrected by the Contractor to the satisfaction of </w:t>
      </w:r>
      <w:r>
        <w:rPr>
          <w:rFonts w:asciiTheme="minorHAnsi" w:hAnsiTheme="minorHAnsi" w:cstheme="minorHAnsi"/>
          <w:szCs w:val="22"/>
        </w:rPr>
        <w:t xml:space="preserve">MCDOT and/or NYSDOT, </w:t>
      </w:r>
      <w:r w:rsidRPr="009058EA">
        <w:rPr>
          <w:rFonts w:asciiTheme="minorHAnsi" w:hAnsiTheme="minorHAnsi" w:cstheme="minorHAnsi"/>
          <w:szCs w:val="22"/>
        </w:rPr>
        <w:t xml:space="preserve">at no </w:t>
      </w:r>
      <w:r>
        <w:rPr>
          <w:rFonts w:asciiTheme="minorHAnsi" w:hAnsiTheme="minorHAnsi" w:cstheme="minorHAnsi"/>
          <w:szCs w:val="22"/>
        </w:rPr>
        <w:t xml:space="preserve">additional </w:t>
      </w:r>
      <w:r w:rsidRPr="009058EA">
        <w:rPr>
          <w:rFonts w:asciiTheme="minorHAnsi" w:hAnsiTheme="minorHAnsi" w:cstheme="minorHAnsi"/>
          <w:szCs w:val="22"/>
        </w:rPr>
        <w:t>cost to the City.</w:t>
      </w:r>
    </w:p>
    <w:p w14:paraId="1E9AFD7C" w14:textId="77777777" w:rsidR="00DB747D" w:rsidRDefault="00DB747D" w:rsidP="00DB747D">
      <w:pPr>
        <w:widowControl/>
        <w:autoSpaceDE/>
        <w:autoSpaceDN/>
        <w:adjustRightInd/>
        <w:rPr>
          <w:rFonts w:asciiTheme="majorHAnsi" w:hAnsiTheme="majorHAnsi" w:cstheme="majorHAnsi"/>
          <w:szCs w:val="22"/>
        </w:rPr>
      </w:pPr>
    </w:p>
    <w:p w14:paraId="3AFB34AC" w14:textId="77777777" w:rsidR="00DB747D" w:rsidRDefault="00DB747D" w:rsidP="00DB747D">
      <w:pPr>
        <w:widowControl/>
        <w:autoSpaceDE/>
        <w:autoSpaceDN/>
        <w:adjustRightInd/>
        <w:rPr>
          <w:rFonts w:asciiTheme="majorHAnsi" w:hAnsiTheme="majorHAnsi" w:cstheme="majorHAnsi"/>
          <w:szCs w:val="22"/>
        </w:rPr>
      </w:pPr>
    </w:p>
    <w:p w14:paraId="52206DEB" w14:textId="77777777" w:rsidR="00DB747D" w:rsidRDefault="00DB747D" w:rsidP="00DB747D">
      <w:pPr>
        <w:widowControl/>
        <w:autoSpaceDE/>
        <w:autoSpaceDN/>
        <w:adjustRightInd/>
        <w:rPr>
          <w:rFonts w:cs="Arial"/>
          <w:b/>
        </w:rPr>
      </w:pPr>
      <w:r>
        <w:rPr>
          <w:rFonts w:cs="Arial"/>
          <w:b/>
        </w:rPr>
        <w:t>SN-13.  Pavement Markings</w:t>
      </w:r>
    </w:p>
    <w:p w14:paraId="4125BC7E" w14:textId="77777777" w:rsidR="00DB747D" w:rsidRPr="00A06560" w:rsidRDefault="00DB747D" w:rsidP="00DB747D">
      <w:pPr>
        <w:widowControl/>
        <w:autoSpaceDE/>
        <w:autoSpaceDN/>
        <w:adjustRightInd/>
        <w:rPr>
          <w:rFonts w:cs="Arial"/>
        </w:rPr>
      </w:pPr>
    </w:p>
    <w:p w14:paraId="5FBD0BBB" w14:textId="77777777" w:rsidR="00DB747D" w:rsidRPr="009058EA"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hAnsiTheme="minorHAnsi" w:cstheme="minorHAnsi"/>
          <w:szCs w:val="22"/>
        </w:rPr>
      </w:pPr>
      <w:r w:rsidRPr="009058EA">
        <w:rPr>
          <w:rFonts w:asciiTheme="minorHAnsi" w:hAnsiTheme="minorHAnsi" w:cstheme="minorHAnsi"/>
          <w:szCs w:val="22"/>
        </w:rPr>
        <w:t>Th</w:t>
      </w:r>
      <w:r>
        <w:rPr>
          <w:rFonts w:asciiTheme="minorHAnsi" w:hAnsiTheme="minorHAnsi" w:cstheme="minorHAnsi"/>
          <w:szCs w:val="22"/>
        </w:rPr>
        <w:t>e</w:t>
      </w:r>
      <w:r w:rsidRPr="009058EA">
        <w:rPr>
          <w:rFonts w:asciiTheme="minorHAnsi" w:hAnsiTheme="minorHAnsi" w:cstheme="minorHAnsi"/>
          <w:szCs w:val="22"/>
        </w:rPr>
        <w:t xml:space="preserve"> </w:t>
      </w:r>
      <w:r>
        <w:rPr>
          <w:rFonts w:asciiTheme="minorHAnsi" w:hAnsiTheme="minorHAnsi" w:cstheme="minorHAnsi"/>
          <w:szCs w:val="22"/>
        </w:rPr>
        <w:t>P</w:t>
      </w:r>
      <w:r w:rsidRPr="009058EA">
        <w:rPr>
          <w:rFonts w:asciiTheme="minorHAnsi" w:hAnsiTheme="minorHAnsi" w:cstheme="minorHAnsi"/>
          <w:szCs w:val="22"/>
        </w:rPr>
        <w:t>roject include</w:t>
      </w:r>
      <w:r>
        <w:rPr>
          <w:rFonts w:asciiTheme="minorHAnsi" w:hAnsiTheme="minorHAnsi" w:cstheme="minorHAnsi"/>
          <w:szCs w:val="22"/>
        </w:rPr>
        <w:t>s</w:t>
      </w:r>
      <w:r w:rsidRPr="009058EA">
        <w:rPr>
          <w:rFonts w:asciiTheme="minorHAnsi" w:hAnsiTheme="minorHAnsi" w:cstheme="minorHAnsi"/>
          <w:szCs w:val="22"/>
        </w:rPr>
        <w:t xml:space="preserve"> the installation of temporary and permanent pavement markings.</w:t>
      </w:r>
      <w:r>
        <w:rPr>
          <w:rFonts w:asciiTheme="minorHAnsi" w:hAnsiTheme="minorHAnsi" w:cstheme="minorHAnsi"/>
          <w:szCs w:val="22"/>
        </w:rPr>
        <w:t xml:space="preserve">  </w:t>
      </w:r>
      <w:r w:rsidRPr="009058EA">
        <w:rPr>
          <w:rFonts w:asciiTheme="minorHAnsi" w:hAnsiTheme="minorHAnsi" w:cstheme="minorHAnsi"/>
          <w:szCs w:val="22"/>
        </w:rPr>
        <w:t xml:space="preserve">The locations </w:t>
      </w:r>
      <w:r>
        <w:rPr>
          <w:rFonts w:asciiTheme="minorHAnsi" w:hAnsiTheme="minorHAnsi" w:cstheme="minorHAnsi"/>
          <w:szCs w:val="22"/>
        </w:rPr>
        <w:t xml:space="preserve">and type </w:t>
      </w:r>
      <w:r w:rsidRPr="009058EA">
        <w:rPr>
          <w:rFonts w:asciiTheme="minorHAnsi" w:hAnsiTheme="minorHAnsi" w:cstheme="minorHAnsi"/>
          <w:szCs w:val="22"/>
        </w:rPr>
        <w:t xml:space="preserve">of all pavement markings are shown on the </w:t>
      </w:r>
      <w:r>
        <w:rPr>
          <w:rFonts w:asciiTheme="minorHAnsi" w:hAnsiTheme="minorHAnsi" w:cstheme="minorHAnsi"/>
          <w:szCs w:val="22"/>
        </w:rPr>
        <w:t>C</w:t>
      </w:r>
      <w:r w:rsidRPr="009058EA">
        <w:rPr>
          <w:rFonts w:asciiTheme="minorHAnsi" w:hAnsiTheme="minorHAnsi" w:cstheme="minorHAnsi"/>
          <w:szCs w:val="22"/>
        </w:rPr>
        <w:t>ontract drawings.</w:t>
      </w:r>
    </w:p>
    <w:p w14:paraId="7277FC97" w14:textId="77777777" w:rsidR="00DB747D" w:rsidRDefault="00DB747D" w:rsidP="00DB747D">
      <w:pPr>
        <w:tabs>
          <w:tab w:val="left" w:pos="-1440"/>
          <w:tab w:val="left" w:pos="-720"/>
        </w:tabs>
        <w:rPr>
          <w:rFonts w:asciiTheme="minorHAnsi" w:hAnsiTheme="minorHAnsi" w:cstheme="minorHAnsi"/>
          <w:szCs w:val="22"/>
        </w:rPr>
      </w:pPr>
    </w:p>
    <w:p w14:paraId="00223022" w14:textId="77777777" w:rsidR="00DB747D" w:rsidRDefault="00DB747D" w:rsidP="00DB747D">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not remove pavement markings and leave the </w:t>
      </w:r>
      <w:r>
        <w:rPr>
          <w:rFonts w:asciiTheme="minorHAnsi" w:hAnsiTheme="minorHAnsi" w:cstheme="minorHAnsi"/>
          <w:szCs w:val="22"/>
        </w:rPr>
        <w:t>street</w:t>
      </w:r>
      <w:r w:rsidRPr="009058EA">
        <w:rPr>
          <w:rFonts w:asciiTheme="minorHAnsi" w:hAnsiTheme="minorHAnsi" w:cstheme="minorHAnsi"/>
          <w:szCs w:val="22"/>
        </w:rPr>
        <w:t xml:space="preserve"> unmarked or un-delineated overnight.  If temporary pavement delineation (in lieu of pavement markings) is not applied before the end of the work day, the Contractor will have </w:t>
      </w:r>
      <w:r w:rsidRPr="005B430B">
        <w:rPr>
          <w:rFonts w:asciiTheme="minorHAnsi" w:hAnsiTheme="minorHAnsi" w:cstheme="minorHAnsi"/>
          <w:b/>
          <w:szCs w:val="22"/>
        </w:rPr>
        <w:t>$50</w:t>
      </w:r>
      <w:r>
        <w:rPr>
          <w:rFonts w:asciiTheme="minorHAnsi" w:hAnsiTheme="minorHAnsi" w:cstheme="minorHAnsi"/>
          <w:b/>
          <w:szCs w:val="22"/>
        </w:rPr>
        <w:t>0.0</w:t>
      </w:r>
      <w:r w:rsidRPr="005B430B">
        <w:rPr>
          <w:rFonts w:asciiTheme="minorHAnsi" w:hAnsiTheme="minorHAnsi" w:cstheme="minorHAnsi"/>
          <w:b/>
          <w:szCs w:val="22"/>
        </w:rPr>
        <w:t>0</w:t>
      </w:r>
      <w:r w:rsidRPr="009058EA">
        <w:rPr>
          <w:rFonts w:asciiTheme="minorHAnsi" w:hAnsiTheme="minorHAnsi" w:cstheme="minorHAnsi"/>
          <w:szCs w:val="22"/>
        </w:rPr>
        <w:t xml:space="preserve"> per calendar day deducted from the progress payment for each street not delineated.</w:t>
      </w:r>
    </w:p>
    <w:p w14:paraId="3A9D44D2" w14:textId="77777777" w:rsidR="00DB747D" w:rsidRDefault="00DB747D" w:rsidP="00DB747D">
      <w:pPr>
        <w:tabs>
          <w:tab w:val="left" w:pos="-1440"/>
          <w:tab w:val="left" w:pos="-720"/>
        </w:tabs>
        <w:rPr>
          <w:rFonts w:asciiTheme="minorHAnsi" w:hAnsiTheme="minorHAnsi" w:cstheme="minorHAnsi"/>
          <w:szCs w:val="22"/>
        </w:rPr>
      </w:pPr>
    </w:p>
    <w:p w14:paraId="3E65F62C" w14:textId="77777777" w:rsidR="00DB747D" w:rsidRDefault="00DB747D" w:rsidP="00DB747D">
      <w:pPr>
        <w:tabs>
          <w:tab w:val="left" w:pos="-1440"/>
          <w:tab w:val="left" w:pos="-720"/>
        </w:tabs>
        <w:ind w:left="270"/>
        <w:rPr>
          <w:rFonts w:asciiTheme="minorHAnsi" w:hAnsiTheme="minorHAnsi" w:cstheme="minorHAnsi"/>
          <w:szCs w:val="22"/>
        </w:rPr>
      </w:pPr>
      <w:r>
        <w:rPr>
          <w:rFonts w:asciiTheme="minorHAnsi" w:hAnsiTheme="minorHAnsi" w:cstheme="minorHAnsi"/>
          <w:b/>
          <w:szCs w:val="22"/>
        </w:rPr>
        <w:t xml:space="preserve">A. </w:t>
      </w:r>
      <w:r w:rsidRPr="008A61CA">
        <w:rPr>
          <w:rFonts w:asciiTheme="minorHAnsi" w:hAnsiTheme="minorHAnsi" w:cstheme="minorHAnsi"/>
          <w:b/>
          <w:szCs w:val="22"/>
        </w:rPr>
        <w:t>Temporary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All </w:t>
      </w:r>
      <w:r>
        <w:rPr>
          <w:rFonts w:asciiTheme="minorHAnsi" w:hAnsiTheme="minorHAnsi" w:cstheme="minorHAnsi"/>
          <w:szCs w:val="22"/>
        </w:rPr>
        <w:t xml:space="preserve">newly paved streets up to and including the binder course, </w:t>
      </w:r>
      <w:r w:rsidRPr="009058EA">
        <w:rPr>
          <w:rFonts w:asciiTheme="minorHAnsi" w:hAnsiTheme="minorHAnsi" w:cstheme="minorHAnsi"/>
          <w:szCs w:val="22"/>
        </w:rPr>
        <w:t xml:space="preserve">must be delineated by the end of each work day with temporary pavement markings.  Temporary </w:t>
      </w:r>
      <w:r>
        <w:rPr>
          <w:rFonts w:asciiTheme="minorHAnsi" w:hAnsiTheme="minorHAnsi" w:cstheme="minorHAnsi"/>
          <w:szCs w:val="22"/>
        </w:rPr>
        <w:t xml:space="preserve">pavement </w:t>
      </w:r>
      <w:r w:rsidRPr="009058EA">
        <w:rPr>
          <w:rFonts w:asciiTheme="minorHAnsi" w:hAnsiTheme="minorHAnsi" w:cstheme="minorHAnsi"/>
          <w:szCs w:val="22"/>
        </w:rPr>
        <w:t>markings will include centerline and long line stripes along with symbols</w:t>
      </w:r>
      <w:r>
        <w:rPr>
          <w:rFonts w:asciiTheme="minorHAnsi" w:hAnsiTheme="minorHAnsi" w:cstheme="minorHAnsi"/>
          <w:szCs w:val="22"/>
        </w:rPr>
        <w:t>, in pattern similar to the existing pavement marking layout</w:t>
      </w:r>
      <w:r w:rsidRPr="009058EA">
        <w:rPr>
          <w:rFonts w:asciiTheme="minorHAnsi" w:hAnsiTheme="minorHAnsi" w:cstheme="minorHAnsi"/>
          <w:szCs w:val="22"/>
        </w:rPr>
        <w:t xml:space="preserve">.  </w:t>
      </w:r>
      <w:r>
        <w:rPr>
          <w:rFonts w:asciiTheme="minorHAnsi" w:hAnsiTheme="minorHAnsi" w:cstheme="minorHAnsi"/>
          <w:szCs w:val="22"/>
        </w:rPr>
        <w:t>Temporary pavement marking e</w:t>
      </w:r>
      <w:r w:rsidRPr="009058EA">
        <w:rPr>
          <w:rFonts w:asciiTheme="minorHAnsi" w:hAnsiTheme="minorHAnsi" w:cstheme="minorHAnsi"/>
          <w:szCs w:val="22"/>
        </w:rPr>
        <w:t>dge lines, crosswalks, stop bars</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g</w:t>
      </w:r>
      <w:r w:rsidRPr="009058EA">
        <w:rPr>
          <w:rFonts w:asciiTheme="minorHAnsi" w:hAnsiTheme="minorHAnsi" w:cstheme="minorHAnsi"/>
          <w:szCs w:val="22"/>
        </w:rPr>
        <w:t>ores</w:t>
      </w:r>
      <w:r>
        <w:rPr>
          <w:rFonts w:asciiTheme="minorHAnsi" w:hAnsiTheme="minorHAnsi" w:cstheme="minorHAnsi"/>
          <w:szCs w:val="22"/>
        </w:rPr>
        <w:t xml:space="preserve"> and letters</w:t>
      </w:r>
      <w:r w:rsidRPr="009058EA">
        <w:rPr>
          <w:rFonts w:asciiTheme="minorHAnsi" w:hAnsiTheme="minorHAnsi" w:cstheme="minorHAnsi"/>
          <w:szCs w:val="22"/>
        </w:rPr>
        <w:t xml:space="preserve"> are </w:t>
      </w:r>
      <w:r>
        <w:rPr>
          <w:rFonts w:asciiTheme="minorHAnsi" w:hAnsiTheme="minorHAnsi" w:cstheme="minorHAnsi"/>
          <w:szCs w:val="22"/>
        </w:rPr>
        <w:t xml:space="preserve">not </w:t>
      </w:r>
      <w:r w:rsidRPr="009058EA">
        <w:rPr>
          <w:rFonts w:asciiTheme="minorHAnsi" w:hAnsiTheme="minorHAnsi" w:cstheme="minorHAnsi"/>
          <w:szCs w:val="22"/>
        </w:rPr>
        <w:t>required</w:t>
      </w:r>
      <w:r>
        <w:rPr>
          <w:rFonts w:asciiTheme="minorHAnsi" w:hAnsiTheme="minorHAnsi" w:cstheme="minorHAnsi"/>
          <w:szCs w:val="22"/>
        </w:rPr>
        <w:t xml:space="preserve"> to be</w:t>
      </w:r>
      <w:r w:rsidRPr="009058EA">
        <w:rPr>
          <w:rFonts w:asciiTheme="minorHAnsi" w:hAnsiTheme="minorHAnsi" w:cstheme="minorHAnsi"/>
          <w:szCs w:val="22"/>
        </w:rPr>
        <w:t xml:space="preserve"> installed.</w:t>
      </w:r>
    </w:p>
    <w:p w14:paraId="68A1BB97" w14:textId="77777777" w:rsidR="00DB747D" w:rsidRDefault="00DB747D" w:rsidP="00DB747D">
      <w:pPr>
        <w:tabs>
          <w:tab w:val="left" w:pos="-1440"/>
          <w:tab w:val="left" w:pos="-720"/>
        </w:tabs>
        <w:ind w:left="270"/>
        <w:rPr>
          <w:rFonts w:asciiTheme="minorHAnsi" w:hAnsiTheme="minorHAnsi" w:cstheme="minorHAnsi"/>
          <w:szCs w:val="22"/>
        </w:rPr>
      </w:pPr>
    </w:p>
    <w:p w14:paraId="1FA6863F" w14:textId="77777777" w:rsidR="00DB747D" w:rsidRPr="009058EA" w:rsidRDefault="00DB747D" w:rsidP="00DB747D">
      <w:pPr>
        <w:tabs>
          <w:tab w:val="left" w:pos="-1440"/>
          <w:tab w:val="left" w:pos="-720"/>
        </w:tabs>
        <w:ind w:left="270"/>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pavement markings</w:t>
      </w:r>
      <w:r w:rsidRPr="009058EA">
        <w:rPr>
          <w:rFonts w:asciiTheme="minorHAnsi" w:hAnsiTheme="minorHAnsi" w:cstheme="minorHAnsi"/>
          <w:szCs w:val="22"/>
        </w:rPr>
        <w:t xml:space="preserve">.  Payment </w:t>
      </w:r>
      <w:r>
        <w:rPr>
          <w:rFonts w:asciiTheme="minorHAnsi" w:hAnsiTheme="minorHAnsi" w:cstheme="minorHAnsi"/>
          <w:szCs w:val="22"/>
        </w:rPr>
        <w:t>for temporary pavement markings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5278D210" w14:textId="77777777" w:rsidR="00DB747D" w:rsidRDefault="00DB747D" w:rsidP="00DB747D">
      <w:pPr>
        <w:tabs>
          <w:tab w:val="left" w:pos="-1440"/>
          <w:tab w:val="left" w:pos="-720"/>
        </w:tabs>
        <w:ind w:left="270"/>
        <w:rPr>
          <w:rFonts w:asciiTheme="minorHAnsi" w:hAnsiTheme="minorHAnsi" w:cstheme="minorHAnsi"/>
          <w:szCs w:val="22"/>
        </w:rPr>
      </w:pPr>
    </w:p>
    <w:p w14:paraId="001F8BFB" w14:textId="77777777" w:rsidR="00DB747D" w:rsidRDefault="00DB747D" w:rsidP="00DB747D">
      <w:pPr>
        <w:tabs>
          <w:tab w:val="left" w:pos="-1440"/>
          <w:tab w:val="left" w:pos="-720"/>
        </w:tabs>
        <w:ind w:left="270"/>
        <w:rPr>
          <w:rFonts w:asciiTheme="minorHAnsi" w:hAnsiTheme="minorHAnsi" w:cstheme="minorHAnsi"/>
          <w:szCs w:val="22"/>
        </w:rPr>
      </w:pPr>
      <w:r>
        <w:rPr>
          <w:rFonts w:asciiTheme="minorHAnsi" w:hAnsiTheme="minorHAnsi" w:cstheme="minorHAnsi"/>
          <w:b/>
          <w:szCs w:val="22"/>
        </w:rPr>
        <w:t>B. Interim</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 stripes and symbols </w:t>
      </w:r>
      <w:r w:rsidRPr="009058EA">
        <w:rPr>
          <w:rFonts w:asciiTheme="minorHAnsi" w:hAnsiTheme="minorHAnsi" w:cstheme="minorHAnsi"/>
          <w:szCs w:val="22"/>
        </w:rPr>
        <w:t>shall be installed immediately after asphalt top placement</w:t>
      </w:r>
      <w:r>
        <w:rPr>
          <w:rFonts w:asciiTheme="minorHAnsi" w:hAnsiTheme="minorHAnsi" w:cstheme="minorHAnsi"/>
          <w:szCs w:val="22"/>
        </w:rPr>
        <w:t>, and before the end of the work day</w:t>
      </w:r>
      <w:r w:rsidRPr="009058E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markings </w:t>
      </w:r>
      <w:r w:rsidRPr="009058EA">
        <w:rPr>
          <w:rFonts w:asciiTheme="minorHAnsi" w:hAnsiTheme="minorHAnsi" w:cstheme="minorHAnsi"/>
          <w:szCs w:val="22"/>
        </w:rPr>
        <w:t xml:space="preserve">shall be installed consistent with the permanent pavement marking layout.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w:t>
      </w:r>
      <w:r w:rsidRPr="009058EA">
        <w:rPr>
          <w:rFonts w:asciiTheme="minorHAnsi" w:hAnsiTheme="minorHAnsi" w:cstheme="minorHAnsi"/>
          <w:szCs w:val="22"/>
        </w:rPr>
        <w:t xml:space="preserve">marking </w:t>
      </w:r>
      <w:r>
        <w:rPr>
          <w:rFonts w:asciiTheme="minorHAnsi" w:hAnsiTheme="minorHAnsi" w:cstheme="minorHAnsi"/>
          <w:szCs w:val="22"/>
        </w:rPr>
        <w:t xml:space="preserve">of edge lines, </w:t>
      </w:r>
      <w:r w:rsidRPr="009058EA">
        <w:rPr>
          <w:rFonts w:asciiTheme="minorHAnsi" w:hAnsiTheme="minorHAnsi" w:cstheme="minorHAnsi"/>
          <w:szCs w:val="22"/>
        </w:rPr>
        <w:t>crosswalks, stop bars</w:t>
      </w:r>
      <w:r>
        <w:rPr>
          <w:rFonts w:asciiTheme="minorHAnsi" w:hAnsiTheme="minorHAnsi" w:cstheme="minorHAnsi"/>
          <w:szCs w:val="22"/>
        </w:rPr>
        <w:t>,</w:t>
      </w:r>
      <w:r w:rsidRPr="009058EA">
        <w:rPr>
          <w:rFonts w:asciiTheme="minorHAnsi" w:hAnsiTheme="minorHAnsi" w:cstheme="minorHAnsi"/>
          <w:szCs w:val="22"/>
        </w:rPr>
        <w:t xml:space="preserve"> gores</w:t>
      </w:r>
      <w:r>
        <w:rPr>
          <w:rFonts w:asciiTheme="minorHAnsi" w:hAnsiTheme="minorHAnsi" w:cstheme="minorHAnsi"/>
          <w:szCs w:val="22"/>
        </w:rPr>
        <w:t xml:space="preserve"> and letters are not required to be installed</w:t>
      </w:r>
      <w:r w:rsidRPr="009058EA">
        <w:rPr>
          <w:rFonts w:asciiTheme="minorHAnsi" w:hAnsiTheme="minorHAnsi" w:cstheme="minorHAnsi"/>
          <w:szCs w:val="22"/>
        </w:rPr>
        <w:t>.</w:t>
      </w:r>
    </w:p>
    <w:p w14:paraId="5549B954" w14:textId="77777777" w:rsidR="00DB747D" w:rsidRDefault="00DB747D" w:rsidP="00DB747D">
      <w:pPr>
        <w:tabs>
          <w:tab w:val="left" w:pos="-1440"/>
          <w:tab w:val="left" w:pos="-720"/>
        </w:tabs>
        <w:ind w:left="270"/>
        <w:rPr>
          <w:rFonts w:asciiTheme="minorHAnsi" w:hAnsiTheme="minorHAnsi" w:cstheme="minorHAnsi"/>
          <w:szCs w:val="22"/>
        </w:rPr>
      </w:pPr>
    </w:p>
    <w:p w14:paraId="0857BE9C" w14:textId="77777777" w:rsidR="00DB747D" w:rsidRPr="009058EA" w:rsidRDefault="00DB747D" w:rsidP="00DB747D">
      <w:pPr>
        <w:tabs>
          <w:tab w:val="left" w:pos="-1440"/>
          <w:tab w:val="left" w:pos="-720"/>
        </w:tabs>
        <w:ind w:left="270"/>
        <w:rPr>
          <w:rFonts w:asciiTheme="minorHAnsi" w:hAnsiTheme="minorHAnsi" w:cstheme="minorHAnsi"/>
          <w:szCs w:val="22"/>
        </w:rPr>
      </w:pPr>
      <w:r>
        <w:rPr>
          <w:rFonts w:asciiTheme="minorHAnsi" w:hAnsiTheme="minorHAnsi" w:cstheme="minorHAnsi"/>
          <w:szCs w:val="22"/>
        </w:rPr>
        <w:t xml:space="preserve">Interim pavement markings </w:t>
      </w:r>
      <w:r w:rsidRPr="009058EA">
        <w:rPr>
          <w:rFonts w:asciiTheme="minorHAnsi" w:hAnsiTheme="minorHAnsi" w:cstheme="minorHAnsi"/>
          <w:szCs w:val="22"/>
        </w:rPr>
        <w:t xml:space="preserve">will be paid </w:t>
      </w:r>
      <w:r>
        <w:rPr>
          <w:rFonts w:asciiTheme="minorHAnsi" w:hAnsiTheme="minorHAnsi" w:cstheme="minorHAnsi"/>
          <w:szCs w:val="22"/>
        </w:rPr>
        <w:t>for under the appropriate NYSDOT bid I</w:t>
      </w:r>
      <w:r w:rsidRPr="009058EA">
        <w:rPr>
          <w:rFonts w:asciiTheme="minorHAnsi" w:hAnsiTheme="minorHAnsi" w:cstheme="minorHAnsi"/>
          <w:szCs w:val="22"/>
        </w:rPr>
        <w:t>tem</w:t>
      </w:r>
      <w:r>
        <w:rPr>
          <w:rFonts w:asciiTheme="minorHAnsi" w:hAnsiTheme="minorHAnsi" w:cstheme="minorHAnsi"/>
          <w:szCs w:val="22"/>
        </w:rPr>
        <w:t>s for interim pavement markings.</w:t>
      </w:r>
    </w:p>
    <w:p w14:paraId="29382889" w14:textId="77777777" w:rsidR="00DB747D" w:rsidRDefault="00DB747D" w:rsidP="00DB747D">
      <w:pPr>
        <w:tabs>
          <w:tab w:val="left" w:pos="-1440"/>
          <w:tab w:val="left" w:pos="-720"/>
        </w:tabs>
        <w:ind w:left="270"/>
        <w:rPr>
          <w:rFonts w:asciiTheme="minorHAnsi" w:hAnsiTheme="minorHAnsi" w:cstheme="minorHAnsi"/>
          <w:szCs w:val="22"/>
        </w:rPr>
      </w:pPr>
    </w:p>
    <w:p w14:paraId="6A77DCA5" w14:textId="77777777" w:rsidR="00DB747D" w:rsidRPr="009058EA" w:rsidRDefault="00DB747D" w:rsidP="00DB747D">
      <w:pPr>
        <w:tabs>
          <w:tab w:val="left" w:pos="-1440"/>
          <w:tab w:val="left" w:pos="-720"/>
        </w:tabs>
        <w:ind w:left="270"/>
        <w:rPr>
          <w:rFonts w:asciiTheme="minorHAnsi" w:hAnsiTheme="minorHAnsi" w:cstheme="minorHAnsi"/>
          <w:szCs w:val="22"/>
        </w:rPr>
      </w:pPr>
      <w:r>
        <w:rPr>
          <w:rFonts w:asciiTheme="minorHAnsi" w:hAnsiTheme="minorHAnsi" w:cstheme="minorHAnsi"/>
          <w:b/>
          <w:szCs w:val="22"/>
        </w:rPr>
        <w:t>C. Permanent</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The work involves furnishing and applying </w:t>
      </w:r>
      <w:r>
        <w:rPr>
          <w:rFonts w:asciiTheme="minorHAnsi" w:hAnsiTheme="minorHAnsi" w:cstheme="minorHAnsi"/>
          <w:szCs w:val="22"/>
        </w:rPr>
        <w:t xml:space="preserve">permanent </w:t>
      </w:r>
      <w:r w:rsidRPr="009058EA">
        <w:rPr>
          <w:rFonts w:asciiTheme="minorHAnsi" w:hAnsiTheme="minorHAnsi" w:cstheme="minorHAnsi"/>
          <w:szCs w:val="22"/>
        </w:rPr>
        <w:t xml:space="preserve">pavement marking materials at the locations and in accordance with patterns </w:t>
      </w:r>
      <w:r>
        <w:rPr>
          <w:rFonts w:asciiTheme="minorHAnsi" w:hAnsiTheme="minorHAnsi" w:cstheme="minorHAnsi"/>
          <w:szCs w:val="22"/>
        </w:rPr>
        <w:t>as shown</w:t>
      </w:r>
      <w:r w:rsidRPr="009058EA">
        <w:rPr>
          <w:rFonts w:asciiTheme="minorHAnsi" w:hAnsiTheme="minorHAnsi" w:cstheme="minorHAnsi"/>
          <w:szCs w:val="22"/>
        </w:rPr>
        <w:t xml:space="preserve">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 xml:space="preserve">the </w:t>
      </w:r>
      <w:r w:rsidRPr="009058EA">
        <w:rPr>
          <w:rFonts w:asciiTheme="minorHAnsi" w:hAnsiTheme="minorHAnsi" w:cstheme="minorHAnsi"/>
          <w:szCs w:val="22"/>
        </w:rPr>
        <w:t>plans</w:t>
      </w:r>
      <w:r>
        <w:rPr>
          <w:rFonts w:asciiTheme="minorHAnsi" w:hAnsiTheme="minorHAnsi" w:cstheme="minorHAnsi"/>
          <w:szCs w:val="22"/>
        </w:rPr>
        <w:t xml:space="preserve">, and as required by MCDOT and as directed by the </w:t>
      </w:r>
      <w:r w:rsidRPr="009058EA">
        <w:rPr>
          <w:rFonts w:asciiTheme="minorHAnsi" w:hAnsiTheme="minorHAnsi" w:cstheme="minorHAnsi"/>
          <w:szCs w:val="22"/>
        </w:rPr>
        <w:t>Project Manager</w:t>
      </w:r>
      <w:r>
        <w:rPr>
          <w:rFonts w:asciiTheme="minorHAnsi" w:hAnsiTheme="minorHAnsi" w:cstheme="minorHAnsi"/>
          <w:szCs w:val="22"/>
        </w:rPr>
        <w:t>.</w:t>
      </w:r>
    </w:p>
    <w:p w14:paraId="13588DB8" w14:textId="77777777" w:rsidR="00DB747D" w:rsidRPr="009058EA" w:rsidRDefault="00DB747D" w:rsidP="00DB747D">
      <w:pPr>
        <w:tabs>
          <w:tab w:val="left" w:pos="-1440"/>
          <w:tab w:val="left" w:pos="-720"/>
        </w:tabs>
        <w:rPr>
          <w:rFonts w:asciiTheme="minorHAnsi" w:hAnsiTheme="minorHAnsi" w:cstheme="minorHAnsi"/>
          <w:szCs w:val="22"/>
        </w:rPr>
      </w:pPr>
    </w:p>
    <w:p w14:paraId="47419546" w14:textId="77777777" w:rsidR="00DB747D" w:rsidRDefault="00DB747D" w:rsidP="00DB747D">
      <w:pPr>
        <w:pStyle w:val="Default"/>
        <w:jc w:val="both"/>
        <w:rPr>
          <w:sz w:val="22"/>
          <w:szCs w:val="22"/>
        </w:rPr>
      </w:pPr>
    </w:p>
    <w:p w14:paraId="3A087892" w14:textId="77777777" w:rsidR="00DB747D" w:rsidRPr="00A06560" w:rsidRDefault="00DB747D" w:rsidP="00DB747D">
      <w:pPr>
        <w:rPr>
          <w:rFonts w:cs="Arial"/>
        </w:rPr>
      </w:pPr>
      <w:r>
        <w:rPr>
          <w:rFonts w:cs="Arial"/>
          <w:b/>
        </w:rPr>
        <w:t>SN-14.  Preformed Thermoplastic Reflectorized Pavement Markings</w:t>
      </w:r>
    </w:p>
    <w:p w14:paraId="72064038" w14:textId="77777777" w:rsidR="00DB747D" w:rsidRPr="00A06560"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4DA939C" w14:textId="77777777" w:rsidR="00DB747D" w:rsidRDefault="00DB747D" w:rsidP="00DB747D">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provide a material with a surface friction level equivalent to or better than the existing pavement, which may require the application of a non-skid treatment as recommended by the manufacturer, at no additional cost to the City.</w:t>
      </w:r>
    </w:p>
    <w:p w14:paraId="005DBDD7" w14:textId="77777777" w:rsidR="00DB747D" w:rsidRDefault="00DB747D" w:rsidP="00DB747D">
      <w:pPr>
        <w:widowControl/>
        <w:autoSpaceDE/>
        <w:autoSpaceDN/>
        <w:adjustRightInd/>
        <w:rPr>
          <w:rFonts w:asciiTheme="majorHAnsi" w:hAnsiTheme="majorHAnsi" w:cstheme="majorHAnsi"/>
          <w:szCs w:val="22"/>
        </w:rPr>
      </w:pPr>
    </w:p>
    <w:p w14:paraId="27487F74" w14:textId="77777777" w:rsidR="00DB747D" w:rsidRDefault="00DB747D" w:rsidP="00DB747D">
      <w:pPr>
        <w:widowControl/>
        <w:autoSpaceDE/>
        <w:autoSpaceDN/>
        <w:adjustRightInd/>
        <w:rPr>
          <w:rFonts w:asciiTheme="majorHAnsi" w:hAnsiTheme="majorHAnsi" w:cstheme="majorHAnsi"/>
          <w:szCs w:val="22"/>
        </w:rPr>
      </w:pPr>
    </w:p>
    <w:p w14:paraId="234E4E46" w14:textId="77777777" w:rsidR="00DB747D" w:rsidRDefault="00DB747D" w:rsidP="00DB747D">
      <w:pPr>
        <w:widowControl/>
        <w:autoSpaceDE/>
        <w:autoSpaceDN/>
        <w:adjustRightInd/>
        <w:rPr>
          <w:rFonts w:asciiTheme="majorHAnsi" w:hAnsiTheme="majorHAnsi" w:cstheme="majorHAnsi"/>
          <w:szCs w:val="22"/>
        </w:rPr>
      </w:pPr>
    </w:p>
    <w:p w14:paraId="0E1DA016" w14:textId="77777777" w:rsidR="00DB747D" w:rsidRDefault="00DB747D" w:rsidP="00DB747D">
      <w:pPr>
        <w:widowControl/>
        <w:autoSpaceDE/>
        <w:autoSpaceDN/>
        <w:adjustRightInd/>
        <w:rPr>
          <w:rFonts w:asciiTheme="majorHAnsi" w:hAnsiTheme="majorHAnsi" w:cstheme="majorHAnsi"/>
          <w:szCs w:val="22"/>
        </w:rPr>
      </w:pPr>
    </w:p>
    <w:p w14:paraId="21931880" w14:textId="77777777" w:rsidR="00DB747D" w:rsidRPr="00A06560" w:rsidRDefault="00DB747D" w:rsidP="00DB747D">
      <w:pPr>
        <w:widowControl/>
        <w:autoSpaceDE/>
        <w:autoSpaceDN/>
        <w:adjustRightInd/>
        <w:rPr>
          <w:rFonts w:cs="Arial"/>
        </w:rPr>
      </w:pPr>
      <w:r>
        <w:rPr>
          <w:rFonts w:cs="Arial"/>
          <w:b/>
        </w:rPr>
        <w:t>SN-15.  Survey Work for Sidewalks and Curb Ramps</w:t>
      </w:r>
    </w:p>
    <w:p w14:paraId="231FBC4C" w14:textId="77777777" w:rsidR="00DB747D" w:rsidRPr="00A06560"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3876244" w14:textId="77777777" w:rsidR="00DB747D" w:rsidRDefault="00DB747D" w:rsidP="00DB747D">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 xml:space="preserve">shall be responsible for field verifying all elevations and dimensions to ensure that the final layout of sidewalks, curb ramps and blended transitions meet the </w:t>
      </w:r>
      <w:r w:rsidRPr="00B85289">
        <w:rPr>
          <w:rFonts w:eastAsia="Calibri" w:cs="Arial"/>
          <w:i/>
          <w:szCs w:val="22"/>
          <w:lang w:bidi="en-US"/>
        </w:rPr>
        <w:t xml:space="preserve">Proposed Guidelines for Pedestrian </w:t>
      </w:r>
      <w:r>
        <w:rPr>
          <w:rFonts w:eastAsia="Calibri" w:cs="Arial"/>
          <w:i/>
          <w:szCs w:val="22"/>
          <w:lang w:bidi="en-US"/>
        </w:rPr>
        <w:t>F</w:t>
      </w:r>
      <w:r w:rsidRPr="00B85289">
        <w:rPr>
          <w:rFonts w:eastAsia="Calibri" w:cs="Arial"/>
          <w:i/>
          <w:szCs w:val="22"/>
          <w:lang w:bidi="en-US"/>
        </w:rPr>
        <w:t xml:space="preserve">acilities in the Public Right-of-Way </w:t>
      </w:r>
      <w:r>
        <w:rPr>
          <w:rFonts w:eastAsia="Calibri" w:cs="Arial"/>
          <w:i/>
          <w:szCs w:val="22"/>
          <w:lang w:bidi="en-US"/>
        </w:rPr>
        <w:t>(</w:t>
      </w:r>
      <w:r w:rsidRPr="00B85289">
        <w:rPr>
          <w:rFonts w:eastAsia="Calibri" w:cs="Arial"/>
          <w:i/>
          <w:szCs w:val="22"/>
          <w:lang w:bidi="en-US"/>
        </w:rPr>
        <w:t>PROWAG</w:t>
      </w:r>
      <w:r>
        <w:rPr>
          <w:rFonts w:eastAsia="Calibri" w:cs="Arial"/>
          <w:i/>
          <w:szCs w:val="22"/>
          <w:lang w:bidi="en-US"/>
        </w:rPr>
        <w:t>)</w:t>
      </w:r>
      <w:r>
        <w:rPr>
          <w:rFonts w:eastAsia="Calibri" w:cs="Arial"/>
          <w:szCs w:val="22"/>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4BD17616" w14:textId="77777777" w:rsidR="00DB747D" w:rsidRPr="00E43E47" w:rsidRDefault="00DB747D" w:rsidP="00DB747D">
      <w:pPr>
        <w:widowControl/>
        <w:autoSpaceDE/>
        <w:autoSpaceDN/>
        <w:adjustRightInd/>
        <w:rPr>
          <w:rFonts w:asciiTheme="minorHAnsi" w:hAnsiTheme="minorHAnsi" w:cstheme="minorHAnsi"/>
          <w:szCs w:val="22"/>
        </w:rPr>
      </w:pPr>
    </w:p>
    <w:p w14:paraId="3DAC0A5A" w14:textId="77777777" w:rsidR="00DB747D" w:rsidRDefault="00DB747D" w:rsidP="00DB747D">
      <w:pPr>
        <w:widowControl/>
        <w:autoSpaceDE/>
        <w:autoSpaceDN/>
        <w:adjustRightInd/>
        <w:rPr>
          <w:rFonts w:asciiTheme="majorHAnsi" w:hAnsiTheme="majorHAnsi" w:cstheme="majorHAnsi"/>
          <w:szCs w:val="22"/>
        </w:rPr>
      </w:pPr>
    </w:p>
    <w:p w14:paraId="0C15E8CE" w14:textId="77777777" w:rsidR="00DB747D" w:rsidRPr="00A06560" w:rsidRDefault="00DB747D" w:rsidP="00DB747D">
      <w:pPr>
        <w:tabs>
          <w:tab w:val="left" w:pos="-1440"/>
          <w:tab w:val="left" w:pos="-720"/>
        </w:tabs>
        <w:rPr>
          <w:rFonts w:cs="Arial"/>
        </w:rPr>
      </w:pPr>
      <w:r>
        <w:rPr>
          <w:rFonts w:cs="Arial"/>
          <w:b/>
        </w:rPr>
        <w:t>SN-16.  Utilities and Coordination with Utility Schedule</w:t>
      </w:r>
    </w:p>
    <w:p w14:paraId="3F90CC9A" w14:textId="77777777" w:rsidR="00DB747D"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105F867" w14:textId="77777777" w:rsidR="00DB747D" w:rsidRPr="00F349AE" w:rsidRDefault="00DB747D" w:rsidP="00DB747D">
      <w:pPr>
        <w:rPr>
          <w:rFonts w:cs="Arial"/>
        </w:rPr>
      </w:pPr>
      <w:r w:rsidRPr="00F349AE">
        <w:rPr>
          <w:rFonts w:cs="Arial"/>
        </w:rPr>
        <w:t>It will be the Contractor's responsibility to contact Dig Safely NY by calling 811, and the owners of private and public utilities within the street for a stakeout of all utilities, including castings.</w:t>
      </w:r>
    </w:p>
    <w:p w14:paraId="4D1753B2" w14:textId="77777777" w:rsidR="00DB747D" w:rsidRPr="00F349AE" w:rsidRDefault="00DB747D" w:rsidP="00DB747D">
      <w:pPr>
        <w:rPr>
          <w:rFonts w:cs="Arial"/>
        </w:rPr>
      </w:pPr>
    </w:p>
    <w:p w14:paraId="12F2AA0F" w14:textId="77777777" w:rsidR="00DB747D" w:rsidRPr="00100EBF" w:rsidRDefault="00DB747D" w:rsidP="00DB747D">
      <w:pPr>
        <w:widowControl/>
        <w:rPr>
          <w:rFonts w:cs="Arial"/>
          <w:szCs w:val="22"/>
        </w:rPr>
      </w:pPr>
      <w:r w:rsidRPr="00100EBF">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012FA8">
        <w:rPr>
          <w:rFonts w:cs="Arial"/>
          <w:szCs w:val="22"/>
        </w:rPr>
        <w:t xml:space="preserve">The Contractor shall cooperate with </w:t>
      </w:r>
      <w:r w:rsidRPr="00100EBF">
        <w:rPr>
          <w:rFonts w:cs="Arial"/>
          <w:szCs w:val="22"/>
        </w:rPr>
        <w:t>the u</w:t>
      </w:r>
      <w:r w:rsidRPr="00012FA8">
        <w:rPr>
          <w:rFonts w:cs="Arial"/>
          <w:szCs w:val="22"/>
        </w:rPr>
        <w:t>tilit</w:t>
      </w:r>
      <w:r w:rsidRPr="00100EBF">
        <w:rPr>
          <w:rFonts w:cs="Arial"/>
          <w:szCs w:val="22"/>
        </w:rPr>
        <w:t xml:space="preserve">y operators, </w:t>
      </w:r>
      <w:r w:rsidRPr="00012FA8">
        <w:rPr>
          <w:rFonts w:cs="Arial"/>
          <w:szCs w:val="22"/>
        </w:rPr>
        <w:t xml:space="preserve">and arrange or adjust its </w:t>
      </w:r>
      <w:r w:rsidRPr="00100EBF">
        <w:rPr>
          <w:rFonts w:cs="Arial"/>
          <w:szCs w:val="22"/>
        </w:rPr>
        <w:t>work s</w:t>
      </w:r>
      <w:r w:rsidRPr="00012FA8">
        <w:rPr>
          <w:rFonts w:cs="Arial"/>
          <w:szCs w:val="22"/>
        </w:rPr>
        <w:t xml:space="preserve">chedule to coordinate </w:t>
      </w:r>
      <w:r w:rsidRPr="00100EBF">
        <w:rPr>
          <w:rFonts w:cs="Arial"/>
          <w:szCs w:val="22"/>
        </w:rPr>
        <w:t xml:space="preserve">the work </w:t>
      </w:r>
      <w:r w:rsidRPr="00012FA8">
        <w:rPr>
          <w:rFonts w:cs="Arial"/>
          <w:szCs w:val="22"/>
        </w:rPr>
        <w:t xml:space="preserve">with the </w:t>
      </w:r>
      <w:r w:rsidRPr="00100EBF">
        <w:rPr>
          <w:rFonts w:cs="Arial"/>
          <w:szCs w:val="22"/>
        </w:rPr>
        <w:t>utility operators</w:t>
      </w:r>
      <w:r w:rsidRPr="00012FA8">
        <w:rPr>
          <w:rFonts w:cs="Arial"/>
          <w:szCs w:val="22"/>
        </w:rPr>
        <w:t>.</w:t>
      </w:r>
      <w:r w:rsidRPr="00100EBF">
        <w:rPr>
          <w:rFonts w:cs="Arial"/>
          <w:szCs w:val="22"/>
        </w:rPr>
        <w:t xml:space="preserve">  </w:t>
      </w:r>
      <w:r w:rsidRPr="00012FA8">
        <w:rPr>
          <w:rFonts w:cs="Arial"/>
          <w:szCs w:val="22"/>
        </w:rPr>
        <w:t>In</w:t>
      </w:r>
      <w:r w:rsidRPr="00100EBF">
        <w:rPr>
          <w:rFonts w:cs="Arial"/>
          <w:szCs w:val="22"/>
        </w:rPr>
        <w:t xml:space="preserve"> the </w:t>
      </w:r>
      <w:r w:rsidRPr="00012FA8">
        <w:rPr>
          <w:rFonts w:cs="Arial"/>
          <w:szCs w:val="22"/>
        </w:rPr>
        <w:t xml:space="preserve">case of interference </w:t>
      </w:r>
      <w:r>
        <w:rPr>
          <w:rFonts w:cs="Arial"/>
          <w:szCs w:val="22"/>
        </w:rPr>
        <w:t xml:space="preserve">and/or lack of cooperation </w:t>
      </w:r>
      <w:r w:rsidRPr="00012FA8">
        <w:rPr>
          <w:rFonts w:cs="Arial"/>
          <w:szCs w:val="22"/>
        </w:rPr>
        <w:t xml:space="preserve">between the operations of the </w:t>
      </w:r>
      <w:r w:rsidRPr="00100EBF">
        <w:rPr>
          <w:rFonts w:cs="Arial"/>
          <w:szCs w:val="22"/>
        </w:rPr>
        <w:t>u</w:t>
      </w:r>
      <w:r w:rsidRPr="00012FA8">
        <w:rPr>
          <w:rFonts w:cs="Arial"/>
          <w:szCs w:val="22"/>
        </w:rPr>
        <w:t xml:space="preserve">tilities and </w:t>
      </w:r>
      <w:r w:rsidRPr="00100EBF">
        <w:rPr>
          <w:rFonts w:cs="Arial"/>
          <w:szCs w:val="22"/>
        </w:rPr>
        <w:t>the C</w:t>
      </w:r>
      <w:r w:rsidRPr="00012FA8">
        <w:rPr>
          <w:rFonts w:cs="Arial"/>
          <w:szCs w:val="22"/>
        </w:rPr>
        <w:t xml:space="preserve">ontractor, the </w:t>
      </w:r>
      <w:r w:rsidRPr="00100EBF">
        <w:rPr>
          <w:rFonts w:cs="Arial"/>
          <w:szCs w:val="22"/>
        </w:rPr>
        <w:t>City</w:t>
      </w:r>
      <w:r w:rsidRPr="00012FA8">
        <w:rPr>
          <w:rFonts w:cs="Arial"/>
          <w:szCs w:val="22"/>
        </w:rPr>
        <w:t xml:space="preserve"> </w:t>
      </w:r>
      <w:r w:rsidRPr="00100EBF">
        <w:rPr>
          <w:rFonts w:cs="Arial"/>
          <w:szCs w:val="22"/>
        </w:rPr>
        <w:t>may</w:t>
      </w:r>
      <w:r w:rsidRPr="00012FA8">
        <w:rPr>
          <w:rFonts w:cs="Arial"/>
          <w:szCs w:val="22"/>
        </w:rPr>
        <w:t xml:space="preserve"> adjust the schedule of </w:t>
      </w:r>
      <w:r w:rsidRPr="00100EBF">
        <w:rPr>
          <w:rFonts w:cs="Arial"/>
          <w:szCs w:val="22"/>
        </w:rPr>
        <w:t>the</w:t>
      </w:r>
      <w:r w:rsidRPr="00012FA8">
        <w:rPr>
          <w:rFonts w:cs="Arial"/>
          <w:szCs w:val="22"/>
        </w:rPr>
        <w:t xml:space="preserve"> </w:t>
      </w:r>
      <w:r w:rsidRPr="00100EBF">
        <w:rPr>
          <w:rFonts w:cs="Arial"/>
          <w:szCs w:val="22"/>
        </w:rPr>
        <w:t>C</w:t>
      </w:r>
      <w:r w:rsidRPr="00012FA8">
        <w:rPr>
          <w:rFonts w:cs="Arial"/>
          <w:szCs w:val="22"/>
        </w:rPr>
        <w:t xml:space="preserve">ontractor and the sequence of </w:t>
      </w:r>
      <w:r w:rsidRPr="00100EBF">
        <w:rPr>
          <w:rFonts w:cs="Arial"/>
          <w:szCs w:val="22"/>
        </w:rPr>
        <w:t xml:space="preserve">the </w:t>
      </w:r>
      <w:r w:rsidRPr="00012FA8">
        <w:rPr>
          <w:rFonts w:cs="Arial"/>
          <w:szCs w:val="22"/>
        </w:rPr>
        <w:t xml:space="preserve">work </w:t>
      </w:r>
      <w:r w:rsidRPr="00100EBF">
        <w:rPr>
          <w:rFonts w:cs="Arial"/>
          <w:szCs w:val="22"/>
        </w:rPr>
        <w:t xml:space="preserve">as </w:t>
      </w:r>
      <w:r w:rsidRPr="00012FA8">
        <w:rPr>
          <w:rFonts w:cs="Arial"/>
          <w:szCs w:val="22"/>
        </w:rPr>
        <w:t>necessary to expedite the completion of the work.</w:t>
      </w:r>
    </w:p>
    <w:p w14:paraId="0272C57D" w14:textId="77777777" w:rsidR="00DB747D" w:rsidRPr="00B65228" w:rsidRDefault="00DB747D" w:rsidP="00DB747D">
      <w:pPr>
        <w:rPr>
          <w:rFonts w:cs="Arial"/>
        </w:rPr>
      </w:pPr>
    </w:p>
    <w:p w14:paraId="080EFD31" w14:textId="77777777" w:rsidR="00DB747D" w:rsidRPr="00B65228" w:rsidRDefault="00DB747D" w:rsidP="00DB747D">
      <w:pPr>
        <w:rPr>
          <w:rFonts w:cs="Arial"/>
        </w:rPr>
      </w:pPr>
      <w:r w:rsidRPr="00B65228">
        <w:rPr>
          <w:rFonts w:cs="Arial"/>
        </w:rPr>
        <w:t xml:space="preserve">All known public and private utility installations within the Contract limits and their disposition are shown in their approximate locations </w:t>
      </w:r>
      <w:r>
        <w:rPr>
          <w:rFonts w:cs="Arial"/>
        </w:rPr>
        <w:t>i</w:t>
      </w:r>
      <w:r w:rsidRPr="00B65228">
        <w:rPr>
          <w:rFonts w:cs="Arial"/>
        </w:rPr>
        <w:t xml:space="preserve">n the Contract </w:t>
      </w:r>
      <w:r>
        <w:rPr>
          <w:rFonts w:cs="Arial"/>
        </w:rPr>
        <w:t>Documents</w:t>
      </w:r>
      <w:r w:rsidRPr="00B65228">
        <w:rPr>
          <w:rFonts w:cs="Arial"/>
        </w:rPr>
        <w:t>.</w:t>
      </w:r>
      <w:r>
        <w:rPr>
          <w:rFonts w:cs="Arial"/>
        </w:rPr>
        <w:t xml:space="preserve">  </w:t>
      </w:r>
      <w:r w:rsidRPr="00B65228">
        <w:rPr>
          <w:rFonts w:cs="Arial"/>
        </w:rPr>
        <w:t xml:space="preserve">The Contractor is, however, cautioned that these locations are not guaranteed, nor is there any guarantee that all such facilities within the Contract limits have been shown on the plans.  In this regard, the Contractor's attention is called to </w:t>
      </w:r>
      <w:r>
        <w:rPr>
          <w:rFonts w:cs="Arial"/>
        </w:rPr>
        <w:t xml:space="preserve">Article 5 </w:t>
      </w:r>
      <w:r w:rsidRPr="00B65228">
        <w:rPr>
          <w:rFonts w:cs="Arial"/>
        </w:rPr>
        <w:t>S</w:t>
      </w:r>
      <w:r>
        <w:rPr>
          <w:rFonts w:cs="Arial"/>
        </w:rPr>
        <w:t>ubs</w:t>
      </w:r>
      <w:r w:rsidRPr="00B65228">
        <w:rPr>
          <w:rFonts w:cs="Arial"/>
        </w:rPr>
        <w:t>ection</w:t>
      </w:r>
      <w:r>
        <w:rPr>
          <w:rFonts w:cs="Arial"/>
        </w:rPr>
        <w:t xml:space="preserve"> 5.6 Utilities </w:t>
      </w:r>
      <w:r w:rsidRPr="00B65228">
        <w:rPr>
          <w:rFonts w:cs="Arial"/>
        </w:rPr>
        <w:t xml:space="preserve">of the </w:t>
      </w:r>
      <w:r>
        <w:rPr>
          <w:rFonts w:cs="Arial"/>
        </w:rPr>
        <w:t>General Terms and Conditions, and Subsection 9.D Excavation and Prohibition of Blasting near Public and Private Utility Pipes of the Laws and Regulations, of the Contract Documents</w:t>
      </w:r>
      <w:r w:rsidRPr="00B65228">
        <w:rPr>
          <w:rFonts w:cs="Arial"/>
        </w:rPr>
        <w:t>.</w:t>
      </w:r>
    </w:p>
    <w:p w14:paraId="4213FDCC" w14:textId="77777777" w:rsidR="00DB747D" w:rsidRPr="00B65228" w:rsidRDefault="00DB747D" w:rsidP="00DB747D">
      <w:pPr>
        <w:rPr>
          <w:rFonts w:cs="Arial"/>
        </w:rPr>
      </w:pPr>
    </w:p>
    <w:p w14:paraId="13FC4009" w14:textId="77777777" w:rsidR="00DB747D" w:rsidRDefault="00DB747D" w:rsidP="00DB747D">
      <w:pPr>
        <w:rPr>
          <w:rFonts w:cs="Arial"/>
        </w:rPr>
      </w:pPr>
      <w:r w:rsidRPr="00B65228">
        <w:rPr>
          <w:rFonts w:cs="Arial"/>
        </w:rPr>
        <w:t xml:space="preserve">Utilities encountered during the work shall be maintained and protected in their existing locations until otherwise provided for.  If </w:t>
      </w:r>
      <w:r>
        <w:rPr>
          <w:rFonts w:cs="Arial"/>
        </w:rPr>
        <w:t>unknown u</w:t>
      </w:r>
      <w:r w:rsidRPr="00B65228">
        <w:rPr>
          <w:rFonts w:cs="Arial"/>
        </w:rPr>
        <w:t xml:space="preserve">tility </w:t>
      </w:r>
      <w:r>
        <w:rPr>
          <w:rFonts w:cs="Arial"/>
        </w:rPr>
        <w:t>facilities</w:t>
      </w:r>
      <w:r w:rsidRPr="00B65228">
        <w:rPr>
          <w:rFonts w:cs="Arial"/>
        </w:rPr>
        <w:t xml:space="preserve"> are encountered, then excavation and grading shall be done with caution in order that these </w:t>
      </w:r>
      <w:r>
        <w:rPr>
          <w:rFonts w:cs="Arial"/>
        </w:rPr>
        <w:t>facilities</w:t>
      </w:r>
      <w:r w:rsidRPr="00B65228">
        <w:rPr>
          <w:rFonts w:cs="Arial"/>
        </w:rPr>
        <w:t xml:space="preserve"> </w:t>
      </w:r>
      <w:r>
        <w:rPr>
          <w:rFonts w:cs="Arial"/>
        </w:rPr>
        <w:t xml:space="preserve">are </w:t>
      </w:r>
      <w:r w:rsidRPr="00B65228">
        <w:rPr>
          <w:rFonts w:cs="Arial"/>
        </w:rPr>
        <w:t>not disturbed until proper disposition of such is made by their owner.</w:t>
      </w:r>
    </w:p>
    <w:p w14:paraId="4F316805" w14:textId="77777777" w:rsidR="00DB747D" w:rsidRDefault="00DB747D" w:rsidP="00DB747D">
      <w:pPr>
        <w:rPr>
          <w:rFonts w:cs="Arial"/>
        </w:rPr>
      </w:pPr>
    </w:p>
    <w:p w14:paraId="35705DFC" w14:textId="77777777" w:rsidR="00DB747D" w:rsidRDefault="00DB747D" w:rsidP="00DB747D">
      <w:pPr>
        <w:rPr>
          <w:rFonts w:cs="Arial"/>
        </w:rPr>
      </w:pPr>
      <w:r w:rsidRPr="00B65228">
        <w:rPr>
          <w:rFonts w:cs="Arial"/>
        </w:rPr>
        <w:t>Damage by the Contractor to privately owned utilities shall be in all cases the responsibility of the Contractor.</w:t>
      </w:r>
    </w:p>
    <w:p w14:paraId="32D2620B" w14:textId="77777777" w:rsidR="00DB747D" w:rsidRDefault="00DB747D" w:rsidP="00DB747D">
      <w:pPr>
        <w:rPr>
          <w:rFonts w:cs="Arial"/>
        </w:rPr>
      </w:pPr>
    </w:p>
    <w:p w14:paraId="4C07FD23" w14:textId="77777777" w:rsidR="00DB747D" w:rsidRPr="00B65228" w:rsidRDefault="00DB747D" w:rsidP="00DB747D">
      <w:pPr>
        <w:rPr>
          <w:rFonts w:cs="Arial"/>
        </w:rPr>
      </w:pPr>
      <w:r w:rsidRPr="00B65228">
        <w:rPr>
          <w:rFonts w:cs="Arial"/>
        </w:rPr>
        <w:t xml:space="preserve">Relocation of public utilities and accessories is a responsibility of the Contractor as part of this Project.  Every reasonable attempt will be made by the </w:t>
      </w:r>
      <w:r>
        <w:rPr>
          <w:rFonts w:cs="Arial"/>
        </w:rPr>
        <w:t>Project Manager</w:t>
      </w:r>
      <w:r w:rsidRPr="00B65228">
        <w:rPr>
          <w:rFonts w:cs="Arial"/>
        </w:rPr>
        <w:t xml:space="preserve"> not </w:t>
      </w:r>
      <w:r>
        <w:rPr>
          <w:rFonts w:cs="Arial"/>
        </w:rPr>
        <w:t xml:space="preserve">to unduly </w:t>
      </w:r>
      <w:r w:rsidRPr="00B65228">
        <w:rPr>
          <w:rFonts w:cs="Arial"/>
        </w:rPr>
        <w:t xml:space="preserve">inconvenience or additionally cost the Contractor due to such locations relating to time and/or place; however, no extra compensation will be made to the Contractor by the </w:t>
      </w:r>
      <w:r>
        <w:rPr>
          <w:rFonts w:cs="Arial"/>
        </w:rPr>
        <w:t>City</w:t>
      </w:r>
      <w:r w:rsidRPr="00B65228">
        <w:rPr>
          <w:rFonts w:cs="Arial"/>
        </w:rPr>
        <w:t xml:space="preserve"> for extra work or loss of time due to such utilities or the removal or relocation of such utilities.</w:t>
      </w:r>
    </w:p>
    <w:p w14:paraId="698709F2" w14:textId="77777777" w:rsidR="00DB747D" w:rsidRDefault="00DB747D" w:rsidP="00DB747D">
      <w:pPr>
        <w:rPr>
          <w:rFonts w:cs="Arial"/>
        </w:rPr>
      </w:pPr>
    </w:p>
    <w:p w14:paraId="7C9567C5" w14:textId="77777777" w:rsidR="00DB747D" w:rsidRDefault="00DB747D" w:rsidP="00DB747D">
      <w:pPr>
        <w:rPr>
          <w:rFonts w:cs="Arial"/>
        </w:rPr>
      </w:pPr>
    </w:p>
    <w:p w14:paraId="0ABAEF20" w14:textId="77777777" w:rsidR="00DB747D" w:rsidRPr="00B65228" w:rsidRDefault="00DB747D" w:rsidP="00DB747D">
      <w:pPr>
        <w:rPr>
          <w:rFonts w:cs="Arial"/>
        </w:rPr>
      </w:pPr>
      <w:r w:rsidRPr="00B65228">
        <w:rPr>
          <w:rFonts w:cs="Arial"/>
        </w:rPr>
        <w:t>The Contractor shall notify the Engineer, in writing, at least fourteen (14) days in advance of any work which may affect any utility or cause an interruption or disruption of utility service.</w:t>
      </w:r>
    </w:p>
    <w:p w14:paraId="40744A29" w14:textId="77777777" w:rsidR="00DB747D" w:rsidRDefault="00DB747D" w:rsidP="00DB747D">
      <w:pPr>
        <w:widowControl/>
        <w:autoSpaceDE/>
        <w:autoSpaceDN/>
        <w:adjustRightInd/>
        <w:rPr>
          <w:rFonts w:cs="Arial"/>
        </w:rPr>
      </w:pPr>
    </w:p>
    <w:p w14:paraId="484DCED3" w14:textId="77777777" w:rsidR="00DB747D" w:rsidRPr="00B65228" w:rsidRDefault="00DB747D" w:rsidP="00DB747D">
      <w:pPr>
        <w:rPr>
          <w:rFonts w:cs="Arial"/>
        </w:rPr>
      </w:pPr>
      <w:r w:rsidRPr="00B65228">
        <w:rPr>
          <w:rFonts w:cs="Arial"/>
        </w:rPr>
        <w:t xml:space="preserve">It shall be the Contractor's duty to notify all utility companies or other parties affected within a time frame as not to affect the schedule prior to all necessary adjustment of the utility </w:t>
      </w:r>
      <w:r>
        <w:rPr>
          <w:rFonts w:cs="Arial"/>
        </w:rPr>
        <w:t>facilities</w:t>
      </w:r>
      <w:r w:rsidRPr="00B65228">
        <w:rPr>
          <w:rFonts w:cs="Arial"/>
        </w:rPr>
        <w:t xml:space="preserve"> within or adjacent to the limits of construction. </w:t>
      </w:r>
      <w:r>
        <w:rPr>
          <w:rFonts w:cs="Arial"/>
        </w:rPr>
        <w:t xml:space="preserve"> </w:t>
      </w:r>
      <w:r w:rsidRPr="00B65228">
        <w:rPr>
          <w:rFonts w:cs="Arial"/>
        </w:rPr>
        <w:t xml:space="preserve">The Contractor shall notify the </w:t>
      </w:r>
      <w:r>
        <w:rPr>
          <w:rFonts w:cs="Arial"/>
        </w:rPr>
        <w:t>Project Manager</w:t>
      </w:r>
      <w:r w:rsidRPr="00B65228">
        <w:rPr>
          <w:rFonts w:cs="Arial"/>
        </w:rPr>
        <w:t xml:space="preserve"> in writing describing the need for, and extent of, utility adjustments and the anticipated schedule.</w:t>
      </w:r>
    </w:p>
    <w:p w14:paraId="6C045CE0" w14:textId="77777777" w:rsidR="00DB747D" w:rsidRPr="00B65228" w:rsidRDefault="00DB747D" w:rsidP="00DB747D">
      <w:pPr>
        <w:rPr>
          <w:rFonts w:cs="Arial"/>
        </w:rPr>
      </w:pPr>
    </w:p>
    <w:p w14:paraId="7E6BF09C" w14:textId="77777777" w:rsidR="00DB747D" w:rsidRPr="00F349AE" w:rsidRDefault="00DB747D" w:rsidP="00DB747D">
      <w:pPr>
        <w:rPr>
          <w:rFonts w:cs="Arial"/>
        </w:rPr>
      </w:pPr>
      <w:r w:rsidRPr="00F349AE">
        <w:rPr>
          <w:rFonts w:cs="Arial"/>
        </w:rPr>
        <w:t>It will be the Contractor's responsibility to contact the Rochester Water Bureau to inspect existing water valves prior to the final paving of the street.</w:t>
      </w:r>
      <w:r>
        <w:rPr>
          <w:rFonts w:cs="Arial"/>
        </w:rPr>
        <w:t xml:space="preserve">  </w:t>
      </w:r>
      <w:r w:rsidRPr="00F349AE">
        <w:rPr>
          <w:rFonts w:cs="Arial"/>
        </w:rPr>
        <w:t>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0DFA9EF7" w14:textId="77777777" w:rsidR="00DB747D" w:rsidRDefault="00DB747D" w:rsidP="00DB747D">
      <w:pPr>
        <w:rPr>
          <w:rFonts w:cs="Arial"/>
          <w:sz w:val="20"/>
        </w:rPr>
      </w:pPr>
    </w:p>
    <w:p w14:paraId="62B11ACF" w14:textId="77777777" w:rsidR="00DB747D"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F5E5011" w14:textId="77777777" w:rsidR="00DB747D" w:rsidRDefault="00DB747D" w:rsidP="00DB747D">
      <w:pPr>
        <w:widowControl/>
        <w:autoSpaceDE/>
        <w:autoSpaceDN/>
        <w:adjustRightInd/>
        <w:rPr>
          <w:rFonts w:cs="Arial"/>
          <w:b/>
        </w:rPr>
      </w:pPr>
      <w:r>
        <w:rPr>
          <w:rFonts w:cs="Arial"/>
          <w:b/>
        </w:rPr>
        <w:t>SN-17.  Milling and Resurfacing Operations</w:t>
      </w:r>
    </w:p>
    <w:p w14:paraId="20325FFD" w14:textId="77777777" w:rsidR="00DB747D" w:rsidRPr="00027DF3" w:rsidRDefault="00DB747D" w:rsidP="00DB747D">
      <w:pPr>
        <w:widowControl/>
        <w:autoSpaceDE/>
        <w:autoSpaceDN/>
        <w:adjustRightInd/>
        <w:rPr>
          <w:rFonts w:cs="Arial"/>
        </w:rPr>
      </w:pPr>
    </w:p>
    <w:p w14:paraId="47992F26" w14:textId="77777777" w:rsidR="00DB747D" w:rsidRDefault="00DB747D" w:rsidP="00DB747D">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resurface the milled pavement within a maximum of seven (7) calendar days of commencement of the milling operation.</w:t>
      </w:r>
    </w:p>
    <w:p w14:paraId="5AB28E28" w14:textId="77777777" w:rsidR="00DB747D" w:rsidRDefault="00DB747D" w:rsidP="00DB747D">
      <w:pPr>
        <w:rPr>
          <w:rFonts w:eastAsia="Calibri" w:cs="Arial"/>
          <w:szCs w:val="22"/>
          <w:lang w:bidi="en-US"/>
        </w:rPr>
      </w:pPr>
    </w:p>
    <w:p w14:paraId="0F048E11" w14:textId="77777777" w:rsidR="00DB747D" w:rsidRDefault="00DB747D" w:rsidP="00DB747D">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If </w:t>
      </w:r>
      <w:r>
        <w:rPr>
          <w:rFonts w:asciiTheme="minorHAnsi" w:hAnsiTheme="minorHAnsi" w:cstheme="minorHAnsi"/>
          <w:szCs w:val="22"/>
        </w:rPr>
        <w:t xml:space="preserve">the Contractor fails to resurface all or any portion of the street within the required time frame,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w:t>
      </w:r>
      <w:r>
        <w:rPr>
          <w:rFonts w:asciiTheme="minorHAnsi" w:hAnsiTheme="minorHAnsi" w:cstheme="minorHAnsi"/>
          <w:b/>
          <w:szCs w:val="22"/>
        </w:rPr>
        <w:t>1.0</w:t>
      </w:r>
      <w:r w:rsidRPr="005B430B">
        <w:rPr>
          <w:rFonts w:asciiTheme="minorHAnsi" w:hAnsiTheme="minorHAnsi" w:cstheme="minorHAnsi"/>
          <w:b/>
          <w:szCs w:val="22"/>
        </w:rPr>
        <w:t>0</w:t>
      </w:r>
      <w:r w:rsidRPr="009058EA">
        <w:rPr>
          <w:rFonts w:asciiTheme="minorHAnsi" w:hAnsiTheme="minorHAnsi" w:cstheme="minorHAnsi"/>
          <w:szCs w:val="22"/>
        </w:rPr>
        <w:t xml:space="preserve"> per </w:t>
      </w:r>
      <w:r>
        <w:rPr>
          <w:rFonts w:asciiTheme="minorHAnsi" w:hAnsiTheme="minorHAnsi" w:cstheme="minorHAnsi"/>
          <w:szCs w:val="22"/>
        </w:rPr>
        <w:t xml:space="preserve">linear foot per </w:t>
      </w:r>
      <w:r w:rsidRPr="009058EA">
        <w:rPr>
          <w:rFonts w:asciiTheme="minorHAnsi" w:hAnsiTheme="minorHAnsi" w:cstheme="minorHAnsi"/>
          <w:szCs w:val="22"/>
        </w:rPr>
        <w:t xml:space="preserve">calendar day deducted from the progress payment for </w:t>
      </w:r>
      <w:r>
        <w:rPr>
          <w:rFonts w:asciiTheme="minorHAnsi" w:hAnsiTheme="minorHAnsi" w:cstheme="minorHAnsi"/>
          <w:szCs w:val="22"/>
        </w:rPr>
        <w:t>every linear foot of the street that has not been resurfaced</w:t>
      </w:r>
      <w:r w:rsidRPr="009058EA">
        <w:rPr>
          <w:rFonts w:asciiTheme="minorHAnsi" w:hAnsiTheme="minorHAnsi" w:cstheme="minorHAnsi"/>
          <w:szCs w:val="22"/>
        </w:rPr>
        <w:t>.</w:t>
      </w:r>
      <w:r>
        <w:rPr>
          <w:rFonts w:asciiTheme="minorHAnsi" w:hAnsiTheme="minorHAnsi" w:cstheme="minorHAnsi"/>
          <w:szCs w:val="22"/>
        </w:rPr>
        <w:t xml:space="preserve">  This stipulation may be waived by the Project Manager where the Contractor has to make extensive base repairs to the street before the street can be resurfaced.</w:t>
      </w:r>
    </w:p>
    <w:p w14:paraId="3CCAED7B" w14:textId="77777777" w:rsidR="00DB747D" w:rsidRDefault="00DB747D" w:rsidP="00DB747D">
      <w:pPr>
        <w:tabs>
          <w:tab w:val="left" w:pos="-1440"/>
          <w:tab w:val="left" w:pos="-720"/>
        </w:tabs>
        <w:rPr>
          <w:rFonts w:asciiTheme="minorHAnsi" w:hAnsiTheme="minorHAnsi" w:cstheme="minorHAnsi"/>
          <w:szCs w:val="22"/>
        </w:rPr>
      </w:pPr>
    </w:p>
    <w:p w14:paraId="50055037" w14:textId="77777777" w:rsidR="00DB747D" w:rsidRDefault="00DB747D" w:rsidP="00DB747D">
      <w:pPr>
        <w:rPr>
          <w:rFonts w:eastAsia="Calibri" w:cs="Arial"/>
          <w:szCs w:val="22"/>
          <w:lang w:bidi="en-US"/>
        </w:rPr>
      </w:pPr>
      <w:r>
        <w:rPr>
          <w:rFonts w:eastAsia="Calibri" w:cs="Arial"/>
          <w:szCs w:val="22"/>
          <w:lang w:bidi="en-US"/>
        </w:rPr>
        <w:t>Projects with multiple streets, once started the milling operation on any single street must be completed in its entirety before the Contractor can start the milling operation on another street.</w:t>
      </w:r>
    </w:p>
    <w:p w14:paraId="76E32139" w14:textId="77777777" w:rsidR="00DB747D" w:rsidRDefault="00DB747D" w:rsidP="00DB747D">
      <w:pPr>
        <w:rPr>
          <w:rFonts w:eastAsia="Calibri" w:cs="Arial"/>
          <w:szCs w:val="22"/>
          <w:lang w:bidi="en-US"/>
        </w:rPr>
      </w:pPr>
    </w:p>
    <w:p w14:paraId="027E8058" w14:textId="77777777" w:rsidR="00DB747D" w:rsidRDefault="00DB747D" w:rsidP="00DB747D">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For better control of and coordination of the milling </w:t>
      </w:r>
      <w:r>
        <w:rPr>
          <w:rFonts w:asciiTheme="minorHAnsi" w:hAnsiTheme="minorHAnsi" w:cstheme="minorHAnsi"/>
          <w:szCs w:val="22"/>
        </w:rPr>
        <w:t xml:space="preserve">operation </w:t>
      </w:r>
      <w:r w:rsidRPr="009058EA">
        <w:rPr>
          <w:rFonts w:asciiTheme="minorHAnsi" w:hAnsiTheme="minorHAnsi" w:cstheme="minorHAnsi"/>
          <w:szCs w:val="22"/>
        </w:rPr>
        <w:t>with the resurfacing work, no street shall be milled without the express permission of the Project Manager.</w:t>
      </w:r>
    </w:p>
    <w:p w14:paraId="4A0E7487" w14:textId="77777777" w:rsidR="00DB747D" w:rsidRDefault="00DB747D" w:rsidP="00DB747D">
      <w:pPr>
        <w:tabs>
          <w:tab w:val="left" w:pos="-1440"/>
          <w:tab w:val="left" w:pos="-720"/>
        </w:tabs>
        <w:rPr>
          <w:rFonts w:asciiTheme="minorHAnsi" w:hAnsiTheme="minorHAnsi" w:cstheme="minorHAnsi"/>
          <w:szCs w:val="22"/>
        </w:rPr>
      </w:pPr>
    </w:p>
    <w:p w14:paraId="2799409B" w14:textId="77777777" w:rsidR="00DB747D" w:rsidRDefault="00DB747D" w:rsidP="00DB74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9058EA">
        <w:rPr>
          <w:rFonts w:asciiTheme="minorHAnsi" w:hAnsiTheme="minorHAnsi" w:cstheme="minorHAnsi"/>
          <w:szCs w:val="22"/>
        </w:rPr>
        <w:t xml:space="preserve">The milling operation shall not be considered complete nor the street considered fit for resurfacing until the </w:t>
      </w:r>
      <w:r>
        <w:rPr>
          <w:rFonts w:asciiTheme="minorHAnsi" w:hAnsiTheme="minorHAnsi" w:cstheme="minorHAnsi"/>
          <w:szCs w:val="22"/>
        </w:rPr>
        <w:t>C</w:t>
      </w:r>
      <w:r w:rsidRPr="009058EA">
        <w:rPr>
          <w:rFonts w:asciiTheme="minorHAnsi" w:hAnsiTheme="minorHAnsi" w:cstheme="minorHAnsi"/>
          <w:szCs w:val="22"/>
        </w:rPr>
        <w:t>ontractor has completed the milling work operation in its entirety</w:t>
      </w:r>
      <w:r>
        <w:rPr>
          <w:rFonts w:asciiTheme="minorHAnsi" w:hAnsiTheme="minorHAnsi" w:cstheme="minorHAnsi"/>
          <w:szCs w:val="22"/>
        </w:rPr>
        <w:t>,</w:t>
      </w:r>
      <w:r w:rsidRPr="009058EA">
        <w:rPr>
          <w:rFonts w:asciiTheme="minorHAnsi" w:hAnsiTheme="minorHAnsi" w:cstheme="minorHAnsi"/>
          <w:szCs w:val="22"/>
        </w:rPr>
        <w:t xml:space="preserve"> including </w:t>
      </w:r>
      <w:r>
        <w:rPr>
          <w:rFonts w:asciiTheme="minorHAnsi" w:hAnsiTheme="minorHAnsi" w:cstheme="minorHAnsi"/>
          <w:szCs w:val="22"/>
        </w:rPr>
        <w:t xml:space="preserve">all </w:t>
      </w:r>
      <w:r w:rsidRPr="009058EA">
        <w:rPr>
          <w:rFonts w:asciiTheme="minorHAnsi" w:hAnsiTheme="minorHAnsi" w:cstheme="minorHAnsi"/>
          <w:szCs w:val="22"/>
        </w:rPr>
        <w:t xml:space="preserve">hand removal of existing </w:t>
      </w:r>
      <w:r>
        <w:rPr>
          <w:rFonts w:asciiTheme="minorHAnsi" w:hAnsiTheme="minorHAnsi" w:cstheme="minorHAnsi"/>
          <w:szCs w:val="22"/>
        </w:rPr>
        <w:t>pavement</w:t>
      </w:r>
      <w:r w:rsidRPr="009058EA">
        <w:rPr>
          <w:rFonts w:asciiTheme="minorHAnsi" w:hAnsiTheme="minorHAnsi" w:cstheme="minorHAnsi"/>
          <w:szCs w:val="22"/>
        </w:rPr>
        <w:t xml:space="preserve"> around </w:t>
      </w:r>
      <w:r>
        <w:rPr>
          <w:rFonts w:asciiTheme="minorHAnsi" w:hAnsiTheme="minorHAnsi" w:cstheme="minorHAnsi"/>
          <w:szCs w:val="22"/>
        </w:rPr>
        <w:t>utility appurtenances</w:t>
      </w:r>
      <w:r w:rsidRPr="009058EA">
        <w:rPr>
          <w:rFonts w:asciiTheme="minorHAnsi" w:hAnsiTheme="minorHAnsi" w:cstheme="minorHAnsi"/>
          <w:szCs w:val="22"/>
        </w:rPr>
        <w:t>, cleaning of milled pavement surface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cleaning, sealing and/or filling all underlying joints and cracks; </w:t>
      </w:r>
      <w:r w:rsidRPr="009058EA">
        <w:rPr>
          <w:rFonts w:asciiTheme="minorHAnsi" w:hAnsiTheme="minorHAnsi" w:cstheme="minorHAnsi"/>
          <w:szCs w:val="22"/>
        </w:rPr>
        <w:t xml:space="preserve">installation of pads around </w:t>
      </w:r>
      <w:r>
        <w:rPr>
          <w:rFonts w:asciiTheme="minorHAnsi" w:hAnsiTheme="minorHAnsi" w:cstheme="minorHAnsi"/>
          <w:szCs w:val="22"/>
        </w:rPr>
        <w:t xml:space="preserve">utility </w:t>
      </w:r>
      <w:r w:rsidRPr="009058EA">
        <w:rPr>
          <w:rFonts w:asciiTheme="minorHAnsi" w:hAnsiTheme="minorHAnsi" w:cstheme="minorHAnsi"/>
          <w:szCs w:val="22"/>
        </w:rPr>
        <w:t>appurtenances</w:t>
      </w:r>
      <w:r>
        <w:rPr>
          <w:rFonts w:asciiTheme="minorHAnsi" w:hAnsiTheme="minorHAnsi" w:cstheme="minorHAnsi"/>
          <w:szCs w:val="22"/>
        </w:rPr>
        <w:t>;</w:t>
      </w:r>
      <w:r w:rsidRPr="009058EA">
        <w:rPr>
          <w:rFonts w:asciiTheme="minorHAnsi" w:hAnsiTheme="minorHAnsi" w:cstheme="minorHAnsi"/>
          <w:szCs w:val="22"/>
        </w:rPr>
        <w:t xml:space="preserve"> and installation of all required construction signs, barricades, flashers and other traffic maintenance and protection devices to maintain and protect pedestrians and vehicular traffic.</w:t>
      </w:r>
    </w:p>
    <w:p w14:paraId="3D503175" w14:textId="77777777" w:rsidR="00DB747D" w:rsidRDefault="00DB747D" w:rsidP="00DB74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4886235B" w14:textId="77777777" w:rsidR="00DB747D" w:rsidRPr="009058EA" w:rsidRDefault="00DB747D" w:rsidP="00DB747D">
      <w:pPr>
        <w:tabs>
          <w:tab w:val="left" w:pos="-1440"/>
          <w:tab w:val="left" w:pos="-720"/>
        </w:tabs>
        <w:rPr>
          <w:rFonts w:asciiTheme="minorHAnsi" w:hAnsiTheme="minorHAnsi" w:cstheme="minorHAnsi"/>
          <w:szCs w:val="22"/>
        </w:rPr>
      </w:pPr>
      <w:r>
        <w:rPr>
          <w:rFonts w:asciiTheme="minorHAnsi" w:hAnsiTheme="minorHAnsi" w:cstheme="minorHAnsi"/>
          <w:szCs w:val="22"/>
        </w:rPr>
        <w:t>Milled s</w:t>
      </w:r>
      <w:r w:rsidRPr="009058EA">
        <w:rPr>
          <w:rFonts w:asciiTheme="minorHAnsi" w:hAnsiTheme="minorHAnsi" w:cstheme="minorHAnsi"/>
          <w:szCs w:val="22"/>
        </w:rPr>
        <w:t xml:space="preserve">treet may require a truing and leveling asphalt course in order to maintain </w:t>
      </w:r>
      <w:r>
        <w:rPr>
          <w:rFonts w:asciiTheme="minorHAnsi" w:hAnsiTheme="minorHAnsi" w:cstheme="minorHAnsi"/>
          <w:szCs w:val="22"/>
        </w:rPr>
        <w:t xml:space="preserve">the existing </w:t>
      </w:r>
      <w:r w:rsidRPr="009058EA">
        <w:rPr>
          <w:rFonts w:asciiTheme="minorHAnsi" w:hAnsiTheme="minorHAnsi" w:cstheme="minorHAnsi"/>
          <w:szCs w:val="22"/>
        </w:rPr>
        <w:t xml:space="preserve">pavement structure.  </w:t>
      </w:r>
      <w:r>
        <w:rPr>
          <w:rFonts w:asciiTheme="minorHAnsi" w:hAnsiTheme="minorHAnsi" w:cstheme="minorHAnsi"/>
          <w:szCs w:val="22"/>
        </w:rPr>
        <w:t xml:space="preserve">Placement of the </w:t>
      </w:r>
      <w:r w:rsidRPr="009058EA">
        <w:rPr>
          <w:rFonts w:asciiTheme="minorHAnsi" w:hAnsiTheme="minorHAnsi" w:cstheme="minorHAnsi"/>
          <w:szCs w:val="22"/>
        </w:rPr>
        <w:t>truing and leveling course does not constitute a release to proceed with milling operations on a</w:t>
      </w:r>
      <w:r>
        <w:rPr>
          <w:rFonts w:asciiTheme="minorHAnsi" w:hAnsiTheme="minorHAnsi" w:cstheme="minorHAnsi"/>
          <w:szCs w:val="22"/>
        </w:rPr>
        <w:t>nother</w:t>
      </w:r>
      <w:r w:rsidRPr="009058EA">
        <w:rPr>
          <w:rFonts w:asciiTheme="minorHAnsi" w:hAnsiTheme="minorHAnsi" w:cstheme="minorHAnsi"/>
          <w:szCs w:val="22"/>
        </w:rPr>
        <w:t xml:space="preserve"> street</w:t>
      </w:r>
      <w:r>
        <w:rPr>
          <w:rFonts w:asciiTheme="minorHAnsi" w:hAnsiTheme="minorHAnsi" w:cstheme="minorHAnsi"/>
          <w:szCs w:val="22"/>
        </w:rPr>
        <w:t xml:space="preserve">, unless approved otherwise </w:t>
      </w:r>
      <w:r w:rsidRPr="009058EA">
        <w:rPr>
          <w:rFonts w:asciiTheme="minorHAnsi" w:hAnsiTheme="minorHAnsi" w:cstheme="minorHAnsi"/>
          <w:szCs w:val="22"/>
        </w:rPr>
        <w:t>by the Project Manager.</w:t>
      </w:r>
    </w:p>
    <w:p w14:paraId="5D072955" w14:textId="77777777" w:rsidR="00DB747D" w:rsidRDefault="00DB747D" w:rsidP="00DB74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76C98275" w14:textId="77777777" w:rsidR="00DB747D" w:rsidRDefault="00DB747D" w:rsidP="00DB74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2B9EC7E1" w14:textId="77777777" w:rsidR="00DB747D" w:rsidRDefault="00DB747D" w:rsidP="00DB74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0566C282" w14:textId="77777777" w:rsidR="00DB747D" w:rsidRDefault="00DB747D" w:rsidP="00DB74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All existing utility appurtenances with a difference in elevation of greater than 1/4 inch must be padded all around at the end of each work day with cold patch asphalt or fresh millings placed and compacted at a 1 on 12 slope</w:t>
      </w:r>
      <w:r w:rsidRPr="009058EA">
        <w:rPr>
          <w:rFonts w:asciiTheme="minorHAnsi" w:hAnsiTheme="minorHAnsi" w:cstheme="minorHAnsi"/>
          <w:szCs w:val="22"/>
        </w:rPr>
        <w:t>.</w:t>
      </w:r>
    </w:p>
    <w:p w14:paraId="52409871" w14:textId="77777777" w:rsidR="00DB747D" w:rsidRPr="009058EA" w:rsidRDefault="00DB747D" w:rsidP="00DB747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13250F21" w14:textId="77777777" w:rsidR="00DB747D" w:rsidRDefault="00DB747D" w:rsidP="00DB747D">
      <w:pPr>
        <w:tabs>
          <w:tab w:val="left" w:pos="0"/>
        </w:tabs>
        <w:rPr>
          <w:rFonts w:eastAsia="Calibri" w:cs="Arial"/>
          <w:szCs w:val="22"/>
          <w:lang w:bidi="en-US"/>
        </w:rPr>
      </w:pPr>
      <w:r>
        <w:rPr>
          <w:rFonts w:eastAsia="Calibri" w:cs="Arial"/>
          <w:szCs w:val="22"/>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0FC223EE" w14:textId="77777777" w:rsidR="00DB747D" w:rsidRDefault="00DB747D" w:rsidP="00DB747D">
      <w:pPr>
        <w:rPr>
          <w:rFonts w:asciiTheme="majorHAnsi" w:hAnsiTheme="majorHAnsi" w:cstheme="majorHAnsi"/>
          <w:szCs w:val="22"/>
        </w:rPr>
      </w:pPr>
    </w:p>
    <w:p w14:paraId="25E92B1E" w14:textId="77777777" w:rsidR="00DB747D" w:rsidRDefault="00DB747D" w:rsidP="00DB747D">
      <w:pPr>
        <w:rPr>
          <w:rFonts w:asciiTheme="majorHAnsi" w:hAnsiTheme="majorHAnsi" w:cstheme="majorHAnsi"/>
          <w:szCs w:val="22"/>
        </w:rPr>
      </w:pPr>
    </w:p>
    <w:p w14:paraId="7D27E693" w14:textId="77777777" w:rsidR="00DB747D" w:rsidRPr="00A06560" w:rsidRDefault="00DB747D" w:rsidP="00DB747D">
      <w:pPr>
        <w:widowControl/>
        <w:autoSpaceDE/>
        <w:autoSpaceDN/>
        <w:adjustRightInd/>
        <w:rPr>
          <w:rFonts w:cs="Arial"/>
        </w:rPr>
      </w:pPr>
      <w:r>
        <w:rPr>
          <w:rFonts w:cs="Arial"/>
          <w:b/>
        </w:rPr>
        <w:t>SN-18.  Driveway Apron Restoration</w:t>
      </w:r>
      <w:r w:rsidRPr="00C15AE6">
        <w:rPr>
          <w:rFonts w:cs="Arial"/>
          <w:b/>
        </w:rPr>
        <w:t xml:space="preserve"> </w:t>
      </w:r>
      <w:r>
        <w:rPr>
          <w:rFonts w:cs="Arial"/>
          <w:b/>
        </w:rPr>
        <w:t>for Milling and Resurfacing Projects</w:t>
      </w:r>
    </w:p>
    <w:p w14:paraId="7EC59CF2" w14:textId="77777777" w:rsidR="00DB747D" w:rsidRPr="00A06560"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E22E061" w14:textId="77777777" w:rsidR="00DB747D" w:rsidRDefault="00DB747D" w:rsidP="00DB747D">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aprons which are contiguous to the new </w:t>
      </w:r>
      <w:r>
        <w:rPr>
          <w:rFonts w:asciiTheme="minorHAnsi" w:hAnsiTheme="minorHAnsi" w:cstheme="minorHAnsi"/>
          <w:szCs w:val="22"/>
        </w:rPr>
        <w:t xml:space="preserve">pave </w:t>
      </w:r>
      <w:r w:rsidRPr="009058EA">
        <w:rPr>
          <w:rFonts w:asciiTheme="minorHAnsi" w:hAnsiTheme="minorHAnsi" w:cstheme="minorHAnsi"/>
          <w:szCs w:val="22"/>
        </w:rPr>
        <w:t xml:space="preserve">pavement </w:t>
      </w:r>
      <w:r>
        <w:rPr>
          <w:rFonts w:asciiTheme="minorHAnsi" w:hAnsiTheme="minorHAnsi" w:cstheme="minorHAnsi"/>
          <w:szCs w:val="22"/>
        </w:rPr>
        <w:t xml:space="preserve">and </w:t>
      </w:r>
      <w:r w:rsidRPr="009058EA">
        <w:rPr>
          <w:rFonts w:asciiTheme="minorHAnsi" w:hAnsiTheme="minorHAnsi" w:cstheme="minorHAnsi"/>
          <w:szCs w:val="22"/>
        </w:rPr>
        <w:t>do not have header curb</w:t>
      </w:r>
      <w:r>
        <w:rPr>
          <w:rFonts w:asciiTheme="minorHAnsi" w:hAnsiTheme="minorHAnsi" w:cstheme="minorHAnsi"/>
          <w:szCs w:val="22"/>
        </w:rPr>
        <w:t>,</w:t>
      </w:r>
      <w:r w:rsidRPr="009058EA">
        <w:rPr>
          <w:rFonts w:asciiTheme="minorHAnsi" w:hAnsiTheme="minorHAnsi" w:cstheme="minorHAnsi"/>
          <w:szCs w:val="22"/>
        </w:rPr>
        <w:t xml:space="preserve"> shall be adjusted and repaired</w:t>
      </w:r>
      <w:r>
        <w:rPr>
          <w:rFonts w:asciiTheme="minorHAnsi" w:hAnsiTheme="minorHAnsi" w:cstheme="minorHAnsi"/>
          <w:szCs w:val="22"/>
        </w:rPr>
        <w:t xml:space="preserve"> as directed by the Project Manager</w:t>
      </w:r>
      <w:r w:rsidRPr="009058EA">
        <w:rPr>
          <w:rFonts w:asciiTheme="minorHAnsi" w:hAnsiTheme="minorHAnsi" w:cstheme="minorHAnsi"/>
          <w:szCs w:val="22"/>
        </w:rPr>
        <w:t>.</w:t>
      </w:r>
    </w:p>
    <w:p w14:paraId="1B06DBCE" w14:textId="77777777" w:rsidR="00DB747D" w:rsidRDefault="00DB747D" w:rsidP="00DB747D">
      <w:pPr>
        <w:tabs>
          <w:tab w:val="left" w:pos="-1440"/>
          <w:tab w:val="left" w:pos="-720"/>
        </w:tabs>
        <w:rPr>
          <w:rFonts w:asciiTheme="minorHAnsi" w:hAnsiTheme="minorHAnsi" w:cstheme="minorHAnsi"/>
          <w:szCs w:val="22"/>
        </w:rPr>
      </w:pPr>
    </w:p>
    <w:p w14:paraId="712B3D55" w14:textId="77777777" w:rsidR="00DB747D" w:rsidRDefault="00DB747D" w:rsidP="00DB747D">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4 feet and less in length between the edge of the pavement and the sidewalk will be replaced in its entirety.</w:t>
      </w:r>
    </w:p>
    <w:p w14:paraId="22DCDB5E" w14:textId="77777777" w:rsidR="00DB747D" w:rsidRPr="009058EA" w:rsidRDefault="00DB747D" w:rsidP="00DB747D">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w:t>
      </w:r>
      <w:r>
        <w:rPr>
          <w:rFonts w:asciiTheme="minorHAnsi" w:hAnsiTheme="minorHAnsi" w:cstheme="minorHAnsi"/>
          <w:szCs w:val="22"/>
        </w:rPr>
        <w:t xml:space="preserve">greater than </w:t>
      </w:r>
      <w:r w:rsidRPr="009058EA">
        <w:rPr>
          <w:rFonts w:asciiTheme="minorHAnsi" w:hAnsiTheme="minorHAnsi" w:cstheme="minorHAnsi"/>
          <w:szCs w:val="22"/>
        </w:rPr>
        <w:t>4 feet</w:t>
      </w:r>
      <w:r>
        <w:rPr>
          <w:rFonts w:asciiTheme="minorHAnsi" w:hAnsiTheme="minorHAnsi" w:cstheme="minorHAnsi"/>
          <w:szCs w:val="22"/>
        </w:rPr>
        <w:t xml:space="preserve"> </w:t>
      </w:r>
      <w:r w:rsidRPr="009058EA">
        <w:rPr>
          <w:rFonts w:asciiTheme="minorHAnsi" w:hAnsiTheme="minorHAnsi" w:cstheme="minorHAnsi"/>
          <w:szCs w:val="22"/>
        </w:rPr>
        <w:t>in length between the edge of the pavement and the sidewalk will be re</w:t>
      </w:r>
      <w:r>
        <w:rPr>
          <w:rFonts w:asciiTheme="minorHAnsi" w:hAnsiTheme="minorHAnsi" w:cstheme="minorHAnsi"/>
          <w:szCs w:val="22"/>
        </w:rPr>
        <w:t>paired</w:t>
      </w:r>
      <w:r w:rsidRPr="009058EA">
        <w:rPr>
          <w:rFonts w:asciiTheme="minorHAnsi" w:hAnsiTheme="minorHAnsi" w:cstheme="minorHAnsi"/>
          <w:szCs w:val="22"/>
        </w:rPr>
        <w:t xml:space="preserve"> </w:t>
      </w:r>
      <w:r>
        <w:rPr>
          <w:rFonts w:asciiTheme="minorHAnsi" w:hAnsiTheme="minorHAnsi" w:cstheme="minorHAnsi"/>
          <w:szCs w:val="22"/>
        </w:rPr>
        <w:t>as directed by the Project Manager</w:t>
      </w:r>
      <w:r w:rsidRPr="009058EA">
        <w:rPr>
          <w:rFonts w:asciiTheme="minorHAnsi" w:hAnsiTheme="minorHAnsi" w:cstheme="minorHAnsi"/>
          <w:szCs w:val="22"/>
        </w:rPr>
        <w:t>.</w:t>
      </w:r>
    </w:p>
    <w:p w14:paraId="0DD877CC" w14:textId="77777777" w:rsidR="00DB747D" w:rsidRDefault="00DB747D" w:rsidP="00DB747D">
      <w:pPr>
        <w:tabs>
          <w:tab w:val="left" w:pos="-1440"/>
          <w:tab w:val="left" w:pos="-720"/>
        </w:tabs>
        <w:rPr>
          <w:rFonts w:asciiTheme="minorHAnsi" w:hAnsiTheme="minorHAnsi" w:cstheme="minorHAnsi"/>
          <w:szCs w:val="22"/>
        </w:rPr>
      </w:pPr>
    </w:p>
    <w:p w14:paraId="44788DFF" w14:textId="77777777" w:rsidR="00DB747D" w:rsidRDefault="00DB747D" w:rsidP="00DB747D">
      <w:pPr>
        <w:tabs>
          <w:tab w:val="left" w:pos="-1440"/>
          <w:tab w:val="left" w:pos="-720"/>
        </w:tabs>
        <w:rPr>
          <w:rFonts w:asciiTheme="minorHAnsi" w:hAnsiTheme="minorHAnsi" w:cstheme="minorHAnsi"/>
          <w:szCs w:val="22"/>
        </w:rPr>
      </w:pPr>
    </w:p>
    <w:p w14:paraId="5FEC5503" w14:textId="77777777" w:rsidR="00DB747D" w:rsidRPr="00A06560" w:rsidRDefault="00DB747D" w:rsidP="00DB747D">
      <w:pPr>
        <w:widowControl/>
        <w:autoSpaceDE/>
        <w:autoSpaceDN/>
        <w:adjustRightInd/>
        <w:rPr>
          <w:rFonts w:cs="Arial"/>
        </w:rPr>
      </w:pPr>
      <w:r>
        <w:rPr>
          <w:rFonts w:cs="Arial"/>
          <w:b/>
        </w:rPr>
        <w:t>SN-19.  Spot Repair of Curb, Concrete Gutter and Sidewalk</w:t>
      </w:r>
      <w:r w:rsidRPr="00C15AE6">
        <w:rPr>
          <w:rFonts w:cs="Arial"/>
          <w:b/>
        </w:rPr>
        <w:t xml:space="preserve"> </w:t>
      </w:r>
      <w:r>
        <w:rPr>
          <w:rFonts w:cs="Arial"/>
          <w:b/>
        </w:rPr>
        <w:t>for Milling and Resurfacing Projects</w:t>
      </w:r>
    </w:p>
    <w:p w14:paraId="08864B14" w14:textId="77777777" w:rsidR="00DB747D" w:rsidRPr="00A06560" w:rsidRDefault="00DB747D" w:rsidP="00DB747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2FB02D4" w14:textId="77777777" w:rsidR="00DB747D" w:rsidRPr="009058EA" w:rsidRDefault="00DB747D" w:rsidP="00DB747D">
      <w:pPr>
        <w:tabs>
          <w:tab w:val="left" w:pos="-1440"/>
          <w:tab w:val="left" w:pos="-720"/>
        </w:tabs>
        <w:rPr>
          <w:rFonts w:asciiTheme="minorHAnsi" w:hAnsiTheme="minorHAnsi" w:cstheme="minorHAnsi"/>
          <w:szCs w:val="22"/>
        </w:rPr>
      </w:pPr>
      <w:r>
        <w:rPr>
          <w:rFonts w:asciiTheme="minorHAnsi" w:hAnsiTheme="minorHAnsi" w:cstheme="minorHAnsi"/>
          <w:szCs w:val="22"/>
        </w:rPr>
        <w:t>On a</w:t>
      </w:r>
      <w:r w:rsidRPr="009058EA">
        <w:rPr>
          <w:rFonts w:asciiTheme="minorHAnsi" w:hAnsiTheme="minorHAnsi" w:cstheme="minorHAnsi"/>
          <w:szCs w:val="22"/>
        </w:rPr>
        <w:t xml:space="preserve"> street </w:t>
      </w:r>
      <w:r>
        <w:rPr>
          <w:rFonts w:asciiTheme="minorHAnsi" w:hAnsiTheme="minorHAnsi" w:cstheme="minorHAnsi"/>
          <w:szCs w:val="22"/>
        </w:rPr>
        <w:t>where</w:t>
      </w:r>
      <w:r w:rsidRPr="009058EA">
        <w:rPr>
          <w:rFonts w:asciiTheme="minorHAnsi" w:hAnsiTheme="minorHAnsi" w:cstheme="minorHAnsi"/>
          <w:szCs w:val="22"/>
        </w:rPr>
        <w:t xml:space="preserve"> </w:t>
      </w:r>
      <w:r>
        <w:rPr>
          <w:rFonts w:asciiTheme="minorHAnsi" w:hAnsiTheme="minorHAnsi" w:cstheme="minorHAnsi"/>
          <w:szCs w:val="22"/>
        </w:rPr>
        <w:t xml:space="preserve">the spot repair of the existing </w:t>
      </w:r>
      <w:r w:rsidRPr="009058EA">
        <w:rPr>
          <w:rFonts w:asciiTheme="minorHAnsi" w:hAnsiTheme="minorHAnsi" w:cstheme="minorHAnsi"/>
          <w:szCs w:val="22"/>
        </w:rPr>
        <w:t xml:space="preserve">curb, </w:t>
      </w:r>
      <w:r>
        <w:rPr>
          <w:rFonts w:asciiTheme="minorHAnsi" w:hAnsiTheme="minorHAnsi" w:cstheme="minorHAnsi"/>
          <w:szCs w:val="22"/>
        </w:rPr>
        <w:t xml:space="preserve">concrete </w:t>
      </w:r>
      <w:r w:rsidRPr="009058EA">
        <w:rPr>
          <w:rFonts w:asciiTheme="minorHAnsi" w:hAnsiTheme="minorHAnsi" w:cstheme="minorHAnsi"/>
          <w:szCs w:val="22"/>
        </w:rPr>
        <w:t xml:space="preserve">gutter </w:t>
      </w:r>
      <w:r>
        <w:rPr>
          <w:rFonts w:asciiTheme="minorHAnsi" w:hAnsiTheme="minorHAnsi" w:cstheme="minorHAnsi"/>
          <w:szCs w:val="22"/>
        </w:rPr>
        <w:t>and/</w:t>
      </w:r>
      <w:r w:rsidRPr="009058EA">
        <w:rPr>
          <w:rFonts w:asciiTheme="minorHAnsi" w:hAnsiTheme="minorHAnsi" w:cstheme="minorHAnsi"/>
          <w:szCs w:val="22"/>
        </w:rPr>
        <w:t xml:space="preserve">or sidewalk </w:t>
      </w:r>
      <w:r>
        <w:rPr>
          <w:rFonts w:asciiTheme="minorHAnsi" w:hAnsiTheme="minorHAnsi" w:cstheme="minorHAnsi"/>
          <w:szCs w:val="22"/>
        </w:rPr>
        <w:t>is to be done,</w:t>
      </w:r>
      <w:r w:rsidRPr="009058EA">
        <w:rPr>
          <w:rFonts w:asciiTheme="minorHAnsi" w:hAnsiTheme="minorHAnsi" w:cstheme="minorHAnsi"/>
          <w:szCs w:val="22"/>
        </w:rPr>
        <w:t xml:space="preserve"> </w:t>
      </w:r>
      <w:r>
        <w:rPr>
          <w:rFonts w:asciiTheme="minorHAnsi" w:hAnsiTheme="minorHAnsi" w:cstheme="minorHAnsi"/>
          <w:szCs w:val="22"/>
        </w:rPr>
        <w:t>a field walk of the street is to be done</w:t>
      </w:r>
      <w:r w:rsidRPr="009058EA">
        <w:rPr>
          <w:rFonts w:asciiTheme="minorHAnsi" w:hAnsiTheme="minorHAnsi" w:cstheme="minorHAnsi"/>
          <w:szCs w:val="22"/>
        </w:rPr>
        <w:t xml:space="preserve"> </w:t>
      </w:r>
      <w:r>
        <w:rPr>
          <w:rFonts w:asciiTheme="minorHAnsi" w:hAnsiTheme="minorHAnsi" w:cstheme="minorHAnsi"/>
          <w:szCs w:val="22"/>
        </w:rPr>
        <w:t>between the</w:t>
      </w:r>
      <w:r w:rsidRPr="009058EA">
        <w:rPr>
          <w:rFonts w:asciiTheme="minorHAnsi" w:hAnsiTheme="minorHAnsi" w:cstheme="minorHAnsi"/>
          <w:szCs w:val="22"/>
        </w:rPr>
        <w:t xml:space="preserve"> </w:t>
      </w:r>
      <w:r>
        <w:rPr>
          <w:rFonts w:asciiTheme="minorHAnsi" w:hAnsiTheme="minorHAnsi" w:cstheme="minorHAnsi"/>
          <w:szCs w:val="22"/>
        </w:rPr>
        <w:t xml:space="preserve">Contactor, </w:t>
      </w:r>
      <w:r w:rsidRPr="009058EA">
        <w:rPr>
          <w:rFonts w:asciiTheme="minorHAnsi" w:hAnsiTheme="minorHAnsi" w:cstheme="minorHAnsi"/>
          <w:szCs w:val="22"/>
        </w:rPr>
        <w:t xml:space="preserve">Project Manager and </w:t>
      </w:r>
      <w:r>
        <w:rPr>
          <w:rFonts w:asciiTheme="minorHAnsi" w:hAnsiTheme="minorHAnsi" w:cstheme="minorHAnsi"/>
          <w:szCs w:val="22"/>
        </w:rPr>
        <w:t>Project Representative, before starting any work on that street</w:t>
      </w:r>
      <w:r w:rsidRPr="009058EA">
        <w:rPr>
          <w:rFonts w:asciiTheme="minorHAnsi" w:hAnsiTheme="minorHAnsi" w:cstheme="minorHAnsi"/>
          <w:szCs w:val="22"/>
        </w:rPr>
        <w:t xml:space="preserve">.  The </w:t>
      </w:r>
      <w:r>
        <w:rPr>
          <w:rFonts w:asciiTheme="minorHAnsi" w:hAnsiTheme="minorHAnsi" w:cstheme="minorHAnsi"/>
          <w:szCs w:val="22"/>
        </w:rPr>
        <w:t>areas of the spot repair work</w:t>
      </w:r>
      <w:r w:rsidRPr="009058EA">
        <w:rPr>
          <w:rFonts w:asciiTheme="minorHAnsi" w:hAnsiTheme="minorHAnsi" w:cstheme="minorHAnsi"/>
          <w:szCs w:val="22"/>
        </w:rPr>
        <w:t xml:space="preserve"> </w:t>
      </w:r>
      <w:r>
        <w:rPr>
          <w:rFonts w:asciiTheme="minorHAnsi" w:hAnsiTheme="minorHAnsi" w:cstheme="minorHAnsi"/>
          <w:szCs w:val="22"/>
        </w:rPr>
        <w:t>is to</w:t>
      </w:r>
      <w:r w:rsidRPr="009058EA">
        <w:rPr>
          <w:rFonts w:asciiTheme="minorHAnsi" w:hAnsiTheme="minorHAnsi" w:cstheme="minorHAnsi"/>
          <w:szCs w:val="22"/>
        </w:rPr>
        <w:t xml:space="preserve"> be </w:t>
      </w:r>
      <w:r>
        <w:rPr>
          <w:rFonts w:asciiTheme="minorHAnsi" w:hAnsiTheme="minorHAnsi" w:cstheme="minorHAnsi"/>
          <w:szCs w:val="22"/>
        </w:rPr>
        <w:t xml:space="preserve">mutually agreed upon and clearly delineated by spray paint or other means </w:t>
      </w:r>
      <w:r w:rsidRPr="009058EA">
        <w:rPr>
          <w:rFonts w:asciiTheme="minorHAnsi" w:hAnsiTheme="minorHAnsi" w:cstheme="minorHAnsi"/>
          <w:szCs w:val="22"/>
        </w:rPr>
        <w:t>at that time.</w:t>
      </w:r>
    </w:p>
    <w:p w14:paraId="12A83A36" w14:textId="77777777" w:rsidR="00DB747D" w:rsidRDefault="00DB747D" w:rsidP="00DB747D">
      <w:pPr>
        <w:tabs>
          <w:tab w:val="left" w:pos="-1440"/>
          <w:tab w:val="left" w:pos="-720"/>
        </w:tabs>
        <w:rPr>
          <w:rFonts w:asciiTheme="minorHAnsi" w:hAnsiTheme="minorHAnsi" w:cstheme="minorHAnsi"/>
          <w:szCs w:val="22"/>
        </w:rPr>
      </w:pPr>
    </w:p>
    <w:p w14:paraId="5ACDF020" w14:textId="77777777" w:rsidR="00DB747D" w:rsidRDefault="00DB747D" w:rsidP="00DB747D">
      <w:pPr>
        <w:tabs>
          <w:tab w:val="left" w:pos="-1440"/>
          <w:tab w:val="left" w:pos="-720"/>
        </w:tabs>
        <w:rPr>
          <w:rFonts w:asciiTheme="minorHAnsi" w:hAnsiTheme="minorHAnsi" w:cstheme="minorHAnsi"/>
          <w:szCs w:val="22"/>
        </w:rPr>
      </w:pPr>
    </w:p>
    <w:p w14:paraId="2981D28B" w14:textId="77777777" w:rsidR="00DB747D" w:rsidRPr="00A06560" w:rsidRDefault="00DB747D" w:rsidP="00DB747D">
      <w:pPr>
        <w:widowControl/>
        <w:autoSpaceDE/>
        <w:autoSpaceDN/>
        <w:adjustRightInd/>
        <w:rPr>
          <w:rFonts w:cs="Arial"/>
        </w:rPr>
      </w:pPr>
      <w:r>
        <w:rPr>
          <w:rFonts w:cs="Arial"/>
          <w:b/>
        </w:rPr>
        <w:t>SN-20.  Surface Drainage for Milling and Resurfacing Projects</w:t>
      </w:r>
    </w:p>
    <w:p w14:paraId="7476ECF1" w14:textId="77777777" w:rsidR="00DB747D" w:rsidRDefault="00DB747D" w:rsidP="00DB747D">
      <w:pPr>
        <w:tabs>
          <w:tab w:val="left" w:pos="-1440"/>
          <w:tab w:val="left" w:pos="-720"/>
        </w:tabs>
        <w:rPr>
          <w:rFonts w:asciiTheme="minorHAnsi" w:hAnsiTheme="minorHAnsi" w:cstheme="minorHAnsi"/>
          <w:szCs w:val="22"/>
        </w:rPr>
      </w:pPr>
    </w:p>
    <w:p w14:paraId="116CE093" w14:textId="77777777" w:rsidR="00DB747D" w:rsidRDefault="00DB747D" w:rsidP="00DB747D">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w:t>
      </w:r>
      <w:r>
        <w:rPr>
          <w:rFonts w:asciiTheme="minorHAnsi" w:hAnsiTheme="minorHAnsi" w:cstheme="minorHAnsi"/>
          <w:szCs w:val="22"/>
        </w:rPr>
        <w:t>lump sum bid price for NYSDOT Item 625.01 S</w:t>
      </w:r>
      <w:r w:rsidRPr="009058EA">
        <w:rPr>
          <w:rFonts w:asciiTheme="minorHAnsi" w:hAnsiTheme="minorHAnsi" w:cstheme="minorHAnsi"/>
          <w:szCs w:val="22"/>
        </w:rPr>
        <w:t xml:space="preserve">urvey </w:t>
      </w:r>
      <w:r>
        <w:rPr>
          <w:rFonts w:asciiTheme="minorHAnsi" w:hAnsiTheme="minorHAnsi" w:cstheme="minorHAnsi"/>
          <w:szCs w:val="22"/>
        </w:rPr>
        <w:t>Operations</w:t>
      </w:r>
      <w:r w:rsidRPr="009058EA">
        <w:rPr>
          <w:rFonts w:asciiTheme="minorHAnsi" w:hAnsiTheme="minorHAnsi" w:cstheme="minorHAnsi"/>
          <w:szCs w:val="22"/>
        </w:rPr>
        <w:t xml:space="preserve"> is intended for survey related work which may be necessary to achieve proper drainage on a street.</w:t>
      </w:r>
    </w:p>
    <w:p w14:paraId="18F0272B" w14:textId="77777777" w:rsidR="00DB747D" w:rsidRDefault="00DB747D" w:rsidP="00DB747D">
      <w:pPr>
        <w:tabs>
          <w:tab w:val="left" w:pos="-1440"/>
          <w:tab w:val="left" w:pos="-720"/>
        </w:tabs>
        <w:rPr>
          <w:rFonts w:asciiTheme="minorHAnsi" w:hAnsiTheme="minorHAnsi" w:cstheme="minorHAnsi"/>
          <w:szCs w:val="22"/>
        </w:rPr>
      </w:pPr>
    </w:p>
    <w:p w14:paraId="501B6633" w14:textId="77777777" w:rsidR="00DB747D" w:rsidRDefault="00DB747D" w:rsidP="00DB747D">
      <w:pPr>
        <w:tabs>
          <w:tab w:val="left" w:pos="-1440"/>
          <w:tab w:val="left" w:pos="-720"/>
        </w:tabs>
        <w:rPr>
          <w:rFonts w:asciiTheme="minorHAnsi" w:hAnsiTheme="minorHAnsi" w:cstheme="minorHAnsi"/>
          <w:szCs w:val="22"/>
        </w:rPr>
      </w:pPr>
      <w:r>
        <w:rPr>
          <w:rFonts w:asciiTheme="minorHAnsi" w:hAnsiTheme="minorHAnsi" w:cstheme="minorHAnsi"/>
          <w:szCs w:val="22"/>
        </w:rPr>
        <w:t>Before starting work on any street, a</w:t>
      </w:r>
      <w:r w:rsidRPr="009058EA">
        <w:rPr>
          <w:rFonts w:asciiTheme="minorHAnsi" w:hAnsiTheme="minorHAnsi" w:cstheme="minorHAnsi"/>
          <w:szCs w:val="22"/>
        </w:rPr>
        <w:t xml:space="preserve"> field walk of each street </w:t>
      </w:r>
      <w:r>
        <w:rPr>
          <w:rFonts w:asciiTheme="minorHAnsi" w:hAnsiTheme="minorHAnsi" w:cstheme="minorHAnsi"/>
          <w:szCs w:val="22"/>
        </w:rPr>
        <w:t>is to</w:t>
      </w:r>
      <w:r w:rsidRPr="009058EA">
        <w:rPr>
          <w:rFonts w:asciiTheme="minorHAnsi" w:hAnsiTheme="minorHAnsi" w:cstheme="minorHAnsi"/>
          <w:szCs w:val="22"/>
        </w:rPr>
        <w:t xml:space="preserve"> be held between the </w:t>
      </w:r>
      <w:r>
        <w:rPr>
          <w:rFonts w:asciiTheme="minorHAnsi" w:hAnsiTheme="minorHAnsi" w:cstheme="minorHAnsi"/>
          <w:szCs w:val="22"/>
        </w:rPr>
        <w:t xml:space="preserve">Contractor and </w:t>
      </w:r>
      <w:r w:rsidRPr="009058EA">
        <w:rPr>
          <w:rFonts w:asciiTheme="minorHAnsi" w:hAnsiTheme="minorHAnsi" w:cstheme="minorHAnsi"/>
          <w:szCs w:val="22"/>
        </w:rPr>
        <w:t>Project Manager to evaluate existing surface drainage</w:t>
      </w:r>
      <w:r>
        <w:rPr>
          <w:rFonts w:asciiTheme="minorHAnsi" w:hAnsiTheme="minorHAnsi" w:cstheme="minorHAnsi"/>
          <w:szCs w:val="22"/>
        </w:rPr>
        <w:t xml:space="preserve"> to determine if grading adjustments are necessary</w:t>
      </w:r>
      <w:r w:rsidRPr="009058EA">
        <w:rPr>
          <w:rFonts w:asciiTheme="minorHAnsi" w:hAnsiTheme="minorHAnsi" w:cstheme="minorHAnsi"/>
          <w:szCs w:val="22"/>
        </w:rPr>
        <w:t>.</w:t>
      </w:r>
      <w:r>
        <w:rPr>
          <w:rFonts w:asciiTheme="minorHAnsi" w:hAnsiTheme="minorHAnsi" w:cstheme="minorHAnsi"/>
          <w:szCs w:val="22"/>
        </w:rPr>
        <w:t xml:space="preserve">  </w:t>
      </w:r>
      <w:r w:rsidRPr="009058EA">
        <w:rPr>
          <w:rFonts w:asciiTheme="minorHAnsi" w:hAnsiTheme="minorHAnsi" w:cstheme="minorHAnsi"/>
          <w:szCs w:val="22"/>
        </w:rPr>
        <w:t xml:space="preserve">It is the Contractor’s responsibility to </w:t>
      </w:r>
      <w:r>
        <w:rPr>
          <w:rFonts w:asciiTheme="minorHAnsi" w:hAnsiTheme="minorHAnsi" w:cstheme="minorHAnsi"/>
          <w:szCs w:val="22"/>
        </w:rPr>
        <w:t xml:space="preserve">adjust and </w:t>
      </w:r>
      <w:r w:rsidRPr="009058EA">
        <w:rPr>
          <w:rFonts w:asciiTheme="minorHAnsi" w:hAnsiTheme="minorHAnsi" w:cstheme="minorHAnsi"/>
          <w:szCs w:val="22"/>
        </w:rPr>
        <w:t xml:space="preserve">pave longitudinal </w:t>
      </w:r>
      <w:r>
        <w:rPr>
          <w:rFonts w:asciiTheme="minorHAnsi" w:hAnsiTheme="minorHAnsi" w:cstheme="minorHAnsi"/>
          <w:szCs w:val="22"/>
        </w:rPr>
        <w:t>grades and pavement cross-</w:t>
      </w:r>
      <w:r w:rsidRPr="009058EA">
        <w:rPr>
          <w:rFonts w:asciiTheme="minorHAnsi" w:hAnsiTheme="minorHAnsi" w:cstheme="minorHAnsi"/>
          <w:szCs w:val="22"/>
        </w:rPr>
        <w:t xml:space="preserve">slopes to </w:t>
      </w:r>
      <w:r>
        <w:rPr>
          <w:rFonts w:asciiTheme="minorHAnsi" w:hAnsiTheme="minorHAnsi" w:cstheme="minorHAnsi"/>
          <w:szCs w:val="22"/>
        </w:rPr>
        <w:t>e</w:t>
      </w:r>
      <w:r w:rsidRPr="009058EA">
        <w:rPr>
          <w:rFonts w:asciiTheme="minorHAnsi" w:hAnsiTheme="minorHAnsi" w:cstheme="minorHAnsi"/>
          <w:szCs w:val="22"/>
        </w:rPr>
        <w:t xml:space="preserve">nsure </w:t>
      </w:r>
      <w:r>
        <w:rPr>
          <w:rFonts w:asciiTheme="minorHAnsi" w:hAnsiTheme="minorHAnsi" w:cstheme="minorHAnsi"/>
          <w:szCs w:val="22"/>
        </w:rPr>
        <w:t>that each street has been</w:t>
      </w:r>
      <w:r w:rsidRPr="009058EA">
        <w:rPr>
          <w:rFonts w:asciiTheme="minorHAnsi" w:hAnsiTheme="minorHAnsi" w:cstheme="minorHAnsi"/>
          <w:szCs w:val="22"/>
        </w:rPr>
        <w:t xml:space="preserve"> </w:t>
      </w:r>
      <w:r>
        <w:rPr>
          <w:rFonts w:asciiTheme="minorHAnsi" w:hAnsiTheme="minorHAnsi" w:cstheme="minorHAnsi"/>
          <w:szCs w:val="22"/>
        </w:rPr>
        <w:t xml:space="preserve">graded and otherwise </w:t>
      </w:r>
      <w:r w:rsidRPr="009058EA">
        <w:rPr>
          <w:rFonts w:asciiTheme="minorHAnsi" w:hAnsiTheme="minorHAnsi" w:cstheme="minorHAnsi"/>
          <w:szCs w:val="22"/>
        </w:rPr>
        <w:t xml:space="preserve">prepared to </w:t>
      </w:r>
      <w:r>
        <w:rPr>
          <w:rFonts w:asciiTheme="minorHAnsi" w:hAnsiTheme="minorHAnsi" w:cstheme="minorHAnsi"/>
          <w:szCs w:val="22"/>
        </w:rPr>
        <w:t xml:space="preserve">eliminate existing surface drainage issues and to </w:t>
      </w:r>
      <w:r w:rsidRPr="009058EA">
        <w:rPr>
          <w:rFonts w:asciiTheme="minorHAnsi" w:hAnsiTheme="minorHAnsi" w:cstheme="minorHAnsi"/>
          <w:szCs w:val="22"/>
        </w:rPr>
        <w:t>provide positive surface drainage.</w:t>
      </w:r>
    </w:p>
    <w:p w14:paraId="462C9A9A" w14:textId="77777777" w:rsidR="00DB747D" w:rsidRDefault="00DB747D" w:rsidP="00DB747D">
      <w:pPr>
        <w:tabs>
          <w:tab w:val="left" w:pos="-1440"/>
          <w:tab w:val="left" w:pos="-720"/>
        </w:tabs>
        <w:rPr>
          <w:rFonts w:asciiTheme="minorHAnsi" w:hAnsiTheme="minorHAnsi" w:cstheme="minorHAnsi"/>
          <w:szCs w:val="22"/>
        </w:rPr>
      </w:pPr>
    </w:p>
    <w:p w14:paraId="3833EB40" w14:textId="77777777" w:rsidR="00DB747D" w:rsidRDefault="00DB747D" w:rsidP="00DB747D">
      <w:pPr>
        <w:tabs>
          <w:tab w:val="left" w:pos="-1440"/>
          <w:tab w:val="left" w:pos="-720"/>
        </w:tabs>
        <w:rPr>
          <w:rFonts w:asciiTheme="minorHAnsi" w:hAnsiTheme="minorHAnsi" w:cstheme="minorHAnsi"/>
          <w:szCs w:val="22"/>
        </w:rPr>
      </w:pPr>
      <w:r>
        <w:rPr>
          <w:rFonts w:asciiTheme="minorHAnsi" w:hAnsiTheme="minorHAnsi" w:cstheme="minorHAnsi"/>
          <w:szCs w:val="22"/>
        </w:rPr>
        <w:t xml:space="preserve">In addition to adjustment of longitudinal grades and pavement cross-slope, other remediation actions </w:t>
      </w:r>
      <w:r w:rsidRPr="009058EA">
        <w:rPr>
          <w:rFonts w:asciiTheme="minorHAnsi" w:hAnsiTheme="minorHAnsi" w:cstheme="minorHAnsi"/>
          <w:szCs w:val="22"/>
        </w:rPr>
        <w:t xml:space="preserve">may necessitate additional milling, </w:t>
      </w:r>
      <w:r>
        <w:rPr>
          <w:rFonts w:asciiTheme="minorHAnsi" w:hAnsiTheme="minorHAnsi" w:cstheme="minorHAnsi"/>
          <w:szCs w:val="22"/>
        </w:rPr>
        <w:t xml:space="preserve">installation of </w:t>
      </w:r>
      <w:r w:rsidRPr="009058EA">
        <w:rPr>
          <w:rFonts w:asciiTheme="minorHAnsi" w:hAnsiTheme="minorHAnsi" w:cstheme="minorHAnsi"/>
          <w:szCs w:val="22"/>
        </w:rPr>
        <w:t>truing and leveling</w:t>
      </w:r>
      <w:r>
        <w:rPr>
          <w:rFonts w:asciiTheme="minorHAnsi" w:hAnsiTheme="minorHAnsi" w:cstheme="minorHAnsi"/>
          <w:szCs w:val="22"/>
        </w:rPr>
        <w:t xml:space="preserve"> course</w:t>
      </w:r>
      <w:r w:rsidRPr="009058EA">
        <w:rPr>
          <w:rFonts w:asciiTheme="minorHAnsi" w:hAnsiTheme="minorHAnsi" w:cstheme="minorHAnsi"/>
          <w:szCs w:val="22"/>
        </w:rPr>
        <w:t xml:space="preserve">, adjustment of </w:t>
      </w:r>
      <w:r>
        <w:rPr>
          <w:rFonts w:asciiTheme="minorHAnsi" w:hAnsiTheme="minorHAnsi" w:cstheme="minorHAnsi"/>
          <w:szCs w:val="22"/>
        </w:rPr>
        <w:t>existing catch</w:t>
      </w:r>
      <w:r w:rsidRPr="009058EA">
        <w:rPr>
          <w:rFonts w:asciiTheme="minorHAnsi" w:hAnsiTheme="minorHAnsi" w:cstheme="minorHAnsi"/>
          <w:szCs w:val="22"/>
        </w:rPr>
        <w:t xml:space="preserve"> basins, installation of new </w:t>
      </w:r>
      <w:r>
        <w:rPr>
          <w:rFonts w:asciiTheme="minorHAnsi" w:hAnsiTheme="minorHAnsi" w:cstheme="minorHAnsi"/>
          <w:szCs w:val="22"/>
        </w:rPr>
        <w:t>catch</w:t>
      </w:r>
      <w:r w:rsidRPr="009058EA">
        <w:rPr>
          <w:rFonts w:asciiTheme="minorHAnsi" w:hAnsiTheme="minorHAnsi" w:cstheme="minorHAnsi"/>
          <w:szCs w:val="22"/>
        </w:rPr>
        <w:t xml:space="preserve"> basins, </w:t>
      </w:r>
      <w:r>
        <w:rPr>
          <w:rFonts w:asciiTheme="minorHAnsi" w:hAnsiTheme="minorHAnsi" w:cstheme="minorHAnsi"/>
          <w:szCs w:val="22"/>
        </w:rPr>
        <w:t>and any other remediation work deemed necessary by mutual agreement.</w:t>
      </w:r>
    </w:p>
    <w:p w14:paraId="3AD4BFE8" w14:textId="77777777" w:rsidR="00DB747D" w:rsidRDefault="00DB747D" w:rsidP="00DB747D">
      <w:pPr>
        <w:tabs>
          <w:tab w:val="left" w:pos="-1440"/>
          <w:tab w:val="left" w:pos="-720"/>
        </w:tabs>
        <w:rPr>
          <w:rFonts w:asciiTheme="minorHAnsi" w:hAnsiTheme="minorHAnsi" w:cstheme="minorHAnsi"/>
          <w:szCs w:val="22"/>
        </w:rPr>
      </w:pPr>
    </w:p>
    <w:p w14:paraId="0ED2EFF7" w14:textId="77777777" w:rsidR="00DB747D" w:rsidRDefault="00DB747D" w:rsidP="00DB747D">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corrective measures necessary to correct </w:t>
      </w:r>
      <w:r>
        <w:rPr>
          <w:rFonts w:asciiTheme="minorHAnsi" w:hAnsiTheme="minorHAnsi" w:cstheme="minorHAnsi"/>
          <w:szCs w:val="22"/>
        </w:rPr>
        <w:t xml:space="preserve">surface </w:t>
      </w:r>
      <w:r w:rsidRPr="009058EA">
        <w:rPr>
          <w:rFonts w:asciiTheme="minorHAnsi" w:hAnsiTheme="minorHAnsi" w:cstheme="minorHAnsi"/>
          <w:szCs w:val="22"/>
        </w:rPr>
        <w:t xml:space="preserve">drainage </w:t>
      </w:r>
      <w:r>
        <w:rPr>
          <w:rFonts w:asciiTheme="minorHAnsi" w:hAnsiTheme="minorHAnsi" w:cstheme="minorHAnsi"/>
          <w:szCs w:val="22"/>
        </w:rPr>
        <w:t>issues</w:t>
      </w:r>
      <w:r w:rsidRPr="009058EA">
        <w:rPr>
          <w:rFonts w:asciiTheme="minorHAnsi" w:hAnsiTheme="minorHAnsi" w:cstheme="minorHAnsi"/>
          <w:szCs w:val="22"/>
        </w:rPr>
        <w:t xml:space="preserve"> </w:t>
      </w:r>
      <w:r>
        <w:rPr>
          <w:rFonts w:asciiTheme="minorHAnsi" w:hAnsiTheme="minorHAnsi" w:cstheme="minorHAnsi"/>
          <w:szCs w:val="22"/>
        </w:rPr>
        <w:t xml:space="preserve">after completion of the paving operation, </w:t>
      </w:r>
      <w:r w:rsidRPr="009058EA">
        <w:rPr>
          <w:rFonts w:asciiTheme="minorHAnsi" w:hAnsiTheme="minorHAnsi" w:cstheme="minorHAnsi"/>
          <w:szCs w:val="22"/>
        </w:rPr>
        <w:t xml:space="preserve">shall be </w:t>
      </w:r>
      <w:r>
        <w:rPr>
          <w:rFonts w:asciiTheme="minorHAnsi" w:hAnsiTheme="minorHAnsi" w:cstheme="minorHAnsi"/>
          <w:szCs w:val="22"/>
        </w:rPr>
        <w:t>undertaken</w:t>
      </w:r>
      <w:r w:rsidRPr="009058EA">
        <w:rPr>
          <w:rFonts w:asciiTheme="minorHAnsi" w:hAnsiTheme="minorHAnsi" w:cstheme="minorHAnsi"/>
          <w:szCs w:val="22"/>
        </w:rPr>
        <w:t xml:space="preserve"> </w:t>
      </w:r>
      <w:r>
        <w:rPr>
          <w:rFonts w:asciiTheme="minorHAnsi" w:hAnsiTheme="minorHAnsi" w:cstheme="minorHAnsi"/>
          <w:szCs w:val="22"/>
        </w:rPr>
        <w:t>by</w:t>
      </w:r>
      <w:r w:rsidRPr="009058EA">
        <w:rPr>
          <w:rFonts w:asciiTheme="minorHAnsi" w:hAnsiTheme="minorHAnsi" w:cstheme="minorHAnsi"/>
          <w:szCs w:val="22"/>
        </w:rPr>
        <w:t xml:space="preserve"> the </w:t>
      </w:r>
      <w:r>
        <w:rPr>
          <w:rFonts w:asciiTheme="minorHAnsi" w:hAnsiTheme="minorHAnsi" w:cstheme="minorHAnsi"/>
          <w:szCs w:val="22"/>
        </w:rPr>
        <w:t>C</w:t>
      </w:r>
      <w:r w:rsidRPr="009058EA">
        <w:rPr>
          <w:rFonts w:asciiTheme="minorHAnsi" w:hAnsiTheme="minorHAnsi" w:cstheme="minorHAnsi"/>
          <w:szCs w:val="22"/>
        </w:rPr>
        <w:t xml:space="preserve">ontractor </w:t>
      </w:r>
      <w:r>
        <w:rPr>
          <w:rFonts w:asciiTheme="minorHAnsi" w:hAnsiTheme="minorHAnsi" w:cstheme="minorHAnsi"/>
          <w:szCs w:val="22"/>
        </w:rPr>
        <w:t>at no additional cost to the City.</w:t>
      </w:r>
    </w:p>
    <w:p w14:paraId="4D4C918C" w14:textId="77777777" w:rsidR="00DB747D" w:rsidRDefault="00DB747D" w:rsidP="00DB747D">
      <w:pPr>
        <w:tabs>
          <w:tab w:val="left" w:pos="-1440"/>
          <w:tab w:val="left" w:pos="-720"/>
        </w:tabs>
        <w:rPr>
          <w:rFonts w:asciiTheme="minorHAnsi" w:hAnsiTheme="minorHAnsi" w:cstheme="minorHAnsi"/>
          <w:szCs w:val="22"/>
        </w:rPr>
      </w:pPr>
    </w:p>
    <w:p w14:paraId="0D789841" w14:textId="77777777" w:rsidR="00DB747D" w:rsidRDefault="00DB747D" w:rsidP="00DB747D">
      <w:pPr>
        <w:tabs>
          <w:tab w:val="left" w:pos="-1440"/>
          <w:tab w:val="left" w:pos="-720"/>
        </w:tabs>
        <w:rPr>
          <w:rFonts w:asciiTheme="minorHAnsi" w:hAnsiTheme="minorHAnsi" w:cstheme="minorHAnsi"/>
          <w:szCs w:val="22"/>
        </w:rPr>
      </w:pPr>
    </w:p>
    <w:p w14:paraId="6675BAC5" w14:textId="77777777" w:rsidR="00DB747D" w:rsidRPr="008542F4" w:rsidRDefault="00DB747D" w:rsidP="00DB747D">
      <w:pPr>
        <w:rPr>
          <w:rFonts w:cs="Arial"/>
          <w:b/>
          <w:szCs w:val="22"/>
        </w:rPr>
      </w:pPr>
      <w:r w:rsidRPr="008542F4">
        <w:rPr>
          <w:rFonts w:cs="Arial"/>
          <w:b/>
          <w:szCs w:val="22"/>
        </w:rPr>
        <w:t>SN-21.  Fiber Optics</w:t>
      </w:r>
    </w:p>
    <w:p w14:paraId="4D8B0A82" w14:textId="77777777" w:rsidR="00DB747D" w:rsidRPr="008542F4" w:rsidRDefault="00DB747D" w:rsidP="00DB747D">
      <w:pPr>
        <w:rPr>
          <w:rFonts w:cs="Arial"/>
          <w:szCs w:val="22"/>
        </w:rPr>
      </w:pPr>
    </w:p>
    <w:p w14:paraId="6A1EE920" w14:textId="77777777" w:rsidR="00DB747D" w:rsidRPr="008542F4" w:rsidRDefault="00DB747D" w:rsidP="00DB747D">
      <w:pPr>
        <w:rPr>
          <w:rFonts w:cs="Arial"/>
          <w:szCs w:val="22"/>
        </w:rPr>
      </w:pPr>
      <w:r w:rsidRPr="008542F4">
        <w:rPr>
          <w:rFonts w:cs="Arial"/>
          <w:szCs w:val="22"/>
        </w:rPr>
        <w:t>The new fiber optic conduit is to be installed along and behind the curb line, as measured 18 inches off the face of curb.  It may be necessary to deviate the location of portions of the new fiber optic conduit with conduit bending around fixed obstacles as necessary, with the maximum conduit bend as specified by supplier and/or manufacturer.  In no case is the offset of the new fiber optic conduit to be any less than 18 inches off the face of curb.  Prior approval from the City must be obtained before making any deviation in the location of the new fiber optic conduit.</w:t>
      </w:r>
    </w:p>
    <w:p w14:paraId="3EE270E7" w14:textId="77777777" w:rsidR="00DB747D" w:rsidRPr="008542F4" w:rsidRDefault="00DB747D" w:rsidP="00DB747D">
      <w:pPr>
        <w:rPr>
          <w:rFonts w:cs="Arial"/>
          <w:szCs w:val="22"/>
        </w:rPr>
      </w:pPr>
    </w:p>
    <w:p w14:paraId="10122690" w14:textId="77777777" w:rsidR="00DB747D" w:rsidRPr="008542F4" w:rsidRDefault="00DB747D" w:rsidP="00DB747D">
      <w:pPr>
        <w:rPr>
          <w:rFonts w:cs="Arial"/>
          <w:szCs w:val="22"/>
        </w:rPr>
      </w:pPr>
      <w:r w:rsidRPr="008542F4">
        <w:rPr>
          <w:rFonts w:cs="Arial"/>
          <w:szCs w:val="22"/>
        </w:rPr>
        <w:t>The resident engineer is to note the exact location of the installed new fiber optic conduit and hand holes, including all deviations, for preparation of the as-built record drawings.</w:t>
      </w:r>
    </w:p>
    <w:p w14:paraId="235E1138" w14:textId="77777777" w:rsidR="00DB747D" w:rsidRPr="008542F4" w:rsidRDefault="00DB747D" w:rsidP="00DB747D">
      <w:pPr>
        <w:rPr>
          <w:rFonts w:cs="Arial"/>
          <w:szCs w:val="22"/>
        </w:rPr>
      </w:pPr>
    </w:p>
    <w:p w14:paraId="6AC75FF1" w14:textId="77777777" w:rsidR="00DB747D" w:rsidRPr="008542F4" w:rsidRDefault="00DB747D" w:rsidP="00DB747D">
      <w:pPr>
        <w:rPr>
          <w:rFonts w:cs="Arial"/>
          <w:szCs w:val="22"/>
        </w:rPr>
      </w:pPr>
      <w:r w:rsidRPr="008542F4">
        <w:rPr>
          <w:rFonts w:cs="Arial"/>
          <w:szCs w:val="22"/>
        </w:rPr>
        <w:t>The Contractor may submit for approval an optional precast round shaped hand hole as a substitute for the standard square shaped hand hole.  The round shaped hand hole must have a minimum inside diameter of 30 inches, come with 4 pre-cored 12 inch diameter holes, and must meet all of the other requirements and dimensions as the square shaped hand hole.</w:t>
      </w:r>
    </w:p>
    <w:p w14:paraId="515C8A12" w14:textId="77777777" w:rsidR="009E1136" w:rsidRPr="001D4EF8" w:rsidRDefault="009E1136" w:rsidP="009E1136">
      <w:pPr>
        <w:rPr>
          <w:rFonts w:cs="Arial"/>
          <w:szCs w:val="22"/>
        </w:rPr>
      </w:pPr>
    </w:p>
    <w:p w14:paraId="6629B771" w14:textId="77777777" w:rsidR="009E1136" w:rsidRPr="001D4EF8" w:rsidRDefault="009E1136" w:rsidP="009E1136">
      <w:pPr>
        <w:rPr>
          <w:rFonts w:cs="Arial"/>
          <w:szCs w:val="22"/>
        </w:rPr>
      </w:pPr>
      <w:r w:rsidRPr="001D4EF8">
        <w:rPr>
          <w:rFonts w:cs="Arial"/>
          <w:szCs w:val="22"/>
        </w:rPr>
        <w:t>The frame and cover for all City hand holes are to be in accordance with EJ Company #1310Z and #1310A, or approved equivalent.  With either shaped hand hole, square or round, only the 24 inch diameter sized cover is acceptable, any other sized cover is unacceptable and will not be approved for use. All hand holes/ pull boxes whether shared or not shared with other agencies shall use the approved City of Rochester frame and cover and include the words “CITY OF ROCHESTER” on the cover.</w:t>
      </w:r>
    </w:p>
    <w:p w14:paraId="0C676798" w14:textId="77777777" w:rsidR="00DB747D" w:rsidRPr="008542F4" w:rsidRDefault="00DB747D" w:rsidP="00DB747D">
      <w:pPr>
        <w:contextualSpacing/>
        <w:rPr>
          <w:rFonts w:cs="Arial"/>
        </w:rPr>
      </w:pPr>
      <w:r w:rsidRPr="008542F4">
        <w:rPr>
          <w:rFonts w:cs="Arial"/>
          <w:b/>
        </w:rPr>
        <w:t>SN-22.  CSX Construction Requirements</w:t>
      </w:r>
    </w:p>
    <w:p w14:paraId="75FDE970" w14:textId="77777777" w:rsidR="00DB747D" w:rsidRPr="008542F4" w:rsidRDefault="00DB747D" w:rsidP="00DB747D">
      <w:pPr>
        <w:contextualSpacing/>
        <w:rPr>
          <w:rFonts w:cs="Arial"/>
        </w:rPr>
      </w:pPr>
    </w:p>
    <w:p w14:paraId="28F168DF" w14:textId="77777777" w:rsidR="00DB747D" w:rsidRPr="008542F4" w:rsidRDefault="00DB747D" w:rsidP="00DB747D">
      <w:pPr>
        <w:contextualSpacing/>
        <w:rPr>
          <w:rFonts w:cs="Arial"/>
        </w:rPr>
      </w:pPr>
      <w:r w:rsidRPr="008542F4">
        <w:rPr>
          <w:rFonts w:cs="Arial"/>
        </w:rPr>
        <w:t>When performing work on, over or adjacent to CSX Transportation (CSXT) right-of-way or operations, the Contractor must abide by the current CSXT Special Provisions and the following additional requirements.</w:t>
      </w:r>
    </w:p>
    <w:p w14:paraId="5050FE2A" w14:textId="77777777" w:rsidR="00DB747D" w:rsidRPr="008542F4" w:rsidRDefault="00DB747D" w:rsidP="00DB747D">
      <w:pPr>
        <w:contextualSpacing/>
        <w:rPr>
          <w:rFonts w:cs="Arial"/>
        </w:rPr>
      </w:pPr>
    </w:p>
    <w:p w14:paraId="4E337237" w14:textId="77777777" w:rsidR="00DB747D" w:rsidRPr="008542F4" w:rsidRDefault="00DB747D" w:rsidP="00DB747D">
      <w:pPr>
        <w:pStyle w:val="ListParagraph"/>
        <w:widowControl/>
        <w:numPr>
          <w:ilvl w:val="0"/>
          <w:numId w:val="18"/>
        </w:numPr>
        <w:autoSpaceDE/>
        <w:autoSpaceDN/>
        <w:adjustRightInd/>
        <w:spacing w:after="160"/>
        <w:ind w:left="360"/>
        <w:rPr>
          <w:rFonts w:cs="Arial"/>
        </w:rPr>
      </w:pPr>
      <w:r w:rsidRPr="008542F4">
        <w:rPr>
          <w:rFonts w:cs="Arial"/>
        </w:rPr>
        <w:t>All construction related correspondence will be directed to Bergmann Associates, acting as the Construction Monitoring Representative (CMR) on behalf of CSXT, with the following contact and address:</w:t>
      </w:r>
    </w:p>
    <w:p w14:paraId="26B18378" w14:textId="77777777" w:rsidR="00DB747D" w:rsidRPr="008542F4" w:rsidRDefault="00DB747D" w:rsidP="00DB747D">
      <w:pPr>
        <w:pStyle w:val="ListParagraph"/>
        <w:ind w:left="360" w:hanging="360"/>
        <w:rPr>
          <w:rFonts w:cs="Arial"/>
        </w:rPr>
      </w:pPr>
    </w:p>
    <w:p w14:paraId="030D641F" w14:textId="77777777" w:rsidR="00DB747D" w:rsidRPr="008542F4" w:rsidRDefault="00DB747D" w:rsidP="00DB747D">
      <w:pPr>
        <w:pStyle w:val="ListParagraph"/>
        <w:ind w:left="360"/>
        <w:rPr>
          <w:rFonts w:cs="Arial"/>
        </w:rPr>
      </w:pPr>
      <w:r w:rsidRPr="008542F4">
        <w:rPr>
          <w:rFonts w:cs="Arial"/>
        </w:rPr>
        <w:t xml:space="preserve">Michael Cooper </w:t>
      </w:r>
    </w:p>
    <w:p w14:paraId="33C69E5A" w14:textId="77777777" w:rsidR="00DB747D" w:rsidRPr="008542F4" w:rsidRDefault="00DB747D" w:rsidP="00DB747D">
      <w:pPr>
        <w:pStyle w:val="ListParagraph"/>
        <w:ind w:left="360"/>
        <w:rPr>
          <w:rFonts w:cs="Arial"/>
        </w:rPr>
      </w:pPr>
      <w:r w:rsidRPr="008542F4">
        <w:rPr>
          <w:rFonts w:cs="Arial"/>
        </w:rPr>
        <w:t xml:space="preserve">Project Manager </w:t>
      </w:r>
    </w:p>
    <w:p w14:paraId="65B5B92A" w14:textId="77777777" w:rsidR="00DB747D" w:rsidRPr="008542F4" w:rsidRDefault="00DB747D" w:rsidP="00DB747D">
      <w:pPr>
        <w:pStyle w:val="ListParagraph"/>
        <w:ind w:left="360"/>
        <w:rPr>
          <w:rFonts w:cs="Arial"/>
        </w:rPr>
      </w:pPr>
      <w:r w:rsidRPr="008542F4">
        <w:rPr>
          <w:rFonts w:cs="Arial"/>
        </w:rPr>
        <w:t xml:space="preserve">Bergmann Associates </w:t>
      </w:r>
    </w:p>
    <w:p w14:paraId="078D6245" w14:textId="77777777" w:rsidR="00DB747D" w:rsidRPr="008542F4" w:rsidRDefault="00DB747D" w:rsidP="00DB747D">
      <w:pPr>
        <w:pStyle w:val="ListParagraph"/>
        <w:ind w:left="360"/>
        <w:rPr>
          <w:rFonts w:cs="Arial"/>
        </w:rPr>
      </w:pPr>
      <w:r w:rsidRPr="008542F4">
        <w:rPr>
          <w:rFonts w:cs="Arial"/>
        </w:rPr>
        <w:t xml:space="preserve">2 Winners Circle, Suite 102 </w:t>
      </w:r>
    </w:p>
    <w:p w14:paraId="55FF94A8" w14:textId="77777777" w:rsidR="00DB747D" w:rsidRPr="008542F4" w:rsidRDefault="00DB747D" w:rsidP="00DB747D">
      <w:pPr>
        <w:pStyle w:val="ListParagraph"/>
        <w:ind w:left="360"/>
        <w:rPr>
          <w:rFonts w:cs="Arial"/>
        </w:rPr>
      </w:pPr>
      <w:r w:rsidRPr="008542F4">
        <w:rPr>
          <w:rFonts w:cs="Arial"/>
        </w:rPr>
        <w:t xml:space="preserve">Albany, NY 12205 </w:t>
      </w:r>
    </w:p>
    <w:p w14:paraId="48F6D596" w14:textId="77777777" w:rsidR="00DB747D" w:rsidRPr="008542F4" w:rsidRDefault="00DB747D" w:rsidP="00DB747D">
      <w:pPr>
        <w:pStyle w:val="ListParagraph"/>
        <w:ind w:left="360"/>
        <w:rPr>
          <w:rFonts w:cs="Arial"/>
        </w:rPr>
      </w:pPr>
      <w:r w:rsidRPr="008542F4">
        <w:rPr>
          <w:rFonts w:cs="Arial"/>
        </w:rPr>
        <w:t>(518) 556-3624</w:t>
      </w:r>
    </w:p>
    <w:p w14:paraId="406CAC31" w14:textId="77777777" w:rsidR="00DB747D" w:rsidRPr="008542F4" w:rsidRDefault="00DB747D" w:rsidP="00DB747D">
      <w:pPr>
        <w:pStyle w:val="ListParagraph"/>
        <w:ind w:left="360" w:hanging="360"/>
        <w:rPr>
          <w:rFonts w:cs="Arial"/>
        </w:rPr>
      </w:pPr>
    </w:p>
    <w:p w14:paraId="24169F55" w14:textId="77777777" w:rsidR="00DB747D" w:rsidRPr="008542F4" w:rsidRDefault="00DB747D" w:rsidP="00DB747D">
      <w:pPr>
        <w:pStyle w:val="ListParagraph"/>
        <w:ind w:left="360"/>
        <w:rPr>
          <w:rFonts w:cs="Arial"/>
        </w:rPr>
      </w:pPr>
      <w:r w:rsidRPr="008542F4">
        <w:rPr>
          <w:rFonts w:cs="Arial"/>
        </w:rPr>
        <w:t>Upon receipt of notification, the CMR will direct the Contractor to the local CSXT construction contact for the project.</w:t>
      </w:r>
    </w:p>
    <w:p w14:paraId="12EB36F4" w14:textId="77777777" w:rsidR="00DB747D" w:rsidRPr="008542F4" w:rsidRDefault="00DB747D" w:rsidP="00DB747D">
      <w:pPr>
        <w:pStyle w:val="ListParagraph"/>
        <w:ind w:left="0"/>
        <w:rPr>
          <w:rFonts w:cs="Arial"/>
        </w:rPr>
      </w:pPr>
    </w:p>
    <w:p w14:paraId="64A7F585" w14:textId="77777777" w:rsidR="00DB747D" w:rsidRPr="008542F4" w:rsidRDefault="00DB747D" w:rsidP="00DB747D">
      <w:pPr>
        <w:pStyle w:val="ListParagraph"/>
        <w:widowControl/>
        <w:numPr>
          <w:ilvl w:val="0"/>
          <w:numId w:val="18"/>
        </w:numPr>
        <w:autoSpaceDE/>
        <w:autoSpaceDN/>
        <w:adjustRightInd/>
        <w:spacing w:after="160"/>
        <w:ind w:left="360"/>
        <w:rPr>
          <w:rFonts w:cs="Arial"/>
        </w:rPr>
      </w:pPr>
      <w:r w:rsidRPr="008542F4">
        <w:rPr>
          <w:rFonts w:cs="Arial"/>
        </w:rPr>
        <w:t>The Contractor shall submit, including, but not limited to, the following construction procedures and documents.  The Contractor shall obtain written acceptance from CSXT or their representative before proceeding with construction.</w:t>
      </w:r>
    </w:p>
    <w:p w14:paraId="1A82E914" w14:textId="77777777" w:rsidR="00DB747D" w:rsidRPr="008542F4" w:rsidRDefault="00DB747D" w:rsidP="00DB747D">
      <w:pPr>
        <w:pStyle w:val="ListParagraph"/>
        <w:rPr>
          <w:rFonts w:cs="Arial"/>
        </w:rPr>
      </w:pPr>
    </w:p>
    <w:p w14:paraId="2B345E1D" w14:textId="77777777" w:rsidR="00DB747D" w:rsidRPr="008542F4" w:rsidRDefault="00DB747D" w:rsidP="00DB747D">
      <w:pPr>
        <w:pStyle w:val="ListParagraph"/>
        <w:widowControl/>
        <w:numPr>
          <w:ilvl w:val="1"/>
          <w:numId w:val="18"/>
        </w:numPr>
        <w:autoSpaceDE/>
        <w:autoSpaceDN/>
        <w:adjustRightInd/>
        <w:spacing w:after="160"/>
        <w:ind w:left="720"/>
        <w:rPr>
          <w:rFonts w:cs="Arial"/>
        </w:rPr>
      </w:pPr>
      <w:r w:rsidRPr="008542F4">
        <w:rPr>
          <w:rFonts w:cs="Arial"/>
        </w:rPr>
        <w:t>Means and Methods – the Contractor shall develop a detailed submission indicating the progression of work with specific times when tasks will be performed during the project. This submission will include a walkthrough at which time CSXT personnel will be present. Work will not be permitted to commence until the Contractor has provided CSXT with a satisfactory plan that the project will be undertaken without scheduling, performance or safety related issues.  Provide a listing of the anticipated equipment to be used, the location of all equipment to be used and insure a contingency plan of action is in place should a primary piece of equipment malfunction.  All work in the vicinity of CSXT property that has the potential of affecting CSXT train operations must be submitted and approved by CSXT prior to work being performed.  This submission will also include a detailed narrative discussing the coordination of project safety issues between the sponsor, Contractor, CSXT and the CMR.  The narrative shall address project level coordination and day to day, specific work operations including equipment operations and temporary works.</w:t>
      </w:r>
    </w:p>
    <w:p w14:paraId="130B3AB5" w14:textId="77777777" w:rsidR="00DB747D" w:rsidRPr="008542F4" w:rsidRDefault="00DB747D" w:rsidP="00DB747D">
      <w:pPr>
        <w:pStyle w:val="ListParagraph"/>
        <w:rPr>
          <w:rFonts w:cs="Arial"/>
        </w:rPr>
      </w:pPr>
    </w:p>
    <w:p w14:paraId="30D7DFC3" w14:textId="77777777" w:rsidR="00DB747D" w:rsidRPr="008542F4" w:rsidRDefault="00DB747D" w:rsidP="00DB747D">
      <w:pPr>
        <w:pStyle w:val="ListParagraph"/>
        <w:widowControl/>
        <w:numPr>
          <w:ilvl w:val="1"/>
          <w:numId w:val="18"/>
        </w:numPr>
        <w:autoSpaceDE/>
        <w:autoSpaceDN/>
        <w:adjustRightInd/>
        <w:spacing w:after="160"/>
        <w:ind w:left="720"/>
        <w:rPr>
          <w:rFonts w:cs="Arial"/>
        </w:rPr>
      </w:pPr>
      <w:r w:rsidRPr="008542F4">
        <w:rPr>
          <w:rFonts w:cs="Arial"/>
        </w:rPr>
        <w:t>Erection Plans – Submittals must include detailed plans and procedures for all erection activities.  The submission shall indicate the location and capacity of any proposed cranes, the estimated lifting loads and the connection devices (i.e. slings, shackles, etc.). All lifting equipment and connection devices shall have capacity for 150% of the actual lifting load.  The factor of safety provided by the manufacturer in the lifting capacity charts shall not be considered in the 150% requirement.  A registered Professional Engineer in the State of New York must seal all erection plans, calculations and procedures.</w:t>
      </w:r>
    </w:p>
    <w:p w14:paraId="64B0038B" w14:textId="77777777" w:rsidR="00DB747D" w:rsidRPr="008542F4" w:rsidRDefault="00DB747D" w:rsidP="00DB747D">
      <w:pPr>
        <w:pStyle w:val="ListParagraph"/>
        <w:rPr>
          <w:rFonts w:cs="Arial"/>
        </w:rPr>
      </w:pPr>
    </w:p>
    <w:p w14:paraId="4F84E52E" w14:textId="77777777" w:rsidR="00DB747D" w:rsidRPr="008542F4" w:rsidRDefault="00DB747D" w:rsidP="00DB747D">
      <w:pPr>
        <w:pStyle w:val="ListParagraph"/>
        <w:widowControl/>
        <w:numPr>
          <w:ilvl w:val="1"/>
          <w:numId w:val="18"/>
        </w:numPr>
        <w:autoSpaceDE/>
        <w:autoSpaceDN/>
        <w:adjustRightInd/>
        <w:spacing w:after="160"/>
        <w:ind w:left="720"/>
        <w:rPr>
          <w:rFonts w:cs="Arial"/>
        </w:rPr>
      </w:pPr>
      <w:r w:rsidRPr="008542F4">
        <w:rPr>
          <w:rFonts w:cs="Arial"/>
        </w:rPr>
        <w:t xml:space="preserve">Excavation and Shoring Procedures and Track Monitoring Procedures are required to be submitted to CSXT or the CMR in accordance with the CSXT Construction Submission Criteria.  The CSXT Construction Submission Criteria should be referred to and complied with prior to the preparation of submissions, as it contains specific requirements that could impact the Contractor’s material selection and methods or operations for work near the railroad.  </w:t>
      </w:r>
      <w:r w:rsidRPr="008542F4">
        <w:rPr>
          <w:rFonts w:cs="Arial"/>
          <w:b/>
          <w:i/>
        </w:rPr>
        <w:t>Revisions to the procedures may not be field approved.  Any deviation(s) from a previously accepted plan including will require a formal submission of the procedure for review and acceptance prior to performing any work.</w:t>
      </w:r>
      <w:r w:rsidRPr="008542F4">
        <w:rPr>
          <w:rFonts w:cs="Arial"/>
        </w:rPr>
        <w:t xml:space="preserve"> A Professional Engineer in the State of New York must sign and seal the plans.</w:t>
      </w:r>
    </w:p>
    <w:p w14:paraId="3858EEF4" w14:textId="77777777" w:rsidR="00DB747D" w:rsidRPr="008542F4" w:rsidRDefault="00DB747D" w:rsidP="00DB747D">
      <w:pPr>
        <w:pStyle w:val="ListParagraph"/>
        <w:widowControl/>
        <w:numPr>
          <w:ilvl w:val="1"/>
          <w:numId w:val="18"/>
        </w:numPr>
        <w:autoSpaceDE/>
        <w:autoSpaceDN/>
        <w:adjustRightInd/>
        <w:spacing w:after="160"/>
        <w:ind w:left="720"/>
        <w:rPr>
          <w:rFonts w:cs="Arial"/>
        </w:rPr>
      </w:pPr>
      <w:r w:rsidRPr="008542F4">
        <w:rPr>
          <w:rFonts w:cs="Arial"/>
        </w:rPr>
        <w:t>Sheeting and Shoring Plans – If excavation within the live load influence zone (a 1.5H to 1V slope line starting at 1.5 feet below top of rail and 12’ from the centerline of track) is necessary, the contractor shall submit three (3) sets of detailed drawings and one (1) set of calculations in accordance with CSXT Design &amp; Construction Standard Specifications. Shoring shall be designed to resist a vertical live load surcharge of 1,882 lbs. per square foot, in addition to active earth pressure.  The surcharge shall be assumed to act on a continuous strip, 8’-6” wide.  Lateral pressures due to surcharge shall be computed using the strip load formula shown in AREMA Manual for Railway Engineering, Chapter 8, Part 20.  Allowable stresses in materials shall be in accordance with AREMA Manual for Railway Engineering, Chapter 7, 8, and 15.  A Registered Professional Engineer in the State of New York must seal all sheeting and shoring plans.</w:t>
      </w:r>
    </w:p>
    <w:p w14:paraId="46D3C6EE" w14:textId="77777777" w:rsidR="00DB747D" w:rsidRPr="008542F4" w:rsidRDefault="00DB747D" w:rsidP="00DB747D">
      <w:pPr>
        <w:pStyle w:val="ListParagraph"/>
        <w:rPr>
          <w:rFonts w:cs="Arial"/>
        </w:rPr>
      </w:pPr>
    </w:p>
    <w:p w14:paraId="45836C75" w14:textId="77777777" w:rsidR="00DB747D" w:rsidRPr="008542F4" w:rsidRDefault="00DB747D" w:rsidP="00DB747D">
      <w:pPr>
        <w:pStyle w:val="ListParagraph"/>
        <w:widowControl/>
        <w:numPr>
          <w:ilvl w:val="1"/>
          <w:numId w:val="18"/>
        </w:numPr>
        <w:autoSpaceDE/>
        <w:autoSpaceDN/>
        <w:adjustRightInd/>
        <w:spacing w:after="160"/>
        <w:ind w:left="720"/>
        <w:rPr>
          <w:rFonts w:cs="Arial"/>
        </w:rPr>
      </w:pPr>
      <w:r w:rsidRPr="008542F4">
        <w:rPr>
          <w:rFonts w:cs="Arial"/>
        </w:rPr>
        <w:t>Ballast Protection – A ballast protection system may be required at the sole discretion of CSXT depending on the contractor’s proposed methods to perform the work.  The system shall use filter fabric and indicate the anchorage system.  The ballast protection is to extend a minimum of 25’ beyond the proposed limit of work or greater as determined by CSXT and be continuously maintained to prevent all contaminants from entering the ballast section of all tracks for the entire duration of the project.</w:t>
      </w:r>
    </w:p>
    <w:p w14:paraId="5DE48FBB" w14:textId="77777777" w:rsidR="00DB747D" w:rsidRPr="008542F4" w:rsidRDefault="00DB747D" w:rsidP="00DB747D">
      <w:pPr>
        <w:pStyle w:val="ListParagraph"/>
        <w:ind w:hanging="360"/>
        <w:rPr>
          <w:rFonts w:cs="Arial"/>
        </w:rPr>
      </w:pPr>
    </w:p>
    <w:p w14:paraId="246AE0DC" w14:textId="77777777" w:rsidR="00DB747D" w:rsidRPr="008542F4" w:rsidRDefault="00DB747D" w:rsidP="00DB747D">
      <w:pPr>
        <w:pStyle w:val="ListParagraph"/>
        <w:widowControl/>
        <w:numPr>
          <w:ilvl w:val="1"/>
          <w:numId w:val="18"/>
        </w:numPr>
        <w:autoSpaceDE/>
        <w:autoSpaceDN/>
        <w:adjustRightInd/>
        <w:spacing w:after="160"/>
        <w:ind w:left="720"/>
        <w:rPr>
          <w:rFonts w:cs="Arial"/>
        </w:rPr>
      </w:pPr>
      <w:r w:rsidRPr="008542F4">
        <w:rPr>
          <w:rFonts w:cs="Arial"/>
        </w:rPr>
        <w:t>Construction Schedule – Submit a detailed construction schedule for the duration of the project clearly indicating the time periods while working on and around CSXT right-of-way.  As the work progresses, this schedule shall be updated and resubmitted as necessary to reflect changes in work sequence, duration and method, etc.</w:t>
      </w:r>
    </w:p>
    <w:p w14:paraId="33412F4A" w14:textId="77777777" w:rsidR="00DB747D" w:rsidRPr="008542F4" w:rsidRDefault="00DB747D" w:rsidP="00DB747D">
      <w:pPr>
        <w:pStyle w:val="ListParagraph"/>
        <w:rPr>
          <w:rFonts w:cs="Arial"/>
        </w:rPr>
      </w:pPr>
    </w:p>
    <w:p w14:paraId="66BFFBC7" w14:textId="77777777" w:rsidR="00DB747D" w:rsidRPr="008542F4" w:rsidRDefault="00DB747D" w:rsidP="00DB747D">
      <w:pPr>
        <w:pStyle w:val="ListParagraph"/>
        <w:rPr>
          <w:rFonts w:cs="Arial"/>
        </w:rPr>
      </w:pPr>
      <w:r w:rsidRPr="008542F4">
        <w:rPr>
          <w:rFonts w:cs="Arial"/>
        </w:rPr>
        <w:t xml:space="preserve">Insurance – Submit all necessary insurance information in accordance with the current CSXT Insurance Requirements listed in “Attachment A” for approval.  The complete insurance policies should be submitted by email to </w:t>
      </w:r>
      <w:hyperlink r:id="rId53" w:history="1">
        <w:r w:rsidRPr="008542F4">
          <w:rPr>
            <w:rStyle w:val="Hyperlink"/>
            <w:rFonts w:cs="Arial"/>
            <w:color w:val="auto"/>
          </w:rPr>
          <w:t>insurancedocuments@csx.com</w:t>
        </w:r>
      </w:hyperlink>
      <w:r w:rsidRPr="008542F4">
        <w:rPr>
          <w:rFonts w:cs="Arial"/>
        </w:rPr>
        <w:t xml:space="preserve"> with a copy sent to the CMR. The body of the email shall include the following information:</w:t>
      </w:r>
    </w:p>
    <w:p w14:paraId="6E2AEF96" w14:textId="77777777" w:rsidR="00DB747D" w:rsidRPr="00431DA6" w:rsidRDefault="00DB747D" w:rsidP="00DB747D">
      <w:pPr>
        <w:pStyle w:val="ListParagraph"/>
        <w:rPr>
          <w:rFonts w:cs="Arial"/>
        </w:rPr>
      </w:pPr>
    </w:p>
    <w:p w14:paraId="003635B9" w14:textId="77777777" w:rsidR="00DB747D" w:rsidRPr="00431DA6" w:rsidRDefault="00DB747D" w:rsidP="00DB747D">
      <w:pPr>
        <w:pStyle w:val="ListParagraph"/>
        <w:rPr>
          <w:rFonts w:cs="Arial"/>
        </w:rPr>
      </w:pPr>
      <w:r w:rsidRPr="00431DA6">
        <w:rPr>
          <w:rFonts w:cs="Arial"/>
          <w:highlight w:val="yellow"/>
        </w:rPr>
        <w:t>CSXT PUBLIC PROJECT: NY0789; Rochester, Monroe County, New York; Milling and resurfacing at Child St and Glide St at-grade crossings with CSXT; 521258F &amp; 520936J; Northern Zone, Rochester Subdivision; QCR-2.73 &amp; QDL-2.89</w:t>
      </w:r>
    </w:p>
    <w:p w14:paraId="3AB7A0CC" w14:textId="77777777" w:rsidR="00DB747D" w:rsidRPr="00431DA6" w:rsidRDefault="00DB747D" w:rsidP="00DB747D">
      <w:pPr>
        <w:pStyle w:val="ListParagraph"/>
        <w:rPr>
          <w:rFonts w:cs="Arial"/>
        </w:rPr>
      </w:pPr>
    </w:p>
    <w:p w14:paraId="31A07A7E" w14:textId="77777777" w:rsidR="00DB747D" w:rsidRPr="00431DA6" w:rsidRDefault="00DB747D" w:rsidP="00DB747D">
      <w:pPr>
        <w:pStyle w:val="ListParagraph"/>
        <w:rPr>
          <w:rFonts w:cs="Arial"/>
        </w:rPr>
      </w:pPr>
      <w:r w:rsidRPr="00431DA6">
        <w:rPr>
          <w:rFonts w:cs="Arial"/>
        </w:rPr>
        <w:t>The Contractor shall provide their name and contact information in all correspondence.</w:t>
      </w:r>
    </w:p>
    <w:p w14:paraId="74880777" w14:textId="77777777" w:rsidR="00DB747D" w:rsidRPr="00431DA6" w:rsidRDefault="00DB747D" w:rsidP="00DB747D">
      <w:pPr>
        <w:pStyle w:val="ListParagraph"/>
        <w:rPr>
          <w:rFonts w:cs="Arial"/>
        </w:rPr>
      </w:pPr>
    </w:p>
    <w:p w14:paraId="21935C50" w14:textId="77777777" w:rsidR="00DB747D" w:rsidRPr="00431DA6" w:rsidRDefault="00DB747D" w:rsidP="00DB747D">
      <w:pPr>
        <w:pStyle w:val="ListParagraph"/>
        <w:rPr>
          <w:rFonts w:cs="Arial"/>
        </w:rPr>
      </w:pPr>
      <w:r w:rsidRPr="00431DA6">
        <w:rPr>
          <w:rFonts w:cs="Arial"/>
        </w:rPr>
        <w:t>The insurance policies will be required to be in place and approved prior to any work commencing on or that could potentially impact CSXT right-of-way.</w:t>
      </w:r>
    </w:p>
    <w:p w14:paraId="2D493B1C" w14:textId="77777777" w:rsidR="00DB747D" w:rsidRPr="00431DA6" w:rsidRDefault="00DB747D" w:rsidP="00DB747D">
      <w:pPr>
        <w:pStyle w:val="ListParagraph"/>
        <w:rPr>
          <w:rFonts w:cs="Arial"/>
        </w:rPr>
      </w:pPr>
    </w:p>
    <w:p w14:paraId="6D6D770A" w14:textId="77777777" w:rsidR="00DB747D" w:rsidRPr="00431DA6" w:rsidRDefault="00DB747D" w:rsidP="00DB747D">
      <w:pPr>
        <w:pStyle w:val="ListParagraph"/>
        <w:widowControl/>
        <w:numPr>
          <w:ilvl w:val="1"/>
          <w:numId w:val="18"/>
        </w:numPr>
        <w:autoSpaceDE/>
        <w:autoSpaceDN/>
        <w:adjustRightInd/>
        <w:spacing w:after="160"/>
        <w:ind w:left="720"/>
        <w:rPr>
          <w:rFonts w:cs="Arial"/>
        </w:rPr>
      </w:pPr>
      <w:r w:rsidRPr="00431DA6">
        <w:rPr>
          <w:rFonts w:cs="Arial"/>
        </w:rPr>
        <w:t>Emergency Action Plan – Submit an emergency action plan indicating the location of the site, contact numbers, access to the site, instructions for emergency response and location of nearest hospitals.  This plan should cover all items required in the event of an emergency at the site including fire suppression.  Coordinate the Emergency Action Plan with the safety related discussion of the Means and Methods submission discussed above.  The plan should also include a method to provide this information to each project worker for each day on site.</w:t>
      </w:r>
    </w:p>
    <w:p w14:paraId="1B7C9A9E" w14:textId="77777777" w:rsidR="00DB747D" w:rsidRPr="00431DA6" w:rsidRDefault="00DB747D" w:rsidP="00DB747D">
      <w:pPr>
        <w:pStyle w:val="ListParagraph"/>
        <w:rPr>
          <w:rFonts w:cs="Arial"/>
        </w:rPr>
      </w:pPr>
    </w:p>
    <w:p w14:paraId="16446D1A" w14:textId="77777777" w:rsidR="00DB747D" w:rsidRPr="00431DA6" w:rsidRDefault="00DB747D" w:rsidP="00DB747D">
      <w:pPr>
        <w:pStyle w:val="ListParagraph"/>
        <w:widowControl/>
        <w:numPr>
          <w:ilvl w:val="0"/>
          <w:numId w:val="18"/>
        </w:numPr>
        <w:autoSpaceDE/>
        <w:autoSpaceDN/>
        <w:adjustRightInd/>
        <w:spacing w:after="160"/>
        <w:ind w:left="360"/>
        <w:rPr>
          <w:rFonts w:cs="Arial"/>
        </w:rPr>
      </w:pPr>
      <w:r w:rsidRPr="00431DA6">
        <w:rPr>
          <w:rFonts w:cs="Arial"/>
        </w:rPr>
        <w:t>Up to thirty (30) days will be required to review all construction submissions.  Up to an additional thirty (30) days will be required to review any subsequent submissions returned not approved.</w:t>
      </w:r>
    </w:p>
    <w:p w14:paraId="5A1A3FC8" w14:textId="77777777" w:rsidR="00DB747D" w:rsidRPr="00431DA6" w:rsidRDefault="00DB747D" w:rsidP="00DB747D">
      <w:pPr>
        <w:pStyle w:val="ListParagraph"/>
        <w:ind w:left="0"/>
        <w:rPr>
          <w:rFonts w:cs="Arial"/>
        </w:rPr>
      </w:pPr>
    </w:p>
    <w:p w14:paraId="3C0DC47B" w14:textId="77777777" w:rsidR="00DB747D" w:rsidRPr="00431DA6" w:rsidRDefault="00DB747D" w:rsidP="00DB747D">
      <w:pPr>
        <w:pStyle w:val="ListParagraph"/>
        <w:widowControl/>
        <w:numPr>
          <w:ilvl w:val="0"/>
          <w:numId w:val="18"/>
        </w:numPr>
        <w:autoSpaceDE/>
        <w:autoSpaceDN/>
        <w:adjustRightInd/>
        <w:spacing w:after="160"/>
        <w:ind w:left="360"/>
        <w:rPr>
          <w:rFonts w:cs="Arial"/>
        </w:rPr>
      </w:pPr>
      <w:r w:rsidRPr="00431DA6">
        <w:rPr>
          <w:rFonts w:cs="Arial"/>
        </w:rPr>
        <w:t>No storm water from the project may discharge onto the CSXT right-of-way at any time during construction.</w:t>
      </w:r>
    </w:p>
    <w:p w14:paraId="773780F1" w14:textId="77777777" w:rsidR="00DB747D" w:rsidRPr="00431DA6" w:rsidRDefault="00DB747D" w:rsidP="00DB747D">
      <w:pPr>
        <w:pStyle w:val="ListParagraph"/>
        <w:ind w:left="360" w:hanging="360"/>
        <w:rPr>
          <w:rFonts w:cs="Arial"/>
        </w:rPr>
      </w:pPr>
    </w:p>
    <w:p w14:paraId="275A8AB9" w14:textId="77777777" w:rsidR="00DB747D" w:rsidRPr="00431DA6" w:rsidRDefault="00DB747D" w:rsidP="00DB747D">
      <w:pPr>
        <w:pStyle w:val="ListParagraph"/>
        <w:widowControl/>
        <w:numPr>
          <w:ilvl w:val="0"/>
          <w:numId w:val="18"/>
        </w:numPr>
        <w:autoSpaceDE/>
        <w:autoSpaceDN/>
        <w:adjustRightInd/>
        <w:spacing w:after="160"/>
        <w:ind w:left="360"/>
        <w:rPr>
          <w:rFonts w:cs="Arial"/>
        </w:rPr>
      </w:pPr>
      <w:r w:rsidRPr="00431DA6">
        <w:rPr>
          <w:rFonts w:cs="Arial"/>
        </w:rPr>
        <w:t>The Contractor must ensure that proper erosion control is implemented on and adjacent to CSXT right-of-way during construction.   The Contractor may be required to submit a detailed erosion control plan for review and acceptance by CSXT or the CMR prior to performing any work.</w:t>
      </w:r>
    </w:p>
    <w:p w14:paraId="5788A7B5" w14:textId="77777777" w:rsidR="00DB747D" w:rsidRPr="00431DA6" w:rsidRDefault="00DB747D" w:rsidP="00DB747D">
      <w:pPr>
        <w:pStyle w:val="ListParagraph"/>
        <w:ind w:left="360" w:hanging="360"/>
        <w:rPr>
          <w:rFonts w:cs="Arial"/>
        </w:rPr>
      </w:pPr>
    </w:p>
    <w:p w14:paraId="3096B60D" w14:textId="77777777" w:rsidR="00DB747D" w:rsidRPr="00431DA6" w:rsidRDefault="00DB747D" w:rsidP="00DB747D">
      <w:pPr>
        <w:pStyle w:val="ListParagraph"/>
        <w:widowControl/>
        <w:numPr>
          <w:ilvl w:val="0"/>
          <w:numId w:val="18"/>
        </w:numPr>
        <w:autoSpaceDE/>
        <w:autoSpaceDN/>
        <w:adjustRightInd/>
        <w:spacing w:after="160"/>
        <w:ind w:left="360"/>
        <w:rPr>
          <w:rFonts w:cs="Arial"/>
        </w:rPr>
      </w:pPr>
      <w:r w:rsidRPr="00431DA6">
        <w:rPr>
          <w:rFonts w:cs="Arial"/>
        </w:rPr>
        <w:t>The Contractor must not use CSXT right-of-way for storage of materials or equipment during construction.  The CSXT right-of-way must remain clear for railroad use at all times. Equipment may not be positioned to block the railroad access road, track area, or any part of the CSXT right-of-way without CSXT approval.</w:t>
      </w:r>
    </w:p>
    <w:p w14:paraId="20D2EEC3" w14:textId="77777777" w:rsidR="00DB747D" w:rsidRPr="00431DA6" w:rsidRDefault="00DB747D" w:rsidP="00DB747D">
      <w:pPr>
        <w:pStyle w:val="ListParagraph"/>
        <w:ind w:left="360" w:hanging="360"/>
        <w:rPr>
          <w:rFonts w:cs="Arial"/>
        </w:rPr>
      </w:pPr>
    </w:p>
    <w:p w14:paraId="571E60BE" w14:textId="77777777" w:rsidR="00DB747D" w:rsidRPr="00431DA6" w:rsidRDefault="00DB747D" w:rsidP="00DB747D">
      <w:pPr>
        <w:pStyle w:val="ListParagraph"/>
        <w:widowControl/>
        <w:numPr>
          <w:ilvl w:val="0"/>
          <w:numId w:val="18"/>
        </w:numPr>
        <w:autoSpaceDE/>
        <w:autoSpaceDN/>
        <w:adjustRightInd/>
        <w:spacing w:after="160"/>
        <w:ind w:left="360"/>
        <w:rPr>
          <w:rFonts w:cs="Arial"/>
        </w:rPr>
      </w:pPr>
      <w:r w:rsidRPr="00431DA6">
        <w:rPr>
          <w:rFonts w:cs="Arial"/>
        </w:rPr>
        <w:t>The Contractor will be required to abide by the provisions of the CSXT Construction Agreement.  Periodically, throughout the project duration, the Contractor will be required to meet, discuss and, if necessary, take immediate action at the discretion of CSXT personnel and/or the CMR to comply with provisions of that agreement and these specifications.</w:t>
      </w:r>
    </w:p>
    <w:p w14:paraId="437231D0" w14:textId="77777777" w:rsidR="00DB747D" w:rsidRPr="00431DA6" w:rsidRDefault="00DB747D" w:rsidP="00DB747D">
      <w:pPr>
        <w:pStyle w:val="ListParagraph"/>
        <w:ind w:left="0"/>
        <w:rPr>
          <w:rFonts w:cs="Arial"/>
        </w:rPr>
      </w:pPr>
    </w:p>
    <w:p w14:paraId="0EEDDBC5" w14:textId="77777777" w:rsidR="00DB747D" w:rsidRPr="00431DA6" w:rsidRDefault="00DB747D" w:rsidP="00DB747D">
      <w:pPr>
        <w:pStyle w:val="ListParagraph"/>
        <w:widowControl/>
        <w:numPr>
          <w:ilvl w:val="0"/>
          <w:numId w:val="18"/>
        </w:numPr>
        <w:autoSpaceDE/>
        <w:autoSpaceDN/>
        <w:adjustRightInd/>
        <w:spacing w:after="160"/>
        <w:ind w:left="360"/>
        <w:rPr>
          <w:rFonts w:cs="Arial"/>
        </w:rPr>
      </w:pPr>
      <w:r w:rsidRPr="00431DA6">
        <w:rPr>
          <w:rFonts w:cs="Arial"/>
        </w:rPr>
        <w:t>This project will require extensive use of CSXT Flagmen to protect train operations from project activity in the area of the tracks.  While CSXT cannot guarantee the availability of flagmen at all requested times, every accommodation will be extended to the Contractor when forces are available.  Flagging requests should be made to Michael Cooper, Bergmann Associates (518) 862-0325 at least thirty (30) days in advance.  Termination or cancellation of a flagman requires ten (10) days notice to avoid incurring costs.</w:t>
      </w:r>
    </w:p>
    <w:p w14:paraId="5614DAEC" w14:textId="77777777" w:rsidR="00DB747D" w:rsidRPr="00431DA6" w:rsidRDefault="00DB747D" w:rsidP="00DB747D">
      <w:pPr>
        <w:pStyle w:val="ListParagraph"/>
        <w:ind w:left="360" w:hanging="360"/>
        <w:rPr>
          <w:rFonts w:cs="Arial"/>
        </w:rPr>
      </w:pPr>
    </w:p>
    <w:p w14:paraId="791F7F13" w14:textId="77777777" w:rsidR="00DB747D" w:rsidRPr="00431DA6" w:rsidRDefault="00DB747D" w:rsidP="00DB747D">
      <w:pPr>
        <w:pStyle w:val="ListParagraph"/>
        <w:widowControl/>
        <w:numPr>
          <w:ilvl w:val="0"/>
          <w:numId w:val="18"/>
        </w:numPr>
        <w:autoSpaceDE/>
        <w:autoSpaceDN/>
        <w:adjustRightInd/>
        <w:spacing w:after="160"/>
        <w:ind w:left="360"/>
        <w:rPr>
          <w:rFonts w:cs="Arial"/>
        </w:rPr>
      </w:pPr>
      <w:r w:rsidRPr="00431DA6">
        <w:rPr>
          <w:rFonts w:cs="Arial"/>
        </w:rPr>
        <w:t>All crane and equipment operations that could potentially impact CSXT right-of-way must be coordinated with the CSXT Flagman.</w:t>
      </w:r>
    </w:p>
    <w:p w14:paraId="485AF8F5" w14:textId="77777777" w:rsidR="00DB747D" w:rsidRPr="00431DA6" w:rsidRDefault="00DB747D" w:rsidP="00DB747D">
      <w:pPr>
        <w:pStyle w:val="ListParagraph"/>
        <w:ind w:left="360" w:hanging="360"/>
        <w:rPr>
          <w:rFonts w:cs="Arial"/>
        </w:rPr>
      </w:pPr>
    </w:p>
    <w:p w14:paraId="650DAEFC" w14:textId="77777777" w:rsidR="00DB747D" w:rsidRPr="00431DA6" w:rsidRDefault="00DB747D" w:rsidP="00DB747D">
      <w:pPr>
        <w:pStyle w:val="ListParagraph"/>
        <w:widowControl/>
        <w:numPr>
          <w:ilvl w:val="0"/>
          <w:numId w:val="18"/>
        </w:numPr>
        <w:autoSpaceDE/>
        <w:autoSpaceDN/>
        <w:adjustRightInd/>
        <w:spacing w:after="160"/>
        <w:ind w:left="360"/>
        <w:rPr>
          <w:rFonts w:cs="Arial"/>
        </w:rPr>
      </w:pPr>
      <w:r w:rsidRPr="00431DA6">
        <w:rPr>
          <w:rFonts w:cs="Arial"/>
        </w:rPr>
        <w:t>For sheeting/shoring within eighteen (18’) feet of centerline of track, the live load influence zone, and in slopes, the contractor shall use sheet pile.  No sheet pile in slopes or within eighteen (18’) feet of centerline of track shall be removed.  Sheet piles shall be cutoff three (3’) feet below the ground line after backfilling to that point.  The remaining three (3’) shall be backfilled immediately after cutoff.</w:t>
      </w:r>
    </w:p>
    <w:p w14:paraId="58FEED89" w14:textId="77777777" w:rsidR="00DB747D" w:rsidRPr="00431DA6" w:rsidRDefault="00DB747D" w:rsidP="00DB747D">
      <w:pPr>
        <w:pStyle w:val="ListParagraph"/>
        <w:ind w:left="360" w:hanging="360"/>
        <w:rPr>
          <w:rFonts w:cs="Arial"/>
        </w:rPr>
      </w:pPr>
    </w:p>
    <w:p w14:paraId="46EB8180" w14:textId="77777777" w:rsidR="00DB747D" w:rsidRPr="00431DA6" w:rsidRDefault="00DB747D" w:rsidP="00DB747D">
      <w:pPr>
        <w:pStyle w:val="ListParagraph"/>
        <w:widowControl/>
        <w:numPr>
          <w:ilvl w:val="0"/>
          <w:numId w:val="18"/>
        </w:numPr>
        <w:autoSpaceDE/>
        <w:autoSpaceDN/>
        <w:adjustRightInd/>
        <w:spacing w:after="160"/>
        <w:ind w:left="360"/>
        <w:rPr>
          <w:rFonts w:cs="Arial"/>
        </w:rPr>
      </w:pPr>
      <w:r w:rsidRPr="00431DA6">
        <w:rPr>
          <w:rFonts w:cs="Arial"/>
        </w:rPr>
        <w:t>Contractor access will be limited to the immediate project area only.  The CSXT right-of-way may not be used for contractor access to the project site and no temporary at-grade crossings will be allowed.</w:t>
      </w:r>
    </w:p>
    <w:p w14:paraId="53D3F872" w14:textId="77777777" w:rsidR="00DB747D" w:rsidRPr="00431DA6" w:rsidRDefault="00DB747D" w:rsidP="00DB747D">
      <w:pPr>
        <w:rPr>
          <w:rFonts w:cs="Arial"/>
          <w:szCs w:val="22"/>
        </w:rPr>
      </w:pPr>
    </w:p>
    <w:p w14:paraId="05EF0B4E" w14:textId="77777777" w:rsidR="00DB747D" w:rsidRPr="00431DA6" w:rsidRDefault="00DB747D" w:rsidP="00DB747D">
      <w:pPr>
        <w:rPr>
          <w:rFonts w:cs="Arial"/>
          <w:szCs w:val="22"/>
        </w:rPr>
      </w:pPr>
    </w:p>
    <w:p w14:paraId="3E91534D" w14:textId="77777777" w:rsidR="00DB747D" w:rsidRPr="00431DA6" w:rsidRDefault="00DB747D" w:rsidP="00DB747D">
      <w:pPr>
        <w:contextualSpacing/>
        <w:rPr>
          <w:rFonts w:cs="Arial"/>
          <w:b/>
        </w:rPr>
      </w:pPr>
      <w:r w:rsidRPr="00431DA6">
        <w:rPr>
          <w:rFonts w:cs="Arial"/>
          <w:b/>
        </w:rPr>
        <w:t>SN-23.  CSX Insurance Requirements</w:t>
      </w:r>
    </w:p>
    <w:p w14:paraId="68359201" w14:textId="77777777" w:rsidR="00DB747D" w:rsidRPr="00431DA6" w:rsidRDefault="00DB747D" w:rsidP="00DB747D">
      <w:pPr>
        <w:contextualSpacing/>
        <w:rPr>
          <w:rFonts w:cs="Arial"/>
        </w:rPr>
      </w:pPr>
    </w:p>
    <w:p w14:paraId="6A2F12D1" w14:textId="77777777" w:rsidR="00DB747D" w:rsidRPr="00431DA6" w:rsidRDefault="00DB747D" w:rsidP="00DB747D">
      <w:pPr>
        <w:pStyle w:val="ListParagraph"/>
        <w:widowControl/>
        <w:numPr>
          <w:ilvl w:val="0"/>
          <w:numId w:val="20"/>
        </w:numPr>
        <w:autoSpaceDE/>
        <w:autoSpaceDN/>
        <w:adjustRightInd/>
        <w:spacing w:after="160"/>
        <w:ind w:left="360" w:hanging="270"/>
        <w:rPr>
          <w:rFonts w:cs="Arial"/>
          <w:u w:val="single"/>
        </w:rPr>
      </w:pPr>
      <w:r w:rsidRPr="00431DA6">
        <w:rPr>
          <w:rFonts w:cs="Arial"/>
          <w:u w:val="single"/>
        </w:rPr>
        <w:t>Insurance Policies</w:t>
      </w:r>
    </w:p>
    <w:p w14:paraId="2AF1CFB1" w14:textId="77777777" w:rsidR="00DB747D" w:rsidRPr="00431DA6" w:rsidRDefault="00DB747D" w:rsidP="00DB747D">
      <w:pPr>
        <w:pStyle w:val="ListParagraph"/>
        <w:ind w:left="450"/>
        <w:rPr>
          <w:rFonts w:cs="Arial"/>
        </w:rPr>
      </w:pPr>
    </w:p>
    <w:p w14:paraId="19B98522" w14:textId="77777777" w:rsidR="00DB747D" w:rsidRPr="00431DA6" w:rsidRDefault="00DB747D" w:rsidP="00DB747D">
      <w:pPr>
        <w:pStyle w:val="ListParagraph"/>
        <w:ind w:left="360"/>
        <w:rPr>
          <w:rFonts w:cs="Arial"/>
        </w:rPr>
      </w:pPr>
      <w:r w:rsidRPr="00431DA6">
        <w:rPr>
          <w:rFonts w:cs="Arial"/>
        </w:rPr>
        <w:t>Agency and Contractor, if and to the extent that either is performing work on or about CSXT’s property, shall procure and maintain the following insurance policies:</w:t>
      </w:r>
    </w:p>
    <w:p w14:paraId="7D3515EE" w14:textId="77777777" w:rsidR="00DB747D" w:rsidRPr="00431DA6" w:rsidRDefault="00DB747D" w:rsidP="00DB747D">
      <w:pPr>
        <w:pStyle w:val="ListParagraph"/>
        <w:rPr>
          <w:rFonts w:cs="Arial"/>
        </w:rPr>
      </w:pPr>
    </w:p>
    <w:p w14:paraId="78974E95" w14:textId="77777777" w:rsidR="00DB747D" w:rsidRPr="00431DA6" w:rsidRDefault="00DB747D" w:rsidP="00DB747D">
      <w:pPr>
        <w:pStyle w:val="ListParagraph"/>
        <w:widowControl/>
        <w:numPr>
          <w:ilvl w:val="0"/>
          <w:numId w:val="19"/>
        </w:numPr>
        <w:autoSpaceDE/>
        <w:autoSpaceDN/>
        <w:adjustRightInd/>
        <w:spacing w:after="160"/>
        <w:rPr>
          <w:rFonts w:cs="Arial"/>
        </w:rPr>
      </w:pPr>
      <w:r w:rsidRPr="00431DA6">
        <w:rPr>
          <w:rFonts w:cs="Arial"/>
        </w:rPr>
        <w:t>Commercial General Liability coverage at their sole cost and expense with limits of not less than $5,000,000 in combined single limits for bodily injury and/or property damage per occurrence, and such policies shall name CSXT as an additional named insured. The policy shall include endorsement ISO CG 24 17 evidencing that coverage is provided for work within 50 feet of a railroad. If such endorsement is not included, railroad protective liability insurance must be provided as described in item 4 below.</w:t>
      </w:r>
    </w:p>
    <w:p w14:paraId="5FAEA589" w14:textId="77777777" w:rsidR="00DB747D" w:rsidRPr="00431DA6" w:rsidRDefault="00DB747D" w:rsidP="00DB747D">
      <w:pPr>
        <w:pStyle w:val="ListParagraph"/>
        <w:ind w:hanging="360"/>
        <w:rPr>
          <w:rFonts w:cs="Arial"/>
        </w:rPr>
      </w:pPr>
    </w:p>
    <w:p w14:paraId="4A1158E7" w14:textId="77777777" w:rsidR="00DB747D" w:rsidRPr="00431DA6" w:rsidRDefault="00DB747D" w:rsidP="00DB747D">
      <w:pPr>
        <w:pStyle w:val="ListParagraph"/>
        <w:widowControl/>
        <w:numPr>
          <w:ilvl w:val="0"/>
          <w:numId w:val="19"/>
        </w:numPr>
        <w:autoSpaceDE/>
        <w:autoSpaceDN/>
        <w:adjustRightInd/>
        <w:spacing w:after="160"/>
        <w:rPr>
          <w:rFonts w:cs="Arial"/>
        </w:rPr>
      </w:pPr>
      <w:r w:rsidRPr="00431DA6">
        <w:rPr>
          <w:rFonts w:cs="Arial"/>
        </w:rPr>
        <w:t>Statutory Worker’s Compensation and Employers Liability Insurance with limits of not less than $1,000,000, which insurance must contain a waiver of subrogation against CSXT and its affiliates (if permitted by state law).</w:t>
      </w:r>
    </w:p>
    <w:p w14:paraId="168C717C" w14:textId="77777777" w:rsidR="00DB747D" w:rsidRPr="00431DA6" w:rsidRDefault="00DB747D" w:rsidP="00DB747D">
      <w:pPr>
        <w:pStyle w:val="ListParagraph"/>
        <w:ind w:hanging="360"/>
        <w:rPr>
          <w:rFonts w:cs="Arial"/>
        </w:rPr>
      </w:pPr>
    </w:p>
    <w:p w14:paraId="24EA542D" w14:textId="77777777" w:rsidR="00DB747D" w:rsidRPr="00431DA6" w:rsidRDefault="00DB747D" w:rsidP="00DB747D">
      <w:pPr>
        <w:pStyle w:val="ListParagraph"/>
        <w:widowControl/>
        <w:numPr>
          <w:ilvl w:val="0"/>
          <w:numId w:val="19"/>
        </w:numPr>
        <w:autoSpaceDE/>
        <w:autoSpaceDN/>
        <w:adjustRightInd/>
        <w:spacing w:after="160"/>
        <w:rPr>
          <w:rFonts w:cs="Arial"/>
        </w:rPr>
      </w:pPr>
      <w:r w:rsidRPr="00431DA6">
        <w:rPr>
          <w:rFonts w:cs="Arial"/>
        </w:rPr>
        <w:t>Commercial automobile liability insurance with limits of not less than $1,000,000 combined single limit for bodily injury and/or property damage per occurrence, and such policies shall name CSXT as an additional named insured. The policy shall include endorsement ISO CA 20 70 evidencing that coverage is provided for work within 50 feet of a railroad. If such endorsement is not included, railroad protective liability insurance must be provided as described in item 4 below.</w:t>
      </w:r>
    </w:p>
    <w:p w14:paraId="4CAC09AE" w14:textId="77777777" w:rsidR="00DB747D" w:rsidRPr="00431DA6" w:rsidRDefault="00DB747D" w:rsidP="00DB747D">
      <w:pPr>
        <w:pStyle w:val="ListParagraph"/>
        <w:widowControl/>
        <w:numPr>
          <w:ilvl w:val="0"/>
          <w:numId w:val="19"/>
        </w:numPr>
        <w:autoSpaceDE/>
        <w:autoSpaceDN/>
        <w:adjustRightInd/>
        <w:spacing w:after="160"/>
        <w:rPr>
          <w:rFonts w:cs="Arial"/>
        </w:rPr>
      </w:pPr>
      <w:r w:rsidRPr="00431DA6">
        <w:rPr>
          <w:rFonts w:cs="Arial"/>
        </w:rPr>
        <w:t>Railroad protective liability insurance with limits of not less than $5,000,000 combined single limit for bodily injury and/or property damage per occurrence and an aggregate annual limit of $10,000,000, which insurance shall satisfy the following additional requirements:</w:t>
      </w:r>
    </w:p>
    <w:p w14:paraId="7EFC2F0D" w14:textId="77777777" w:rsidR="00DB747D" w:rsidRPr="00431DA6" w:rsidRDefault="00DB747D" w:rsidP="00DB747D">
      <w:pPr>
        <w:pStyle w:val="ListParagraph"/>
        <w:rPr>
          <w:rFonts w:cs="Arial"/>
        </w:rPr>
      </w:pPr>
    </w:p>
    <w:p w14:paraId="2BA5F392" w14:textId="77777777" w:rsidR="00DB747D" w:rsidRPr="00431DA6" w:rsidRDefault="00DB747D" w:rsidP="00DB747D">
      <w:pPr>
        <w:pStyle w:val="ListParagraph"/>
        <w:widowControl/>
        <w:numPr>
          <w:ilvl w:val="1"/>
          <w:numId w:val="19"/>
        </w:numPr>
        <w:autoSpaceDE/>
        <w:autoSpaceDN/>
        <w:adjustRightInd/>
        <w:spacing w:after="160"/>
        <w:ind w:left="1080"/>
        <w:rPr>
          <w:rFonts w:cs="Arial"/>
        </w:rPr>
      </w:pPr>
      <w:r w:rsidRPr="00431DA6">
        <w:rPr>
          <w:rFonts w:cs="Arial"/>
        </w:rPr>
        <w:t>The Railroad Protective Insurance Policy must be on the ISO/RIMA Form of Railroad Protective Insurance - Insurance Services Office (ISO) Form CG 00 35.</w:t>
      </w:r>
    </w:p>
    <w:p w14:paraId="187DE69B" w14:textId="77777777" w:rsidR="00DB747D" w:rsidRPr="00431DA6" w:rsidRDefault="00DB747D" w:rsidP="00DB747D">
      <w:pPr>
        <w:pStyle w:val="ListParagraph"/>
        <w:ind w:left="1080"/>
        <w:rPr>
          <w:rFonts w:cs="Arial"/>
        </w:rPr>
      </w:pPr>
    </w:p>
    <w:p w14:paraId="3104957C" w14:textId="77777777" w:rsidR="00DB747D" w:rsidRPr="00431DA6" w:rsidRDefault="00DB747D" w:rsidP="00DB747D">
      <w:pPr>
        <w:pStyle w:val="ListParagraph"/>
        <w:widowControl/>
        <w:numPr>
          <w:ilvl w:val="1"/>
          <w:numId w:val="19"/>
        </w:numPr>
        <w:autoSpaceDE/>
        <w:autoSpaceDN/>
        <w:adjustRightInd/>
        <w:spacing w:after="160"/>
        <w:ind w:left="1080"/>
        <w:rPr>
          <w:rFonts w:cs="Arial"/>
        </w:rPr>
      </w:pPr>
      <w:r w:rsidRPr="00431DA6">
        <w:rPr>
          <w:rFonts w:cs="Arial"/>
        </w:rPr>
        <w:t>CSX Transportation must be the named insured on the Railroad Protective Insurance Policy.</w:t>
      </w:r>
    </w:p>
    <w:p w14:paraId="17E79356" w14:textId="77777777" w:rsidR="00DB747D" w:rsidRPr="00431DA6" w:rsidRDefault="00DB747D" w:rsidP="00DB747D">
      <w:pPr>
        <w:pStyle w:val="ListParagraph"/>
        <w:ind w:left="1080"/>
        <w:rPr>
          <w:rFonts w:cs="Arial"/>
        </w:rPr>
      </w:pPr>
    </w:p>
    <w:p w14:paraId="2A0C0330" w14:textId="77777777" w:rsidR="00DB747D" w:rsidRPr="00431DA6" w:rsidRDefault="00DB747D" w:rsidP="00DB747D">
      <w:pPr>
        <w:pStyle w:val="ListParagraph"/>
        <w:widowControl/>
        <w:numPr>
          <w:ilvl w:val="1"/>
          <w:numId w:val="19"/>
        </w:numPr>
        <w:autoSpaceDE/>
        <w:autoSpaceDN/>
        <w:adjustRightInd/>
        <w:spacing w:after="160"/>
        <w:ind w:left="1080"/>
        <w:rPr>
          <w:rFonts w:cs="Arial"/>
        </w:rPr>
      </w:pPr>
      <w:r w:rsidRPr="00431DA6">
        <w:rPr>
          <w:rFonts w:cs="Arial"/>
        </w:rPr>
        <w:t>Name and Address of Contractor and Agency must appear on the Declarations page.</w:t>
      </w:r>
    </w:p>
    <w:p w14:paraId="29E32414" w14:textId="77777777" w:rsidR="00DB747D" w:rsidRPr="00431DA6" w:rsidRDefault="00DB747D" w:rsidP="00DB747D">
      <w:pPr>
        <w:pStyle w:val="ListParagraph"/>
        <w:ind w:left="1080"/>
        <w:rPr>
          <w:rFonts w:cs="Arial"/>
        </w:rPr>
      </w:pPr>
    </w:p>
    <w:p w14:paraId="09EBCC5D" w14:textId="77777777" w:rsidR="00DB747D" w:rsidRPr="00431DA6" w:rsidRDefault="00DB747D" w:rsidP="00DB747D">
      <w:pPr>
        <w:pStyle w:val="ListParagraph"/>
        <w:widowControl/>
        <w:numPr>
          <w:ilvl w:val="1"/>
          <w:numId w:val="19"/>
        </w:numPr>
        <w:autoSpaceDE/>
        <w:autoSpaceDN/>
        <w:adjustRightInd/>
        <w:spacing w:after="160"/>
        <w:ind w:left="1080"/>
        <w:rPr>
          <w:rFonts w:cs="Arial"/>
        </w:rPr>
      </w:pPr>
      <w:r w:rsidRPr="00431DA6">
        <w:rPr>
          <w:rFonts w:cs="Arial"/>
        </w:rPr>
        <w:t>Description of operations must appear on the Declarations page and must match the Project description.</w:t>
      </w:r>
    </w:p>
    <w:p w14:paraId="360BCEFF" w14:textId="77777777" w:rsidR="00DB747D" w:rsidRPr="00431DA6" w:rsidRDefault="00DB747D" w:rsidP="00DB747D">
      <w:pPr>
        <w:pStyle w:val="ListParagraph"/>
        <w:ind w:left="1080"/>
        <w:rPr>
          <w:rFonts w:cs="Arial"/>
        </w:rPr>
      </w:pPr>
    </w:p>
    <w:p w14:paraId="7E10E3DA" w14:textId="77777777" w:rsidR="00DB747D" w:rsidRPr="00431DA6" w:rsidRDefault="00DB747D" w:rsidP="00DB747D">
      <w:pPr>
        <w:pStyle w:val="ListParagraph"/>
        <w:widowControl/>
        <w:numPr>
          <w:ilvl w:val="1"/>
          <w:numId w:val="19"/>
        </w:numPr>
        <w:autoSpaceDE/>
        <w:autoSpaceDN/>
        <w:adjustRightInd/>
        <w:spacing w:after="160"/>
        <w:ind w:left="1080"/>
        <w:rPr>
          <w:rFonts w:cs="Arial"/>
        </w:rPr>
      </w:pPr>
      <w:r w:rsidRPr="00431DA6">
        <w:rPr>
          <w:rFonts w:cs="Arial"/>
        </w:rPr>
        <w:t>Authorized endorsements must include the Pollution Exclusion Amendment - CG 28 31, unless using form CG 00 35 version 96 and later.</w:t>
      </w:r>
    </w:p>
    <w:p w14:paraId="69020C84" w14:textId="77777777" w:rsidR="00DB747D" w:rsidRPr="00431DA6" w:rsidRDefault="00DB747D" w:rsidP="00DB747D">
      <w:pPr>
        <w:pStyle w:val="ListParagraph"/>
        <w:ind w:left="1080"/>
        <w:rPr>
          <w:rFonts w:cs="Arial"/>
        </w:rPr>
      </w:pPr>
    </w:p>
    <w:p w14:paraId="0EA71A91" w14:textId="77777777" w:rsidR="00DB747D" w:rsidRPr="00431DA6" w:rsidRDefault="00DB747D" w:rsidP="00DB747D">
      <w:pPr>
        <w:pStyle w:val="ListParagraph"/>
        <w:widowControl/>
        <w:numPr>
          <w:ilvl w:val="1"/>
          <w:numId w:val="19"/>
        </w:numPr>
        <w:autoSpaceDE/>
        <w:autoSpaceDN/>
        <w:adjustRightInd/>
        <w:spacing w:after="160"/>
        <w:ind w:left="1080"/>
        <w:rPr>
          <w:rFonts w:cs="Arial"/>
        </w:rPr>
      </w:pPr>
      <w:r w:rsidRPr="00431DA6">
        <w:rPr>
          <w:rFonts w:cs="Arial"/>
        </w:rPr>
        <w:t>Authorized endorsements may include:</w:t>
      </w:r>
    </w:p>
    <w:p w14:paraId="3BB2F4C2" w14:textId="77777777" w:rsidR="00DB747D" w:rsidRPr="00431DA6" w:rsidRDefault="00DB747D" w:rsidP="00DB747D">
      <w:pPr>
        <w:pStyle w:val="ListParagraph"/>
        <w:ind w:left="1440"/>
        <w:rPr>
          <w:rFonts w:cs="Arial"/>
        </w:rPr>
      </w:pPr>
    </w:p>
    <w:p w14:paraId="5B648646" w14:textId="77777777" w:rsidR="00DB747D" w:rsidRPr="00431DA6" w:rsidRDefault="00DB747D" w:rsidP="00DB747D">
      <w:pPr>
        <w:pStyle w:val="ListParagraph"/>
        <w:widowControl/>
        <w:numPr>
          <w:ilvl w:val="2"/>
          <w:numId w:val="19"/>
        </w:numPr>
        <w:autoSpaceDE/>
        <w:autoSpaceDN/>
        <w:adjustRightInd/>
        <w:spacing w:after="160"/>
        <w:ind w:left="1620" w:hanging="360"/>
        <w:rPr>
          <w:rFonts w:cs="Arial"/>
        </w:rPr>
      </w:pPr>
      <w:r w:rsidRPr="00431DA6">
        <w:rPr>
          <w:rFonts w:cs="Arial"/>
        </w:rPr>
        <w:t>Broad Form Nuclear Exclusion - IL 00 21</w:t>
      </w:r>
    </w:p>
    <w:p w14:paraId="3A80166E" w14:textId="77777777" w:rsidR="00DB747D" w:rsidRPr="00431DA6" w:rsidRDefault="00DB747D" w:rsidP="00DB747D">
      <w:pPr>
        <w:pStyle w:val="ListParagraph"/>
        <w:widowControl/>
        <w:numPr>
          <w:ilvl w:val="2"/>
          <w:numId w:val="19"/>
        </w:numPr>
        <w:autoSpaceDE/>
        <w:autoSpaceDN/>
        <w:adjustRightInd/>
        <w:spacing w:after="160"/>
        <w:ind w:left="1620" w:hanging="360"/>
        <w:rPr>
          <w:rFonts w:cs="Arial"/>
        </w:rPr>
      </w:pPr>
      <w:r w:rsidRPr="00431DA6">
        <w:rPr>
          <w:rFonts w:cs="Arial"/>
        </w:rPr>
        <w:t>30-day Advance Notice of Non-renewal or cancellation</w:t>
      </w:r>
    </w:p>
    <w:p w14:paraId="5EE93C1F" w14:textId="77777777" w:rsidR="00DB747D" w:rsidRPr="00431DA6" w:rsidRDefault="00DB747D" w:rsidP="00DB747D">
      <w:pPr>
        <w:pStyle w:val="ListParagraph"/>
        <w:widowControl/>
        <w:numPr>
          <w:ilvl w:val="2"/>
          <w:numId w:val="19"/>
        </w:numPr>
        <w:autoSpaceDE/>
        <w:autoSpaceDN/>
        <w:adjustRightInd/>
        <w:spacing w:after="160"/>
        <w:ind w:left="1620" w:hanging="360"/>
        <w:rPr>
          <w:rFonts w:cs="Arial"/>
        </w:rPr>
      </w:pPr>
      <w:r w:rsidRPr="00431DA6">
        <w:rPr>
          <w:rFonts w:cs="Arial"/>
        </w:rPr>
        <w:t>Required State Cancellation Endorsement</w:t>
      </w:r>
    </w:p>
    <w:p w14:paraId="34B45A03" w14:textId="77777777" w:rsidR="00DB747D" w:rsidRPr="00431DA6" w:rsidRDefault="00DB747D" w:rsidP="00DB747D">
      <w:pPr>
        <w:pStyle w:val="ListParagraph"/>
        <w:widowControl/>
        <w:numPr>
          <w:ilvl w:val="2"/>
          <w:numId w:val="19"/>
        </w:numPr>
        <w:autoSpaceDE/>
        <w:autoSpaceDN/>
        <w:adjustRightInd/>
        <w:spacing w:after="160"/>
        <w:ind w:left="1620" w:hanging="360"/>
        <w:rPr>
          <w:rFonts w:cs="Arial"/>
        </w:rPr>
      </w:pPr>
      <w:r w:rsidRPr="00431DA6">
        <w:rPr>
          <w:rFonts w:cs="Arial"/>
        </w:rPr>
        <w:t>Quick Reference or Index - CL/IL 240</w:t>
      </w:r>
    </w:p>
    <w:p w14:paraId="05EDFC63" w14:textId="77777777" w:rsidR="00DB747D" w:rsidRPr="00431DA6" w:rsidRDefault="00DB747D" w:rsidP="00DB747D">
      <w:pPr>
        <w:pStyle w:val="ListParagraph"/>
        <w:ind w:left="2700"/>
        <w:rPr>
          <w:rFonts w:cs="Arial"/>
        </w:rPr>
      </w:pPr>
    </w:p>
    <w:p w14:paraId="15F80688" w14:textId="77777777" w:rsidR="00DB747D" w:rsidRPr="00431DA6" w:rsidRDefault="00DB747D" w:rsidP="00DB747D">
      <w:pPr>
        <w:pStyle w:val="ListParagraph"/>
        <w:widowControl/>
        <w:numPr>
          <w:ilvl w:val="1"/>
          <w:numId w:val="19"/>
        </w:numPr>
        <w:autoSpaceDE/>
        <w:autoSpaceDN/>
        <w:adjustRightInd/>
        <w:spacing w:after="160"/>
        <w:ind w:left="1080"/>
        <w:rPr>
          <w:rFonts w:cs="Arial"/>
        </w:rPr>
      </w:pPr>
      <w:r w:rsidRPr="00431DA6">
        <w:rPr>
          <w:rFonts w:cs="Arial"/>
        </w:rPr>
        <w:t>Authorized endorsements may not include:</w:t>
      </w:r>
    </w:p>
    <w:p w14:paraId="671F5B75" w14:textId="77777777" w:rsidR="00DB747D" w:rsidRPr="00431DA6" w:rsidRDefault="00DB747D" w:rsidP="00DB747D">
      <w:pPr>
        <w:pStyle w:val="ListParagraph"/>
        <w:ind w:left="1440"/>
        <w:rPr>
          <w:rFonts w:cs="Arial"/>
        </w:rPr>
      </w:pPr>
    </w:p>
    <w:p w14:paraId="39047F5B" w14:textId="77777777" w:rsidR="00DB747D" w:rsidRPr="00431DA6" w:rsidRDefault="00DB747D" w:rsidP="00DB747D">
      <w:pPr>
        <w:pStyle w:val="ListParagraph"/>
        <w:widowControl/>
        <w:numPr>
          <w:ilvl w:val="2"/>
          <w:numId w:val="19"/>
        </w:numPr>
        <w:autoSpaceDE/>
        <w:autoSpaceDN/>
        <w:adjustRightInd/>
        <w:spacing w:after="160"/>
        <w:ind w:left="1620" w:hanging="360"/>
        <w:rPr>
          <w:rFonts w:cs="Arial"/>
        </w:rPr>
      </w:pPr>
      <w:r w:rsidRPr="00431DA6">
        <w:rPr>
          <w:rFonts w:cs="Arial"/>
        </w:rPr>
        <w:t>A Pollution Exclusion Endorsement except CG 28 31</w:t>
      </w:r>
    </w:p>
    <w:p w14:paraId="7C969674" w14:textId="77777777" w:rsidR="00DB747D" w:rsidRPr="00431DA6" w:rsidRDefault="00DB747D" w:rsidP="00DB747D">
      <w:pPr>
        <w:pStyle w:val="ListParagraph"/>
        <w:widowControl/>
        <w:numPr>
          <w:ilvl w:val="2"/>
          <w:numId w:val="19"/>
        </w:numPr>
        <w:autoSpaceDE/>
        <w:autoSpaceDN/>
        <w:adjustRightInd/>
        <w:spacing w:after="160"/>
        <w:ind w:left="1620" w:hanging="360"/>
        <w:rPr>
          <w:rFonts w:cs="Arial"/>
        </w:rPr>
      </w:pPr>
      <w:r w:rsidRPr="00431DA6">
        <w:rPr>
          <w:rFonts w:cs="Arial"/>
        </w:rPr>
        <w:t>A Punitive or Exemplary Damages Exclusion</w:t>
      </w:r>
    </w:p>
    <w:p w14:paraId="3816DC86" w14:textId="77777777" w:rsidR="00DB747D" w:rsidRPr="00431DA6" w:rsidRDefault="00DB747D" w:rsidP="00DB747D">
      <w:pPr>
        <w:pStyle w:val="ListParagraph"/>
        <w:widowControl/>
        <w:numPr>
          <w:ilvl w:val="2"/>
          <w:numId w:val="19"/>
        </w:numPr>
        <w:autoSpaceDE/>
        <w:autoSpaceDN/>
        <w:adjustRightInd/>
        <w:spacing w:after="160"/>
        <w:ind w:left="1620" w:hanging="360"/>
        <w:rPr>
          <w:rFonts w:cs="Arial"/>
        </w:rPr>
      </w:pPr>
      <w:r w:rsidRPr="00431DA6">
        <w:rPr>
          <w:rFonts w:cs="Arial"/>
        </w:rPr>
        <w:t>A “Common Policy Conditions” Endorsement</w:t>
      </w:r>
    </w:p>
    <w:p w14:paraId="6016C83C" w14:textId="77777777" w:rsidR="00DB747D" w:rsidRPr="00431DA6" w:rsidRDefault="00DB747D" w:rsidP="00DB747D">
      <w:pPr>
        <w:pStyle w:val="ListParagraph"/>
        <w:widowControl/>
        <w:numPr>
          <w:ilvl w:val="2"/>
          <w:numId w:val="19"/>
        </w:numPr>
        <w:autoSpaceDE/>
        <w:autoSpaceDN/>
        <w:adjustRightInd/>
        <w:spacing w:after="160"/>
        <w:ind w:left="1620" w:hanging="360"/>
        <w:rPr>
          <w:rFonts w:cs="Arial"/>
        </w:rPr>
      </w:pPr>
      <w:r w:rsidRPr="00431DA6">
        <w:rPr>
          <w:rFonts w:cs="Arial"/>
        </w:rPr>
        <w:t>Any endorsement that is not named in Section 4 (e) or (f) above.</w:t>
      </w:r>
    </w:p>
    <w:p w14:paraId="650C918B" w14:textId="77777777" w:rsidR="00DB747D" w:rsidRPr="00431DA6" w:rsidRDefault="00DB747D" w:rsidP="00DB747D">
      <w:pPr>
        <w:pStyle w:val="ListParagraph"/>
        <w:widowControl/>
        <w:numPr>
          <w:ilvl w:val="2"/>
          <w:numId w:val="19"/>
        </w:numPr>
        <w:autoSpaceDE/>
        <w:autoSpaceDN/>
        <w:adjustRightInd/>
        <w:spacing w:after="160"/>
        <w:ind w:left="1620" w:hanging="360"/>
        <w:rPr>
          <w:rFonts w:cs="Arial"/>
        </w:rPr>
      </w:pPr>
      <w:r w:rsidRPr="00431DA6">
        <w:rPr>
          <w:rFonts w:cs="Arial"/>
        </w:rPr>
        <w:t>Policies that contain any type of deductible</w:t>
      </w:r>
    </w:p>
    <w:p w14:paraId="2E3862FB" w14:textId="77777777" w:rsidR="00DB747D" w:rsidRPr="00431DA6" w:rsidRDefault="00DB747D" w:rsidP="00DB747D">
      <w:pPr>
        <w:pStyle w:val="ListParagraph"/>
        <w:ind w:left="2700"/>
        <w:rPr>
          <w:rFonts w:cs="Arial"/>
        </w:rPr>
      </w:pPr>
    </w:p>
    <w:p w14:paraId="4439F6B9" w14:textId="77777777" w:rsidR="00DB747D" w:rsidRPr="00431DA6" w:rsidRDefault="00DB747D" w:rsidP="00DB747D">
      <w:pPr>
        <w:pStyle w:val="ListParagraph"/>
        <w:widowControl/>
        <w:numPr>
          <w:ilvl w:val="0"/>
          <w:numId w:val="19"/>
        </w:numPr>
        <w:autoSpaceDE/>
        <w:autoSpaceDN/>
        <w:adjustRightInd/>
        <w:spacing w:after="160"/>
        <w:rPr>
          <w:rFonts w:cs="Arial"/>
        </w:rPr>
      </w:pPr>
      <w:r w:rsidRPr="00431DA6">
        <w:rPr>
          <w:rFonts w:cs="Arial"/>
        </w:rPr>
        <w:t>All insurance companies must be A. M. Best rated A- and Class VII or better.</w:t>
      </w:r>
    </w:p>
    <w:p w14:paraId="7EBAF23E" w14:textId="77777777" w:rsidR="00DB747D" w:rsidRPr="00431DA6" w:rsidRDefault="00DB747D" w:rsidP="00DB747D">
      <w:pPr>
        <w:pStyle w:val="ListParagraph"/>
        <w:ind w:hanging="360"/>
        <w:rPr>
          <w:rFonts w:cs="Arial"/>
        </w:rPr>
      </w:pPr>
    </w:p>
    <w:p w14:paraId="64EC28F6" w14:textId="77777777" w:rsidR="00DB747D" w:rsidRPr="00431DA6" w:rsidRDefault="00DB747D" w:rsidP="00DB747D">
      <w:pPr>
        <w:pStyle w:val="ListParagraph"/>
        <w:widowControl/>
        <w:numPr>
          <w:ilvl w:val="0"/>
          <w:numId w:val="19"/>
        </w:numPr>
        <w:autoSpaceDE/>
        <w:autoSpaceDN/>
        <w:adjustRightInd/>
        <w:spacing w:after="160"/>
        <w:rPr>
          <w:rFonts w:cs="Arial"/>
        </w:rPr>
      </w:pPr>
      <w:r w:rsidRPr="00431DA6">
        <w:rPr>
          <w:rFonts w:cs="Arial"/>
        </w:rPr>
        <w:t>The CSX OP number or CSX contract number, as applicable, must appear on each Declarations page and/or certificates of insurance.</w:t>
      </w:r>
    </w:p>
    <w:p w14:paraId="52EC49B2" w14:textId="77777777" w:rsidR="00DB747D" w:rsidRPr="00431DA6" w:rsidRDefault="00DB747D" w:rsidP="00DB747D">
      <w:pPr>
        <w:pStyle w:val="ListParagraph"/>
        <w:ind w:hanging="360"/>
        <w:rPr>
          <w:rFonts w:cs="Arial"/>
        </w:rPr>
      </w:pPr>
    </w:p>
    <w:p w14:paraId="4DD413D2" w14:textId="77777777" w:rsidR="00DB747D" w:rsidRPr="00431DA6" w:rsidRDefault="00DB747D" w:rsidP="00DB747D">
      <w:pPr>
        <w:pStyle w:val="ListParagraph"/>
        <w:widowControl/>
        <w:numPr>
          <w:ilvl w:val="0"/>
          <w:numId w:val="19"/>
        </w:numPr>
        <w:autoSpaceDE/>
        <w:autoSpaceDN/>
        <w:adjustRightInd/>
        <w:spacing w:after="160"/>
        <w:rPr>
          <w:rFonts w:cs="Arial"/>
        </w:rPr>
      </w:pPr>
      <w:r w:rsidRPr="00431DA6">
        <w:rPr>
          <w:rFonts w:cs="Arial"/>
        </w:rPr>
        <w:t>Such additional or different insurance as CSXT may require.</w:t>
      </w:r>
    </w:p>
    <w:p w14:paraId="5C09372E" w14:textId="77777777" w:rsidR="00DB747D" w:rsidRPr="00431DA6" w:rsidRDefault="00DB747D" w:rsidP="00DB747D">
      <w:pPr>
        <w:pStyle w:val="ListParagraph"/>
        <w:rPr>
          <w:rFonts w:cs="Arial"/>
        </w:rPr>
      </w:pPr>
    </w:p>
    <w:p w14:paraId="6896BC05" w14:textId="77777777" w:rsidR="00DB747D" w:rsidRPr="00431DA6" w:rsidRDefault="00DB747D" w:rsidP="00DB747D">
      <w:pPr>
        <w:pStyle w:val="ListParagraph"/>
        <w:widowControl/>
        <w:numPr>
          <w:ilvl w:val="0"/>
          <w:numId w:val="20"/>
        </w:numPr>
        <w:autoSpaceDE/>
        <w:autoSpaceDN/>
        <w:adjustRightInd/>
        <w:spacing w:after="160"/>
        <w:ind w:left="360"/>
        <w:rPr>
          <w:rFonts w:cs="Arial"/>
          <w:u w:val="single"/>
        </w:rPr>
      </w:pPr>
      <w:r w:rsidRPr="00431DA6">
        <w:rPr>
          <w:rFonts w:cs="Arial"/>
          <w:u w:val="single"/>
        </w:rPr>
        <w:t>Additional Terms</w:t>
      </w:r>
    </w:p>
    <w:p w14:paraId="79B803A0" w14:textId="77777777" w:rsidR="00DB747D" w:rsidRPr="00431DA6" w:rsidRDefault="00DB747D" w:rsidP="00DB747D">
      <w:pPr>
        <w:pStyle w:val="ListParagraph"/>
        <w:rPr>
          <w:rFonts w:cs="Arial"/>
          <w:u w:val="single"/>
        </w:rPr>
      </w:pPr>
    </w:p>
    <w:p w14:paraId="236FFBFA" w14:textId="77777777" w:rsidR="00DB747D" w:rsidRPr="00431DA6" w:rsidRDefault="00DB747D" w:rsidP="00DB747D">
      <w:pPr>
        <w:pStyle w:val="ListParagraph"/>
        <w:widowControl/>
        <w:numPr>
          <w:ilvl w:val="0"/>
          <w:numId w:val="21"/>
        </w:numPr>
        <w:autoSpaceDE/>
        <w:autoSpaceDN/>
        <w:adjustRightInd/>
        <w:spacing w:after="160"/>
        <w:ind w:left="720"/>
        <w:rPr>
          <w:rFonts w:cs="Arial"/>
        </w:rPr>
      </w:pPr>
      <w:r w:rsidRPr="00431DA6">
        <w:rPr>
          <w:rFonts w:cs="Arial"/>
        </w:rPr>
        <w:t>Contractor must submit the original Railroad Protective Liability policy, Certificates of Insurance and all notices and correspondence regarding the insurance policies to:</w:t>
      </w:r>
    </w:p>
    <w:p w14:paraId="1A225A33" w14:textId="77777777" w:rsidR="00DB747D" w:rsidRPr="00431DA6" w:rsidRDefault="00DB747D" w:rsidP="00DB747D">
      <w:pPr>
        <w:pStyle w:val="ListParagraph"/>
        <w:ind w:left="1080"/>
        <w:rPr>
          <w:rFonts w:cs="Arial"/>
        </w:rPr>
      </w:pPr>
    </w:p>
    <w:p w14:paraId="32EB08BB" w14:textId="77777777" w:rsidR="00DB747D" w:rsidRPr="00431DA6" w:rsidRDefault="00DB747D" w:rsidP="00DB747D">
      <w:pPr>
        <w:pStyle w:val="ListParagraph"/>
        <w:rPr>
          <w:rFonts w:cs="Arial"/>
        </w:rPr>
      </w:pPr>
      <w:r w:rsidRPr="00431DA6">
        <w:rPr>
          <w:rFonts w:cs="Arial"/>
        </w:rPr>
        <w:t xml:space="preserve">Insurance Department </w:t>
      </w:r>
    </w:p>
    <w:p w14:paraId="7DBABC3B" w14:textId="77777777" w:rsidR="00DB747D" w:rsidRPr="00431DA6" w:rsidRDefault="00DB747D" w:rsidP="00DB747D">
      <w:pPr>
        <w:pStyle w:val="ListParagraph"/>
        <w:rPr>
          <w:rFonts w:cs="Arial"/>
        </w:rPr>
      </w:pPr>
      <w:r w:rsidRPr="00431DA6">
        <w:rPr>
          <w:rFonts w:cs="Arial"/>
        </w:rPr>
        <w:t xml:space="preserve">CSX Transportation, Inc. </w:t>
      </w:r>
    </w:p>
    <w:p w14:paraId="7FD41C84" w14:textId="77777777" w:rsidR="00DB747D" w:rsidRPr="00431DA6" w:rsidRDefault="00DB747D" w:rsidP="00DB747D">
      <w:pPr>
        <w:pStyle w:val="ListParagraph"/>
        <w:rPr>
          <w:rFonts w:cs="Arial"/>
        </w:rPr>
      </w:pPr>
      <w:r w:rsidRPr="00431DA6">
        <w:rPr>
          <w:rFonts w:cs="Arial"/>
        </w:rPr>
        <w:t xml:space="preserve">500 Water Street, C-907 </w:t>
      </w:r>
    </w:p>
    <w:p w14:paraId="0756E22D" w14:textId="77777777" w:rsidR="00DB747D" w:rsidRPr="00431DA6" w:rsidRDefault="00DB747D" w:rsidP="00DB747D">
      <w:pPr>
        <w:pStyle w:val="ListParagraph"/>
        <w:rPr>
          <w:rFonts w:cs="Arial"/>
        </w:rPr>
      </w:pPr>
      <w:r w:rsidRPr="00431DA6">
        <w:rPr>
          <w:rFonts w:cs="Arial"/>
        </w:rPr>
        <w:t>Jacksonville, FL 32202</w:t>
      </w:r>
    </w:p>
    <w:p w14:paraId="2B2F9351" w14:textId="77777777" w:rsidR="00DB747D" w:rsidRPr="00431DA6" w:rsidRDefault="00DB747D" w:rsidP="00DB747D">
      <w:pPr>
        <w:pStyle w:val="ListParagraph"/>
        <w:rPr>
          <w:rFonts w:cs="Arial"/>
        </w:rPr>
      </w:pPr>
    </w:p>
    <w:p w14:paraId="5B336264" w14:textId="77777777" w:rsidR="00DB747D" w:rsidRPr="00431DA6" w:rsidRDefault="00DB747D" w:rsidP="00DB747D">
      <w:pPr>
        <w:pStyle w:val="ListParagraph"/>
        <w:rPr>
          <w:rFonts w:cs="Arial"/>
        </w:rPr>
      </w:pPr>
      <w:r w:rsidRPr="00431DA6">
        <w:rPr>
          <w:rFonts w:cs="Arial"/>
        </w:rPr>
        <w:t>OR</w:t>
      </w:r>
    </w:p>
    <w:p w14:paraId="5D52799B" w14:textId="77777777" w:rsidR="00DB747D" w:rsidRPr="00431DA6" w:rsidRDefault="00DB747D" w:rsidP="00DB747D">
      <w:pPr>
        <w:pStyle w:val="ListParagraph"/>
        <w:rPr>
          <w:rFonts w:cs="Arial"/>
        </w:rPr>
      </w:pPr>
    </w:p>
    <w:p w14:paraId="40102300" w14:textId="77777777" w:rsidR="00DB747D" w:rsidRPr="00431DA6" w:rsidRDefault="00481C50" w:rsidP="00DB747D">
      <w:pPr>
        <w:pStyle w:val="ListParagraph"/>
        <w:rPr>
          <w:rFonts w:cs="Arial"/>
        </w:rPr>
      </w:pPr>
      <w:hyperlink r:id="rId54" w:history="1">
        <w:r w:rsidR="00DB747D" w:rsidRPr="00431DA6">
          <w:rPr>
            <w:rStyle w:val="Hyperlink"/>
            <w:rFonts w:cs="Arial"/>
            <w:color w:val="auto"/>
          </w:rPr>
          <w:t>insurancedocuments@csx.com</w:t>
        </w:r>
      </w:hyperlink>
    </w:p>
    <w:p w14:paraId="461B7BDC" w14:textId="77777777" w:rsidR="00DB747D" w:rsidRPr="00431DA6" w:rsidRDefault="00DB747D" w:rsidP="00DB747D">
      <w:pPr>
        <w:pStyle w:val="ListParagraph"/>
        <w:rPr>
          <w:rFonts w:cs="Arial"/>
        </w:rPr>
      </w:pPr>
    </w:p>
    <w:p w14:paraId="276B7DFE" w14:textId="77777777" w:rsidR="00DB747D" w:rsidRPr="00431DA6" w:rsidRDefault="00DB747D" w:rsidP="00DB747D">
      <w:pPr>
        <w:pStyle w:val="ListParagraph"/>
        <w:widowControl/>
        <w:numPr>
          <w:ilvl w:val="0"/>
          <w:numId w:val="21"/>
        </w:numPr>
        <w:autoSpaceDE/>
        <w:autoSpaceDN/>
        <w:adjustRightInd/>
        <w:spacing w:after="160"/>
        <w:ind w:left="720"/>
        <w:jc w:val="left"/>
        <w:rPr>
          <w:rFonts w:cs="Arial"/>
        </w:rPr>
      </w:pPr>
      <w:r w:rsidRPr="00431DA6">
        <w:rPr>
          <w:rFonts w:cs="Arial"/>
        </w:rPr>
        <w:t>Neither Agency nor Contractor may begin work on the Project until it has received CSXT’s written approval of the required insurance.</w:t>
      </w:r>
    </w:p>
    <w:p w14:paraId="61CD2F4C" w14:textId="77777777" w:rsidR="00DB747D" w:rsidRPr="00431DA6" w:rsidRDefault="00DB747D" w:rsidP="00DB747D">
      <w:pPr>
        <w:rPr>
          <w:rFonts w:cs="Arial"/>
          <w:b/>
          <w:szCs w:val="22"/>
        </w:rPr>
      </w:pPr>
      <w:r w:rsidRPr="00431DA6">
        <w:rPr>
          <w:rFonts w:cs="Arial"/>
          <w:b/>
          <w:szCs w:val="22"/>
        </w:rPr>
        <w:t>SN-24.  CSX Special Provisions</w:t>
      </w:r>
    </w:p>
    <w:p w14:paraId="179C4F07" w14:textId="77777777" w:rsidR="00DB747D" w:rsidRPr="00431DA6" w:rsidRDefault="00DB747D" w:rsidP="00DB747D">
      <w:pPr>
        <w:rPr>
          <w:rFonts w:cs="Arial"/>
          <w:szCs w:val="22"/>
        </w:rPr>
      </w:pPr>
    </w:p>
    <w:p w14:paraId="62907FE8" w14:textId="77777777" w:rsidR="00DB747D" w:rsidRPr="00431DA6" w:rsidRDefault="00DB747D" w:rsidP="00DB747D">
      <w:pPr>
        <w:contextualSpacing/>
        <w:rPr>
          <w:rFonts w:cs="Arial"/>
        </w:rPr>
      </w:pPr>
      <w:r w:rsidRPr="00431DA6">
        <w:rPr>
          <w:rFonts w:cs="Arial"/>
        </w:rPr>
        <w:t>The Contractor must abide by the Special Provisions located in the Appendix of the CSX Transportation Public Project Information Manual last revised August 2020.</w:t>
      </w:r>
    </w:p>
    <w:p w14:paraId="5C87C23E" w14:textId="77777777" w:rsidR="00DB747D" w:rsidRPr="00431DA6" w:rsidRDefault="00DB747D" w:rsidP="00DB747D">
      <w:pPr>
        <w:rPr>
          <w:rFonts w:cs="Arial"/>
          <w:szCs w:val="22"/>
        </w:rPr>
      </w:pPr>
    </w:p>
    <w:p w14:paraId="5F33B1FE" w14:textId="77777777" w:rsidR="00DB747D" w:rsidRPr="00431DA6" w:rsidRDefault="00DB747D" w:rsidP="00DB747D">
      <w:pPr>
        <w:rPr>
          <w:rFonts w:cs="Arial"/>
          <w:szCs w:val="22"/>
        </w:rPr>
      </w:pPr>
    </w:p>
    <w:p w14:paraId="5D404592" w14:textId="77777777" w:rsidR="00DB747D" w:rsidRPr="00431DA6" w:rsidRDefault="00DB747D" w:rsidP="00DB747D">
      <w:pPr>
        <w:rPr>
          <w:rFonts w:cs="Arial"/>
          <w:b/>
          <w:szCs w:val="22"/>
        </w:rPr>
      </w:pPr>
      <w:r w:rsidRPr="00431DA6">
        <w:rPr>
          <w:rFonts w:cs="Arial"/>
          <w:b/>
          <w:szCs w:val="22"/>
        </w:rPr>
        <w:t>SN-25.  CSX Construction Submission Criteria</w:t>
      </w:r>
    </w:p>
    <w:p w14:paraId="05B9EC40" w14:textId="77777777" w:rsidR="00DB747D" w:rsidRPr="00431DA6" w:rsidRDefault="00DB747D" w:rsidP="00DB747D">
      <w:pPr>
        <w:contextualSpacing/>
        <w:rPr>
          <w:rFonts w:cs="Arial"/>
        </w:rPr>
      </w:pPr>
    </w:p>
    <w:p w14:paraId="48A9108B" w14:textId="77777777" w:rsidR="00DB747D" w:rsidRPr="00431DA6" w:rsidRDefault="00DB747D" w:rsidP="00DB747D">
      <w:pPr>
        <w:contextualSpacing/>
        <w:rPr>
          <w:rFonts w:cs="Arial"/>
        </w:rPr>
      </w:pPr>
      <w:r w:rsidRPr="00431DA6">
        <w:rPr>
          <w:rFonts w:cs="Arial"/>
        </w:rPr>
        <w:t>The Contractor must abide by the Construction Submission Criteria located in the Appendix of the CSX Transportation Public Project Information Manual last revised August 2020.</w:t>
      </w:r>
    </w:p>
    <w:p w14:paraId="18EC6E4E" w14:textId="77777777" w:rsidR="00DB747D" w:rsidRPr="00431DA6" w:rsidRDefault="00DB747D" w:rsidP="00DB747D">
      <w:pPr>
        <w:contextualSpacing/>
        <w:rPr>
          <w:rFonts w:cs="Arial"/>
        </w:rPr>
      </w:pPr>
    </w:p>
    <w:p w14:paraId="41505697" w14:textId="77777777" w:rsidR="00DB747D" w:rsidRDefault="00DB747D" w:rsidP="00DB747D">
      <w:pPr>
        <w:tabs>
          <w:tab w:val="left" w:pos="-1440"/>
          <w:tab w:val="left" w:pos="-720"/>
        </w:tabs>
        <w:rPr>
          <w:rFonts w:asciiTheme="minorHAnsi" w:hAnsiTheme="minorHAnsi" w:cstheme="minorHAnsi"/>
          <w:szCs w:val="22"/>
        </w:rPr>
      </w:pPr>
    </w:p>
    <w:p w14:paraId="4216B7CC" w14:textId="77777777" w:rsidR="00DB747D" w:rsidRPr="00431DA6" w:rsidRDefault="00DB747D" w:rsidP="00DB747D">
      <w:pPr>
        <w:contextualSpacing/>
        <w:rPr>
          <w:rFonts w:cs="Arial"/>
        </w:rPr>
      </w:pPr>
    </w:p>
    <w:p w14:paraId="7C95D7E2" w14:textId="77777777" w:rsidR="00DB747D" w:rsidRPr="00431DA6" w:rsidRDefault="00DB747D" w:rsidP="00DB747D">
      <w:pPr>
        <w:tabs>
          <w:tab w:val="left" w:pos="-1440"/>
          <w:tab w:val="left" w:pos="-720"/>
        </w:tabs>
        <w:rPr>
          <w:rFonts w:asciiTheme="minorHAnsi" w:hAnsiTheme="minorHAnsi" w:cstheme="minorHAnsi"/>
          <w:szCs w:val="22"/>
        </w:rPr>
      </w:pPr>
    </w:p>
    <w:p w14:paraId="1B8803F2" w14:textId="77777777" w:rsidR="00DB747D" w:rsidRPr="00AE028D" w:rsidRDefault="00DB747D" w:rsidP="00DB747D">
      <w:pPr>
        <w:rPr>
          <w:rFonts w:cs="Arial"/>
          <w:szCs w:val="22"/>
        </w:rPr>
        <w:sectPr w:rsidR="00DB747D" w:rsidRPr="00AE028D" w:rsidSect="00245C20">
          <w:footerReference w:type="default" r:id="rId55"/>
          <w:pgSz w:w="12240" w:h="15840"/>
          <w:pgMar w:top="720" w:right="1152" w:bottom="720" w:left="1152" w:header="720" w:footer="720" w:gutter="0"/>
          <w:pgNumType w:start="1"/>
          <w:cols w:space="720"/>
          <w:noEndnote/>
          <w:docGrid w:linePitch="326"/>
        </w:sectPr>
      </w:pPr>
      <w:r w:rsidRPr="00AE028D">
        <w:rPr>
          <w:rFonts w:cs="Arial"/>
          <w:szCs w:val="22"/>
        </w:rPr>
        <w:br w:type="page"/>
      </w:r>
    </w:p>
    <w:p w14:paraId="4C0C24B8" w14:textId="77777777" w:rsidR="00DB747D" w:rsidRPr="00AE028D" w:rsidRDefault="00DB747D" w:rsidP="00DB747D">
      <w:pPr>
        <w:tabs>
          <w:tab w:val="left" w:pos="-1170"/>
          <w:tab w:val="left" w:pos="126"/>
          <w:tab w:val="left" w:pos="1134"/>
          <w:tab w:val="left" w:pos="3870"/>
          <w:tab w:val="left" w:pos="5310"/>
          <w:tab w:val="left" w:pos="6750"/>
          <w:tab w:val="left" w:pos="8460"/>
        </w:tabs>
        <w:rPr>
          <w:rFonts w:cs="Arial"/>
          <w:szCs w:val="22"/>
        </w:rPr>
      </w:pPr>
    </w:p>
    <w:p w14:paraId="08E97D77" w14:textId="77777777" w:rsidR="00DB747D" w:rsidRPr="00AE028D" w:rsidRDefault="00DB747D" w:rsidP="00DB747D">
      <w:pPr>
        <w:tabs>
          <w:tab w:val="left" w:pos="-1170"/>
          <w:tab w:val="left" w:pos="126"/>
          <w:tab w:val="left" w:pos="1134"/>
          <w:tab w:val="left" w:pos="3870"/>
          <w:tab w:val="left" w:pos="5310"/>
          <w:tab w:val="left" w:pos="6750"/>
          <w:tab w:val="left" w:pos="8460"/>
        </w:tabs>
        <w:rPr>
          <w:rFonts w:cs="Arial"/>
          <w:szCs w:val="22"/>
        </w:rPr>
      </w:pPr>
    </w:p>
    <w:p w14:paraId="007EF0D0" w14:textId="77777777" w:rsidR="00DB747D" w:rsidRPr="00AE028D" w:rsidRDefault="00DB747D" w:rsidP="00DB747D">
      <w:pPr>
        <w:tabs>
          <w:tab w:val="left" w:pos="-1170"/>
          <w:tab w:val="left" w:pos="126"/>
          <w:tab w:val="left" w:pos="1134"/>
          <w:tab w:val="left" w:pos="3870"/>
          <w:tab w:val="left" w:pos="5310"/>
          <w:tab w:val="left" w:pos="6750"/>
          <w:tab w:val="left" w:pos="8460"/>
        </w:tabs>
        <w:rPr>
          <w:rFonts w:cs="Arial"/>
          <w:szCs w:val="22"/>
        </w:rPr>
      </w:pPr>
    </w:p>
    <w:p w14:paraId="20E8FFFB" w14:textId="77777777" w:rsidR="00DB747D" w:rsidRPr="00AE028D" w:rsidRDefault="00DB747D" w:rsidP="00DB747D">
      <w:pPr>
        <w:tabs>
          <w:tab w:val="left" w:pos="-1170"/>
          <w:tab w:val="left" w:pos="126"/>
          <w:tab w:val="left" w:pos="1134"/>
          <w:tab w:val="left" w:pos="3870"/>
          <w:tab w:val="left" w:pos="5310"/>
          <w:tab w:val="left" w:pos="6750"/>
          <w:tab w:val="left" w:pos="8460"/>
        </w:tabs>
        <w:rPr>
          <w:rFonts w:cs="Arial"/>
          <w:szCs w:val="22"/>
        </w:rPr>
        <w:sectPr w:rsidR="00DB747D" w:rsidRPr="00AE028D" w:rsidSect="00245C20">
          <w:footerReference w:type="default" r:id="rId56"/>
          <w:pgSz w:w="12240" w:h="15840"/>
          <w:pgMar w:top="720" w:right="1152" w:bottom="720" w:left="1152" w:header="720" w:footer="720" w:gutter="0"/>
          <w:pgNumType w:start="0"/>
          <w:cols w:space="720"/>
          <w:noEndnote/>
          <w:docGrid w:linePitch="326"/>
        </w:sectPr>
      </w:pPr>
    </w:p>
    <w:p w14:paraId="3F954760" w14:textId="25B0FE4D" w:rsidR="00752CAA" w:rsidRPr="001503E5" w:rsidRDefault="00DB747D" w:rsidP="00DB747D">
      <w:pPr>
        <w:widowControl/>
        <w:autoSpaceDE/>
        <w:autoSpaceDN/>
        <w:adjustRightInd/>
        <w:jc w:val="right"/>
        <w:rPr>
          <w:rFonts w:cs="Arial"/>
          <w:b/>
          <w:sz w:val="60"/>
          <w:szCs w:val="60"/>
        </w:rPr>
      </w:pPr>
      <w:r w:rsidRPr="00AE028D">
        <w:rPr>
          <w:rStyle w:val="ChapterHead"/>
          <w:rFonts w:cs="Arial"/>
          <w:b/>
        </w:rPr>
        <w:t>SUPPLEMENTARY</w:t>
      </w:r>
    </w:p>
    <w:p w14:paraId="5CE00324" w14:textId="77777777" w:rsidR="00752CAA" w:rsidRPr="001503E5"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18E5710B" w14:textId="77777777" w:rsidR="00752CAA"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52E7B3A" w14:textId="77777777" w:rsidR="00752CAA" w:rsidRPr="00AE028D"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33A3DCE" w14:textId="77777777" w:rsidR="00752CAA" w:rsidRPr="00AE028D"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9"/>
      </w:r>
    </w:p>
    <w:p w14:paraId="7C61EA97" w14:textId="77777777" w:rsidR="00752CAA" w:rsidRPr="00AE028D"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3718C21" w14:textId="77777777" w:rsidR="00752CAA"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619AFC5" w14:textId="77777777" w:rsidR="00752CAA" w:rsidRPr="00AE028D"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278F3FA" w14:textId="77777777" w:rsidR="00752CAA" w:rsidRPr="00AE028D" w:rsidRDefault="00752CAA" w:rsidP="00752CAA">
      <w:pPr>
        <w:widowControl/>
        <w:tabs>
          <w:tab w:val="left" w:pos="720"/>
          <w:tab w:val="right" w:leader="dot" w:pos="9990"/>
        </w:tabs>
        <w:spacing w:line="276" w:lineRule="auto"/>
        <w:rPr>
          <w:rFonts w:cs="Arial"/>
          <w:szCs w:val="22"/>
        </w:rPr>
      </w:pPr>
      <w:r>
        <w:rPr>
          <w:szCs w:val="22"/>
          <w:lang w:eastAsia="ja-JP"/>
        </w:rPr>
        <w:t>000</w:t>
      </w:r>
      <w:r w:rsidRPr="00AE028D">
        <w:rPr>
          <w:szCs w:val="22"/>
          <w:lang w:eastAsia="ja-JP"/>
        </w:rPr>
        <w:tab/>
      </w:r>
      <w:r>
        <w:rPr>
          <w:szCs w:val="22"/>
          <w:lang w:eastAsia="ja-JP"/>
        </w:rPr>
        <w:t>XXX</w:t>
      </w:r>
      <w:r w:rsidRPr="00AE028D">
        <w:rPr>
          <w:rFonts w:cs="Arial"/>
          <w:szCs w:val="22"/>
        </w:rPr>
        <w:tab/>
        <w:t>SS</w:t>
      </w:r>
      <w:r w:rsidRPr="00AE028D">
        <w:rPr>
          <w:rFonts w:cs="Arial"/>
          <w:szCs w:val="22"/>
        </w:rPr>
        <w:noBreakHyphen/>
        <w:t>1</w:t>
      </w:r>
    </w:p>
    <w:p w14:paraId="5534AEBC" w14:textId="77777777" w:rsidR="00752CAA" w:rsidRPr="004B3527" w:rsidRDefault="00752CAA" w:rsidP="00752CAA">
      <w:pPr>
        <w:widowControl/>
        <w:tabs>
          <w:tab w:val="left" w:pos="720"/>
          <w:tab w:val="right" w:leader="dot" w:pos="9990"/>
        </w:tabs>
        <w:spacing w:line="276" w:lineRule="auto"/>
        <w:rPr>
          <w:rFonts w:cs="Arial"/>
          <w:szCs w:val="22"/>
        </w:rPr>
      </w:pPr>
    </w:p>
    <w:p w14:paraId="6120583B" w14:textId="77777777" w:rsidR="00752CAA" w:rsidRDefault="00752CAA" w:rsidP="00752CAA">
      <w:pPr>
        <w:widowControl/>
        <w:tabs>
          <w:tab w:val="left" w:pos="720"/>
          <w:tab w:val="right" w:leader="dot" w:pos="9990"/>
        </w:tabs>
        <w:spacing w:line="276" w:lineRule="auto"/>
        <w:rPr>
          <w:rFonts w:cs="Arial"/>
          <w:szCs w:val="22"/>
        </w:rPr>
      </w:pPr>
    </w:p>
    <w:p w14:paraId="30E5CBE4" w14:textId="77777777" w:rsidR="00752CAA" w:rsidRDefault="00752CAA" w:rsidP="00752CAA">
      <w:pPr>
        <w:widowControl/>
        <w:autoSpaceDE/>
        <w:autoSpaceDN/>
        <w:adjustRightInd/>
        <w:rPr>
          <w:rFonts w:cs="Arial"/>
          <w:szCs w:val="22"/>
        </w:rPr>
      </w:pPr>
      <w:r w:rsidRPr="00950F92">
        <w:rPr>
          <w:rFonts w:cs="Arial"/>
          <w:szCs w:val="22"/>
        </w:rPr>
        <w:br w:type="page"/>
      </w:r>
    </w:p>
    <w:p w14:paraId="7ACBB85A" w14:textId="77777777" w:rsidR="00752CAA" w:rsidRPr="00D22CD8" w:rsidRDefault="00752CAA" w:rsidP="00752CAA">
      <w:pPr>
        <w:widowControl/>
        <w:autoSpaceDE/>
        <w:autoSpaceDN/>
        <w:adjustRightInd/>
        <w:rPr>
          <w:rFonts w:cs="Arial"/>
          <w:szCs w:val="22"/>
        </w:rPr>
      </w:pPr>
    </w:p>
    <w:p w14:paraId="746C3C51" w14:textId="77777777" w:rsidR="00752CAA" w:rsidRPr="00D22CD8" w:rsidRDefault="00752CAA" w:rsidP="00752CAA">
      <w:pPr>
        <w:widowControl/>
        <w:autoSpaceDE/>
        <w:autoSpaceDN/>
        <w:adjustRightInd/>
        <w:rPr>
          <w:rFonts w:cs="Arial"/>
          <w:szCs w:val="22"/>
        </w:rPr>
      </w:pPr>
    </w:p>
    <w:p w14:paraId="7752F7B8" w14:textId="77777777" w:rsidR="00752CAA" w:rsidRPr="006F51A3" w:rsidRDefault="00752CAA" w:rsidP="00752CAA">
      <w:pPr>
        <w:widowControl/>
        <w:autoSpaceDE/>
        <w:autoSpaceDN/>
        <w:adjustRightInd/>
        <w:rPr>
          <w:rFonts w:cs="Arial"/>
          <w:sz w:val="20"/>
          <w:szCs w:val="20"/>
        </w:rPr>
        <w:sectPr w:rsidR="00752CAA" w:rsidRPr="006F51A3" w:rsidSect="00251D9F">
          <w:footerReference w:type="default" r:id="rId57"/>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44F63745" w14:textId="77777777" w:rsidR="00752CAA" w:rsidRPr="00D22CD8" w:rsidRDefault="00752CAA" w:rsidP="00752CAA">
      <w:pPr>
        <w:rPr>
          <w:rFonts w:asciiTheme="majorHAnsi" w:hAnsiTheme="majorHAnsi" w:cstheme="majorHAnsi"/>
          <w:szCs w:val="22"/>
        </w:rPr>
      </w:pPr>
    </w:p>
    <w:p w14:paraId="34B31B6C" w14:textId="77777777" w:rsidR="00752CAA" w:rsidRPr="00D22CD8" w:rsidRDefault="00752CAA" w:rsidP="00752CAA">
      <w:pPr>
        <w:widowControl/>
        <w:tabs>
          <w:tab w:val="left" w:pos="720"/>
          <w:tab w:val="right" w:leader="dot" w:pos="9990"/>
        </w:tabs>
        <w:rPr>
          <w:rFonts w:asciiTheme="majorHAnsi" w:hAnsiTheme="majorHAnsi" w:cstheme="majorHAnsi"/>
          <w:szCs w:val="22"/>
        </w:rPr>
      </w:pPr>
    </w:p>
    <w:p w14:paraId="562FD167" w14:textId="77777777" w:rsidR="00752CAA" w:rsidRPr="00AE028D" w:rsidRDefault="00752CAA"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89D53E9" w14:textId="77777777" w:rsidR="00D22CD8" w:rsidRPr="00D22CD8" w:rsidRDefault="00D22CD8"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szCs w:val="22"/>
        </w:rPr>
      </w:pPr>
    </w:p>
    <w:sectPr w:rsidR="00D22CD8" w:rsidRPr="00D22CD8" w:rsidSect="00752CAA">
      <w:footerReference w:type="default" r:id="rId58"/>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470E7C" w:rsidRPr="00C434EA" w:rsidRDefault="00470E7C"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87615F6" w14:textId="77777777" w:rsidR="00470E7C" w:rsidRDefault="00470E7C" w:rsidP="004E4C9F">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470E7C" w:rsidRPr="002138B8" w:rsidRDefault="00470E7C"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470E7C" w:rsidRPr="00C434EA" w:rsidRDefault="00470E7C"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470E7C" w:rsidRPr="00C434EA" w:rsidRDefault="00470E7C" w:rsidP="0077156B">
      <w:pPr>
        <w:rPr>
          <w:rFonts w:asciiTheme="minorHAnsi" w:hAnsiTheme="minorHAnsi" w:cstheme="minorHAnsi"/>
          <w:szCs w:val="22"/>
        </w:rPr>
      </w:pPr>
    </w:p>
    <w:p w14:paraId="50AD3798" w14:textId="77777777" w:rsidR="00470E7C" w:rsidRPr="00C434EA" w:rsidRDefault="00470E7C" w:rsidP="0077156B">
      <w:pPr>
        <w:rPr>
          <w:rFonts w:asciiTheme="minorHAnsi" w:hAnsiTheme="minorHAnsi" w:cstheme="minorHAnsi"/>
          <w:szCs w:val="22"/>
        </w:rPr>
      </w:pPr>
    </w:p>
    <w:p w14:paraId="203AB2C3" w14:textId="77777777" w:rsidR="00470E7C" w:rsidRPr="00C434EA" w:rsidRDefault="00470E7C"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470E7C" w:rsidRPr="00C434EA" w:rsidRDefault="00470E7C"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470E7C" w:rsidRPr="00C434EA" w:rsidRDefault="00470E7C">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470E7C" w:rsidRPr="00C434EA" w:rsidRDefault="00470E7C">
      <w:pPr>
        <w:rPr>
          <w:rFonts w:asciiTheme="minorHAnsi" w:hAnsiTheme="minorHAnsi" w:cstheme="minorHAnsi"/>
          <w:szCs w:val="22"/>
        </w:rPr>
      </w:pPr>
    </w:p>
    <w:p w14:paraId="4EB6A8C0" w14:textId="77777777" w:rsidR="00470E7C" w:rsidRPr="00C434EA" w:rsidRDefault="00470E7C">
      <w:pPr>
        <w:rPr>
          <w:rFonts w:asciiTheme="minorHAnsi" w:hAnsiTheme="minorHAnsi" w:cstheme="minorHAnsi"/>
          <w:szCs w:val="22"/>
        </w:rPr>
      </w:pPr>
    </w:p>
    <w:p w14:paraId="5074A3B1" w14:textId="77777777" w:rsidR="00470E7C" w:rsidRPr="00C434EA" w:rsidRDefault="00470E7C"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38A49CB5" w14:textId="77777777" w:rsidR="00470E7C" w:rsidRDefault="00470E7C" w:rsidP="004E4C9F">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1E1C9676" w14:textId="77777777" w:rsidR="00470E7C" w:rsidRPr="00C434EA" w:rsidRDefault="00470E7C" w:rsidP="004E4C9F">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9C4E404" w14:textId="77777777" w:rsidR="00470E7C" w:rsidRDefault="00470E7C" w:rsidP="004E4C9F">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470E7C" w:rsidRPr="009E2EFE" w:rsidRDefault="00470E7C"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470E7C" w:rsidRPr="008600B5" w:rsidRDefault="00470E7C"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Schoenheit, Roger K." w:date="2018-05-11T10:32:00Z" w:initials="SRK">
    <w:p w14:paraId="5CB7F9DC" w14:textId="77777777" w:rsidR="00470E7C" w:rsidRDefault="00470E7C" w:rsidP="00294461">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10" w:author="COMMENT" w:date="2015-09-22T13:03:00Z" w:initials="COMMENT">
    <w:p w14:paraId="37821B1E" w14:textId="77777777" w:rsidR="00470E7C" w:rsidRPr="00C434EA" w:rsidRDefault="00470E7C"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1" w:author="COMMENT" w:date="2011-05-13T12:12:00Z" w:initials="COMMENT">
    <w:p w14:paraId="15572F02" w14:textId="77777777" w:rsidR="00470E7C" w:rsidRPr="00C434EA" w:rsidRDefault="00470E7C"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470E7C" w:rsidRPr="00C434EA" w:rsidRDefault="00470E7C" w:rsidP="008A71FE">
      <w:pPr>
        <w:rPr>
          <w:rFonts w:asciiTheme="minorHAnsi" w:hAnsiTheme="minorHAnsi" w:cstheme="minorHAnsi"/>
          <w:szCs w:val="22"/>
        </w:rPr>
      </w:pPr>
    </w:p>
    <w:p w14:paraId="0F4A68AA" w14:textId="77777777" w:rsidR="00470E7C" w:rsidRPr="00C434EA" w:rsidRDefault="00470E7C"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470E7C" w:rsidRPr="00C434EA" w:rsidRDefault="00470E7C" w:rsidP="002E5FFF">
      <w:pPr>
        <w:rPr>
          <w:rFonts w:asciiTheme="minorHAnsi" w:hAnsiTheme="minorHAnsi" w:cstheme="minorHAnsi"/>
          <w:szCs w:val="22"/>
        </w:rPr>
      </w:pPr>
    </w:p>
    <w:p w14:paraId="2E8A65CB" w14:textId="77777777" w:rsidR="00470E7C" w:rsidRPr="00C434EA" w:rsidRDefault="00470E7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470E7C" w:rsidRPr="00C434EA" w:rsidRDefault="00470E7C" w:rsidP="002E5FFF">
      <w:pPr>
        <w:rPr>
          <w:rFonts w:asciiTheme="minorHAnsi" w:hAnsiTheme="minorHAnsi" w:cstheme="minorHAnsi"/>
          <w:szCs w:val="22"/>
        </w:rPr>
      </w:pPr>
    </w:p>
    <w:p w14:paraId="75AD48AF" w14:textId="77777777" w:rsidR="00470E7C" w:rsidRPr="00C434EA" w:rsidRDefault="00470E7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470E7C" w:rsidRPr="00C434EA" w:rsidRDefault="00470E7C" w:rsidP="002E5FFF">
      <w:pPr>
        <w:rPr>
          <w:rFonts w:asciiTheme="minorHAnsi" w:hAnsiTheme="minorHAnsi" w:cstheme="minorHAnsi"/>
          <w:szCs w:val="22"/>
        </w:rPr>
      </w:pPr>
    </w:p>
    <w:p w14:paraId="524A4CC0" w14:textId="77777777" w:rsidR="00470E7C" w:rsidRPr="00C434EA" w:rsidRDefault="00470E7C"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470E7C" w:rsidRPr="00C434EA" w:rsidRDefault="00470E7C" w:rsidP="002E5FFF">
      <w:pPr>
        <w:rPr>
          <w:rFonts w:asciiTheme="minorHAnsi" w:hAnsiTheme="minorHAnsi" w:cstheme="minorHAnsi"/>
          <w:szCs w:val="22"/>
        </w:rPr>
      </w:pPr>
    </w:p>
    <w:p w14:paraId="540E21D7" w14:textId="77777777" w:rsidR="00470E7C" w:rsidRPr="00C434EA" w:rsidRDefault="00470E7C"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470E7C" w:rsidRPr="00C434EA" w:rsidRDefault="00470E7C" w:rsidP="002E5FFF">
      <w:pPr>
        <w:rPr>
          <w:rFonts w:asciiTheme="minorHAnsi" w:hAnsiTheme="minorHAnsi" w:cstheme="minorHAnsi"/>
          <w:szCs w:val="22"/>
        </w:rPr>
      </w:pPr>
    </w:p>
    <w:p w14:paraId="3B651F3A" w14:textId="77777777" w:rsidR="00470E7C" w:rsidRPr="00C434EA" w:rsidRDefault="00470E7C"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2" w:author="COMMENT" w:date="2011-05-13T12:12:00Z" w:initials="COMMENT">
    <w:p w14:paraId="75F7306B" w14:textId="77777777" w:rsidR="00470E7C" w:rsidRPr="006C3019" w:rsidRDefault="00470E7C" w:rsidP="009C6F9E">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122DDA65" w14:textId="77777777" w:rsidR="00470E7C" w:rsidRPr="006C3019" w:rsidRDefault="00470E7C" w:rsidP="009C6F9E">
      <w:pPr>
        <w:rPr>
          <w:rFonts w:cs="Arial"/>
          <w:szCs w:val="22"/>
        </w:rPr>
      </w:pPr>
      <w:r>
        <w:annotationRef/>
      </w:r>
      <w:r w:rsidRPr="006C3019">
        <w:rPr>
          <w:rFonts w:cs="Arial"/>
          <w:szCs w:val="22"/>
        </w:rPr>
        <w:t xml:space="preserve">  Insert appropriate section end numbers.</w:t>
      </w:r>
    </w:p>
  </w:comment>
  <w:comment w:id="14" w:author="COMMENT" w:date="2011-05-13T12:12:00Z" w:initials="COMMENT">
    <w:p w14:paraId="19F427F5" w14:textId="77777777" w:rsidR="00470E7C" w:rsidRPr="00C434EA" w:rsidRDefault="00470E7C">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5" w:author="COMMENT" w:date="2011-05-13T12:12:00Z" w:initials="COMMENT">
    <w:p w14:paraId="46AD92DB" w14:textId="77777777" w:rsidR="00470E7C" w:rsidRPr="00C434EA" w:rsidRDefault="00470E7C">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6" w:author="COMMENT" w:date="2015-12-08T09:42:00Z" w:initials="COMMENT">
    <w:p w14:paraId="730FD0B7" w14:textId="77777777" w:rsidR="00470E7C" w:rsidRPr="00C434EA" w:rsidRDefault="00470E7C" w:rsidP="00212C0A">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b/>
          <w:szCs w:val="22"/>
        </w:rPr>
        <w:t>I</w:t>
      </w:r>
      <w:r w:rsidRPr="00C434EA">
        <w:rPr>
          <w:rFonts w:asciiTheme="minorHAnsi" w:hAnsiTheme="minorHAnsi" w:cstheme="minorHAnsi"/>
          <w:szCs w:val="22"/>
        </w:rPr>
        <w:t>nsert number of days to complete Contract, both written word and (numeric).</w:t>
      </w:r>
    </w:p>
  </w:comment>
  <w:comment w:id="17" w:author="rogers" w:date="2015-12-08T09:42:00Z" w:initials="r">
    <w:p w14:paraId="40C6FF9B" w14:textId="77777777" w:rsidR="00470E7C" w:rsidRPr="00C434EA" w:rsidRDefault="00470E7C"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470E7C" w:rsidRPr="00C434EA" w:rsidRDefault="00470E7C" w:rsidP="00212C0A">
      <w:pPr>
        <w:rPr>
          <w:rFonts w:asciiTheme="minorHAnsi" w:hAnsiTheme="minorHAnsi" w:cstheme="minorHAnsi"/>
          <w:szCs w:val="22"/>
        </w:rPr>
      </w:pPr>
    </w:p>
    <w:p w14:paraId="58EF06C1" w14:textId="77777777" w:rsidR="00470E7C" w:rsidRPr="00C434EA" w:rsidRDefault="00470E7C" w:rsidP="00212C0A">
      <w:pPr>
        <w:rPr>
          <w:rFonts w:asciiTheme="minorHAnsi" w:hAnsiTheme="minorHAnsi" w:cstheme="minorHAnsi"/>
          <w:szCs w:val="22"/>
        </w:rPr>
      </w:pPr>
    </w:p>
    <w:p w14:paraId="64E2EEB5" w14:textId="77777777" w:rsidR="00470E7C" w:rsidRPr="00F421C4" w:rsidRDefault="00470E7C"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8" w:author="COMMENT" w:date="2011-05-13T12:12:00Z" w:initials="COMMENT">
    <w:p w14:paraId="4EFF5B41" w14:textId="77777777" w:rsidR="00470E7C" w:rsidRDefault="00470E7C" w:rsidP="009D7C49">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9" w:author="COMMENT" w:date="2013-02-05T13:02:00Z" w:initials="COMMENT">
    <w:p w14:paraId="4829C4BC" w14:textId="77777777" w:rsidR="00470E7C" w:rsidRPr="009E7704" w:rsidRDefault="00470E7C" w:rsidP="00997366">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0" w:author="COMMENT" w:date="2013-02-05T13:04:00Z" w:initials="COMMENT">
    <w:p w14:paraId="056D3485" w14:textId="77777777" w:rsidR="00470E7C" w:rsidRPr="009E7704" w:rsidRDefault="00470E7C" w:rsidP="0099736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1" w:author="rogers" w:date="2011-01-11T09:29:00Z" w:initials="r">
    <w:p w14:paraId="589ADC9C" w14:textId="77777777" w:rsidR="00470E7C" w:rsidRDefault="00470E7C" w:rsidP="00513BC8">
      <w:pPr>
        <w:pStyle w:val="CommentText"/>
      </w:pPr>
      <w:r>
        <w:rPr>
          <w:rStyle w:val="CommentReference"/>
        </w:rPr>
        <w:annotationRef/>
      </w:r>
      <w:r>
        <w:t xml:space="preserve">  Add appropriate BID ALTERNATE end number.</w:t>
      </w:r>
    </w:p>
  </w:comment>
  <w:comment w:id="22" w:author="rogers" w:date="2009-12-14T11:24:00Z" w:initials="r">
    <w:p w14:paraId="69FA89F7" w14:textId="77777777" w:rsidR="00470E7C" w:rsidRPr="008600B5" w:rsidRDefault="00470E7C"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3" w:author="rogers" w:date="2009-12-15T12:13:00Z" w:initials="r">
    <w:p w14:paraId="4B8BBB85" w14:textId="77777777" w:rsidR="00470E7C" w:rsidRDefault="00470E7C" w:rsidP="00513BC8">
      <w:pPr>
        <w:pStyle w:val="CommentText"/>
      </w:pPr>
      <w:r>
        <w:rPr>
          <w:rStyle w:val="CommentReference"/>
        </w:rPr>
        <w:annotationRef/>
      </w:r>
      <w:r>
        <w:t xml:space="preserve">  Account for all BID ALT</w:t>
      </w:r>
      <w:r w:rsidRPr="008600B5">
        <w:t>ERNATE</w:t>
      </w:r>
      <w:r>
        <w:t>S</w:t>
      </w:r>
      <w:r w:rsidRPr="008600B5">
        <w:t xml:space="preserve"> </w:t>
      </w:r>
      <w:r>
        <w:t>and arrange in order of priority for awarding of Contract.</w:t>
      </w:r>
    </w:p>
    <w:p w14:paraId="4AA5C1A5" w14:textId="77777777" w:rsidR="00470E7C" w:rsidRDefault="00470E7C" w:rsidP="00513BC8">
      <w:pPr>
        <w:rPr>
          <w:rFonts w:asciiTheme="minorHAnsi" w:hAnsiTheme="minorHAnsi" w:cstheme="minorHAnsi"/>
          <w:szCs w:val="22"/>
        </w:rPr>
      </w:pPr>
    </w:p>
    <w:p w14:paraId="5402B919" w14:textId="77777777" w:rsidR="00470E7C" w:rsidRPr="00E27616" w:rsidRDefault="00470E7C" w:rsidP="00513BC8">
      <w:pPr>
        <w:rPr>
          <w:rFonts w:asciiTheme="minorHAnsi" w:hAnsiTheme="minorHAnsi" w:cstheme="minorHAnsi"/>
          <w:szCs w:val="22"/>
        </w:rPr>
      </w:pPr>
      <w:r w:rsidRPr="00E27616">
        <w:rPr>
          <w:rFonts w:asciiTheme="minorHAnsi" w:hAnsiTheme="minorHAnsi" w:cstheme="minorHAnsi"/>
          <w:szCs w:val="22"/>
        </w:rPr>
        <w:t>Where there is a maximum limit on the amount of budget dollars available for the project, and the City has chosen to utilize the alternate bid process to maximize the benefits of the limited funds available for the contract, the alternate bid process must be clearly described.  The City cannot use the alternate bid process whereby the City may randomly choose from among different bid alternates, thus giving the impression of impropriety.</w:t>
      </w:r>
    </w:p>
    <w:p w14:paraId="0783CBFA" w14:textId="77777777" w:rsidR="00470E7C" w:rsidRPr="00E27616" w:rsidRDefault="00470E7C" w:rsidP="00513BC8">
      <w:pPr>
        <w:rPr>
          <w:rFonts w:asciiTheme="minorHAnsi" w:hAnsiTheme="minorHAnsi" w:cstheme="minorHAnsi"/>
          <w:szCs w:val="22"/>
        </w:rPr>
      </w:pPr>
    </w:p>
    <w:p w14:paraId="6634EBC4" w14:textId="7096E270" w:rsidR="00470E7C" w:rsidRPr="00E27616" w:rsidRDefault="00470E7C" w:rsidP="00513BC8">
      <w:pPr>
        <w:rPr>
          <w:rFonts w:asciiTheme="minorHAnsi" w:hAnsiTheme="minorHAnsi" w:cstheme="minorHAnsi"/>
          <w:szCs w:val="22"/>
        </w:rPr>
      </w:pPr>
      <w:r w:rsidRPr="00E27616">
        <w:rPr>
          <w:rFonts w:asciiTheme="minorHAnsi" w:hAnsiTheme="minorHAnsi" w:cstheme="minorHAnsi"/>
          <w:szCs w:val="22"/>
        </w:rPr>
        <w:t xml:space="preserve">In general, the concept allows for </w:t>
      </w:r>
      <w:r>
        <w:rPr>
          <w:rFonts w:asciiTheme="minorHAnsi" w:hAnsiTheme="minorHAnsi" w:cstheme="minorHAnsi"/>
          <w:szCs w:val="22"/>
        </w:rPr>
        <w:t>Contractors</w:t>
      </w:r>
      <w:r w:rsidRPr="00E27616">
        <w:rPr>
          <w:rFonts w:asciiTheme="minorHAnsi" w:hAnsiTheme="minorHAnsi" w:cstheme="minorHAnsi"/>
          <w:szCs w:val="22"/>
        </w:rPr>
        <w:t xml:space="preserve"> to bid on a basic scope of work for the project, and also on alternate work items which fall outside of the basic scope of work.  These alternate work items can be either additions to or deletions from the basic scope of work, or both.  If the City receives bids on the basic scope which are less than the maximum budget dollars available, add alternates will be considered for award according to a predetermined order of priority, so long as the final total bid price remains under the maximum budget dollars available.  Conversely, if all bids received by the City exceed the maximum budget dollars available, deduct alternates will be considered for award to stay within budget.</w:t>
      </w:r>
    </w:p>
    <w:p w14:paraId="1745B604" w14:textId="77777777" w:rsidR="00470E7C" w:rsidRPr="00E27616" w:rsidRDefault="00470E7C" w:rsidP="00513BC8">
      <w:pPr>
        <w:rPr>
          <w:rFonts w:asciiTheme="minorHAnsi" w:hAnsiTheme="minorHAnsi" w:cstheme="minorHAnsi"/>
          <w:szCs w:val="22"/>
        </w:rPr>
      </w:pPr>
    </w:p>
    <w:p w14:paraId="68647BEF" w14:textId="68A985E0" w:rsidR="00470E7C" w:rsidRDefault="00470E7C" w:rsidP="00513BC8">
      <w:r w:rsidRPr="00E27616">
        <w:rPr>
          <w:rFonts w:asciiTheme="minorHAnsi" w:hAnsiTheme="minorHAnsi" w:cstheme="minorHAnsi"/>
          <w:szCs w:val="22"/>
        </w:rPr>
        <w:t xml:space="preserve">In order to assure </w:t>
      </w:r>
      <w:r>
        <w:rPr>
          <w:rFonts w:asciiTheme="minorHAnsi" w:hAnsiTheme="minorHAnsi" w:cstheme="minorHAnsi"/>
          <w:szCs w:val="22"/>
        </w:rPr>
        <w:t>Bidders</w:t>
      </w:r>
      <w:r w:rsidRPr="00E27616">
        <w:rPr>
          <w:rFonts w:asciiTheme="minorHAnsi" w:hAnsiTheme="minorHAnsi" w:cstheme="minorHAnsi"/>
          <w:szCs w:val="22"/>
        </w:rPr>
        <w:t xml:space="preserve"> of the integrity of the competitive bid process, the criteria and formula for determining the low </w:t>
      </w:r>
      <w:r>
        <w:rPr>
          <w:rFonts w:asciiTheme="minorHAnsi" w:hAnsiTheme="minorHAnsi" w:cstheme="minorHAnsi"/>
          <w:szCs w:val="22"/>
        </w:rPr>
        <w:t>Bidder</w:t>
      </w:r>
      <w:r w:rsidRPr="00E27616">
        <w:rPr>
          <w:rFonts w:asciiTheme="minorHAnsi" w:hAnsiTheme="minorHAnsi" w:cstheme="minorHAnsi"/>
          <w:szCs w:val="22"/>
        </w:rPr>
        <w:t xml:space="preserve">, in an alternate bid process, must be fully and clearly described in the Contract Documents.  The bid solicitation must advise potential </w:t>
      </w:r>
      <w:r>
        <w:rPr>
          <w:rFonts w:asciiTheme="minorHAnsi" w:hAnsiTheme="minorHAnsi" w:cstheme="minorHAnsi"/>
          <w:szCs w:val="22"/>
        </w:rPr>
        <w:t>Bidders</w:t>
      </w:r>
      <w:r w:rsidRPr="00E27616">
        <w:rPr>
          <w:rFonts w:asciiTheme="minorHAnsi" w:hAnsiTheme="minorHAnsi" w:cstheme="minorHAnsi"/>
          <w:szCs w:val="22"/>
        </w:rPr>
        <w:t xml:space="preserve"> that alternate bidding will be used.  Whether using add or deduct alternates, the City must prioritize the bid alternates, following a rational sequence that must be adhered to when awarding the contract.</w:t>
      </w:r>
    </w:p>
  </w:comment>
  <w:comment w:id="24" w:author="rogers" w:date="2015-07-14T11:11:00Z" w:initials="rs">
    <w:p w14:paraId="0E1DE8C5" w14:textId="77777777" w:rsidR="00470E7C" w:rsidRDefault="00470E7C" w:rsidP="000862F8">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2C777BF3" w14:textId="77777777" w:rsidR="00470E7C" w:rsidRDefault="00470E7C" w:rsidP="000862F8">
      <w:pPr>
        <w:pStyle w:val="CommentText"/>
        <w:spacing w:line="276" w:lineRule="auto"/>
        <w:rPr>
          <w:rFonts w:asciiTheme="minorHAnsi" w:hAnsiTheme="minorHAnsi" w:cstheme="minorHAnsi"/>
          <w:sz w:val="22"/>
          <w:szCs w:val="22"/>
        </w:rPr>
      </w:pPr>
    </w:p>
    <w:p w14:paraId="7EDADD75" w14:textId="77777777" w:rsidR="00470E7C" w:rsidRDefault="00470E7C" w:rsidP="000862F8">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D6EDCF2" w14:textId="77777777" w:rsidR="00470E7C" w:rsidRDefault="00470E7C" w:rsidP="000862F8">
      <w:pPr>
        <w:pStyle w:val="CommentText"/>
        <w:spacing w:line="276" w:lineRule="auto"/>
        <w:rPr>
          <w:rFonts w:asciiTheme="minorHAnsi" w:hAnsiTheme="minorHAnsi" w:cstheme="minorHAnsi"/>
        </w:rPr>
      </w:pPr>
    </w:p>
    <w:p w14:paraId="111F0B1B" w14:textId="77777777" w:rsidR="00470E7C" w:rsidRPr="006F180C" w:rsidRDefault="00470E7C" w:rsidP="000862F8">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6EF9C074" w14:textId="77777777" w:rsidR="00470E7C" w:rsidRDefault="00470E7C" w:rsidP="000862F8">
      <w:pPr>
        <w:pStyle w:val="CommentText"/>
      </w:pPr>
    </w:p>
    <w:p w14:paraId="7E592470" w14:textId="77777777" w:rsidR="00470E7C" w:rsidRDefault="00470E7C" w:rsidP="000862F8">
      <w:pPr>
        <w:pStyle w:val="CommentText"/>
      </w:pPr>
    </w:p>
    <w:p w14:paraId="3CD7D818" w14:textId="77777777" w:rsidR="00470E7C" w:rsidRDefault="00470E7C" w:rsidP="000862F8">
      <w:pPr>
        <w:pStyle w:val="CommentText"/>
      </w:pPr>
      <w:r>
        <w:t xml:space="preserve">  Entire Proposal Section is to be single sided.</w:t>
      </w:r>
    </w:p>
  </w:comment>
  <w:comment w:id="25" w:author="rogers" w:date="2013-04-08T09:45:00Z" w:initials="r">
    <w:p w14:paraId="3429B348" w14:textId="77777777" w:rsidR="00470E7C" w:rsidRPr="002138B8" w:rsidRDefault="00470E7C"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6" w:author="rogers" w:date="2009-12-16T11:02:00Z" w:initials="r">
    <w:p w14:paraId="047A7F90" w14:textId="31736EBA" w:rsidR="00470E7C" w:rsidRDefault="00470E7C"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7" w:author="rogers" w:date="2009-12-16T11:02:00Z" w:initials="r">
    <w:p w14:paraId="6A7C6F48" w14:textId="723FA1C4" w:rsidR="00470E7C" w:rsidRDefault="00470E7C"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28" w:author="rogers" w:date="2011-01-11T09:46:00Z" w:initials="r">
    <w:p w14:paraId="0FCDE116" w14:textId="77777777" w:rsidR="00470E7C" w:rsidRDefault="00470E7C" w:rsidP="007D5020">
      <w:pPr>
        <w:pStyle w:val="CommentText"/>
      </w:pPr>
      <w:r>
        <w:rPr>
          <w:rStyle w:val="CommentReference"/>
        </w:rPr>
        <w:annotationRef/>
      </w:r>
      <w:r>
        <w:t xml:space="preserve">  Add appropriate BID ALTERNATE end number.</w:t>
      </w:r>
    </w:p>
  </w:comment>
  <w:comment w:id="29" w:author="rogers" w:date="2011-01-11T09:46:00Z" w:initials="r">
    <w:p w14:paraId="6840BFFD" w14:textId="77777777" w:rsidR="00470E7C" w:rsidRDefault="00470E7C" w:rsidP="007D5020">
      <w:pPr>
        <w:pStyle w:val="CommentText"/>
      </w:pPr>
      <w:r>
        <w:rPr>
          <w:rStyle w:val="CommentReference"/>
        </w:rPr>
        <w:annotationRef/>
      </w:r>
      <w:r>
        <w:t xml:space="preserve">  Add appropriate BID ALTERNATE end number.</w:t>
      </w:r>
    </w:p>
  </w:comment>
  <w:comment w:id="30" w:author="rogers" w:date="2011-01-11T09:46:00Z" w:initials="r">
    <w:p w14:paraId="17123331" w14:textId="77777777" w:rsidR="00470E7C" w:rsidRDefault="00470E7C" w:rsidP="007D5020">
      <w:pPr>
        <w:pStyle w:val="CommentText"/>
      </w:pPr>
      <w:r>
        <w:rPr>
          <w:rStyle w:val="CommentReference"/>
        </w:rPr>
        <w:annotationRef/>
      </w:r>
      <w:r>
        <w:t xml:space="preserve">  Enter in appropriate page numbers in the footer.</w:t>
      </w:r>
    </w:p>
  </w:comment>
  <w:comment w:id="31" w:author="rogers" w:date="2011-01-11T09:46:00Z" w:initials="r">
    <w:p w14:paraId="08E3B041" w14:textId="77777777" w:rsidR="00470E7C" w:rsidRDefault="00470E7C" w:rsidP="007D5020">
      <w:pPr>
        <w:pStyle w:val="CommentText"/>
      </w:pPr>
      <w:r>
        <w:rPr>
          <w:rStyle w:val="CommentReference"/>
        </w:rPr>
        <w:annotationRef/>
      </w:r>
      <w:r>
        <w:t xml:space="preserve">  Enter in appropriate page numbers in the footer.</w:t>
      </w:r>
    </w:p>
  </w:comment>
  <w:comment w:id="32" w:author="Schoenheit, Roger K." w:date="2016-09-22T10:58:00Z" w:initials="SRK">
    <w:p w14:paraId="312BBAF1" w14:textId="1E1C0081" w:rsidR="00470E7C" w:rsidRDefault="00470E7C">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3" w:author="rogers" w:date="2009-12-16T11:02:00Z" w:initials="r">
    <w:p w14:paraId="3202F156" w14:textId="53293932" w:rsidR="00470E7C" w:rsidRDefault="00470E7C" w:rsidP="001457FB">
      <w:pPr>
        <w:pStyle w:val="CommentText"/>
      </w:pPr>
      <w:r>
        <w:rPr>
          <w:rStyle w:val="CommentReference"/>
        </w:rPr>
        <w:annotationRef/>
      </w:r>
      <w:r w:rsidRPr="00C434EA">
        <w:rPr>
          <w:rFonts w:asciiTheme="minorHAnsi" w:hAnsiTheme="minorHAnsi" w:cstheme="minorHAnsi"/>
        </w:rPr>
        <w:t xml:space="preserve">  Within this document are examples of Proposal summary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34" w:author="rogers" w:date="2009-12-16T11:02:00Z" w:initials="r">
    <w:p w14:paraId="35F141FD" w14:textId="77777777" w:rsidR="00470E7C" w:rsidRDefault="00470E7C" w:rsidP="001457FB">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5" w:author="rogers" w:date="2009-12-16T11:02:00Z" w:initials="r">
    <w:p w14:paraId="037D6746" w14:textId="77777777" w:rsidR="00470E7C" w:rsidRDefault="00470E7C"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6" w:author="rogers" w:date="2009-12-16T11:02:00Z" w:initials="r">
    <w:p w14:paraId="7CEF8C2B" w14:textId="77777777" w:rsidR="00470E7C" w:rsidRDefault="00470E7C" w:rsidP="001457FB">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7" w:author="rogers" w:date="2009-12-16T11:02:00Z" w:initials="r">
    <w:p w14:paraId="0CE1401D" w14:textId="77777777" w:rsidR="00470E7C" w:rsidRDefault="00470E7C"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8" w:author="COMMENT" w:date="2011-05-13T12:12:00Z" w:initials="COMMENT">
    <w:p w14:paraId="4074929C" w14:textId="77777777" w:rsidR="00470E7C" w:rsidRPr="00C434EA" w:rsidRDefault="00470E7C" w:rsidP="004E04EB">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9" w:author="Schoenheit, Roger K." w:date="2018-05-11T10:32:00Z" w:initials="SRK">
    <w:p w14:paraId="0C47111D" w14:textId="77777777" w:rsidR="00470E7C" w:rsidRDefault="00470E7C" w:rsidP="009E251C">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40" w:author="COMMENT" w:date="2012-01-09T08:57:00Z" w:initials="Comment">
    <w:p w14:paraId="1D684D9E" w14:textId="77777777" w:rsidR="00470E7C" w:rsidRPr="008260B3" w:rsidRDefault="00470E7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1" w:author="COMMENT" w:date="2012-08-06T10:45:00Z" w:initials="Comment">
    <w:p w14:paraId="45767632" w14:textId="77777777" w:rsidR="00470E7C" w:rsidRPr="006F180C" w:rsidRDefault="00470E7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2" w:author="COMMENT" w:date="2012-01-09T08:57:00Z" w:initials="Comment">
    <w:p w14:paraId="6CA14729" w14:textId="77777777" w:rsidR="00470E7C" w:rsidRDefault="00470E7C" w:rsidP="009E251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0233D86C" w14:textId="77777777" w:rsidR="00470E7C" w:rsidRPr="006F180C" w:rsidRDefault="00470E7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3" w:author="Schoenheit, Roger K." w:date="2019-01-25T06:47:00Z" w:initials="SRK">
    <w:p w14:paraId="1A0269B3" w14:textId="77777777" w:rsidR="00470E7C" w:rsidRDefault="00470E7C" w:rsidP="009E251C">
      <w:pPr>
        <w:pStyle w:val="CommentText"/>
      </w:pPr>
      <w:r>
        <w:rPr>
          <w:rStyle w:val="CommentReference"/>
        </w:rPr>
        <w:annotationRef/>
      </w:r>
      <w:r>
        <w:t xml:space="preserve">  Insert in-house Project PE name-title-section</w:t>
      </w:r>
    </w:p>
  </w:comment>
  <w:comment w:id="44" w:author="COMMENT" w:date="2012-08-06T11:10:00Z" w:initials="Comment">
    <w:p w14:paraId="2BE9542D" w14:textId="77777777" w:rsidR="00470E7C" w:rsidRPr="00170F67" w:rsidRDefault="00470E7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314F063C" w14:textId="77777777" w:rsidR="00470E7C" w:rsidRPr="00170F67" w:rsidRDefault="00470E7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FAEF501" w14:textId="77777777" w:rsidR="00470E7C" w:rsidRPr="00170F67" w:rsidRDefault="00470E7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5F9EC99" w14:textId="77777777" w:rsidR="00470E7C" w:rsidRPr="00170F67" w:rsidRDefault="00470E7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5" w:author="COMMENT" w:date="2012-08-06T11:10:00Z" w:initials="Comment">
    <w:p w14:paraId="4FF67D20" w14:textId="77777777" w:rsidR="00470E7C" w:rsidRPr="00170F67" w:rsidRDefault="00470E7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6" w:author="COMMENT" w:date="2013-02-05T13:05:00Z" w:initials="COMMENT">
    <w:p w14:paraId="699DAFED" w14:textId="77777777" w:rsidR="00470E7C" w:rsidRPr="009E7704" w:rsidRDefault="00470E7C" w:rsidP="009E251C">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7" w:author="COMMENT" w:date="2013-02-05T13:05:00Z" w:initials="COMMENT">
    <w:p w14:paraId="6172F4E8" w14:textId="77777777" w:rsidR="00470E7C" w:rsidRPr="009E7704" w:rsidRDefault="00470E7C" w:rsidP="009E251C">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8" w:author="Schoenheit, Roger K." w:date="2017-01-03T08:51:00Z" w:initials="SRK">
    <w:p w14:paraId="494220A4" w14:textId="77777777" w:rsidR="00470E7C" w:rsidRDefault="00470E7C" w:rsidP="00327F19">
      <w:pPr>
        <w:pStyle w:val="CommentText"/>
      </w:pPr>
      <w:r>
        <w:rPr>
          <w:rStyle w:val="CommentReference"/>
        </w:rPr>
        <w:annotationRef/>
      </w:r>
    </w:p>
    <w:p w14:paraId="08EB09D3" w14:textId="77777777" w:rsidR="00470E7C" w:rsidRPr="000D03A5" w:rsidRDefault="00470E7C" w:rsidP="00327F19">
      <w:pPr>
        <w:pStyle w:val="CommentText"/>
        <w:rPr>
          <w:highlight w:val="yellow"/>
        </w:rPr>
      </w:pPr>
      <w:r w:rsidRPr="003724A4">
        <w:t xml:space="preserve">  </w:t>
      </w:r>
      <w:r w:rsidRPr="000D03A5">
        <w:rPr>
          <w:highlight w:val="yellow"/>
        </w:rPr>
        <w:t>Project Manager to pre-determine if there are any existing environmental hazards that would require Pollution Liability coverage.  If not, remove from list.</w:t>
      </w:r>
    </w:p>
    <w:p w14:paraId="3BE499C0" w14:textId="77777777" w:rsidR="00470E7C" w:rsidRPr="000D03A5" w:rsidRDefault="00470E7C" w:rsidP="00327F19">
      <w:pPr>
        <w:pStyle w:val="CommentText"/>
        <w:rPr>
          <w:highlight w:val="yellow"/>
        </w:rPr>
      </w:pPr>
    </w:p>
    <w:p w14:paraId="4BEB3A22" w14:textId="77777777" w:rsidR="00470E7C" w:rsidRPr="000D03A5" w:rsidRDefault="00470E7C" w:rsidP="00327F19">
      <w:pPr>
        <w:pStyle w:val="CommentText"/>
        <w:rPr>
          <w:szCs w:val="22"/>
          <w:highlight w:val="yellow"/>
        </w:rPr>
      </w:pPr>
      <w:r w:rsidRPr="000D03A5">
        <w:rPr>
          <w:highlight w:val="yellow"/>
        </w:rPr>
        <w:t xml:space="preserve">  Include requirement only if </w:t>
      </w:r>
      <w:r w:rsidRPr="000D03A5">
        <w:rPr>
          <w:szCs w:val="22"/>
          <w:highlight w:val="yellow"/>
        </w:rPr>
        <w:t>one or more of the following items pertain:</w:t>
      </w:r>
    </w:p>
    <w:p w14:paraId="1A220CF6" w14:textId="77777777" w:rsidR="00470E7C" w:rsidRPr="000D03A5" w:rsidRDefault="00470E7C" w:rsidP="00327F19">
      <w:pPr>
        <w:pStyle w:val="CommentText"/>
        <w:rPr>
          <w:szCs w:val="22"/>
          <w:highlight w:val="yellow"/>
        </w:rPr>
      </w:pPr>
    </w:p>
    <w:p w14:paraId="2757EE58" w14:textId="77777777" w:rsidR="00470E7C" w:rsidRDefault="00470E7C" w:rsidP="00327F19">
      <w:pPr>
        <w:pStyle w:val="CommentText"/>
      </w:pPr>
      <w:r w:rsidRPr="000D03A5">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9" w:author="COMMENT" w:date="2011-05-13T12:12:00Z" w:initials="COMMENT">
    <w:p w14:paraId="4D1E42E6" w14:textId="77777777" w:rsidR="00470E7C" w:rsidRPr="006C3019" w:rsidRDefault="00470E7C" w:rsidP="009C6F9E">
      <w:pPr>
        <w:rPr>
          <w:rFonts w:cs="Arial"/>
          <w:szCs w:val="22"/>
        </w:rPr>
      </w:pPr>
      <w:r>
        <w:annotationRef/>
      </w:r>
      <w:r w:rsidRPr="006C3019">
        <w:rPr>
          <w:rFonts w:cs="Arial"/>
          <w:szCs w:val="22"/>
        </w:rPr>
        <w:t xml:space="preserve">  Insert appropriate section end numbers.</w:t>
      </w:r>
    </w:p>
  </w:comment>
  <w:comment w:id="52" w:author="rogers" w:date="2015-05-08T08:24:00Z" w:initials="r">
    <w:p w14:paraId="66CE0D43" w14:textId="77777777" w:rsidR="009B081F" w:rsidRPr="00C06780" w:rsidRDefault="009B081F" w:rsidP="009B081F">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54" w:author="COMMENT" w:date="2011-05-13T12:12:00Z" w:initials="COMMENT">
    <w:p w14:paraId="19F234D7" w14:textId="77777777" w:rsidR="00470E7C" w:rsidRPr="006C3019" w:rsidRDefault="00470E7C" w:rsidP="00A375A8">
      <w:pPr>
        <w:rPr>
          <w:rFonts w:cs="Arial"/>
          <w:szCs w:val="22"/>
        </w:rPr>
      </w:pPr>
      <w:r>
        <w:annotationRef/>
      </w:r>
      <w:r w:rsidRPr="006C3019">
        <w:rPr>
          <w:rFonts w:cs="Arial"/>
          <w:szCs w:val="22"/>
        </w:rPr>
        <w:t xml:space="preserve">  Insert appropriate section end numbers.</w:t>
      </w:r>
    </w:p>
  </w:comment>
  <w:comment w:id="55" w:author="Schoenheit, Roger K." w:date="2017-01-03T08:51:00Z" w:initials="SRK">
    <w:p w14:paraId="7BE1DFB0" w14:textId="77777777" w:rsidR="00470E7C" w:rsidRDefault="00470E7C" w:rsidP="00A375A8">
      <w:pPr>
        <w:pStyle w:val="CommentText"/>
      </w:pPr>
      <w:r>
        <w:rPr>
          <w:rStyle w:val="CommentReference"/>
        </w:rPr>
        <w:annotationRef/>
      </w:r>
    </w:p>
    <w:p w14:paraId="234F5CFF" w14:textId="77777777" w:rsidR="00470E7C" w:rsidRPr="00FC5B1F" w:rsidRDefault="00470E7C" w:rsidP="00A375A8">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36AF786E" w14:textId="77777777" w:rsidR="00470E7C" w:rsidRPr="00FC5B1F" w:rsidRDefault="00470E7C" w:rsidP="00A375A8">
      <w:pPr>
        <w:pStyle w:val="CommentText"/>
        <w:rPr>
          <w:highlight w:val="yellow"/>
        </w:rPr>
      </w:pPr>
    </w:p>
    <w:p w14:paraId="04ABECFB" w14:textId="77777777" w:rsidR="00470E7C" w:rsidRPr="00FC5B1F" w:rsidRDefault="00470E7C" w:rsidP="00A375A8">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52AF0491" w14:textId="77777777" w:rsidR="00470E7C" w:rsidRPr="00FC5B1F" w:rsidRDefault="00470E7C" w:rsidP="00A375A8">
      <w:pPr>
        <w:pStyle w:val="CommentText"/>
        <w:rPr>
          <w:szCs w:val="22"/>
          <w:highlight w:val="yellow"/>
        </w:rPr>
      </w:pPr>
    </w:p>
    <w:p w14:paraId="1F4F0F09" w14:textId="77777777" w:rsidR="00470E7C" w:rsidRDefault="00470E7C" w:rsidP="00A375A8">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6" w:author="COMMENT" w:date="2015-12-08T10:19:00Z" w:initials="COMMENT">
    <w:p w14:paraId="37009660" w14:textId="77777777" w:rsidR="00470E7C" w:rsidRPr="00876C04" w:rsidRDefault="00470E7C" w:rsidP="00A375A8">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57" w:author="COMMENT" w:date="2015-12-08T10:19:00Z" w:initials="COMMENT">
    <w:p w14:paraId="2C95AD01" w14:textId="77777777" w:rsidR="00470E7C" w:rsidRPr="0067592E" w:rsidRDefault="00470E7C" w:rsidP="00A375A8">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58" w:author="COMMENT" w:date="2011-05-13T12:12:00Z" w:initials="COMMENT">
    <w:p w14:paraId="03814E17" w14:textId="77777777" w:rsidR="00752CAA" w:rsidRDefault="00752CAA" w:rsidP="00752CAA">
      <w:pPr>
        <w:rPr>
          <w:rFonts w:asciiTheme="minorHAnsi" w:hAnsiTheme="minorHAnsi" w:cstheme="minorHAnsi"/>
          <w:szCs w:val="22"/>
        </w:rPr>
      </w:pPr>
      <w:r>
        <w:annotationRef/>
      </w:r>
      <w:r w:rsidRPr="006F180C">
        <w:rPr>
          <w:rFonts w:asciiTheme="minorHAnsi" w:hAnsiTheme="minorHAnsi" w:cstheme="minorHAnsi"/>
          <w:szCs w:val="22"/>
        </w:rPr>
        <w:t xml:space="preserve">  Add/remove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w:t>
      </w:r>
      <w:r w:rsidRPr="006F180C">
        <w:rPr>
          <w:rFonts w:asciiTheme="minorHAnsi" w:hAnsiTheme="minorHAnsi" w:cstheme="minorHAnsi"/>
          <w:szCs w:val="22"/>
        </w:rPr>
        <w:t>.  Do not forget to add page numbers</w:t>
      </w:r>
      <w:r>
        <w:rPr>
          <w:rFonts w:asciiTheme="minorHAnsi" w:hAnsiTheme="minorHAnsi" w:cstheme="minorHAnsi"/>
          <w:szCs w:val="22"/>
        </w:rPr>
        <w:t xml:space="preserve"> and renumber notes</w:t>
      </w:r>
      <w:r w:rsidRPr="006F180C">
        <w:rPr>
          <w:rFonts w:asciiTheme="minorHAnsi" w:hAnsiTheme="minorHAnsi" w:cstheme="minorHAnsi"/>
          <w:szCs w:val="22"/>
        </w:rPr>
        <w:t>.  Also 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129D6A87" w14:textId="77777777" w:rsidR="00752CAA" w:rsidRDefault="00752CAA" w:rsidP="00752CAA">
      <w:pPr>
        <w:rPr>
          <w:rFonts w:asciiTheme="minorHAnsi" w:hAnsiTheme="minorHAnsi" w:cstheme="minorHAnsi"/>
          <w:szCs w:val="22"/>
        </w:rPr>
      </w:pPr>
    </w:p>
    <w:p w14:paraId="3C0C69ED" w14:textId="77777777" w:rsidR="00752CAA" w:rsidRPr="006F180C" w:rsidRDefault="00752CAA" w:rsidP="00752CAA">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comment>
  <w:comment w:id="59" w:author="COMMENT" w:date="2011-05-13T12:12:00Z" w:initials="COMMENT">
    <w:p w14:paraId="43487B5E" w14:textId="77777777" w:rsidR="00752CAA" w:rsidRPr="006C3019" w:rsidRDefault="00752CAA" w:rsidP="00752CAA">
      <w:pPr>
        <w:rPr>
          <w:rFonts w:cs="Arial"/>
          <w:szCs w:val="22"/>
        </w:rPr>
      </w:pPr>
      <w:r>
        <w:annotationRef/>
      </w:r>
      <w:r w:rsidRPr="006C3019">
        <w:rPr>
          <w:rFonts w:cs="Arial"/>
          <w:szCs w:val="22"/>
        </w:rPr>
        <w:t xml:space="preserve">  Insert appropriate section end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87615F6" w15:done="0"/>
  <w15:commentEx w15:paraId="06A55FF4" w15:done="0"/>
  <w15:commentEx w15:paraId="06E8B5F0" w15:done="0"/>
  <w15:commentEx w15:paraId="5074A3B1" w15:done="0"/>
  <w15:commentEx w15:paraId="1E1C9676" w15:done="0"/>
  <w15:commentEx w15:paraId="49C4E404" w15:done="0"/>
  <w15:commentEx w15:paraId="192DD600" w15:done="0"/>
  <w15:commentEx w15:paraId="0E776B8F" w15:done="0"/>
  <w15:commentEx w15:paraId="5CB7F9DC" w15:done="0"/>
  <w15:commentEx w15:paraId="37821B1E" w15:done="0"/>
  <w15:commentEx w15:paraId="3B651F3A" w15:done="0"/>
  <w15:commentEx w15:paraId="75F7306B" w15:done="0"/>
  <w15:commentEx w15:paraId="122DDA65" w15:done="0"/>
  <w15:commentEx w15:paraId="19F427F5" w15:done="0"/>
  <w15:commentEx w15:paraId="46AD92DB" w15:done="0"/>
  <w15:commentEx w15:paraId="730FD0B7" w15:done="0"/>
  <w15:commentEx w15:paraId="64E2EEB5" w15:done="0"/>
  <w15:commentEx w15:paraId="4EFF5B41" w15:done="0"/>
  <w15:commentEx w15:paraId="4829C4BC" w15:done="0"/>
  <w15:commentEx w15:paraId="056D3485" w15:done="0"/>
  <w15:commentEx w15:paraId="589ADC9C" w15:done="0"/>
  <w15:commentEx w15:paraId="69FA89F7" w15:done="0"/>
  <w15:commentEx w15:paraId="68647BEF" w15:done="0"/>
  <w15:commentEx w15:paraId="3CD7D818" w15:done="0"/>
  <w15:commentEx w15:paraId="3429B348" w15:done="0"/>
  <w15:commentEx w15:paraId="047A7F90" w15:done="0"/>
  <w15:commentEx w15:paraId="6A7C6F48" w15:done="0"/>
  <w15:commentEx w15:paraId="0FCDE116" w15:done="0"/>
  <w15:commentEx w15:paraId="6840BFFD" w15:done="0"/>
  <w15:commentEx w15:paraId="17123331" w15:done="0"/>
  <w15:commentEx w15:paraId="08E3B041" w15:done="0"/>
  <w15:commentEx w15:paraId="312BBAF1" w15:done="0"/>
  <w15:commentEx w15:paraId="3202F156" w15:done="0"/>
  <w15:commentEx w15:paraId="35F141FD" w15:done="0"/>
  <w15:commentEx w15:paraId="037D6746" w15:done="0"/>
  <w15:commentEx w15:paraId="7CEF8C2B" w15:done="0"/>
  <w15:commentEx w15:paraId="0CE1401D" w15:done="0"/>
  <w15:commentEx w15:paraId="4074929C" w15:done="0"/>
  <w15:commentEx w15:paraId="0C47111D" w15:done="0"/>
  <w15:commentEx w15:paraId="1D684D9E" w15:done="0"/>
  <w15:commentEx w15:paraId="45767632" w15:done="0"/>
  <w15:commentEx w15:paraId="0233D86C" w15:done="0"/>
  <w15:commentEx w15:paraId="1A0269B3" w15:done="0"/>
  <w15:commentEx w15:paraId="35F9EC99" w15:done="0"/>
  <w15:commentEx w15:paraId="4FF67D20" w15:done="0"/>
  <w15:commentEx w15:paraId="699DAFED" w15:done="0"/>
  <w15:commentEx w15:paraId="6172F4E8" w15:done="0"/>
  <w15:commentEx w15:paraId="2757EE58" w15:done="0"/>
  <w15:commentEx w15:paraId="4D1E42E6" w15:done="0"/>
  <w15:commentEx w15:paraId="66CE0D43" w15:done="0"/>
  <w15:commentEx w15:paraId="19F234D7" w15:done="0"/>
  <w15:commentEx w15:paraId="1F4F0F09" w15:done="0"/>
  <w15:commentEx w15:paraId="37009660" w15:done="0"/>
  <w15:commentEx w15:paraId="2C95AD01" w15:done="0"/>
  <w15:commentEx w15:paraId="3C0C69ED" w15:done="0"/>
  <w15:commentEx w15:paraId="43487B5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470E7C" w:rsidRDefault="00470E7C" w:rsidP="00AC5EF8">
      <w:r>
        <w:separator/>
      </w:r>
    </w:p>
  </w:endnote>
  <w:endnote w:type="continuationSeparator" w:id="0">
    <w:p w14:paraId="7CC4E693" w14:textId="77777777" w:rsidR="00470E7C" w:rsidRDefault="00470E7C"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1D23C689" w:rsidR="00470E7C" w:rsidRPr="00DD2D82" w:rsidRDefault="00DB747D">
    <w:pPr>
      <w:pStyle w:val="Footer"/>
      <w:rPr>
        <w:rFonts w:asciiTheme="majorHAnsi" w:hAnsiTheme="majorHAnsi" w:cstheme="majorHAnsi"/>
        <w:sz w:val="16"/>
        <w:szCs w:val="16"/>
      </w:rPr>
    </w:pPr>
    <w:r>
      <w:rPr>
        <w:rFonts w:asciiTheme="majorHAnsi" w:hAnsiTheme="majorHAnsi" w:cstheme="majorHAnsi"/>
        <w:sz w:val="16"/>
        <w:szCs w:val="16"/>
      </w:rPr>
      <w:t>January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4735E078" w:rsidR="00470E7C" w:rsidRPr="00565917" w:rsidRDefault="00470E7C"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470E7C" w:rsidRDefault="00470E7C">
    <w:pPr>
      <w:pStyle w:val="Footer"/>
    </w:pPr>
    <w:r>
      <w:rPr>
        <w:rFonts w:cs="Arial"/>
        <w:sz w:val="16"/>
        <w:szCs w:val="16"/>
      </w:rPr>
      <w:t>January 10, 2011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2446BC8D" w14:textId="4E9C2A56" w:rsidR="00470E7C" w:rsidRDefault="00470E7C">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481C50">
          <w:rPr>
            <w:rFonts w:cs="Arial"/>
            <w:noProof/>
            <w:szCs w:val="22"/>
          </w:rPr>
          <w:t>B</w:t>
        </w:r>
        <w:r w:rsidRPr="00272B62">
          <w:rPr>
            <w:rFonts w:cs="Arial"/>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089B1DBD" w:rsidR="00470E7C" w:rsidRPr="007E3F13" w:rsidRDefault="00470E7C">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481C50">
          <w:rPr>
            <w:rFonts w:cs="Arial"/>
            <w:noProof/>
            <w:szCs w:val="22"/>
          </w:rPr>
          <w:t>22</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681ECA58" w:rsidR="00470E7C" w:rsidRPr="007E3F13" w:rsidRDefault="00470E7C">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481C50">
          <w:rPr>
            <w:rFonts w:cs="Arial"/>
            <w:noProof/>
            <w:szCs w:val="22"/>
          </w:rPr>
          <w:t>23</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7853D1B7" w:rsidR="00470E7C" w:rsidRPr="007E3F13" w:rsidRDefault="00470E7C">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481C50">
          <w:rPr>
            <w:rFonts w:cs="Arial"/>
            <w:noProof/>
            <w:szCs w:val="22"/>
          </w:rPr>
          <w:t>24</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B72C" w14:textId="1B9754EA" w:rsidR="00470E7C" w:rsidRPr="007E3F13" w:rsidRDefault="00470E7C">
    <w:pPr>
      <w:pStyle w:val="Footer"/>
      <w:jc w:val="center"/>
      <w:rPr>
        <w:rFonts w:cs="Arial"/>
        <w:szCs w:val="22"/>
      </w:rPr>
    </w:pPr>
    <w:r>
      <w:t xml:space="preserve">Page </w:t>
    </w:r>
    <w:r w:rsidRPr="007E3F13">
      <w:rPr>
        <w:rFonts w:cs="Arial"/>
        <w:szCs w:val="22"/>
      </w:rPr>
      <w:t>P-</w:t>
    </w:r>
    <w:sdt>
      <w:sdtPr>
        <w:rPr>
          <w:rFonts w:cs="Arial"/>
          <w:szCs w:val="22"/>
        </w:rPr>
        <w:id w:val="97363834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481C50">
          <w:rPr>
            <w:rFonts w:cs="Arial"/>
            <w:noProof/>
            <w:szCs w:val="22"/>
          </w:rPr>
          <w:t>25</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95AC" w14:textId="77777777" w:rsidR="00470E7C" w:rsidRPr="00813107" w:rsidRDefault="00470E7C">
    <w:pPr>
      <w:pStyle w:val="Footer"/>
      <w:jc w:val="center"/>
      <w:rPr>
        <w:rFonts w:asciiTheme="minorHAnsi" w:hAnsiTheme="minorHAnsi" w:cstheme="minorHAnsi"/>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470E7C" w:rsidRPr="00567A89" w:rsidRDefault="00470E7C">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36B7F04A" w:rsidR="00470E7C" w:rsidRPr="00813107" w:rsidRDefault="00470E7C">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481C50">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6BB30A96" w:rsidR="00470E7C" w:rsidRDefault="00DB747D">
    <w:pPr>
      <w:pStyle w:val="Footer"/>
    </w:pPr>
    <w:r>
      <w:rPr>
        <w:rFonts w:cs="Arial"/>
        <w:sz w:val="16"/>
        <w:szCs w:val="16"/>
      </w:rPr>
      <w:t>January 1,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470E7C" w:rsidRPr="00567A89" w:rsidRDefault="00470E7C"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470E7C" w:rsidRPr="00567A89" w:rsidRDefault="00470E7C"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0AFDA98E" w:rsidR="00470E7C" w:rsidRPr="00356F33" w:rsidRDefault="00470E7C"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481C50">
          <w:rPr>
            <w:rFonts w:cs="Arial"/>
            <w:noProof/>
            <w:szCs w:val="22"/>
          </w:rPr>
          <w:t>2</w:t>
        </w:r>
        <w:r w:rsidRPr="00A55E44">
          <w:rPr>
            <w:rFonts w:cs="Arial"/>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2F5CC68C" w:rsidR="00470E7C" w:rsidRPr="00813107" w:rsidRDefault="00470E7C">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481C50">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12F8B351" w:rsidR="00470E7C" w:rsidRPr="00A11DDC" w:rsidRDefault="00470E7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481C50">
      <w:rPr>
        <w:rFonts w:cs="Arial"/>
        <w:noProof/>
        <w:szCs w:val="22"/>
      </w:rPr>
      <w:t>8</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7F17B6BE" w:rsidR="00470E7C" w:rsidRPr="00A11DDC" w:rsidRDefault="00470E7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481C50">
      <w:rPr>
        <w:rFonts w:cs="Arial"/>
        <w:noProof/>
        <w:szCs w:val="22"/>
      </w:rPr>
      <w:t>10</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26692758" w:rsidR="00470E7C" w:rsidRPr="00A11DDC" w:rsidRDefault="00470E7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481C50">
      <w:rPr>
        <w:rFonts w:cs="Arial"/>
        <w:noProof/>
        <w:szCs w:val="22"/>
      </w:rPr>
      <w:t>1</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5E603959" w:rsidR="00470E7C" w:rsidRPr="00A11DDC" w:rsidRDefault="00470E7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481C50">
      <w:rPr>
        <w:rFonts w:cs="Arial"/>
        <w:noProof/>
        <w:szCs w:val="22"/>
      </w:rPr>
      <w:t>0</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470E7C" w:rsidRPr="00A11DDC" w:rsidRDefault="00470E7C">
    <w:pPr>
      <w:pStyle w:val="Footer"/>
      <w:jc w:val="center"/>
      <w:rPr>
        <w:rFonts w:cs="Arial"/>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C7D3" w14:textId="77777777" w:rsidR="00470E7C" w:rsidRPr="00F260C3" w:rsidRDefault="00470E7C">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470E7C" w:rsidRPr="00567A89" w:rsidRDefault="00470E7C"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8E63D" w14:textId="2C966B8D" w:rsidR="00D22CD8" w:rsidRPr="00A45CDE" w:rsidRDefault="00D22CD8">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481C50">
      <w:rPr>
        <w:rFonts w:cs="Arial"/>
        <w:noProof/>
        <w:szCs w:val="22"/>
      </w:rPr>
      <w:t>5</w:t>
    </w:r>
    <w:r w:rsidRPr="00A45CDE">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4E1D" w14:textId="77777777" w:rsidR="00491971" w:rsidRPr="003F73B8" w:rsidRDefault="00491971">
    <w:pPr>
      <w:pStyle w:val="Footer"/>
      <w:jc w:val="center"/>
      <w:rPr>
        <w:rFonts w:ascii="Shruti" w:hAnsi="Shruti" w:cs="Shruti"/>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A535" w14:textId="77777777" w:rsidR="00DB747D" w:rsidRPr="003F73B8" w:rsidRDefault="00DB747D">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798380544"/>
      <w:docPartObj>
        <w:docPartGallery w:val="Page Numbers (Bottom of Page)"/>
        <w:docPartUnique/>
      </w:docPartObj>
    </w:sdtPr>
    <w:sdtEndPr/>
    <w:sdtContent>
      <w:p w14:paraId="04D600EA" w14:textId="5F089524" w:rsidR="00DB747D" w:rsidRPr="00F421C4" w:rsidRDefault="00DB747D">
        <w:pPr>
          <w:pStyle w:val="Footer"/>
          <w:jc w:val="center"/>
          <w:rPr>
            <w:rFonts w:asciiTheme="majorHAnsi" w:hAnsiTheme="majorHAnsi" w:cstheme="majorHAnsi"/>
            <w:szCs w:val="22"/>
          </w:rPr>
        </w:pPr>
        <w:r>
          <w:rPr>
            <w:rFonts w:asciiTheme="majorHAnsi" w:hAnsiTheme="majorHAnsi" w:cstheme="majorHAnsi"/>
            <w:szCs w:val="22"/>
          </w:rPr>
          <w:t>Page SN</w:t>
        </w:r>
        <w:r w:rsidRPr="00F421C4">
          <w:rPr>
            <w:rFonts w:asciiTheme="majorHAnsi" w:hAnsiTheme="majorHAnsi" w:cstheme="majorHAnsi"/>
            <w:szCs w:val="22"/>
          </w:rPr>
          <w:t>-</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481C50">
          <w:rPr>
            <w:rFonts w:asciiTheme="majorHAnsi" w:hAnsiTheme="majorHAnsi" w:cstheme="majorHAnsi"/>
            <w:noProof/>
            <w:szCs w:val="22"/>
          </w:rPr>
          <w:t>13</w:t>
        </w:r>
        <w:r w:rsidRPr="00F421C4">
          <w:rPr>
            <w:rFonts w:asciiTheme="majorHAnsi" w:hAnsiTheme="majorHAnsi" w:cstheme="majorHAnsi"/>
            <w:szCs w:val="22"/>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7461" w14:textId="77777777" w:rsidR="00DB747D" w:rsidRPr="00567A89" w:rsidRDefault="00DB747D" w:rsidP="00567A89">
    <w:pPr>
      <w:pStyle w:val="Footer"/>
      <w:jc w:val="center"/>
      <w:rPr>
        <w:rFonts w:asciiTheme="minorHAnsi" w:hAnsiTheme="minorHAnsi" w:cstheme="minorHAnsi"/>
        <w:szCs w:val="2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D07A4" w14:textId="77777777" w:rsidR="00752CAA" w:rsidRPr="003F73B8" w:rsidRDefault="00752CAA">
    <w:pPr>
      <w:pStyle w:val="Footer"/>
      <w:jc w:val="center"/>
      <w:rPr>
        <w:rFonts w:ascii="Shruti" w:hAnsi="Shruti" w:cs="Shruti"/>
        <w:szCs w:val="2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72B18201" w:rsidR="00470E7C" w:rsidRPr="0006019B" w:rsidRDefault="00470E7C">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481C50">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39618365"/>
      <w:docPartObj>
        <w:docPartGallery w:val="Page Numbers (Bottom of Page)"/>
        <w:docPartUnique/>
      </w:docPartObj>
    </w:sdtPr>
    <w:sdtEndPr/>
    <w:sdtContent>
      <w:p w14:paraId="2EFD0F10" w14:textId="35FCE76A" w:rsidR="00470E7C" w:rsidRPr="00813107" w:rsidRDefault="00470E7C">
        <w:pPr>
          <w:pStyle w:val="Footer"/>
          <w:jc w:val="center"/>
          <w:rPr>
            <w:rFonts w:asciiTheme="minorHAnsi" w:hAnsiTheme="minorHAnsi" w:cstheme="minorHAnsi"/>
          </w:rPr>
        </w:pPr>
        <w:r>
          <w:t xml:space="preserve">Page </w:t>
        </w:r>
        <w:r w:rsidRPr="00813107">
          <w:rPr>
            <w:rFonts w:asciiTheme="minorHAnsi" w:hAnsiTheme="minorHAnsi" w:cstheme="minorHAnsi"/>
            <w:szCs w:val="22"/>
          </w:rPr>
          <w:t>SIB-</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481C50">
          <w:rPr>
            <w:rFonts w:asciiTheme="minorHAnsi" w:hAnsiTheme="minorHAnsi" w:cstheme="minorHAnsi"/>
            <w:noProof/>
            <w:szCs w:val="22"/>
          </w:rPr>
          <w:t>8</w:t>
        </w:r>
        <w:r w:rsidRPr="00813107">
          <w:rPr>
            <w:rFonts w:asciiTheme="minorHAnsi" w:hAnsiTheme="minorHAnsi" w:cstheme="minorHAnsi"/>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470E7C" w:rsidRPr="000C0CC6" w:rsidRDefault="00470E7C" w:rsidP="000C0CC6">
    <w:pPr>
      <w:pStyle w:val="Footer"/>
      <w:jc w:val="left"/>
      <w:rPr>
        <w:rFonts w:cs="Arial"/>
        <w:sz w:val="16"/>
        <w:szCs w:val="16"/>
      </w:rPr>
    </w:pPr>
    <w:r w:rsidRPr="000C0CC6">
      <w:rPr>
        <w:rFonts w:cs="Arial"/>
        <w:sz w:val="16"/>
        <w:szCs w:val="16"/>
      </w:rPr>
      <w:t>June 4, 2009</w:t>
    </w:r>
  </w:p>
  <w:p w14:paraId="006439A3" w14:textId="77777777" w:rsidR="00470E7C" w:rsidRPr="00503120" w:rsidRDefault="00470E7C"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6EAE7ADD" w:rsidR="00470E7C" w:rsidRPr="00745B8B" w:rsidRDefault="00DB747D">
        <w:pPr>
          <w:pStyle w:val="Footer"/>
          <w:rPr>
            <w:rFonts w:asciiTheme="minorHAnsi" w:hAnsiTheme="minorHAnsi" w:cstheme="minorHAnsi"/>
          </w:rPr>
        </w:pPr>
        <w:r>
          <w:rPr>
            <w:rFonts w:asciiTheme="minorHAnsi" w:hAnsiTheme="minorHAnsi" w:cstheme="minorHAnsi"/>
            <w:sz w:val="16"/>
            <w:szCs w:val="16"/>
          </w:rPr>
          <w:t>January 1,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31850F8A" w:rsidR="00470E7C" w:rsidRPr="00813107" w:rsidRDefault="00470E7C">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481C50">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0F4B" w14:textId="3A2F64AC" w:rsidR="00470E7C" w:rsidRPr="00565917" w:rsidRDefault="00470E7C"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72E" w14:textId="77777777" w:rsidR="00470E7C" w:rsidRDefault="00470E7C">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470E7C" w:rsidRDefault="00470E7C" w:rsidP="00AC5EF8">
      <w:r>
        <w:separator/>
      </w:r>
    </w:p>
  </w:footnote>
  <w:footnote w:type="continuationSeparator" w:id="0">
    <w:p w14:paraId="728E9C44" w14:textId="77777777" w:rsidR="00470E7C" w:rsidRDefault="00470E7C"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F3582"/>
    <w:multiLevelType w:val="hybridMultilevel"/>
    <w:tmpl w:val="6E06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59649A"/>
    <w:multiLevelType w:val="hybridMultilevel"/>
    <w:tmpl w:val="6C9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6"/>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17"/>
  </w:num>
  <w:num w:numId="13">
    <w:abstractNumId w:val="12"/>
  </w:num>
  <w:num w:numId="14">
    <w:abstractNumId w:val="18"/>
  </w:num>
  <w:num w:numId="15">
    <w:abstractNumId w:val="9"/>
  </w:num>
  <w:num w:numId="16">
    <w:abstractNumId w:val="9"/>
  </w:num>
  <w:num w:numId="17">
    <w:abstractNumId w:val="15"/>
  </w:num>
  <w:num w:numId="18">
    <w:abstractNumId w:val="8"/>
  </w:num>
  <w:num w:numId="19">
    <w:abstractNumId w:val="13"/>
  </w:num>
  <w:num w:numId="20">
    <w:abstractNumId w:val="11"/>
  </w:num>
  <w:num w:numId="21">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399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5618"/>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67D9F"/>
    <w:rsid w:val="00070325"/>
    <w:rsid w:val="000721BE"/>
    <w:rsid w:val="00073F20"/>
    <w:rsid w:val="00074EE0"/>
    <w:rsid w:val="00080DB0"/>
    <w:rsid w:val="00081AC0"/>
    <w:rsid w:val="00082A19"/>
    <w:rsid w:val="00085DBB"/>
    <w:rsid w:val="000862F8"/>
    <w:rsid w:val="00091285"/>
    <w:rsid w:val="00092B15"/>
    <w:rsid w:val="00094D80"/>
    <w:rsid w:val="000A443B"/>
    <w:rsid w:val="000A6B9B"/>
    <w:rsid w:val="000A741B"/>
    <w:rsid w:val="000B04D0"/>
    <w:rsid w:val="000B386A"/>
    <w:rsid w:val="000B4A93"/>
    <w:rsid w:val="000B7DBD"/>
    <w:rsid w:val="000C0CC6"/>
    <w:rsid w:val="000C4F89"/>
    <w:rsid w:val="000C5CEF"/>
    <w:rsid w:val="000C7A00"/>
    <w:rsid w:val="000D0392"/>
    <w:rsid w:val="000D03A5"/>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CDA"/>
    <w:rsid w:val="00111FAE"/>
    <w:rsid w:val="00112083"/>
    <w:rsid w:val="00112127"/>
    <w:rsid w:val="00113A27"/>
    <w:rsid w:val="00114F65"/>
    <w:rsid w:val="00115210"/>
    <w:rsid w:val="001153D9"/>
    <w:rsid w:val="001153F7"/>
    <w:rsid w:val="0011575B"/>
    <w:rsid w:val="001227F5"/>
    <w:rsid w:val="0012372A"/>
    <w:rsid w:val="00123D59"/>
    <w:rsid w:val="00126598"/>
    <w:rsid w:val="00126728"/>
    <w:rsid w:val="001271F4"/>
    <w:rsid w:val="00127D24"/>
    <w:rsid w:val="001334D4"/>
    <w:rsid w:val="00133FFE"/>
    <w:rsid w:val="001340B6"/>
    <w:rsid w:val="0013496A"/>
    <w:rsid w:val="00140436"/>
    <w:rsid w:val="00140B98"/>
    <w:rsid w:val="00140DE4"/>
    <w:rsid w:val="00140EB4"/>
    <w:rsid w:val="00141374"/>
    <w:rsid w:val="0014147E"/>
    <w:rsid w:val="001421C0"/>
    <w:rsid w:val="001434F3"/>
    <w:rsid w:val="00143589"/>
    <w:rsid w:val="00143A7E"/>
    <w:rsid w:val="00144B6D"/>
    <w:rsid w:val="001457FB"/>
    <w:rsid w:val="00145897"/>
    <w:rsid w:val="001503E5"/>
    <w:rsid w:val="00150749"/>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4A0A"/>
    <w:rsid w:val="001A5325"/>
    <w:rsid w:val="001A563C"/>
    <w:rsid w:val="001A692E"/>
    <w:rsid w:val="001A69D7"/>
    <w:rsid w:val="001B1658"/>
    <w:rsid w:val="001B175D"/>
    <w:rsid w:val="001B23A4"/>
    <w:rsid w:val="001B312D"/>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47E7"/>
    <w:rsid w:val="001E7855"/>
    <w:rsid w:val="001F12F7"/>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21781"/>
    <w:rsid w:val="00222483"/>
    <w:rsid w:val="00222591"/>
    <w:rsid w:val="002258D5"/>
    <w:rsid w:val="00226514"/>
    <w:rsid w:val="00227204"/>
    <w:rsid w:val="002272AF"/>
    <w:rsid w:val="00230816"/>
    <w:rsid w:val="0023164E"/>
    <w:rsid w:val="002325C6"/>
    <w:rsid w:val="00232911"/>
    <w:rsid w:val="00233829"/>
    <w:rsid w:val="00234891"/>
    <w:rsid w:val="00236CAD"/>
    <w:rsid w:val="00236E8C"/>
    <w:rsid w:val="002375DB"/>
    <w:rsid w:val="002405FB"/>
    <w:rsid w:val="0024100B"/>
    <w:rsid w:val="0025294C"/>
    <w:rsid w:val="0025387D"/>
    <w:rsid w:val="00254ACA"/>
    <w:rsid w:val="00256C70"/>
    <w:rsid w:val="00257392"/>
    <w:rsid w:val="00257877"/>
    <w:rsid w:val="00260A5C"/>
    <w:rsid w:val="0026157B"/>
    <w:rsid w:val="0026499F"/>
    <w:rsid w:val="00270D73"/>
    <w:rsid w:val="00272007"/>
    <w:rsid w:val="00272B62"/>
    <w:rsid w:val="002743C5"/>
    <w:rsid w:val="00277D6F"/>
    <w:rsid w:val="0028034A"/>
    <w:rsid w:val="0028298A"/>
    <w:rsid w:val="00283AF5"/>
    <w:rsid w:val="00283FD5"/>
    <w:rsid w:val="002847FA"/>
    <w:rsid w:val="0028513C"/>
    <w:rsid w:val="00286C3E"/>
    <w:rsid w:val="00292A95"/>
    <w:rsid w:val="00293B4E"/>
    <w:rsid w:val="00294461"/>
    <w:rsid w:val="002945B1"/>
    <w:rsid w:val="0029515A"/>
    <w:rsid w:val="00295E7A"/>
    <w:rsid w:val="00296C57"/>
    <w:rsid w:val="002A069F"/>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102D"/>
    <w:rsid w:val="002D539D"/>
    <w:rsid w:val="002D53D1"/>
    <w:rsid w:val="002D649E"/>
    <w:rsid w:val="002D6B2A"/>
    <w:rsid w:val="002D74AE"/>
    <w:rsid w:val="002E18F0"/>
    <w:rsid w:val="002E1CCB"/>
    <w:rsid w:val="002E2EB1"/>
    <w:rsid w:val="002E3358"/>
    <w:rsid w:val="002E3438"/>
    <w:rsid w:val="002E3B55"/>
    <w:rsid w:val="002E44C4"/>
    <w:rsid w:val="002E4B0C"/>
    <w:rsid w:val="002E5FFF"/>
    <w:rsid w:val="002E61AF"/>
    <w:rsid w:val="002E64E0"/>
    <w:rsid w:val="002E6AA2"/>
    <w:rsid w:val="002F12E9"/>
    <w:rsid w:val="002F2D21"/>
    <w:rsid w:val="002F6224"/>
    <w:rsid w:val="002F711A"/>
    <w:rsid w:val="0030024E"/>
    <w:rsid w:val="0030029E"/>
    <w:rsid w:val="00302C0F"/>
    <w:rsid w:val="00302C30"/>
    <w:rsid w:val="00302C4D"/>
    <w:rsid w:val="00303A78"/>
    <w:rsid w:val="00304396"/>
    <w:rsid w:val="0030589F"/>
    <w:rsid w:val="00306471"/>
    <w:rsid w:val="003068FA"/>
    <w:rsid w:val="00310EBD"/>
    <w:rsid w:val="003144FE"/>
    <w:rsid w:val="00314CE5"/>
    <w:rsid w:val="00315D35"/>
    <w:rsid w:val="0031663F"/>
    <w:rsid w:val="003203F4"/>
    <w:rsid w:val="00320AA3"/>
    <w:rsid w:val="003218A0"/>
    <w:rsid w:val="0032264E"/>
    <w:rsid w:val="00327F19"/>
    <w:rsid w:val="003304E6"/>
    <w:rsid w:val="0033093E"/>
    <w:rsid w:val="00330CCD"/>
    <w:rsid w:val="00331340"/>
    <w:rsid w:val="003319DB"/>
    <w:rsid w:val="00334CE0"/>
    <w:rsid w:val="00334F78"/>
    <w:rsid w:val="00337E19"/>
    <w:rsid w:val="00340D8B"/>
    <w:rsid w:val="00344FEE"/>
    <w:rsid w:val="003461B8"/>
    <w:rsid w:val="00347DDC"/>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74A"/>
    <w:rsid w:val="003A59CA"/>
    <w:rsid w:val="003A5C21"/>
    <w:rsid w:val="003A5FC3"/>
    <w:rsid w:val="003A63B1"/>
    <w:rsid w:val="003A76C1"/>
    <w:rsid w:val="003A78C9"/>
    <w:rsid w:val="003B08BD"/>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2BEE"/>
    <w:rsid w:val="003D37D4"/>
    <w:rsid w:val="003D491B"/>
    <w:rsid w:val="003D565F"/>
    <w:rsid w:val="003D7204"/>
    <w:rsid w:val="003D7570"/>
    <w:rsid w:val="003E18E5"/>
    <w:rsid w:val="003E4839"/>
    <w:rsid w:val="003E6FD8"/>
    <w:rsid w:val="003F0A7F"/>
    <w:rsid w:val="003F1EDA"/>
    <w:rsid w:val="003F3479"/>
    <w:rsid w:val="003F38E0"/>
    <w:rsid w:val="003F68A5"/>
    <w:rsid w:val="003F73B8"/>
    <w:rsid w:val="00401FCD"/>
    <w:rsid w:val="00402688"/>
    <w:rsid w:val="0040293A"/>
    <w:rsid w:val="00411FDC"/>
    <w:rsid w:val="00412C42"/>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300C7"/>
    <w:rsid w:val="004307D3"/>
    <w:rsid w:val="00433640"/>
    <w:rsid w:val="00433805"/>
    <w:rsid w:val="004349B9"/>
    <w:rsid w:val="004356B7"/>
    <w:rsid w:val="00437A52"/>
    <w:rsid w:val="0044075E"/>
    <w:rsid w:val="004425F0"/>
    <w:rsid w:val="004449FB"/>
    <w:rsid w:val="004458C5"/>
    <w:rsid w:val="0044789B"/>
    <w:rsid w:val="00451172"/>
    <w:rsid w:val="004555ED"/>
    <w:rsid w:val="00457E8F"/>
    <w:rsid w:val="00457F96"/>
    <w:rsid w:val="00460717"/>
    <w:rsid w:val="00461198"/>
    <w:rsid w:val="00461BB2"/>
    <w:rsid w:val="004628A7"/>
    <w:rsid w:val="00463631"/>
    <w:rsid w:val="004650C7"/>
    <w:rsid w:val="0047011F"/>
    <w:rsid w:val="00470E7C"/>
    <w:rsid w:val="00471004"/>
    <w:rsid w:val="004717F1"/>
    <w:rsid w:val="0047319C"/>
    <w:rsid w:val="004731EC"/>
    <w:rsid w:val="004740E1"/>
    <w:rsid w:val="0047753A"/>
    <w:rsid w:val="00477703"/>
    <w:rsid w:val="00481C50"/>
    <w:rsid w:val="00483982"/>
    <w:rsid w:val="00491971"/>
    <w:rsid w:val="00491F66"/>
    <w:rsid w:val="004922EA"/>
    <w:rsid w:val="004955A5"/>
    <w:rsid w:val="00496652"/>
    <w:rsid w:val="00496765"/>
    <w:rsid w:val="00497650"/>
    <w:rsid w:val="004977B1"/>
    <w:rsid w:val="004A01FF"/>
    <w:rsid w:val="004A2423"/>
    <w:rsid w:val="004A6CB5"/>
    <w:rsid w:val="004A74EE"/>
    <w:rsid w:val="004A79BF"/>
    <w:rsid w:val="004B0842"/>
    <w:rsid w:val="004B0CC1"/>
    <w:rsid w:val="004B2EFA"/>
    <w:rsid w:val="004B336A"/>
    <w:rsid w:val="004B4106"/>
    <w:rsid w:val="004B44EA"/>
    <w:rsid w:val="004B47FF"/>
    <w:rsid w:val="004B482E"/>
    <w:rsid w:val="004B713A"/>
    <w:rsid w:val="004C24DE"/>
    <w:rsid w:val="004C5C4D"/>
    <w:rsid w:val="004C6D11"/>
    <w:rsid w:val="004C6D2C"/>
    <w:rsid w:val="004C70A3"/>
    <w:rsid w:val="004C7371"/>
    <w:rsid w:val="004D0D78"/>
    <w:rsid w:val="004D1B5C"/>
    <w:rsid w:val="004D285A"/>
    <w:rsid w:val="004D37D3"/>
    <w:rsid w:val="004D44A2"/>
    <w:rsid w:val="004D6C22"/>
    <w:rsid w:val="004D788C"/>
    <w:rsid w:val="004E04EB"/>
    <w:rsid w:val="004E183B"/>
    <w:rsid w:val="004E1F97"/>
    <w:rsid w:val="004E4C9F"/>
    <w:rsid w:val="004E6FE6"/>
    <w:rsid w:val="004F1B9E"/>
    <w:rsid w:val="004F250C"/>
    <w:rsid w:val="004F35B9"/>
    <w:rsid w:val="004F6780"/>
    <w:rsid w:val="004F7DA6"/>
    <w:rsid w:val="00500291"/>
    <w:rsid w:val="00501E8A"/>
    <w:rsid w:val="0050236D"/>
    <w:rsid w:val="005026C9"/>
    <w:rsid w:val="00502C09"/>
    <w:rsid w:val="00503120"/>
    <w:rsid w:val="00503B77"/>
    <w:rsid w:val="00505DF6"/>
    <w:rsid w:val="005062DC"/>
    <w:rsid w:val="0050639A"/>
    <w:rsid w:val="00506B59"/>
    <w:rsid w:val="00511710"/>
    <w:rsid w:val="00511C98"/>
    <w:rsid w:val="00513428"/>
    <w:rsid w:val="0051343A"/>
    <w:rsid w:val="005138E7"/>
    <w:rsid w:val="00513BC8"/>
    <w:rsid w:val="00514204"/>
    <w:rsid w:val="005147B1"/>
    <w:rsid w:val="00514DC8"/>
    <w:rsid w:val="005169BB"/>
    <w:rsid w:val="0051736A"/>
    <w:rsid w:val="0051793F"/>
    <w:rsid w:val="00523210"/>
    <w:rsid w:val="005305EA"/>
    <w:rsid w:val="0053295B"/>
    <w:rsid w:val="00532A04"/>
    <w:rsid w:val="00536F24"/>
    <w:rsid w:val="00541D04"/>
    <w:rsid w:val="0054586A"/>
    <w:rsid w:val="00546301"/>
    <w:rsid w:val="00547CCE"/>
    <w:rsid w:val="005500C7"/>
    <w:rsid w:val="005506F0"/>
    <w:rsid w:val="0055364B"/>
    <w:rsid w:val="00556D5A"/>
    <w:rsid w:val="00560986"/>
    <w:rsid w:val="00561521"/>
    <w:rsid w:val="005635AC"/>
    <w:rsid w:val="00563D0E"/>
    <w:rsid w:val="0056519D"/>
    <w:rsid w:val="00567A89"/>
    <w:rsid w:val="00567CE3"/>
    <w:rsid w:val="00570A55"/>
    <w:rsid w:val="005803CB"/>
    <w:rsid w:val="005818F6"/>
    <w:rsid w:val="00581A6A"/>
    <w:rsid w:val="00581E1E"/>
    <w:rsid w:val="00583556"/>
    <w:rsid w:val="00583604"/>
    <w:rsid w:val="005838E2"/>
    <w:rsid w:val="00583934"/>
    <w:rsid w:val="00584437"/>
    <w:rsid w:val="005849C7"/>
    <w:rsid w:val="00585654"/>
    <w:rsid w:val="00585A67"/>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59C9"/>
    <w:rsid w:val="005A6024"/>
    <w:rsid w:val="005A77BF"/>
    <w:rsid w:val="005B1EF7"/>
    <w:rsid w:val="005B2429"/>
    <w:rsid w:val="005B3762"/>
    <w:rsid w:val="005C0C74"/>
    <w:rsid w:val="005C117E"/>
    <w:rsid w:val="005C1C3A"/>
    <w:rsid w:val="005C3DF7"/>
    <w:rsid w:val="005C3E86"/>
    <w:rsid w:val="005C403B"/>
    <w:rsid w:val="005C5059"/>
    <w:rsid w:val="005C5679"/>
    <w:rsid w:val="005C7329"/>
    <w:rsid w:val="005C799C"/>
    <w:rsid w:val="005D266A"/>
    <w:rsid w:val="005D3C2F"/>
    <w:rsid w:val="005D4161"/>
    <w:rsid w:val="005D5237"/>
    <w:rsid w:val="005D6DEC"/>
    <w:rsid w:val="005E018E"/>
    <w:rsid w:val="005E03E4"/>
    <w:rsid w:val="005E2F4A"/>
    <w:rsid w:val="005E3C4C"/>
    <w:rsid w:val="005E4B90"/>
    <w:rsid w:val="005E5266"/>
    <w:rsid w:val="005E5CCE"/>
    <w:rsid w:val="005E5E12"/>
    <w:rsid w:val="005E6961"/>
    <w:rsid w:val="005E7CFA"/>
    <w:rsid w:val="005F02D7"/>
    <w:rsid w:val="005F0FE8"/>
    <w:rsid w:val="005F23A6"/>
    <w:rsid w:val="005F2CE9"/>
    <w:rsid w:val="005F5822"/>
    <w:rsid w:val="005F5D80"/>
    <w:rsid w:val="00601684"/>
    <w:rsid w:val="00602705"/>
    <w:rsid w:val="00602755"/>
    <w:rsid w:val="00602E89"/>
    <w:rsid w:val="006057CD"/>
    <w:rsid w:val="00606EFB"/>
    <w:rsid w:val="00610BCF"/>
    <w:rsid w:val="00610F05"/>
    <w:rsid w:val="00612128"/>
    <w:rsid w:val="00612502"/>
    <w:rsid w:val="00616480"/>
    <w:rsid w:val="006200B9"/>
    <w:rsid w:val="0062329E"/>
    <w:rsid w:val="00623837"/>
    <w:rsid w:val="00623941"/>
    <w:rsid w:val="00625C6B"/>
    <w:rsid w:val="00625CE4"/>
    <w:rsid w:val="00631873"/>
    <w:rsid w:val="006354B8"/>
    <w:rsid w:val="00636E2A"/>
    <w:rsid w:val="00636F2E"/>
    <w:rsid w:val="00642040"/>
    <w:rsid w:val="006423AE"/>
    <w:rsid w:val="006425B0"/>
    <w:rsid w:val="006455AE"/>
    <w:rsid w:val="006500E3"/>
    <w:rsid w:val="006507EF"/>
    <w:rsid w:val="0065432E"/>
    <w:rsid w:val="00656F30"/>
    <w:rsid w:val="00657E52"/>
    <w:rsid w:val="00660475"/>
    <w:rsid w:val="00661068"/>
    <w:rsid w:val="0066582B"/>
    <w:rsid w:val="006663F3"/>
    <w:rsid w:val="006664E7"/>
    <w:rsid w:val="00666502"/>
    <w:rsid w:val="00666645"/>
    <w:rsid w:val="00671F95"/>
    <w:rsid w:val="006744D8"/>
    <w:rsid w:val="006753A7"/>
    <w:rsid w:val="0067610C"/>
    <w:rsid w:val="006812AA"/>
    <w:rsid w:val="006864BF"/>
    <w:rsid w:val="00686B35"/>
    <w:rsid w:val="006935ED"/>
    <w:rsid w:val="00693AAE"/>
    <w:rsid w:val="00696D67"/>
    <w:rsid w:val="006A0890"/>
    <w:rsid w:val="006A11B2"/>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1F2"/>
    <w:rsid w:val="006F180C"/>
    <w:rsid w:val="006F20F4"/>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6E3D"/>
    <w:rsid w:val="00717954"/>
    <w:rsid w:val="00717EBC"/>
    <w:rsid w:val="0072132A"/>
    <w:rsid w:val="00723BDE"/>
    <w:rsid w:val="00724C0D"/>
    <w:rsid w:val="00726D9B"/>
    <w:rsid w:val="00726FA6"/>
    <w:rsid w:val="007275DC"/>
    <w:rsid w:val="00727B90"/>
    <w:rsid w:val="00730426"/>
    <w:rsid w:val="00730CD9"/>
    <w:rsid w:val="0073193B"/>
    <w:rsid w:val="007328D8"/>
    <w:rsid w:val="00732FFE"/>
    <w:rsid w:val="00733504"/>
    <w:rsid w:val="00733EDF"/>
    <w:rsid w:val="007411E4"/>
    <w:rsid w:val="0074333E"/>
    <w:rsid w:val="00743781"/>
    <w:rsid w:val="00745178"/>
    <w:rsid w:val="00745B8B"/>
    <w:rsid w:val="00747370"/>
    <w:rsid w:val="00747A10"/>
    <w:rsid w:val="00747E67"/>
    <w:rsid w:val="00750D96"/>
    <w:rsid w:val="00752947"/>
    <w:rsid w:val="00752CAA"/>
    <w:rsid w:val="00754E32"/>
    <w:rsid w:val="00761266"/>
    <w:rsid w:val="00763785"/>
    <w:rsid w:val="00764684"/>
    <w:rsid w:val="00765D9B"/>
    <w:rsid w:val="00770AF8"/>
    <w:rsid w:val="007711E3"/>
    <w:rsid w:val="0077156B"/>
    <w:rsid w:val="00773BCD"/>
    <w:rsid w:val="00775689"/>
    <w:rsid w:val="00776365"/>
    <w:rsid w:val="0077762E"/>
    <w:rsid w:val="00777CBC"/>
    <w:rsid w:val="00781348"/>
    <w:rsid w:val="00782934"/>
    <w:rsid w:val="00783B83"/>
    <w:rsid w:val="007845D7"/>
    <w:rsid w:val="00785D32"/>
    <w:rsid w:val="00790C6F"/>
    <w:rsid w:val="007924E7"/>
    <w:rsid w:val="0079332A"/>
    <w:rsid w:val="007934D8"/>
    <w:rsid w:val="00795F08"/>
    <w:rsid w:val="0079607C"/>
    <w:rsid w:val="00796C10"/>
    <w:rsid w:val="007A0002"/>
    <w:rsid w:val="007A0E2A"/>
    <w:rsid w:val="007A1847"/>
    <w:rsid w:val="007A670D"/>
    <w:rsid w:val="007A6AEE"/>
    <w:rsid w:val="007A6F1D"/>
    <w:rsid w:val="007B0A47"/>
    <w:rsid w:val="007B2E10"/>
    <w:rsid w:val="007B4BDC"/>
    <w:rsid w:val="007B7FE2"/>
    <w:rsid w:val="007C08FD"/>
    <w:rsid w:val="007C4386"/>
    <w:rsid w:val="007C4553"/>
    <w:rsid w:val="007C462F"/>
    <w:rsid w:val="007D2758"/>
    <w:rsid w:val="007D3570"/>
    <w:rsid w:val="007D4AF3"/>
    <w:rsid w:val="007D5020"/>
    <w:rsid w:val="007D62EB"/>
    <w:rsid w:val="007D7C8E"/>
    <w:rsid w:val="007E0F61"/>
    <w:rsid w:val="007E3F13"/>
    <w:rsid w:val="007E457E"/>
    <w:rsid w:val="007E5679"/>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5032"/>
    <w:rsid w:val="00835A26"/>
    <w:rsid w:val="0083730F"/>
    <w:rsid w:val="00837453"/>
    <w:rsid w:val="0084027C"/>
    <w:rsid w:val="00841322"/>
    <w:rsid w:val="00842E98"/>
    <w:rsid w:val="0084310F"/>
    <w:rsid w:val="00843875"/>
    <w:rsid w:val="00844FE9"/>
    <w:rsid w:val="00845A7E"/>
    <w:rsid w:val="00846EE3"/>
    <w:rsid w:val="00847292"/>
    <w:rsid w:val="00850465"/>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380A"/>
    <w:rsid w:val="008B4198"/>
    <w:rsid w:val="008B66C8"/>
    <w:rsid w:val="008B6A19"/>
    <w:rsid w:val="008C3909"/>
    <w:rsid w:val="008C42E9"/>
    <w:rsid w:val="008C5415"/>
    <w:rsid w:val="008C569A"/>
    <w:rsid w:val="008C5AB4"/>
    <w:rsid w:val="008C6A53"/>
    <w:rsid w:val="008C785A"/>
    <w:rsid w:val="008D0353"/>
    <w:rsid w:val="008D14D7"/>
    <w:rsid w:val="008D2595"/>
    <w:rsid w:val="008D2E9D"/>
    <w:rsid w:val="008D48F8"/>
    <w:rsid w:val="008D685E"/>
    <w:rsid w:val="008D7C6C"/>
    <w:rsid w:val="008E01E9"/>
    <w:rsid w:val="008E1F80"/>
    <w:rsid w:val="008E3A56"/>
    <w:rsid w:val="008E4163"/>
    <w:rsid w:val="008E46D1"/>
    <w:rsid w:val="008E657B"/>
    <w:rsid w:val="008E7B99"/>
    <w:rsid w:val="008F32D0"/>
    <w:rsid w:val="008F3B56"/>
    <w:rsid w:val="008F46A2"/>
    <w:rsid w:val="008F68DE"/>
    <w:rsid w:val="008F705F"/>
    <w:rsid w:val="008F72CB"/>
    <w:rsid w:val="009004A8"/>
    <w:rsid w:val="00901E0B"/>
    <w:rsid w:val="00902A30"/>
    <w:rsid w:val="00904345"/>
    <w:rsid w:val="00905443"/>
    <w:rsid w:val="00906C60"/>
    <w:rsid w:val="00911B5B"/>
    <w:rsid w:val="00913F8C"/>
    <w:rsid w:val="009142FE"/>
    <w:rsid w:val="00914C61"/>
    <w:rsid w:val="00921A95"/>
    <w:rsid w:val="00922578"/>
    <w:rsid w:val="00923191"/>
    <w:rsid w:val="00923D32"/>
    <w:rsid w:val="00923E31"/>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373D"/>
    <w:rsid w:val="00954DD4"/>
    <w:rsid w:val="00957611"/>
    <w:rsid w:val="00962778"/>
    <w:rsid w:val="00962D6A"/>
    <w:rsid w:val="00964D4F"/>
    <w:rsid w:val="009661D7"/>
    <w:rsid w:val="00967E4A"/>
    <w:rsid w:val="00973BD1"/>
    <w:rsid w:val="009743FA"/>
    <w:rsid w:val="00975EA8"/>
    <w:rsid w:val="00977D5A"/>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678C"/>
    <w:rsid w:val="009A7F1A"/>
    <w:rsid w:val="009B081F"/>
    <w:rsid w:val="009B2D20"/>
    <w:rsid w:val="009B5C06"/>
    <w:rsid w:val="009B6C2E"/>
    <w:rsid w:val="009C0A10"/>
    <w:rsid w:val="009C1531"/>
    <w:rsid w:val="009C23DA"/>
    <w:rsid w:val="009C4207"/>
    <w:rsid w:val="009C45D3"/>
    <w:rsid w:val="009C46ED"/>
    <w:rsid w:val="009C6BC3"/>
    <w:rsid w:val="009C6F9E"/>
    <w:rsid w:val="009D0970"/>
    <w:rsid w:val="009D0EA6"/>
    <w:rsid w:val="009D14D0"/>
    <w:rsid w:val="009D29EE"/>
    <w:rsid w:val="009D7C49"/>
    <w:rsid w:val="009E1136"/>
    <w:rsid w:val="009E251C"/>
    <w:rsid w:val="009E2940"/>
    <w:rsid w:val="009E5742"/>
    <w:rsid w:val="009E5C28"/>
    <w:rsid w:val="009E6042"/>
    <w:rsid w:val="009E726F"/>
    <w:rsid w:val="009F152C"/>
    <w:rsid w:val="009F23FF"/>
    <w:rsid w:val="009F5DEC"/>
    <w:rsid w:val="00A00471"/>
    <w:rsid w:val="00A04126"/>
    <w:rsid w:val="00A05CEA"/>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375A8"/>
    <w:rsid w:val="00A41449"/>
    <w:rsid w:val="00A42D9D"/>
    <w:rsid w:val="00A4599A"/>
    <w:rsid w:val="00A46852"/>
    <w:rsid w:val="00A46BC0"/>
    <w:rsid w:val="00A46D96"/>
    <w:rsid w:val="00A47086"/>
    <w:rsid w:val="00A47A52"/>
    <w:rsid w:val="00A516EC"/>
    <w:rsid w:val="00A53107"/>
    <w:rsid w:val="00A53DA4"/>
    <w:rsid w:val="00A5496D"/>
    <w:rsid w:val="00A54F27"/>
    <w:rsid w:val="00A55E44"/>
    <w:rsid w:val="00A57BAE"/>
    <w:rsid w:val="00A61F1D"/>
    <w:rsid w:val="00A6423C"/>
    <w:rsid w:val="00A64568"/>
    <w:rsid w:val="00A65203"/>
    <w:rsid w:val="00A66CC0"/>
    <w:rsid w:val="00A70D0B"/>
    <w:rsid w:val="00A71BBF"/>
    <w:rsid w:val="00A723F5"/>
    <w:rsid w:val="00A72A26"/>
    <w:rsid w:val="00A74313"/>
    <w:rsid w:val="00A7492C"/>
    <w:rsid w:val="00A76EE6"/>
    <w:rsid w:val="00A770D5"/>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0F6"/>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E7F46"/>
    <w:rsid w:val="00AF124C"/>
    <w:rsid w:val="00AF1E25"/>
    <w:rsid w:val="00AF1EC9"/>
    <w:rsid w:val="00AF375C"/>
    <w:rsid w:val="00AF4D3A"/>
    <w:rsid w:val="00AF5AFD"/>
    <w:rsid w:val="00AF6647"/>
    <w:rsid w:val="00B00D6E"/>
    <w:rsid w:val="00B04918"/>
    <w:rsid w:val="00B04DC0"/>
    <w:rsid w:val="00B0617B"/>
    <w:rsid w:val="00B14707"/>
    <w:rsid w:val="00B15AD0"/>
    <w:rsid w:val="00B16F2A"/>
    <w:rsid w:val="00B17B29"/>
    <w:rsid w:val="00B2262A"/>
    <w:rsid w:val="00B2277A"/>
    <w:rsid w:val="00B26A03"/>
    <w:rsid w:val="00B26E76"/>
    <w:rsid w:val="00B27A6A"/>
    <w:rsid w:val="00B31381"/>
    <w:rsid w:val="00B3361E"/>
    <w:rsid w:val="00B352E1"/>
    <w:rsid w:val="00B37E40"/>
    <w:rsid w:val="00B43D12"/>
    <w:rsid w:val="00B458DA"/>
    <w:rsid w:val="00B46BD5"/>
    <w:rsid w:val="00B4775D"/>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418"/>
    <w:rsid w:val="00B74C04"/>
    <w:rsid w:val="00B8016B"/>
    <w:rsid w:val="00B80F9A"/>
    <w:rsid w:val="00B81B23"/>
    <w:rsid w:val="00B82034"/>
    <w:rsid w:val="00B847DC"/>
    <w:rsid w:val="00B86D81"/>
    <w:rsid w:val="00B8711F"/>
    <w:rsid w:val="00B87AE1"/>
    <w:rsid w:val="00B91BF1"/>
    <w:rsid w:val="00B94140"/>
    <w:rsid w:val="00B944BC"/>
    <w:rsid w:val="00B94F19"/>
    <w:rsid w:val="00B95D1C"/>
    <w:rsid w:val="00B96601"/>
    <w:rsid w:val="00BA0C6F"/>
    <w:rsid w:val="00BA4C39"/>
    <w:rsid w:val="00BA6029"/>
    <w:rsid w:val="00BA65AC"/>
    <w:rsid w:val="00BA69FD"/>
    <w:rsid w:val="00BA7727"/>
    <w:rsid w:val="00BA7CAC"/>
    <w:rsid w:val="00BB0282"/>
    <w:rsid w:val="00BB0DA5"/>
    <w:rsid w:val="00BB2847"/>
    <w:rsid w:val="00BB2EF9"/>
    <w:rsid w:val="00BB39D5"/>
    <w:rsid w:val="00BB4DB4"/>
    <w:rsid w:val="00BB4FB0"/>
    <w:rsid w:val="00BB5C74"/>
    <w:rsid w:val="00BB62DB"/>
    <w:rsid w:val="00BB7069"/>
    <w:rsid w:val="00BC1B4B"/>
    <w:rsid w:val="00BC2359"/>
    <w:rsid w:val="00BC2C72"/>
    <w:rsid w:val="00BC3142"/>
    <w:rsid w:val="00BC35C9"/>
    <w:rsid w:val="00BC7141"/>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347"/>
    <w:rsid w:val="00C00EB6"/>
    <w:rsid w:val="00C01B7E"/>
    <w:rsid w:val="00C026CA"/>
    <w:rsid w:val="00C0281F"/>
    <w:rsid w:val="00C0544D"/>
    <w:rsid w:val="00C0664C"/>
    <w:rsid w:val="00C06780"/>
    <w:rsid w:val="00C07BFE"/>
    <w:rsid w:val="00C10CA2"/>
    <w:rsid w:val="00C11093"/>
    <w:rsid w:val="00C11F79"/>
    <w:rsid w:val="00C12202"/>
    <w:rsid w:val="00C12BE1"/>
    <w:rsid w:val="00C12C80"/>
    <w:rsid w:val="00C1373C"/>
    <w:rsid w:val="00C155B5"/>
    <w:rsid w:val="00C15F9C"/>
    <w:rsid w:val="00C1626E"/>
    <w:rsid w:val="00C17F4B"/>
    <w:rsid w:val="00C21A3A"/>
    <w:rsid w:val="00C21A8A"/>
    <w:rsid w:val="00C22097"/>
    <w:rsid w:val="00C22AA4"/>
    <w:rsid w:val="00C243D1"/>
    <w:rsid w:val="00C25AEB"/>
    <w:rsid w:val="00C25C92"/>
    <w:rsid w:val="00C26A9D"/>
    <w:rsid w:val="00C26F58"/>
    <w:rsid w:val="00C300F1"/>
    <w:rsid w:val="00C3174A"/>
    <w:rsid w:val="00C34590"/>
    <w:rsid w:val="00C36045"/>
    <w:rsid w:val="00C36A82"/>
    <w:rsid w:val="00C37207"/>
    <w:rsid w:val="00C37C1F"/>
    <w:rsid w:val="00C406FE"/>
    <w:rsid w:val="00C41C43"/>
    <w:rsid w:val="00C434EA"/>
    <w:rsid w:val="00C4443C"/>
    <w:rsid w:val="00C5004E"/>
    <w:rsid w:val="00C51CAC"/>
    <w:rsid w:val="00C52EC4"/>
    <w:rsid w:val="00C53903"/>
    <w:rsid w:val="00C554FB"/>
    <w:rsid w:val="00C55EE9"/>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2298"/>
    <w:rsid w:val="00CA2500"/>
    <w:rsid w:val="00CA2A81"/>
    <w:rsid w:val="00CB0639"/>
    <w:rsid w:val="00CB2EBF"/>
    <w:rsid w:val="00CB3403"/>
    <w:rsid w:val="00CB35BE"/>
    <w:rsid w:val="00CB3B62"/>
    <w:rsid w:val="00CB4054"/>
    <w:rsid w:val="00CB4E6E"/>
    <w:rsid w:val="00CB64D5"/>
    <w:rsid w:val="00CB7E54"/>
    <w:rsid w:val="00CC7230"/>
    <w:rsid w:val="00CD1484"/>
    <w:rsid w:val="00CD2553"/>
    <w:rsid w:val="00CD4178"/>
    <w:rsid w:val="00CD5C3B"/>
    <w:rsid w:val="00CD69E7"/>
    <w:rsid w:val="00CE0919"/>
    <w:rsid w:val="00CE11C9"/>
    <w:rsid w:val="00CE1584"/>
    <w:rsid w:val="00CE184C"/>
    <w:rsid w:val="00CE23FC"/>
    <w:rsid w:val="00CE2E6B"/>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4627"/>
    <w:rsid w:val="00D162C2"/>
    <w:rsid w:val="00D16796"/>
    <w:rsid w:val="00D169F9"/>
    <w:rsid w:val="00D16C80"/>
    <w:rsid w:val="00D17EB4"/>
    <w:rsid w:val="00D2057C"/>
    <w:rsid w:val="00D20AA1"/>
    <w:rsid w:val="00D214D4"/>
    <w:rsid w:val="00D2200A"/>
    <w:rsid w:val="00D22CD8"/>
    <w:rsid w:val="00D262B5"/>
    <w:rsid w:val="00D26420"/>
    <w:rsid w:val="00D30EAB"/>
    <w:rsid w:val="00D31809"/>
    <w:rsid w:val="00D319AE"/>
    <w:rsid w:val="00D31EBF"/>
    <w:rsid w:val="00D32D33"/>
    <w:rsid w:val="00D32ECA"/>
    <w:rsid w:val="00D33021"/>
    <w:rsid w:val="00D33063"/>
    <w:rsid w:val="00D40443"/>
    <w:rsid w:val="00D40AED"/>
    <w:rsid w:val="00D412AC"/>
    <w:rsid w:val="00D42167"/>
    <w:rsid w:val="00D454F0"/>
    <w:rsid w:val="00D4569F"/>
    <w:rsid w:val="00D4597F"/>
    <w:rsid w:val="00D45CA7"/>
    <w:rsid w:val="00D4773F"/>
    <w:rsid w:val="00D50F70"/>
    <w:rsid w:val="00D5100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5272"/>
    <w:rsid w:val="00D96CF0"/>
    <w:rsid w:val="00DA559C"/>
    <w:rsid w:val="00DA5E8D"/>
    <w:rsid w:val="00DA787C"/>
    <w:rsid w:val="00DB03C9"/>
    <w:rsid w:val="00DB1830"/>
    <w:rsid w:val="00DB50FC"/>
    <w:rsid w:val="00DB747D"/>
    <w:rsid w:val="00DC12BB"/>
    <w:rsid w:val="00DC34B7"/>
    <w:rsid w:val="00DC6041"/>
    <w:rsid w:val="00DC62A1"/>
    <w:rsid w:val="00DD0BE6"/>
    <w:rsid w:val="00DD0BEB"/>
    <w:rsid w:val="00DD111C"/>
    <w:rsid w:val="00DD16D2"/>
    <w:rsid w:val="00DD2D82"/>
    <w:rsid w:val="00DD3160"/>
    <w:rsid w:val="00DD377A"/>
    <w:rsid w:val="00DD4283"/>
    <w:rsid w:val="00DD4872"/>
    <w:rsid w:val="00DD5EE0"/>
    <w:rsid w:val="00DD62B6"/>
    <w:rsid w:val="00DD7639"/>
    <w:rsid w:val="00DD7AA4"/>
    <w:rsid w:val="00DE0F8E"/>
    <w:rsid w:val="00DE2C59"/>
    <w:rsid w:val="00DE4AA9"/>
    <w:rsid w:val="00DE5AE8"/>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4000B"/>
    <w:rsid w:val="00E40D84"/>
    <w:rsid w:val="00E4395C"/>
    <w:rsid w:val="00E44282"/>
    <w:rsid w:val="00E46897"/>
    <w:rsid w:val="00E55960"/>
    <w:rsid w:val="00E574FF"/>
    <w:rsid w:val="00E60E0F"/>
    <w:rsid w:val="00E624BC"/>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D8A"/>
    <w:rsid w:val="00E94FC0"/>
    <w:rsid w:val="00E97105"/>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73EB"/>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1C58"/>
    <w:rsid w:val="00F02B93"/>
    <w:rsid w:val="00F031E8"/>
    <w:rsid w:val="00F04F29"/>
    <w:rsid w:val="00F05305"/>
    <w:rsid w:val="00F05336"/>
    <w:rsid w:val="00F07758"/>
    <w:rsid w:val="00F167F9"/>
    <w:rsid w:val="00F16D47"/>
    <w:rsid w:val="00F16D74"/>
    <w:rsid w:val="00F176F2"/>
    <w:rsid w:val="00F2508E"/>
    <w:rsid w:val="00F25FE3"/>
    <w:rsid w:val="00F3285C"/>
    <w:rsid w:val="00F3359D"/>
    <w:rsid w:val="00F33A9E"/>
    <w:rsid w:val="00F359DC"/>
    <w:rsid w:val="00F36A80"/>
    <w:rsid w:val="00F37743"/>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4777"/>
    <w:rsid w:val="00F656D0"/>
    <w:rsid w:val="00F67513"/>
    <w:rsid w:val="00F7042C"/>
    <w:rsid w:val="00F722A8"/>
    <w:rsid w:val="00F74D8B"/>
    <w:rsid w:val="00F820FD"/>
    <w:rsid w:val="00F8298A"/>
    <w:rsid w:val="00F834F5"/>
    <w:rsid w:val="00F837CA"/>
    <w:rsid w:val="00F841A8"/>
    <w:rsid w:val="00F8447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7F19"/>
    <w:rsid w:val="00FD2513"/>
    <w:rsid w:val="00FD27D2"/>
    <w:rsid w:val="00FD4059"/>
    <w:rsid w:val="00FD6BAF"/>
    <w:rsid w:val="00FD7569"/>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9969"/>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551307933">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008675201">
      <w:bodyDiv w:val="1"/>
      <w:marLeft w:val="0"/>
      <w:marRight w:val="0"/>
      <w:marTop w:val="0"/>
      <w:marBottom w:val="0"/>
      <w:divBdr>
        <w:top w:val="none" w:sz="0" w:space="0" w:color="auto"/>
        <w:left w:val="none" w:sz="0" w:space="0" w:color="auto"/>
        <w:bottom w:val="none" w:sz="0" w:space="0" w:color="auto"/>
        <w:right w:val="none" w:sz="0" w:space="0" w:color="auto"/>
      </w:divBdr>
    </w:div>
    <w:div w:id="1104964106">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2214409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8788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ogs.ny.gov/about/regs/docs/ListofEntities.pdf" TargetMode="External"/><Relationship Id="rId26" Type="http://schemas.openxmlformats.org/officeDocument/2006/relationships/footer" Target="footer13.xml"/><Relationship Id="rId39" Type="http://schemas.openxmlformats.org/officeDocument/2006/relationships/image" Target="media/image5.png"/><Relationship Id="rId21" Type="http://schemas.openxmlformats.org/officeDocument/2006/relationships/footer" Target="footer9.xml"/><Relationship Id="rId34" Type="http://schemas.openxmlformats.org/officeDocument/2006/relationships/footer" Target="footer18.xml"/><Relationship Id="rId42" Type="http://schemas.openxmlformats.org/officeDocument/2006/relationships/hyperlink" Target="https://labor.ny.gov/workerprotection/publicwork/OWSaccess.shtm" TargetMode="External"/><Relationship Id="rId47" Type="http://schemas.openxmlformats.org/officeDocument/2006/relationships/footer" Target="footer28.xml"/><Relationship Id="rId50" Type="http://schemas.openxmlformats.org/officeDocument/2006/relationships/footer" Target="footer30.xml"/><Relationship Id="rId55" Type="http://schemas.openxmlformats.org/officeDocument/2006/relationships/footer" Target="foot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5.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hyperlink" Target="https://www.cityofrochester.gov/purchasing" TargetMode="External"/><Relationship Id="rId45" Type="http://schemas.openxmlformats.org/officeDocument/2006/relationships/footer" Target="footer26.xml"/><Relationship Id="rId53" Type="http://schemas.openxmlformats.org/officeDocument/2006/relationships/hyperlink" Target="mailto:insurancedocuments@csx.com" TargetMode="External"/><Relationship Id="rId58" Type="http://schemas.openxmlformats.org/officeDocument/2006/relationships/footer" Target="footer36.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footer" Target="footer7.xml"/><Relationship Id="rId14" Type="http://schemas.openxmlformats.org/officeDocument/2006/relationships/hyperlink" Target="http://www.cityofrochester.gov/waterdocuments" TargetMode="External"/><Relationship Id="rId22" Type="http://schemas.openxmlformats.org/officeDocument/2006/relationships/footer" Target="footer10.xml"/><Relationship Id="rId27" Type="http://schemas.openxmlformats.org/officeDocument/2006/relationships/image" Target="media/image2.emf"/><Relationship Id="rId30" Type="http://schemas.openxmlformats.org/officeDocument/2006/relationships/image" Target="media/image3.emf"/><Relationship Id="rId35" Type="http://schemas.openxmlformats.org/officeDocument/2006/relationships/footer" Target="footer19.xml"/><Relationship Id="rId43" Type="http://schemas.openxmlformats.org/officeDocument/2006/relationships/footer" Target="footer24.xml"/><Relationship Id="rId48" Type="http://schemas.openxmlformats.org/officeDocument/2006/relationships/footer" Target="footer29.xml"/><Relationship Id="rId56" Type="http://schemas.openxmlformats.org/officeDocument/2006/relationships/footer" Target="footer34.xml"/><Relationship Id="rId8" Type="http://schemas.openxmlformats.org/officeDocument/2006/relationships/comments" Target="comments.xml"/><Relationship Id="rId51" Type="http://schemas.openxmlformats.org/officeDocument/2006/relationships/footer" Target="footer3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www.dot.ny.gov/portal/page/portal/plafap/view-docum.ent?id=1423" TargetMode="Externa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27.xml"/><Relationship Id="rId59" Type="http://schemas.openxmlformats.org/officeDocument/2006/relationships/fontTable" Target="fontTable.xml"/><Relationship Id="rId20" Type="http://schemas.openxmlformats.org/officeDocument/2006/relationships/footer" Target="footer8.xml"/><Relationship Id="rId41" Type="http://schemas.openxmlformats.org/officeDocument/2006/relationships/footer" Target="footer23.xml"/><Relationship Id="rId54" Type="http://schemas.openxmlformats.org/officeDocument/2006/relationships/hyperlink" Target="mailto:insurancedocuments@csx.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footer" Target="footer20.xml"/><Relationship Id="rId49" Type="http://schemas.openxmlformats.org/officeDocument/2006/relationships/hyperlink" Target="http://www.cityofrochester.gov/waterdocuments" TargetMode="External"/><Relationship Id="rId57" Type="http://schemas.openxmlformats.org/officeDocument/2006/relationships/footer" Target="footer35.xml"/><Relationship Id="rId10" Type="http://schemas.openxmlformats.org/officeDocument/2006/relationships/image" Target="media/image1.wmf"/><Relationship Id="rId31" Type="http://schemas.openxmlformats.org/officeDocument/2006/relationships/image" Target="media/image4.emf"/><Relationship Id="rId44" Type="http://schemas.openxmlformats.org/officeDocument/2006/relationships/footer" Target="footer25.xml"/><Relationship Id="rId52" Type="http://schemas.openxmlformats.org/officeDocument/2006/relationships/footer" Target="footer32.xml"/><Relationship Id="rId6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3D33-3361-4578-B8DA-7C78CA99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112</Pages>
  <Words>27084</Words>
  <Characters>154383</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339</cp:revision>
  <cp:lastPrinted>2016-09-22T10:35:00Z</cp:lastPrinted>
  <dcterms:created xsi:type="dcterms:W3CDTF">2011-01-07T15:12:00Z</dcterms:created>
  <dcterms:modified xsi:type="dcterms:W3CDTF">2020-12-31T19:10:00Z</dcterms:modified>
</cp:coreProperties>
</file>