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9546BC"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9546BC"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E333EF" w:rsidRDefault="00E333EF"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BA014AF"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F89D92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7E7276"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6FB8BB"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0A501EA8" w14:textId="40A49628" w:rsidR="00D21F90" w:rsidRDefault="00E57D4B" w:rsidP="00E57D4B">
      <w:pPr>
        <w:widowControl/>
        <w:tabs>
          <w:tab w:val="left" w:pos="7455"/>
        </w:tabs>
        <w:jc w:val="left"/>
        <w:rPr>
          <w:rFonts w:cs="Arial"/>
          <w:szCs w:val="22"/>
        </w:rPr>
      </w:pPr>
      <w:r>
        <w:rPr>
          <w:rFonts w:cs="Arial"/>
          <w:szCs w:val="22"/>
        </w:rPr>
        <w:tab/>
      </w:r>
      <w:r>
        <w:rPr>
          <w:rFonts w:cs="Arial"/>
          <w:szCs w:val="22"/>
        </w:rPr>
        <w:tab/>
      </w: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9546BC"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FB1EA" w14:textId="0A1F1DA3" w:rsidR="00227204" w:rsidRPr="001503E5" w:rsidRDefault="00227204" w:rsidP="00227204">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sidR="00CC5697">
        <w:rPr>
          <w:rFonts w:cs="Arial"/>
          <w:i/>
          <w:iCs/>
          <w:szCs w:val="22"/>
        </w:rPr>
        <w:t xml:space="preserve"> Units)</w:t>
      </w:r>
      <w:r w:rsidR="00E75100">
        <w:rPr>
          <w:rFonts w:cs="Arial"/>
          <w:i/>
          <w:iCs/>
          <w:szCs w:val="22"/>
        </w:rPr>
        <w:t xml:space="preserve"> latest edition</w:t>
      </w:r>
      <w:r w:rsidR="00CC5697">
        <w:rPr>
          <w:rFonts w:cs="Arial"/>
          <w:i/>
          <w:iCs/>
          <w:szCs w:val="22"/>
        </w:rPr>
        <w:t>,</w:t>
      </w:r>
      <w:r w:rsidR="00CC5697">
        <w:rPr>
          <w:rFonts w:cs="Arial"/>
          <w:iCs/>
          <w:szCs w:val="22"/>
        </w:rPr>
        <w:t xml:space="preserve">  </w:t>
      </w:r>
    </w:p>
    <w:p w14:paraId="5FF931A1"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7"/>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D11CC03" w14:textId="77777777" w:rsidR="00B957EB" w:rsidRDefault="0099155C">
      <w:pPr>
        <w:widowControl/>
        <w:tabs>
          <w:tab w:val="clear" w:pos="504"/>
        </w:tabs>
        <w:autoSpaceDE/>
        <w:autoSpaceDN/>
        <w:adjustRightInd/>
        <w:rPr>
          <w:rStyle w:val="Chaptersubh"/>
          <w:rFonts w:cs="Arial"/>
          <w:b w:val="0"/>
          <w:sz w:val="22"/>
          <w:szCs w:val="22"/>
        </w:rPr>
      </w:pPr>
      <w:r w:rsidRPr="001503E5">
        <w:rPr>
          <w:rStyle w:val="Chaptersubh"/>
          <w:rFonts w:cs="Arial"/>
          <w:b w:val="0"/>
          <w:sz w:val="22"/>
          <w:szCs w:val="22"/>
        </w:rPr>
        <w:br w:type="page"/>
      </w:r>
    </w:p>
    <w:p w14:paraId="5EABB3DA" w14:textId="77777777" w:rsidR="00B957EB" w:rsidRDefault="00B957EB">
      <w:pPr>
        <w:widowControl/>
        <w:tabs>
          <w:tab w:val="clear" w:pos="504"/>
        </w:tabs>
        <w:autoSpaceDE/>
        <w:autoSpaceDN/>
        <w:adjustRightInd/>
        <w:rPr>
          <w:rStyle w:val="Chaptersubh"/>
          <w:rFonts w:cs="Arial"/>
          <w:b w:val="0"/>
          <w:sz w:val="22"/>
          <w:szCs w:val="22"/>
        </w:rPr>
      </w:pPr>
    </w:p>
    <w:p w14:paraId="62C775DE" w14:textId="77777777" w:rsidR="00B957EB" w:rsidRDefault="00B957EB">
      <w:pPr>
        <w:widowControl/>
        <w:tabs>
          <w:tab w:val="clear" w:pos="504"/>
        </w:tabs>
        <w:autoSpaceDE/>
        <w:autoSpaceDN/>
        <w:adjustRightInd/>
        <w:rPr>
          <w:rStyle w:val="Chaptersubh"/>
          <w:rFonts w:cs="Arial"/>
          <w:b w:val="0"/>
          <w:sz w:val="22"/>
          <w:szCs w:val="22"/>
        </w:rPr>
      </w:pPr>
    </w:p>
    <w:p w14:paraId="254C49FD" w14:textId="7C1F95EC" w:rsidR="00B957EB" w:rsidRDefault="00B957EB">
      <w:pPr>
        <w:widowControl/>
        <w:tabs>
          <w:tab w:val="clear" w:pos="504"/>
        </w:tabs>
        <w:autoSpaceDE/>
        <w:autoSpaceDN/>
        <w:adjustRightInd/>
        <w:rPr>
          <w:rStyle w:val="Chaptersubh"/>
          <w:rFonts w:cs="Arial"/>
          <w:b w:val="0"/>
          <w:sz w:val="22"/>
          <w:szCs w:val="22"/>
        </w:rPr>
      </w:pPr>
      <w:r>
        <w:rPr>
          <w:rStyle w:val="Chaptersubh"/>
          <w:rFonts w:cs="Arial"/>
          <w:b w:val="0"/>
          <w:sz w:val="22"/>
          <w:szCs w:val="22"/>
        </w:rPr>
        <w:br w:type="page"/>
      </w:r>
    </w:p>
    <w:p w14:paraId="0795B73A" w14:textId="63F0BB3F" w:rsidR="0099155C" w:rsidRPr="001503E5" w:rsidRDefault="000B386A" w:rsidP="00167100">
      <w:pPr>
        <w:widowControl/>
        <w:autoSpaceDE/>
        <w:autoSpaceDN/>
        <w:adjustRightInd/>
        <w:rPr>
          <w:rStyle w:val="Chaptersubh"/>
          <w:rFonts w:cs="Arial"/>
          <w:sz w:val="22"/>
        </w:rPr>
      </w:pPr>
      <w:r w:rsidRPr="001503E5">
        <w:rPr>
          <w:rStyle w:val="Chaptersubh"/>
          <w:rFonts w:cs="Arial"/>
          <w:sz w:val="22"/>
        </w:rPr>
        <w:t>WORK</w:t>
      </w:r>
      <w:r w:rsidR="0099155C"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8"/>
      </w:r>
    </w:p>
    <w:p w14:paraId="034B79FD" w14:textId="77777777" w:rsidR="00112083" w:rsidRPr="001503E5" w:rsidRDefault="00112083"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74D1DCC" w14:textId="77777777" w:rsidR="00B957EB" w:rsidRDefault="00B957EB">
      <w:pPr>
        <w:widowControl/>
        <w:tabs>
          <w:tab w:val="clear" w:pos="504"/>
        </w:tabs>
        <w:autoSpaceDE/>
        <w:autoSpaceDN/>
        <w:adjustRightInd/>
        <w:rPr>
          <w:rFonts w:cs="Arial"/>
          <w:szCs w:val="22"/>
        </w:rPr>
      </w:pPr>
      <w:r>
        <w:rPr>
          <w:rFonts w:cs="Arial"/>
          <w:szCs w:val="22"/>
        </w:rPr>
        <w:br w:type="page"/>
      </w:r>
    </w:p>
    <w:p w14:paraId="1E402341" w14:textId="77777777" w:rsidR="00B957EB" w:rsidRDefault="00B957EB" w:rsidP="00167100">
      <w:pPr>
        <w:widowControl/>
        <w:autoSpaceDE/>
        <w:autoSpaceDN/>
        <w:adjustRightInd/>
        <w:rPr>
          <w:rFonts w:cs="Arial"/>
          <w:szCs w:val="22"/>
        </w:rPr>
      </w:pPr>
    </w:p>
    <w:p w14:paraId="7EB12634" w14:textId="77777777" w:rsidR="00B957EB" w:rsidRDefault="00B957EB" w:rsidP="00167100">
      <w:pPr>
        <w:widowControl/>
        <w:autoSpaceDE/>
        <w:autoSpaceDN/>
        <w:adjustRightInd/>
        <w:rPr>
          <w:rFonts w:cs="Arial"/>
          <w:szCs w:val="22"/>
        </w:rPr>
      </w:pPr>
    </w:p>
    <w:p w14:paraId="2578D885" w14:textId="1D952B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9"/>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2402820B" w:rsidR="00AC5EF8" w:rsidRPr="001503E5" w:rsidRDefault="003606F2"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1512"/>
          <w:tab w:val="right" w:leader="dot" w:pos="9900"/>
        </w:tabs>
        <w:rPr>
          <w:rFonts w:cs="Arial"/>
          <w:szCs w:val="22"/>
        </w:rPr>
      </w:pPr>
    </w:p>
    <w:p w14:paraId="7F618048" w14:textId="77777777" w:rsidR="00325E64" w:rsidRPr="00944B53" w:rsidRDefault="00325E64" w:rsidP="00325E64">
      <w:pPr>
        <w:widowControl/>
        <w:tabs>
          <w:tab w:val="left" w:pos="0"/>
          <w:tab w:val="left" w:pos="1512"/>
          <w:tab w:val="right" w:leader="dot" w:pos="9990"/>
        </w:tabs>
        <w:ind w:left="504"/>
        <w:rPr>
          <w:rFonts w:cs="Arial"/>
          <w:szCs w:val="22"/>
        </w:rPr>
      </w:pPr>
      <w:r w:rsidRPr="00325E64">
        <w:rPr>
          <w:rFonts w:cs="Arial"/>
          <w:szCs w:val="22"/>
        </w:rPr>
        <w:t>SIB 1.   Charge or Deposit Required</w:t>
      </w:r>
      <w:r w:rsidRPr="00325E64">
        <w:rPr>
          <w:rFonts w:cs="Arial"/>
          <w:szCs w:val="22"/>
        </w:rPr>
        <w:tab/>
        <w:t>SIB</w:t>
      </w:r>
      <w:r w:rsidRPr="00325E64">
        <w:rPr>
          <w:rFonts w:cs="Arial"/>
          <w:szCs w:val="22"/>
        </w:rPr>
        <w:noBreakHyphen/>
        <w:t>3</w:t>
      </w:r>
    </w:p>
    <w:p w14:paraId="3E7F7D45" w14:textId="402EADE0" w:rsidR="00AC5EF8" w:rsidRPr="001503E5" w:rsidRDefault="00AC5EF8" w:rsidP="00AC2E7E">
      <w:pPr>
        <w:widowControl/>
        <w:tabs>
          <w:tab w:val="left" w:pos="0"/>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812415">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59D12F9C"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12415">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25E64">
        <w:rPr>
          <w:rFonts w:cs="Arial"/>
          <w:szCs w:val="22"/>
        </w:rPr>
        <w:t>4</w:t>
      </w:r>
    </w:p>
    <w:p w14:paraId="35530469" w14:textId="491C4737"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12415">
        <w:rPr>
          <w:rFonts w:cs="Arial"/>
          <w:szCs w:val="22"/>
        </w:rPr>
        <w:t xml:space="preserve"> </w:t>
      </w:r>
      <w:r w:rsidRPr="001503E5">
        <w:rPr>
          <w:rFonts w:cs="Arial"/>
          <w:szCs w:val="22"/>
        </w:rPr>
        <w:t xml:space="preserve"> Requireme</w:t>
      </w:r>
      <w:r w:rsidR="001C56A0">
        <w:rPr>
          <w:rFonts w:cs="Arial"/>
          <w:szCs w:val="22"/>
        </w:rPr>
        <w:t>nts for Bid Deposit</w:t>
      </w:r>
      <w:r w:rsidR="001C56A0">
        <w:rPr>
          <w:rFonts w:cs="Arial"/>
          <w:szCs w:val="22"/>
        </w:rPr>
        <w:tab/>
        <w:t>SIB</w:t>
      </w:r>
      <w:r w:rsidR="001C56A0">
        <w:rPr>
          <w:rFonts w:cs="Arial"/>
          <w:szCs w:val="22"/>
        </w:rPr>
        <w:noBreakHyphen/>
        <w:t>5</w:t>
      </w:r>
    </w:p>
    <w:p w14:paraId="586BC776" w14:textId="3BB8F45F"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12415">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A24E9">
        <w:rPr>
          <w:rFonts w:cs="Arial"/>
          <w:szCs w:val="22"/>
        </w:rPr>
        <w:t>6</w:t>
      </w:r>
    </w:p>
    <w:p w14:paraId="757AF29A" w14:textId="4172A325" w:rsidR="00AC5EF8" w:rsidRPr="001503E5" w:rsidRDefault="00AC5EF8" w:rsidP="00AC2E7E">
      <w:pPr>
        <w:widowControl/>
        <w:tabs>
          <w:tab w:val="left" w:pos="0"/>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8331ED">
        <w:rPr>
          <w:rFonts w:cs="Arial"/>
          <w:szCs w:val="22"/>
        </w:rPr>
        <w:t>6</w:t>
      </w:r>
    </w:p>
    <w:p w14:paraId="08BA0412" w14:textId="5AC5B518" w:rsidR="00AC5EF8" w:rsidRPr="001503E5" w:rsidRDefault="00AC5EF8" w:rsidP="00AC2E7E">
      <w:pPr>
        <w:widowControl/>
        <w:tabs>
          <w:tab w:val="left" w:pos="0"/>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A24E9">
        <w:rPr>
          <w:rFonts w:cs="Arial"/>
          <w:szCs w:val="22"/>
        </w:rPr>
        <w:t>7</w:t>
      </w:r>
    </w:p>
    <w:p w14:paraId="33525220" w14:textId="52BA6B9C" w:rsidR="002E18F0" w:rsidRPr="001503E5" w:rsidRDefault="002E18F0" w:rsidP="002E18F0">
      <w:pPr>
        <w:widowControl/>
        <w:tabs>
          <w:tab w:val="left" w:pos="0"/>
          <w:tab w:val="left" w:pos="1008"/>
          <w:tab w:val="right" w:leader="dot" w:pos="9990"/>
        </w:tabs>
        <w:ind w:left="504"/>
        <w:rPr>
          <w:rFonts w:cs="Arial"/>
          <w:szCs w:val="22"/>
        </w:rPr>
      </w:pPr>
      <w:r w:rsidRPr="001503E5">
        <w:rPr>
          <w:rFonts w:cs="Arial"/>
          <w:szCs w:val="22"/>
        </w:rPr>
        <w:t xml:space="preserve">SIB 15.  Incentive Program </w:t>
      </w:r>
      <w:r w:rsidR="001C56A0">
        <w:rPr>
          <w:rFonts w:cs="Arial"/>
          <w:szCs w:val="22"/>
        </w:rPr>
        <w:t>for Public Works Contracts</w:t>
      </w:r>
      <w:r w:rsidR="001C56A0">
        <w:rPr>
          <w:rFonts w:cs="Arial"/>
          <w:szCs w:val="22"/>
        </w:rPr>
        <w:tab/>
        <w:t>SIB</w:t>
      </w:r>
      <w:r w:rsidR="001C56A0">
        <w:rPr>
          <w:rFonts w:cs="Arial"/>
          <w:szCs w:val="22"/>
        </w:rPr>
        <w:noBreakHyphen/>
      </w:r>
      <w:r w:rsidR="00325E64">
        <w:rPr>
          <w:rFonts w:cs="Arial"/>
          <w:szCs w:val="22"/>
        </w:rPr>
        <w:t>7</w:t>
      </w:r>
    </w:p>
    <w:p w14:paraId="7EC491F3" w14:textId="4E3166EC" w:rsidR="00B77885" w:rsidRDefault="00B77885" w:rsidP="00B77885">
      <w:pPr>
        <w:widowControl/>
        <w:tabs>
          <w:tab w:val="left" w:pos="0"/>
          <w:tab w:val="left" w:pos="1008"/>
          <w:tab w:val="right" w:leader="dot" w:pos="9990"/>
        </w:tabs>
        <w:ind w:left="504"/>
        <w:rPr>
          <w:rFonts w:cs="Arial"/>
          <w:szCs w:val="22"/>
        </w:rPr>
      </w:pPr>
      <w:r w:rsidRPr="00B77885">
        <w:rPr>
          <w:rFonts w:cs="Arial"/>
          <w:szCs w:val="22"/>
        </w:rPr>
        <w:t xml:space="preserve">SIB 17.  </w:t>
      </w:r>
      <w:r w:rsidRPr="00B77885">
        <w:rPr>
          <w:rFonts w:cs="Arial"/>
          <w:bCs/>
          <w:szCs w:val="22"/>
        </w:rPr>
        <w:t>NYS Freedom of Information Law (FOIL)</w:t>
      </w:r>
      <w:r w:rsidRPr="00B77885">
        <w:rPr>
          <w:rFonts w:cs="Arial"/>
          <w:szCs w:val="22"/>
        </w:rPr>
        <w:tab/>
        <w:t>SIB</w:t>
      </w:r>
      <w:r w:rsidRPr="00B77885">
        <w:rPr>
          <w:rFonts w:cs="Arial"/>
          <w:szCs w:val="22"/>
        </w:rPr>
        <w:noBreakHyphen/>
      </w:r>
      <w:r w:rsidR="008331ED">
        <w:rPr>
          <w:rFonts w:cs="Arial"/>
          <w:szCs w:val="22"/>
        </w:rPr>
        <w:t>8</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4B0579F8"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2C2503A6"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309C801"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494A99E4"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DFE9D43" w14:textId="77777777" w:rsidR="009546BC" w:rsidRPr="00E713ED" w:rsidRDefault="009546BC" w:rsidP="009546BC">
      <w:pPr>
        <w:widowControl/>
        <w:tabs>
          <w:tab w:val="left" w:pos="0"/>
          <w:tab w:val="right" w:leader="dot" w:pos="9900"/>
        </w:tabs>
        <w:rPr>
          <w:rFonts w:cs="Arial"/>
          <w:b/>
          <w:szCs w:val="22"/>
        </w:rPr>
      </w:pPr>
      <w:r w:rsidRPr="00E713ED">
        <w:rPr>
          <w:rFonts w:cs="Arial"/>
          <w:b/>
          <w:szCs w:val="22"/>
        </w:rPr>
        <w:t>A.  RECENT CHANGES TO THE CONTRACT DOCUMENTS</w:t>
      </w:r>
    </w:p>
    <w:p w14:paraId="3BE40096"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4F74DE3"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0E73DDAD"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E0BF205"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7B5057D2" w14:textId="77777777" w:rsidR="009546BC" w:rsidRDefault="009546BC" w:rsidP="009546BC">
      <w:pPr>
        <w:widowControl/>
        <w:ind w:left="450"/>
        <w:rPr>
          <w:rFonts w:cs="Arial"/>
          <w:szCs w:val="22"/>
        </w:rPr>
      </w:pPr>
    </w:p>
    <w:p w14:paraId="5446015C"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1CAEF9D2" w14:textId="77777777" w:rsidR="009546BC" w:rsidRPr="00580222" w:rsidRDefault="009546BC" w:rsidP="009546BC">
      <w:pPr>
        <w:widowControl/>
        <w:ind w:left="450"/>
        <w:rPr>
          <w:rFonts w:cs="Arial"/>
          <w:szCs w:val="22"/>
        </w:rPr>
      </w:pPr>
    </w:p>
    <w:p w14:paraId="7FB2A721"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Revised</w:t>
      </w:r>
      <w:r w:rsidRPr="00580222">
        <w:rPr>
          <w:szCs w:val="22"/>
        </w:rPr>
        <w:t xml:space="preserve"> IB-9 </w:t>
      </w:r>
      <w:r>
        <w:rPr>
          <w:szCs w:val="22"/>
        </w:rPr>
        <w:t xml:space="preserve">Requirements for Preparation and Submission of Bids </w:t>
      </w:r>
      <w:r w:rsidRPr="00580222">
        <w:rPr>
          <w:szCs w:val="22"/>
        </w:rPr>
        <w:t xml:space="preserve">of the Instructions to Bidders Section to inform the Bidder that the City will not enter into a contract agreement with the Contractor until the Contractor provides the City with a CAGE number which is required for all federally funded projects </w:t>
      </w:r>
      <w:r w:rsidRPr="00580222">
        <w:rPr>
          <w:rFonts w:eastAsia="Calibri"/>
          <w:szCs w:val="22"/>
        </w:rPr>
        <w:t>(5/6/2021)</w:t>
      </w:r>
    </w:p>
    <w:p w14:paraId="03C2A5E3" w14:textId="77777777" w:rsidR="009546BC" w:rsidRPr="00580222" w:rsidRDefault="009546BC" w:rsidP="009546BC">
      <w:pPr>
        <w:widowControl/>
        <w:ind w:left="450"/>
        <w:rPr>
          <w:rFonts w:cs="Arial"/>
          <w:szCs w:val="22"/>
        </w:rPr>
      </w:pPr>
    </w:p>
    <w:p w14:paraId="5D62A38B"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Bid Proposal Submissions Checklist</w:t>
      </w:r>
      <w:r w:rsidRPr="00580222">
        <w:rPr>
          <w:szCs w:val="22"/>
        </w:rPr>
        <w:t xml:space="preserve"> to the Proposal Section </w:t>
      </w:r>
      <w:r w:rsidRPr="00580222">
        <w:rPr>
          <w:rFonts w:eastAsia="Calibri"/>
          <w:szCs w:val="22"/>
        </w:rPr>
        <w:t>(5/6/2021)</w:t>
      </w:r>
    </w:p>
    <w:p w14:paraId="2C290089" w14:textId="77777777" w:rsidR="009546BC" w:rsidRPr="00580222" w:rsidRDefault="009546BC" w:rsidP="009546BC">
      <w:pPr>
        <w:widowControl/>
        <w:tabs>
          <w:tab w:val="left" w:pos="540"/>
        </w:tabs>
        <w:ind w:left="450"/>
        <w:rPr>
          <w:rFonts w:cs="Arial"/>
          <w:szCs w:val="22"/>
        </w:rPr>
      </w:pPr>
    </w:p>
    <w:p w14:paraId="3C0656F8"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5A4341B5" w14:textId="77777777" w:rsidR="009546BC" w:rsidRPr="00580222" w:rsidRDefault="009546BC" w:rsidP="009546BC">
      <w:pPr>
        <w:widowControl/>
        <w:tabs>
          <w:tab w:val="left" w:pos="540"/>
        </w:tabs>
        <w:ind w:left="450"/>
        <w:rPr>
          <w:rFonts w:cs="Arial"/>
          <w:szCs w:val="22"/>
        </w:rPr>
      </w:pPr>
    </w:p>
    <w:p w14:paraId="613C9FE2"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6DCE86DA" w14:textId="77777777" w:rsidR="009546BC" w:rsidRDefault="009546BC" w:rsidP="009546BC">
      <w:pPr>
        <w:widowControl/>
        <w:ind w:left="450"/>
        <w:rPr>
          <w:rFonts w:cs="Arial"/>
          <w:szCs w:val="22"/>
        </w:rPr>
      </w:pPr>
    </w:p>
    <w:p w14:paraId="27184CA9" w14:textId="77777777" w:rsidR="009546BC" w:rsidRPr="002863FF" w:rsidRDefault="009546BC" w:rsidP="009546BC">
      <w:pPr>
        <w:pStyle w:val="ListParagraph"/>
        <w:widowControl/>
        <w:numPr>
          <w:ilvl w:val="0"/>
          <w:numId w:val="12"/>
        </w:numPr>
        <w:tabs>
          <w:tab w:val="clear" w:pos="504"/>
        </w:tabs>
        <w:adjustRightInd/>
        <w:ind w:left="810"/>
        <w:rPr>
          <w:rFonts w:cs="Arial"/>
          <w:szCs w:val="22"/>
        </w:rPr>
      </w:pPr>
      <w:r w:rsidRPr="002863FF">
        <w:rPr>
          <w:b/>
          <w:bCs/>
        </w:rPr>
        <w:t>Updated</w:t>
      </w:r>
      <w:r w:rsidRPr="002863FF">
        <w:t xml:space="preserve"> SLR 24 Federal Requirements – Section 102-12 DBE/MBE/WBE/SDVOB Participation</w:t>
      </w:r>
      <w:r>
        <w:t xml:space="preserve"> </w:t>
      </w:r>
      <w:r w:rsidRPr="00580222">
        <w:rPr>
          <w:szCs w:val="22"/>
        </w:rPr>
        <w:t>of the Supplementary Laws and Regulations Section</w:t>
      </w:r>
      <w:r w:rsidRPr="002863FF">
        <w:t xml:space="preserve"> (5/6/2021)</w:t>
      </w:r>
    </w:p>
    <w:p w14:paraId="6A41C5C9" w14:textId="77777777" w:rsidR="009546BC" w:rsidRPr="00580222" w:rsidRDefault="009546BC" w:rsidP="009546BC">
      <w:pPr>
        <w:widowControl/>
        <w:ind w:left="450"/>
        <w:rPr>
          <w:rFonts w:cs="Arial"/>
          <w:szCs w:val="22"/>
        </w:rPr>
      </w:pPr>
    </w:p>
    <w:p w14:paraId="784D9A6A"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5429D203" w14:textId="77777777" w:rsidR="009546BC" w:rsidRPr="00580222" w:rsidRDefault="009546BC" w:rsidP="009546BC">
      <w:pPr>
        <w:widowControl/>
        <w:tabs>
          <w:tab w:val="left" w:pos="540"/>
        </w:tabs>
        <w:ind w:left="450"/>
        <w:rPr>
          <w:rFonts w:cs="Arial"/>
          <w:szCs w:val="22"/>
        </w:rPr>
      </w:pPr>
    </w:p>
    <w:p w14:paraId="636AA085"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0C9CE995" w14:textId="77777777" w:rsidR="009546BC" w:rsidRPr="00580222" w:rsidRDefault="009546BC" w:rsidP="009546BC">
      <w:pPr>
        <w:widowControl/>
        <w:tabs>
          <w:tab w:val="left" w:pos="540"/>
        </w:tabs>
        <w:ind w:left="450"/>
        <w:rPr>
          <w:rFonts w:cs="Arial"/>
          <w:szCs w:val="22"/>
        </w:rPr>
      </w:pPr>
    </w:p>
    <w:p w14:paraId="7AB9B5BE" w14:textId="77777777" w:rsidR="009546BC" w:rsidRPr="00580222" w:rsidRDefault="009546BC" w:rsidP="009546BC">
      <w:pPr>
        <w:pStyle w:val="ListParagraph"/>
        <w:numPr>
          <w:ilvl w:val="0"/>
          <w:numId w:val="12"/>
        </w:numPr>
        <w:tabs>
          <w:tab w:val="clear" w:pos="504"/>
        </w:tabs>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417E3834" w14:textId="77777777" w:rsidR="009546BC" w:rsidRPr="00580222" w:rsidRDefault="009546BC" w:rsidP="009546BC">
      <w:pPr>
        <w:widowControl/>
        <w:autoSpaceDE/>
        <w:autoSpaceDN/>
        <w:adjustRightInd/>
        <w:ind w:left="450"/>
        <w:rPr>
          <w:rFonts w:cs="Arial"/>
          <w:szCs w:val="22"/>
        </w:rPr>
      </w:pPr>
    </w:p>
    <w:p w14:paraId="223EF83C" w14:textId="77777777" w:rsidR="009546BC" w:rsidRPr="00E713ED" w:rsidRDefault="009546BC" w:rsidP="009546BC">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64C5EB5D"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E33943" w14:textId="77777777" w:rsidR="009546BC"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03187717"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1"/>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2E54FBA" w:rsidR="00997366" w:rsidRPr="001503E5" w:rsidRDefault="008423F1"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2"/>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1C7E2F6"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5A9F87"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BA6E5AB"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C5C9FA" w14:textId="2FD5A0D0" w:rsidR="00F15270"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3187149E" w14:textId="77777777" w:rsidR="00685A02" w:rsidRPr="001503E5" w:rsidRDefault="00685A02"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3"/>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4"/>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18EEEB28" w14:textId="77777777" w:rsidR="00F15270" w:rsidRDefault="00F15270" w:rsidP="00F15270">
      <w:pPr>
        <w:widowControl/>
        <w:tabs>
          <w:tab w:val="left" w:pos="-1080"/>
        </w:tabs>
        <w:rPr>
          <w:rFonts w:cs="Arial"/>
          <w:szCs w:val="22"/>
        </w:rPr>
      </w:pPr>
    </w:p>
    <w:p w14:paraId="20C00B9D" w14:textId="77777777" w:rsidR="00F15270" w:rsidRPr="004B5FEE" w:rsidRDefault="00F15270" w:rsidP="00F15270">
      <w:pPr>
        <w:widowControl/>
        <w:tabs>
          <w:tab w:val="left" w:pos="-1080"/>
        </w:tabs>
        <w:ind w:left="450"/>
        <w:rPr>
          <w:rFonts w:cs="Arial"/>
          <w:szCs w:val="22"/>
        </w:rPr>
      </w:pPr>
      <w:r w:rsidRPr="004B5FEE">
        <w:rPr>
          <w:rFonts w:cs="Arial"/>
          <w:szCs w:val="22"/>
        </w:rPr>
        <w:t>A.  Supplemental Information Available to Bidders:</w:t>
      </w:r>
    </w:p>
    <w:p w14:paraId="028A54B7" w14:textId="77777777" w:rsidR="00F15270" w:rsidRPr="004B5FEE" w:rsidRDefault="00F15270" w:rsidP="00F15270">
      <w:pPr>
        <w:ind w:left="450"/>
      </w:pPr>
    </w:p>
    <w:p w14:paraId="0FE09952" w14:textId="77777777" w:rsidR="00F15270" w:rsidRPr="004B5FEE" w:rsidRDefault="00F15270" w:rsidP="00F1527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3666920B" w14:textId="77777777" w:rsidR="00F15270" w:rsidRPr="004B5FEE" w:rsidRDefault="00F15270" w:rsidP="00F15270">
      <w:pPr>
        <w:tabs>
          <w:tab w:val="left" w:pos="1008"/>
          <w:tab w:val="left" w:pos="1980"/>
        </w:tabs>
        <w:ind w:left="450"/>
      </w:pPr>
    </w:p>
    <w:p w14:paraId="17FD83C5" w14:textId="77777777" w:rsidR="00F15270" w:rsidRPr="0019075A" w:rsidRDefault="00F15270" w:rsidP="00F15270">
      <w:pPr>
        <w:ind w:left="720"/>
        <w:rPr>
          <w:highlight w:val="yellow"/>
        </w:rPr>
      </w:pPr>
      <w:commentRangeStart w:id="15"/>
      <w:r w:rsidRPr="0019075A">
        <w:rPr>
          <w:highlight w:val="yellow"/>
        </w:rPr>
        <w:t>1</w:t>
      </w:r>
      <w:commentRangeEnd w:id="15"/>
      <w:r w:rsidRPr="0019075A">
        <w:rPr>
          <w:rStyle w:val="CommentReference"/>
          <w:highlight w:val="yellow"/>
        </w:rPr>
        <w:commentReference w:id="15"/>
      </w:r>
      <w:r w:rsidRPr="0019075A">
        <w:rPr>
          <w:highlight w:val="yellow"/>
        </w:rPr>
        <w:t>.  Available record plans including:</w:t>
      </w:r>
    </w:p>
    <w:p w14:paraId="73B4D2E3" w14:textId="77777777" w:rsidR="00F15270" w:rsidRPr="0019075A" w:rsidRDefault="00F15270" w:rsidP="00F15270">
      <w:pPr>
        <w:ind w:left="720"/>
        <w:rPr>
          <w:highlight w:val="yellow"/>
        </w:rPr>
      </w:pPr>
    </w:p>
    <w:p w14:paraId="7B0B42C0" w14:textId="77777777" w:rsidR="00F15270" w:rsidRPr="0019075A" w:rsidRDefault="00F15270" w:rsidP="00F1527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7A0CBC5A" w14:textId="77777777" w:rsidR="00F15270" w:rsidRPr="0019075A" w:rsidRDefault="00F15270" w:rsidP="00F1527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55A2CB98" w14:textId="77777777" w:rsidR="00F15270" w:rsidRPr="0019075A" w:rsidRDefault="00F15270" w:rsidP="00F1527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61696CA5" w14:textId="77777777" w:rsidR="00F15270" w:rsidRPr="0019075A" w:rsidRDefault="00F15270" w:rsidP="00F1527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2479DB65" w14:textId="77777777" w:rsidR="00F15270" w:rsidRPr="0019075A" w:rsidRDefault="00F15270" w:rsidP="00F15270">
      <w:pPr>
        <w:ind w:left="720"/>
        <w:rPr>
          <w:highlight w:val="yellow"/>
        </w:rPr>
      </w:pPr>
    </w:p>
    <w:p w14:paraId="71E28948" w14:textId="77777777" w:rsidR="00F15270" w:rsidRPr="0019075A" w:rsidRDefault="00F15270" w:rsidP="00F1527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AB975F6" w14:textId="77777777" w:rsidR="00F15270" w:rsidRPr="0019075A" w:rsidRDefault="00F15270" w:rsidP="00F15270">
      <w:pPr>
        <w:ind w:left="720"/>
        <w:rPr>
          <w:highlight w:val="yellow"/>
        </w:rPr>
      </w:pPr>
    </w:p>
    <w:p w14:paraId="57EF19EF" w14:textId="77777777" w:rsidR="00F15270" w:rsidRPr="0019075A" w:rsidRDefault="00F15270" w:rsidP="00F1527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AC2CF2D" w14:textId="77777777" w:rsidR="00F15270" w:rsidRPr="0019075A" w:rsidRDefault="00F15270" w:rsidP="00F15270">
      <w:pPr>
        <w:ind w:left="720"/>
        <w:rPr>
          <w:highlight w:val="yellow"/>
        </w:rPr>
      </w:pPr>
    </w:p>
    <w:p w14:paraId="6E92B3A8" w14:textId="77777777" w:rsidR="00F15270" w:rsidRPr="0019075A" w:rsidRDefault="00F15270" w:rsidP="00F15270">
      <w:pPr>
        <w:ind w:left="720"/>
        <w:rPr>
          <w:highlight w:val="yellow"/>
        </w:rPr>
      </w:pPr>
      <w:r w:rsidRPr="0019075A">
        <w:rPr>
          <w:highlight w:val="yellow"/>
        </w:rPr>
        <w:t>4.  Utility, drainage and lighting plans with color utilities.</w:t>
      </w:r>
    </w:p>
    <w:p w14:paraId="0D032AB9" w14:textId="77777777" w:rsidR="00F15270" w:rsidRPr="0019075A" w:rsidRDefault="00F15270" w:rsidP="00F15270">
      <w:pPr>
        <w:ind w:left="720"/>
        <w:rPr>
          <w:highlight w:val="yellow"/>
        </w:rPr>
      </w:pPr>
    </w:p>
    <w:p w14:paraId="4D8AA3E5" w14:textId="77777777" w:rsidR="00F15270" w:rsidRPr="0019075A" w:rsidRDefault="00F15270" w:rsidP="00F1527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5ABE53DE" w14:textId="77777777" w:rsidR="00F15270" w:rsidRPr="0019075A" w:rsidRDefault="00F15270" w:rsidP="00F15270">
      <w:pPr>
        <w:ind w:left="720"/>
        <w:rPr>
          <w:highlight w:val="yellow"/>
        </w:rPr>
      </w:pPr>
    </w:p>
    <w:p w14:paraId="52A45705" w14:textId="77777777" w:rsidR="00F15270" w:rsidRPr="0019075A" w:rsidRDefault="00F15270" w:rsidP="00F15270">
      <w:pPr>
        <w:ind w:left="720"/>
        <w:rPr>
          <w:highlight w:val="yellow"/>
        </w:rPr>
      </w:pPr>
      <w:r w:rsidRPr="0019075A">
        <w:rPr>
          <w:highlight w:val="yellow"/>
        </w:rPr>
        <w:t>6.  Utility test pit and other subsurface utility exploration results completed by RG&amp;E, Frontier Telephone and others, as available.</w:t>
      </w:r>
    </w:p>
    <w:p w14:paraId="05AB3FD3" w14:textId="77777777" w:rsidR="00F15270" w:rsidRPr="0019075A" w:rsidRDefault="00F15270" w:rsidP="00F15270">
      <w:pPr>
        <w:ind w:left="720"/>
        <w:rPr>
          <w:highlight w:val="yellow"/>
        </w:rPr>
      </w:pPr>
    </w:p>
    <w:p w14:paraId="15BC2F70" w14:textId="77777777" w:rsidR="00F15270" w:rsidRPr="00A64071" w:rsidRDefault="00F15270" w:rsidP="00F15270">
      <w:pPr>
        <w:ind w:left="720"/>
      </w:pPr>
      <w:r w:rsidRPr="0019075A">
        <w:rPr>
          <w:highlight w:val="yellow"/>
        </w:rPr>
        <w:t>7.  Sign face layouts for applicable guide signs as shown on the Pavement Marking and Signing Plans.</w:t>
      </w:r>
    </w:p>
    <w:p w14:paraId="6F748E7C" w14:textId="77777777" w:rsidR="00F15270" w:rsidRPr="00A64071" w:rsidRDefault="00F15270" w:rsidP="00F15270">
      <w:pPr>
        <w:ind w:left="720"/>
      </w:pPr>
    </w:p>
    <w:p w14:paraId="658B3117" w14:textId="77777777" w:rsidR="00F15270" w:rsidRPr="00AE028D" w:rsidRDefault="00F15270" w:rsidP="00F1527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7E73DE9" w14:textId="77777777" w:rsidR="00F15270" w:rsidRPr="00AE028D" w:rsidRDefault="00F15270" w:rsidP="00F15270">
      <w:pPr>
        <w:widowControl/>
        <w:tabs>
          <w:tab w:val="left" w:pos="1008"/>
          <w:tab w:val="left" w:pos="1980"/>
        </w:tabs>
        <w:autoSpaceDE/>
        <w:autoSpaceDN/>
        <w:adjustRightInd/>
        <w:ind w:left="450"/>
        <w:rPr>
          <w:rFonts w:cs="Arial"/>
          <w:szCs w:val="22"/>
        </w:rPr>
      </w:pPr>
    </w:p>
    <w:p w14:paraId="6D3EE577" w14:textId="77777777" w:rsidR="00F15270" w:rsidRPr="00F2104C" w:rsidRDefault="00F15270" w:rsidP="00F1527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0F5ED8F" w14:textId="77777777" w:rsidR="00F15270" w:rsidRPr="00AE028D" w:rsidRDefault="00F15270" w:rsidP="00F1527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15A74D03" w14:textId="77777777" w:rsidR="00F15270" w:rsidRPr="00AE028D" w:rsidRDefault="00F15270" w:rsidP="00F15270">
      <w:pPr>
        <w:widowControl/>
        <w:tabs>
          <w:tab w:val="left" w:pos="-1080"/>
        </w:tabs>
        <w:ind w:left="720"/>
        <w:rPr>
          <w:rFonts w:cs="Arial"/>
          <w:szCs w:val="22"/>
        </w:rPr>
      </w:pPr>
      <w:r w:rsidRPr="00AE028D">
        <w:rPr>
          <w:rFonts w:cs="Arial"/>
          <w:szCs w:val="22"/>
        </w:rPr>
        <w:t>3.  Bonds and Insurance Forms (pages BI-1 thru BI-10)</w:t>
      </w:r>
    </w:p>
    <w:p w14:paraId="4E421932" w14:textId="77777777" w:rsidR="00F15270" w:rsidRPr="00AE028D" w:rsidRDefault="00F15270" w:rsidP="00F15270">
      <w:pPr>
        <w:widowControl/>
        <w:tabs>
          <w:tab w:val="left" w:pos="-1080"/>
        </w:tabs>
        <w:ind w:left="720"/>
        <w:rPr>
          <w:rFonts w:cs="Arial"/>
          <w:szCs w:val="22"/>
        </w:rPr>
      </w:pPr>
      <w:r w:rsidRPr="00AE028D">
        <w:rPr>
          <w:rFonts w:cs="Arial"/>
          <w:szCs w:val="22"/>
        </w:rPr>
        <w:t>4.  Laws and Regulations (pages LR-1 thru LR-7)</w:t>
      </w:r>
    </w:p>
    <w:p w14:paraId="58CD7A57" w14:textId="77777777" w:rsidR="00F15270" w:rsidRPr="00AE028D" w:rsidRDefault="00F15270" w:rsidP="00F15270">
      <w:pPr>
        <w:widowControl/>
        <w:tabs>
          <w:tab w:val="left" w:pos="-1080"/>
        </w:tabs>
        <w:ind w:left="720"/>
        <w:rPr>
          <w:rFonts w:cs="Arial"/>
          <w:szCs w:val="22"/>
        </w:rPr>
      </w:pPr>
      <w:r w:rsidRPr="00AE028D">
        <w:rPr>
          <w:rFonts w:cs="Arial"/>
          <w:szCs w:val="22"/>
        </w:rPr>
        <w:t>5.  General Terms and Conditions (pages GC-1 thru GC-55)</w:t>
      </w:r>
    </w:p>
    <w:p w14:paraId="5DDB3A03" w14:textId="77777777" w:rsidR="00F15270" w:rsidRPr="00AE028D" w:rsidRDefault="00F15270" w:rsidP="00F15270">
      <w:pPr>
        <w:widowControl/>
        <w:tabs>
          <w:tab w:val="left" w:pos="-1080"/>
        </w:tabs>
        <w:ind w:left="720"/>
        <w:rPr>
          <w:rFonts w:cs="Arial"/>
          <w:szCs w:val="22"/>
        </w:rPr>
      </w:pPr>
      <w:r w:rsidRPr="00AE028D">
        <w:rPr>
          <w:rFonts w:cs="Arial"/>
          <w:szCs w:val="22"/>
        </w:rPr>
        <w:t>6.  Specifications (pages S-1 thru S-266)</w:t>
      </w:r>
    </w:p>
    <w:p w14:paraId="3E4D8033" w14:textId="77777777" w:rsidR="00F15270" w:rsidRPr="00AE028D" w:rsidRDefault="00F15270" w:rsidP="00F15270">
      <w:pPr>
        <w:widowControl/>
        <w:tabs>
          <w:tab w:val="left" w:pos="-1080"/>
        </w:tabs>
        <w:ind w:left="720"/>
        <w:rPr>
          <w:rFonts w:cs="Arial"/>
          <w:szCs w:val="22"/>
        </w:rPr>
      </w:pPr>
      <w:r w:rsidRPr="00AE028D">
        <w:rPr>
          <w:rFonts w:cs="Arial"/>
          <w:szCs w:val="22"/>
        </w:rPr>
        <w:t>7.  Details (No.R206-1 thru R917-3)</w:t>
      </w:r>
    </w:p>
    <w:p w14:paraId="1B5B7333" w14:textId="77777777" w:rsidR="00F15270" w:rsidRPr="00AE028D" w:rsidRDefault="00F15270" w:rsidP="00F15270">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E5F2047" w14:textId="77777777" w:rsidR="00F15270" w:rsidRPr="00AE028D" w:rsidRDefault="00F15270" w:rsidP="00F15270">
      <w:pPr>
        <w:widowControl/>
        <w:tabs>
          <w:tab w:val="left" w:pos="-1080"/>
        </w:tabs>
        <w:ind w:left="450"/>
        <w:rPr>
          <w:rFonts w:cs="Arial"/>
          <w:szCs w:val="22"/>
        </w:rPr>
      </w:pPr>
    </w:p>
    <w:p w14:paraId="426618D6" w14:textId="77777777" w:rsidR="00F15270" w:rsidRPr="00AE028D" w:rsidRDefault="00F15270" w:rsidP="00F1527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61D3A9CC" w14:textId="77777777" w:rsidR="00F15270" w:rsidRPr="00AE028D" w:rsidRDefault="00F15270" w:rsidP="00F15270">
      <w:pPr>
        <w:widowControl/>
        <w:tabs>
          <w:tab w:val="left" w:pos="-1080"/>
        </w:tabs>
        <w:ind w:left="450"/>
        <w:rPr>
          <w:rFonts w:cs="Arial"/>
          <w:szCs w:val="22"/>
        </w:rPr>
      </w:pPr>
    </w:p>
    <w:p w14:paraId="1025F212" w14:textId="77777777" w:rsidR="00F15270" w:rsidRPr="00AE028D" w:rsidRDefault="00F15270" w:rsidP="00F15270">
      <w:pPr>
        <w:ind w:left="450"/>
        <w:rPr>
          <w:rFonts w:cs="Arial"/>
          <w:szCs w:val="22"/>
        </w:rPr>
      </w:pPr>
      <w:r>
        <w:rPr>
          <w:rFonts w:cs="Arial"/>
          <w:szCs w:val="22"/>
        </w:rPr>
        <w:t>E.</w:t>
      </w:r>
      <w:r w:rsidRPr="00AE028D">
        <w:rPr>
          <w:rFonts w:cs="Arial"/>
          <w:szCs w:val="22"/>
        </w:rPr>
        <w:t xml:space="preserve">  The Contract Proposal Book:</w:t>
      </w:r>
    </w:p>
    <w:p w14:paraId="1AC452CA" w14:textId="77777777" w:rsidR="00F15270" w:rsidRPr="00AE028D" w:rsidRDefault="00F15270" w:rsidP="00F15270">
      <w:pPr>
        <w:ind w:left="450"/>
        <w:rPr>
          <w:rFonts w:cs="Arial"/>
          <w:szCs w:val="22"/>
        </w:rPr>
      </w:pPr>
    </w:p>
    <w:p w14:paraId="78A8D656" w14:textId="77777777" w:rsidR="00F15270" w:rsidRPr="00AE028D" w:rsidRDefault="00F15270" w:rsidP="00F15270">
      <w:pPr>
        <w:ind w:left="720"/>
        <w:rPr>
          <w:rFonts w:cs="Arial"/>
          <w:szCs w:val="22"/>
        </w:rPr>
      </w:pPr>
      <w:r w:rsidRPr="00AE028D">
        <w:rPr>
          <w:rFonts w:cs="Arial"/>
          <w:szCs w:val="22"/>
        </w:rPr>
        <w:commentReference w:id="16"/>
      </w:r>
      <w:r w:rsidRPr="00AE028D">
        <w:rPr>
          <w:rFonts w:cs="Arial"/>
          <w:szCs w:val="22"/>
        </w:rPr>
        <w:t>1.  Project Summary</w:t>
      </w:r>
    </w:p>
    <w:p w14:paraId="0033A1F9" w14:textId="77777777" w:rsidR="00F15270" w:rsidRPr="00AE028D" w:rsidRDefault="00F15270" w:rsidP="00F1527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7D98354" w14:textId="77777777" w:rsidR="00F15270" w:rsidRPr="00AE028D" w:rsidRDefault="00F15270" w:rsidP="00F1527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E901E5C" w14:textId="77777777" w:rsidR="00F15270" w:rsidRPr="00AE028D" w:rsidRDefault="00F15270" w:rsidP="00F1527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09E9866B" w14:textId="77777777" w:rsidR="00F15270" w:rsidRPr="00AE028D" w:rsidRDefault="00F15270" w:rsidP="00F1527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5ED665ED" w14:textId="77777777" w:rsidR="00F15270" w:rsidRPr="00AE028D" w:rsidRDefault="00F15270" w:rsidP="00F15270">
      <w:pPr>
        <w:ind w:left="720"/>
        <w:rPr>
          <w:rFonts w:cs="Arial"/>
          <w:szCs w:val="22"/>
        </w:rPr>
      </w:pPr>
      <w:r w:rsidRPr="00AE028D">
        <w:rPr>
          <w:rFonts w:cs="Arial"/>
          <w:szCs w:val="22"/>
        </w:rPr>
        <w:t>6.  Supplementary Terms and Conditions (pages STC-1 thru STC-00)</w:t>
      </w:r>
    </w:p>
    <w:p w14:paraId="621111A2" w14:textId="77777777" w:rsidR="00F15270" w:rsidRPr="00AE028D" w:rsidRDefault="00F15270" w:rsidP="00F1527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3DE5A34" w14:textId="77777777" w:rsidR="00F15270" w:rsidRPr="00AE028D" w:rsidRDefault="00F15270" w:rsidP="00F15270">
      <w:pPr>
        <w:ind w:left="720"/>
        <w:rPr>
          <w:rFonts w:cs="Arial"/>
          <w:szCs w:val="22"/>
        </w:rPr>
      </w:pPr>
      <w:r>
        <w:rPr>
          <w:rFonts w:cs="Arial"/>
          <w:szCs w:val="22"/>
        </w:rPr>
        <w:t>8</w:t>
      </w:r>
      <w:r w:rsidRPr="00AE028D">
        <w:rPr>
          <w:rFonts w:cs="Arial"/>
          <w:szCs w:val="22"/>
        </w:rPr>
        <w:t>.  Supplementary Specifications (pages SS-1 thru SS-00)</w:t>
      </w:r>
    </w:p>
    <w:p w14:paraId="44375B60" w14:textId="77777777" w:rsidR="00F15270" w:rsidRDefault="00F15270" w:rsidP="00F15270">
      <w:pPr>
        <w:widowControl/>
        <w:tabs>
          <w:tab w:val="left" w:pos="-1080"/>
        </w:tabs>
        <w:ind w:left="450"/>
        <w:rPr>
          <w:rFonts w:cs="Arial"/>
          <w:szCs w:val="22"/>
        </w:rPr>
      </w:pPr>
    </w:p>
    <w:p w14:paraId="1AB94D97" w14:textId="77777777" w:rsidR="00F15270" w:rsidRPr="00AE028D" w:rsidRDefault="00F15270" w:rsidP="00F1527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1E259EB" w14:textId="77777777" w:rsidR="00F15270" w:rsidRPr="00AE028D" w:rsidRDefault="00F15270" w:rsidP="00F15270">
      <w:pPr>
        <w:widowControl/>
        <w:tabs>
          <w:tab w:val="left" w:pos="-1080"/>
        </w:tabs>
        <w:ind w:left="450"/>
        <w:rPr>
          <w:rFonts w:cs="Arial"/>
          <w:szCs w:val="22"/>
        </w:rPr>
      </w:pPr>
    </w:p>
    <w:p w14:paraId="73A071D2" w14:textId="77777777" w:rsidR="00F15270" w:rsidRPr="00AE028D" w:rsidRDefault="00F15270" w:rsidP="00F15270">
      <w:pPr>
        <w:widowControl/>
        <w:tabs>
          <w:tab w:val="left" w:pos="-1080"/>
        </w:tabs>
        <w:ind w:left="720"/>
        <w:rPr>
          <w:rFonts w:cs="Arial"/>
          <w:szCs w:val="22"/>
        </w:rPr>
      </w:pPr>
      <w:r w:rsidRPr="00AE028D">
        <w:rPr>
          <w:rFonts w:cs="Arial"/>
          <w:vanish/>
          <w:szCs w:val="22"/>
        </w:rPr>
        <w:commentReference w:id="17"/>
      </w:r>
      <w:r w:rsidRPr="00AE028D">
        <w:rPr>
          <w:rFonts w:cs="Arial"/>
          <w:szCs w:val="22"/>
        </w:rPr>
        <w:t>1.  Drawings (number 1 thru 00)</w:t>
      </w:r>
    </w:p>
    <w:p w14:paraId="6D3B833E" w14:textId="77777777" w:rsidR="00F15270" w:rsidRPr="00AE028D" w:rsidRDefault="00F15270" w:rsidP="00F15270">
      <w:pPr>
        <w:widowControl/>
        <w:tabs>
          <w:tab w:val="left" w:pos="-1080"/>
        </w:tabs>
        <w:ind w:left="720"/>
        <w:rPr>
          <w:rFonts w:cs="Arial"/>
          <w:szCs w:val="22"/>
        </w:rPr>
      </w:pPr>
      <w:r w:rsidRPr="00AE028D">
        <w:rPr>
          <w:rFonts w:cs="Arial"/>
          <w:szCs w:val="22"/>
        </w:rPr>
        <w:t>2.  Addenda (as issued)</w:t>
      </w:r>
    </w:p>
    <w:p w14:paraId="1F26C867" w14:textId="77777777" w:rsidR="00F15270" w:rsidRPr="00AE028D" w:rsidRDefault="00F15270" w:rsidP="00F1527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DE2DA08" w14:textId="77777777" w:rsidR="00F15270" w:rsidRPr="00AE028D" w:rsidRDefault="00F15270" w:rsidP="00F1527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2D32ABD" w14:textId="77777777" w:rsidR="00F15270" w:rsidRPr="00AE028D" w:rsidRDefault="00F15270" w:rsidP="00F15270">
      <w:pPr>
        <w:tabs>
          <w:tab w:val="left" w:pos="1980"/>
        </w:tabs>
      </w:pPr>
    </w:p>
    <w:p w14:paraId="2A1B7997" w14:textId="77777777" w:rsidR="00F15270" w:rsidRPr="00AF3784" w:rsidRDefault="00F15270" w:rsidP="00F1527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B14631A" w14:textId="77777777" w:rsidR="00F15270" w:rsidRDefault="00F15270" w:rsidP="00F15270"/>
    <w:p w14:paraId="582AE710" w14:textId="77777777" w:rsidR="00F15270" w:rsidRPr="00A64071" w:rsidRDefault="00F15270" w:rsidP="00F1527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00EF2C27" w14:textId="77777777" w:rsidR="00F15270" w:rsidRPr="00A64071"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D97C0" w14:textId="77777777" w:rsidR="00F15270" w:rsidRPr="00240205" w:rsidRDefault="00F15270" w:rsidP="00F1527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7339ACF" w14:textId="77777777" w:rsidR="00F15270" w:rsidRPr="00240205" w:rsidRDefault="00F15270" w:rsidP="00F15270"/>
    <w:p w14:paraId="71C6D887" w14:textId="77777777" w:rsidR="00F15270" w:rsidRPr="00AE028D"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482975BA" w:rsidR="00836D82" w:rsidRDefault="00836D82" w:rsidP="00583604">
      <w:pPr>
        <w:rPr>
          <w:rFonts w:cs="Arial"/>
          <w:szCs w:val="22"/>
        </w:rPr>
      </w:pPr>
    </w:p>
    <w:p w14:paraId="79964A71" w14:textId="7AD9FC00" w:rsidR="00F15270" w:rsidRDefault="00F15270"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7DA532E" w14:textId="77777777" w:rsidR="00F15270" w:rsidRPr="00D06890" w:rsidRDefault="00F15270" w:rsidP="00F15270">
      <w:pPr>
        <w:rPr>
          <w:rFonts w:eastAsia="Times New Roman"/>
        </w:rPr>
      </w:pPr>
    </w:p>
    <w:p w14:paraId="7DB5C4A7" w14:textId="77777777" w:rsidR="00F15270" w:rsidRPr="00FD4BA5" w:rsidRDefault="00F15270" w:rsidP="00F15270">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41463CAB" w14:textId="77777777" w:rsidR="00F15270" w:rsidRPr="00FD4BA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3E924BA8" w14:textId="77777777" w:rsidR="00F15270" w:rsidRPr="00FD4BA5" w:rsidRDefault="00F15270" w:rsidP="00F15270">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0D6D3637" w14:textId="77777777" w:rsidR="00F15270" w:rsidRPr="00FD4BA5" w:rsidRDefault="00F15270" w:rsidP="00F15270">
      <w:pPr>
        <w:widowControl/>
        <w:autoSpaceDE/>
        <w:autoSpaceDN/>
        <w:rPr>
          <w:rFonts w:eastAsia="Calibri"/>
          <w:bCs/>
        </w:rPr>
      </w:pPr>
    </w:p>
    <w:p w14:paraId="31C588B7" w14:textId="77777777" w:rsidR="00F15270" w:rsidRPr="00D06890" w:rsidRDefault="00F15270" w:rsidP="00F15270">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021A98D2" w14:textId="77777777" w:rsidR="00F15270" w:rsidRPr="00D06890" w:rsidRDefault="00F15270" w:rsidP="00F15270">
      <w:pPr>
        <w:widowControl/>
        <w:autoSpaceDE/>
        <w:autoSpaceDN/>
        <w:rPr>
          <w:rFonts w:eastAsia="Calibri"/>
          <w:bCs/>
        </w:rPr>
      </w:pPr>
    </w:p>
    <w:p w14:paraId="51655694" w14:textId="77777777" w:rsidR="00F15270" w:rsidRPr="001503E5" w:rsidRDefault="00F15270" w:rsidP="00F15270">
      <w:pPr>
        <w:rPr>
          <w:rFonts w:cs="Arial"/>
          <w:szCs w:val="22"/>
        </w:rPr>
      </w:pPr>
    </w:p>
    <w:p w14:paraId="37B73EA4" w14:textId="77777777" w:rsidR="00F15270" w:rsidRPr="001503E5" w:rsidRDefault="00F15270" w:rsidP="00F15270">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0BEAE004" w14:textId="77777777" w:rsidR="00F15270" w:rsidRPr="001503E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A0A30A"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499B8934"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B702C" w14:textId="77777777" w:rsidR="00F15270" w:rsidRPr="009B4AA9" w:rsidRDefault="00F15270" w:rsidP="00F15270">
      <w:pPr>
        <w:rPr>
          <w:rFonts w:ascii="Calibri" w:hAnsi="Calibri" w:cs="Times New Roman"/>
          <w:szCs w:val="22"/>
        </w:rPr>
      </w:pPr>
      <w:r w:rsidRPr="009B4AA9">
        <w:t xml:space="preserve">Bidders must be aware that the City will not enter into a contract agreement with a Contractor until the Contractor provides the City with a CAGE (Commercial and Government Entity) number which is required for federally funded projects.  A DUNS (Data Universal Numbering System) number is required in order to obtain a CAGE number.  Both numbers can be obtained at </w:t>
      </w:r>
      <w:hyperlink r:id="rId16" w:history="1">
        <w:r w:rsidRPr="009B4AA9">
          <w:rPr>
            <w:b/>
            <w:i/>
          </w:rPr>
          <w:t>www.sam.gov</w:t>
        </w:r>
      </w:hyperlink>
      <w:r w:rsidRPr="009B4AA9">
        <w:t>.  It can take thirty (30) days or more to obtain a DUNS number and a CAGE number.  Therefore, Bidders are strongly urged to obtain at least a DUNS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593B317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E6324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455B0" w14:textId="77777777" w:rsidR="00F15270" w:rsidRPr="00AE028D" w:rsidRDefault="00F15270" w:rsidP="00F15270">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CF8371A" w14:textId="77777777" w:rsidR="00F15270" w:rsidRPr="00AE028D" w:rsidRDefault="00F15270" w:rsidP="00F15270">
      <w:pPr>
        <w:rPr>
          <w:rFonts w:cs="Arial"/>
          <w:szCs w:val="22"/>
        </w:rPr>
      </w:pPr>
    </w:p>
    <w:p w14:paraId="1966A528" w14:textId="77777777" w:rsidR="00F15270" w:rsidRPr="00AE028D" w:rsidRDefault="00F15270" w:rsidP="00F15270">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53917E8A" w14:textId="77777777" w:rsidR="00F15270" w:rsidRPr="000816DC" w:rsidRDefault="00F15270" w:rsidP="00F15270">
      <w:pPr>
        <w:rPr>
          <w:rFonts w:cs="Arial"/>
          <w:szCs w:val="22"/>
        </w:rPr>
      </w:pPr>
    </w:p>
    <w:p w14:paraId="0FB05FCF" w14:textId="77777777" w:rsidR="00F15270"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83C59"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486435F0"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645B7">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10B778D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24EF7CBD" w:rsidR="00876581" w:rsidRPr="001503E5" w:rsidRDefault="00A9400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00876581" w:rsidRPr="001503E5">
        <w:rPr>
          <w:rFonts w:cs="Arial"/>
          <w:szCs w:val="22"/>
        </w:rPr>
        <w:t>Article 8.  Availability of Funds  (in accordance with Article 15)</w:t>
      </w:r>
    </w:p>
    <w:p w14:paraId="15758B7F" w14:textId="7777777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645B7">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645B7">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21B4595F" w:rsidR="00876581"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28F15CF3" w:rsidR="006F315A" w:rsidRPr="003779D7"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8"/>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19"/>
      </w:r>
    </w:p>
    <w:p w14:paraId="09DE4F41"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34404603" w14:textId="77777777" w:rsidR="00F05305" w:rsidRPr="001503E5" w:rsidRDefault="00F05305"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3EE6D744" w14:textId="77777777" w:rsidR="00B43D12" w:rsidRPr="001503E5" w:rsidRDefault="00B43D12" w:rsidP="003F51AC">
      <w:pPr>
        <w:rPr>
          <w:rFonts w:cs="Arial"/>
          <w:szCs w:val="22"/>
        </w:rPr>
      </w:pPr>
    </w:p>
    <w:p w14:paraId="208D331E" w14:textId="77777777" w:rsidR="00B43D12" w:rsidRPr="001503E5" w:rsidRDefault="00B43D12" w:rsidP="004258F7">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63EEB6AD" w14:textId="7A0C60F9" w:rsidR="00B43D12" w:rsidRPr="00D71619" w:rsidRDefault="00B43D12" w:rsidP="00717853">
      <w:pPr>
        <w:widowControl/>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 xml:space="preserve">In accordance with Chapter 12, Appendix 12-1 Construction Contract Requirements of the Supplementary Laws and Regulations section of the Contract Proposal Book, where the City uses NYSDOT Standard Specifications, the </w:t>
      </w:r>
      <w:r w:rsidR="00D71619" w:rsidRPr="00D71619">
        <w:rPr>
          <w:rFonts w:asciiTheme="majorHAnsi" w:eastAsia="Calibri" w:hAnsiTheme="majorHAnsi" w:cstheme="majorHAnsi"/>
          <w:szCs w:val="22"/>
        </w:rPr>
        <w:t>C</w:t>
      </w:r>
      <w:r w:rsidRPr="00D71619">
        <w:rPr>
          <w:rFonts w:asciiTheme="majorHAnsi" w:eastAsia="Calibri" w:hAnsiTheme="majorHAnsi" w:cstheme="majorHAnsi"/>
          <w:szCs w:val="22"/>
        </w:rPr>
        <w:t>ontractor must be prepared to comply with and sign and/or attest to the following:</w:t>
      </w:r>
    </w:p>
    <w:p w14:paraId="6D7F4802" w14:textId="12A80FA3" w:rsidR="00D71619" w:rsidRPr="00D71619" w:rsidRDefault="00717853" w:rsidP="004258F7">
      <w:pPr>
        <w:tabs>
          <w:tab w:val="clear" w:pos="504"/>
          <w:tab w:val="left" w:pos="-1176"/>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 w:val="48"/>
          <w:szCs w:val="48"/>
        </w:rPr>
        <w:tab/>
      </w:r>
      <w:r w:rsidR="00D71619">
        <w:rPr>
          <w:rFonts w:asciiTheme="majorHAnsi" w:hAnsiTheme="majorHAnsi" w:cstheme="majorHAnsi"/>
          <w:b/>
          <w:bCs/>
          <w:szCs w:val="22"/>
        </w:rPr>
        <w:t>Iran Divestment Act</w:t>
      </w:r>
      <w:r w:rsidR="00D71619" w:rsidRPr="00D71619">
        <w:rPr>
          <w:rFonts w:asciiTheme="majorHAnsi" w:hAnsiTheme="majorHAnsi" w:cstheme="majorHAnsi"/>
          <w:szCs w:val="22"/>
        </w:rPr>
        <w:t xml:space="preserve">  See page P-</w:t>
      </w:r>
      <w:r>
        <w:rPr>
          <w:rFonts w:asciiTheme="majorHAnsi" w:hAnsiTheme="majorHAnsi" w:cstheme="majorHAnsi"/>
          <w:szCs w:val="22"/>
        </w:rPr>
        <w:t>3</w:t>
      </w:r>
      <w:r w:rsidR="00D71619" w:rsidRPr="00D71619">
        <w:rPr>
          <w:rFonts w:asciiTheme="majorHAnsi" w:hAnsiTheme="majorHAnsi" w:cstheme="majorHAnsi"/>
          <w:szCs w:val="22"/>
        </w:rPr>
        <w:t xml:space="preserve"> of </w:t>
      </w:r>
      <w:r>
        <w:rPr>
          <w:rFonts w:asciiTheme="majorHAnsi" w:hAnsiTheme="majorHAnsi" w:cstheme="majorHAnsi"/>
          <w:szCs w:val="22"/>
        </w:rPr>
        <w:t xml:space="preserve">the </w:t>
      </w:r>
      <w:r w:rsidR="00D71619">
        <w:rPr>
          <w:rFonts w:asciiTheme="majorHAnsi" w:hAnsiTheme="majorHAnsi" w:cstheme="majorHAnsi"/>
          <w:szCs w:val="22"/>
        </w:rPr>
        <w:t>Proposal</w:t>
      </w:r>
      <w:r w:rsidR="00D71619"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46FA5FE0" w14:textId="50FF2441" w:rsidR="00D71619"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00D71619" w:rsidRPr="005218FB">
        <w:rPr>
          <w:rFonts w:asciiTheme="majorHAnsi" w:hAnsiTheme="majorHAnsi" w:cstheme="majorHAnsi"/>
          <w:b/>
          <w:i/>
          <w:szCs w:val="22"/>
          <w:u w:val="single"/>
        </w:rPr>
        <w:t>Complete form</w:t>
      </w:r>
      <w:r>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Pr>
          <w:rFonts w:asciiTheme="majorHAnsi" w:hAnsiTheme="majorHAnsi" w:cstheme="majorHAnsi"/>
          <w:b/>
          <w:i/>
          <w:szCs w:val="22"/>
          <w:u w:val="single"/>
        </w:rPr>
        <w:t>Bid</w:t>
      </w:r>
    </w:p>
    <w:p w14:paraId="0E3CE4A0" w14:textId="366DE1C7" w:rsidR="00D71619"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D71619"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49C51759" w14:textId="77777777" w:rsidR="00D71619" w:rsidRPr="00D71619" w:rsidRDefault="00D71619" w:rsidP="004258F7">
      <w:pPr>
        <w:widowControl/>
        <w:tabs>
          <w:tab w:val="clear" w:pos="504"/>
        </w:tabs>
        <w:autoSpaceDE/>
        <w:autoSpaceDN/>
        <w:adjustRightInd/>
        <w:spacing w:line="216" w:lineRule="auto"/>
        <w:jc w:val="left"/>
        <w:rPr>
          <w:rFonts w:asciiTheme="majorHAnsi" w:eastAsia="Calibri" w:hAnsiTheme="majorHAnsi" w:cstheme="majorHAnsi"/>
          <w:szCs w:val="22"/>
        </w:rPr>
      </w:pPr>
    </w:p>
    <w:p w14:paraId="57E2EE34" w14:textId="546CAD77" w:rsidR="00B43D12" w:rsidRPr="00D71619" w:rsidRDefault="00717853" w:rsidP="004258F7">
      <w:pPr>
        <w:tabs>
          <w:tab w:val="clear"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Cs w:val="22"/>
        </w:rPr>
        <w:tab/>
      </w:r>
      <w:r w:rsidR="00B43D12" w:rsidRPr="00D71619">
        <w:rPr>
          <w:rFonts w:asciiTheme="majorHAnsi" w:hAnsiTheme="majorHAnsi" w:cstheme="majorHAnsi"/>
          <w:b/>
          <w:szCs w:val="22"/>
        </w:rPr>
        <w:t>Certification for Federal Aid Contracts</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w:t>
      </w:r>
      <w:r>
        <w:rPr>
          <w:rFonts w:asciiTheme="majorHAnsi" w:hAnsiTheme="majorHAnsi" w:cstheme="majorHAnsi"/>
          <w:szCs w:val="22"/>
        </w:rPr>
        <w:t>6</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37D91530" w14:textId="307B60E4" w:rsidR="00B43D12" w:rsidRPr="00D71619" w:rsidRDefault="005218FB" w:rsidP="004258F7">
      <w:pPr>
        <w:tabs>
          <w:tab w:val="clear"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w:t>
      </w:r>
      <w:r w:rsidR="00A20502">
        <w:rPr>
          <w:rFonts w:asciiTheme="majorHAnsi" w:hAnsiTheme="majorHAnsi" w:cstheme="majorHAnsi"/>
          <w:szCs w:val="22"/>
        </w:rPr>
        <w:t>n below to attest to compliance</w:t>
      </w:r>
      <w:r w:rsidR="007B52D1">
        <w:rPr>
          <w:rFonts w:asciiTheme="majorHAnsi" w:hAnsiTheme="majorHAnsi" w:cstheme="majorHAnsi"/>
          <w:szCs w:val="22"/>
        </w:rPr>
        <w:t>.</w:t>
      </w:r>
    </w:p>
    <w:p w14:paraId="1BB627D2" w14:textId="77777777" w:rsidR="0004447F" w:rsidRPr="00D71619" w:rsidRDefault="0004447F" w:rsidP="0004447F">
      <w:pPr>
        <w:tabs>
          <w:tab w:val="clear" w:pos="504"/>
          <w:tab w:val="left" w:pos="-1176"/>
        </w:tabs>
        <w:spacing w:line="216" w:lineRule="auto"/>
        <w:jc w:val="left"/>
        <w:rPr>
          <w:rFonts w:asciiTheme="majorHAnsi" w:hAnsiTheme="majorHAnsi" w:cstheme="majorHAnsi"/>
          <w:szCs w:val="22"/>
        </w:rPr>
      </w:pPr>
    </w:p>
    <w:p w14:paraId="3030FCCA" w14:textId="36226228" w:rsidR="00B43D12" w:rsidRPr="00D71619" w:rsidRDefault="0004447F" w:rsidP="0004447F">
      <w:pPr>
        <w:tabs>
          <w:tab w:val="left" w:pos="-1176"/>
        </w:tabs>
        <w:spacing w:line="216" w:lineRule="auto"/>
        <w:ind w:left="1008" w:right="374" w:hanging="1008"/>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Disclosure of Lobbying Activities</w:t>
      </w:r>
      <w:r w:rsidR="00B43D12" w:rsidRPr="00D71619">
        <w:rPr>
          <w:rFonts w:asciiTheme="majorHAnsi" w:hAnsiTheme="majorHAnsi" w:cstheme="majorHAnsi"/>
          <w:szCs w:val="22"/>
        </w:rPr>
        <w:t xml:space="preserve"> </w:t>
      </w:r>
      <w:r w:rsidR="004258F7">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w:t>
      </w:r>
      <w:r w:rsidR="00EA5F51">
        <w:rPr>
          <w:rFonts w:asciiTheme="majorHAnsi" w:hAnsiTheme="majorHAnsi" w:cstheme="majorHAnsi"/>
          <w:szCs w:val="22"/>
        </w:rPr>
        <w:t>7</w:t>
      </w:r>
      <w:r w:rsidR="00B43D12" w:rsidRPr="00D71619">
        <w:rPr>
          <w:rFonts w:asciiTheme="majorHAnsi" w:hAnsiTheme="majorHAnsi" w:cstheme="majorHAnsi"/>
          <w:szCs w:val="22"/>
        </w:rPr>
        <w:t xml:space="preserve"> through P-</w:t>
      </w:r>
      <w:r w:rsidR="00EA5F51">
        <w:rPr>
          <w:rFonts w:asciiTheme="majorHAnsi" w:hAnsiTheme="majorHAnsi" w:cstheme="majorHAnsi"/>
          <w:szCs w:val="22"/>
        </w:rPr>
        <w:t>10</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5218FB">
        <w:rPr>
          <w:rFonts w:asciiTheme="majorHAnsi" w:hAnsiTheme="majorHAnsi" w:cstheme="majorHAnsi"/>
          <w:szCs w:val="22"/>
        </w:rPr>
        <w:t xml:space="preserve"> </w:t>
      </w:r>
      <w:r w:rsidR="00B43D12" w:rsidRPr="00D71619">
        <w:rPr>
          <w:rFonts w:asciiTheme="majorHAnsi" w:hAnsiTheme="majorHAnsi" w:cstheme="majorHAnsi"/>
          <w:szCs w:val="22"/>
        </w:rPr>
        <w:t>section</w:t>
      </w:r>
      <w:r w:rsidR="004258F7">
        <w:rPr>
          <w:rFonts w:asciiTheme="majorHAnsi" w:hAnsiTheme="majorHAnsi" w:cstheme="majorHAnsi"/>
          <w:szCs w:val="22"/>
        </w:rPr>
        <w:t>.</w:t>
      </w:r>
    </w:p>
    <w:p w14:paraId="625EAA3F" w14:textId="671EC347" w:rsidR="00B43D12"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Complete form</w:t>
      </w:r>
      <w:r w:rsidR="004258F7">
        <w:rPr>
          <w:rFonts w:asciiTheme="majorHAnsi" w:hAnsiTheme="majorHAnsi" w:cstheme="majorHAnsi"/>
          <w:b/>
          <w:i/>
          <w:szCs w:val="22"/>
          <w:u w:val="single"/>
        </w:rPr>
        <w:t>s</w:t>
      </w:r>
      <w:r w:rsidR="00B43D12" w:rsidRPr="005218FB">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64B61D0F" w14:textId="0840DD41"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051B7B40" w14:textId="77777777" w:rsidR="001E1DCC" w:rsidRPr="00D71619" w:rsidRDefault="001E1DCC" w:rsidP="004258F7">
      <w:pPr>
        <w:tabs>
          <w:tab w:val="clear" w:pos="504"/>
          <w:tab w:val="left" w:pos="-1176"/>
        </w:tabs>
        <w:spacing w:line="216" w:lineRule="auto"/>
        <w:jc w:val="left"/>
        <w:rPr>
          <w:rFonts w:asciiTheme="majorHAnsi" w:hAnsiTheme="majorHAnsi" w:cstheme="majorHAnsi"/>
          <w:szCs w:val="22"/>
        </w:rPr>
      </w:pPr>
    </w:p>
    <w:p w14:paraId="4D7B633E" w14:textId="2A928C1C" w:rsidR="001D4800" w:rsidRDefault="005218FB"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Non-Collusive Bidding Certification</w:t>
      </w:r>
      <w:r w:rsidR="00B43D12" w:rsidRPr="00D71619">
        <w:rPr>
          <w:rFonts w:asciiTheme="majorHAnsi" w:hAnsiTheme="majorHAnsi" w:cstheme="majorHAnsi"/>
          <w:szCs w:val="22"/>
        </w:rPr>
        <w:t xml:space="preserve"> </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P-1</w:t>
      </w:r>
      <w:r w:rsidR="00EA5F51">
        <w:rPr>
          <w:rFonts w:asciiTheme="majorHAnsi" w:hAnsiTheme="majorHAnsi" w:cstheme="majorHAnsi"/>
          <w:szCs w:val="22"/>
        </w:rPr>
        <w:t>1</w:t>
      </w:r>
      <w:r w:rsidR="00B43D12" w:rsidRPr="00D71619">
        <w:rPr>
          <w:rFonts w:asciiTheme="majorHAnsi" w:hAnsiTheme="majorHAnsi" w:cstheme="majorHAnsi"/>
          <w:szCs w:val="22"/>
        </w:rPr>
        <w:t xml:space="preserve"> through P-1</w:t>
      </w:r>
      <w:r w:rsidR="00EA5F51">
        <w:rPr>
          <w:rFonts w:asciiTheme="majorHAnsi" w:hAnsiTheme="majorHAnsi" w:cstheme="majorHAnsi"/>
          <w:szCs w:val="22"/>
        </w:rPr>
        <w:t>5</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w:t>
      </w:r>
      <w:r>
        <w:rPr>
          <w:rFonts w:asciiTheme="majorHAnsi" w:hAnsiTheme="majorHAnsi" w:cstheme="majorHAnsi"/>
          <w:szCs w:val="22"/>
        </w:rPr>
        <w:t xml:space="preserve"> </w:t>
      </w:r>
      <w:r w:rsidR="00D71619">
        <w:rPr>
          <w:rFonts w:asciiTheme="majorHAnsi" w:hAnsiTheme="majorHAnsi" w:cstheme="majorHAnsi"/>
          <w:szCs w:val="22"/>
        </w:rPr>
        <w:t>Proposal</w:t>
      </w:r>
      <w:r w:rsidR="00A20502">
        <w:rPr>
          <w:rFonts w:asciiTheme="majorHAnsi" w:hAnsiTheme="majorHAnsi" w:cstheme="majorHAnsi"/>
          <w:szCs w:val="22"/>
        </w:rPr>
        <w:t xml:space="preserve"> </w:t>
      </w:r>
      <w:r w:rsidR="001D4800">
        <w:rPr>
          <w:rFonts w:asciiTheme="majorHAnsi" w:hAnsiTheme="majorHAnsi" w:cstheme="majorHAnsi"/>
          <w:szCs w:val="22"/>
        </w:rPr>
        <w:t>s</w:t>
      </w:r>
      <w:r w:rsidR="00B43D12" w:rsidRPr="00D71619">
        <w:rPr>
          <w:rFonts w:asciiTheme="majorHAnsi" w:hAnsiTheme="majorHAnsi" w:cstheme="majorHAnsi"/>
          <w:szCs w:val="22"/>
        </w:rPr>
        <w:t>ection</w:t>
      </w:r>
      <w:r w:rsidR="001D4800">
        <w:rPr>
          <w:rFonts w:asciiTheme="majorHAnsi" w:hAnsiTheme="majorHAnsi" w:cstheme="majorHAnsi"/>
          <w:szCs w:val="22"/>
        </w:rPr>
        <w:t>.</w:t>
      </w:r>
    </w:p>
    <w:p w14:paraId="7080EF85" w14:textId="3FB48355" w:rsidR="001D4800" w:rsidRDefault="001D4800" w:rsidP="004258F7">
      <w:pPr>
        <w:tabs>
          <w:tab w:val="left" w:pos="-1176"/>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0BF71771" w14:textId="223669B0" w:rsidR="00B43D12" w:rsidRPr="005218FB" w:rsidRDefault="005218FB" w:rsidP="004258F7">
      <w:pPr>
        <w:tabs>
          <w:tab w:val="clear" w:pos="504"/>
          <w:tab w:val="left" w:pos="-1176"/>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 xml:space="preserve">Complete forms,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214AEEFE" w14:textId="3B74B299"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103F0816" w14:textId="77777777" w:rsidR="00B43D12" w:rsidRPr="00D71619" w:rsidRDefault="00B43D12" w:rsidP="004258F7">
      <w:pPr>
        <w:tabs>
          <w:tab w:val="clear" w:pos="504"/>
          <w:tab w:val="left" w:pos="-1176"/>
        </w:tabs>
        <w:spacing w:line="216" w:lineRule="auto"/>
        <w:jc w:val="left"/>
        <w:rPr>
          <w:rFonts w:asciiTheme="majorHAnsi" w:hAnsiTheme="majorHAnsi" w:cstheme="majorHAnsi"/>
          <w:szCs w:val="22"/>
        </w:rPr>
      </w:pPr>
    </w:p>
    <w:p w14:paraId="5D25DFE6" w14:textId="1CCB7A3D" w:rsidR="00B43D12" w:rsidRPr="00D71619" w:rsidRDefault="001D4800"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U.S. Department of Transportation Hotline Information</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P-1</w:t>
      </w:r>
      <w:r w:rsidR="00EA5F51">
        <w:rPr>
          <w:rFonts w:asciiTheme="majorHAnsi" w:hAnsiTheme="majorHAnsi" w:cstheme="majorHAnsi"/>
          <w:szCs w:val="22"/>
        </w:rPr>
        <w:t>6</w:t>
      </w:r>
      <w:r w:rsidR="00B43D12" w:rsidRPr="00D71619">
        <w:rPr>
          <w:rFonts w:asciiTheme="majorHAnsi" w:hAnsiTheme="majorHAnsi" w:cstheme="majorHAnsi"/>
          <w:szCs w:val="22"/>
        </w:rPr>
        <w:t xml:space="preserve"> of th</w:t>
      </w:r>
      <w:r>
        <w:rPr>
          <w:rFonts w:asciiTheme="majorHAnsi" w:hAnsiTheme="majorHAnsi" w:cstheme="majorHAnsi"/>
          <w:szCs w:val="22"/>
        </w:rPr>
        <w:t>e</w:t>
      </w:r>
      <w:r w:rsidR="00A20502">
        <w:rPr>
          <w:rFonts w:asciiTheme="majorHAnsi" w:hAnsiTheme="majorHAnsi" w:cstheme="majorHAnsi"/>
          <w:szCs w:val="22"/>
        </w:rPr>
        <w:t xml:space="preserve"> </w:t>
      </w:r>
      <w:r>
        <w:rPr>
          <w:rFonts w:asciiTheme="majorHAnsi" w:hAnsiTheme="majorHAnsi" w:cstheme="majorHAnsi"/>
          <w:szCs w:val="22"/>
        </w:rPr>
        <w:t>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110B6555" w14:textId="06F462F7" w:rsidR="00B43D12" w:rsidRDefault="001D4800"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18E64B6" w14:textId="77777777" w:rsidR="00A20502" w:rsidRPr="00D71619" w:rsidRDefault="00A20502" w:rsidP="004258F7">
      <w:pPr>
        <w:tabs>
          <w:tab w:val="clear" w:pos="504"/>
          <w:tab w:val="left" w:pos="-1176"/>
        </w:tabs>
        <w:spacing w:line="216" w:lineRule="auto"/>
        <w:jc w:val="left"/>
        <w:rPr>
          <w:rFonts w:asciiTheme="majorHAnsi" w:hAnsiTheme="majorHAnsi" w:cstheme="majorHAnsi"/>
          <w:szCs w:val="22"/>
        </w:rPr>
      </w:pPr>
    </w:p>
    <w:p w14:paraId="2AA9D96C" w14:textId="451D2BCF" w:rsidR="00B43D12" w:rsidRPr="00D71619" w:rsidRDefault="00A20502" w:rsidP="004258F7">
      <w:pPr>
        <w:tabs>
          <w:tab w:val="left" w:pos="-1176"/>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Equal Employment Opportunity Requirements</w:t>
      </w:r>
      <w:r w:rsidR="00B43D12" w:rsidRPr="00D71619">
        <w:rPr>
          <w:rFonts w:asciiTheme="majorHAnsi" w:hAnsiTheme="majorHAnsi" w:cstheme="majorHAnsi"/>
          <w:szCs w:val="22"/>
        </w:rPr>
        <w:t xml:space="preserve">  See Section 102-11 of</w:t>
      </w:r>
      <w:r w:rsidR="00E100B9" w:rsidRPr="00D71619">
        <w:rPr>
          <w:rFonts w:asciiTheme="majorHAnsi" w:hAnsiTheme="majorHAnsi" w:cstheme="majorHAnsi"/>
          <w:szCs w:val="22"/>
        </w:rPr>
        <w:t xml:space="preserve"> </w:t>
      </w:r>
      <w:r w:rsidR="00B43D12" w:rsidRPr="00D71619">
        <w:rPr>
          <w:rFonts w:asciiTheme="majorHAnsi" w:hAnsiTheme="majorHAnsi" w:cstheme="majorHAnsi"/>
          <w:szCs w:val="22"/>
        </w:rPr>
        <w:t>the</w:t>
      </w:r>
      <w:r w:rsidR="001D4800">
        <w:rPr>
          <w:rFonts w:asciiTheme="majorHAnsi" w:hAnsiTheme="majorHAnsi" w:cstheme="majorHAnsi"/>
          <w:szCs w:val="22"/>
        </w:rPr>
        <w:t xml:space="preserve"> </w:t>
      </w:r>
      <w:r w:rsidR="00B43D12" w:rsidRPr="00D71619">
        <w:rPr>
          <w:rFonts w:asciiTheme="majorHAnsi" w:hAnsiTheme="majorHAnsi" w:cstheme="majorHAnsi"/>
          <w:szCs w:val="22"/>
        </w:rPr>
        <w:t>NYSDOT Standard Specifications</w:t>
      </w:r>
      <w:r w:rsidR="004258F7">
        <w:rPr>
          <w:rFonts w:asciiTheme="majorHAnsi" w:hAnsiTheme="majorHAnsi" w:cstheme="majorHAnsi"/>
          <w:szCs w:val="22"/>
        </w:rPr>
        <w:t>.</w:t>
      </w:r>
    </w:p>
    <w:p w14:paraId="5106BD41" w14:textId="688546DD" w:rsidR="00B43D12" w:rsidRPr="00D71619" w:rsidRDefault="00A20502"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44C71576" w14:textId="77777777" w:rsidR="00717853" w:rsidRPr="00D71619" w:rsidRDefault="00717853" w:rsidP="004258F7">
      <w:pPr>
        <w:spacing w:line="216" w:lineRule="auto"/>
        <w:jc w:val="left"/>
        <w:rPr>
          <w:rFonts w:cs="Arial"/>
          <w:szCs w:val="22"/>
        </w:rPr>
      </w:pPr>
    </w:p>
    <w:p w14:paraId="11E6312A" w14:textId="0B268024" w:rsidR="00B43D12" w:rsidRPr="00D71619" w:rsidRDefault="00A20502" w:rsidP="004258F7">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FHWA-1273 Required Contract Provisions</w:t>
      </w:r>
      <w:r w:rsidR="00B43D12" w:rsidRPr="00D71619">
        <w:rPr>
          <w:rFonts w:asciiTheme="majorHAnsi" w:hAnsiTheme="majorHAnsi" w:cstheme="majorHAnsi"/>
          <w:szCs w:val="22"/>
        </w:rPr>
        <w:t xml:space="preserve">  See Appendix 12-1.17 through 12-1.39 </w:t>
      </w:r>
      <w:r w:rsidR="00717853">
        <w:rPr>
          <w:rFonts w:asciiTheme="majorHAnsi" w:hAnsiTheme="majorHAnsi" w:cstheme="majorHAnsi"/>
          <w:szCs w:val="22"/>
        </w:rPr>
        <w:t xml:space="preserve">of the </w:t>
      </w:r>
      <w:r w:rsidR="00B43D12" w:rsidRPr="00D71619">
        <w:rPr>
          <w:rFonts w:asciiTheme="majorHAnsi" w:hAnsiTheme="majorHAnsi" w:cstheme="majorHAnsi"/>
          <w:szCs w:val="22"/>
        </w:rPr>
        <w:t>S</w:t>
      </w:r>
      <w:r>
        <w:rPr>
          <w:rFonts w:asciiTheme="majorHAnsi" w:hAnsiTheme="majorHAnsi" w:cstheme="majorHAnsi"/>
          <w:szCs w:val="22"/>
        </w:rPr>
        <w:t>upplementary</w:t>
      </w:r>
      <w:r w:rsidR="00B43D12" w:rsidRPr="00D71619">
        <w:rPr>
          <w:rFonts w:asciiTheme="majorHAnsi" w:hAnsiTheme="majorHAnsi" w:cstheme="majorHAnsi"/>
          <w:szCs w:val="22"/>
        </w:rPr>
        <w:t xml:space="preserve"> Law</w:t>
      </w:r>
      <w:r>
        <w:rPr>
          <w:rFonts w:asciiTheme="majorHAnsi" w:hAnsiTheme="majorHAnsi" w:cstheme="majorHAnsi"/>
          <w:szCs w:val="22"/>
        </w:rPr>
        <w:t>s</w:t>
      </w:r>
      <w:r w:rsidR="00B43D12" w:rsidRPr="00D71619">
        <w:rPr>
          <w:rFonts w:asciiTheme="majorHAnsi" w:hAnsiTheme="majorHAnsi" w:cstheme="majorHAnsi"/>
          <w:szCs w:val="22"/>
        </w:rPr>
        <w:t xml:space="preserve"> and Regulations section</w:t>
      </w:r>
      <w:r w:rsidR="004258F7">
        <w:rPr>
          <w:rFonts w:asciiTheme="majorHAnsi" w:hAnsiTheme="majorHAnsi" w:cstheme="majorHAnsi"/>
          <w:szCs w:val="22"/>
        </w:rPr>
        <w:t>.</w:t>
      </w:r>
    </w:p>
    <w:p w14:paraId="46F8C597" w14:textId="5BFC81C5" w:rsidR="00B43D12" w:rsidRPr="00D71619" w:rsidRDefault="00A20502" w:rsidP="004258F7">
      <w:pPr>
        <w:tabs>
          <w:tab w:val="left" w:pos="-1176"/>
        </w:tabs>
        <w:ind w:right="374"/>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93EC8AD" w14:textId="77777777" w:rsidR="00717853" w:rsidRDefault="00717853" w:rsidP="00717853">
      <w:pPr>
        <w:rPr>
          <w:rFonts w:cs="Arial"/>
          <w:szCs w:val="22"/>
        </w:rPr>
      </w:pPr>
    </w:p>
    <w:p w14:paraId="6DA14437" w14:textId="77777777" w:rsidR="00717853" w:rsidRDefault="00717853" w:rsidP="00717853">
      <w:pPr>
        <w:rPr>
          <w:rFonts w:cs="Arial"/>
          <w:szCs w:val="22"/>
        </w:rPr>
      </w:pPr>
    </w:p>
    <w:p w14:paraId="01664AEE"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C5533B9" w14:textId="77777777" w:rsidR="00B43D12" w:rsidRPr="00D71619" w:rsidRDefault="00B43D12" w:rsidP="00717853">
      <w:pPr>
        <w:spacing w:line="276" w:lineRule="auto"/>
        <w:ind w:left="5040"/>
        <w:rPr>
          <w:rFonts w:cs="Arial"/>
          <w:szCs w:val="22"/>
        </w:rPr>
      </w:pPr>
      <w:r w:rsidRPr="00D71619">
        <w:rPr>
          <w:rFonts w:cs="Arial"/>
          <w:szCs w:val="22"/>
        </w:rPr>
        <w:t>Signature</w:t>
      </w:r>
    </w:p>
    <w:p w14:paraId="37C86968" w14:textId="77777777" w:rsidR="00717853" w:rsidRPr="00D71619" w:rsidRDefault="00717853" w:rsidP="00717853">
      <w:pPr>
        <w:spacing w:line="276" w:lineRule="auto"/>
        <w:rPr>
          <w:rFonts w:cs="Arial"/>
          <w:szCs w:val="22"/>
        </w:rPr>
      </w:pPr>
    </w:p>
    <w:p w14:paraId="62328F98"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8BBB686" w14:textId="77777777" w:rsidR="00B43D12" w:rsidRPr="00D71619" w:rsidRDefault="00B43D12" w:rsidP="00717853">
      <w:pPr>
        <w:spacing w:line="276" w:lineRule="auto"/>
        <w:ind w:left="5040"/>
        <w:rPr>
          <w:rFonts w:cs="Arial"/>
          <w:szCs w:val="22"/>
        </w:rPr>
      </w:pPr>
      <w:r w:rsidRPr="00D71619">
        <w:rPr>
          <w:rFonts w:cs="Arial"/>
          <w:szCs w:val="22"/>
        </w:rPr>
        <w:t>Title</w:t>
      </w:r>
    </w:p>
    <w:p w14:paraId="0754A2EB" w14:textId="77777777" w:rsidR="00E100B9" w:rsidRPr="00D71619" w:rsidRDefault="00E100B9" w:rsidP="00717853">
      <w:pPr>
        <w:spacing w:line="276" w:lineRule="auto"/>
        <w:rPr>
          <w:rFonts w:cs="Arial"/>
          <w:szCs w:val="22"/>
        </w:rPr>
      </w:pPr>
    </w:p>
    <w:p w14:paraId="5622255B" w14:textId="6C5DEF6D" w:rsidR="00B43D12" w:rsidRPr="00D71619" w:rsidRDefault="00B43D12" w:rsidP="00717853">
      <w:pPr>
        <w:spacing w:line="276" w:lineRule="auto"/>
        <w:rPr>
          <w:rFonts w:cs="Arial"/>
          <w:szCs w:val="22"/>
        </w:rPr>
      </w:pPr>
      <w:r w:rsidRPr="00D71619">
        <w:rPr>
          <w:rFonts w:cs="Arial"/>
          <w:szCs w:val="22"/>
        </w:rPr>
        <w:tab/>
      </w:r>
      <w:r w:rsidR="009865C3">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sidR="009865C3">
        <w:rPr>
          <w:rFonts w:cs="Arial"/>
          <w:szCs w:val="22"/>
        </w:rPr>
        <w:tab/>
      </w:r>
      <w:r w:rsidRPr="00D71619">
        <w:rPr>
          <w:rFonts w:cs="Arial"/>
          <w:szCs w:val="22"/>
        </w:rPr>
        <w:tab/>
        <w:t>___________________________________</w:t>
      </w:r>
    </w:p>
    <w:p w14:paraId="76FFF52A" w14:textId="0CD95280" w:rsidR="00B43D12" w:rsidRPr="00D71619" w:rsidRDefault="009865C3" w:rsidP="00717853">
      <w:pPr>
        <w:spacing w:line="276" w:lineRule="auto"/>
        <w:rPr>
          <w:rFonts w:cs="Arial"/>
          <w:szCs w:val="22"/>
        </w:rPr>
      </w:pPr>
      <w:r>
        <w:rPr>
          <w:rFonts w:cs="Arial"/>
          <w:szCs w:val="22"/>
        </w:rPr>
        <w:tab/>
      </w:r>
      <w:r w:rsidR="00B43D12" w:rsidRPr="00D71619">
        <w:rPr>
          <w:rFonts w:cs="Arial"/>
          <w:szCs w:val="22"/>
        </w:rPr>
        <w:tab/>
        <w:t>Date</w:t>
      </w:r>
      <w:r w:rsidR="00B43D12" w:rsidRPr="00D71619">
        <w:rPr>
          <w:rFonts w:cs="Arial"/>
          <w:szCs w:val="22"/>
        </w:rPr>
        <w:tab/>
      </w:r>
      <w:r w:rsidR="00B43D12" w:rsidRPr="00D71619">
        <w:rPr>
          <w:rFonts w:cs="Arial"/>
          <w:szCs w:val="22"/>
        </w:rPr>
        <w:tab/>
      </w:r>
      <w:r w:rsidR="00B43D12" w:rsidRPr="00D71619">
        <w:rPr>
          <w:rFonts w:cs="Arial"/>
          <w:szCs w:val="22"/>
        </w:rPr>
        <w:tab/>
      </w:r>
      <w:r w:rsidR="00B43D12" w:rsidRPr="00D71619">
        <w:rPr>
          <w:rFonts w:cs="Arial"/>
          <w:szCs w:val="22"/>
        </w:rPr>
        <w:tab/>
      </w:r>
      <w:r>
        <w:rPr>
          <w:rFonts w:cs="Arial"/>
          <w:szCs w:val="22"/>
        </w:rPr>
        <w:tab/>
      </w:r>
      <w:r>
        <w:rPr>
          <w:rFonts w:cs="Arial"/>
          <w:szCs w:val="22"/>
        </w:rPr>
        <w:tab/>
      </w:r>
      <w:r w:rsidR="00B43D12" w:rsidRPr="00D71619">
        <w:rPr>
          <w:rFonts w:cs="Arial"/>
          <w:szCs w:val="22"/>
        </w:rPr>
        <w:tab/>
      </w:r>
      <w:r w:rsidR="00B43D12" w:rsidRPr="00D71619">
        <w:rPr>
          <w:rFonts w:cs="Arial"/>
          <w:szCs w:val="22"/>
        </w:rPr>
        <w:tab/>
        <w:t>Company Name</w:t>
      </w:r>
    </w:p>
    <w:p w14:paraId="48AE9BF1" w14:textId="77777777" w:rsidR="00717853" w:rsidRPr="00D71619" w:rsidRDefault="00717853" w:rsidP="00717853">
      <w:pPr>
        <w:rPr>
          <w:rFonts w:cs="Arial"/>
          <w:szCs w:val="22"/>
        </w:rPr>
      </w:pPr>
    </w:p>
    <w:p w14:paraId="131B16C7" w14:textId="77777777" w:rsidR="00B712CE" w:rsidRPr="001503E5" w:rsidRDefault="00B43D12" w:rsidP="004258F7">
      <w:pPr>
        <w:jc w:val="center"/>
        <w:rPr>
          <w:rFonts w:eastAsia="Times New Roman" w:cs="Arial"/>
          <w:szCs w:val="22"/>
        </w:rPr>
      </w:pPr>
      <w:r w:rsidRPr="001503E5">
        <w:rPr>
          <w:rFonts w:cs="Times New Roman"/>
        </w:rPr>
        <w:br w:type="page"/>
      </w:r>
      <w:r w:rsidR="00B712CE" w:rsidRPr="001503E5">
        <w:rPr>
          <w:rFonts w:eastAsia="Times New Roman" w:cs="Arial"/>
          <w:b/>
          <w:szCs w:val="22"/>
        </w:rPr>
        <w:t>COMPLIANCE WITH CITY OF ROCHESTER SPECIFICATIONS</w:t>
      </w:r>
    </w:p>
    <w:p w14:paraId="3C4BF331" w14:textId="77777777" w:rsidR="001A24E9" w:rsidRPr="001503E5" w:rsidRDefault="001A24E9" w:rsidP="001A24E9">
      <w:pPr>
        <w:rPr>
          <w:rFonts w:eastAsia="Times New Roman" w:cs="Arial"/>
          <w:szCs w:val="22"/>
        </w:rPr>
      </w:pPr>
    </w:p>
    <w:p w14:paraId="48BD65C2" w14:textId="77777777" w:rsidR="001A24E9" w:rsidRPr="00D71619" w:rsidRDefault="001A24E9" w:rsidP="001A24E9">
      <w:pPr>
        <w:widowControl/>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24F59DD8" w14:textId="77777777" w:rsidR="001A24E9" w:rsidRPr="00D71619" w:rsidRDefault="001A24E9" w:rsidP="001A24E9">
      <w:pPr>
        <w:tabs>
          <w:tab w:val="left" w:pos="-1176"/>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Appendix 12-2.45 through 12-2.46.</w:t>
      </w:r>
    </w:p>
    <w:p w14:paraId="7DB51D30"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282DC3B5" w14:textId="77777777" w:rsidR="001A24E9" w:rsidRPr="00D71619" w:rsidRDefault="001A24E9" w:rsidP="001A24E9">
      <w:pPr>
        <w:widowControl/>
        <w:autoSpaceDE/>
        <w:autoSpaceDN/>
        <w:adjustRightInd/>
        <w:spacing w:line="216" w:lineRule="auto"/>
        <w:jc w:val="left"/>
        <w:rPr>
          <w:rFonts w:asciiTheme="majorHAnsi" w:eastAsia="Calibri" w:hAnsiTheme="majorHAnsi" w:cstheme="majorHAnsi"/>
          <w:szCs w:val="22"/>
        </w:rPr>
      </w:pPr>
    </w:p>
    <w:p w14:paraId="7EB9C799" w14:textId="1DF0D71A" w:rsidR="001A24E9" w:rsidRPr="00D71619" w:rsidRDefault="001A24E9" w:rsidP="001A24E9">
      <w:pPr>
        <w:pStyle w:val="NoSpacing"/>
        <w:tabs>
          <w:tab w:val="left" w:pos="504"/>
        </w:tabs>
        <w:ind w:left="1008" w:hanging="1008"/>
        <w:rPr>
          <w:rFonts w:asciiTheme="majorHAnsi" w:hAnsiTheme="majorHAnsi" w:cstheme="majorHAnsi"/>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4258F7">
        <w:rPr>
          <w:rFonts w:asciiTheme="majorHAnsi" w:hAnsiTheme="majorHAnsi" w:cstheme="majorHAnsi"/>
          <w:b/>
        </w:rPr>
        <w:t>Buy America Provisions</w:t>
      </w:r>
      <w:r>
        <w:rPr>
          <w:rFonts w:asciiTheme="majorHAnsi" w:hAnsiTheme="majorHAnsi" w:cstheme="majorHAnsi"/>
        </w:rPr>
        <w:t xml:space="preserve">  </w:t>
      </w:r>
      <w:r w:rsidRPr="001503E5">
        <w:t>Waivers to this provision must be approved by FHWA.</w:t>
      </w:r>
      <w:r>
        <w:t xml:space="preserve">  </w:t>
      </w:r>
      <w:r w:rsidRPr="001503E5">
        <w:t>Supporting documentation requesting a waiver should be submitted to the RLPL fo</w:t>
      </w:r>
      <w:r>
        <w:t xml:space="preserve">r </w:t>
      </w:r>
      <w:r w:rsidRPr="001503E5">
        <w:t xml:space="preserve">FHWA approval.  </w:t>
      </w:r>
      <w:r w:rsidRPr="001503E5">
        <w:rPr>
          <w:rFonts w:ascii="Calibri" w:hAnsi="Calibri"/>
          <w:sz w:val="24"/>
        </w:rPr>
        <w:t>See Appendix 12-2.47 through 12-2.48</w:t>
      </w:r>
      <w:r w:rsidRPr="002F1005">
        <w:rPr>
          <w:rFonts w:asciiTheme="majorHAnsi" w:hAnsiTheme="majorHAnsi" w:cstheme="majorHAnsi"/>
          <w:color w:val="C00000"/>
        </w:rPr>
        <w:t>.</w:t>
      </w:r>
    </w:p>
    <w:p w14:paraId="382B3869"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6D1FE97C"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7C4D35FA" w14:textId="77777777" w:rsidR="001A24E9" w:rsidRPr="00D71619" w:rsidRDefault="001A24E9" w:rsidP="001A24E9">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Di</w:t>
      </w:r>
      <w:r>
        <w:rPr>
          <w:rFonts w:asciiTheme="majorHAnsi" w:hAnsiTheme="majorHAnsi" w:cstheme="majorHAnsi"/>
          <w:b/>
          <w:bCs/>
          <w:szCs w:val="22"/>
        </w:rPr>
        <w:t xml:space="preserve">sadvantaged Business Enterprise </w:t>
      </w:r>
      <w:r w:rsidRPr="002F1005">
        <w:rPr>
          <w:rFonts w:asciiTheme="majorHAnsi" w:hAnsiTheme="majorHAnsi" w:cstheme="majorHAnsi"/>
          <w:b/>
          <w:bCs/>
          <w:szCs w:val="22"/>
        </w:rPr>
        <w:t>(DBE)</w:t>
      </w:r>
      <w:r>
        <w:rPr>
          <w:rFonts w:asciiTheme="majorHAnsi" w:hAnsiTheme="majorHAnsi" w:cstheme="majorHAnsi"/>
          <w:b/>
          <w:bCs/>
          <w:szCs w:val="22"/>
        </w:rPr>
        <w:t xml:space="preserve"> Utilization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Section 102-12 of the NYSDOT Standard Specifications, and page </w:t>
      </w:r>
      <w:r w:rsidRPr="00D71619">
        <w:rPr>
          <w:rFonts w:asciiTheme="majorHAnsi" w:hAnsiTheme="majorHAnsi" w:cstheme="majorHAnsi"/>
          <w:szCs w:val="22"/>
        </w:rPr>
        <w:t>P-</w:t>
      </w:r>
      <w:r>
        <w:rPr>
          <w:rFonts w:asciiTheme="majorHAnsi" w:hAnsiTheme="majorHAnsi" w:cstheme="majorHAnsi"/>
          <w:szCs w:val="22"/>
        </w:rPr>
        <w:t>20</w:t>
      </w:r>
      <w:r>
        <w:rPr>
          <w:rFonts w:asciiTheme="majorHAnsi" w:hAnsiTheme="majorHAnsi" w:cstheme="majorHAnsi"/>
          <w:strike/>
          <w:color w:val="C00000"/>
          <w:szCs w:val="22"/>
        </w:rPr>
        <w:t xml:space="preserve"> </w:t>
      </w:r>
      <w:r w:rsidRPr="00D71619">
        <w:rPr>
          <w:rFonts w:asciiTheme="majorHAnsi" w:hAnsiTheme="majorHAnsi" w:cstheme="majorHAnsi"/>
          <w:szCs w:val="22"/>
        </w:rPr>
        <w:t>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391CA272" w14:textId="77777777" w:rsidR="001A24E9" w:rsidRPr="005218FB" w:rsidRDefault="001A24E9" w:rsidP="001A24E9">
      <w:pPr>
        <w:tabs>
          <w:tab w:val="left" w:pos="-1176"/>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A90B52D"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C8336F2"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10DFB337" w14:textId="77777777" w:rsidR="001A24E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Appendix 12-2.50 through 12-2.57.</w:t>
      </w:r>
    </w:p>
    <w:p w14:paraId="70EAFB87" w14:textId="77777777" w:rsidR="001A24E9" w:rsidRPr="00D7161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C04CE1"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4951F754" w14:textId="5805CF9D" w:rsidR="001A24E9" w:rsidRPr="00D71619" w:rsidRDefault="001A24E9" w:rsidP="001A24E9">
      <w:pPr>
        <w:pStyle w:val="NoSpacing"/>
        <w:tabs>
          <w:tab w:val="left" w:pos="504"/>
        </w:tabs>
        <w:ind w:left="1008" w:hanging="1008"/>
        <w:rPr>
          <w:rFonts w:asciiTheme="majorHAnsi" w:hAnsiTheme="majorHAnsi" w:cstheme="majorHAnsi"/>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rPr>
        <w:tab/>
      </w:r>
      <w:r>
        <w:rPr>
          <w:rFonts w:asciiTheme="majorHAnsi" w:hAnsiTheme="majorHAnsi" w:cstheme="majorHAnsi"/>
          <w:b/>
        </w:rPr>
        <w:t>Changed Conditions, Dispute Resolution and Disputed Work Provisions</w:t>
      </w:r>
      <w:r>
        <w:rPr>
          <w:rFonts w:asciiTheme="majorHAnsi" w:hAnsiTheme="majorHAnsi" w:cstheme="majorHAnsi"/>
        </w:rPr>
        <w:t xml:space="preserve">  Sponsors (City of Rochester) may use either NYSDOT </w:t>
      </w:r>
      <w:r w:rsidRPr="002057F3">
        <w:rPr>
          <w:rFonts w:asciiTheme="majorHAnsi" w:hAnsiTheme="majorHAnsi" w:cstheme="majorHAnsi"/>
        </w:rPr>
        <w:t>approved changed conditions</w:t>
      </w:r>
      <w:r>
        <w:rPr>
          <w:rFonts w:asciiTheme="majorHAnsi" w:hAnsiTheme="majorHAnsi" w:cstheme="majorHAnsi"/>
        </w:rPr>
        <w:t>/</w:t>
      </w:r>
      <w:r w:rsidRPr="002057F3">
        <w:rPr>
          <w:rFonts w:asciiTheme="majorHAnsi" w:hAnsiTheme="majorHAnsi" w:cstheme="majorHAnsi"/>
        </w:rPr>
        <w:t xml:space="preserve">dispute resolution </w:t>
      </w:r>
      <w:r>
        <w:rPr>
          <w:rFonts w:asciiTheme="majorHAnsi" w:hAnsiTheme="majorHAnsi" w:cstheme="majorHAnsi"/>
        </w:rPr>
        <w:t xml:space="preserve">language or changed conditions language approved by the FHWA.  </w:t>
      </w:r>
      <w:r w:rsidRPr="001503E5">
        <w:rPr>
          <w:rFonts w:ascii="Calibri" w:hAnsi="Calibri"/>
          <w:sz w:val="24"/>
        </w:rPr>
        <w:t>See Appendix 12-2.</w:t>
      </w:r>
      <w:r>
        <w:rPr>
          <w:rFonts w:ascii="Calibri" w:hAnsi="Calibri"/>
          <w:sz w:val="24"/>
        </w:rPr>
        <w:t>58</w:t>
      </w:r>
      <w:r w:rsidRPr="001503E5">
        <w:rPr>
          <w:rFonts w:ascii="Calibri" w:hAnsi="Calibri"/>
          <w:sz w:val="24"/>
        </w:rPr>
        <w:t xml:space="preserve"> through 12-2.</w:t>
      </w:r>
      <w:r>
        <w:rPr>
          <w:rFonts w:ascii="Calibri" w:hAnsi="Calibri"/>
          <w:sz w:val="24"/>
        </w:rPr>
        <w:t>79</w:t>
      </w:r>
      <w:r>
        <w:rPr>
          <w:rFonts w:asciiTheme="majorHAnsi" w:hAnsiTheme="majorHAnsi" w:cstheme="majorHAnsi"/>
        </w:rPr>
        <w:t>.</w:t>
      </w:r>
    </w:p>
    <w:p w14:paraId="688A3612"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1949383E"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28FF64FD" w14:textId="77777777" w:rsidR="001A24E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8D1F5CE" w14:textId="77777777" w:rsidR="001A24E9" w:rsidRPr="00D7161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59CFCD01"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13F89228" w14:textId="77777777" w:rsidR="001A24E9" w:rsidRDefault="001A24E9" w:rsidP="001A24E9">
      <w:pPr>
        <w:rPr>
          <w:rFonts w:cs="Arial"/>
          <w:szCs w:val="22"/>
        </w:rPr>
      </w:pPr>
    </w:p>
    <w:p w14:paraId="420BC67F" w14:textId="77777777" w:rsidR="001A24E9" w:rsidRPr="00D71619" w:rsidRDefault="001A24E9" w:rsidP="001A24E9">
      <w:pPr>
        <w:spacing w:line="276" w:lineRule="auto"/>
        <w:ind w:left="5040"/>
        <w:rPr>
          <w:rFonts w:cs="Arial"/>
          <w:szCs w:val="22"/>
        </w:rPr>
      </w:pPr>
      <w:r w:rsidRPr="00D71619">
        <w:rPr>
          <w:rFonts w:cs="Arial"/>
          <w:szCs w:val="22"/>
        </w:rPr>
        <w:t>___________________________________</w:t>
      </w:r>
    </w:p>
    <w:p w14:paraId="58CAD84B" w14:textId="77777777" w:rsidR="001A24E9" w:rsidRPr="00D71619" w:rsidRDefault="001A24E9" w:rsidP="001A24E9">
      <w:pPr>
        <w:spacing w:line="276" w:lineRule="auto"/>
        <w:ind w:left="5040"/>
        <w:rPr>
          <w:rFonts w:cs="Arial"/>
          <w:szCs w:val="22"/>
        </w:rPr>
      </w:pPr>
      <w:r w:rsidRPr="00D71619">
        <w:rPr>
          <w:rFonts w:cs="Arial"/>
          <w:szCs w:val="22"/>
        </w:rPr>
        <w:t>Signature</w:t>
      </w:r>
    </w:p>
    <w:p w14:paraId="78D88D22" w14:textId="77777777" w:rsidR="001A24E9" w:rsidRPr="00D71619" w:rsidRDefault="001A24E9" w:rsidP="001A24E9">
      <w:pPr>
        <w:spacing w:line="276" w:lineRule="auto"/>
        <w:rPr>
          <w:rFonts w:cs="Arial"/>
          <w:szCs w:val="22"/>
        </w:rPr>
      </w:pPr>
    </w:p>
    <w:p w14:paraId="26AB5407" w14:textId="77777777" w:rsidR="001A24E9" w:rsidRPr="00D71619" w:rsidRDefault="001A24E9" w:rsidP="001A24E9">
      <w:pPr>
        <w:spacing w:line="276" w:lineRule="auto"/>
        <w:ind w:left="5040"/>
        <w:rPr>
          <w:rFonts w:cs="Arial"/>
          <w:szCs w:val="22"/>
        </w:rPr>
      </w:pPr>
      <w:r w:rsidRPr="00D71619">
        <w:rPr>
          <w:rFonts w:cs="Arial"/>
          <w:szCs w:val="22"/>
        </w:rPr>
        <w:t>___________________________________</w:t>
      </w:r>
    </w:p>
    <w:p w14:paraId="15C361FE" w14:textId="77777777" w:rsidR="001A24E9" w:rsidRPr="00D71619" w:rsidRDefault="001A24E9" w:rsidP="001A24E9">
      <w:pPr>
        <w:spacing w:line="276" w:lineRule="auto"/>
        <w:ind w:left="5040"/>
        <w:rPr>
          <w:rFonts w:cs="Arial"/>
          <w:szCs w:val="22"/>
        </w:rPr>
      </w:pPr>
      <w:r w:rsidRPr="00D71619">
        <w:rPr>
          <w:rFonts w:cs="Arial"/>
          <w:szCs w:val="22"/>
        </w:rPr>
        <w:t>Title</w:t>
      </w:r>
    </w:p>
    <w:p w14:paraId="039311C3" w14:textId="77777777" w:rsidR="001A24E9" w:rsidRPr="00D71619" w:rsidRDefault="001A24E9" w:rsidP="001A24E9">
      <w:pPr>
        <w:spacing w:line="276" w:lineRule="auto"/>
        <w:rPr>
          <w:rFonts w:cs="Arial"/>
          <w:szCs w:val="22"/>
        </w:rPr>
      </w:pPr>
    </w:p>
    <w:p w14:paraId="3C1D1A11" w14:textId="41ADD998" w:rsidR="001A24E9" w:rsidRPr="00D71619" w:rsidRDefault="001A24E9" w:rsidP="001A24E9">
      <w:pPr>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Pr>
          <w:rFonts w:cs="Arial"/>
          <w:szCs w:val="22"/>
        </w:rPr>
        <w:tab/>
      </w:r>
      <w:r>
        <w:rPr>
          <w:rFonts w:cs="Arial"/>
          <w:szCs w:val="22"/>
        </w:rPr>
        <w:tab/>
      </w:r>
      <w:r>
        <w:rPr>
          <w:rFonts w:cs="Arial"/>
          <w:szCs w:val="22"/>
        </w:rPr>
        <w:tab/>
      </w:r>
      <w:r w:rsidRPr="00D71619">
        <w:rPr>
          <w:rFonts w:cs="Arial"/>
          <w:szCs w:val="22"/>
        </w:rPr>
        <w:tab/>
        <w:t>___________________________________</w:t>
      </w:r>
    </w:p>
    <w:p w14:paraId="437DC8CE" w14:textId="555CDA76" w:rsidR="001A24E9" w:rsidRDefault="001A24E9" w:rsidP="001A24E9">
      <w:pPr>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B8D5D61" w14:textId="77777777" w:rsidR="001A24E9" w:rsidRDefault="001A24E9" w:rsidP="001A24E9">
      <w:pPr>
        <w:spacing w:line="276" w:lineRule="auto"/>
        <w:rPr>
          <w:rFonts w:cs="Arial"/>
          <w:szCs w:val="22"/>
        </w:rPr>
      </w:pPr>
    </w:p>
    <w:p w14:paraId="09442437" w14:textId="77777777" w:rsidR="001A24E9" w:rsidRDefault="001A24E9" w:rsidP="001A24E9">
      <w:pPr>
        <w:spacing w:line="276" w:lineRule="auto"/>
        <w:rPr>
          <w:rFonts w:cs="Arial"/>
          <w:szCs w:val="22"/>
        </w:rPr>
      </w:pPr>
    </w:p>
    <w:p w14:paraId="5CBD16C3" w14:textId="5A8CA7CB" w:rsidR="00B712CE" w:rsidRPr="001503E5" w:rsidRDefault="004258F7" w:rsidP="003A0D3F">
      <w:pPr>
        <w:rPr>
          <w:rFonts w:cs="Arial"/>
          <w:szCs w:val="22"/>
        </w:rPr>
      </w:pPr>
      <w:r w:rsidRPr="001503E5">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77777777"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3595129" w14:textId="77777777" w:rsidR="00B43D12" w:rsidRPr="001503E5" w:rsidRDefault="00B43D12" w:rsidP="00B43D12">
      <w:pPr>
        <w:jc w:val="left"/>
        <w:rPr>
          <w:rFonts w:cs="Times New Roman"/>
        </w:rPr>
      </w:pPr>
    </w:p>
    <w:p w14:paraId="648B5B66"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0608EA13"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3F51AC">
      <w:pPr>
        <w:ind w:left="2664"/>
        <w:jc w:val="center"/>
        <w:rPr>
          <w:rFonts w:cs="Arial"/>
          <w:b/>
          <w:bCs/>
          <w:szCs w:val="22"/>
        </w:rPr>
      </w:pPr>
      <w:r w:rsidRPr="001503E5">
        <w:rPr>
          <w:rFonts w:cs="Arial"/>
          <w:b/>
          <w:bCs/>
          <w:szCs w:val="22"/>
        </w:rPr>
        <w:t>DISCLOSURE OF LOBBYING ACTIVITIES</w:t>
      </w:r>
    </w:p>
    <w:p w14:paraId="53876630" w14:textId="77777777" w:rsidR="003F51AC" w:rsidRDefault="00B43D12" w:rsidP="003F51A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3F51A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1169F6F9" w14:textId="77777777" w:rsidR="00B43D12" w:rsidRPr="001503E5" w:rsidRDefault="00B43D12" w:rsidP="00B43D12">
      <w:pPr>
        <w:jc w:val="left"/>
        <w:rPr>
          <w:rFonts w:cs="Times New Roman"/>
        </w:rPr>
      </w:pPr>
    </w:p>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734B0565" w14:textId="77777777" w:rsidR="00B43D12" w:rsidRPr="00364AA9" w:rsidRDefault="00B43D12" w:rsidP="00B43D12">
      <w:pPr>
        <w:jc w:val="center"/>
        <w:rPr>
          <w:rFonts w:cs="Times New Roman"/>
        </w:rPr>
      </w:pPr>
    </w:p>
    <w:p w14:paraId="48B8D42C" w14:textId="77777777" w:rsidR="00B43D12" w:rsidRPr="001503E5" w:rsidRDefault="00B43D12" w:rsidP="00364AA9">
      <w:pPr>
        <w:jc w:val="center"/>
        <w:rPr>
          <w:rFonts w:cs="Times New Roman"/>
          <w:b/>
        </w:rPr>
      </w:pPr>
      <w:r w:rsidRPr="001503E5">
        <w:rPr>
          <w:rFonts w:cs="Times New Roman"/>
          <w:b/>
        </w:rPr>
        <w:br w:type="page"/>
        <w:t>NON-COLLUSIVE BIDDING CERTIFICATIONS</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14EF504A" w14:textId="77777777" w:rsidR="00B43D12" w:rsidRPr="001503E5" w:rsidRDefault="00B43D12" w:rsidP="00364AA9">
      <w:pPr>
        <w:rPr>
          <w:rFonts w:cs="Times New Roman"/>
        </w:rPr>
      </w:pP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10790E05"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3364CF5A" w:rsidR="00B43D12" w:rsidRPr="001503E5" w:rsidRDefault="00B43D12" w:rsidP="00364AA9">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A94001">
        <w:rPr>
          <w:rFonts w:cs="Times New Roman"/>
        </w:rPr>
        <w:t>current edition</w:t>
      </w:r>
      <w:r w:rsidRPr="001503E5">
        <w:rPr>
          <w:rFonts w:cs="Times New Roman"/>
        </w:rPr>
        <w:t>,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495973D8"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12A77804"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77777777" w:rsidR="00B43D12" w:rsidRPr="005069B4" w:rsidRDefault="00B43D12" w:rsidP="005069B4">
      <w:pPr>
        <w:rPr>
          <w:rFonts w:cs="Times New Roman"/>
        </w:rPr>
      </w:pPr>
    </w:p>
    <w:p w14:paraId="65926892" w14:textId="77777777" w:rsidR="00B43D12" w:rsidRPr="005069B4" w:rsidRDefault="00B43D12"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BA1D64">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F42D14F" w:rsidR="00E738B6" w:rsidRPr="001503E5" w:rsidRDefault="00C43AE8"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2B75E3">
          <w:footerReference w:type="default" r:id="rId23"/>
          <w:footerReference w:type="first" r:id="rId24"/>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9E26DB" w:rsidRPr="00861A31" w14:paraId="02F0CCC7" w14:textId="77777777" w:rsidTr="00B926E1">
        <w:trPr>
          <w:trHeight w:val="20"/>
        </w:trPr>
        <w:tc>
          <w:tcPr>
            <w:tcW w:w="10368" w:type="dxa"/>
            <w:gridSpan w:val="3"/>
          </w:tcPr>
          <w:p w14:paraId="167F319E"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289F2662"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C9048FA" w14:textId="77777777" w:rsidR="009E26DB" w:rsidRPr="007437B1" w:rsidRDefault="009E26DB" w:rsidP="003524C7">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64C94AF" w14:textId="77777777" w:rsidR="009E26DB" w:rsidRPr="007437B1" w:rsidRDefault="009E26DB" w:rsidP="003524C7">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9E26DB" w:rsidRPr="00AA779F" w14:paraId="561AD423" w14:textId="77777777" w:rsidTr="00B926E1">
        <w:trPr>
          <w:trHeight w:val="288"/>
        </w:trPr>
        <w:tc>
          <w:tcPr>
            <w:tcW w:w="1152" w:type="dxa"/>
            <w:vAlign w:val="center"/>
          </w:tcPr>
          <w:p w14:paraId="6AECA18B"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12FE34A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3D35DAE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Notes</w:t>
            </w:r>
          </w:p>
        </w:tc>
      </w:tr>
      <w:tr w:rsidR="009E26DB" w:rsidRPr="00AA779F" w14:paraId="06387314" w14:textId="77777777" w:rsidTr="00B926E1">
        <w:trPr>
          <w:trHeight w:val="432"/>
        </w:trPr>
        <w:tc>
          <w:tcPr>
            <w:tcW w:w="1152" w:type="dxa"/>
            <w:vAlign w:val="center"/>
          </w:tcPr>
          <w:p w14:paraId="5E4919DB" w14:textId="77777777" w:rsidR="009E26DB" w:rsidRPr="007437B1" w:rsidRDefault="009E26DB" w:rsidP="003524C7">
            <w:pPr>
              <w:jc w:val="center"/>
              <w:rPr>
                <w:szCs w:val="20"/>
              </w:rPr>
            </w:pPr>
            <w:r w:rsidRPr="007437B1">
              <w:rPr>
                <w:szCs w:val="20"/>
              </w:rPr>
              <w:t>_____</w:t>
            </w:r>
          </w:p>
        </w:tc>
        <w:tc>
          <w:tcPr>
            <w:tcW w:w="4176" w:type="dxa"/>
            <w:vAlign w:val="center"/>
          </w:tcPr>
          <w:p w14:paraId="3571C9EA" w14:textId="77777777" w:rsidR="009E26DB" w:rsidRPr="007437B1" w:rsidRDefault="009E26DB" w:rsidP="003524C7">
            <w:pPr>
              <w:rPr>
                <w:szCs w:val="20"/>
              </w:rPr>
            </w:pPr>
            <w:r w:rsidRPr="007437B1">
              <w:rPr>
                <w:szCs w:val="20"/>
              </w:rPr>
              <w:t>Bid Proposal</w:t>
            </w:r>
          </w:p>
        </w:tc>
        <w:tc>
          <w:tcPr>
            <w:tcW w:w="5042" w:type="dxa"/>
            <w:vAlign w:val="center"/>
          </w:tcPr>
          <w:p w14:paraId="695BEA4D" w14:textId="77777777" w:rsidR="009E26DB" w:rsidRPr="007437B1" w:rsidRDefault="009E26DB" w:rsidP="003524C7">
            <w:pPr>
              <w:rPr>
                <w:szCs w:val="20"/>
              </w:rPr>
            </w:pPr>
          </w:p>
        </w:tc>
      </w:tr>
      <w:tr w:rsidR="009E26DB" w:rsidRPr="00AA779F" w14:paraId="1C8B05D3" w14:textId="77777777" w:rsidTr="00B926E1">
        <w:trPr>
          <w:trHeight w:val="432"/>
        </w:trPr>
        <w:tc>
          <w:tcPr>
            <w:tcW w:w="1152" w:type="dxa"/>
            <w:vAlign w:val="center"/>
          </w:tcPr>
          <w:p w14:paraId="3EA37758" w14:textId="77777777" w:rsidR="009E26DB" w:rsidRPr="007437B1" w:rsidRDefault="009E26DB" w:rsidP="003524C7">
            <w:pPr>
              <w:jc w:val="center"/>
              <w:rPr>
                <w:szCs w:val="20"/>
              </w:rPr>
            </w:pPr>
            <w:r w:rsidRPr="007437B1">
              <w:rPr>
                <w:szCs w:val="20"/>
              </w:rPr>
              <w:t>_____</w:t>
            </w:r>
          </w:p>
        </w:tc>
        <w:tc>
          <w:tcPr>
            <w:tcW w:w="4176" w:type="dxa"/>
            <w:vAlign w:val="center"/>
          </w:tcPr>
          <w:p w14:paraId="202643D6" w14:textId="77777777" w:rsidR="009E26DB" w:rsidRPr="007437B1" w:rsidRDefault="009E26DB" w:rsidP="003524C7">
            <w:pPr>
              <w:rPr>
                <w:szCs w:val="20"/>
              </w:rPr>
            </w:pPr>
            <w:r w:rsidRPr="007437B1">
              <w:rPr>
                <w:szCs w:val="20"/>
              </w:rPr>
              <w:t>Addenda issued for the Bid</w:t>
            </w:r>
          </w:p>
        </w:tc>
        <w:tc>
          <w:tcPr>
            <w:tcW w:w="5042" w:type="dxa"/>
            <w:vAlign w:val="center"/>
          </w:tcPr>
          <w:p w14:paraId="77052C8D" w14:textId="77777777" w:rsidR="009E26DB" w:rsidRPr="007437B1" w:rsidRDefault="009E26DB" w:rsidP="003524C7">
            <w:pPr>
              <w:rPr>
                <w:szCs w:val="20"/>
              </w:rPr>
            </w:pPr>
            <w:r w:rsidRPr="007437B1">
              <w:rPr>
                <w:szCs w:val="20"/>
              </w:rPr>
              <w:t>Sign and date each addendum issued for this Bid</w:t>
            </w:r>
          </w:p>
        </w:tc>
      </w:tr>
      <w:tr w:rsidR="009E26DB" w:rsidRPr="00AA779F" w14:paraId="5AF52E73" w14:textId="77777777" w:rsidTr="00B926E1">
        <w:trPr>
          <w:trHeight w:val="720"/>
        </w:trPr>
        <w:tc>
          <w:tcPr>
            <w:tcW w:w="1152" w:type="dxa"/>
            <w:vAlign w:val="center"/>
          </w:tcPr>
          <w:p w14:paraId="1C6B3902" w14:textId="77777777" w:rsidR="009E26DB" w:rsidRPr="007437B1" w:rsidRDefault="009E26DB" w:rsidP="003524C7">
            <w:pPr>
              <w:jc w:val="center"/>
              <w:rPr>
                <w:rFonts w:asciiTheme="minorHAnsi" w:hAnsiTheme="minorHAnsi" w:cstheme="minorHAnsi"/>
                <w:szCs w:val="20"/>
              </w:rPr>
            </w:pPr>
            <w:r w:rsidRPr="007437B1">
              <w:rPr>
                <w:rFonts w:cs="Arial"/>
                <w:szCs w:val="20"/>
              </w:rPr>
              <w:t>_____</w:t>
            </w:r>
          </w:p>
        </w:tc>
        <w:tc>
          <w:tcPr>
            <w:tcW w:w="4176" w:type="dxa"/>
            <w:vAlign w:val="center"/>
          </w:tcPr>
          <w:p w14:paraId="5876D4E5" w14:textId="77777777" w:rsidR="009E26DB" w:rsidRPr="007437B1" w:rsidRDefault="009E26DB" w:rsidP="003524C7">
            <w:pPr>
              <w:rPr>
                <w:rFonts w:asciiTheme="minorHAnsi" w:hAnsiTheme="minorHAnsi" w:cstheme="minorHAnsi"/>
                <w:szCs w:val="20"/>
              </w:rPr>
            </w:pPr>
            <w:r w:rsidRPr="007437B1">
              <w:rPr>
                <w:rFonts w:cs="Arial"/>
                <w:bCs/>
                <w:iCs/>
                <w:szCs w:val="20"/>
              </w:rPr>
              <w:t>CAGE number</w:t>
            </w:r>
          </w:p>
        </w:tc>
        <w:tc>
          <w:tcPr>
            <w:tcW w:w="5042" w:type="dxa"/>
            <w:vAlign w:val="center"/>
          </w:tcPr>
          <w:p w14:paraId="61D246DB" w14:textId="0D064CD2" w:rsidR="009E26DB" w:rsidRPr="007437B1" w:rsidRDefault="009E26DB" w:rsidP="00B926E1">
            <w:pPr>
              <w:rPr>
                <w:rFonts w:asciiTheme="minorHAnsi" w:hAnsiTheme="minorHAnsi" w:cstheme="minorHAnsi"/>
                <w:szCs w:val="20"/>
              </w:rPr>
            </w:pPr>
            <w:r w:rsidRPr="007437B1">
              <w:rPr>
                <w:szCs w:val="20"/>
              </w:rPr>
              <w:t>Bidder certifies it either currently has</w:t>
            </w:r>
            <w:r w:rsidR="00CD68FB">
              <w:rPr>
                <w:szCs w:val="20"/>
              </w:rPr>
              <w:t>,</w:t>
            </w:r>
            <w:r w:rsidRPr="007437B1">
              <w:rPr>
                <w:szCs w:val="20"/>
              </w:rPr>
              <w:t xml:space="preserve"> or will obtain,</w:t>
            </w:r>
            <w:r w:rsidR="00B926E1">
              <w:rPr>
                <w:szCs w:val="20"/>
              </w:rPr>
              <w:t xml:space="preserve"> </w:t>
            </w:r>
            <w:r w:rsidRPr="007437B1">
              <w:rPr>
                <w:szCs w:val="20"/>
              </w:rPr>
              <w:t>a CAGE number prior to the date the City issues</w:t>
            </w:r>
            <w:r w:rsidR="00B926E1">
              <w:rPr>
                <w:szCs w:val="20"/>
              </w:rPr>
              <w:t xml:space="preserve"> </w:t>
            </w:r>
            <w:r w:rsidRPr="007437B1">
              <w:rPr>
                <w:szCs w:val="20"/>
              </w:rPr>
              <w:t>a Notice of Award, and will provide it to the City per</w:t>
            </w:r>
            <w:r w:rsidR="00B926E1">
              <w:rPr>
                <w:szCs w:val="20"/>
              </w:rPr>
              <w:t xml:space="preserve"> </w:t>
            </w:r>
            <w:r w:rsidRPr="007437B1">
              <w:rPr>
                <w:szCs w:val="20"/>
              </w:rPr>
              <w:t>SIB 9.</w:t>
            </w:r>
          </w:p>
        </w:tc>
      </w:tr>
      <w:tr w:rsidR="009E26DB" w:rsidRPr="00AA779F" w14:paraId="35F27BA9" w14:textId="77777777" w:rsidTr="00B926E1">
        <w:trPr>
          <w:trHeight w:val="720"/>
        </w:trPr>
        <w:tc>
          <w:tcPr>
            <w:tcW w:w="1152" w:type="dxa"/>
            <w:vAlign w:val="center"/>
          </w:tcPr>
          <w:p w14:paraId="0B03EB64" w14:textId="77777777" w:rsidR="009E26DB" w:rsidRPr="007437B1" w:rsidRDefault="009E26DB" w:rsidP="003524C7">
            <w:pPr>
              <w:jc w:val="center"/>
              <w:rPr>
                <w:szCs w:val="20"/>
              </w:rPr>
            </w:pPr>
            <w:r w:rsidRPr="007437B1">
              <w:rPr>
                <w:rFonts w:asciiTheme="minorHAnsi" w:hAnsiTheme="minorHAnsi" w:cstheme="minorHAnsi"/>
                <w:szCs w:val="20"/>
              </w:rPr>
              <w:t>_____</w:t>
            </w:r>
          </w:p>
        </w:tc>
        <w:tc>
          <w:tcPr>
            <w:tcW w:w="4176" w:type="dxa"/>
            <w:vAlign w:val="center"/>
          </w:tcPr>
          <w:p w14:paraId="306A073D" w14:textId="77777777" w:rsidR="009E26DB" w:rsidRPr="007437B1" w:rsidRDefault="009E26DB" w:rsidP="003524C7">
            <w:pPr>
              <w:rPr>
                <w:szCs w:val="20"/>
              </w:rPr>
            </w:pPr>
            <w:r w:rsidRPr="007437B1">
              <w:rPr>
                <w:rFonts w:asciiTheme="minorHAnsi" w:hAnsiTheme="minorHAnsi" w:cstheme="minorHAnsi"/>
                <w:szCs w:val="20"/>
              </w:rPr>
              <w:t>Incentive Program Payment</w:t>
            </w:r>
          </w:p>
        </w:tc>
        <w:tc>
          <w:tcPr>
            <w:tcW w:w="5042" w:type="dxa"/>
            <w:vAlign w:val="center"/>
          </w:tcPr>
          <w:p w14:paraId="6EA47391" w14:textId="77777777" w:rsidR="009E26DB" w:rsidRPr="007437B1" w:rsidRDefault="009E26DB" w:rsidP="003524C7">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9E26DB" w:rsidRPr="00AA779F" w14:paraId="5C0C0AC3" w14:textId="77777777" w:rsidTr="00B926E1">
        <w:trPr>
          <w:trHeight w:val="432"/>
        </w:trPr>
        <w:tc>
          <w:tcPr>
            <w:tcW w:w="1152" w:type="dxa"/>
            <w:vAlign w:val="center"/>
          </w:tcPr>
          <w:p w14:paraId="327ED125"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62A4E9C"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60168C2A"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Sign and date (page P-3)</w:t>
            </w:r>
          </w:p>
        </w:tc>
      </w:tr>
      <w:tr w:rsidR="009E26DB" w:rsidRPr="00AA779F" w14:paraId="793EC9B5" w14:textId="77777777" w:rsidTr="00B926E1">
        <w:trPr>
          <w:trHeight w:val="432"/>
        </w:trPr>
        <w:tc>
          <w:tcPr>
            <w:tcW w:w="1152" w:type="dxa"/>
            <w:vAlign w:val="center"/>
          </w:tcPr>
          <w:p w14:paraId="5505BD12"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333A66"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4054333F"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P-4)</w:t>
            </w:r>
          </w:p>
        </w:tc>
      </w:tr>
      <w:tr w:rsidR="009E26DB" w:rsidRPr="00AA779F" w14:paraId="104EA2E8" w14:textId="77777777" w:rsidTr="00B926E1">
        <w:trPr>
          <w:trHeight w:val="576"/>
        </w:trPr>
        <w:tc>
          <w:tcPr>
            <w:tcW w:w="1152" w:type="dxa"/>
            <w:vAlign w:val="center"/>
          </w:tcPr>
          <w:p w14:paraId="78CD0C14"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394430" w14:textId="77777777" w:rsidR="000B0DA9"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D5547AF" w14:textId="47533284"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7BABFE7B"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P-5)</w:t>
            </w:r>
          </w:p>
        </w:tc>
      </w:tr>
      <w:tr w:rsidR="009E26DB" w:rsidRPr="00AA779F" w14:paraId="3DBFB8AB" w14:textId="77777777" w:rsidTr="00B926E1">
        <w:trPr>
          <w:trHeight w:val="432"/>
        </w:trPr>
        <w:tc>
          <w:tcPr>
            <w:tcW w:w="1152" w:type="dxa"/>
            <w:vAlign w:val="center"/>
          </w:tcPr>
          <w:p w14:paraId="33CC594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88C43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6DC5543"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9E26DB" w:rsidRPr="00AA779F" w14:paraId="6C130C72" w14:textId="77777777" w:rsidTr="00B926E1">
        <w:trPr>
          <w:trHeight w:val="432"/>
        </w:trPr>
        <w:tc>
          <w:tcPr>
            <w:tcW w:w="1152" w:type="dxa"/>
            <w:vAlign w:val="center"/>
          </w:tcPr>
          <w:p w14:paraId="7F1C3CFA"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5C403F"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6319B3C9"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9E26DB" w:rsidRPr="00AA779F" w14:paraId="4062DF15" w14:textId="77777777" w:rsidTr="00B926E1">
        <w:trPr>
          <w:trHeight w:val="432"/>
        </w:trPr>
        <w:tc>
          <w:tcPr>
            <w:tcW w:w="1152" w:type="dxa"/>
            <w:vAlign w:val="center"/>
          </w:tcPr>
          <w:p w14:paraId="31D156D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6FE5A64"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26DE7CB4"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9E26DB" w:rsidRPr="00AA779F" w14:paraId="787B9C20" w14:textId="77777777" w:rsidTr="00B926E1">
        <w:trPr>
          <w:trHeight w:val="432"/>
        </w:trPr>
        <w:tc>
          <w:tcPr>
            <w:tcW w:w="1152" w:type="dxa"/>
            <w:vAlign w:val="center"/>
          </w:tcPr>
          <w:p w14:paraId="2C14EC5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9BC8D6B"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18A0F5A"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9E26DB" w:rsidRPr="00AA779F" w14:paraId="685C24EF" w14:textId="77777777" w:rsidTr="00B926E1">
        <w:trPr>
          <w:trHeight w:val="432"/>
        </w:trPr>
        <w:tc>
          <w:tcPr>
            <w:tcW w:w="1152" w:type="dxa"/>
            <w:vAlign w:val="center"/>
          </w:tcPr>
          <w:p w14:paraId="39216CD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25844B3" w14:textId="73ECCD3B"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1F50586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9E26DB" w:rsidRPr="00AA779F" w14:paraId="21A9221A" w14:textId="77777777" w:rsidTr="00B926E1">
        <w:trPr>
          <w:trHeight w:val="432"/>
        </w:trPr>
        <w:tc>
          <w:tcPr>
            <w:tcW w:w="1152" w:type="dxa"/>
            <w:vAlign w:val="center"/>
          </w:tcPr>
          <w:p w14:paraId="3201C389"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B72907" w14:textId="7966D740"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75ADA53E"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D68FB" w:rsidRPr="00AA779F" w14:paraId="4BD7E41B" w14:textId="77777777" w:rsidTr="00B926E1">
        <w:trPr>
          <w:trHeight w:val="576"/>
        </w:trPr>
        <w:tc>
          <w:tcPr>
            <w:tcW w:w="1152" w:type="dxa"/>
            <w:vAlign w:val="center"/>
          </w:tcPr>
          <w:p w14:paraId="2E6C3954" w14:textId="2746C903" w:rsidR="00CD68FB" w:rsidRPr="007437B1" w:rsidRDefault="00CD68FB" w:rsidP="00CD68FB">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7FD78C6" w14:textId="77777777" w:rsidR="00CD68FB" w:rsidRDefault="00CD68FB" w:rsidP="00CD68FB">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8E02582" w14:textId="6D4BB88C" w:rsidR="00CD68FB" w:rsidRPr="007437B1" w:rsidRDefault="00CD68FB" w:rsidP="00CD68FB">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1A0BA579" w14:textId="0D964BE2" w:rsidR="00CD68FB" w:rsidRPr="007437B1" w:rsidRDefault="00CD68FB" w:rsidP="00CD68FB">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9E26DB" w:rsidRPr="00AA779F" w14:paraId="1F327F8F" w14:textId="77777777" w:rsidTr="00B926E1">
        <w:trPr>
          <w:trHeight w:val="432"/>
        </w:trPr>
        <w:tc>
          <w:tcPr>
            <w:tcW w:w="1152" w:type="dxa"/>
            <w:vAlign w:val="center"/>
          </w:tcPr>
          <w:p w14:paraId="708E0C8B"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4842D2E"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2DC5FAC7" w14:textId="71C3AC28" w:rsidR="009E26DB" w:rsidRPr="007437B1" w:rsidRDefault="009E26DB" w:rsidP="0023485D">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sidR="0023485D">
              <w:rPr>
                <w:rFonts w:asciiTheme="minorHAnsi" w:hAnsiTheme="minorHAnsi" w:cstheme="minorHAnsi"/>
                <w:szCs w:val="20"/>
              </w:rPr>
              <w:t>7</w:t>
            </w:r>
            <w:r w:rsidRPr="007437B1">
              <w:rPr>
                <w:rFonts w:asciiTheme="minorHAnsi" w:hAnsiTheme="minorHAnsi" w:cstheme="minorHAnsi"/>
                <w:szCs w:val="20"/>
              </w:rPr>
              <w:t xml:space="preserve"> thru P-2</w:t>
            </w:r>
            <w:r w:rsidR="0023485D">
              <w:rPr>
                <w:rFonts w:asciiTheme="minorHAnsi" w:hAnsiTheme="minorHAnsi" w:cstheme="minorHAnsi"/>
                <w:szCs w:val="20"/>
              </w:rPr>
              <w:t>8</w:t>
            </w:r>
            <w:r w:rsidRPr="007437B1">
              <w:rPr>
                <w:rFonts w:asciiTheme="minorHAnsi" w:hAnsiTheme="minorHAnsi" w:cstheme="minorHAnsi"/>
                <w:szCs w:val="20"/>
              </w:rPr>
              <w:t>)</w:t>
            </w:r>
          </w:p>
        </w:tc>
      </w:tr>
    </w:tbl>
    <w:p w14:paraId="6F544D90" w14:textId="77777777" w:rsidR="009E26DB" w:rsidRDefault="009E26DB" w:rsidP="009E26DB"/>
    <w:p w14:paraId="10308B7F" w14:textId="77777777" w:rsidR="009E26DB" w:rsidRPr="00577FB1" w:rsidRDefault="009E26DB" w:rsidP="009E26D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C7CF277" w14:textId="77777777" w:rsidR="009E26DB" w:rsidRDefault="009E26DB" w:rsidP="009E26DB"/>
    <w:p w14:paraId="7E4A91BA" w14:textId="249E0D99" w:rsidR="00CD68FB" w:rsidRDefault="00CD68FB" w:rsidP="009E26DB"/>
    <w:p w14:paraId="5E7C7AE0" w14:textId="77777777" w:rsidR="00B926E1" w:rsidRPr="00577FB1" w:rsidRDefault="00B926E1" w:rsidP="009E26DB"/>
    <w:p w14:paraId="00713C94" w14:textId="77777777" w:rsidR="009E26DB" w:rsidRPr="00577FB1" w:rsidRDefault="009E26DB" w:rsidP="009E26D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132DB99C" w14:textId="77777777" w:rsidR="009E26DB" w:rsidRPr="00577FB1" w:rsidRDefault="009E26DB" w:rsidP="009E26DB"/>
    <w:p w14:paraId="5C363FDB" w14:textId="77777777" w:rsidR="009E26DB" w:rsidRPr="00577FB1" w:rsidRDefault="009E26DB" w:rsidP="009E26DB"/>
    <w:p w14:paraId="283CA404" w14:textId="77777777" w:rsidR="009E26DB" w:rsidRPr="00577FB1" w:rsidRDefault="009E26DB" w:rsidP="009E26DB"/>
    <w:p w14:paraId="396CFB61" w14:textId="77777777" w:rsidR="009E26DB" w:rsidRPr="00577FB1" w:rsidRDefault="009E26DB" w:rsidP="009E26D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24F48E7C" w14:textId="77777777" w:rsidR="009E26DB" w:rsidRPr="00577FB1" w:rsidRDefault="009E26DB" w:rsidP="009E26DB"/>
    <w:p w14:paraId="550AE125" w14:textId="77777777" w:rsidR="009E26DB" w:rsidRPr="00577FB1" w:rsidRDefault="009E26DB" w:rsidP="009E26DB"/>
    <w:p w14:paraId="1D6C27D4" w14:textId="77777777" w:rsidR="009E26DB" w:rsidRDefault="009E26DB" w:rsidP="009E26DB">
      <w:pPr>
        <w:rPr>
          <w:szCs w:val="22"/>
        </w:rPr>
      </w:pPr>
    </w:p>
    <w:p w14:paraId="154322BE" w14:textId="69481C7F" w:rsidR="00B926E1" w:rsidRDefault="009E26DB" w:rsidP="00B926E1">
      <w:pPr>
        <w:rPr>
          <w:rFonts w:cs="Arial"/>
          <w:szCs w:val="22"/>
        </w:rPr>
      </w:pPr>
      <w:r>
        <w:rPr>
          <w:rFonts w:cs="Arial"/>
          <w:szCs w:val="22"/>
        </w:rPr>
        <w:t>Title:  ________________________________ Date:  __________</w:t>
      </w:r>
    </w:p>
    <w:p w14:paraId="0E7A189E" w14:textId="77777777" w:rsidR="00B926E1" w:rsidRDefault="00B926E1" w:rsidP="00B926E1">
      <w:pPr>
        <w:rPr>
          <w:rFonts w:cs="Arial"/>
          <w:szCs w:val="22"/>
        </w:rPr>
      </w:pPr>
    </w:p>
    <w:p w14:paraId="764D4A31" w14:textId="5BE903C9" w:rsidR="00BA1D64" w:rsidRDefault="00BA1D64" w:rsidP="00B926E1">
      <w:pPr>
        <w:rPr>
          <w:rFonts w:cs="Arial"/>
          <w:szCs w:val="22"/>
        </w:rPr>
      </w:pPr>
      <w:r>
        <w:rPr>
          <w:rFonts w:cs="Arial"/>
          <w:szCs w:val="22"/>
        </w:rPr>
        <w:br w:type="page"/>
      </w:r>
    </w:p>
    <w:p w14:paraId="046B8A6D" w14:textId="0F3B703B"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38BEA7B5"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sidR="00E44A22">
        <w:rPr>
          <w:rFonts w:cs="Arial"/>
          <w:szCs w:val="22"/>
        </w:rPr>
        <w:t>S</w:t>
      </w:r>
      <w:r w:rsidRPr="001503E5">
        <w:rPr>
          <w:rFonts w:cs="Arial"/>
          <w:szCs w:val="22"/>
        </w:rPr>
        <w:t xml:space="preserve">: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1BA76490" w:rsidR="00623941"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sidR="00E75100">
        <w:rPr>
          <w:rFonts w:cs="Arial"/>
          <w:i/>
          <w:iCs/>
          <w:szCs w:val="22"/>
        </w:rPr>
        <w:t xml:space="preserve">, </w:t>
      </w:r>
      <w:r w:rsidR="00E75100" w:rsidRPr="001503E5">
        <w:rPr>
          <w:rFonts w:cs="Arial"/>
          <w:i/>
          <w:iCs/>
          <w:szCs w:val="22"/>
        </w:rPr>
        <w:t>NYSDOT Standard Specifications (US Customary</w:t>
      </w:r>
      <w:r w:rsidR="00E75100">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 UNIT PRICES shown in this Proposal.</w:t>
      </w:r>
    </w:p>
    <w:p w14:paraId="30A16C25" w14:textId="77777777" w:rsidR="006F53DA" w:rsidRDefault="006F53DA" w:rsidP="006F53DA">
      <w:pPr>
        <w:rPr>
          <w:rFonts w:cs="Arial"/>
          <w:szCs w:val="22"/>
        </w:rPr>
      </w:pPr>
    </w:p>
    <w:p w14:paraId="3BBE851C" w14:textId="77777777" w:rsidR="006F53DA" w:rsidRPr="008C2EC2" w:rsidRDefault="006F53DA" w:rsidP="006F53DA">
      <w:pPr>
        <w:rPr>
          <w:rFonts w:cs="Arial"/>
          <w:szCs w:val="22"/>
        </w:rPr>
      </w:pPr>
    </w:p>
    <w:p w14:paraId="17054975" w14:textId="77777777" w:rsidR="006F53DA" w:rsidRPr="008C2EC2" w:rsidRDefault="006F53DA" w:rsidP="006F53DA">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40DFCF84" w14:textId="77777777" w:rsidR="006F53DA" w:rsidRDefault="006F53DA" w:rsidP="006F53DA">
      <w:pPr>
        <w:rPr>
          <w:rFonts w:cs="Arial"/>
          <w:szCs w:val="22"/>
        </w:rPr>
      </w:pPr>
    </w:p>
    <w:p w14:paraId="6528D5C4" w14:textId="77777777" w:rsidR="006F53DA" w:rsidRPr="008C2EC2" w:rsidRDefault="006F53DA" w:rsidP="006F53DA">
      <w:pPr>
        <w:rPr>
          <w:rFonts w:cs="Arial"/>
          <w:szCs w:val="22"/>
        </w:rPr>
      </w:pPr>
    </w:p>
    <w:p w14:paraId="6A9D9FBC" w14:textId="77777777" w:rsidR="006F53DA" w:rsidRPr="008C2EC2" w:rsidRDefault="006F53DA" w:rsidP="006F53DA">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3C05DFD7" w14:textId="77777777" w:rsidR="006F53DA" w:rsidRPr="008C2EC2" w:rsidRDefault="006F53DA" w:rsidP="006F53DA">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48690E33" w14:textId="58A7F67A"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0152A53B" w14:textId="1ED6CD5B"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A996EB8" w14:textId="77777777" w:rsidR="006F53DA" w:rsidRPr="008C2EC2" w:rsidRDefault="006F53DA" w:rsidP="006F53DA">
      <w:pPr>
        <w:rPr>
          <w:rFonts w:cs="Arial"/>
          <w:szCs w:val="22"/>
        </w:rPr>
      </w:pPr>
    </w:p>
    <w:p w14:paraId="4B398214" w14:textId="77777777" w:rsidR="006F53DA" w:rsidRPr="008C2EC2" w:rsidRDefault="006F53DA" w:rsidP="006F53DA">
      <w:pPr>
        <w:rPr>
          <w:rFonts w:cs="Arial"/>
          <w:b/>
          <w:szCs w:val="22"/>
        </w:rPr>
      </w:pPr>
      <w:r w:rsidRPr="008C2EC2">
        <w:rPr>
          <w:rFonts w:cs="Arial"/>
          <w:b/>
          <w:szCs w:val="22"/>
        </w:rPr>
        <w:t>MOBILIZATION</w:t>
      </w:r>
    </w:p>
    <w:p w14:paraId="78401A85" w14:textId="77777777" w:rsidR="006F53DA" w:rsidRPr="008C2EC2" w:rsidRDefault="006F53DA" w:rsidP="006F53DA">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4E4657AD" w14:textId="77777777" w:rsidR="006F53DA" w:rsidRPr="008C2EC2" w:rsidRDefault="006F53DA" w:rsidP="006F53DA">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7B9E6F52" w14:textId="77777777" w:rsidR="006F53DA" w:rsidRPr="008C2EC2" w:rsidRDefault="006F53DA" w:rsidP="006F53DA">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08219713" w14:textId="77777777" w:rsidR="006F53DA" w:rsidRDefault="006F53DA" w:rsidP="006F53DA">
      <w:pPr>
        <w:rPr>
          <w:rFonts w:cs="Arial"/>
          <w:szCs w:val="22"/>
        </w:rPr>
      </w:pPr>
    </w:p>
    <w:p w14:paraId="0BAD782A" w14:textId="77777777" w:rsidR="006F53DA" w:rsidRPr="008C2EC2" w:rsidRDefault="006F53DA" w:rsidP="006F53DA">
      <w:pPr>
        <w:rPr>
          <w:rFonts w:cs="Arial"/>
          <w:szCs w:val="22"/>
        </w:rPr>
      </w:pPr>
    </w:p>
    <w:p w14:paraId="18E7A8F2" w14:textId="77777777" w:rsidR="006F53DA" w:rsidRPr="008C2EC2" w:rsidRDefault="006F53DA" w:rsidP="006F53DA">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A48FC8C" w14:textId="77777777" w:rsidR="006F53DA" w:rsidRPr="008C2EC2" w:rsidRDefault="006F53DA" w:rsidP="006F53DA">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D0D35EA" w14:textId="00C9AD1B" w:rsidR="006F53DA" w:rsidRPr="008C2EC2" w:rsidRDefault="006F53DA" w:rsidP="006F53DA">
      <w:pPr>
        <w:spacing w:line="36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EDA2E8B" w14:textId="201DA087" w:rsidR="006F53DA" w:rsidRPr="008C2EC2" w:rsidRDefault="006F53DA" w:rsidP="006F53DA">
      <w:pPr>
        <w:spacing w:line="360" w:lineRule="auto"/>
        <w:rPr>
          <w:rFonts w:cs="Arial"/>
          <w:szCs w:val="22"/>
          <w:u w:val="single"/>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433870D9" w14:textId="77777777" w:rsidR="006F53DA" w:rsidRPr="008C2EC2" w:rsidRDefault="006F53DA" w:rsidP="006F53DA">
      <w:pPr>
        <w:rPr>
          <w:rFonts w:cs="Arial"/>
          <w:szCs w:val="22"/>
          <w:u w:val="single"/>
        </w:rPr>
      </w:pPr>
    </w:p>
    <w:p w14:paraId="08D4B59B" w14:textId="77777777" w:rsidR="003B36C3" w:rsidRDefault="003B36C3" w:rsidP="003B36C3">
      <w:pPr>
        <w:rPr>
          <w:rFonts w:cs="Arial"/>
          <w:szCs w:val="22"/>
          <w:u w:val="single"/>
        </w:rPr>
      </w:pPr>
    </w:p>
    <w:p w14:paraId="6347B946" w14:textId="77777777" w:rsidR="003B36C3" w:rsidRDefault="003B36C3" w:rsidP="003B36C3">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519B9496" w14:textId="77777777" w:rsidR="003B36C3" w:rsidRDefault="003B36C3" w:rsidP="003B36C3">
      <w:pPr>
        <w:rPr>
          <w:rFonts w:cs="Arial"/>
          <w:szCs w:val="22"/>
        </w:rPr>
      </w:pPr>
    </w:p>
    <w:p w14:paraId="5101F1F0" w14:textId="77777777" w:rsidR="006F53DA" w:rsidRPr="008C2EC2" w:rsidRDefault="006F53DA" w:rsidP="006F53DA">
      <w:pPr>
        <w:rPr>
          <w:rFonts w:cs="Arial"/>
          <w:szCs w:val="22"/>
        </w:rPr>
      </w:pPr>
    </w:p>
    <w:p w14:paraId="52AB54BC" w14:textId="77777777" w:rsidR="006F53DA" w:rsidRPr="008C2EC2" w:rsidRDefault="006F53DA" w:rsidP="006F53DA">
      <w:pPr>
        <w:spacing w:line="276" w:lineRule="auto"/>
        <w:ind w:left="2160"/>
        <w:jc w:val="left"/>
        <w:rPr>
          <w:rFonts w:cs="Arial"/>
          <w:szCs w:val="22"/>
        </w:rPr>
      </w:pPr>
      <w:r w:rsidRPr="008C2EC2">
        <w:rPr>
          <w:rFonts w:cs="Arial"/>
          <w:szCs w:val="22"/>
        </w:rPr>
        <w:t>_______________________________________________________________</w:t>
      </w:r>
    </w:p>
    <w:p w14:paraId="11DE9441" w14:textId="77777777" w:rsidR="006F53DA" w:rsidRPr="008C2EC2" w:rsidRDefault="006F53DA" w:rsidP="006F53DA">
      <w:pPr>
        <w:spacing w:line="276" w:lineRule="auto"/>
        <w:ind w:left="2160"/>
        <w:jc w:val="left"/>
        <w:rPr>
          <w:rFonts w:cs="Arial"/>
          <w:szCs w:val="22"/>
        </w:rPr>
      </w:pPr>
      <w:r w:rsidRPr="008C2EC2">
        <w:rPr>
          <w:rFonts w:cs="Arial"/>
          <w:szCs w:val="22"/>
        </w:rPr>
        <w:t>LEGAL NAME OF PERSON, FIRM OR CORPORATION</w:t>
      </w:r>
    </w:p>
    <w:p w14:paraId="22EA40EE" w14:textId="77777777" w:rsidR="006F53DA" w:rsidRPr="008C2EC2" w:rsidRDefault="006F53DA" w:rsidP="006F53DA">
      <w:pPr>
        <w:spacing w:line="276" w:lineRule="auto"/>
        <w:ind w:left="2160"/>
        <w:jc w:val="left"/>
        <w:rPr>
          <w:rFonts w:cs="Arial"/>
          <w:szCs w:val="22"/>
        </w:rPr>
      </w:pPr>
    </w:p>
    <w:p w14:paraId="0FC9B099" w14:textId="77777777" w:rsidR="006F53DA" w:rsidRPr="008C2EC2" w:rsidRDefault="006F53DA" w:rsidP="006F53DA">
      <w:pPr>
        <w:spacing w:line="276" w:lineRule="auto"/>
        <w:ind w:left="2160"/>
        <w:jc w:val="left"/>
        <w:rPr>
          <w:rFonts w:cs="Arial"/>
          <w:szCs w:val="22"/>
        </w:rPr>
      </w:pPr>
      <w:r w:rsidRPr="008C2EC2">
        <w:rPr>
          <w:rFonts w:cs="Arial"/>
          <w:szCs w:val="22"/>
        </w:rPr>
        <w:t>SIGNED BY: _____________________________________________________</w:t>
      </w:r>
    </w:p>
    <w:p w14:paraId="478891A8" w14:textId="77777777" w:rsidR="006F53DA" w:rsidRPr="008C2EC2" w:rsidRDefault="006F53DA" w:rsidP="006F53DA">
      <w:pPr>
        <w:widowControl/>
        <w:autoSpaceDE/>
        <w:adjustRightInd/>
        <w:spacing w:line="276" w:lineRule="auto"/>
        <w:ind w:left="2160"/>
        <w:jc w:val="left"/>
        <w:rPr>
          <w:rFonts w:cs="Arial"/>
          <w:szCs w:val="22"/>
        </w:rPr>
      </w:pPr>
    </w:p>
    <w:p w14:paraId="5D48BD16" w14:textId="77777777" w:rsidR="006F53DA" w:rsidRPr="008C2EC2" w:rsidRDefault="006F53DA" w:rsidP="006F53DA">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4A8AD3C7" w14:textId="77777777" w:rsidR="006F53DA" w:rsidRPr="008C2EC2" w:rsidRDefault="006F53DA" w:rsidP="006F53DA">
      <w:pPr>
        <w:widowControl/>
        <w:autoSpaceDE/>
        <w:adjustRightInd/>
        <w:spacing w:line="276" w:lineRule="auto"/>
        <w:ind w:left="2160"/>
        <w:jc w:val="left"/>
        <w:rPr>
          <w:rFonts w:cs="Arial"/>
          <w:szCs w:val="22"/>
        </w:rPr>
      </w:pPr>
    </w:p>
    <w:p w14:paraId="4040E44A" w14:textId="77777777" w:rsidR="003B36C3" w:rsidRDefault="006F53DA" w:rsidP="006F53DA">
      <w:pPr>
        <w:spacing w:line="276" w:lineRule="auto"/>
        <w:ind w:left="2160"/>
        <w:jc w:val="left"/>
        <w:rPr>
          <w:rFonts w:cs="Arial"/>
          <w:szCs w:val="22"/>
        </w:rPr>
      </w:pPr>
      <w:r w:rsidRPr="008C2EC2">
        <w:rPr>
          <w:rFonts w:cs="Arial"/>
          <w:szCs w:val="22"/>
        </w:rPr>
        <w:t>WITNESSED BY: _________________________________________________</w:t>
      </w:r>
    </w:p>
    <w:p w14:paraId="0E908926" w14:textId="77777777" w:rsidR="003B36C3" w:rsidRDefault="003B36C3" w:rsidP="003B36C3">
      <w:pPr>
        <w:spacing w:line="276" w:lineRule="auto"/>
        <w:ind w:left="2160"/>
        <w:jc w:val="left"/>
        <w:rPr>
          <w:rFonts w:cs="Arial"/>
          <w:szCs w:val="22"/>
        </w:rPr>
      </w:pPr>
    </w:p>
    <w:p w14:paraId="5FA8AC12" w14:textId="327531DB" w:rsidR="003524C7" w:rsidRDefault="003524C7" w:rsidP="003B36C3">
      <w:pPr>
        <w:spacing w:line="276" w:lineRule="auto"/>
        <w:ind w:left="2160"/>
        <w:jc w:val="left"/>
        <w:rPr>
          <w:rFonts w:cs="Arial"/>
          <w:szCs w:val="22"/>
        </w:rPr>
      </w:pPr>
      <w:r>
        <w:rPr>
          <w:rFonts w:cs="Arial"/>
          <w:szCs w:val="22"/>
        </w:rPr>
        <w:br w:type="page"/>
      </w:r>
    </w:p>
    <w:p w14:paraId="195F592B" w14:textId="77777777" w:rsidR="00E44A22" w:rsidRPr="001503E5" w:rsidRDefault="00E44A22" w:rsidP="00E44A22">
      <w:pPr>
        <w:rPr>
          <w:rFonts w:cs="Arial"/>
          <w:szCs w:val="22"/>
        </w:rPr>
      </w:pPr>
    </w:p>
    <w:p w14:paraId="79EC8628"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1E3ADF0" w14:textId="77777777" w:rsidR="00E44A22" w:rsidRPr="001503E5" w:rsidRDefault="00E44A22" w:rsidP="00E44A2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Pr>
          <w:rFonts w:cs="Arial"/>
          <w:szCs w:val="22"/>
        </w:rPr>
        <w:t>S</w:t>
      </w:r>
      <w:r w:rsidRPr="001503E5">
        <w:rPr>
          <w:rFonts w:cs="Arial"/>
          <w:szCs w:val="22"/>
        </w:rPr>
        <w:t xml:space="preserve">:  </w:t>
      </w:r>
      <w:r w:rsidRPr="001503E5">
        <w:rPr>
          <w:rFonts w:cs="Arial"/>
          <w:b/>
          <w:szCs w:val="22"/>
        </w:rPr>
        <w:t xml:space="preserve">Dnumber / PINnumber / </w:t>
      </w:r>
      <w:r>
        <w:rPr>
          <w:rFonts w:cs="Arial"/>
          <w:b/>
          <w:szCs w:val="22"/>
        </w:rPr>
        <w:t>City Project No. Projnumber</w:t>
      </w:r>
    </w:p>
    <w:p w14:paraId="169477FA"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C267210" w14:textId="77777777" w:rsidR="003524C7" w:rsidRDefault="003524C7" w:rsidP="003524C7">
      <w:pPr>
        <w:rPr>
          <w:rFonts w:cs="Arial"/>
          <w:szCs w:val="22"/>
        </w:rPr>
      </w:pPr>
    </w:p>
    <w:p w14:paraId="39F280E4" w14:textId="77777777" w:rsidR="003524C7" w:rsidRPr="008C2EC2" w:rsidRDefault="003524C7" w:rsidP="003524C7">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274783B2" w14:textId="77777777" w:rsidR="003524C7" w:rsidRPr="008C2EC2" w:rsidRDefault="003524C7" w:rsidP="003524C7">
      <w:pPr>
        <w:rPr>
          <w:rFonts w:cs="Arial"/>
          <w:szCs w:val="22"/>
          <w:u w:val="single"/>
        </w:rPr>
      </w:pPr>
    </w:p>
    <w:p w14:paraId="7D940779" w14:textId="77777777" w:rsidR="003524C7" w:rsidRPr="008C2EC2" w:rsidRDefault="003524C7" w:rsidP="003524C7">
      <w:pPr>
        <w:rPr>
          <w:rFonts w:cs="Arial"/>
          <w:szCs w:val="22"/>
          <w:u w:val="single"/>
        </w:rPr>
      </w:pPr>
    </w:p>
    <w:p w14:paraId="32EF958F" w14:textId="77777777" w:rsidR="003524C7" w:rsidRPr="008C2EC2" w:rsidRDefault="003524C7" w:rsidP="003524C7">
      <w:pPr>
        <w:spacing w:line="276" w:lineRule="auto"/>
        <w:rPr>
          <w:rFonts w:cs="Arial"/>
          <w:szCs w:val="22"/>
        </w:rPr>
      </w:pPr>
    </w:p>
    <w:p w14:paraId="2C49584E" w14:textId="77777777" w:rsidR="003524C7" w:rsidRPr="008C2EC2" w:rsidRDefault="003524C7" w:rsidP="003524C7">
      <w:pPr>
        <w:spacing w:line="276" w:lineRule="auto"/>
        <w:rPr>
          <w:rFonts w:cs="Arial"/>
          <w:szCs w:val="22"/>
        </w:rPr>
      </w:pPr>
      <w:r w:rsidRPr="008C2EC2">
        <w:rPr>
          <w:rFonts w:cs="Arial"/>
          <w:szCs w:val="22"/>
        </w:rPr>
        <w:t>________________________________________ STREET</w:t>
      </w:r>
    </w:p>
    <w:p w14:paraId="14CD7B82" w14:textId="77777777" w:rsidR="003524C7" w:rsidRPr="008C2EC2" w:rsidRDefault="003524C7" w:rsidP="003524C7">
      <w:pPr>
        <w:spacing w:line="276" w:lineRule="auto"/>
        <w:rPr>
          <w:rFonts w:cs="Arial"/>
          <w:szCs w:val="22"/>
        </w:rPr>
      </w:pPr>
    </w:p>
    <w:p w14:paraId="2A07F588" w14:textId="77777777" w:rsidR="003524C7" w:rsidRPr="008C2EC2" w:rsidRDefault="003524C7" w:rsidP="003524C7">
      <w:pPr>
        <w:spacing w:line="276" w:lineRule="auto"/>
        <w:rPr>
          <w:rFonts w:cs="Arial"/>
          <w:szCs w:val="22"/>
        </w:rPr>
      </w:pPr>
      <w:r w:rsidRPr="008C2EC2">
        <w:rPr>
          <w:rFonts w:cs="Arial"/>
          <w:szCs w:val="22"/>
        </w:rPr>
        <w:t>________________________________________ CITY AND STATE</w:t>
      </w:r>
    </w:p>
    <w:p w14:paraId="0E632AF1" w14:textId="77777777" w:rsidR="003524C7" w:rsidRPr="008C2EC2" w:rsidRDefault="003524C7" w:rsidP="003524C7">
      <w:pPr>
        <w:widowControl/>
        <w:autoSpaceDE/>
        <w:adjustRightInd/>
        <w:spacing w:line="276" w:lineRule="auto"/>
        <w:rPr>
          <w:rFonts w:cs="Arial"/>
          <w:szCs w:val="22"/>
        </w:rPr>
      </w:pPr>
    </w:p>
    <w:p w14:paraId="0D730C70" w14:textId="77777777" w:rsidR="003524C7" w:rsidRPr="008C2EC2" w:rsidRDefault="003524C7" w:rsidP="003524C7">
      <w:pPr>
        <w:widowControl/>
        <w:autoSpaceDE/>
        <w:adjustRightInd/>
        <w:spacing w:line="276" w:lineRule="auto"/>
        <w:rPr>
          <w:rFonts w:cs="Arial"/>
          <w:szCs w:val="22"/>
        </w:rPr>
      </w:pPr>
      <w:r w:rsidRPr="008C2EC2">
        <w:rPr>
          <w:rFonts w:cs="Arial"/>
          <w:szCs w:val="22"/>
        </w:rPr>
        <w:t>________________________________________ TELEPHONE NUMBER</w:t>
      </w:r>
    </w:p>
    <w:p w14:paraId="11B0D099" w14:textId="77777777" w:rsidR="003524C7" w:rsidRPr="008C2EC2" w:rsidRDefault="003524C7" w:rsidP="003524C7">
      <w:pPr>
        <w:spacing w:line="276" w:lineRule="auto"/>
        <w:rPr>
          <w:rFonts w:cs="Arial"/>
          <w:szCs w:val="22"/>
        </w:rPr>
      </w:pPr>
    </w:p>
    <w:p w14:paraId="473F41FE" w14:textId="77777777" w:rsidR="003524C7" w:rsidRPr="008C2EC2" w:rsidRDefault="003524C7" w:rsidP="003524C7">
      <w:pPr>
        <w:spacing w:line="276" w:lineRule="auto"/>
        <w:rPr>
          <w:rFonts w:cs="Arial"/>
          <w:szCs w:val="22"/>
        </w:rPr>
      </w:pPr>
      <w:r w:rsidRPr="008C2EC2">
        <w:rPr>
          <w:rFonts w:cs="Arial"/>
          <w:szCs w:val="22"/>
        </w:rPr>
        <w:t>________________________________________ PROJECT MANAGER</w:t>
      </w:r>
    </w:p>
    <w:p w14:paraId="60D380E4" w14:textId="77777777" w:rsidR="003524C7" w:rsidRPr="008C2EC2" w:rsidRDefault="003524C7" w:rsidP="003524C7">
      <w:pPr>
        <w:spacing w:line="276" w:lineRule="auto"/>
        <w:rPr>
          <w:rFonts w:cs="Arial"/>
          <w:szCs w:val="22"/>
        </w:rPr>
      </w:pPr>
    </w:p>
    <w:p w14:paraId="2D049FF1" w14:textId="77777777" w:rsidR="003524C7" w:rsidRPr="008C2EC2" w:rsidRDefault="003524C7" w:rsidP="003524C7">
      <w:pPr>
        <w:spacing w:line="276" w:lineRule="auto"/>
        <w:rPr>
          <w:rFonts w:cs="Arial"/>
          <w:szCs w:val="22"/>
        </w:rPr>
      </w:pPr>
      <w:r w:rsidRPr="008C2EC2">
        <w:rPr>
          <w:rFonts w:cs="Arial"/>
          <w:szCs w:val="22"/>
        </w:rPr>
        <w:t>________________________________________ E-MAIL ADDRESS</w:t>
      </w:r>
    </w:p>
    <w:p w14:paraId="2578B6B8" w14:textId="77777777" w:rsidR="003524C7" w:rsidRPr="008C2EC2" w:rsidRDefault="003524C7" w:rsidP="003524C7">
      <w:pPr>
        <w:rPr>
          <w:rFonts w:cs="Arial"/>
          <w:szCs w:val="22"/>
        </w:rPr>
      </w:pPr>
    </w:p>
    <w:p w14:paraId="23068657" w14:textId="77777777" w:rsidR="003524C7" w:rsidRPr="008C2EC2" w:rsidRDefault="003524C7" w:rsidP="003524C7">
      <w:pPr>
        <w:rPr>
          <w:rFonts w:cs="Arial"/>
          <w:szCs w:val="22"/>
        </w:rPr>
      </w:pPr>
    </w:p>
    <w:p w14:paraId="0CEAF0E9" w14:textId="14B45A5B" w:rsidR="00BA1D64" w:rsidRDefault="00EF5A4A">
      <w:pPr>
        <w:widowControl/>
        <w:autoSpaceDE/>
        <w:autoSpaceDN/>
        <w:adjustRightInd/>
        <w:rPr>
          <w:rFonts w:cs="Arial"/>
          <w:szCs w:val="22"/>
        </w:rPr>
        <w:sectPr w:rsidR="00BA1D64" w:rsidSect="003524C7">
          <w:footerReference w:type="default" r:id="rId25"/>
          <w:pgSz w:w="12240" w:h="15840"/>
          <w:pgMar w:top="720" w:right="1080" w:bottom="720" w:left="1080" w:header="720" w:footer="720" w:gutter="0"/>
          <w:pgNumType w:fmt="upperLetter" w:start="1"/>
          <w:cols w:space="720"/>
          <w:noEndnote/>
          <w:docGrid w:linePitch="326"/>
        </w:sect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20"/>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46081324" w14:textId="77777777" w:rsidR="001A24E9" w:rsidRPr="001503E5" w:rsidRDefault="001A24E9" w:rsidP="001A24E9">
      <w:pPr>
        <w:tabs>
          <w:tab w:val="left" w:pos="450"/>
          <w:tab w:val="left" w:pos="900"/>
          <w:tab w:val="left" w:pos="1350"/>
        </w:tabs>
        <w:rPr>
          <w:rFonts w:cs="Times New Roman"/>
        </w:rPr>
      </w:pPr>
    </w:p>
    <w:p w14:paraId="3ED329BD"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NYS Department of Transportation</w:t>
      </w:r>
    </w:p>
    <w:p w14:paraId="45F51373"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Office of Civil Rights</w:t>
      </w:r>
    </w:p>
    <w:p w14:paraId="65F7E9C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50 Wolf Road</w:t>
      </w:r>
    </w:p>
    <w:p w14:paraId="72D18B87"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POD 6-2</w:t>
      </w:r>
    </w:p>
    <w:p w14:paraId="6BE2B85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73C7F7F0" w14:textId="77777777" w:rsidR="001A24E9" w:rsidRDefault="001A24E9" w:rsidP="001A24E9">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2645B7">
      <w:pPr>
        <w:widowControl/>
        <w:numPr>
          <w:ilvl w:val="0"/>
          <w:numId w:val="8"/>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2645B7">
      <w:pPr>
        <w:widowControl/>
        <w:numPr>
          <w:ilvl w:val="0"/>
          <w:numId w:val="8"/>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2645B7">
      <w:pPr>
        <w:widowControl/>
        <w:numPr>
          <w:ilvl w:val="0"/>
          <w:numId w:val="8"/>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2645B7">
      <w:pPr>
        <w:widowControl/>
        <w:numPr>
          <w:ilvl w:val="1"/>
          <w:numId w:val="8"/>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2645B7">
      <w:pPr>
        <w:widowControl/>
        <w:numPr>
          <w:ilvl w:val="1"/>
          <w:numId w:val="8"/>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2FE6C058" w:rsidR="002B75E3" w:rsidRPr="001503E5" w:rsidRDefault="002B75E3" w:rsidP="002645B7">
      <w:pPr>
        <w:widowControl/>
        <w:numPr>
          <w:ilvl w:val="0"/>
          <w:numId w:val="8"/>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9546BC" w:rsidRPr="009F6ECA">
        <w:rPr>
          <w:rFonts w:cs="Arial"/>
          <w:b/>
          <w:spacing w:val="29"/>
          <w:sz w:val="21"/>
          <w:szCs w:val="21"/>
        </w:rPr>
        <w:t>five</w:t>
      </w:r>
      <w:r w:rsidR="009546BC" w:rsidRPr="009F6ECA">
        <w:rPr>
          <w:rFonts w:cs="Arial"/>
          <w:b/>
          <w:spacing w:val="34"/>
          <w:sz w:val="21"/>
          <w:szCs w:val="21"/>
        </w:rPr>
        <w:t xml:space="preserve"> </w:t>
      </w:r>
      <w:r w:rsidR="009546BC" w:rsidRPr="009F6ECA">
        <w:rPr>
          <w:rFonts w:cs="Arial"/>
          <w:b/>
          <w:sz w:val="21"/>
          <w:szCs w:val="21"/>
        </w:rPr>
        <w:t>(5)</w:t>
      </w:r>
      <w:r w:rsidR="009546BC" w:rsidRPr="009F6ECA">
        <w:rPr>
          <w:rFonts w:cs="Arial"/>
          <w:b/>
          <w:spacing w:val="6"/>
          <w:sz w:val="21"/>
          <w:szCs w:val="21"/>
        </w:rPr>
        <w:t xml:space="preserve"> </w:t>
      </w:r>
      <w:r w:rsidR="009546BC" w:rsidRPr="009F6ECA">
        <w:rPr>
          <w:rFonts w:cs="Arial"/>
          <w:b/>
          <w:spacing w:val="-1"/>
          <w:sz w:val="21"/>
          <w:szCs w:val="21"/>
        </w:rPr>
        <w:t>calendar</w:t>
      </w:r>
      <w:r w:rsidR="009546BC" w:rsidRPr="009F6ECA">
        <w:rPr>
          <w:rFonts w:cs="Arial"/>
          <w:b/>
          <w:spacing w:val="-2"/>
          <w:sz w:val="21"/>
          <w:szCs w:val="21"/>
        </w:rPr>
        <w:t xml:space="preserve"> </w:t>
      </w:r>
      <w:r w:rsidR="009546BC"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2645B7">
      <w:pPr>
        <w:widowControl/>
        <w:numPr>
          <w:ilvl w:val="1"/>
          <w:numId w:val="8"/>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2645B7">
      <w:pPr>
        <w:widowControl/>
        <w:numPr>
          <w:ilvl w:val="1"/>
          <w:numId w:val="8"/>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2645B7">
      <w:pPr>
        <w:widowControl/>
        <w:numPr>
          <w:ilvl w:val="1"/>
          <w:numId w:val="8"/>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2645B7">
      <w:pPr>
        <w:widowControl/>
        <w:numPr>
          <w:ilvl w:val="1"/>
          <w:numId w:val="8"/>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2645B7">
      <w:pPr>
        <w:widowControl/>
        <w:numPr>
          <w:ilvl w:val="0"/>
          <w:numId w:val="8"/>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2645B7">
      <w:pPr>
        <w:widowControl/>
        <w:numPr>
          <w:ilvl w:val="0"/>
          <w:numId w:val="8"/>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2645B7">
      <w:pPr>
        <w:widowControl/>
        <w:numPr>
          <w:ilvl w:val="0"/>
          <w:numId w:val="7"/>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2645B7">
      <w:pPr>
        <w:widowControl/>
        <w:numPr>
          <w:ilvl w:val="0"/>
          <w:numId w:val="7"/>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33D468BF"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9546BC" w:rsidRPr="009546BC">
        <w:rPr>
          <w:rFonts w:cs="Arial"/>
          <w:b/>
          <w:sz w:val="21"/>
          <w:szCs w:val="21"/>
        </w:rPr>
        <w:t>FIVE</w:t>
      </w:r>
      <w:r w:rsidRPr="009546BC">
        <w:rPr>
          <w:rFonts w:cs="Arial"/>
          <w:b/>
          <w:spacing w:val="-15"/>
          <w:sz w:val="21"/>
          <w:szCs w:val="21"/>
        </w:rPr>
        <w:t xml:space="preserve"> </w:t>
      </w:r>
      <w:r w:rsidRPr="009546BC">
        <w:rPr>
          <w:rFonts w:cs="Arial"/>
          <w:b/>
          <w:spacing w:val="-1"/>
          <w:sz w:val="21"/>
          <w:szCs w:val="21"/>
        </w:rPr>
        <w:t>(</w:t>
      </w:r>
      <w:r w:rsidR="009546BC" w:rsidRPr="009546BC">
        <w:rPr>
          <w:rFonts w:cs="Arial"/>
          <w:b/>
          <w:spacing w:val="-1"/>
          <w:sz w:val="21"/>
          <w:szCs w:val="21"/>
        </w:rPr>
        <w:t>5</w:t>
      </w:r>
      <w:r w:rsidRPr="009546BC">
        <w:rPr>
          <w:rFonts w:cs="Arial"/>
          <w:b/>
          <w:spacing w:val="-1"/>
          <w:sz w:val="21"/>
          <w:szCs w:val="21"/>
        </w:rPr>
        <w:t>)</w:t>
      </w:r>
      <w:r w:rsidRPr="009546BC">
        <w:rPr>
          <w:rFonts w:cs="Arial"/>
          <w:b/>
          <w:spacing w:val="-4"/>
          <w:sz w:val="21"/>
          <w:szCs w:val="21"/>
        </w:rPr>
        <w:t xml:space="preserve"> </w:t>
      </w:r>
      <w:r w:rsidRPr="009546BC">
        <w:rPr>
          <w:rFonts w:cs="Arial"/>
          <w:b/>
          <w:spacing w:val="-1"/>
          <w:sz w:val="21"/>
          <w:szCs w:val="21"/>
        </w:rPr>
        <w:t>CALENDAR</w:t>
      </w:r>
      <w:r w:rsidRPr="009546BC">
        <w:rPr>
          <w:rFonts w:cs="Arial"/>
          <w:b/>
          <w:spacing w:val="25"/>
          <w:sz w:val="21"/>
          <w:szCs w:val="21"/>
        </w:rPr>
        <w:t xml:space="preserve"> </w:t>
      </w:r>
      <w:r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w:t>
      </w:r>
      <w:bookmarkStart w:id="21" w:name="_GoBack"/>
      <w:bookmarkEnd w:id="21"/>
      <w:r w:rsidRPr="001503E5">
        <w:rPr>
          <w:rFonts w:cs="Arial"/>
          <w:spacing w:val="-1"/>
          <w:sz w:val="21"/>
          <w:szCs w:val="21"/>
        </w:rPr>
        <w: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2645B7">
      <w:pPr>
        <w:widowControl/>
        <w:numPr>
          <w:ilvl w:val="0"/>
          <w:numId w:val="6"/>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2645B7">
      <w:pPr>
        <w:widowControl/>
        <w:numPr>
          <w:ilvl w:val="0"/>
          <w:numId w:val="6"/>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2645B7">
      <w:pPr>
        <w:widowControl/>
        <w:numPr>
          <w:ilvl w:val="0"/>
          <w:numId w:val="6"/>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2645B7">
      <w:pPr>
        <w:widowControl/>
        <w:numPr>
          <w:ilvl w:val="0"/>
          <w:numId w:val="6"/>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2645B7">
      <w:pPr>
        <w:widowControl/>
        <w:numPr>
          <w:ilvl w:val="0"/>
          <w:numId w:val="6"/>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BA1D64">
          <w:footerReference w:type="default" r:id="rId27"/>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9"/>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3E058088" w14:textId="77777777" w:rsidR="00A45005" w:rsidRDefault="00A45005" w:rsidP="00A45005"/>
    <w:p w14:paraId="7420A5D0" w14:textId="77777777" w:rsidR="00A45005" w:rsidRPr="001503E5" w:rsidRDefault="00A45005" w:rsidP="00A45005"/>
    <w:p w14:paraId="2386168C" w14:textId="77777777" w:rsidR="00A45005" w:rsidRPr="001503E5" w:rsidRDefault="00A45005" w:rsidP="00A45005">
      <w:pPr>
        <w:widowControl/>
        <w:autoSpaceDE/>
        <w:autoSpaceDN/>
        <w:adjustRightInd/>
        <w:rPr>
          <w:rFonts w:cs="Arial"/>
          <w:b/>
          <w:bCs/>
          <w:szCs w:val="22"/>
        </w:rPr>
        <w:sectPr w:rsidR="00A45005"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A1BC79B"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5B4D53A" wp14:editId="5564CA91">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r>
        <w:rPr>
          <w:rFonts w:cs="Arial"/>
          <w:szCs w:val="22"/>
        </w:rPr>
        <w:object w:dxaOrig="10400" w:dyaOrig="14787" w14:anchorId="3BE0A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35" o:title=""/>
          </v:shape>
          <o:OLEObject Type="Embed" ProgID="Word.Document.12" ShapeID="_x0000_i1025" DrawAspect="Content" ObjectID="_1684831764" r:id="rId36">
            <o:FieldCodes>\s</o:FieldCodes>
          </o:OLEObject>
        </w:object>
      </w:r>
      <w:r>
        <w:rPr>
          <w:rFonts w:cs="Arial"/>
          <w:szCs w:val="22"/>
        </w:rPr>
        <w:object w:dxaOrig="10400" w:dyaOrig="14027" w14:anchorId="346FBF2A">
          <v:shape id="_x0000_i1026" type="#_x0000_t75" style="width:519.8pt;height:701.55pt" o:ole="">
            <v:imagedata r:id="rId37" o:title=""/>
          </v:shape>
          <o:OLEObject Type="Embed" ProgID="Word.Document.12" ShapeID="_x0000_i1026" DrawAspect="Content" ObjectID="_1684831765" r:id="rId38">
            <o:FieldCodes>\s</o:FieldCodes>
          </o:OLEObject>
        </w:object>
      </w:r>
    </w:p>
    <w:p w14:paraId="46C581D7"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sectPr w:rsidR="00A45005" w:rsidRPr="00AE028D" w:rsidSect="008925A2">
          <w:footerReference w:type="default" r:id="rId39"/>
          <w:pgSz w:w="12240" w:h="15840"/>
          <w:pgMar w:top="346" w:right="936" w:bottom="302" w:left="936" w:header="0" w:footer="432" w:gutter="0"/>
          <w:pgNumType w:start="26"/>
          <w:cols w:space="720"/>
          <w:noEndnote/>
          <w:docGrid w:linePitch="326"/>
        </w:sectPr>
      </w:pPr>
    </w:p>
    <w:p w14:paraId="2212EA9A"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4ABED316"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5A6EF851"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E39151D"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40"/>
          <w:pgSz w:w="12240" w:h="15840"/>
          <w:pgMar w:top="720" w:right="1152" w:bottom="720" w:left="1152" w:header="720" w:footer="720" w:gutter="0"/>
          <w:pgNumType w:start="0"/>
          <w:cols w:space="720"/>
          <w:noEndnote/>
          <w:docGrid w:linePitch="326"/>
        </w:sectPr>
      </w:pPr>
    </w:p>
    <w:p w14:paraId="505C2244" w14:textId="47FB5F63" w:rsidR="00581A6A" w:rsidRPr="001503E5" w:rsidRDefault="00571CDD" w:rsidP="00571CDD">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9D7B15">
          <w:footerReference w:type="default" r:id="rId41"/>
          <w:pgSz w:w="12240" w:h="15840"/>
          <w:pgMar w:top="346" w:right="936" w:bottom="302" w:left="936"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19D6744F"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1192CA0D" w:rsidR="00B11480" w:rsidRDefault="00B11480">
      <w:pPr>
        <w:widowControl/>
        <w:tabs>
          <w:tab w:val="clear" w:pos="504"/>
        </w:tabs>
        <w:autoSpaceDE/>
        <w:autoSpaceDN/>
        <w:adjustRightInd/>
        <w:rPr>
          <w:rFonts w:cs="Arial"/>
        </w:rPr>
      </w:pPr>
      <w:r>
        <w:rPr>
          <w:rFonts w:cs="Arial"/>
        </w:rPr>
        <w:br w:type="page"/>
      </w: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2A09D07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8FF0A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E0FF4B6" w14:textId="4C1A69D2"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C5A6E4A"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6867BD98" w:rsidR="00D37390" w:rsidRDefault="00D37390">
      <w:pPr>
        <w:widowControl/>
        <w:tabs>
          <w:tab w:val="clear" w:pos="504"/>
        </w:tabs>
        <w:autoSpaceDE/>
        <w:autoSpaceDN/>
        <w:adjustRightInd/>
        <w:rPr>
          <w:rFonts w:cs="Arial"/>
        </w:rPr>
      </w:pPr>
      <w:r>
        <w:rPr>
          <w:rFonts w:cs="Arial"/>
        </w:rPr>
        <w:br w:type="page"/>
      </w: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553444BB" w:rsidR="00D37390" w:rsidRDefault="00D37390">
      <w:pPr>
        <w:widowControl/>
        <w:tabs>
          <w:tab w:val="clear" w:pos="504"/>
        </w:tabs>
        <w:autoSpaceDE/>
        <w:autoSpaceDN/>
        <w:adjustRightInd/>
        <w:rPr>
          <w:rFonts w:cs="Arial"/>
        </w:rPr>
      </w:pPr>
      <w:r>
        <w:rPr>
          <w:rFonts w:cs="Arial"/>
        </w:rPr>
        <w:br w:type="page"/>
      </w: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34688B1A"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AD3F7C"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7669461F"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AF0BF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0E69B50E" w14:textId="77777777" w:rsidR="00842E98" w:rsidRPr="001503E5" w:rsidRDefault="00842E98" w:rsidP="00842E9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8539CC7" w14:textId="77777777" w:rsidR="00842E98" w:rsidRPr="001503E5" w:rsidRDefault="00842E98" w:rsidP="00842E9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0AB224BC"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F37FABD"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19B189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60A993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FA5B13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28BA48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3234A9D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635C51" w14:textId="77777777" w:rsidR="00842E98" w:rsidRPr="001503E5" w:rsidRDefault="00842E98" w:rsidP="00842E9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3D95B67"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4945F4D"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FD9D58A"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8F746B"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7E71F805" w14:textId="77777777" w:rsidR="00842E98" w:rsidRPr="001503E5" w:rsidRDefault="00842E98" w:rsidP="00842E98">
      <w:pPr>
        <w:rPr>
          <w:rFonts w:cs="Arial"/>
          <w:szCs w:val="22"/>
        </w:rPr>
      </w:pPr>
    </w:p>
    <w:p w14:paraId="7544DF22" w14:textId="77777777" w:rsidR="00842E98" w:rsidRPr="001503E5" w:rsidRDefault="00842E98" w:rsidP="00842E98">
      <w:pPr>
        <w:ind w:left="990"/>
        <w:rPr>
          <w:rFonts w:cs="Arial"/>
          <w:szCs w:val="22"/>
        </w:rPr>
      </w:pPr>
      <w:r w:rsidRPr="001503E5">
        <w:rPr>
          <w:rFonts w:cs="Arial"/>
          <w:szCs w:val="22"/>
        </w:rPr>
        <w:commentReference w:id="27"/>
      </w:r>
      <w:r w:rsidRPr="001503E5">
        <w:rPr>
          <w:rFonts w:cs="Arial"/>
          <w:szCs w:val="22"/>
        </w:rPr>
        <w:t>1.  Project Summary</w:t>
      </w:r>
    </w:p>
    <w:p w14:paraId="6E311D5A" w14:textId="77777777" w:rsidR="00842E98" w:rsidRPr="001503E5" w:rsidRDefault="00842E98" w:rsidP="00842E98">
      <w:pPr>
        <w:ind w:left="1008"/>
        <w:rPr>
          <w:rFonts w:cs="Arial"/>
          <w:szCs w:val="22"/>
        </w:rPr>
      </w:pPr>
      <w:r w:rsidRPr="001503E5">
        <w:rPr>
          <w:rFonts w:cs="Arial"/>
          <w:szCs w:val="22"/>
        </w:rPr>
        <w:t>2.  Supplementary Instructions to Bidders  (pages SIB-1 thru SIB-00)</w:t>
      </w:r>
    </w:p>
    <w:p w14:paraId="6D3FE53A" w14:textId="7DBE2895" w:rsidR="00842E98" w:rsidRPr="001503E5" w:rsidRDefault="00842E98" w:rsidP="00842E98">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749D2B0" w14:textId="1BD8E9D0"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76248413" w14:textId="2BB2AEB6" w:rsidR="00842E98" w:rsidRDefault="00842E98" w:rsidP="00842E98">
      <w:pPr>
        <w:ind w:left="1008"/>
        <w:rPr>
          <w:rFonts w:cs="Arial"/>
          <w:szCs w:val="22"/>
        </w:rPr>
      </w:pPr>
      <w:r w:rsidRPr="001503E5">
        <w:rPr>
          <w:rFonts w:cs="Arial"/>
          <w:szCs w:val="22"/>
        </w:rPr>
        <w:t>5.  Supplementary Laws and Regulations  (pages SLR-1 thru SLR-00)</w:t>
      </w:r>
    </w:p>
    <w:p w14:paraId="71EBBA72" w14:textId="77777777" w:rsidR="00842E98" w:rsidRPr="001503E5" w:rsidRDefault="00842E98" w:rsidP="00842E98">
      <w:pPr>
        <w:ind w:left="1008"/>
        <w:rPr>
          <w:rFonts w:cs="Arial"/>
          <w:szCs w:val="22"/>
        </w:rPr>
      </w:pPr>
      <w:r w:rsidRPr="001503E5">
        <w:rPr>
          <w:rFonts w:cs="Arial"/>
          <w:szCs w:val="22"/>
        </w:rPr>
        <w:t>6.  Supplementary Terms and Conditions  (pages STC-1 thru STC-00)</w:t>
      </w:r>
    </w:p>
    <w:p w14:paraId="60F89AD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C5A180E" w14:textId="630D1183" w:rsidR="00B3679B"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0765C953" w14:textId="77777777" w:rsidR="00B3679B" w:rsidRPr="00AE028D" w:rsidRDefault="00B3679B" w:rsidP="00B3679B">
      <w:pPr>
        <w:ind w:left="1008"/>
        <w:rPr>
          <w:rFonts w:cs="Arial"/>
          <w:szCs w:val="22"/>
        </w:rPr>
      </w:pPr>
    </w:p>
    <w:p w14:paraId="409C065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3CAD0E0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000021"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911C6C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1A04BE5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430763A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791BB5"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7A28B2A3"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65A06C9" w14:textId="77777777" w:rsidR="00310EBD" w:rsidRPr="001503E5" w:rsidRDefault="00310EBD" w:rsidP="00310EBD">
      <w:pPr>
        <w:widowControl/>
        <w:autoSpaceDE/>
        <w:autoSpaceDN/>
        <w:adjustRightInd/>
        <w:rPr>
          <w:rFonts w:cs="Arial"/>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645B7">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31D67EB8" w14:textId="77777777" w:rsidR="005621DA" w:rsidRPr="00711D35" w:rsidRDefault="005621DA" w:rsidP="005621DA">
            <w:pPr>
              <w:rPr>
                <w:rFonts w:asciiTheme="minorHAnsi" w:eastAsia="Times New Roman" w:hAnsiTheme="minorHAnsi" w:cstheme="minorHAnsi"/>
                <w:sz w:val="22"/>
                <w:szCs w:val="22"/>
                <w:highlight w:val="yellow"/>
              </w:rPr>
            </w:pPr>
            <w:r w:rsidRPr="00711D35">
              <w:rPr>
                <w:rFonts w:asciiTheme="minorHAnsi" w:eastAsia="Times New Roman" w:hAnsiTheme="minorHAnsi" w:cstheme="minorHAnsi"/>
                <w:sz w:val="22"/>
                <w:szCs w:val="22"/>
                <w:highlight w:val="yellow"/>
              </w:rPr>
              <w:t>CONTRACTORS POLLUTION</w:t>
            </w:r>
          </w:p>
          <w:p w14:paraId="23FE3BF9" w14:textId="0CC830D0" w:rsidR="00842E98" w:rsidRPr="001503E5" w:rsidRDefault="005621DA" w:rsidP="005621DA">
            <w:pPr>
              <w:rPr>
                <w:rFonts w:asciiTheme="minorHAnsi" w:eastAsia="Times New Roman" w:hAnsiTheme="minorHAnsi" w:cstheme="minorHAnsi"/>
                <w:szCs w:val="22"/>
              </w:rPr>
            </w:pPr>
            <w:r w:rsidRPr="00711D35">
              <w:rPr>
                <w:rFonts w:asciiTheme="minorHAnsi" w:eastAsia="Times New Roman" w:hAnsiTheme="minorHAnsi" w:cstheme="minorHAnsi"/>
                <w:sz w:val="22"/>
                <w:szCs w:val="22"/>
                <w:highlight w:val="yellow"/>
              </w:rPr>
              <w:t>LIABILITY</w:t>
            </w:r>
            <w:r w:rsidRPr="00711D35">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3"/>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0D626D90" w14:textId="77777777" w:rsidR="005E2F41" w:rsidRPr="00AE028D" w:rsidRDefault="005E2F41" w:rsidP="005E2F41">
      <w:pPr>
        <w:widowControl/>
        <w:tabs>
          <w:tab w:val="right" w:leader="dot" w:pos="9990"/>
        </w:tabs>
        <w:ind w:left="504"/>
        <w:rPr>
          <w:rFonts w:cs="Arial"/>
          <w:szCs w:val="22"/>
        </w:rPr>
      </w:pPr>
      <w:r w:rsidRPr="005E2F41">
        <w:rPr>
          <w:rFonts w:cs="Arial"/>
          <w:szCs w:val="22"/>
        </w:rPr>
        <w:t xml:space="preserve">G.  Dig Safely New York Certified Excavator Program </w:t>
      </w:r>
      <w:r w:rsidRPr="005E2F41">
        <w:rPr>
          <w:rFonts w:cs="Arial"/>
          <w:bCs/>
          <w:szCs w:val="22"/>
        </w:rPr>
        <w:t>Certification</w:t>
      </w:r>
      <w:r w:rsidRPr="005E2F41">
        <w:rPr>
          <w:rFonts w:cs="Arial"/>
          <w:szCs w:val="22"/>
        </w:rPr>
        <w:tab/>
        <w:t>SLR-2</w:t>
      </w:r>
    </w:p>
    <w:p w14:paraId="4B0634BC" w14:textId="77777777" w:rsidR="0056519D" w:rsidRPr="001503E5" w:rsidRDefault="0056519D" w:rsidP="0056519D">
      <w:pPr>
        <w:widowControl/>
        <w:tabs>
          <w:tab w:val="right" w:leader="dot" w:pos="936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0A35474"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F849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D404BB0" w:rsidR="0023164E" w:rsidRPr="001503E5" w:rsidRDefault="0023164E" w:rsidP="001F4894">
      <w:pPr>
        <w:widowControl/>
        <w:tabs>
          <w:tab w:val="right" w:leader="dot" w:pos="9990"/>
        </w:tabs>
        <w:rPr>
          <w:rFonts w:cs="Arial"/>
          <w:szCs w:val="22"/>
        </w:rPr>
      </w:pPr>
      <w:r w:rsidRPr="001503E5">
        <w:rPr>
          <w:rFonts w:cs="Arial"/>
          <w:szCs w:val="22"/>
        </w:rPr>
        <w:t>SLR 2</w:t>
      </w:r>
      <w:r w:rsidR="00F849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3243937" w:rsidR="00DC62A1" w:rsidRPr="001503E5" w:rsidRDefault="0023164E" w:rsidP="00DC62A1">
      <w:pPr>
        <w:widowControl/>
        <w:tabs>
          <w:tab w:val="right" w:leader="dot" w:pos="9990"/>
        </w:tabs>
        <w:rPr>
          <w:rFonts w:cs="Arial"/>
          <w:szCs w:val="22"/>
        </w:rPr>
      </w:pPr>
      <w:r w:rsidRPr="001503E5">
        <w:rPr>
          <w:rFonts w:cs="Arial"/>
          <w:szCs w:val="22"/>
        </w:rPr>
        <w:t>SLR 2</w:t>
      </w:r>
      <w:r w:rsidR="00F849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E3D8E81" w:rsidR="00B57FB6" w:rsidRDefault="00B57FB6" w:rsidP="00B57FB6">
      <w:pPr>
        <w:widowControl/>
        <w:tabs>
          <w:tab w:val="left" w:pos="1170"/>
          <w:tab w:val="right" w:leader="dot" w:pos="9990"/>
        </w:tabs>
        <w:rPr>
          <w:rFonts w:cs="Arial"/>
          <w:szCs w:val="22"/>
        </w:rPr>
      </w:pPr>
      <w:r w:rsidRPr="001503E5">
        <w:rPr>
          <w:rFonts w:cs="Arial"/>
          <w:bCs/>
          <w:szCs w:val="22"/>
        </w:rPr>
        <w:t>SLR 2</w:t>
      </w:r>
      <w:r w:rsidR="00F84950">
        <w:rPr>
          <w:rFonts w:cs="Arial"/>
          <w:bCs/>
          <w:szCs w:val="22"/>
        </w:rPr>
        <w:t>4</w:t>
      </w:r>
      <w:r w:rsidRPr="001503E5">
        <w:rPr>
          <w:rFonts w:cs="Arial"/>
          <w:bCs/>
          <w:szCs w:val="22"/>
        </w:rPr>
        <w:t xml:space="preserve">  Federal Requirements – Section 102-12 </w:t>
      </w:r>
      <w:r w:rsidR="00E333EF" w:rsidRPr="00E333EF">
        <w:rPr>
          <w:rFonts w:cs="Arial"/>
          <w:bCs/>
          <w:szCs w:val="22"/>
        </w:rPr>
        <w:t>DBE/MBE/WBE/SDVOB Participation</w:t>
      </w:r>
      <w:r w:rsidRPr="00E333EF">
        <w:rPr>
          <w:rFonts w:cs="Arial"/>
          <w:szCs w:val="22"/>
        </w:rPr>
        <w:tab/>
      </w:r>
      <w:r w:rsidRPr="001503E5">
        <w:rPr>
          <w:rFonts w:cs="Arial"/>
          <w:szCs w:val="22"/>
        </w:rPr>
        <w:t>SLR-</w:t>
      </w:r>
      <w:r w:rsidR="000632A1">
        <w:rPr>
          <w:rFonts w:cs="Arial"/>
          <w:szCs w:val="22"/>
        </w:rPr>
        <w:t>00</w:t>
      </w:r>
    </w:p>
    <w:p w14:paraId="3A90ACBA" w14:textId="25EBDA0B" w:rsidR="00E333EF" w:rsidRDefault="00E333EF" w:rsidP="00B57FB6">
      <w:pPr>
        <w:widowControl/>
        <w:tabs>
          <w:tab w:val="left" w:pos="1170"/>
          <w:tab w:val="right" w:leader="dot" w:pos="9990"/>
        </w:tabs>
        <w:rPr>
          <w:rFonts w:cs="Arial"/>
          <w:szCs w:val="22"/>
        </w:rPr>
      </w:pPr>
    </w:p>
    <w:p w14:paraId="64188EFE" w14:textId="77777777" w:rsidR="00E333EF" w:rsidRPr="001503E5" w:rsidRDefault="00E333EF"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A85F7F5" w14:textId="77777777" w:rsidR="005E2F41" w:rsidRPr="00AE028D" w:rsidRDefault="005E2F41" w:rsidP="005E2F41">
      <w:pPr>
        <w:widowControl/>
        <w:autoSpaceDE/>
        <w:autoSpaceDN/>
        <w:adjustRightInd/>
        <w:rPr>
          <w:rFonts w:cs="Arial"/>
          <w:szCs w:val="22"/>
        </w:rPr>
      </w:pPr>
    </w:p>
    <w:p w14:paraId="50862D1F"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5E2F41">
        <w:rPr>
          <w:rFonts w:cs="Arial"/>
          <w:b/>
          <w:bCs/>
          <w:szCs w:val="22"/>
        </w:rPr>
        <w:t>G.  Dig Safely New York Certified Excavator Program Certification</w:t>
      </w:r>
    </w:p>
    <w:p w14:paraId="467DE42A"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6A6FA4B" w14:textId="77777777" w:rsidR="005E2F41" w:rsidRPr="005E2F41" w:rsidRDefault="005E2F41" w:rsidP="005E2F41">
      <w:pPr>
        <w:widowControl/>
        <w:autoSpaceDE/>
        <w:autoSpaceDN/>
        <w:adjustRightInd/>
        <w:ind w:left="504"/>
        <w:rPr>
          <w:rFonts w:cs="Arial"/>
          <w:szCs w:val="22"/>
        </w:rPr>
      </w:pPr>
      <w:r w:rsidRPr="005E2F4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EDD03B0" w14:textId="77777777" w:rsidR="005E2F41" w:rsidRPr="005E2F41" w:rsidRDefault="005E2F41" w:rsidP="005E2F41">
      <w:pPr>
        <w:widowControl/>
        <w:autoSpaceDE/>
        <w:autoSpaceDN/>
        <w:adjustRightInd/>
        <w:ind w:left="504"/>
        <w:rPr>
          <w:rFonts w:cs="Arial"/>
          <w:szCs w:val="22"/>
        </w:rPr>
      </w:pPr>
    </w:p>
    <w:p w14:paraId="6FE334C0" w14:textId="77777777" w:rsidR="005E2F41" w:rsidRDefault="005E2F41" w:rsidP="005E2F41">
      <w:pPr>
        <w:widowControl/>
        <w:autoSpaceDE/>
        <w:autoSpaceDN/>
        <w:adjustRightInd/>
        <w:ind w:left="504"/>
        <w:rPr>
          <w:rFonts w:cs="Arial"/>
          <w:szCs w:val="22"/>
        </w:rPr>
      </w:pPr>
      <w:r w:rsidRPr="005E2F4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A6BA454" w14:textId="77777777" w:rsidR="005E2F41" w:rsidRPr="00AE028D" w:rsidRDefault="005E2F41" w:rsidP="005E2F4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5"/>
          <w:pgSz w:w="12240" w:h="15840"/>
          <w:pgMar w:top="720" w:right="1152" w:bottom="720" w:left="1152" w:header="720" w:footer="720" w:gutter="0"/>
          <w:pgNumType w:start="1"/>
          <w:cols w:space="720"/>
          <w:noEndnote/>
          <w:docGrid w:linePitch="326"/>
        </w:sectPr>
      </w:pPr>
      <w:bookmarkStart w:id="31" w:name="QuickMark"/>
      <w:bookmarkStart w:id="32" w:name="Apprenticeship_training__Requirement"/>
      <w:bookmarkEnd w:id="31"/>
      <w:bookmarkEnd w:id="32"/>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063DE58A" w14:textId="77777777" w:rsidR="009C75E9" w:rsidRPr="009C75E9" w:rsidRDefault="009C75E9" w:rsidP="009C75E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0F9B85B9" w14:textId="77777777" w:rsidR="009C75E9" w:rsidRPr="009C75E9" w:rsidRDefault="009C75E9" w:rsidP="009C75E9">
      <w:pPr>
        <w:tabs>
          <w:tab w:val="left" w:pos="1710"/>
        </w:tabs>
        <w:rPr>
          <w:b/>
          <w:szCs w:val="22"/>
          <w:u w:val="single"/>
        </w:rPr>
      </w:pPr>
      <w:r w:rsidRPr="009C75E9">
        <w:rPr>
          <w:b/>
          <w:szCs w:val="22"/>
          <w:u w:val="single"/>
        </w:rPr>
        <w:t>Section 1  Incentive Program</w:t>
      </w:r>
    </w:p>
    <w:p w14:paraId="5C65D296" w14:textId="77777777" w:rsidR="009C75E9" w:rsidRPr="009C75E9" w:rsidRDefault="009C75E9" w:rsidP="009C75E9">
      <w:pPr>
        <w:tabs>
          <w:tab w:val="left" w:pos="1710"/>
        </w:tabs>
        <w:rPr>
          <w:szCs w:val="22"/>
        </w:rPr>
      </w:pPr>
    </w:p>
    <w:p w14:paraId="494CB02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E0F15C6" w14:textId="77777777" w:rsidR="009C75E9" w:rsidRPr="009C75E9" w:rsidRDefault="009C75E9" w:rsidP="009C75E9">
      <w:pPr>
        <w:widowControl/>
        <w:shd w:val="clear" w:color="auto" w:fill="FFFFFF"/>
        <w:autoSpaceDE/>
        <w:autoSpaceDN/>
        <w:adjustRightInd/>
        <w:rPr>
          <w:rFonts w:eastAsia="Times New Roman" w:cs="Arial"/>
          <w:szCs w:val="22"/>
        </w:rPr>
      </w:pPr>
    </w:p>
    <w:p w14:paraId="43C3109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D604B85" w14:textId="77777777" w:rsidR="009C75E9" w:rsidRPr="009C75E9" w:rsidRDefault="009C75E9" w:rsidP="009C75E9">
      <w:pPr>
        <w:widowControl/>
        <w:shd w:val="clear" w:color="auto" w:fill="FFFFFF"/>
        <w:autoSpaceDE/>
        <w:autoSpaceDN/>
        <w:adjustRightInd/>
        <w:rPr>
          <w:rFonts w:eastAsia="Times New Roman" w:cs="Arial"/>
          <w:szCs w:val="22"/>
        </w:rPr>
      </w:pPr>
    </w:p>
    <w:p w14:paraId="623DFEE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7F69296D" w14:textId="77777777" w:rsidR="009C75E9" w:rsidRPr="009C75E9" w:rsidRDefault="009C75E9" w:rsidP="009C75E9">
      <w:pPr>
        <w:widowControl/>
        <w:shd w:val="clear" w:color="auto" w:fill="FFFFFF"/>
        <w:autoSpaceDE/>
        <w:autoSpaceDN/>
        <w:adjustRightInd/>
        <w:rPr>
          <w:rFonts w:eastAsia="Times New Roman" w:cs="Arial"/>
          <w:szCs w:val="22"/>
        </w:rPr>
      </w:pPr>
    </w:p>
    <w:p w14:paraId="00673350"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12282928" w14:textId="77777777" w:rsidR="009C75E9" w:rsidRPr="009C75E9" w:rsidRDefault="009C75E9" w:rsidP="009C75E9">
      <w:pPr>
        <w:tabs>
          <w:tab w:val="left" w:pos="450"/>
          <w:tab w:val="left" w:pos="1710"/>
        </w:tabs>
        <w:rPr>
          <w:szCs w:val="22"/>
        </w:rPr>
      </w:pPr>
    </w:p>
    <w:p w14:paraId="29BF93A3" w14:textId="77777777" w:rsidR="009C75E9" w:rsidRPr="009C75E9" w:rsidRDefault="009C75E9" w:rsidP="009C75E9">
      <w:pPr>
        <w:tabs>
          <w:tab w:val="left" w:pos="1710"/>
        </w:tabs>
        <w:rPr>
          <w:szCs w:val="22"/>
        </w:rPr>
      </w:pPr>
    </w:p>
    <w:p w14:paraId="358FAD96" w14:textId="77777777" w:rsidR="009C75E9" w:rsidRPr="009C75E9" w:rsidRDefault="009C75E9" w:rsidP="009C75E9">
      <w:pPr>
        <w:tabs>
          <w:tab w:val="left" w:pos="1710"/>
        </w:tabs>
        <w:rPr>
          <w:b/>
          <w:szCs w:val="22"/>
          <w:u w:val="single"/>
        </w:rPr>
      </w:pPr>
      <w:r w:rsidRPr="009C75E9">
        <w:rPr>
          <w:b/>
          <w:szCs w:val="22"/>
          <w:u w:val="single"/>
        </w:rPr>
        <w:t>Section 2  Definitions</w:t>
      </w:r>
    </w:p>
    <w:p w14:paraId="64032995" w14:textId="77777777" w:rsidR="009C75E9" w:rsidRPr="009C75E9" w:rsidRDefault="009C75E9" w:rsidP="009C75E9">
      <w:pPr>
        <w:tabs>
          <w:tab w:val="left" w:pos="1710"/>
        </w:tabs>
        <w:rPr>
          <w:szCs w:val="22"/>
          <w:u w:val="single"/>
        </w:rPr>
      </w:pPr>
    </w:p>
    <w:p w14:paraId="685F2E0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6753715" w14:textId="77777777" w:rsidR="009C75E9" w:rsidRPr="009C75E9" w:rsidRDefault="009C75E9" w:rsidP="009C75E9">
      <w:pPr>
        <w:widowControl/>
        <w:shd w:val="clear" w:color="auto" w:fill="FFFFFF"/>
        <w:autoSpaceDE/>
        <w:autoSpaceDN/>
        <w:adjustRightInd/>
        <w:rPr>
          <w:rFonts w:eastAsia="Times New Roman" w:cs="Arial"/>
          <w:szCs w:val="22"/>
        </w:rPr>
      </w:pPr>
    </w:p>
    <w:p w14:paraId="79CEDC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0FDF73A5" w14:textId="77777777" w:rsidR="009C75E9" w:rsidRPr="009C75E9" w:rsidRDefault="009C75E9" w:rsidP="009C75E9">
      <w:pPr>
        <w:widowControl/>
        <w:shd w:val="clear" w:color="auto" w:fill="FFFFFF"/>
        <w:autoSpaceDE/>
        <w:autoSpaceDN/>
        <w:adjustRightInd/>
        <w:rPr>
          <w:rFonts w:eastAsia="Times New Roman" w:cs="Arial"/>
          <w:szCs w:val="22"/>
        </w:rPr>
      </w:pPr>
    </w:p>
    <w:p w14:paraId="0A64477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415DDB2" w14:textId="77777777" w:rsidR="009C75E9" w:rsidRPr="009C75E9" w:rsidRDefault="009C75E9" w:rsidP="009C75E9">
      <w:pPr>
        <w:widowControl/>
        <w:shd w:val="clear" w:color="auto" w:fill="FFFFFF"/>
        <w:autoSpaceDE/>
        <w:autoSpaceDN/>
        <w:adjustRightInd/>
        <w:rPr>
          <w:rFonts w:eastAsia="Times New Roman" w:cs="Arial"/>
          <w:szCs w:val="22"/>
        </w:rPr>
      </w:pPr>
    </w:p>
    <w:p w14:paraId="15E6C4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50FE6D31" w14:textId="77777777" w:rsidR="009C75E9" w:rsidRPr="009C75E9" w:rsidRDefault="009C75E9" w:rsidP="009C75E9">
      <w:pPr>
        <w:widowControl/>
        <w:shd w:val="clear" w:color="auto" w:fill="FFFFFF"/>
        <w:autoSpaceDE/>
        <w:autoSpaceDN/>
        <w:adjustRightInd/>
        <w:rPr>
          <w:rFonts w:eastAsia="Times New Roman" w:cs="Arial"/>
          <w:szCs w:val="22"/>
        </w:rPr>
      </w:pPr>
    </w:p>
    <w:p w14:paraId="4BAFD6C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33CF724D" w14:textId="77777777" w:rsidR="009C75E9" w:rsidRPr="009C75E9" w:rsidRDefault="009C75E9" w:rsidP="009C75E9">
      <w:pPr>
        <w:widowControl/>
        <w:shd w:val="clear" w:color="auto" w:fill="FFFFFF"/>
        <w:autoSpaceDE/>
        <w:autoSpaceDN/>
        <w:adjustRightInd/>
        <w:rPr>
          <w:rFonts w:eastAsia="Times New Roman" w:cs="Arial"/>
          <w:szCs w:val="22"/>
        </w:rPr>
      </w:pPr>
    </w:p>
    <w:p w14:paraId="3860BDE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726311A6" w14:textId="77777777" w:rsidR="009C75E9" w:rsidRPr="009C75E9" w:rsidRDefault="009C75E9" w:rsidP="009C75E9">
      <w:pPr>
        <w:widowControl/>
        <w:shd w:val="clear" w:color="auto" w:fill="FFFFFF"/>
        <w:autoSpaceDE/>
        <w:autoSpaceDN/>
        <w:adjustRightInd/>
        <w:rPr>
          <w:rFonts w:eastAsia="Times New Roman" w:cs="Arial"/>
          <w:szCs w:val="22"/>
        </w:rPr>
      </w:pPr>
    </w:p>
    <w:p w14:paraId="5DA9045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316404B" w14:textId="77777777" w:rsidR="009C75E9" w:rsidRPr="009C75E9" w:rsidRDefault="009C75E9" w:rsidP="009C75E9">
      <w:pPr>
        <w:widowControl/>
        <w:autoSpaceDE/>
        <w:autoSpaceDN/>
        <w:adjustRightInd/>
        <w:rPr>
          <w:b/>
          <w:szCs w:val="22"/>
          <w:u w:val="single"/>
        </w:rPr>
      </w:pPr>
      <w:r w:rsidRPr="009C75E9">
        <w:rPr>
          <w:b/>
          <w:szCs w:val="22"/>
          <w:u w:val="single"/>
        </w:rPr>
        <w:t>Section 3  Documentation Required</w:t>
      </w:r>
    </w:p>
    <w:p w14:paraId="17AD5105"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F09E323"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95BAA00" w14:textId="77777777" w:rsidR="009C75E9" w:rsidRPr="009C75E9" w:rsidRDefault="009C75E9" w:rsidP="009C75E9">
      <w:pPr>
        <w:widowControl/>
        <w:shd w:val="clear" w:color="auto" w:fill="FFFFFF"/>
        <w:autoSpaceDE/>
        <w:autoSpaceDN/>
        <w:adjustRightInd/>
        <w:rPr>
          <w:rFonts w:eastAsia="Times New Roman" w:cs="Arial"/>
          <w:szCs w:val="22"/>
        </w:rPr>
      </w:pPr>
    </w:p>
    <w:p w14:paraId="7C95BE9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7BE1CC6" w14:textId="77777777" w:rsidR="009C75E9" w:rsidRPr="009C75E9" w:rsidRDefault="009C75E9" w:rsidP="009C75E9">
      <w:pPr>
        <w:widowControl/>
        <w:shd w:val="clear" w:color="auto" w:fill="FFFFFF"/>
        <w:autoSpaceDE/>
        <w:autoSpaceDN/>
        <w:adjustRightInd/>
        <w:rPr>
          <w:rFonts w:eastAsia="Times New Roman" w:cs="Arial"/>
          <w:szCs w:val="22"/>
        </w:rPr>
      </w:pPr>
    </w:p>
    <w:p w14:paraId="7362911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7655CA0"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69F395E"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4096805" w14:textId="77777777" w:rsidR="0066732F" w:rsidRPr="00FE277E"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FE277E">
        <w:rPr>
          <w:szCs w:val="22"/>
        </w:rPr>
        <w:t>Exhibit A  INCENTIVE PROGRAM SUMMARY OF GROSS PAYROLL WORKSHEET</w:t>
      </w:r>
    </w:p>
    <w:p w14:paraId="67E86819" w14:textId="77777777" w:rsidR="0066732F" w:rsidRPr="00FE277E"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9EE7094"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43321B1" wp14:editId="48A07498">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2B61D461"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31D5551" w14:textId="77777777" w:rsidR="0066732F" w:rsidRPr="00FE277E" w:rsidRDefault="0066732F" w:rsidP="0066732F">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75EFA96" w14:textId="77777777" w:rsidR="0066732F" w:rsidRPr="00FE277E" w:rsidRDefault="009546BC" w:rsidP="0066732F">
      <w:pPr>
        <w:spacing w:line="228" w:lineRule="auto"/>
        <w:ind w:left="540"/>
        <w:jc w:val="center"/>
        <w:rPr>
          <w:szCs w:val="22"/>
        </w:rPr>
      </w:pPr>
      <w:hyperlink r:id="rId47" w:history="1">
        <w:r w:rsidR="0066732F" w:rsidRPr="00FE277E">
          <w:rPr>
            <w:rStyle w:val="Hyperlink"/>
            <w:b/>
            <w:i/>
            <w:color w:val="auto"/>
            <w:szCs w:val="22"/>
            <w:u w:val="none"/>
          </w:rPr>
          <w:t>https://www.cityofrochester.gov/purchasing</w:t>
        </w:r>
      </w:hyperlink>
      <w:r w:rsidR="0066732F" w:rsidRPr="00FE277E">
        <w:rPr>
          <w:szCs w:val="22"/>
        </w:rPr>
        <w:t>,</w:t>
      </w:r>
    </w:p>
    <w:p w14:paraId="11C0377E" w14:textId="77777777" w:rsidR="0066732F" w:rsidRPr="00FE277E" w:rsidRDefault="0066732F" w:rsidP="0066732F">
      <w:pPr>
        <w:spacing w:line="228" w:lineRule="auto"/>
        <w:ind w:left="540"/>
        <w:jc w:val="center"/>
        <w:rPr>
          <w:rFonts w:eastAsia="Calibri"/>
          <w:szCs w:val="22"/>
        </w:rPr>
      </w:pPr>
      <w:r w:rsidRPr="00FE277E">
        <w:rPr>
          <w:szCs w:val="22"/>
        </w:rPr>
        <w:t>under “Incentive Program for Public Works Contracts”, or</w:t>
      </w:r>
    </w:p>
    <w:p w14:paraId="161D9EF0"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09671F94"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E8B5BE0" w14:textId="76A85D1F" w:rsidR="0066732F" w:rsidRPr="0066732F"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66732F">
        <w:rPr>
          <w:szCs w:val="22"/>
        </w:rPr>
        <w:t>Exhibit B  INCENTIVE PROGRAM EMPLOYEE ATTESTATION OF ADDRESS</w:t>
      </w:r>
    </w:p>
    <w:p w14:paraId="035063AA" w14:textId="77777777" w:rsidR="0066732F" w:rsidRPr="0066732F"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E0C2894" w14:textId="77777777" w:rsidR="0066732F" w:rsidRPr="0066732F" w:rsidRDefault="0066732F" w:rsidP="0066732F">
      <w:pPr>
        <w:widowControl/>
        <w:autoSpaceDE/>
        <w:autoSpaceDN/>
        <w:adjustRightInd/>
        <w:rPr>
          <w:rFonts w:cs="Arial"/>
          <w:sz w:val="20"/>
          <w:szCs w:val="20"/>
        </w:rPr>
      </w:pPr>
    </w:p>
    <w:p w14:paraId="737D9BF8" w14:textId="77777777" w:rsidR="0066732F" w:rsidRPr="0066732F" w:rsidRDefault="0066732F" w:rsidP="0066732F">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34D560A5" w14:textId="77777777" w:rsidR="0066732F" w:rsidRPr="0066732F" w:rsidRDefault="0066732F" w:rsidP="0066732F">
      <w:pPr>
        <w:widowControl/>
        <w:autoSpaceDE/>
        <w:autoSpaceDN/>
        <w:adjustRightInd/>
        <w:spacing w:after="200" w:line="276" w:lineRule="auto"/>
        <w:jc w:val="left"/>
        <w:rPr>
          <w:rFonts w:asciiTheme="minorHAnsi" w:eastAsia="Calibri" w:hAnsiTheme="minorHAnsi" w:cstheme="minorHAnsi"/>
          <w:sz w:val="24"/>
        </w:rPr>
      </w:pPr>
    </w:p>
    <w:p w14:paraId="78E974FA"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2F398F43"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p>
    <w:p w14:paraId="4E39BB4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17D3817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81B96A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56FD41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6E2787F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D98B96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670D326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547E9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489AF3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71139F9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8DDEDC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4F6915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52320E4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655B37B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75A44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2CED9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A4C9E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9E24E0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79D740D8"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1DF9F9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AF97CA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030F47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1FE14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F1275C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523C247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8508BC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51020B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6C5211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53936A2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595C9BE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50D6EF06"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9C92C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1B858E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8366F2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6B52123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692926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07C7D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58A936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70464391" w14:textId="5F94DC1C" w:rsidR="0066732F" w:rsidRPr="0066732F" w:rsidRDefault="0066732F" w:rsidP="0066732F">
      <w:pPr>
        <w:widowControl/>
        <w:autoSpaceDE/>
        <w:autoSpaceDN/>
        <w:adjustRightInd/>
        <w:jc w:val="left"/>
        <w:rPr>
          <w:rFonts w:asciiTheme="minorHAnsi" w:hAnsiTheme="minorHAnsi" w:cstheme="minorHAnsi"/>
          <w:szCs w:val="22"/>
        </w:rPr>
      </w:pPr>
    </w:p>
    <w:p w14:paraId="6CCCFBC1" w14:textId="77777777" w:rsidR="0066732F" w:rsidRPr="0066732F" w:rsidRDefault="0066732F" w:rsidP="0066732F">
      <w:pPr>
        <w:widowControl/>
        <w:autoSpaceDE/>
        <w:autoSpaceDN/>
        <w:adjustRightInd/>
        <w:jc w:val="left"/>
        <w:rPr>
          <w:rFonts w:asciiTheme="minorHAnsi" w:hAnsiTheme="minorHAnsi" w:cstheme="minorHAnsi"/>
          <w:szCs w:val="22"/>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48"/>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151F719"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F849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55647986" w14:textId="77777777" w:rsidR="00D44D62" w:rsidRPr="00BA378E" w:rsidRDefault="00D44D62" w:rsidP="00D44D62">
      <w:pPr>
        <w:widowControl/>
        <w:autoSpaceDE/>
        <w:autoSpaceDN/>
        <w:adjustRightInd/>
        <w:rPr>
          <w:rFonts w:cs="Arial"/>
          <w:szCs w:val="22"/>
        </w:rPr>
      </w:pPr>
    </w:p>
    <w:p w14:paraId="0A96ECD0" w14:textId="77777777" w:rsidR="00D44D62" w:rsidRPr="00BA378E" w:rsidRDefault="00D44D62" w:rsidP="00D44D62">
      <w:pPr>
        <w:widowControl/>
        <w:autoSpaceDE/>
        <w:autoSpaceDN/>
        <w:adjustRightInd/>
        <w:rPr>
          <w:rFonts w:cs="Arial"/>
          <w:szCs w:val="22"/>
        </w:rPr>
      </w:pPr>
      <w:r w:rsidRPr="00BA378E">
        <w:rPr>
          <w:rStyle w:val="CommentReference"/>
        </w:rPr>
        <w:commentReference w:id="33"/>
      </w:r>
    </w:p>
    <w:p w14:paraId="5B07A6F3" w14:textId="77777777" w:rsidR="00D44D62" w:rsidRPr="00B10DEE" w:rsidRDefault="00D44D62" w:rsidP="00D44D6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4F9CABBE" w14:textId="77777777" w:rsidR="00D44D62" w:rsidRPr="00B10DEE" w:rsidRDefault="00D44D62" w:rsidP="00D44D62">
      <w:pPr>
        <w:rPr>
          <w:szCs w:val="22"/>
        </w:rPr>
      </w:pPr>
    </w:p>
    <w:p w14:paraId="48756E57" w14:textId="77777777" w:rsidR="00D44D62" w:rsidRPr="00B10DEE" w:rsidRDefault="00D44D62" w:rsidP="00D44D6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C16E309" w14:textId="77777777" w:rsidR="00D44D62" w:rsidRPr="00B10DEE" w:rsidRDefault="00D44D62" w:rsidP="00D44D62">
      <w:pPr>
        <w:rPr>
          <w:szCs w:val="22"/>
        </w:rPr>
      </w:pPr>
    </w:p>
    <w:p w14:paraId="7510AB87" w14:textId="77777777" w:rsidR="00D44D62" w:rsidRPr="00AE7BF3" w:rsidRDefault="009546BC" w:rsidP="00D44D62">
      <w:pPr>
        <w:jc w:val="center"/>
        <w:rPr>
          <w:rFonts w:cs="Arial"/>
          <w:b/>
          <w:i/>
          <w:szCs w:val="22"/>
        </w:rPr>
      </w:pPr>
      <w:hyperlink r:id="rId49" w:history="1">
        <w:r w:rsidR="00D44D62" w:rsidRPr="00AE7BF3">
          <w:rPr>
            <w:rStyle w:val="Hyperlink"/>
            <w:rFonts w:cs="Arial"/>
            <w:b/>
            <w:i/>
            <w:color w:val="auto"/>
            <w:szCs w:val="22"/>
            <w:u w:val="none"/>
          </w:rPr>
          <w:t>https://dol.ny.gov/public-work-and-prevailing-wage</w:t>
        </w:r>
      </w:hyperlink>
    </w:p>
    <w:p w14:paraId="1B916364" w14:textId="77777777" w:rsidR="00D44D62" w:rsidRPr="00AE7BF3" w:rsidRDefault="00D44D62" w:rsidP="00D44D62">
      <w:pPr>
        <w:rPr>
          <w:szCs w:val="22"/>
        </w:rPr>
      </w:pPr>
    </w:p>
    <w:p w14:paraId="339EA4DB" w14:textId="77777777" w:rsidR="00D44D62" w:rsidRDefault="00D44D62" w:rsidP="00D44D6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82741DE" w14:textId="77777777" w:rsidR="00D44D62" w:rsidRDefault="00D44D62" w:rsidP="00D44D62">
      <w:pPr>
        <w:rPr>
          <w:szCs w:val="22"/>
        </w:rPr>
      </w:pPr>
    </w:p>
    <w:p w14:paraId="4516D975" w14:textId="77777777" w:rsidR="00D44D62" w:rsidRPr="00B10DEE" w:rsidRDefault="00D44D62" w:rsidP="00D44D62">
      <w:pPr>
        <w:rPr>
          <w:szCs w:val="22"/>
        </w:rPr>
      </w:pPr>
      <w:r>
        <w:rPr>
          <w:szCs w:val="22"/>
        </w:rPr>
        <w:t>Clicking on the link shown on the PW-200 will require the use of the “Search” function and entering the phrase “Prevailing Wage.”  This will bring the user to the link shown above.</w:t>
      </w:r>
    </w:p>
    <w:p w14:paraId="18A1485B" w14:textId="77777777" w:rsidR="00D44D62" w:rsidRDefault="00D44D62" w:rsidP="00D44D62">
      <w:pPr>
        <w:rPr>
          <w:szCs w:val="22"/>
        </w:rPr>
      </w:pPr>
    </w:p>
    <w:p w14:paraId="7E617F48" w14:textId="77777777" w:rsidR="00D44D62" w:rsidRPr="00B10DEE" w:rsidRDefault="00D44D62" w:rsidP="00D44D6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5CDE25" w14:textId="77777777" w:rsidR="00D44D62" w:rsidRPr="00B10DEE" w:rsidRDefault="00D44D62" w:rsidP="00D44D62">
      <w:pPr>
        <w:rPr>
          <w:szCs w:val="22"/>
        </w:rPr>
      </w:pPr>
    </w:p>
    <w:p w14:paraId="6EC32E58" w14:textId="77777777" w:rsidR="00D44D62" w:rsidRPr="00B10DEE" w:rsidRDefault="00D44D62" w:rsidP="00D44D6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D5DE61" w14:textId="77777777" w:rsidR="00D44D62" w:rsidRPr="00B10DEE" w:rsidRDefault="00D44D62" w:rsidP="00D44D62">
      <w:pPr>
        <w:rPr>
          <w:szCs w:val="22"/>
        </w:rPr>
      </w:pPr>
    </w:p>
    <w:p w14:paraId="37C1052F" w14:textId="77777777" w:rsidR="00D44D62" w:rsidRPr="00B10DEE" w:rsidRDefault="00D44D62" w:rsidP="00D44D62">
      <w:pPr>
        <w:rPr>
          <w:szCs w:val="22"/>
        </w:rPr>
      </w:pPr>
      <w:r w:rsidRPr="00B10DEE">
        <w:rPr>
          <w:szCs w:val="22"/>
        </w:rPr>
        <w:t>Information about current wage rates may be obtained on an advisory basis by contacting the City of Rochester Contract Administration office at (585) 428-7398.</w:t>
      </w:r>
    </w:p>
    <w:p w14:paraId="02F09CAB" w14:textId="77777777" w:rsidR="00D44D62"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B6EF43" w14:textId="77777777" w:rsidR="00D44D62" w:rsidRPr="00BA378E"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0"/>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2835D94F"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2</w:t>
      </w:r>
      <w:r w:rsidRPr="001503E5">
        <w:rPr>
          <w:rFonts w:cs="Arial"/>
          <w:b/>
          <w:bCs/>
          <w:szCs w:val="22"/>
        </w:rPr>
        <w:t xml:space="preserve">.  Federal </w:t>
      </w:r>
      <w:r w:rsidRPr="001503E5">
        <w:rPr>
          <w:rFonts w:cs="Arial"/>
          <w:b/>
          <w:szCs w:val="22"/>
        </w:rPr>
        <w:t>Prevailing Wage Schedule</w:t>
      </w:r>
    </w:p>
    <w:p w14:paraId="0FFBB04A" w14:textId="77777777" w:rsidR="007E7F47" w:rsidRPr="001503E5" w:rsidRDefault="007E7F47" w:rsidP="007E7F47">
      <w:pPr>
        <w:widowControl/>
        <w:autoSpaceDE/>
        <w:autoSpaceDN/>
        <w:adjustRightInd/>
        <w:rPr>
          <w:rFonts w:cs="Arial"/>
          <w:szCs w:val="22"/>
        </w:rPr>
      </w:pPr>
    </w:p>
    <w:p w14:paraId="45A6C18D" w14:textId="77777777" w:rsidR="007E7F47" w:rsidRPr="001503E5" w:rsidRDefault="007E7F47" w:rsidP="007E7F47">
      <w:pPr>
        <w:widowControl/>
        <w:autoSpaceDE/>
        <w:autoSpaceDN/>
        <w:adjustRightInd/>
        <w:rPr>
          <w:rFonts w:cs="Arial"/>
          <w:szCs w:val="22"/>
        </w:rPr>
      </w:pPr>
    </w:p>
    <w:p w14:paraId="295C20AE" w14:textId="77777777" w:rsidR="007E7F47" w:rsidRPr="001503E5" w:rsidRDefault="007E7F47" w:rsidP="007E7F47">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4E5E809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78D2DD"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83E3B3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732331"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A1A0A0F" w14:textId="77777777" w:rsidR="007E7F47" w:rsidRPr="006409CA" w:rsidRDefault="007E7F47" w:rsidP="007E7F47">
      <w:pPr>
        <w:rPr>
          <w:szCs w:val="22"/>
        </w:rPr>
      </w:pPr>
    </w:p>
    <w:p w14:paraId="1400B3A6"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79F8A4BE"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D50B20"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1"/>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33FD1376"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E0FA2F" w14:textId="02F959B7" w:rsidR="00026A79" w:rsidRPr="0066732F" w:rsidRDefault="00026A79" w:rsidP="00026A79">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03EABD83" w14:textId="77777777" w:rsidR="00026A79" w:rsidRPr="0066732F" w:rsidRDefault="00026A79" w:rsidP="00026A79">
      <w:pPr>
        <w:widowControl/>
        <w:autoSpaceDE/>
        <w:autoSpaceDN/>
        <w:adjustRightInd/>
        <w:jc w:val="left"/>
        <w:rPr>
          <w:rFonts w:eastAsia="Calibri" w:cs="Times New Roman"/>
          <w:szCs w:val="22"/>
        </w:rPr>
      </w:pPr>
    </w:p>
    <w:p w14:paraId="1347AC4A" w14:textId="532C180F" w:rsidR="00026A79" w:rsidRPr="00026A79" w:rsidRDefault="009546BC" w:rsidP="00026A7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2" w:history="1">
        <w:r w:rsidR="00026A79" w:rsidRPr="00026A79">
          <w:rPr>
            <w:rStyle w:val="Hyperlink"/>
            <w:b/>
            <w:i/>
            <w:color w:val="auto"/>
            <w:sz w:val="24"/>
            <w:u w:val="none"/>
          </w:rPr>
          <w:t>https://www.dot.ny.gov/portal/page/portal/plafap/view-document?id=1435</w:t>
        </w:r>
      </w:hyperlink>
      <w:r w:rsidR="00026A79" w:rsidRPr="00026A79">
        <w:rPr>
          <w:b/>
          <w:i/>
          <w:sz w:val="24"/>
        </w:rPr>
        <w:t>.</w:t>
      </w:r>
    </w:p>
    <w:p w14:paraId="50C19627" w14:textId="7669C1C1" w:rsidR="00026A79"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3AF66F" w14:textId="77777777" w:rsidR="00026A79" w:rsidRPr="001503E5"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457190EB" w14:textId="77777777" w:rsidR="007E7F47" w:rsidRPr="001503E5" w:rsidRDefault="007E7F47" w:rsidP="007E7F47">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30D16123" w14:textId="77777777" w:rsidR="007E7F47" w:rsidRPr="001503E5" w:rsidRDefault="007E7F47" w:rsidP="007E7F47">
      <w:pPr>
        <w:widowControl/>
        <w:autoSpaceDE/>
        <w:autoSpaceDN/>
        <w:adjustRightInd/>
        <w:rPr>
          <w:rFonts w:cs="Arial"/>
          <w:szCs w:val="22"/>
        </w:rPr>
      </w:pPr>
    </w:p>
    <w:p w14:paraId="6B88466B" w14:textId="77777777" w:rsidR="007E7F47" w:rsidRPr="001503E5" w:rsidRDefault="007E7F47" w:rsidP="007E7F47">
      <w:pPr>
        <w:widowControl/>
        <w:autoSpaceDE/>
        <w:autoSpaceDN/>
        <w:adjustRightInd/>
        <w:rPr>
          <w:rFonts w:cs="Arial"/>
          <w:szCs w:val="22"/>
        </w:rPr>
      </w:pPr>
    </w:p>
    <w:p w14:paraId="66025461" w14:textId="77777777" w:rsidR="007E7F47" w:rsidRPr="001503E5" w:rsidRDefault="007E7F47" w:rsidP="007E7F47">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26C0175"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08E6B"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69F6761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1CF9B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A4C58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9F8E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0D6B6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DD8FC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E1A4D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7D233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C084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95B6A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8DD77F"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911C6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A3E7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F3ACF17"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27953A"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F948CE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0EDD0D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E724D1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3EB34" w14:textId="77777777" w:rsidR="00A92F35" w:rsidRPr="001503E5" w:rsidRDefault="00A92F35" w:rsidP="00A92F35">
      <w:pPr>
        <w:widowControl/>
        <w:autoSpaceDE/>
        <w:autoSpaceDN/>
        <w:adjustRightInd/>
        <w:rPr>
          <w:rFonts w:cs="Arial"/>
          <w:szCs w:val="22"/>
        </w:rPr>
      </w:pPr>
    </w:p>
    <w:p w14:paraId="4B631C2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3C047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83620D"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5"/>
          <w:pgSz w:w="12240" w:h="15840"/>
          <w:pgMar w:top="720" w:right="1152" w:bottom="720" w:left="1152" w:header="720" w:footer="720" w:gutter="0"/>
          <w:pgNumType w:start="24"/>
          <w:cols w:space="720"/>
          <w:noEndnote/>
          <w:docGrid w:linePitch="326"/>
        </w:sectPr>
      </w:pPr>
      <w:r w:rsidRPr="001503E5">
        <w:rPr>
          <w:rFonts w:cs="Arial"/>
          <w:szCs w:val="22"/>
        </w:rPr>
        <w:br w:type="page"/>
      </w:r>
    </w:p>
    <w:p w14:paraId="2F60013D" w14:textId="77777777" w:rsidR="007E7F47" w:rsidRPr="001503E5" w:rsidRDefault="007E7F47" w:rsidP="007E7F47">
      <w:pPr>
        <w:widowControl/>
        <w:autoSpaceDE/>
        <w:autoSpaceDN/>
        <w:adjustRightInd/>
        <w:spacing w:line="276" w:lineRule="auto"/>
        <w:jc w:val="right"/>
        <w:rPr>
          <w:rStyle w:val="ChapterHead"/>
          <w:rFonts w:cs="Arial"/>
          <w:b/>
        </w:rPr>
      </w:pPr>
      <w:r w:rsidRPr="001503E5">
        <w:rPr>
          <w:rStyle w:val="ChapterHead"/>
          <w:rFonts w:cs="Arial"/>
          <w:b/>
        </w:rPr>
        <w:t>SUPPLEMENTARY</w:t>
      </w:r>
    </w:p>
    <w:p w14:paraId="111C4C2B"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Pr>
          <w:rStyle w:val="ChapterHead"/>
          <w:rFonts w:cs="Arial"/>
          <w:b/>
          <w:u w:val="single"/>
        </w:rPr>
        <w:t xml:space="preserve">   </w:t>
      </w:r>
      <w:r w:rsidRPr="001503E5">
        <w:rPr>
          <w:rStyle w:val="ChapterHead"/>
          <w:rFonts w:cs="Arial"/>
          <w:b/>
          <w:u w:val="single"/>
        </w:rPr>
        <w:t xml:space="preserve">    TERMS AND CONDITIONS</w:t>
      </w:r>
    </w:p>
    <w:p w14:paraId="05A2BA48"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D11986"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6CCFA74"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106A3"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587487"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67B4CA9" w14:textId="77777777" w:rsidR="007E7F47" w:rsidRDefault="007E7F47" w:rsidP="007E7F47">
      <w:pPr>
        <w:widowControl/>
        <w:tabs>
          <w:tab w:val="right" w:leader="dot" w:pos="9990"/>
        </w:tabs>
        <w:rPr>
          <w:rFonts w:cs="Arial"/>
          <w:szCs w:val="22"/>
        </w:rPr>
      </w:pPr>
    </w:p>
    <w:p w14:paraId="7338E5A1"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8CE439A"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45D5C"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E7E7A4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259F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F715E08"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146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C76F879"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72269"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75FD1B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FD1C77"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7639E9E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F399B"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6E1BE5B"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09B19" w14:textId="77777777" w:rsidR="007E7F47" w:rsidRDefault="007E7F47" w:rsidP="007E7F47">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285AF99B" w14:textId="77777777" w:rsidR="007E7F47" w:rsidRPr="00D96A46" w:rsidRDefault="007E7F47" w:rsidP="007E7F47">
      <w:pPr>
        <w:widowControl/>
        <w:tabs>
          <w:tab w:val="right" w:leader="dot" w:pos="9990"/>
        </w:tabs>
        <w:ind w:left="504" w:hanging="504"/>
        <w:rPr>
          <w:rFonts w:cs="Arial"/>
          <w:szCs w:val="22"/>
        </w:rPr>
      </w:pPr>
    </w:p>
    <w:p w14:paraId="45267BE3"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06B7F5D" w14:textId="77777777" w:rsidR="007E7F47" w:rsidRPr="00EC5031" w:rsidRDefault="007E7F47" w:rsidP="007E7F47">
      <w:pPr>
        <w:widowControl/>
        <w:autoSpaceDE/>
        <w:autoSpaceDN/>
        <w:adjustRightInd/>
        <w:rPr>
          <w:rFonts w:cs="Arial"/>
          <w:szCs w:val="22"/>
        </w:rPr>
      </w:pPr>
    </w:p>
    <w:p w14:paraId="6702130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5A22574"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83A8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DE092BE"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6A719F"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2D959823"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FA331B"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F877C15" w14:textId="77777777" w:rsidR="007E7F47" w:rsidRPr="002F1005" w:rsidRDefault="007E7F47" w:rsidP="007E7F47">
      <w:pPr>
        <w:widowControl/>
        <w:tabs>
          <w:tab w:val="right" w:leader="dot" w:pos="9360"/>
        </w:tabs>
        <w:rPr>
          <w:rFonts w:cs="Arial"/>
          <w:szCs w:val="22"/>
        </w:rPr>
      </w:pPr>
    </w:p>
    <w:p w14:paraId="4BB01356"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CE29EB0"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949C"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47C81A3C"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349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2D442447"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30772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2059132D"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417BAB"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20C30" w14:textId="77777777" w:rsidR="007E7F47" w:rsidRPr="00AE028D" w:rsidRDefault="007E7F47" w:rsidP="007E7F47">
      <w:pPr>
        <w:widowControl/>
        <w:autoSpaceDE/>
        <w:autoSpaceDN/>
        <w:adjustRightInd/>
        <w:rPr>
          <w:rFonts w:cs="Arial"/>
          <w:szCs w:val="22"/>
        </w:rPr>
      </w:pPr>
      <w:r w:rsidRPr="00AE028D">
        <w:rPr>
          <w:rFonts w:cs="Arial"/>
          <w:szCs w:val="22"/>
        </w:rPr>
        <w:br w:type="page"/>
      </w:r>
    </w:p>
    <w:p w14:paraId="2E0A68B4" w14:textId="77777777" w:rsidR="007E7F47" w:rsidRDefault="007E7F47" w:rsidP="007E7F47">
      <w:pPr>
        <w:widowControl/>
        <w:autoSpaceDE/>
        <w:autoSpaceDN/>
        <w:adjustRightInd/>
        <w:rPr>
          <w:rFonts w:cs="Arial"/>
          <w:szCs w:val="22"/>
        </w:rPr>
      </w:pPr>
    </w:p>
    <w:p w14:paraId="605F7E02" w14:textId="77777777" w:rsidR="007E7F47" w:rsidRDefault="007E7F47" w:rsidP="007E7F47">
      <w:pPr>
        <w:widowControl/>
        <w:autoSpaceDE/>
        <w:autoSpaceDN/>
        <w:adjustRightInd/>
        <w:rPr>
          <w:rFonts w:cs="Arial"/>
          <w:szCs w:val="22"/>
        </w:rPr>
      </w:pPr>
    </w:p>
    <w:p w14:paraId="4A71EA8B" w14:textId="77777777" w:rsidR="007E7F47" w:rsidRPr="00AE028D" w:rsidRDefault="007E7F47" w:rsidP="007E7F47">
      <w:pPr>
        <w:widowControl/>
        <w:autoSpaceDE/>
        <w:autoSpaceDN/>
        <w:adjustRightInd/>
        <w:rPr>
          <w:rFonts w:cs="Arial"/>
          <w:szCs w:val="22"/>
        </w:rPr>
      </w:pPr>
    </w:p>
    <w:p w14:paraId="0F3FABD8" w14:textId="77777777" w:rsidR="007E7F47" w:rsidRPr="00AE028D" w:rsidRDefault="007E7F47" w:rsidP="007E7F47">
      <w:pPr>
        <w:widowControl/>
        <w:autoSpaceDE/>
        <w:autoSpaceDN/>
        <w:adjustRightInd/>
        <w:rPr>
          <w:rFonts w:cs="Arial"/>
          <w:b/>
          <w:bCs/>
          <w:szCs w:val="22"/>
        </w:rPr>
        <w:sectPr w:rsidR="007E7F47" w:rsidRPr="00AE028D" w:rsidSect="00E333EF">
          <w:footerReference w:type="default" r:id="rId56"/>
          <w:pgSz w:w="12240" w:h="15840"/>
          <w:pgMar w:top="720" w:right="1152" w:bottom="720" w:left="1152" w:header="720" w:footer="720" w:gutter="0"/>
          <w:pgNumType w:start="55"/>
          <w:cols w:space="720"/>
          <w:noEndnote/>
          <w:docGrid w:linePitch="326"/>
        </w:sectPr>
      </w:pPr>
    </w:p>
    <w:p w14:paraId="18B02CAD"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9AEACF5"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2E111C"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5364C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4DAE4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424F753"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30F0EA"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3596F89B"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CC239A"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7ECE38"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BA1D2C"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6FE113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BE7BBA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5416F0ED"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25863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D9AEF2E"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2BD69393"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1E83C67" w14:textId="77777777" w:rsidR="007E7F47" w:rsidRPr="00841988" w:rsidRDefault="007E7F47" w:rsidP="007E7F47">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56218A1" w14:textId="77777777" w:rsidR="007E7F47" w:rsidRPr="00841988" w:rsidRDefault="007E7F47" w:rsidP="007E7F4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F57B0D4"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222794C7"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834F03"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F7B1330"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F9BDDE5" w14:textId="77777777" w:rsidR="007E7F47" w:rsidRPr="00B5531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9C82A4" w14:textId="77777777" w:rsidR="007E7F47" w:rsidRPr="00B55317" w:rsidRDefault="007E7F47" w:rsidP="007E7F47">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144CAF8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F5F79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27AB1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3DAEE98"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FFE5E9"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7423C0F5" w14:textId="77777777" w:rsidR="007E7F47" w:rsidRPr="00AE028D" w:rsidRDefault="007E7F47" w:rsidP="007E7F47">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7E7F47" w:rsidRPr="00F260C3" w14:paraId="6064A2D0" w14:textId="77777777" w:rsidTr="00E333EF">
        <w:trPr>
          <w:trHeight w:val="346"/>
        </w:trPr>
        <w:tc>
          <w:tcPr>
            <w:tcW w:w="1728" w:type="dxa"/>
            <w:tcBorders>
              <w:right w:val="single" w:sz="4" w:space="0" w:color="auto"/>
            </w:tcBorders>
            <w:vAlign w:val="center"/>
          </w:tcPr>
          <w:p w14:paraId="1AAE6261"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F00ED7E"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1A3D4D6"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1528FC52"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6FAC180D" w14:textId="77777777" w:rsidTr="00E333EF">
        <w:trPr>
          <w:trHeight w:val="346"/>
        </w:trPr>
        <w:tc>
          <w:tcPr>
            <w:tcW w:w="1728" w:type="dxa"/>
            <w:tcBorders>
              <w:right w:val="single" w:sz="4" w:space="0" w:color="auto"/>
            </w:tcBorders>
            <w:vAlign w:val="center"/>
          </w:tcPr>
          <w:p w14:paraId="0FC6FB47"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A293FB"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7B13DF11"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44619C0B"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2E89533A" w14:textId="77777777" w:rsidTr="00E333EF">
        <w:trPr>
          <w:trHeight w:val="346"/>
        </w:trPr>
        <w:tc>
          <w:tcPr>
            <w:tcW w:w="1728" w:type="dxa"/>
            <w:tcBorders>
              <w:right w:val="single" w:sz="4" w:space="0" w:color="auto"/>
            </w:tcBorders>
            <w:vAlign w:val="center"/>
          </w:tcPr>
          <w:p w14:paraId="3823A48F"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6CC2E9"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97E50FE"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DF5ECC7"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5CB64987" w14:textId="77777777" w:rsidTr="00E333EF">
        <w:trPr>
          <w:trHeight w:val="346"/>
        </w:trPr>
        <w:tc>
          <w:tcPr>
            <w:tcW w:w="1728" w:type="dxa"/>
            <w:tcBorders>
              <w:right w:val="single" w:sz="4" w:space="0" w:color="auto"/>
            </w:tcBorders>
            <w:vAlign w:val="center"/>
          </w:tcPr>
          <w:p w14:paraId="654AB61A"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E390212"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C116BB1"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35D4894"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142D2080" w14:textId="77777777" w:rsidTr="00E333EF">
        <w:trPr>
          <w:trHeight w:val="346"/>
        </w:trPr>
        <w:tc>
          <w:tcPr>
            <w:tcW w:w="1728" w:type="dxa"/>
            <w:tcBorders>
              <w:right w:val="single" w:sz="4" w:space="0" w:color="auto"/>
            </w:tcBorders>
            <w:vAlign w:val="center"/>
          </w:tcPr>
          <w:p w14:paraId="582FB24F"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8D85A9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F1911AC"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FC7EF1D"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2D70B17" w14:textId="77777777" w:rsidTr="00E333EF">
        <w:trPr>
          <w:trHeight w:val="346"/>
        </w:trPr>
        <w:tc>
          <w:tcPr>
            <w:tcW w:w="1728" w:type="dxa"/>
            <w:tcBorders>
              <w:right w:val="single" w:sz="4" w:space="0" w:color="auto"/>
            </w:tcBorders>
            <w:vAlign w:val="center"/>
          </w:tcPr>
          <w:p w14:paraId="224496BC"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C5761AB"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F4ABFDF"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1AFDDA6"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2C489238" w14:textId="77777777" w:rsidTr="00E333EF">
        <w:trPr>
          <w:trHeight w:val="346"/>
        </w:trPr>
        <w:tc>
          <w:tcPr>
            <w:tcW w:w="1728" w:type="dxa"/>
            <w:tcBorders>
              <w:right w:val="single" w:sz="4" w:space="0" w:color="auto"/>
            </w:tcBorders>
            <w:vAlign w:val="center"/>
          </w:tcPr>
          <w:p w14:paraId="0ED1267C"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BE0E36"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E33E9B5"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899B885"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95F677B" w14:textId="77777777" w:rsidTr="00E333EF">
        <w:trPr>
          <w:trHeight w:val="346"/>
        </w:trPr>
        <w:tc>
          <w:tcPr>
            <w:tcW w:w="1728" w:type="dxa"/>
            <w:tcBorders>
              <w:right w:val="single" w:sz="4" w:space="0" w:color="auto"/>
            </w:tcBorders>
            <w:vAlign w:val="center"/>
          </w:tcPr>
          <w:p w14:paraId="771E4841"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C6E49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6C3D56B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08358C98"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6C07AD7" w14:textId="77777777" w:rsidTr="00E333EF">
        <w:trPr>
          <w:trHeight w:val="346"/>
        </w:trPr>
        <w:tc>
          <w:tcPr>
            <w:tcW w:w="1728" w:type="dxa"/>
            <w:tcBorders>
              <w:right w:val="single" w:sz="4" w:space="0" w:color="auto"/>
            </w:tcBorders>
            <w:vAlign w:val="center"/>
          </w:tcPr>
          <w:p w14:paraId="2C119F5E"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B1BB024"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30412A7F"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4F0826AC"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38A6B139" w14:textId="77777777" w:rsidTr="00E333EF">
        <w:trPr>
          <w:trHeight w:val="346"/>
        </w:trPr>
        <w:tc>
          <w:tcPr>
            <w:tcW w:w="1728" w:type="dxa"/>
            <w:tcBorders>
              <w:right w:val="single" w:sz="4" w:space="0" w:color="auto"/>
            </w:tcBorders>
            <w:vAlign w:val="center"/>
          </w:tcPr>
          <w:p w14:paraId="2135423B"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33A86C9"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7518D15"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1E9E4416" w14:textId="77777777" w:rsidR="007E7F47" w:rsidRPr="00AE028D" w:rsidRDefault="007E7F47" w:rsidP="00E333EF">
            <w:pPr>
              <w:widowControl/>
              <w:autoSpaceDE/>
              <w:autoSpaceDN/>
              <w:adjustRightInd/>
              <w:jc w:val="center"/>
              <w:rPr>
                <w:rFonts w:eastAsia="Calibri" w:cs="Arial"/>
                <w:lang w:bidi="en-US"/>
              </w:rPr>
            </w:pPr>
          </w:p>
        </w:tc>
      </w:tr>
    </w:tbl>
    <w:p w14:paraId="6DE99825" w14:textId="77777777" w:rsidR="007E7F47" w:rsidRDefault="007E7F47" w:rsidP="007E7F47">
      <w:pPr>
        <w:widowControl/>
        <w:autoSpaceDE/>
        <w:autoSpaceDN/>
        <w:adjustRightInd/>
        <w:rPr>
          <w:rFonts w:eastAsia="Calibri" w:cs="Arial"/>
          <w:szCs w:val="22"/>
          <w:lang w:bidi="en-US"/>
        </w:rPr>
      </w:pPr>
    </w:p>
    <w:p w14:paraId="357EA560"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569B16EF" w14:textId="77777777" w:rsidR="007E7F47" w:rsidRPr="00AE028D" w:rsidRDefault="007E7F47" w:rsidP="007E7F47">
      <w:pPr>
        <w:widowControl/>
        <w:autoSpaceDE/>
        <w:autoSpaceDN/>
        <w:adjustRightInd/>
        <w:rPr>
          <w:rFonts w:eastAsia="Calibri" w:cs="Arial"/>
          <w:szCs w:val="22"/>
          <w:lang w:bidi="en-US"/>
        </w:rPr>
      </w:pPr>
    </w:p>
    <w:p w14:paraId="16CBBE78" w14:textId="77777777" w:rsidR="007E7F47" w:rsidRPr="00F260C3"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56CDCC"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1A21DA89"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C981EE"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08A37DE"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8E002A" w14:textId="77777777" w:rsidR="007E7F47" w:rsidRDefault="007E7F47" w:rsidP="007E7F47">
      <w:pPr>
        <w:widowControl/>
        <w:autoSpaceDE/>
        <w:autoSpaceDN/>
        <w:adjustRightInd/>
        <w:rPr>
          <w:rFonts w:cs="Arial"/>
        </w:rPr>
      </w:pPr>
    </w:p>
    <w:p w14:paraId="5FA90DCB" w14:textId="77777777" w:rsidR="007E7F47" w:rsidRPr="00AE028D" w:rsidRDefault="007E7F47" w:rsidP="007E7F47">
      <w:pPr>
        <w:widowControl/>
        <w:autoSpaceDE/>
        <w:autoSpaceDN/>
        <w:adjustRightInd/>
        <w:rPr>
          <w:rFonts w:cs="Arial"/>
        </w:rPr>
      </w:pPr>
    </w:p>
    <w:p w14:paraId="738309F9"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5227E83"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75C0E2E"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198C318" w14:textId="77777777" w:rsidR="007E7F47" w:rsidRPr="00AE028D" w:rsidRDefault="007E7F47" w:rsidP="007E7F47">
      <w:pPr>
        <w:rPr>
          <w:rFonts w:cs="Arial"/>
          <w:szCs w:val="22"/>
        </w:rPr>
      </w:pPr>
    </w:p>
    <w:p w14:paraId="1C813508" w14:textId="77777777" w:rsidR="007E7F47" w:rsidRPr="00AE028D" w:rsidRDefault="007E7F47" w:rsidP="007E7F47">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23DC280F" w14:textId="77777777" w:rsidR="007E7F47" w:rsidRDefault="007E7F47" w:rsidP="007E7F47"/>
    <w:p w14:paraId="4FF98B1C" w14:textId="77777777" w:rsidR="007E7F47" w:rsidRDefault="007E7F47" w:rsidP="007E7F47"/>
    <w:p w14:paraId="335A8BD6" w14:textId="77777777" w:rsidR="007E7F47" w:rsidRPr="00AE028D" w:rsidRDefault="007E7F47" w:rsidP="007E7F47"/>
    <w:p w14:paraId="33B36257" w14:textId="77777777" w:rsidR="007E7F47" w:rsidRPr="00AE028D" w:rsidRDefault="007E7F47" w:rsidP="007E7F47">
      <w:pPr>
        <w:widowControl/>
        <w:autoSpaceDE/>
        <w:autoSpaceDN/>
        <w:adjustRightInd/>
        <w:rPr>
          <w:rFonts w:cs="Arial"/>
          <w:b/>
          <w:szCs w:val="22"/>
        </w:rPr>
      </w:pPr>
      <w:r w:rsidRPr="00AE028D">
        <w:rPr>
          <w:rFonts w:cs="Arial"/>
          <w:b/>
          <w:szCs w:val="22"/>
        </w:rPr>
        <w:t>STC 4.1  Bonds</w:t>
      </w:r>
    </w:p>
    <w:p w14:paraId="03D07608" w14:textId="77777777" w:rsidR="007E7F47" w:rsidRPr="00AE028D" w:rsidRDefault="007E7F47" w:rsidP="007E7F47">
      <w:pPr>
        <w:rPr>
          <w:rFonts w:cs="Arial"/>
          <w:szCs w:val="22"/>
        </w:rPr>
      </w:pPr>
    </w:p>
    <w:p w14:paraId="6F4CBCE3"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DF74234" w14:textId="77777777" w:rsidR="007E7F47" w:rsidRPr="00AE028D" w:rsidRDefault="007E7F47" w:rsidP="007E7F47">
      <w:pPr>
        <w:rPr>
          <w:rFonts w:cs="Arial"/>
          <w:szCs w:val="22"/>
        </w:rPr>
      </w:pPr>
    </w:p>
    <w:p w14:paraId="41B3BAE7" w14:textId="77777777" w:rsidR="007E7F47" w:rsidRPr="00AE028D" w:rsidRDefault="007E7F47" w:rsidP="007E7F47">
      <w:pPr>
        <w:rPr>
          <w:rFonts w:cs="Arial"/>
          <w:szCs w:val="22"/>
        </w:rPr>
      </w:pPr>
      <w:r w:rsidRPr="00AE028D">
        <w:rPr>
          <w:rFonts w:cs="Arial"/>
          <w:szCs w:val="22"/>
        </w:rPr>
        <w:t>A Bid Deposit will not be required for bids less than $100,000 unless specified in the bid documents.</w:t>
      </w:r>
    </w:p>
    <w:p w14:paraId="27160D0E" w14:textId="77777777" w:rsidR="007E7F47" w:rsidRPr="00AE028D" w:rsidRDefault="007E7F47" w:rsidP="007E7F47">
      <w:pPr>
        <w:rPr>
          <w:rFonts w:cs="Arial"/>
          <w:szCs w:val="22"/>
        </w:rPr>
      </w:pPr>
    </w:p>
    <w:p w14:paraId="13FFA376" w14:textId="77777777" w:rsidR="007E7F47" w:rsidRPr="00AE028D" w:rsidRDefault="007E7F47" w:rsidP="007E7F47">
      <w:pPr>
        <w:rPr>
          <w:rFonts w:cs="Arial"/>
          <w:szCs w:val="22"/>
        </w:rPr>
      </w:pPr>
    </w:p>
    <w:p w14:paraId="512EA362"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53EC551" w14:textId="77777777" w:rsidR="007E7F47" w:rsidRDefault="007E7F47" w:rsidP="007E7F47">
      <w:pPr>
        <w:rPr>
          <w:rFonts w:cs="Arial"/>
          <w:szCs w:val="22"/>
        </w:rPr>
      </w:pPr>
    </w:p>
    <w:p w14:paraId="54245851" w14:textId="77777777" w:rsidR="007E7F47" w:rsidRDefault="007E7F47" w:rsidP="007E7F47">
      <w:pPr>
        <w:ind w:left="450"/>
        <w:rPr>
          <w:rFonts w:cs="Arial"/>
          <w:szCs w:val="22"/>
        </w:rPr>
      </w:pPr>
      <w:r w:rsidRPr="00AE028D">
        <w:rPr>
          <w:rFonts w:cs="Arial"/>
          <w:szCs w:val="22"/>
        </w:rPr>
        <w:t>C.  Performance and Payment bonds will not be required for contracts less than $100,000 unless specified in the bid documents.</w:t>
      </w:r>
    </w:p>
    <w:p w14:paraId="3642A2FD" w14:textId="77777777" w:rsidR="007E7F47" w:rsidRDefault="007E7F47" w:rsidP="007E7F47">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357390F0"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8C168A"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496D51"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F3BDAE" w14:textId="77777777" w:rsidR="007E7F47" w:rsidRPr="00F260C3"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2C07C6C" w14:textId="77777777" w:rsidR="007E7F47" w:rsidRPr="00AE028D" w:rsidRDefault="007E7F47" w:rsidP="007E7F47">
      <w:pPr>
        <w:rPr>
          <w:rFonts w:cs="Arial"/>
          <w:szCs w:val="22"/>
        </w:rPr>
      </w:pPr>
    </w:p>
    <w:p w14:paraId="5D722E9F" w14:textId="77777777" w:rsidR="007E7F47" w:rsidRPr="00AE028D" w:rsidRDefault="007E7F47" w:rsidP="007E7F47">
      <w:pPr>
        <w:rPr>
          <w:rFonts w:cs="Arial"/>
          <w:b/>
          <w:szCs w:val="22"/>
        </w:rPr>
      </w:pPr>
      <w:r w:rsidRPr="00AE028D">
        <w:rPr>
          <w:rFonts w:cs="Arial"/>
          <w:b/>
          <w:szCs w:val="22"/>
        </w:rPr>
        <w:t>STC 4.2  Insurance:</w:t>
      </w:r>
    </w:p>
    <w:p w14:paraId="00737F7A" w14:textId="77777777" w:rsidR="007E7F47" w:rsidRPr="00AE028D" w:rsidRDefault="007E7F47" w:rsidP="007E7F47">
      <w:pPr>
        <w:rPr>
          <w:rFonts w:cs="Arial"/>
          <w:szCs w:val="22"/>
        </w:rPr>
      </w:pPr>
    </w:p>
    <w:p w14:paraId="69EE2C81" w14:textId="77777777" w:rsidR="007E7F47" w:rsidRPr="00AE028D" w:rsidRDefault="007E7F47" w:rsidP="007E7F47">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12E521D" w14:textId="77777777" w:rsidR="007E7F47" w:rsidRPr="00AE028D" w:rsidRDefault="007E7F47" w:rsidP="007E7F47">
      <w:pPr>
        <w:rPr>
          <w:rFonts w:cs="Arial"/>
          <w:szCs w:val="22"/>
        </w:rPr>
      </w:pPr>
    </w:p>
    <w:p w14:paraId="19111481" w14:textId="77777777" w:rsidR="007E7F47" w:rsidRPr="00AE028D" w:rsidRDefault="007E7F47" w:rsidP="007E7F47">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3F4C56FB" w14:textId="77777777" w:rsidR="007E7F47" w:rsidRPr="00AE028D" w:rsidRDefault="007E7F47" w:rsidP="007E7F47">
      <w:pPr>
        <w:rPr>
          <w:rFonts w:cs="Arial"/>
          <w:szCs w:val="22"/>
        </w:rPr>
      </w:pPr>
    </w:p>
    <w:p w14:paraId="6EB1A4E9" w14:textId="77777777" w:rsidR="007E7F47" w:rsidRPr="00AE028D" w:rsidRDefault="007E7F47" w:rsidP="007E7F47">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01074A8" w14:textId="77777777" w:rsidR="007E7F47" w:rsidRPr="00AE028D" w:rsidRDefault="007E7F47" w:rsidP="007E7F47">
      <w:pPr>
        <w:rPr>
          <w:rFonts w:cs="Arial"/>
          <w:szCs w:val="22"/>
        </w:rPr>
      </w:pPr>
    </w:p>
    <w:p w14:paraId="02582E2C" w14:textId="77777777" w:rsidR="007E7F47" w:rsidRPr="00AE028D" w:rsidRDefault="007E7F47" w:rsidP="007E7F47">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BEFF8FF" w14:textId="77777777" w:rsidR="007E7F47" w:rsidRPr="00AE028D" w:rsidRDefault="007E7F47" w:rsidP="007E7F47">
      <w:pPr>
        <w:ind w:left="1080"/>
        <w:rPr>
          <w:rFonts w:cs="Arial"/>
          <w:szCs w:val="22"/>
        </w:rPr>
      </w:pPr>
    </w:p>
    <w:p w14:paraId="10300C29" w14:textId="77777777" w:rsidR="007E7F47" w:rsidRPr="00AE028D" w:rsidRDefault="007E7F47" w:rsidP="007E7F47">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1E4F29E0" w14:textId="77777777" w:rsidR="007E7F47" w:rsidRPr="00AE028D" w:rsidRDefault="007E7F47" w:rsidP="007E7F47">
      <w:pPr>
        <w:rPr>
          <w:rFonts w:cs="Arial"/>
          <w:szCs w:val="22"/>
        </w:rPr>
      </w:pPr>
    </w:p>
    <w:p w14:paraId="5E062850" w14:textId="77777777" w:rsidR="007E7F47" w:rsidRPr="00AE028D" w:rsidRDefault="007E7F47" w:rsidP="007E7F47">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D457485" w14:textId="77777777" w:rsidR="007E7F47" w:rsidRPr="00AE028D" w:rsidRDefault="007E7F47" w:rsidP="007E7F47">
      <w:pPr>
        <w:rPr>
          <w:rFonts w:cs="Arial"/>
          <w:szCs w:val="22"/>
        </w:rPr>
      </w:pPr>
    </w:p>
    <w:p w14:paraId="5C93E03E" w14:textId="77777777" w:rsidR="007E7F47" w:rsidRPr="00AE028D" w:rsidRDefault="007E7F47" w:rsidP="007E7F47">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300E80C4"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14:paraId="74366FAE" w14:textId="77777777" w:rsidTr="00E333EF">
        <w:trPr>
          <w:trHeight w:val="576"/>
        </w:trPr>
        <w:tc>
          <w:tcPr>
            <w:tcW w:w="4464" w:type="dxa"/>
          </w:tcPr>
          <w:p w14:paraId="376EBBAA" w14:textId="77777777" w:rsidR="007E7F47" w:rsidRPr="00C96F9C" w:rsidRDefault="007E7F47" w:rsidP="00E333EF">
            <w:pPr>
              <w:rPr>
                <w:rFonts w:cs="Arial"/>
                <w:sz w:val="22"/>
                <w:szCs w:val="22"/>
              </w:rPr>
            </w:pPr>
            <w:r w:rsidRPr="00C96F9C">
              <w:rPr>
                <w:rFonts w:cs="Arial"/>
                <w:sz w:val="22"/>
                <w:szCs w:val="22"/>
              </w:rPr>
              <w:t>Bodily Injury and Property Damage Limit</w:t>
            </w:r>
          </w:p>
        </w:tc>
        <w:tc>
          <w:tcPr>
            <w:tcW w:w="4032" w:type="dxa"/>
          </w:tcPr>
          <w:p w14:paraId="2E224825" w14:textId="77777777" w:rsidR="007E7F47" w:rsidRPr="00C96F9C" w:rsidRDefault="007E7F47" w:rsidP="00E333EF">
            <w:pPr>
              <w:rPr>
                <w:rFonts w:cs="Arial"/>
                <w:sz w:val="22"/>
                <w:szCs w:val="22"/>
              </w:rPr>
            </w:pPr>
            <w:r w:rsidRPr="00C96F9C">
              <w:rPr>
                <w:rFonts w:cs="Arial"/>
                <w:sz w:val="22"/>
                <w:szCs w:val="22"/>
              </w:rPr>
              <w:t>$1,000,000 each occurrence</w:t>
            </w:r>
          </w:p>
        </w:tc>
      </w:tr>
      <w:tr w:rsidR="007E7F47" w14:paraId="75395DC8" w14:textId="77777777" w:rsidTr="00E333EF">
        <w:trPr>
          <w:trHeight w:val="576"/>
        </w:trPr>
        <w:tc>
          <w:tcPr>
            <w:tcW w:w="4464" w:type="dxa"/>
          </w:tcPr>
          <w:p w14:paraId="676767E9" w14:textId="77777777" w:rsidR="007E7F47" w:rsidRPr="00C96F9C" w:rsidRDefault="007E7F47" w:rsidP="00E333EF">
            <w:pPr>
              <w:rPr>
                <w:rFonts w:cs="Arial"/>
                <w:sz w:val="22"/>
                <w:szCs w:val="22"/>
              </w:rPr>
            </w:pPr>
            <w:r w:rsidRPr="00C96F9C">
              <w:rPr>
                <w:rFonts w:cs="Arial"/>
                <w:sz w:val="22"/>
                <w:szCs w:val="22"/>
              </w:rPr>
              <w:t>Products/Completed Operations Limit</w:t>
            </w:r>
          </w:p>
        </w:tc>
        <w:tc>
          <w:tcPr>
            <w:tcW w:w="4032" w:type="dxa"/>
          </w:tcPr>
          <w:p w14:paraId="050A3FAC" w14:textId="77777777" w:rsidR="007E7F47" w:rsidRPr="00C96F9C" w:rsidRDefault="007E7F47" w:rsidP="00E333EF">
            <w:pPr>
              <w:rPr>
                <w:rFonts w:cs="Arial"/>
                <w:sz w:val="22"/>
                <w:szCs w:val="22"/>
              </w:rPr>
            </w:pPr>
            <w:r w:rsidRPr="00C96F9C">
              <w:rPr>
                <w:rFonts w:cs="Arial"/>
                <w:sz w:val="22"/>
                <w:szCs w:val="22"/>
              </w:rPr>
              <w:t>$2,000,000 aggregate</w:t>
            </w:r>
          </w:p>
        </w:tc>
      </w:tr>
      <w:tr w:rsidR="007E7F47" w14:paraId="3BF88E82" w14:textId="77777777" w:rsidTr="00E333EF">
        <w:trPr>
          <w:trHeight w:val="576"/>
        </w:trPr>
        <w:tc>
          <w:tcPr>
            <w:tcW w:w="4464" w:type="dxa"/>
          </w:tcPr>
          <w:p w14:paraId="34CFB99E" w14:textId="77777777" w:rsidR="007E7F47" w:rsidRPr="00C96F9C" w:rsidRDefault="007E7F47" w:rsidP="00E333EF">
            <w:pPr>
              <w:rPr>
                <w:rFonts w:cs="Arial"/>
                <w:sz w:val="22"/>
                <w:szCs w:val="22"/>
              </w:rPr>
            </w:pPr>
            <w:r w:rsidRPr="00C96F9C">
              <w:rPr>
                <w:rFonts w:cs="Arial"/>
                <w:sz w:val="22"/>
                <w:szCs w:val="22"/>
              </w:rPr>
              <w:t>Personal Injury and Advertising Injury Limit</w:t>
            </w:r>
          </w:p>
        </w:tc>
        <w:tc>
          <w:tcPr>
            <w:tcW w:w="4032" w:type="dxa"/>
          </w:tcPr>
          <w:p w14:paraId="2010B4E6" w14:textId="77777777" w:rsidR="007E7F47" w:rsidRPr="00C96F9C" w:rsidRDefault="007E7F47" w:rsidP="00E333EF">
            <w:pPr>
              <w:rPr>
                <w:rFonts w:cs="Arial"/>
                <w:sz w:val="22"/>
                <w:szCs w:val="22"/>
              </w:rPr>
            </w:pPr>
            <w:r w:rsidRPr="00C96F9C">
              <w:rPr>
                <w:rFonts w:cs="Arial"/>
                <w:sz w:val="22"/>
                <w:szCs w:val="22"/>
              </w:rPr>
              <w:t>$1,000,000 each person or Organization</w:t>
            </w:r>
          </w:p>
        </w:tc>
      </w:tr>
      <w:tr w:rsidR="007E7F47" w14:paraId="4CE63EF2" w14:textId="77777777" w:rsidTr="00E333EF">
        <w:trPr>
          <w:trHeight w:val="576"/>
        </w:trPr>
        <w:tc>
          <w:tcPr>
            <w:tcW w:w="4464" w:type="dxa"/>
          </w:tcPr>
          <w:p w14:paraId="497FD87C" w14:textId="77777777" w:rsidR="007E7F47" w:rsidRDefault="007E7F47" w:rsidP="00E333EF">
            <w:pPr>
              <w:rPr>
                <w:rFonts w:cs="Arial"/>
                <w:sz w:val="22"/>
                <w:szCs w:val="22"/>
              </w:rPr>
            </w:pPr>
          </w:p>
          <w:p w14:paraId="48A0DCEC" w14:textId="77777777" w:rsidR="007E7F47" w:rsidRPr="00C96F9C" w:rsidRDefault="007E7F47" w:rsidP="00E333EF">
            <w:pPr>
              <w:rPr>
                <w:rFonts w:cs="Arial"/>
                <w:sz w:val="22"/>
                <w:szCs w:val="22"/>
              </w:rPr>
            </w:pPr>
            <w:r w:rsidRPr="00C96F9C">
              <w:rPr>
                <w:rFonts w:cs="Arial"/>
                <w:sz w:val="22"/>
                <w:szCs w:val="22"/>
              </w:rPr>
              <w:t>General Aggregate</w:t>
            </w:r>
          </w:p>
        </w:tc>
        <w:tc>
          <w:tcPr>
            <w:tcW w:w="4032" w:type="dxa"/>
          </w:tcPr>
          <w:p w14:paraId="5E481556" w14:textId="77777777" w:rsidR="007E7F47" w:rsidRDefault="007E7F47" w:rsidP="00E333EF">
            <w:pPr>
              <w:rPr>
                <w:rFonts w:cs="Arial"/>
                <w:sz w:val="22"/>
                <w:szCs w:val="22"/>
              </w:rPr>
            </w:pPr>
          </w:p>
          <w:p w14:paraId="0E6768A6" w14:textId="77777777" w:rsidR="007E7F47" w:rsidRDefault="007E7F47" w:rsidP="00E333EF">
            <w:pPr>
              <w:rPr>
                <w:rFonts w:cs="Arial"/>
                <w:sz w:val="22"/>
                <w:szCs w:val="22"/>
              </w:rPr>
            </w:pPr>
            <w:r w:rsidRPr="00C96F9C">
              <w:rPr>
                <w:rFonts w:cs="Arial"/>
                <w:sz w:val="22"/>
                <w:szCs w:val="22"/>
              </w:rPr>
              <w:t>$2,000,000 applicable on a per</w:t>
            </w:r>
          </w:p>
          <w:p w14:paraId="30266B11" w14:textId="77777777" w:rsidR="007E7F47" w:rsidRPr="00C96F9C" w:rsidRDefault="007E7F47" w:rsidP="00E333EF">
            <w:pPr>
              <w:rPr>
                <w:rFonts w:cs="Arial"/>
                <w:sz w:val="22"/>
                <w:szCs w:val="22"/>
              </w:rPr>
            </w:pPr>
            <w:r w:rsidRPr="00C96F9C">
              <w:rPr>
                <w:rFonts w:cs="Arial"/>
                <w:sz w:val="22"/>
                <w:szCs w:val="22"/>
              </w:rPr>
              <w:t>project basis</w:t>
            </w:r>
          </w:p>
        </w:tc>
      </w:tr>
    </w:tbl>
    <w:p w14:paraId="3809A69A" w14:textId="77777777" w:rsidR="007E7F47" w:rsidRPr="00AE028D" w:rsidRDefault="007E7F47" w:rsidP="007E7F47">
      <w:pPr>
        <w:ind w:left="1080"/>
        <w:rPr>
          <w:rFonts w:cs="Arial"/>
          <w:szCs w:val="22"/>
        </w:rPr>
      </w:pPr>
    </w:p>
    <w:p w14:paraId="65492FDE" w14:textId="77777777" w:rsidR="007E7F47" w:rsidRPr="00AE028D" w:rsidRDefault="007E7F47" w:rsidP="007E7F47">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3BE5441" w14:textId="77777777" w:rsidR="007E7F47" w:rsidRPr="00AE028D" w:rsidRDefault="007E7F47" w:rsidP="007E7F47">
      <w:pPr>
        <w:ind w:left="1080"/>
        <w:rPr>
          <w:rFonts w:cs="Arial"/>
          <w:szCs w:val="22"/>
        </w:rPr>
      </w:pPr>
    </w:p>
    <w:p w14:paraId="77B31E12" w14:textId="77777777" w:rsidR="007E7F47" w:rsidRPr="00AE028D" w:rsidRDefault="007E7F47" w:rsidP="007E7F47">
      <w:pPr>
        <w:ind w:left="1080"/>
        <w:rPr>
          <w:rFonts w:cs="Arial"/>
          <w:szCs w:val="22"/>
        </w:rPr>
      </w:pPr>
      <w:r w:rsidRPr="00AE028D">
        <w:rPr>
          <w:rFonts w:cs="Arial"/>
          <w:szCs w:val="22"/>
        </w:rPr>
        <w:t>There shall be no exclusions relating to NYS Labor Law or municipal operations.</w:t>
      </w:r>
    </w:p>
    <w:p w14:paraId="2D959E4A" w14:textId="77777777" w:rsidR="007E7F47" w:rsidRPr="00AE028D" w:rsidRDefault="007E7F47" w:rsidP="007E7F47">
      <w:pPr>
        <w:ind w:left="1080"/>
        <w:rPr>
          <w:rFonts w:cs="Arial"/>
          <w:szCs w:val="22"/>
        </w:rPr>
      </w:pPr>
    </w:p>
    <w:p w14:paraId="5FE63933" w14:textId="77777777" w:rsidR="007E7F47" w:rsidRPr="00AE028D" w:rsidRDefault="007E7F47" w:rsidP="007E7F47">
      <w:pPr>
        <w:ind w:left="1080"/>
        <w:rPr>
          <w:rFonts w:cs="Arial"/>
          <w:szCs w:val="22"/>
        </w:rPr>
      </w:pPr>
      <w:r w:rsidRPr="00AE028D">
        <w:rPr>
          <w:rFonts w:cs="Arial"/>
          <w:szCs w:val="22"/>
        </w:rPr>
        <w:t>Coverage shall be maintained for a 3 year period following completion of the project.</w:t>
      </w:r>
    </w:p>
    <w:p w14:paraId="1E2D3BD6" w14:textId="77777777" w:rsidR="007E7F47" w:rsidRPr="00AE028D" w:rsidRDefault="007E7F47" w:rsidP="007E7F47">
      <w:pPr>
        <w:ind w:left="1080"/>
        <w:rPr>
          <w:rFonts w:cs="Arial"/>
          <w:szCs w:val="22"/>
        </w:rPr>
      </w:pPr>
    </w:p>
    <w:p w14:paraId="485D4035" w14:textId="77777777" w:rsidR="007E7F47" w:rsidRPr="00AE028D" w:rsidRDefault="007E7F47" w:rsidP="007E7F47">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3C750553"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14:paraId="3BF51375" w14:textId="77777777" w:rsidTr="00E333EF">
        <w:trPr>
          <w:trHeight w:val="576"/>
        </w:trPr>
        <w:tc>
          <w:tcPr>
            <w:tcW w:w="4464" w:type="dxa"/>
          </w:tcPr>
          <w:p w14:paraId="705A1359" w14:textId="77777777" w:rsidR="007E7F47" w:rsidRPr="00C96F9C" w:rsidRDefault="007E7F47" w:rsidP="00E333EF">
            <w:pPr>
              <w:rPr>
                <w:rFonts w:cs="Arial"/>
                <w:sz w:val="22"/>
                <w:szCs w:val="22"/>
              </w:rPr>
            </w:pPr>
            <w:r w:rsidRPr="00AE028D">
              <w:rPr>
                <w:rFonts w:cs="Arial"/>
                <w:szCs w:val="22"/>
              </w:rPr>
              <w:t>Combined Single Limit for Bodily Injury and Property Damage</w:t>
            </w:r>
          </w:p>
        </w:tc>
        <w:tc>
          <w:tcPr>
            <w:tcW w:w="4032" w:type="dxa"/>
          </w:tcPr>
          <w:p w14:paraId="4AA52123" w14:textId="77777777" w:rsidR="007E7F47" w:rsidRPr="00C96F9C" w:rsidRDefault="007E7F47" w:rsidP="00E333EF">
            <w:pPr>
              <w:rPr>
                <w:rFonts w:cs="Arial"/>
                <w:sz w:val="22"/>
                <w:szCs w:val="22"/>
              </w:rPr>
            </w:pPr>
            <w:r w:rsidRPr="00C96F9C">
              <w:rPr>
                <w:rFonts w:cs="Arial"/>
                <w:sz w:val="22"/>
                <w:szCs w:val="22"/>
              </w:rPr>
              <w:t xml:space="preserve">$1,000,000 each </w:t>
            </w:r>
            <w:r>
              <w:rPr>
                <w:rFonts w:cs="Arial"/>
                <w:sz w:val="22"/>
                <w:szCs w:val="22"/>
              </w:rPr>
              <w:t>accident</w:t>
            </w:r>
          </w:p>
        </w:tc>
      </w:tr>
    </w:tbl>
    <w:p w14:paraId="43F83DE1" w14:textId="77777777" w:rsidR="007E7F47" w:rsidRDefault="007E7F47" w:rsidP="007E7F47">
      <w:pPr>
        <w:tabs>
          <w:tab w:val="left" w:pos="1080"/>
        </w:tabs>
        <w:ind w:left="1080"/>
        <w:rPr>
          <w:rFonts w:cs="Arial"/>
          <w:szCs w:val="22"/>
        </w:rPr>
      </w:pPr>
    </w:p>
    <w:p w14:paraId="256ABA6E" w14:textId="77777777" w:rsidR="007E7F47" w:rsidRPr="001503E5" w:rsidRDefault="007E7F47" w:rsidP="007E7F47">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A7ED1B3"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rsidRPr="00C96F9C" w14:paraId="0CC67ECB" w14:textId="77777777" w:rsidTr="00E333EF">
        <w:trPr>
          <w:trHeight w:val="576"/>
        </w:trPr>
        <w:tc>
          <w:tcPr>
            <w:tcW w:w="4464" w:type="dxa"/>
          </w:tcPr>
          <w:p w14:paraId="3E3F7B4C" w14:textId="77777777" w:rsidR="007E7F47" w:rsidRPr="00C96F9C" w:rsidRDefault="007E7F47" w:rsidP="00E333EF">
            <w:pPr>
              <w:rPr>
                <w:rFonts w:cs="Arial"/>
                <w:sz w:val="22"/>
                <w:szCs w:val="22"/>
              </w:rPr>
            </w:pPr>
            <w:r w:rsidRPr="00C96F9C">
              <w:rPr>
                <w:rFonts w:cs="Arial"/>
                <w:sz w:val="22"/>
                <w:szCs w:val="22"/>
              </w:rPr>
              <w:t>Bodily Injury and Property Damage Limit</w:t>
            </w:r>
          </w:p>
        </w:tc>
        <w:tc>
          <w:tcPr>
            <w:tcW w:w="4032" w:type="dxa"/>
          </w:tcPr>
          <w:p w14:paraId="2469E016" w14:textId="77777777" w:rsidR="007E7F47" w:rsidRPr="00C96F9C" w:rsidRDefault="007E7F47" w:rsidP="00E333EF">
            <w:pPr>
              <w:rPr>
                <w:rFonts w:cs="Arial"/>
                <w:sz w:val="22"/>
                <w:szCs w:val="22"/>
              </w:rPr>
            </w:pPr>
            <w:r>
              <w:rPr>
                <w:rFonts w:cs="Arial"/>
                <w:sz w:val="22"/>
                <w:szCs w:val="22"/>
              </w:rPr>
              <w:t>$5</w:t>
            </w:r>
            <w:r w:rsidRPr="00C96F9C">
              <w:rPr>
                <w:rFonts w:cs="Arial"/>
                <w:sz w:val="22"/>
                <w:szCs w:val="22"/>
              </w:rPr>
              <w:t>,000,000 each occurrence</w:t>
            </w:r>
          </w:p>
        </w:tc>
      </w:tr>
      <w:tr w:rsidR="007E7F47" w:rsidRPr="00C96F9C" w14:paraId="4325CDB3" w14:textId="77777777" w:rsidTr="00E333EF">
        <w:trPr>
          <w:trHeight w:val="576"/>
        </w:trPr>
        <w:tc>
          <w:tcPr>
            <w:tcW w:w="4464" w:type="dxa"/>
          </w:tcPr>
          <w:p w14:paraId="35FADA35" w14:textId="77777777" w:rsidR="007E7F47" w:rsidRPr="00C96F9C" w:rsidRDefault="007E7F47" w:rsidP="00E333EF">
            <w:pPr>
              <w:rPr>
                <w:rFonts w:cs="Arial"/>
                <w:sz w:val="22"/>
                <w:szCs w:val="22"/>
              </w:rPr>
            </w:pPr>
            <w:r w:rsidRPr="00C96F9C">
              <w:rPr>
                <w:rFonts w:cs="Arial"/>
                <w:sz w:val="22"/>
                <w:szCs w:val="22"/>
              </w:rPr>
              <w:t>Products/Completed Operations Limit</w:t>
            </w:r>
          </w:p>
        </w:tc>
        <w:tc>
          <w:tcPr>
            <w:tcW w:w="4032" w:type="dxa"/>
          </w:tcPr>
          <w:p w14:paraId="73920063" w14:textId="77777777" w:rsidR="007E7F47" w:rsidRPr="00C96F9C" w:rsidRDefault="007E7F47" w:rsidP="00E333EF">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7E7F47" w:rsidRPr="00C96F9C" w14:paraId="27DD0497" w14:textId="77777777" w:rsidTr="00E333EF">
        <w:trPr>
          <w:trHeight w:val="576"/>
        </w:trPr>
        <w:tc>
          <w:tcPr>
            <w:tcW w:w="4464" w:type="dxa"/>
          </w:tcPr>
          <w:p w14:paraId="1C51300F" w14:textId="77777777" w:rsidR="007E7F47" w:rsidRPr="00C96F9C" w:rsidRDefault="007E7F47" w:rsidP="00E333EF">
            <w:pPr>
              <w:rPr>
                <w:rFonts w:cs="Arial"/>
                <w:sz w:val="22"/>
                <w:szCs w:val="22"/>
              </w:rPr>
            </w:pPr>
            <w:r w:rsidRPr="00C96F9C">
              <w:rPr>
                <w:rFonts w:cs="Arial"/>
                <w:sz w:val="22"/>
                <w:szCs w:val="22"/>
              </w:rPr>
              <w:t>General Aggregate</w:t>
            </w:r>
          </w:p>
        </w:tc>
        <w:tc>
          <w:tcPr>
            <w:tcW w:w="4032" w:type="dxa"/>
          </w:tcPr>
          <w:p w14:paraId="71AD75BB" w14:textId="77777777" w:rsidR="007E7F47" w:rsidRDefault="007E7F47" w:rsidP="00E333EF">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268A6F50" w14:textId="77777777" w:rsidR="007E7F47" w:rsidRPr="00C96F9C" w:rsidRDefault="007E7F47" w:rsidP="00E333EF">
            <w:pPr>
              <w:rPr>
                <w:rFonts w:cs="Arial"/>
                <w:sz w:val="22"/>
                <w:szCs w:val="22"/>
              </w:rPr>
            </w:pPr>
            <w:r w:rsidRPr="00C96F9C">
              <w:rPr>
                <w:rFonts w:cs="Arial"/>
                <w:sz w:val="22"/>
                <w:szCs w:val="22"/>
              </w:rPr>
              <w:t>project basis</w:t>
            </w:r>
          </w:p>
        </w:tc>
      </w:tr>
    </w:tbl>
    <w:p w14:paraId="6505D4FE" w14:textId="77777777" w:rsidR="007E7F47" w:rsidRPr="001503E5" w:rsidRDefault="007E7F47" w:rsidP="007E7F47">
      <w:pPr>
        <w:tabs>
          <w:tab w:val="left" w:pos="1080"/>
        </w:tabs>
        <w:ind w:left="1080"/>
        <w:rPr>
          <w:rFonts w:cs="Arial"/>
          <w:szCs w:val="22"/>
        </w:rPr>
      </w:pPr>
    </w:p>
    <w:p w14:paraId="2BC900B2" w14:textId="77777777" w:rsidR="007E7F47" w:rsidRPr="00FC5B1F" w:rsidRDefault="007E7F47" w:rsidP="007E7F47">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4"/>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592C8022" w14:textId="77777777" w:rsidR="007E7F47" w:rsidRPr="00FC5B1F" w:rsidRDefault="007E7F47" w:rsidP="007E7F47">
      <w:pPr>
        <w:tabs>
          <w:tab w:val="left" w:pos="6549"/>
        </w:tabs>
        <w:ind w:left="1080"/>
        <w:rPr>
          <w:rFonts w:cs="Arial"/>
          <w:szCs w:val="22"/>
          <w:highlight w:val="yellow"/>
        </w:rPr>
      </w:pPr>
    </w:p>
    <w:p w14:paraId="1B3C7F88" w14:textId="77777777" w:rsidR="007E7F47" w:rsidRPr="00FC5B1F" w:rsidRDefault="007E7F47" w:rsidP="007E7F47">
      <w:pPr>
        <w:tabs>
          <w:tab w:val="left" w:pos="1710"/>
        </w:tabs>
        <w:spacing w:line="312" w:lineRule="auto"/>
        <w:ind w:left="1714"/>
        <w:rPr>
          <w:rFonts w:cs="Arial"/>
          <w:szCs w:val="22"/>
          <w:highlight w:val="yellow"/>
        </w:rPr>
      </w:pPr>
      <w:r w:rsidRPr="00FC5B1F">
        <w:rPr>
          <w:rFonts w:cs="Arial"/>
          <w:szCs w:val="22"/>
          <w:highlight w:val="yellow"/>
        </w:rPr>
        <w:t>$2,000,000 per loss</w:t>
      </w:r>
    </w:p>
    <w:p w14:paraId="7AF53C73" w14:textId="77777777" w:rsidR="007E7F47" w:rsidRPr="00FC5B1F" w:rsidRDefault="007E7F47" w:rsidP="007E7F47">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D1D02E3" w14:textId="77777777" w:rsidR="007E7F47" w:rsidRPr="00FC5B1F" w:rsidRDefault="007E7F47" w:rsidP="007E7F47">
      <w:pPr>
        <w:ind w:left="1080"/>
        <w:rPr>
          <w:rFonts w:cs="Arial"/>
          <w:szCs w:val="22"/>
          <w:highlight w:val="yellow"/>
        </w:rPr>
      </w:pPr>
    </w:p>
    <w:p w14:paraId="4D0482B9" w14:textId="77777777" w:rsidR="007E7F47" w:rsidRDefault="007E7F47" w:rsidP="007E7F47">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4117DF41" w14:textId="77777777" w:rsidR="007E7F47" w:rsidRDefault="007E7F47" w:rsidP="007E7F47">
      <w:pPr>
        <w:tabs>
          <w:tab w:val="left" w:pos="1080"/>
        </w:tabs>
        <w:ind w:left="1080"/>
        <w:rPr>
          <w:rFonts w:cs="Arial"/>
          <w:szCs w:val="22"/>
        </w:rPr>
      </w:pPr>
    </w:p>
    <w:p w14:paraId="4BDC979B" w14:textId="77777777" w:rsidR="007E7F47" w:rsidRPr="00AE028D" w:rsidRDefault="007E7F47" w:rsidP="007E7F47">
      <w:pPr>
        <w:ind w:left="450"/>
        <w:rPr>
          <w:rFonts w:cs="Arial"/>
          <w:szCs w:val="22"/>
        </w:rPr>
      </w:pPr>
      <w:r w:rsidRPr="00AE028D">
        <w:rPr>
          <w:rFonts w:cs="Arial"/>
          <w:szCs w:val="22"/>
        </w:rPr>
        <w:t>All policies shall be endorsed to provide Waiver of Subrogation in favor of the City of Rochester.</w:t>
      </w:r>
    </w:p>
    <w:p w14:paraId="68B0EABA" w14:textId="77777777" w:rsidR="007E7F47" w:rsidRPr="00AE028D" w:rsidRDefault="007E7F47" w:rsidP="007E7F47">
      <w:pPr>
        <w:ind w:left="450"/>
        <w:rPr>
          <w:rFonts w:cs="Arial"/>
          <w:szCs w:val="22"/>
        </w:rPr>
      </w:pPr>
    </w:p>
    <w:p w14:paraId="6629BE1B" w14:textId="77777777" w:rsidR="007E7F47" w:rsidRDefault="007E7F47" w:rsidP="007E7F47">
      <w:pPr>
        <w:ind w:left="450"/>
        <w:rPr>
          <w:rFonts w:cs="Arial"/>
          <w:szCs w:val="22"/>
        </w:rPr>
      </w:pPr>
      <w:r w:rsidRPr="00AE028D">
        <w:rPr>
          <w:rFonts w:cs="Arial"/>
          <w:szCs w:val="22"/>
        </w:rPr>
        <w:t>All policies shall be endorsed to provide 30 days prior written notice of cancellation or non-renewal.</w:t>
      </w:r>
    </w:p>
    <w:p w14:paraId="6A6EF829" w14:textId="77777777" w:rsidR="007E7F47" w:rsidRPr="00AE028D" w:rsidRDefault="007E7F47" w:rsidP="007E7F47">
      <w:pPr>
        <w:ind w:left="450"/>
        <w:rPr>
          <w:rFonts w:cs="Arial"/>
          <w:szCs w:val="22"/>
        </w:rPr>
      </w:pPr>
      <w:r w:rsidRPr="00AE028D">
        <w:rPr>
          <w:rFonts w:cs="Arial"/>
          <w:szCs w:val="22"/>
        </w:rPr>
        <w:t>A copy of the Additional Insured and Waiver of Subrogation Endorsement(s) shall be included with the Certificate of Insurance.</w:t>
      </w:r>
    </w:p>
    <w:p w14:paraId="49AE33F3" w14:textId="77777777" w:rsidR="007E7F47" w:rsidRPr="00AE028D" w:rsidRDefault="007E7F47" w:rsidP="007E7F47">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3B0BD7B4" w14:textId="77777777" w:rsidR="007E7F47" w:rsidRDefault="007E7F47" w:rsidP="007E7F47">
      <w:pPr>
        <w:rPr>
          <w:rFonts w:cs="Arial"/>
          <w:szCs w:val="22"/>
        </w:rPr>
      </w:pPr>
    </w:p>
    <w:p w14:paraId="505EF9D8" w14:textId="77777777" w:rsidR="007E7F47" w:rsidRPr="00AE028D" w:rsidRDefault="007E7F47" w:rsidP="007E7F47">
      <w:pPr>
        <w:rPr>
          <w:rFonts w:cs="Arial"/>
          <w:b/>
          <w:szCs w:val="22"/>
        </w:rPr>
      </w:pPr>
      <w:r w:rsidRPr="00AE028D">
        <w:rPr>
          <w:rFonts w:cs="Arial"/>
          <w:b/>
          <w:szCs w:val="22"/>
        </w:rPr>
        <w:t>STC 4.3  Contractual Liability Insurance:</w:t>
      </w:r>
    </w:p>
    <w:p w14:paraId="66A3AB0F" w14:textId="77777777" w:rsidR="007E7F47" w:rsidRPr="00AE028D" w:rsidRDefault="007E7F47" w:rsidP="007E7F47">
      <w:pPr>
        <w:rPr>
          <w:rFonts w:cs="Arial"/>
          <w:szCs w:val="22"/>
        </w:rPr>
      </w:pPr>
    </w:p>
    <w:p w14:paraId="2FE64541" w14:textId="77777777" w:rsidR="007E7F47" w:rsidRPr="00AE028D" w:rsidRDefault="007E7F47" w:rsidP="007E7F47">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2FFB8A2F" w14:textId="77777777" w:rsidR="007E7F47" w:rsidRPr="00AE028D" w:rsidRDefault="007E7F47" w:rsidP="007E7F47">
      <w:pPr>
        <w:rPr>
          <w:rFonts w:cs="Arial"/>
          <w:szCs w:val="22"/>
        </w:rPr>
      </w:pPr>
    </w:p>
    <w:p w14:paraId="5FF0F00F" w14:textId="77777777" w:rsidR="007E7F47" w:rsidRDefault="007E7F47" w:rsidP="007E7F47">
      <w:pPr>
        <w:widowControl/>
        <w:autoSpaceDE/>
        <w:autoSpaceDN/>
        <w:adjustRightInd/>
        <w:rPr>
          <w:rFonts w:cs="Arial"/>
          <w:szCs w:val="22"/>
        </w:rPr>
      </w:pPr>
    </w:p>
    <w:p w14:paraId="39365820" w14:textId="77777777" w:rsidR="007E7F47" w:rsidRDefault="007E7F47" w:rsidP="007E7F47">
      <w:pPr>
        <w:widowControl/>
        <w:autoSpaceDE/>
        <w:autoSpaceDN/>
        <w:adjustRightInd/>
        <w:rPr>
          <w:rFonts w:cs="Arial"/>
          <w:szCs w:val="22"/>
        </w:rPr>
      </w:pPr>
    </w:p>
    <w:p w14:paraId="74DF93F2"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403BA054" w14:textId="77777777" w:rsidR="007E7F47" w:rsidRPr="00E41C15"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A828245"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BCC5D0C"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A1A4FE1" w14:textId="77777777" w:rsidR="007E7F47" w:rsidRPr="00841988" w:rsidRDefault="007E7F47" w:rsidP="007E7F47">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E773F43" w14:textId="77777777" w:rsidR="007E7F47" w:rsidRDefault="007E7F47" w:rsidP="007E7F47">
      <w:pPr>
        <w:rPr>
          <w:rFonts w:cs="Arial"/>
          <w:szCs w:val="22"/>
        </w:rPr>
      </w:pPr>
    </w:p>
    <w:p w14:paraId="5FC29C9E" w14:textId="77777777" w:rsidR="007E7F47" w:rsidRPr="00AE028D" w:rsidRDefault="007E7F47" w:rsidP="007E7F47">
      <w:pPr>
        <w:rPr>
          <w:rFonts w:cs="Arial"/>
          <w:szCs w:val="22"/>
        </w:rPr>
      </w:pPr>
    </w:p>
    <w:p w14:paraId="47FF4AD7" w14:textId="77777777" w:rsidR="007E7F47" w:rsidRDefault="007E7F47" w:rsidP="007E7F47">
      <w:pPr>
        <w:widowControl/>
        <w:autoSpaceDE/>
        <w:autoSpaceDN/>
        <w:adjustRightInd/>
        <w:rPr>
          <w:rFonts w:cs="Arial"/>
          <w:szCs w:val="22"/>
        </w:rPr>
      </w:pPr>
    </w:p>
    <w:p w14:paraId="27E6F419"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22F1C53" w14:textId="77777777" w:rsidR="007E7F47" w:rsidRPr="00841988" w:rsidRDefault="007E7F47" w:rsidP="007E7F47">
      <w:pPr>
        <w:widowControl/>
        <w:autoSpaceDE/>
        <w:autoSpaceDN/>
        <w:adjustRightInd/>
        <w:rPr>
          <w:rFonts w:cs="Arial"/>
          <w:szCs w:val="22"/>
        </w:rPr>
      </w:pPr>
    </w:p>
    <w:p w14:paraId="445E93AA"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5"/>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B53AFBB"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4898401"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A9A09EF"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7BDB0F"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48FA1FF" w14:textId="77071618"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6"/>
      </w:r>
    </w:p>
    <w:p w14:paraId="65E77C65"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467B6B" w14:textId="77777777" w:rsidR="007E7F47" w:rsidRDefault="007E7F47" w:rsidP="007E7F47">
      <w:pPr>
        <w:widowControl/>
        <w:autoSpaceDE/>
        <w:autoSpaceDN/>
        <w:adjustRightInd/>
        <w:rPr>
          <w:rFonts w:cs="Arial"/>
          <w:szCs w:val="22"/>
        </w:rPr>
      </w:pPr>
      <w:r>
        <w:rPr>
          <w:rFonts w:cs="Arial"/>
          <w:szCs w:val="22"/>
        </w:rPr>
        <w:br w:type="page"/>
      </w:r>
    </w:p>
    <w:p w14:paraId="6BF99228" w14:textId="77777777" w:rsidR="007E7F47" w:rsidRPr="00AE028D" w:rsidRDefault="007E7F47" w:rsidP="007E7F47">
      <w:pPr>
        <w:widowControl/>
        <w:autoSpaceDE/>
        <w:autoSpaceDN/>
        <w:adjustRightInd/>
        <w:rPr>
          <w:rFonts w:cs="Arial"/>
          <w:b/>
          <w:szCs w:val="22"/>
        </w:rPr>
      </w:pPr>
      <w:r w:rsidRPr="00AE028D">
        <w:rPr>
          <w:rFonts w:cs="Arial"/>
          <w:b/>
          <w:szCs w:val="22"/>
        </w:rPr>
        <w:t>STC 6.2  Labor, Products and Storage</w:t>
      </w:r>
    </w:p>
    <w:p w14:paraId="60690403" w14:textId="77777777" w:rsidR="007E7F47" w:rsidRPr="00AE028D" w:rsidRDefault="007E7F47" w:rsidP="007E7F47">
      <w:pPr>
        <w:widowControl/>
        <w:autoSpaceDE/>
        <w:autoSpaceDN/>
        <w:adjustRightInd/>
        <w:rPr>
          <w:rFonts w:cs="Arial"/>
          <w:szCs w:val="22"/>
        </w:rPr>
      </w:pPr>
    </w:p>
    <w:p w14:paraId="37CBCE1E" w14:textId="77777777" w:rsidR="007E7F47" w:rsidRPr="00AE028D" w:rsidRDefault="007E7F47" w:rsidP="007E7F4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0AF2560" w14:textId="77777777" w:rsidR="007E7F47" w:rsidRPr="0093028B" w:rsidRDefault="007E7F47" w:rsidP="007E7F47">
      <w:pPr>
        <w:widowControl/>
        <w:autoSpaceDE/>
        <w:autoSpaceDN/>
        <w:adjustRightInd/>
        <w:rPr>
          <w:rFonts w:cs="Arial"/>
          <w:szCs w:val="22"/>
        </w:rPr>
      </w:pPr>
    </w:p>
    <w:p w14:paraId="7A398A7F" w14:textId="77777777" w:rsidR="007E7F47" w:rsidRPr="0093028B" w:rsidRDefault="007E7F47" w:rsidP="007E7F4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7" w:history="1">
        <w:r w:rsidRPr="0093028B">
          <w:rPr>
            <w:b/>
            <w:i/>
          </w:rPr>
          <w:t>http://www.cityofrochester.gov/waterdocuments</w:t>
        </w:r>
      </w:hyperlink>
      <w:r w:rsidRPr="0093028B">
        <w:rPr>
          <w:b/>
          <w:i/>
        </w:rPr>
        <w:t>/</w:t>
      </w:r>
      <w:r w:rsidRPr="0093028B">
        <w:t>.</w:t>
      </w:r>
    </w:p>
    <w:p w14:paraId="0C8313F0" w14:textId="77777777" w:rsidR="007E7F47" w:rsidRDefault="007E7F47" w:rsidP="007E7F47">
      <w:pPr>
        <w:widowControl/>
        <w:autoSpaceDE/>
        <w:autoSpaceDN/>
        <w:adjustRightInd/>
        <w:rPr>
          <w:rFonts w:cs="Arial"/>
          <w:szCs w:val="22"/>
        </w:rPr>
      </w:pPr>
    </w:p>
    <w:p w14:paraId="1BA0A3F3" w14:textId="77777777" w:rsidR="007E7F47" w:rsidRPr="0093028B" w:rsidRDefault="007E7F47" w:rsidP="007E7F47">
      <w:pPr>
        <w:widowControl/>
        <w:autoSpaceDE/>
        <w:autoSpaceDN/>
        <w:adjustRightInd/>
        <w:rPr>
          <w:rFonts w:cs="Arial"/>
          <w:szCs w:val="22"/>
        </w:rPr>
      </w:pPr>
    </w:p>
    <w:p w14:paraId="7CBE58DF" w14:textId="77777777" w:rsidR="007E7F47" w:rsidRPr="00841988" w:rsidRDefault="007E7F47" w:rsidP="007E7F47">
      <w:pPr>
        <w:widowControl/>
        <w:autoSpaceDE/>
        <w:autoSpaceDN/>
        <w:adjustRightInd/>
        <w:rPr>
          <w:rFonts w:cs="Arial"/>
          <w:szCs w:val="22"/>
        </w:rPr>
      </w:pPr>
    </w:p>
    <w:p w14:paraId="2D645AAC" w14:textId="77777777" w:rsidR="007E7F47" w:rsidRPr="00E96150" w:rsidRDefault="007E7F47" w:rsidP="007E7F47">
      <w:pPr>
        <w:widowControl/>
        <w:autoSpaceDE/>
        <w:autoSpaceDN/>
        <w:adjustRightInd/>
        <w:rPr>
          <w:rFonts w:cs="Arial"/>
          <w:b/>
          <w:szCs w:val="22"/>
        </w:rPr>
      </w:pPr>
      <w:r w:rsidRPr="00E96150">
        <w:rPr>
          <w:rFonts w:cs="Arial"/>
          <w:b/>
          <w:szCs w:val="22"/>
        </w:rPr>
        <w:t>STC 6.4  Concerning Subcontractors and Suppliers</w:t>
      </w:r>
    </w:p>
    <w:p w14:paraId="7DF75578" w14:textId="77777777" w:rsidR="007E7F47" w:rsidRPr="00E96150" w:rsidRDefault="007E7F47" w:rsidP="007E7F47">
      <w:pPr>
        <w:widowControl/>
        <w:autoSpaceDE/>
        <w:autoSpaceDN/>
        <w:adjustRightInd/>
        <w:rPr>
          <w:rFonts w:cs="Arial"/>
          <w:szCs w:val="22"/>
        </w:rPr>
      </w:pPr>
    </w:p>
    <w:p w14:paraId="1496C665" w14:textId="77777777" w:rsidR="007E7F47" w:rsidRPr="00E96150" w:rsidRDefault="007E7F47" w:rsidP="007E7F4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745D672" w14:textId="77777777" w:rsidR="007E7F47" w:rsidRPr="00E96150" w:rsidRDefault="007E7F47" w:rsidP="007E7F47">
      <w:pPr>
        <w:widowControl/>
        <w:autoSpaceDE/>
        <w:autoSpaceDN/>
        <w:adjustRightInd/>
        <w:rPr>
          <w:rFonts w:cs="Arial"/>
          <w:szCs w:val="22"/>
        </w:rPr>
      </w:pPr>
    </w:p>
    <w:p w14:paraId="4D40D7BD" w14:textId="77777777" w:rsidR="007E7F47" w:rsidRDefault="007E7F47" w:rsidP="007E7F4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A13F1B" w14:textId="77777777" w:rsidR="007E7F47" w:rsidRDefault="007E7F47" w:rsidP="007E7F47">
      <w:pPr>
        <w:widowControl/>
        <w:autoSpaceDE/>
        <w:autoSpaceDN/>
        <w:adjustRightInd/>
        <w:rPr>
          <w:rFonts w:cs="Arial"/>
          <w:szCs w:val="22"/>
        </w:rPr>
      </w:pPr>
    </w:p>
    <w:p w14:paraId="03FED9A9" w14:textId="77777777" w:rsidR="007E7F47" w:rsidRDefault="007E7F47" w:rsidP="007E7F47">
      <w:pPr>
        <w:widowControl/>
        <w:autoSpaceDE/>
        <w:autoSpaceDN/>
        <w:adjustRightInd/>
        <w:rPr>
          <w:rFonts w:cs="Arial"/>
          <w:szCs w:val="22"/>
        </w:rPr>
      </w:pPr>
    </w:p>
    <w:p w14:paraId="62F0DC9E" w14:textId="77777777" w:rsidR="007E7F47" w:rsidRPr="00841988" w:rsidRDefault="007E7F47" w:rsidP="007E7F4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D4C8A64" w14:textId="77777777" w:rsidR="007E7F47" w:rsidRPr="00841988" w:rsidRDefault="007E7F47" w:rsidP="007E7F47">
      <w:pPr>
        <w:pStyle w:val="NoSpacing"/>
        <w:rPr>
          <w:rFonts w:cs="Arial"/>
        </w:rPr>
      </w:pPr>
    </w:p>
    <w:p w14:paraId="0C65F4E0" w14:textId="77777777" w:rsidR="007E7F47" w:rsidRPr="00841988" w:rsidRDefault="007E7F47" w:rsidP="007E7F4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3E6FE0FC" w14:textId="77777777" w:rsidR="007E7F47" w:rsidRDefault="007E7F47" w:rsidP="007E7F47">
      <w:pPr>
        <w:widowControl/>
        <w:autoSpaceDE/>
        <w:autoSpaceDN/>
        <w:adjustRightInd/>
        <w:rPr>
          <w:rFonts w:cs="Arial"/>
          <w:szCs w:val="22"/>
        </w:rPr>
      </w:pPr>
    </w:p>
    <w:p w14:paraId="6516F272" w14:textId="77777777" w:rsidR="007E7F47" w:rsidRDefault="007E7F47" w:rsidP="007E7F47">
      <w:pPr>
        <w:widowControl/>
        <w:autoSpaceDE/>
        <w:autoSpaceDN/>
        <w:adjustRightInd/>
        <w:rPr>
          <w:rFonts w:cs="Arial"/>
          <w:szCs w:val="22"/>
        </w:rPr>
      </w:pPr>
    </w:p>
    <w:p w14:paraId="3C5FE385" w14:textId="77777777" w:rsidR="007E7F47" w:rsidRDefault="007E7F47" w:rsidP="007E7F47">
      <w:pPr>
        <w:widowControl/>
        <w:autoSpaceDE/>
        <w:autoSpaceDN/>
        <w:adjustRightInd/>
        <w:rPr>
          <w:rFonts w:cs="Arial"/>
          <w:szCs w:val="22"/>
        </w:rPr>
      </w:pPr>
    </w:p>
    <w:p w14:paraId="45A83291" w14:textId="77777777" w:rsidR="007E7F47" w:rsidRPr="00C9702C" w:rsidRDefault="007E7F47" w:rsidP="007E7F4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60A8C8EE" w14:textId="77777777" w:rsidR="007E7F47" w:rsidRPr="00C9702C" w:rsidRDefault="007E7F47" w:rsidP="007E7F47">
      <w:pPr>
        <w:rPr>
          <w:rFonts w:cs="Arial"/>
        </w:rPr>
      </w:pPr>
    </w:p>
    <w:p w14:paraId="46312DA6" w14:textId="77777777" w:rsidR="007E7F47" w:rsidRPr="00C9702C" w:rsidRDefault="007E7F47" w:rsidP="007E7F4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7B11551"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F8BA05E"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7A93E4C0"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6BB9935" w14:textId="77777777" w:rsidR="007E7F47" w:rsidRPr="00284BB5" w:rsidRDefault="007E7F47" w:rsidP="007E7F4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35F138AE" w14:textId="77777777" w:rsidR="007E7F47" w:rsidRDefault="007E7F47" w:rsidP="007E7F47">
      <w:pPr>
        <w:pStyle w:val="NoSpacing"/>
        <w:rPr>
          <w:rFonts w:cs="Arial"/>
        </w:rPr>
      </w:pPr>
    </w:p>
    <w:p w14:paraId="02184E6C" w14:textId="77777777" w:rsidR="007E7F47" w:rsidRDefault="007E7F47" w:rsidP="007E7F4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985253A" w14:textId="77777777" w:rsidR="007E7F47" w:rsidRDefault="007E7F47" w:rsidP="007E7F47">
      <w:pPr>
        <w:pStyle w:val="NoSpacing"/>
        <w:rPr>
          <w:rFonts w:cs="Arial"/>
        </w:rPr>
      </w:pPr>
      <w:r>
        <w:rPr>
          <w:rFonts w:cs="Arial"/>
        </w:rPr>
        <w:t>The overall area of the additional pavement restoration is to be as follows:</w:t>
      </w:r>
    </w:p>
    <w:p w14:paraId="03F2116C" w14:textId="77777777" w:rsidR="007E7F47" w:rsidRDefault="007E7F47" w:rsidP="007E7F47">
      <w:pPr>
        <w:pStyle w:val="NoSpacing"/>
        <w:rPr>
          <w:rFonts w:cs="Arial"/>
        </w:rPr>
      </w:pPr>
    </w:p>
    <w:p w14:paraId="7892FD46" w14:textId="77777777" w:rsidR="007E7F47" w:rsidRPr="00284BB5" w:rsidRDefault="007E7F47" w:rsidP="007E7F47">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A0B6A9B" w14:textId="77777777" w:rsidR="007E7F47" w:rsidRPr="00284BB5" w:rsidRDefault="007E7F47" w:rsidP="007E7F47">
      <w:pPr>
        <w:pStyle w:val="NoSpacing"/>
        <w:rPr>
          <w:rFonts w:cs="Arial"/>
        </w:rPr>
      </w:pPr>
    </w:p>
    <w:p w14:paraId="63057FAB" w14:textId="77777777" w:rsidR="007E7F47" w:rsidRPr="00284BB5" w:rsidRDefault="007E7F47" w:rsidP="007E7F47">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4FFA846" w14:textId="77777777" w:rsidR="007E7F47" w:rsidRPr="00284BB5" w:rsidRDefault="007E7F47" w:rsidP="007E7F47">
      <w:pPr>
        <w:pStyle w:val="NoSpacing"/>
        <w:rPr>
          <w:rFonts w:cs="Arial"/>
        </w:rPr>
      </w:pPr>
    </w:p>
    <w:p w14:paraId="3EE76783" w14:textId="77777777" w:rsidR="007E7F47" w:rsidRDefault="007E7F47" w:rsidP="007E7F47">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E7ADD83" w14:textId="77777777" w:rsidR="007E7F47" w:rsidRDefault="007E7F47" w:rsidP="007E7F47">
      <w:pPr>
        <w:pStyle w:val="NoSpacing"/>
        <w:rPr>
          <w:rFonts w:cs="Arial"/>
        </w:rPr>
      </w:pPr>
    </w:p>
    <w:p w14:paraId="5A90CB05" w14:textId="77777777" w:rsidR="007E7F47" w:rsidRDefault="007E7F47" w:rsidP="007E7F47">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FC97640" w14:textId="77777777" w:rsidR="007E7F47" w:rsidRDefault="007E7F47" w:rsidP="007E7F47">
      <w:pPr>
        <w:pStyle w:val="NoSpacing"/>
        <w:rPr>
          <w:rFonts w:cs="Arial"/>
        </w:rPr>
      </w:pPr>
    </w:p>
    <w:p w14:paraId="6ECA639E"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55C93AA"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B99D6EC" w14:textId="77777777" w:rsidR="007E7F47" w:rsidRDefault="007E7F47" w:rsidP="007E7F47">
      <w:pPr>
        <w:widowControl/>
        <w:autoSpaceDE/>
        <w:autoSpaceDN/>
        <w:adjustRightInd/>
        <w:rPr>
          <w:rFonts w:cs="Arial"/>
          <w:szCs w:val="22"/>
        </w:rPr>
      </w:pPr>
    </w:p>
    <w:p w14:paraId="47D6E05E" w14:textId="77777777" w:rsidR="007E7F47" w:rsidRPr="00AE028D" w:rsidRDefault="007E7F47" w:rsidP="007E7F47">
      <w:pPr>
        <w:widowControl/>
        <w:autoSpaceDE/>
        <w:autoSpaceDN/>
        <w:adjustRightInd/>
        <w:rPr>
          <w:rFonts w:cs="Arial"/>
          <w:szCs w:val="22"/>
        </w:rPr>
      </w:pPr>
    </w:p>
    <w:p w14:paraId="196A5EAD" w14:textId="77777777" w:rsidR="007E7F47" w:rsidRPr="00F260C3" w:rsidRDefault="007E7F47" w:rsidP="007E7F47">
      <w:pPr>
        <w:rPr>
          <w:rFonts w:cs="Arial"/>
          <w:b/>
        </w:rPr>
      </w:pPr>
      <w:r w:rsidRPr="00F260C3">
        <w:rPr>
          <w:rFonts w:cs="Arial"/>
          <w:b/>
        </w:rPr>
        <w:t>STC 9.7  Resolution of Disputes</w:t>
      </w:r>
    </w:p>
    <w:p w14:paraId="20BED53D" w14:textId="77777777" w:rsidR="007E7F47" w:rsidRPr="00F260C3" w:rsidRDefault="007E7F47" w:rsidP="007E7F47">
      <w:pPr>
        <w:rPr>
          <w:rFonts w:cs="Arial"/>
        </w:rPr>
      </w:pPr>
    </w:p>
    <w:p w14:paraId="54073616" w14:textId="77777777" w:rsidR="007E7F47" w:rsidRPr="00F260C3"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3B2DB49" w14:textId="77777777" w:rsidR="007E7F47" w:rsidRPr="00F260C3" w:rsidRDefault="007E7F47" w:rsidP="007E7F47">
      <w:pPr>
        <w:rPr>
          <w:rFonts w:cs="Arial"/>
        </w:rPr>
      </w:pPr>
    </w:p>
    <w:p w14:paraId="6F934B92" w14:textId="77777777" w:rsidR="007E7F47" w:rsidRPr="00F260C3" w:rsidRDefault="007E7F47" w:rsidP="007E7F4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0C707E5" w14:textId="77777777" w:rsidR="007E7F47" w:rsidRPr="00F260C3" w:rsidRDefault="007E7F47" w:rsidP="007E7F47">
      <w:pPr>
        <w:rPr>
          <w:rFonts w:cs="Arial"/>
        </w:rPr>
      </w:pPr>
    </w:p>
    <w:p w14:paraId="6E868660" w14:textId="77777777" w:rsidR="007E7F47" w:rsidRDefault="007E7F47" w:rsidP="007E7F47">
      <w:pPr>
        <w:rPr>
          <w:rFonts w:cs="Arial"/>
        </w:rPr>
      </w:pPr>
    </w:p>
    <w:p w14:paraId="39DDF4D5" w14:textId="77777777" w:rsidR="007E7F47" w:rsidRPr="00F260C3" w:rsidRDefault="007E7F47" w:rsidP="007E7F47">
      <w:pPr>
        <w:rPr>
          <w:rFonts w:cs="Arial"/>
        </w:rPr>
      </w:pPr>
    </w:p>
    <w:p w14:paraId="13065A3C" w14:textId="77777777" w:rsidR="007E7F47" w:rsidRPr="00AE028D" w:rsidRDefault="007E7F47" w:rsidP="007E7F47">
      <w:pPr>
        <w:widowControl/>
        <w:autoSpaceDE/>
        <w:autoSpaceDN/>
        <w:adjustRightInd/>
        <w:rPr>
          <w:rFonts w:cs="Arial"/>
          <w:b/>
          <w:szCs w:val="22"/>
          <w:lang w:eastAsia="ja-JP"/>
        </w:rPr>
      </w:pPr>
      <w:r w:rsidRPr="00AE028D">
        <w:rPr>
          <w:rFonts w:cs="Arial"/>
          <w:b/>
          <w:szCs w:val="22"/>
        </w:rPr>
        <w:t>STC 10.2  Changes in the Contract Price</w:t>
      </w:r>
    </w:p>
    <w:p w14:paraId="75C074E1" w14:textId="77777777" w:rsidR="007E7F47" w:rsidRPr="00AE028D" w:rsidRDefault="007E7F47" w:rsidP="007E7F47">
      <w:pPr>
        <w:rPr>
          <w:rFonts w:cs="Arial"/>
          <w:szCs w:val="22"/>
        </w:rPr>
      </w:pPr>
    </w:p>
    <w:p w14:paraId="7350C7B5" w14:textId="77777777" w:rsidR="007E7F47" w:rsidRPr="00AE028D" w:rsidRDefault="007E7F47" w:rsidP="007E7F4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7D0A6136" w14:textId="77777777" w:rsidR="007E7F47" w:rsidRPr="00AE028D" w:rsidRDefault="007E7F47" w:rsidP="007E7F47">
      <w:pPr>
        <w:rPr>
          <w:rFonts w:cs="Arial"/>
          <w:szCs w:val="22"/>
        </w:rPr>
      </w:pPr>
    </w:p>
    <w:p w14:paraId="12405B91"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A05826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506849C9"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BE38FD7"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7412138D" w14:textId="77777777" w:rsidR="007E7F47"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7485105D"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2FD1C1A3"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CFE5BD0" w14:textId="77777777" w:rsidR="007E7F47" w:rsidRDefault="007E7F47" w:rsidP="007E7F47">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5150CFB"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739FF1E4" w14:textId="77777777" w:rsidR="007E7F47" w:rsidRPr="00AE028D" w:rsidRDefault="007E7F47" w:rsidP="007E7F47">
      <w:pPr>
        <w:widowControl/>
        <w:autoSpaceDE/>
        <w:autoSpaceDN/>
        <w:adjustRightInd/>
        <w:rPr>
          <w:rFonts w:eastAsia="Calibri" w:cs="Arial"/>
          <w:szCs w:val="22"/>
          <w:lang w:bidi="en-US"/>
        </w:rPr>
      </w:pPr>
    </w:p>
    <w:p w14:paraId="5A0FA991"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5E915B1" w14:textId="77777777" w:rsidR="007E7F47" w:rsidRPr="00AE028D" w:rsidRDefault="007E7F47" w:rsidP="007E7F47">
      <w:pPr>
        <w:widowControl/>
        <w:autoSpaceDE/>
        <w:autoSpaceDN/>
        <w:adjustRightInd/>
        <w:rPr>
          <w:rFonts w:eastAsia="Calibri" w:cs="Arial"/>
          <w:szCs w:val="22"/>
          <w:lang w:bidi="en-US"/>
        </w:rPr>
      </w:pPr>
    </w:p>
    <w:p w14:paraId="79F1DDFF"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4EDE7067" w14:textId="77777777" w:rsidR="007E7F47" w:rsidRDefault="007E7F47" w:rsidP="007E7F47">
      <w:pPr>
        <w:widowControl/>
        <w:autoSpaceDE/>
        <w:autoSpaceDN/>
        <w:adjustRightInd/>
        <w:rPr>
          <w:rFonts w:eastAsia="Calibri" w:cs="Arial"/>
          <w:szCs w:val="22"/>
          <w:lang w:bidi="en-US"/>
        </w:rPr>
      </w:pPr>
    </w:p>
    <w:p w14:paraId="468B077E"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5EAB5213" w14:textId="77777777" w:rsidR="007E7F47" w:rsidRPr="00AE028D" w:rsidRDefault="007E7F47" w:rsidP="007E7F47">
      <w:pPr>
        <w:widowControl/>
        <w:autoSpaceDE/>
        <w:autoSpaceDN/>
        <w:adjustRightInd/>
        <w:rPr>
          <w:rFonts w:eastAsia="Calibri" w:cs="Arial"/>
          <w:szCs w:val="22"/>
          <w:lang w:bidi="en-US"/>
        </w:rPr>
      </w:pPr>
    </w:p>
    <w:p w14:paraId="6D7892EB" w14:textId="77777777" w:rsidR="007E7F47" w:rsidRPr="00707DB2" w:rsidRDefault="007E7F47" w:rsidP="007E7F47">
      <w:pPr>
        <w:rPr>
          <w:rFonts w:cs="Arial"/>
          <w:szCs w:val="22"/>
        </w:rPr>
      </w:pPr>
    </w:p>
    <w:p w14:paraId="45A9306A" w14:textId="77777777" w:rsidR="007E7F47" w:rsidRPr="00580222" w:rsidRDefault="007E7F47" w:rsidP="007E7F47">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06B333D8" w14:textId="77777777" w:rsidR="007E7F47" w:rsidRPr="00580222" w:rsidRDefault="007E7F47" w:rsidP="007E7F47">
      <w:pPr>
        <w:rPr>
          <w:rFonts w:cs="Arial"/>
          <w:szCs w:val="22"/>
        </w:rPr>
      </w:pPr>
    </w:p>
    <w:p w14:paraId="23D89713" w14:textId="77777777" w:rsidR="007E7F47" w:rsidRPr="00580222"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472870D2" w14:textId="77777777" w:rsidR="007E7F47" w:rsidRPr="00580222" w:rsidRDefault="007E7F47" w:rsidP="007E7F47">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57CF59D" w14:textId="77777777" w:rsidR="007E7F47" w:rsidRPr="00580222" w:rsidRDefault="007E7F47" w:rsidP="007E7F47">
      <w:pPr>
        <w:rPr>
          <w:rFonts w:cs="Arial"/>
          <w:szCs w:val="22"/>
        </w:rPr>
      </w:pPr>
    </w:p>
    <w:p w14:paraId="55E77342" w14:textId="77777777" w:rsidR="007E7F47" w:rsidRPr="00580222" w:rsidRDefault="007E7F47" w:rsidP="007E7F47">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2B3D821F" w14:textId="77777777" w:rsidR="007E7F47" w:rsidRPr="00580222" w:rsidRDefault="007E7F47" w:rsidP="007E7F47">
      <w:pPr>
        <w:rPr>
          <w:rFonts w:cs="Arial"/>
        </w:rPr>
      </w:pPr>
    </w:p>
    <w:p w14:paraId="71B59C40" w14:textId="77777777" w:rsidR="007E7F47" w:rsidRPr="00580222" w:rsidRDefault="007E7F47" w:rsidP="007E7F47">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5F383DE8" w14:textId="77777777" w:rsidR="007E7F47" w:rsidRPr="00580222" w:rsidRDefault="007E7F47" w:rsidP="007E7F47">
      <w:pPr>
        <w:rPr>
          <w:rFonts w:cs="Arial"/>
        </w:rPr>
      </w:pPr>
    </w:p>
    <w:p w14:paraId="0BABD476" w14:textId="77777777" w:rsidR="007E7F47" w:rsidRPr="00580222" w:rsidRDefault="007E7F47" w:rsidP="007E7F47">
      <w:pPr>
        <w:rPr>
          <w:rFonts w:cs="Arial"/>
        </w:rPr>
      </w:pPr>
    </w:p>
    <w:p w14:paraId="5A026AEA" w14:textId="77777777" w:rsidR="007E7F47" w:rsidRPr="00580222" w:rsidRDefault="007E7F47" w:rsidP="007E7F47">
      <w:pPr>
        <w:rPr>
          <w:rFonts w:cs="Arial"/>
          <w:szCs w:val="22"/>
          <w:lang w:eastAsia="ja-JP"/>
        </w:rPr>
      </w:pPr>
    </w:p>
    <w:p w14:paraId="29CC67C1" w14:textId="77777777" w:rsidR="007E7F47" w:rsidRPr="00580222" w:rsidRDefault="007E7F47" w:rsidP="007E7F47">
      <w:pPr>
        <w:widowControl/>
        <w:autoSpaceDE/>
        <w:autoSpaceDN/>
        <w:adjustRightInd/>
        <w:rPr>
          <w:rFonts w:cs="Arial"/>
          <w:b/>
          <w:szCs w:val="22"/>
          <w:lang w:eastAsia="ja-JP"/>
        </w:rPr>
      </w:pPr>
      <w:r w:rsidRPr="00580222">
        <w:rPr>
          <w:rFonts w:cs="Arial"/>
          <w:b/>
          <w:szCs w:val="22"/>
        </w:rPr>
        <w:t>STC 10.3  Changes in the Contract Time</w:t>
      </w:r>
    </w:p>
    <w:p w14:paraId="21B51B4D" w14:textId="77777777" w:rsidR="007E7F47" w:rsidRPr="00580222" w:rsidRDefault="007E7F47" w:rsidP="007E7F47">
      <w:pPr>
        <w:rPr>
          <w:rFonts w:cs="Arial"/>
          <w:szCs w:val="22"/>
        </w:rPr>
      </w:pPr>
    </w:p>
    <w:p w14:paraId="3BE517B0" w14:textId="77777777" w:rsidR="007E7F47" w:rsidRPr="00580222" w:rsidRDefault="007E7F47" w:rsidP="007E7F47">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5ECA960C" w14:textId="77777777" w:rsidR="007E7F47" w:rsidRPr="00580222" w:rsidRDefault="007E7F47" w:rsidP="007E7F47">
      <w:pPr>
        <w:rPr>
          <w:rFonts w:cs="Arial"/>
          <w:szCs w:val="22"/>
        </w:rPr>
      </w:pPr>
    </w:p>
    <w:p w14:paraId="1CEB45C5" w14:textId="77777777" w:rsidR="007E7F47" w:rsidRDefault="007E7F47" w:rsidP="007E7F47">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08E05044" w14:textId="77777777" w:rsidR="007E7F47" w:rsidRDefault="007E7F47" w:rsidP="007E7F47">
      <w:pPr>
        <w:rPr>
          <w:rFonts w:cs="Arial"/>
          <w:szCs w:val="22"/>
        </w:rPr>
      </w:pPr>
    </w:p>
    <w:p w14:paraId="2073EEF0" w14:textId="77777777" w:rsidR="007E7F47" w:rsidRDefault="007E7F47" w:rsidP="007E7F47">
      <w:pPr>
        <w:rPr>
          <w:rFonts w:cs="Arial"/>
          <w:szCs w:val="22"/>
        </w:rPr>
      </w:pPr>
    </w:p>
    <w:p w14:paraId="1AA22370" w14:textId="77777777" w:rsidR="007E7F47" w:rsidRDefault="007E7F47" w:rsidP="007E7F47">
      <w:pPr>
        <w:rPr>
          <w:rFonts w:cs="Arial"/>
          <w:szCs w:val="22"/>
        </w:rPr>
      </w:pPr>
    </w:p>
    <w:p w14:paraId="593646A5" w14:textId="77777777" w:rsidR="007E7F47" w:rsidRPr="00AE028D" w:rsidRDefault="007E7F47" w:rsidP="007E7F47">
      <w:pPr>
        <w:tabs>
          <w:tab w:val="left" w:pos="541"/>
          <w:tab w:val="right" w:leader="dot" w:pos="9360"/>
        </w:tabs>
        <w:rPr>
          <w:rFonts w:cs="Arial"/>
        </w:rPr>
      </w:pPr>
      <w:r w:rsidRPr="00AE028D">
        <w:rPr>
          <w:rFonts w:cs="Arial"/>
          <w:b/>
        </w:rPr>
        <w:t>STC 11.1  Warranty and Guarantee</w:t>
      </w:r>
    </w:p>
    <w:p w14:paraId="1241024F"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2466C" w14:textId="77777777" w:rsidR="007E7F47" w:rsidRPr="00AE028D"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9548023"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C4B5EC"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841E90"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954F81" w14:textId="77777777" w:rsidR="007E7F47" w:rsidRPr="00EC5031" w:rsidRDefault="007E7F47" w:rsidP="007E7F47">
      <w:pPr>
        <w:widowControl/>
        <w:autoSpaceDE/>
        <w:autoSpaceDN/>
        <w:adjustRightInd/>
        <w:rPr>
          <w:rFonts w:cs="Arial"/>
        </w:rPr>
      </w:pPr>
      <w:r w:rsidRPr="00EC5031">
        <w:rPr>
          <w:rFonts w:cs="Arial"/>
          <w:b/>
        </w:rPr>
        <w:t>STC 13.1  Applications for Progress Payment</w:t>
      </w:r>
    </w:p>
    <w:p w14:paraId="7017F5DB" w14:textId="77777777" w:rsidR="007E7F47" w:rsidRPr="00EC5031"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3FC546" w14:textId="77777777" w:rsidR="007E7F47" w:rsidRPr="00EC5031" w:rsidRDefault="007E7F47" w:rsidP="007E7F4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37FEBDE" w14:textId="77777777" w:rsidR="007E7F47" w:rsidRDefault="007E7F47" w:rsidP="007E7F47"/>
    <w:p w14:paraId="1D886A88" w14:textId="77777777" w:rsidR="007E7F47" w:rsidRPr="00F44D49" w:rsidRDefault="007E7F47" w:rsidP="007E7F47">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56BB6C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50B6A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7D13BF"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6B3465" w14:textId="77777777" w:rsidR="007E7F47" w:rsidRPr="00AE028D" w:rsidRDefault="007E7F47" w:rsidP="007E7F47">
      <w:pPr>
        <w:widowControl/>
        <w:autoSpaceDE/>
        <w:autoSpaceDN/>
        <w:adjustRightInd/>
        <w:rPr>
          <w:rFonts w:cs="Arial"/>
        </w:rPr>
      </w:pPr>
      <w:r w:rsidRPr="00AE028D">
        <w:rPr>
          <w:rFonts w:cs="Arial"/>
          <w:b/>
        </w:rPr>
        <w:t>STC 13.3  Review of Applications for Progress Payments</w:t>
      </w:r>
    </w:p>
    <w:p w14:paraId="6BC5CE65"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BF261"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9DE261D" w14:textId="77777777" w:rsidR="007E7F47" w:rsidRDefault="007E7F47" w:rsidP="007E7F47"/>
    <w:p w14:paraId="5A690D30" w14:textId="77777777" w:rsidR="007E7F47" w:rsidRPr="00AE028D" w:rsidRDefault="007E7F47" w:rsidP="007E7F47">
      <w:pPr>
        <w:ind w:left="450"/>
      </w:pPr>
      <w:r w:rsidRPr="00AE028D">
        <w:t>J.  The Contractor has failed to provide the following documentation required to meet:</w:t>
      </w:r>
    </w:p>
    <w:p w14:paraId="0B2BBE96" w14:textId="77777777" w:rsidR="007E7F47" w:rsidRDefault="007E7F47" w:rsidP="007E7F47">
      <w:pPr>
        <w:ind w:left="450"/>
      </w:pPr>
    </w:p>
    <w:p w14:paraId="283B334C" w14:textId="77777777" w:rsidR="007E7F47" w:rsidRPr="00AE028D" w:rsidRDefault="007E7F47" w:rsidP="007E7F47">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22BA3EF" w14:textId="77777777" w:rsidR="007E7F47" w:rsidRDefault="007E7F47" w:rsidP="007E7F47">
      <w:pPr>
        <w:pStyle w:val="ListParagraph"/>
        <w:ind w:left="900"/>
      </w:pPr>
    </w:p>
    <w:p w14:paraId="5F3CB993" w14:textId="77777777" w:rsidR="007E7F47" w:rsidRPr="00AE028D" w:rsidRDefault="007E7F47" w:rsidP="007E7F47">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37A82D9F" w14:textId="77777777" w:rsidR="007E7F47" w:rsidRDefault="007E7F47" w:rsidP="007E7F47">
      <w:pPr>
        <w:pStyle w:val="ListParagraph"/>
        <w:ind w:left="900"/>
      </w:pPr>
    </w:p>
    <w:p w14:paraId="49EB08D9" w14:textId="77777777" w:rsidR="007E7F47" w:rsidRPr="00AE028D" w:rsidRDefault="007E7F47" w:rsidP="007E7F4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8BF4FBC" w14:textId="77777777" w:rsidR="007E7F47" w:rsidRPr="00AE028D" w:rsidRDefault="007E7F47" w:rsidP="007E7F47"/>
    <w:p w14:paraId="3E62D682" w14:textId="77777777" w:rsidR="007E7F47" w:rsidRPr="00AE028D" w:rsidRDefault="007E7F47" w:rsidP="007E7F47"/>
    <w:p w14:paraId="70CC12B0"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FF5E57E"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200D7"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B9731C9" w14:textId="77777777" w:rsidR="007E7F47" w:rsidRDefault="007E7F47" w:rsidP="007E7F47">
      <w:pPr>
        <w:widowControl/>
        <w:autoSpaceDE/>
        <w:autoSpaceDN/>
        <w:adjustRightInd/>
        <w:rPr>
          <w:rFonts w:cs="Arial"/>
        </w:rPr>
      </w:pPr>
    </w:p>
    <w:p w14:paraId="225DEBA0" w14:textId="77777777" w:rsidR="007E7F47" w:rsidRDefault="007E7F47" w:rsidP="007E7F47">
      <w:pPr>
        <w:widowControl/>
        <w:autoSpaceDE/>
        <w:autoSpaceDN/>
        <w:adjustRightInd/>
        <w:rPr>
          <w:rFonts w:cs="Arial"/>
        </w:rPr>
      </w:pPr>
    </w:p>
    <w:p w14:paraId="0825197E" w14:textId="77777777" w:rsidR="007E7F47" w:rsidRPr="0076333C" w:rsidRDefault="007E7F47" w:rsidP="007E7F47">
      <w:pPr>
        <w:widowControl/>
        <w:autoSpaceDE/>
        <w:autoSpaceDN/>
        <w:adjustRightInd/>
        <w:rPr>
          <w:rFonts w:cs="Arial"/>
        </w:rPr>
      </w:pPr>
    </w:p>
    <w:p w14:paraId="124FAB60" w14:textId="77777777" w:rsidR="007E7F47" w:rsidRPr="0076333C" w:rsidRDefault="007E7F47" w:rsidP="007E7F47">
      <w:pPr>
        <w:tabs>
          <w:tab w:val="left" w:pos="541"/>
          <w:tab w:val="right" w:leader="dot" w:pos="9360"/>
        </w:tabs>
        <w:rPr>
          <w:rFonts w:cs="Arial"/>
        </w:rPr>
      </w:pPr>
      <w:r w:rsidRPr="0076333C">
        <w:rPr>
          <w:rFonts w:cs="Arial"/>
          <w:b/>
        </w:rPr>
        <w:t>STC 13.4  Retainage</w:t>
      </w:r>
    </w:p>
    <w:p w14:paraId="156E48FC" w14:textId="77777777" w:rsidR="007E7F47" w:rsidRPr="0076333C"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2F2AD7C" w14:textId="77777777" w:rsidR="007E7F47" w:rsidRDefault="007E7F47" w:rsidP="007E7F47">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72F641E4" w14:textId="77777777" w:rsidR="007E7F47" w:rsidRDefault="007E7F47" w:rsidP="007E7F47">
      <w:pPr>
        <w:rPr>
          <w:rFonts w:cs="Arial"/>
          <w:szCs w:val="22"/>
          <w:lang w:eastAsia="ja-JP"/>
        </w:rPr>
      </w:pPr>
    </w:p>
    <w:p w14:paraId="6C4AAB7B" w14:textId="77777777" w:rsidR="007E7F47" w:rsidRPr="0076333C" w:rsidRDefault="007E7F47" w:rsidP="007E7F47">
      <w:pPr>
        <w:rPr>
          <w:rFonts w:cs="Arial"/>
          <w:szCs w:val="22"/>
          <w:lang w:eastAsia="ja-JP"/>
        </w:rPr>
      </w:pPr>
    </w:p>
    <w:p w14:paraId="07A17E01" w14:textId="77777777" w:rsidR="007E7F47" w:rsidRPr="00A45CDE" w:rsidRDefault="007E7F47" w:rsidP="007E7F47">
      <w:pPr>
        <w:rPr>
          <w:rFonts w:cs="Arial"/>
          <w:szCs w:val="22"/>
        </w:rPr>
      </w:pPr>
    </w:p>
    <w:p w14:paraId="596BAAA1" w14:textId="77777777" w:rsidR="007E7F47" w:rsidRPr="00A45CDE" w:rsidRDefault="007E7F47" w:rsidP="007E7F47">
      <w:pPr>
        <w:rPr>
          <w:rFonts w:cs="Arial"/>
          <w:szCs w:val="22"/>
        </w:rPr>
        <w:sectPr w:rsidR="007E7F47" w:rsidRPr="00A45CDE" w:rsidSect="00E333EF">
          <w:footerReference w:type="default" r:id="rId58"/>
          <w:pgSz w:w="12240" w:h="15840"/>
          <w:pgMar w:top="720" w:right="1152" w:bottom="720" w:left="1152" w:header="720" w:footer="720" w:gutter="0"/>
          <w:pgNumType w:start="1"/>
          <w:cols w:space="720"/>
          <w:noEndnote/>
          <w:docGrid w:linePitch="326"/>
        </w:sectPr>
      </w:pPr>
    </w:p>
    <w:p w14:paraId="127DBA28" w14:textId="77777777" w:rsidR="007E7F47" w:rsidRPr="00D22CD8" w:rsidRDefault="007E7F47" w:rsidP="007E7F47">
      <w:pPr>
        <w:widowControl/>
        <w:autoSpaceDE/>
        <w:autoSpaceDN/>
        <w:adjustRightInd/>
        <w:rPr>
          <w:rFonts w:cs="Arial"/>
          <w:szCs w:val="22"/>
        </w:rPr>
      </w:pPr>
    </w:p>
    <w:p w14:paraId="7C5B57EF" w14:textId="77777777" w:rsidR="007E7F47" w:rsidRPr="00D22CD8" w:rsidRDefault="007E7F47" w:rsidP="007E7F47">
      <w:pPr>
        <w:widowControl/>
        <w:autoSpaceDE/>
        <w:autoSpaceDN/>
        <w:adjustRightInd/>
        <w:rPr>
          <w:rFonts w:cs="Arial"/>
          <w:szCs w:val="22"/>
        </w:rPr>
      </w:pPr>
    </w:p>
    <w:p w14:paraId="57496FFF"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5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75A735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408759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3936A7B"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68E7F7"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7"/>
      </w:r>
    </w:p>
    <w:p w14:paraId="4897F587"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8B30D32"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0DDFC6" w14:textId="77777777" w:rsidR="007E7F47" w:rsidRDefault="007E7F47" w:rsidP="007E7F47">
      <w:pPr>
        <w:widowControl/>
        <w:tabs>
          <w:tab w:val="left" w:pos="720"/>
          <w:tab w:val="right" w:leader="dot" w:pos="9990"/>
        </w:tabs>
        <w:rPr>
          <w:szCs w:val="22"/>
          <w:lang w:eastAsia="ja-JP"/>
        </w:rPr>
      </w:pPr>
    </w:p>
    <w:p w14:paraId="274E9A01" w14:textId="77777777" w:rsidR="007E7F47" w:rsidRPr="0006607E" w:rsidRDefault="007E7F47" w:rsidP="007E7F47">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D76E17F" w14:textId="77777777" w:rsidR="007E7F47" w:rsidRPr="004B3527" w:rsidRDefault="007E7F47" w:rsidP="007E7F47">
      <w:pPr>
        <w:widowControl/>
        <w:tabs>
          <w:tab w:val="left" w:pos="720"/>
          <w:tab w:val="right" w:leader="dot" w:pos="9990"/>
        </w:tabs>
        <w:spacing w:line="276" w:lineRule="auto"/>
        <w:rPr>
          <w:rFonts w:cs="Arial"/>
          <w:szCs w:val="22"/>
        </w:rPr>
      </w:pPr>
    </w:p>
    <w:p w14:paraId="24B58367" w14:textId="77777777" w:rsidR="007E7F47" w:rsidRDefault="007E7F47" w:rsidP="007E7F47">
      <w:pPr>
        <w:widowControl/>
        <w:tabs>
          <w:tab w:val="left" w:pos="720"/>
          <w:tab w:val="right" w:leader="dot" w:pos="9990"/>
        </w:tabs>
        <w:spacing w:line="276" w:lineRule="auto"/>
        <w:rPr>
          <w:rFonts w:cs="Arial"/>
          <w:szCs w:val="22"/>
        </w:rPr>
      </w:pPr>
    </w:p>
    <w:p w14:paraId="627EDE15" w14:textId="77777777" w:rsidR="007E7F47" w:rsidRDefault="007E7F47" w:rsidP="007E7F47">
      <w:pPr>
        <w:widowControl/>
        <w:autoSpaceDE/>
        <w:autoSpaceDN/>
        <w:adjustRightInd/>
        <w:rPr>
          <w:rFonts w:cs="Arial"/>
          <w:szCs w:val="22"/>
        </w:rPr>
      </w:pPr>
      <w:r w:rsidRPr="00950F92">
        <w:rPr>
          <w:rFonts w:cs="Arial"/>
          <w:szCs w:val="22"/>
        </w:rPr>
        <w:br w:type="page"/>
      </w:r>
    </w:p>
    <w:p w14:paraId="381AB966" w14:textId="77777777" w:rsidR="007E7F47" w:rsidRPr="00D22CD8" w:rsidRDefault="007E7F47" w:rsidP="007E7F47">
      <w:pPr>
        <w:widowControl/>
        <w:autoSpaceDE/>
        <w:autoSpaceDN/>
        <w:adjustRightInd/>
        <w:rPr>
          <w:rFonts w:cs="Arial"/>
          <w:szCs w:val="22"/>
        </w:rPr>
      </w:pPr>
    </w:p>
    <w:p w14:paraId="74475BDD" w14:textId="77777777" w:rsidR="007E7F47" w:rsidRPr="00D22CD8" w:rsidRDefault="007E7F47" w:rsidP="007E7F47">
      <w:pPr>
        <w:widowControl/>
        <w:autoSpaceDE/>
        <w:autoSpaceDN/>
        <w:adjustRightInd/>
        <w:rPr>
          <w:rFonts w:cs="Arial"/>
          <w:szCs w:val="22"/>
        </w:rPr>
      </w:pPr>
    </w:p>
    <w:p w14:paraId="709C1702"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F2B8CF5" w14:textId="77777777" w:rsidR="007E7F47" w:rsidRDefault="007E7F47" w:rsidP="007E7F47">
      <w:pPr>
        <w:widowControl/>
        <w:autoSpaceDE/>
        <w:autoSpaceDN/>
        <w:adjustRightInd/>
        <w:rPr>
          <w:rFonts w:cs="Arial"/>
        </w:rPr>
      </w:pPr>
    </w:p>
    <w:p w14:paraId="34CB55C4" w14:textId="77777777" w:rsidR="007E7F47" w:rsidRDefault="007E7F47" w:rsidP="007E7F47">
      <w:pPr>
        <w:widowControl/>
        <w:autoSpaceDE/>
        <w:autoSpaceDN/>
        <w:adjustRightInd/>
        <w:rPr>
          <w:rFonts w:cs="Arial"/>
        </w:rPr>
      </w:pPr>
    </w:p>
    <w:p w14:paraId="77A613F8" w14:textId="77777777" w:rsidR="007E7F47" w:rsidRDefault="007E7F47" w:rsidP="007E7F47">
      <w:pPr>
        <w:widowControl/>
        <w:autoSpaceDE/>
        <w:autoSpaceDN/>
        <w:adjustRightInd/>
        <w:rPr>
          <w:rFonts w:cs="Arial"/>
        </w:rPr>
      </w:pPr>
      <w:r>
        <w:rPr>
          <w:rFonts w:cs="Arial"/>
        </w:rPr>
        <w:br w:type="page"/>
      </w:r>
    </w:p>
    <w:p w14:paraId="39591425" w14:textId="77777777" w:rsidR="007E7F47" w:rsidRDefault="007E7F47" w:rsidP="007E7F47">
      <w:pPr>
        <w:widowControl/>
        <w:autoSpaceDE/>
        <w:autoSpaceDN/>
        <w:adjustRightInd/>
        <w:rPr>
          <w:rFonts w:cs="Arial"/>
        </w:rPr>
      </w:pPr>
    </w:p>
    <w:p w14:paraId="29669D72" w14:textId="77777777" w:rsidR="007E7F47" w:rsidRDefault="007E7F47" w:rsidP="007E7F47">
      <w:pPr>
        <w:widowControl/>
        <w:autoSpaceDE/>
        <w:autoSpaceDN/>
        <w:adjustRightInd/>
        <w:rPr>
          <w:rFonts w:cs="Arial"/>
        </w:rPr>
      </w:pPr>
    </w:p>
    <w:p w14:paraId="60B2D543" w14:textId="77777777" w:rsidR="007E7F47" w:rsidRPr="00A45CDE" w:rsidRDefault="007E7F47" w:rsidP="007E7F47">
      <w:pPr>
        <w:rPr>
          <w:rFonts w:cs="Arial"/>
          <w:szCs w:val="22"/>
        </w:rPr>
      </w:pPr>
    </w:p>
    <w:p w14:paraId="47AC43AE" w14:textId="77777777" w:rsidR="007E7F47" w:rsidRPr="00A45CDE" w:rsidRDefault="007E7F47" w:rsidP="007E7F47">
      <w:pPr>
        <w:rPr>
          <w:rFonts w:cs="Arial"/>
          <w:szCs w:val="22"/>
        </w:rPr>
        <w:sectPr w:rsidR="007E7F47" w:rsidRPr="00A45CDE" w:rsidSect="00E333EF">
          <w:footerReference w:type="default" r:id="rId61"/>
          <w:pgSz w:w="12240" w:h="15840"/>
          <w:pgMar w:top="720" w:right="1152" w:bottom="720" w:left="1152" w:header="720" w:footer="720" w:gutter="0"/>
          <w:pgNumType w:start="1"/>
          <w:cols w:space="720"/>
          <w:noEndnote/>
          <w:docGrid w:linePitch="326"/>
        </w:sectPr>
      </w:pPr>
    </w:p>
    <w:p w14:paraId="36AD49F8" w14:textId="77777777" w:rsidR="007E7F47" w:rsidRPr="001503E5" w:rsidRDefault="007E7F47" w:rsidP="007E7F47">
      <w:pPr>
        <w:widowControl/>
        <w:autoSpaceDE/>
        <w:autoSpaceDN/>
        <w:adjustRightInd/>
        <w:jc w:val="right"/>
        <w:rPr>
          <w:rFonts w:cs="Arial"/>
          <w:b/>
          <w:sz w:val="60"/>
          <w:szCs w:val="60"/>
        </w:rPr>
      </w:pPr>
      <w:r w:rsidRPr="00AE028D">
        <w:rPr>
          <w:rStyle w:val="ChapterHead"/>
          <w:rFonts w:cs="Arial"/>
          <w:b/>
        </w:rPr>
        <w:t>SUPPLEMENTARY</w:t>
      </w:r>
    </w:p>
    <w:p w14:paraId="30FB8E2E"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D8A4172"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D77D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EC8E76"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8"/>
      </w:r>
    </w:p>
    <w:p w14:paraId="1F2226C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374975"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009F62D" w14:textId="77777777" w:rsidR="007E7F47" w:rsidRDefault="007E7F47" w:rsidP="007E7F47">
      <w:pPr>
        <w:widowControl/>
        <w:tabs>
          <w:tab w:val="left" w:pos="720"/>
          <w:tab w:val="right" w:leader="dot" w:pos="9990"/>
        </w:tabs>
        <w:rPr>
          <w:szCs w:val="22"/>
          <w:lang w:eastAsia="ja-JP"/>
        </w:rPr>
      </w:pPr>
    </w:p>
    <w:p w14:paraId="4936131C" w14:textId="77777777" w:rsidR="007E7F47" w:rsidRPr="00AE028D" w:rsidRDefault="007E7F47" w:rsidP="007E7F47">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3A87EF44" w14:textId="77777777" w:rsidR="007E7F47" w:rsidRPr="004B3527" w:rsidRDefault="007E7F47" w:rsidP="007E7F47">
      <w:pPr>
        <w:widowControl/>
        <w:tabs>
          <w:tab w:val="left" w:pos="720"/>
          <w:tab w:val="right" w:leader="dot" w:pos="9990"/>
        </w:tabs>
        <w:spacing w:line="276" w:lineRule="auto"/>
        <w:rPr>
          <w:rFonts w:cs="Arial"/>
          <w:szCs w:val="22"/>
        </w:rPr>
      </w:pPr>
    </w:p>
    <w:p w14:paraId="0BF2D23B" w14:textId="77777777" w:rsidR="007E7F47" w:rsidRDefault="007E7F47" w:rsidP="007E7F47">
      <w:pPr>
        <w:widowControl/>
        <w:tabs>
          <w:tab w:val="left" w:pos="720"/>
          <w:tab w:val="right" w:leader="dot" w:pos="9990"/>
        </w:tabs>
        <w:spacing w:line="276" w:lineRule="auto"/>
        <w:rPr>
          <w:rFonts w:cs="Arial"/>
          <w:szCs w:val="22"/>
        </w:rPr>
      </w:pPr>
    </w:p>
    <w:p w14:paraId="7D77E2B1" w14:textId="77777777" w:rsidR="007E7F47" w:rsidRDefault="007E7F47" w:rsidP="007E7F47">
      <w:pPr>
        <w:widowControl/>
        <w:autoSpaceDE/>
        <w:autoSpaceDN/>
        <w:adjustRightInd/>
        <w:rPr>
          <w:rFonts w:cs="Arial"/>
          <w:szCs w:val="22"/>
        </w:rPr>
      </w:pPr>
      <w:r w:rsidRPr="00950F92">
        <w:rPr>
          <w:rFonts w:cs="Arial"/>
          <w:szCs w:val="22"/>
        </w:rPr>
        <w:br w:type="page"/>
      </w:r>
    </w:p>
    <w:p w14:paraId="7B40A884" w14:textId="77777777" w:rsidR="007E7F47" w:rsidRPr="00D22CD8" w:rsidRDefault="007E7F47" w:rsidP="007E7F47">
      <w:pPr>
        <w:widowControl/>
        <w:autoSpaceDE/>
        <w:autoSpaceDN/>
        <w:adjustRightInd/>
        <w:rPr>
          <w:rFonts w:cs="Arial"/>
          <w:szCs w:val="22"/>
        </w:rPr>
      </w:pPr>
    </w:p>
    <w:p w14:paraId="7A8DD8D8" w14:textId="77777777" w:rsidR="007E7F47" w:rsidRPr="00D22CD8" w:rsidRDefault="007E7F47" w:rsidP="007E7F47">
      <w:pPr>
        <w:widowControl/>
        <w:autoSpaceDE/>
        <w:autoSpaceDN/>
        <w:adjustRightInd/>
        <w:rPr>
          <w:rFonts w:cs="Arial"/>
          <w:szCs w:val="22"/>
        </w:rPr>
      </w:pPr>
    </w:p>
    <w:p w14:paraId="2EC4D147"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62"/>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F9D5F8B" w14:textId="77777777" w:rsidR="007E7F47" w:rsidRPr="00D22CD8" w:rsidRDefault="007E7F47" w:rsidP="007E7F47">
      <w:pPr>
        <w:rPr>
          <w:rFonts w:asciiTheme="majorHAnsi" w:hAnsiTheme="majorHAnsi" w:cstheme="majorHAnsi"/>
          <w:szCs w:val="22"/>
        </w:rPr>
      </w:pPr>
    </w:p>
    <w:p w14:paraId="63672DA9" w14:textId="77777777" w:rsidR="007E7F47" w:rsidRDefault="007E7F47" w:rsidP="007E7F47">
      <w:pPr>
        <w:widowControl/>
        <w:tabs>
          <w:tab w:val="left" w:pos="720"/>
          <w:tab w:val="right" w:leader="dot" w:pos="9990"/>
        </w:tabs>
        <w:rPr>
          <w:rFonts w:asciiTheme="majorHAnsi" w:hAnsiTheme="majorHAnsi" w:cstheme="majorHAnsi"/>
          <w:szCs w:val="22"/>
        </w:rPr>
      </w:pPr>
    </w:p>
    <w:p w14:paraId="084FA841" w14:textId="77777777" w:rsidR="007E7F47" w:rsidRDefault="007E7F47" w:rsidP="007E7F47">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2F682C1" w14:textId="77777777" w:rsidR="007E7F47" w:rsidRPr="00B10DEE" w:rsidRDefault="007E7F47" w:rsidP="007E7F47">
      <w:pPr>
        <w:widowControl/>
        <w:autoSpaceDE/>
        <w:autoSpaceDN/>
        <w:adjustRightInd/>
        <w:rPr>
          <w:szCs w:val="22"/>
        </w:rPr>
      </w:pPr>
    </w:p>
    <w:p w14:paraId="76030857" w14:textId="77777777" w:rsidR="007E7F47" w:rsidRPr="000A4CF1" w:rsidRDefault="007E7F47" w:rsidP="007E7F47">
      <w:pPr>
        <w:widowControl/>
        <w:autoSpaceDE/>
        <w:autoSpaceDN/>
        <w:adjustRightInd/>
        <w:rPr>
          <w:rFonts w:cs="Arial"/>
          <w:szCs w:val="22"/>
        </w:rPr>
      </w:pPr>
    </w:p>
    <w:p w14:paraId="6D63F6E7" w14:textId="77777777" w:rsidR="007E7F47" w:rsidRPr="00DF09E2" w:rsidRDefault="007E7F47" w:rsidP="007E7F47">
      <w:pPr>
        <w:rPr>
          <w:rFonts w:cs="Arial"/>
          <w:szCs w:val="22"/>
        </w:rPr>
      </w:pPr>
    </w:p>
    <w:p w14:paraId="27DF7EC7" w14:textId="77777777" w:rsidR="008B0860" w:rsidRPr="00D22CD8" w:rsidRDefault="008B0860"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HAnsi" w:hAnsiTheme="majorHAnsi" w:cstheme="majorHAnsi"/>
          <w:szCs w:val="22"/>
        </w:rPr>
      </w:pPr>
    </w:p>
    <w:sectPr w:rsidR="008B0860" w:rsidRPr="00D22CD8" w:rsidSect="007E7F47">
      <w:footerReference w:type="default" r:id="rId63"/>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E333EF" w:rsidRPr="00C434EA" w:rsidRDefault="00E333EF"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E333EF" w:rsidRDefault="00E333EF"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E333EF" w:rsidRPr="002138B8" w:rsidRDefault="00E333EF"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E333EF" w:rsidRPr="00C434EA" w:rsidRDefault="00E333EF"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E333EF" w:rsidRPr="00C434EA" w:rsidRDefault="00E333EF" w:rsidP="0077156B">
      <w:pPr>
        <w:rPr>
          <w:rFonts w:asciiTheme="minorHAnsi" w:hAnsiTheme="minorHAnsi" w:cstheme="minorHAnsi"/>
          <w:szCs w:val="22"/>
        </w:rPr>
      </w:pPr>
    </w:p>
    <w:p w14:paraId="50AD3798" w14:textId="77777777" w:rsidR="00E333EF" w:rsidRPr="00C434EA" w:rsidRDefault="00E333EF" w:rsidP="0077156B">
      <w:pPr>
        <w:rPr>
          <w:rFonts w:asciiTheme="minorHAnsi" w:hAnsiTheme="minorHAnsi" w:cstheme="minorHAnsi"/>
          <w:szCs w:val="22"/>
        </w:rPr>
      </w:pPr>
    </w:p>
    <w:p w14:paraId="203AB2C3" w14:textId="77777777" w:rsidR="00E333EF" w:rsidRPr="00C434EA" w:rsidRDefault="00E333EF"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E333EF" w:rsidRPr="00C434EA" w:rsidRDefault="00E333EF"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E333EF" w:rsidRPr="00C434EA" w:rsidRDefault="00E333E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E333EF" w:rsidRPr="00C434EA" w:rsidRDefault="00E333EF">
      <w:pPr>
        <w:rPr>
          <w:rFonts w:asciiTheme="minorHAnsi" w:hAnsiTheme="minorHAnsi" w:cstheme="minorHAnsi"/>
          <w:szCs w:val="22"/>
        </w:rPr>
      </w:pPr>
    </w:p>
    <w:p w14:paraId="4EB6A8C0" w14:textId="77777777" w:rsidR="00E333EF" w:rsidRPr="00C434EA" w:rsidRDefault="00E333EF">
      <w:pPr>
        <w:rPr>
          <w:rFonts w:asciiTheme="minorHAnsi" w:hAnsiTheme="minorHAnsi" w:cstheme="minorHAnsi"/>
          <w:szCs w:val="22"/>
        </w:rPr>
      </w:pPr>
    </w:p>
    <w:p w14:paraId="5074A3B1" w14:textId="77777777" w:rsidR="00E333EF" w:rsidRPr="00C434EA" w:rsidRDefault="00E333EF"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E333EF" w:rsidRDefault="00E333EF"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E333EF" w:rsidRPr="00C434EA" w:rsidRDefault="00E333EF"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E333EF" w:rsidRDefault="00E333EF" w:rsidP="00AA220C">
      <w:pPr>
        <w:pStyle w:val="CommentText"/>
      </w:pPr>
      <w:r>
        <w:rPr>
          <w:rStyle w:val="CommentReference"/>
        </w:rPr>
        <w:annotationRef/>
      </w:r>
      <w:r>
        <w:t xml:space="preserve">  Insert in-house Project PE name-title-section</w:t>
      </w:r>
    </w:p>
  </w:comment>
  <w:comment w:id="7" w:author="COMMENT" w:date="2015-09-22T13:03:00Z" w:initials="COMMENT">
    <w:p w14:paraId="37821B1E" w14:textId="77777777" w:rsidR="00E333EF" w:rsidRPr="00C434EA" w:rsidRDefault="00E333EF"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8" w:author="COMMENT" w:date="2011-05-13T12:12:00Z" w:initials="COMMENT">
    <w:p w14:paraId="15572F02" w14:textId="77777777" w:rsidR="00E333EF" w:rsidRPr="00C434EA" w:rsidRDefault="00E333EF"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E333EF" w:rsidRPr="00C434EA" w:rsidRDefault="00E333EF" w:rsidP="008A71FE">
      <w:pPr>
        <w:rPr>
          <w:rFonts w:asciiTheme="minorHAnsi" w:hAnsiTheme="minorHAnsi" w:cstheme="minorHAnsi"/>
          <w:szCs w:val="22"/>
        </w:rPr>
      </w:pPr>
    </w:p>
    <w:p w14:paraId="0F4A68AA"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E333EF" w:rsidRPr="00C434EA" w:rsidRDefault="00E333EF" w:rsidP="002E5FFF">
      <w:pPr>
        <w:rPr>
          <w:rFonts w:asciiTheme="minorHAnsi" w:hAnsiTheme="minorHAnsi" w:cstheme="minorHAnsi"/>
          <w:szCs w:val="22"/>
        </w:rPr>
      </w:pPr>
    </w:p>
    <w:p w14:paraId="2E8A65CB"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E333EF" w:rsidRPr="00C434EA" w:rsidRDefault="00E333EF" w:rsidP="002E5FFF">
      <w:pPr>
        <w:rPr>
          <w:rFonts w:asciiTheme="minorHAnsi" w:hAnsiTheme="minorHAnsi" w:cstheme="minorHAnsi"/>
          <w:szCs w:val="22"/>
        </w:rPr>
      </w:pPr>
    </w:p>
    <w:p w14:paraId="75AD48AF"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E333EF" w:rsidRPr="00C434EA" w:rsidRDefault="00E333EF" w:rsidP="002E5FFF">
      <w:pPr>
        <w:rPr>
          <w:rFonts w:asciiTheme="minorHAnsi" w:hAnsiTheme="minorHAnsi" w:cstheme="minorHAnsi"/>
          <w:szCs w:val="22"/>
        </w:rPr>
      </w:pPr>
    </w:p>
    <w:p w14:paraId="524A4CC0"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E333EF" w:rsidRPr="00C434EA" w:rsidRDefault="00E333EF" w:rsidP="002E5FFF">
      <w:pPr>
        <w:rPr>
          <w:rFonts w:asciiTheme="minorHAnsi" w:hAnsiTheme="minorHAnsi" w:cstheme="minorHAnsi"/>
          <w:szCs w:val="22"/>
        </w:rPr>
      </w:pPr>
    </w:p>
    <w:p w14:paraId="540E21D7"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E333EF" w:rsidRPr="00C434EA" w:rsidRDefault="00E333EF" w:rsidP="002E5FFF">
      <w:pPr>
        <w:rPr>
          <w:rFonts w:asciiTheme="minorHAnsi" w:hAnsiTheme="minorHAnsi" w:cstheme="minorHAnsi"/>
          <w:szCs w:val="22"/>
        </w:rPr>
      </w:pPr>
    </w:p>
    <w:p w14:paraId="3B651F3A" w14:textId="77777777" w:rsidR="00E333EF" w:rsidRPr="00C434EA" w:rsidRDefault="00E333EF"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9" w:author="COMMENT" w:date="2011-05-13T12:12:00Z" w:initials="COMMENT">
    <w:p w14:paraId="495A14F4" w14:textId="77777777" w:rsidR="00E333EF" w:rsidRPr="006C3019" w:rsidRDefault="00E333EF" w:rsidP="00A85324">
      <w:pPr>
        <w:rPr>
          <w:rFonts w:cs="Arial"/>
          <w:szCs w:val="22"/>
        </w:rPr>
      </w:pPr>
      <w:r>
        <w:annotationRef/>
      </w:r>
      <w:r w:rsidRPr="006C3019">
        <w:rPr>
          <w:rFonts w:cs="Arial"/>
          <w:szCs w:val="22"/>
        </w:rPr>
        <w:t xml:space="preserve">  Insert appropriate section end numbers.</w:t>
      </w:r>
    </w:p>
  </w:comment>
  <w:comment w:id="10" w:author="COMMENT" w:date="2011-05-13T12:12:00Z" w:initials="COMMENT">
    <w:p w14:paraId="12D6E6DE" w14:textId="77777777" w:rsidR="00E333EF" w:rsidRPr="006C3019" w:rsidRDefault="00E333EF" w:rsidP="00A85324">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9F427F5" w14:textId="77777777" w:rsidR="00E333EF" w:rsidRPr="00C434EA" w:rsidRDefault="00E333EF">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2" w:author="COMMENT" w:date="2011-05-13T12:12:00Z" w:initials="COMMENT">
    <w:p w14:paraId="46AD92DB" w14:textId="77777777" w:rsidR="00E333EF" w:rsidRPr="00C434EA" w:rsidRDefault="00E333E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3" w:author="rogers" w:date="2015-12-08T09:42:00Z" w:initials="r">
    <w:p w14:paraId="40C6FF9B" w14:textId="77777777" w:rsidR="00E333EF" w:rsidRPr="00C434EA" w:rsidRDefault="00E333EF"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E333EF" w:rsidRPr="00C434EA" w:rsidRDefault="00E333EF" w:rsidP="00212C0A">
      <w:pPr>
        <w:rPr>
          <w:rFonts w:asciiTheme="minorHAnsi" w:hAnsiTheme="minorHAnsi" w:cstheme="minorHAnsi"/>
          <w:szCs w:val="22"/>
        </w:rPr>
      </w:pPr>
    </w:p>
    <w:p w14:paraId="58EF06C1" w14:textId="77777777" w:rsidR="00E333EF" w:rsidRPr="00C434EA" w:rsidRDefault="00E333EF" w:rsidP="00212C0A">
      <w:pPr>
        <w:rPr>
          <w:rFonts w:asciiTheme="minorHAnsi" w:hAnsiTheme="minorHAnsi" w:cstheme="minorHAnsi"/>
          <w:szCs w:val="22"/>
        </w:rPr>
      </w:pPr>
    </w:p>
    <w:p w14:paraId="64E2EEB5" w14:textId="77777777" w:rsidR="00E333EF" w:rsidRPr="00F421C4" w:rsidRDefault="00E333EF"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4" w:author="COMMENT" w:date="2011-05-13T12:12:00Z" w:initials="COMMENT">
    <w:p w14:paraId="508A5530" w14:textId="77777777" w:rsidR="00E333EF" w:rsidRDefault="00E333EF"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5" w:author="Schoenheit, Roger K. [2]" w:date="2021-05-04T08:30:00Z" w:initials="RKS">
    <w:p w14:paraId="746DB15F" w14:textId="77777777" w:rsidR="00E333EF" w:rsidRDefault="00E333EF" w:rsidP="00F15270">
      <w:pPr>
        <w:pStyle w:val="CommentText"/>
      </w:pPr>
      <w:r>
        <w:rPr>
          <w:rStyle w:val="CommentReference"/>
        </w:rPr>
        <w:annotationRef/>
      </w:r>
      <w:r>
        <w:rPr>
          <w:rStyle w:val="CommentReference"/>
        </w:rPr>
        <w:annotationRef/>
      </w:r>
    </w:p>
    <w:p w14:paraId="2F3A6CF1" w14:textId="77777777" w:rsidR="00E333EF" w:rsidRDefault="00E333EF" w:rsidP="00F1527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F7234E3" w14:textId="77777777" w:rsidR="00E333EF" w:rsidRDefault="00E333EF" w:rsidP="00F15270">
      <w:pPr>
        <w:pStyle w:val="CommentText"/>
      </w:pPr>
    </w:p>
    <w:p w14:paraId="0B63D26B" w14:textId="77777777" w:rsidR="00E333EF" w:rsidRDefault="00E333EF" w:rsidP="00F15270">
      <w:pPr>
        <w:pStyle w:val="CommentText"/>
      </w:pPr>
      <w:r>
        <w:t>Include any information that the designer used in the design of the project and that would be of benefit to potential bidders</w:t>
      </w:r>
    </w:p>
    <w:p w14:paraId="0F8C005B" w14:textId="77777777" w:rsidR="00E333EF" w:rsidRDefault="00E333EF" w:rsidP="00F15270">
      <w:pPr>
        <w:pStyle w:val="CommentText"/>
      </w:pPr>
    </w:p>
    <w:p w14:paraId="08F6605B" w14:textId="77777777" w:rsidR="00E333EF" w:rsidRDefault="00E333EF" w:rsidP="00F15270">
      <w:pPr>
        <w:pStyle w:val="CommentText"/>
      </w:pPr>
      <w:r>
        <w:t>The following is an example only of what information was made available to bidders for the Mt Hope Avenue Phase II project.</w:t>
      </w:r>
    </w:p>
    <w:p w14:paraId="6EDB267F" w14:textId="77777777" w:rsidR="00E333EF" w:rsidRDefault="00E333EF" w:rsidP="00F15270">
      <w:pPr>
        <w:pStyle w:val="CommentText"/>
      </w:pPr>
    </w:p>
  </w:comment>
  <w:comment w:id="16" w:author="COMMENT" w:date="2013-02-05T13:02:00Z" w:initials="COMMENT">
    <w:p w14:paraId="6860D31D" w14:textId="77777777" w:rsidR="00E333EF" w:rsidRDefault="00E333EF" w:rsidP="00F15270">
      <w:pPr>
        <w:rPr>
          <w:rFonts w:asciiTheme="minorHAnsi" w:hAnsiTheme="minorHAnsi" w:cstheme="minorHAnsi"/>
          <w:b/>
        </w:rPr>
      </w:pPr>
      <w:r>
        <w:annotationRef/>
      </w:r>
    </w:p>
    <w:p w14:paraId="658FFED6" w14:textId="77777777" w:rsidR="00E333EF" w:rsidRPr="009E7704" w:rsidRDefault="00E333EF" w:rsidP="00F1527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7" w:author="COMMENT" w:date="2013-02-05T13:04:00Z" w:initials="COMMENT">
    <w:p w14:paraId="603048E2" w14:textId="77777777" w:rsidR="00E333EF" w:rsidRPr="009E7704" w:rsidRDefault="00E333EF" w:rsidP="00F1527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8" w:author="rogers" w:date="2015-07-14T11:11:00Z" w:initials="rs">
    <w:p w14:paraId="799324E4" w14:textId="77777777" w:rsidR="00E333EF" w:rsidRDefault="00E333EF"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E333EF" w:rsidRDefault="00E333EF" w:rsidP="001C56A0">
      <w:pPr>
        <w:pStyle w:val="CommentText"/>
        <w:spacing w:line="276" w:lineRule="auto"/>
        <w:rPr>
          <w:rFonts w:asciiTheme="minorHAnsi" w:hAnsiTheme="minorHAnsi" w:cstheme="minorHAnsi"/>
          <w:sz w:val="22"/>
          <w:szCs w:val="22"/>
        </w:rPr>
      </w:pPr>
    </w:p>
    <w:p w14:paraId="6E1B22BC" w14:textId="77777777" w:rsidR="00E333EF" w:rsidRDefault="00E333EF"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E333EF" w:rsidRDefault="00E333EF" w:rsidP="001C56A0">
      <w:pPr>
        <w:pStyle w:val="CommentText"/>
        <w:spacing w:line="276" w:lineRule="auto"/>
        <w:rPr>
          <w:rFonts w:asciiTheme="minorHAnsi" w:hAnsiTheme="minorHAnsi" w:cstheme="minorHAnsi"/>
        </w:rPr>
      </w:pPr>
    </w:p>
    <w:p w14:paraId="6F860859" w14:textId="77777777" w:rsidR="00E333EF" w:rsidRPr="006F180C" w:rsidRDefault="00E333EF"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E333EF" w:rsidRDefault="00E333EF" w:rsidP="001C56A0">
      <w:pPr>
        <w:pStyle w:val="CommentText"/>
      </w:pPr>
    </w:p>
    <w:p w14:paraId="597DF560" w14:textId="77777777" w:rsidR="00E333EF" w:rsidRDefault="00E333EF" w:rsidP="001C56A0">
      <w:pPr>
        <w:pStyle w:val="CommentText"/>
      </w:pPr>
    </w:p>
    <w:p w14:paraId="503B388B" w14:textId="77777777" w:rsidR="00E333EF" w:rsidRDefault="00E333EF" w:rsidP="001C56A0">
      <w:pPr>
        <w:pStyle w:val="CommentText"/>
      </w:pPr>
      <w:r>
        <w:t xml:space="preserve">  Entire Proposal Section is to be single sided.</w:t>
      </w:r>
    </w:p>
  </w:comment>
  <w:comment w:id="19" w:author="rogers" w:date="2013-04-08T09:45:00Z" w:initials="r">
    <w:p w14:paraId="3429B348" w14:textId="77777777" w:rsidR="00E333EF" w:rsidRPr="002138B8" w:rsidRDefault="00E333EF"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0" w:author="COMMENT" w:date="2011-05-13T12:12:00Z" w:initials="COMMENT">
    <w:p w14:paraId="0AFD6154" w14:textId="7A4D356F" w:rsidR="00E333EF" w:rsidRPr="00C434EA" w:rsidRDefault="00E333EF"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494A9817" w14:textId="77777777" w:rsidR="00E333EF" w:rsidRDefault="00E333EF"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4DB97DC0" w14:textId="77777777" w:rsidR="00E333EF" w:rsidRPr="008260B3" w:rsidRDefault="00E333EF"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47A709E7" w14:textId="290740E6" w:rsidR="00E333EF" w:rsidRPr="006F180C" w:rsidRDefault="00E333EF"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13EC0E4B" w14:textId="77777777" w:rsidR="00E333EF" w:rsidRDefault="00E333EF"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E333EF" w:rsidRPr="006F180C" w:rsidRDefault="00E333EF"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5CD45CA1" w14:textId="77777777" w:rsidR="00E333EF" w:rsidRDefault="00E333EF" w:rsidP="00AA220C">
      <w:pPr>
        <w:pStyle w:val="CommentText"/>
      </w:pPr>
      <w:r>
        <w:rPr>
          <w:rStyle w:val="CommentReference"/>
        </w:rPr>
        <w:annotationRef/>
      </w:r>
      <w:r>
        <w:t xml:space="preserve">  Insert in-house Project PE name-title-section</w:t>
      </w:r>
    </w:p>
  </w:comment>
  <w:comment w:id="27" w:author="COMMENT" w:date="2013-02-05T13:05:00Z" w:initials="COMMENT">
    <w:p w14:paraId="0D86D929" w14:textId="77777777" w:rsidR="00E333EF" w:rsidRPr="009E7704" w:rsidRDefault="00E333EF" w:rsidP="00842E9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0945A50F" w14:textId="77777777" w:rsidR="00E333EF" w:rsidRPr="009E7704" w:rsidRDefault="00E333EF" w:rsidP="00842E9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7705587A" w14:textId="77777777" w:rsidR="00E333EF" w:rsidRDefault="00E333EF" w:rsidP="005621DA">
      <w:pPr>
        <w:pStyle w:val="CommentText"/>
      </w:pPr>
      <w:r>
        <w:rPr>
          <w:rStyle w:val="CommentReference"/>
        </w:rPr>
        <w:annotationRef/>
      </w:r>
    </w:p>
    <w:p w14:paraId="23203403" w14:textId="77777777" w:rsidR="00E333EF" w:rsidRPr="00711D35" w:rsidRDefault="00E333EF" w:rsidP="005621DA">
      <w:pPr>
        <w:pStyle w:val="CommentText"/>
        <w:rPr>
          <w:highlight w:val="yellow"/>
        </w:rPr>
      </w:pPr>
      <w:r w:rsidRPr="003724A4">
        <w:t xml:space="preserve">  </w:t>
      </w:r>
      <w:r w:rsidRPr="00711D35">
        <w:rPr>
          <w:highlight w:val="yellow"/>
        </w:rPr>
        <w:t>Project Manager to pre-determine if there are any existing environmental hazards that would require Pollution Liability coverage.  If not, remove from list.</w:t>
      </w:r>
    </w:p>
    <w:p w14:paraId="25781BF3" w14:textId="77777777" w:rsidR="00E333EF" w:rsidRPr="00711D35" w:rsidRDefault="00E333EF" w:rsidP="005621DA">
      <w:pPr>
        <w:pStyle w:val="CommentText"/>
        <w:rPr>
          <w:highlight w:val="yellow"/>
        </w:rPr>
      </w:pPr>
    </w:p>
    <w:p w14:paraId="0BD51059" w14:textId="77777777" w:rsidR="00E333EF" w:rsidRPr="00711D35" w:rsidRDefault="00E333EF" w:rsidP="005621DA">
      <w:pPr>
        <w:pStyle w:val="CommentText"/>
        <w:rPr>
          <w:szCs w:val="22"/>
          <w:highlight w:val="yellow"/>
        </w:rPr>
      </w:pPr>
      <w:r w:rsidRPr="00711D35">
        <w:rPr>
          <w:highlight w:val="yellow"/>
        </w:rPr>
        <w:t xml:space="preserve">  Include requirement only if </w:t>
      </w:r>
      <w:r w:rsidRPr="00711D35">
        <w:rPr>
          <w:szCs w:val="22"/>
          <w:highlight w:val="yellow"/>
        </w:rPr>
        <w:t>one or more of the following items pertain:</w:t>
      </w:r>
    </w:p>
    <w:p w14:paraId="07E0DC5C" w14:textId="77777777" w:rsidR="00E333EF" w:rsidRPr="00711D35" w:rsidRDefault="00E333EF" w:rsidP="005621DA">
      <w:pPr>
        <w:pStyle w:val="CommentText"/>
        <w:rPr>
          <w:szCs w:val="22"/>
          <w:highlight w:val="yellow"/>
        </w:rPr>
      </w:pPr>
    </w:p>
    <w:p w14:paraId="58726779" w14:textId="77777777" w:rsidR="00E333EF" w:rsidRDefault="00E333EF" w:rsidP="005621DA">
      <w:pPr>
        <w:pStyle w:val="CommentText"/>
      </w:pPr>
      <w:r w:rsidRPr="00711D3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238F87BB" w14:textId="77777777" w:rsidR="00E333EF" w:rsidRPr="006C3019" w:rsidRDefault="00E333EF" w:rsidP="00A85324">
      <w:pPr>
        <w:rPr>
          <w:rFonts w:cs="Arial"/>
          <w:szCs w:val="22"/>
        </w:rPr>
      </w:pPr>
      <w:r>
        <w:annotationRef/>
      </w:r>
      <w:r w:rsidRPr="006C3019">
        <w:rPr>
          <w:rFonts w:cs="Arial"/>
          <w:szCs w:val="22"/>
        </w:rPr>
        <w:t xml:space="preserve">  Insert appropriate section end numbers.</w:t>
      </w:r>
    </w:p>
  </w:comment>
  <w:comment w:id="33" w:author="rogers" w:date="2015-05-08T08:24:00Z" w:initials="r">
    <w:p w14:paraId="7C05BE72" w14:textId="77777777" w:rsidR="00E333EF" w:rsidRPr="00C06780" w:rsidRDefault="00E333EF" w:rsidP="00D44D62">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4" w:author="Schoenheit, Roger K." w:date="2017-01-03T08:51:00Z" w:initials="SRK">
    <w:p w14:paraId="2F03DB27" w14:textId="77777777" w:rsidR="00E333EF" w:rsidRDefault="00E333EF" w:rsidP="007E7F47">
      <w:pPr>
        <w:pStyle w:val="CommentText"/>
      </w:pPr>
      <w:r>
        <w:rPr>
          <w:rStyle w:val="CommentReference"/>
        </w:rPr>
        <w:annotationRef/>
      </w:r>
    </w:p>
    <w:p w14:paraId="41FB3BE9" w14:textId="77777777" w:rsidR="00E333EF" w:rsidRPr="00FC5B1F" w:rsidRDefault="00E333EF" w:rsidP="007E7F47">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5E364431" w14:textId="77777777" w:rsidR="00E333EF" w:rsidRPr="00FC5B1F" w:rsidRDefault="00E333EF" w:rsidP="007E7F47">
      <w:pPr>
        <w:pStyle w:val="CommentText"/>
        <w:rPr>
          <w:highlight w:val="yellow"/>
        </w:rPr>
      </w:pPr>
    </w:p>
    <w:p w14:paraId="62E2F0E1" w14:textId="77777777" w:rsidR="00E333EF" w:rsidRPr="00FC5B1F" w:rsidRDefault="00E333EF" w:rsidP="007E7F47">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373FC2DA" w14:textId="77777777" w:rsidR="00E333EF" w:rsidRPr="00FC5B1F" w:rsidRDefault="00E333EF" w:rsidP="007E7F47">
      <w:pPr>
        <w:pStyle w:val="CommentText"/>
        <w:rPr>
          <w:szCs w:val="22"/>
          <w:highlight w:val="yellow"/>
        </w:rPr>
      </w:pPr>
    </w:p>
    <w:p w14:paraId="2422FA3E" w14:textId="77777777" w:rsidR="00E333EF" w:rsidRDefault="00E333EF" w:rsidP="007E7F47">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5" w:author="COMMENT" w:date="2015-12-08T10:19:00Z" w:initials="COMMENT">
    <w:p w14:paraId="6CE6D637" w14:textId="77777777" w:rsidR="00E333EF" w:rsidRPr="00876C04" w:rsidRDefault="00E333EF" w:rsidP="007E7F47">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6" w:author="COMMENT" w:date="2015-12-08T10:19:00Z" w:initials="COMMENT">
    <w:p w14:paraId="6EB4F6EF" w14:textId="77777777" w:rsidR="00E333EF" w:rsidRPr="0067592E" w:rsidRDefault="00E333EF" w:rsidP="007E7F47">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7" w:author="COMMENT" w:date="2011-05-13T12:12:00Z" w:initials="COMMENT">
    <w:p w14:paraId="2F7231E0" w14:textId="77777777" w:rsidR="00E333EF" w:rsidRDefault="00E333EF" w:rsidP="007E7F47">
      <w:pPr>
        <w:rPr>
          <w:rFonts w:asciiTheme="minorHAnsi" w:hAnsiTheme="minorHAnsi" w:cstheme="minorHAnsi"/>
          <w:szCs w:val="22"/>
        </w:rPr>
      </w:pPr>
      <w:r>
        <w:annotationRef/>
      </w:r>
    </w:p>
    <w:p w14:paraId="4AF02C60" w14:textId="77777777" w:rsidR="00E333EF" w:rsidRDefault="00E333EF"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7AE33C15" w14:textId="77777777" w:rsidR="00E333EF" w:rsidRDefault="00E333EF" w:rsidP="007E7F47">
      <w:pPr>
        <w:rPr>
          <w:rFonts w:asciiTheme="minorHAnsi" w:hAnsiTheme="minorHAnsi" w:cstheme="minorHAnsi"/>
          <w:szCs w:val="22"/>
        </w:rPr>
      </w:pPr>
    </w:p>
    <w:p w14:paraId="7A84F054" w14:textId="77777777" w:rsidR="00E333EF" w:rsidRDefault="00E333EF" w:rsidP="007E7F47">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5904CCB6" w14:textId="77777777" w:rsidR="00E333EF" w:rsidRPr="006F180C" w:rsidRDefault="00E333EF" w:rsidP="007E7F47">
      <w:pPr>
        <w:rPr>
          <w:rFonts w:asciiTheme="minorHAnsi" w:hAnsiTheme="minorHAnsi" w:cstheme="minorHAnsi"/>
          <w:szCs w:val="22"/>
        </w:rPr>
      </w:pPr>
    </w:p>
  </w:comment>
  <w:comment w:id="38" w:author="COMMENT" w:date="2011-05-13T12:12:00Z" w:initials="COMMENT">
    <w:p w14:paraId="282E483F" w14:textId="77777777" w:rsidR="00E333EF" w:rsidRDefault="00E333EF" w:rsidP="007E7F47">
      <w:pPr>
        <w:rPr>
          <w:rFonts w:asciiTheme="minorHAnsi" w:hAnsiTheme="minorHAnsi" w:cstheme="minorHAnsi"/>
          <w:szCs w:val="22"/>
        </w:rPr>
      </w:pPr>
      <w:r>
        <w:annotationRef/>
      </w:r>
    </w:p>
    <w:p w14:paraId="12966278" w14:textId="77777777" w:rsidR="00E333EF" w:rsidRDefault="00E333EF"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E4C574F" w14:textId="77777777" w:rsidR="00E333EF" w:rsidRPr="006F180C" w:rsidRDefault="00E333EF" w:rsidP="007E7F47">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37821B1E" w15:done="0"/>
  <w15:commentEx w15:paraId="3B651F3A" w15:done="0"/>
  <w15:commentEx w15:paraId="495A14F4" w15:done="0"/>
  <w15:commentEx w15:paraId="12D6E6DE" w15:done="0"/>
  <w15:commentEx w15:paraId="19F427F5" w15:done="0"/>
  <w15:commentEx w15:paraId="46AD92DB" w15:done="0"/>
  <w15:commentEx w15:paraId="64E2EEB5" w15:done="0"/>
  <w15:commentEx w15:paraId="508A5530" w15:done="0"/>
  <w15:commentEx w15:paraId="6EDB267F" w15:done="0"/>
  <w15:commentEx w15:paraId="658FFED6" w15:done="0"/>
  <w15:commentEx w15:paraId="603048E2" w15:done="0"/>
  <w15:commentEx w15:paraId="503B388B" w15:done="0"/>
  <w15:commentEx w15:paraId="3429B348" w15:done="0"/>
  <w15:commentEx w15:paraId="0AFD6154" w15:done="0"/>
  <w15:commentEx w15:paraId="494A9817" w15:done="0"/>
  <w15:commentEx w15:paraId="4DB97DC0" w15:done="0"/>
  <w15:commentEx w15:paraId="47A709E7" w15:done="0"/>
  <w15:commentEx w15:paraId="61ED048C" w15:done="0"/>
  <w15:commentEx w15:paraId="5CD45CA1" w15:done="0"/>
  <w15:commentEx w15:paraId="0D86D929" w15:done="0"/>
  <w15:commentEx w15:paraId="0945A50F" w15:done="0"/>
  <w15:commentEx w15:paraId="58726779" w15:done="0"/>
  <w15:commentEx w15:paraId="238F87BB" w15:done="0"/>
  <w15:commentEx w15:paraId="7C05BE72" w15:done="0"/>
  <w15:commentEx w15:paraId="2422FA3E" w15:done="0"/>
  <w15:commentEx w15:paraId="6CE6D637" w15:done="0"/>
  <w15:commentEx w15:paraId="6EB4F6EF" w15:done="0"/>
  <w15:commentEx w15:paraId="5904CCB6" w15:done="0"/>
  <w15:commentEx w15:paraId="2E4C57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E333EF" w:rsidRDefault="00E333EF" w:rsidP="00AC5EF8">
      <w:r>
        <w:separator/>
      </w:r>
    </w:p>
  </w:endnote>
  <w:endnote w:type="continuationSeparator" w:id="0">
    <w:p w14:paraId="7CC4E693" w14:textId="77777777" w:rsidR="00E333EF" w:rsidRDefault="00E333EF"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140F04C3" w:rsidR="00E333EF" w:rsidRPr="00DD2D82" w:rsidRDefault="009546BC">
    <w:pPr>
      <w:pStyle w:val="Footer"/>
      <w:rPr>
        <w:rFonts w:asciiTheme="majorHAnsi" w:hAnsiTheme="majorHAnsi" w:cstheme="majorHAnsi"/>
        <w:sz w:val="16"/>
        <w:szCs w:val="16"/>
      </w:rPr>
    </w:pPr>
    <w:r>
      <w:rPr>
        <w:rFonts w:asciiTheme="majorHAnsi" w:hAnsiTheme="majorHAnsi" w:cstheme="majorHAnsi"/>
        <w:sz w:val="16"/>
        <w:szCs w:val="16"/>
      </w:rPr>
      <w:t>June 10,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E333EF" w:rsidRDefault="00E333EF">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0FBA2A65" w:rsidR="00E333EF" w:rsidRPr="007E3F13" w:rsidRDefault="00E333EF">
    <w:pPr>
      <w:pStyle w:val="Footer"/>
      <w:jc w:val="center"/>
      <w:rPr>
        <w:rFonts w:cs="Arial"/>
        <w:szCs w:val="22"/>
      </w:rPr>
    </w:pPr>
    <w:r>
      <w:t xml:space="preserve">Page </w:t>
    </w:r>
    <w:r w:rsidRPr="007E3F13">
      <w:rPr>
        <w:rFonts w:cs="Arial"/>
        <w:szCs w:val="22"/>
      </w:rPr>
      <w:t>P-</w:t>
    </w:r>
    <w:r>
      <w:rPr>
        <w:rFonts w:cs="Arial"/>
        <w:szCs w:val="22"/>
      </w:rPr>
      <w:t>18</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546BC">
          <w:rPr>
            <w:rFonts w:cs="Arial"/>
            <w:noProof/>
            <w:szCs w:val="22"/>
          </w:rPr>
          <w:t>A</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C85" w14:textId="58E8C4A9" w:rsidR="00E333EF" w:rsidRPr="007E3F13" w:rsidRDefault="00E333EF">
    <w:pPr>
      <w:pStyle w:val="Footer"/>
      <w:jc w:val="center"/>
      <w:rPr>
        <w:rFonts w:cs="Arial"/>
        <w:szCs w:val="22"/>
      </w:rPr>
    </w:pPr>
    <w:r>
      <w:t xml:space="preserve">Page </w:t>
    </w:r>
    <w:r w:rsidRPr="007E3F13">
      <w:rPr>
        <w:rFonts w:cs="Arial"/>
        <w:szCs w:val="22"/>
      </w:rPr>
      <w:t>P-</w:t>
    </w:r>
    <w:sdt>
      <w:sdtPr>
        <w:rPr>
          <w:rFonts w:cs="Arial"/>
          <w:szCs w:val="22"/>
        </w:rPr>
        <w:id w:val="158371952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546BC">
          <w:rPr>
            <w:rFonts w:cs="Arial"/>
            <w:noProof/>
            <w:szCs w:val="22"/>
          </w:rPr>
          <w:t>22</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09D24D61" w:rsidR="00E333EF" w:rsidRPr="007E3F13" w:rsidRDefault="00E333EF">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546BC">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5D460D2B" w:rsidR="00E333EF" w:rsidRPr="007E3F13" w:rsidRDefault="00E333EF">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546BC">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F4DF" w14:textId="7664A66B" w:rsidR="00A45005" w:rsidRPr="007E3F13" w:rsidRDefault="00A45005">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546BC">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74EB" w14:textId="5DC52D38" w:rsidR="00A45005" w:rsidRDefault="00A45005">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46BC">
          <w:rPr>
            <w:noProof/>
          </w:rPr>
          <w:t>28</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DB95" w14:textId="77777777" w:rsidR="00E333EF" w:rsidRPr="00567A89" w:rsidRDefault="00E333EF"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E333EF" w:rsidRPr="00567A89" w:rsidRDefault="00E333EF">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79B4280E" w:rsidR="00E333EF" w:rsidRPr="00813107" w:rsidRDefault="00E333EF">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9546BC">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0447D308" w:rsidR="00E333EF" w:rsidRDefault="009546BC">
    <w:pPr>
      <w:pStyle w:val="Footer"/>
    </w:pPr>
    <w:r>
      <w:rPr>
        <w:rFonts w:cs="Arial"/>
        <w:sz w:val="16"/>
        <w:szCs w:val="16"/>
      </w:rPr>
      <w:t>June 10,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E333EF" w:rsidRPr="00567A89" w:rsidRDefault="00E333EF"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E333EF" w:rsidRPr="00567A89" w:rsidRDefault="00E333EF"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784B54C6" w:rsidR="00E333EF" w:rsidRPr="00356F33" w:rsidRDefault="00E333EF"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9546BC">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202AA58" w:rsidR="00E333EF" w:rsidRPr="00813107" w:rsidRDefault="00E333EF">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9546BC">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53D214E8" w:rsidR="00E333EF" w:rsidRPr="00A11DDC" w:rsidRDefault="00E333E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546BC">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2960CC2E" w:rsidR="00E333EF" w:rsidRPr="00A11DDC" w:rsidRDefault="00E333E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546BC">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237EB744" w:rsidR="00E333EF" w:rsidRPr="00A11DDC" w:rsidRDefault="00E333E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546BC">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162AF009" w:rsidR="00E333EF" w:rsidRPr="00A11DDC" w:rsidRDefault="00E333E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546BC">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E333EF" w:rsidRPr="00A11DDC" w:rsidRDefault="00E333EF">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30A4" w14:textId="77777777" w:rsidR="00E333EF" w:rsidRPr="00F260C3" w:rsidRDefault="00E333EF">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E333EF" w:rsidRPr="00567A89" w:rsidRDefault="00E333EF"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F7A" w14:textId="2D65CFAD" w:rsidR="00E333EF" w:rsidRPr="00A45CDE" w:rsidRDefault="00E333EF">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9546BC">
      <w:rPr>
        <w:rFonts w:cs="Arial"/>
        <w:noProof/>
        <w:szCs w:val="22"/>
      </w:rPr>
      <w:t>9</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7AE5" w14:textId="77777777" w:rsidR="00E333EF" w:rsidRPr="003F73B8" w:rsidRDefault="00E333EF">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1145" w14:textId="77777777" w:rsidR="00E333EF" w:rsidRDefault="00E333EF"/>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74CB" w14:textId="5A1029EE" w:rsidR="00E333EF" w:rsidRPr="00A45CDE" w:rsidRDefault="00E333EF">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9546BC">
      <w:rPr>
        <w:rFonts w:cs="Arial"/>
        <w:noProof/>
        <w:szCs w:val="22"/>
      </w:rPr>
      <w:t>2</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733B" w14:textId="77777777" w:rsidR="00E333EF" w:rsidRPr="003F73B8" w:rsidRDefault="00E333EF">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47B80148" w:rsidR="00E333EF" w:rsidRPr="0006019B" w:rsidRDefault="00E333EF">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9546BC">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35937C41" w:rsidR="00E333EF" w:rsidRPr="00813107" w:rsidRDefault="00E333EF">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9546BC">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E333EF" w:rsidRPr="000C0CC6" w:rsidRDefault="00E333EF" w:rsidP="000C0CC6">
    <w:pPr>
      <w:pStyle w:val="Footer"/>
      <w:jc w:val="left"/>
      <w:rPr>
        <w:rFonts w:cs="Arial"/>
        <w:sz w:val="16"/>
        <w:szCs w:val="16"/>
      </w:rPr>
    </w:pPr>
    <w:r w:rsidRPr="000C0CC6">
      <w:rPr>
        <w:rFonts w:cs="Arial"/>
        <w:sz w:val="16"/>
        <w:szCs w:val="16"/>
      </w:rPr>
      <w:t>June 4, 2009</w:t>
    </w:r>
  </w:p>
  <w:p w14:paraId="006439A3" w14:textId="77777777" w:rsidR="00E333EF" w:rsidRPr="00503120" w:rsidRDefault="00E333EF"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5104686D" w:rsidR="00E333EF" w:rsidRPr="00745B8B" w:rsidRDefault="009546BC">
        <w:pPr>
          <w:pStyle w:val="Footer"/>
          <w:rPr>
            <w:rFonts w:asciiTheme="minorHAnsi" w:hAnsiTheme="minorHAnsi" w:cstheme="minorHAnsi"/>
          </w:rPr>
        </w:pPr>
        <w:r>
          <w:rPr>
            <w:rFonts w:asciiTheme="minorHAnsi" w:hAnsiTheme="minorHAnsi" w:cstheme="minorHAnsi"/>
            <w:sz w:val="16"/>
            <w:szCs w:val="16"/>
          </w:rPr>
          <w:t>June 10,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46F083C6" w:rsidR="00E333EF" w:rsidRPr="00813107" w:rsidRDefault="00E333EF">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9546BC">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70534"/>
      <w:docPartObj>
        <w:docPartGallery w:val="Page Numbers (Bottom of Page)"/>
        <w:docPartUnique/>
      </w:docPartObj>
    </w:sdtPr>
    <w:sdtEndPr>
      <w:rPr>
        <w:noProof/>
      </w:rPr>
    </w:sdtEndPr>
    <w:sdtContent>
      <w:p w14:paraId="1899DFA9" w14:textId="032C5F7D" w:rsidR="00E333EF" w:rsidRPr="00745B8B" w:rsidRDefault="00E333EF" w:rsidP="002B12AE">
        <w:pPr>
          <w:pStyle w:val="Footer"/>
          <w:jc w:val="center"/>
          <w:rPr>
            <w:rFonts w:asciiTheme="minorHAnsi" w:hAnsiTheme="minorHAnsi" w:cstheme="minorHAnsi"/>
          </w:rPr>
        </w:pPr>
        <w:r>
          <w:t>Page P-</w:t>
        </w:r>
        <w:r>
          <w:fldChar w:fldCharType="begin"/>
        </w:r>
        <w:r>
          <w:instrText xml:space="preserve"> PAGE   \* MERGEFORMAT </w:instrText>
        </w:r>
        <w:r>
          <w:fldChar w:fldCharType="separate"/>
        </w:r>
        <w:r w:rsidR="009546BC">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18A40BB" w:rsidR="00E333EF" w:rsidRPr="00565917" w:rsidRDefault="00E333EF"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E333EF" w:rsidRDefault="00E333EF" w:rsidP="00AC5EF8">
      <w:r>
        <w:separator/>
      </w:r>
    </w:p>
  </w:footnote>
  <w:footnote w:type="continuationSeparator" w:id="0">
    <w:p w14:paraId="728E9C44" w14:textId="77777777" w:rsidR="00E333EF" w:rsidRDefault="00E333EF"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 w:numId="18">
    <w:abstractNumId w:val="16"/>
  </w:num>
  <w:num w:numId="19">
    <w:abstractNumId w:val="17"/>
  </w:num>
  <w:num w:numId="20">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9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26A79"/>
    <w:rsid w:val="00030324"/>
    <w:rsid w:val="0003079F"/>
    <w:rsid w:val="00031224"/>
    <w:rsid w:val="00031DA6"/>
    <w:rsid w:val="00031E77"/>
    <w:rsid w:val="00032456"/>
    <w:rsid w:val="000350AE"/>
    <w:rsid w:val="00035D3C"/>
    <w:rsid w:val="00035D68"/>
    <w:rsid w:val="0004005D"/>
    <w:rsid w:val="0004447F"/>
    <w:rsid w:val="00046C54"/>
    <w:rsid w:val="00047A98"/>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B9B"/>
    <w:rsid w:val="000A741B"/>
    <w:rsid w:val="000B04D0"/>
    <w:rsid w:val="000B0DA9"/>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09BA"/>
    <w:rsid w:val="00111FAE"/>
    <w:rsid w:val="00112083"/>
    <w:rsid w:val="00112127"/>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24E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27CC8"/>
    <w:rsid w:val="00230816"/>
    <w:rsid w:val="0023164E"/>
    <w:rsid w:val="00233829"/>
    <w:rsid w:val="0023485D"/>
    <w:rsid w:val="00234891"/>
    <w:rsid w:val="00236CAD"/>
    <w:rsid w:val="00236E8C"/>
    <w:rsid w:val="002375DB"/>
    <w:rsid w:val="002405FB"/>
    <w:rsid w:val="0024100B"/>
    <w:rsid w:val="00251D9F"/>
    <w:rsid w:val="0025294C"/>
    <w:rsid w:val="00252D7D"/>
    <w:rsid w:val="00252E4E"/>
    <w:rsid w:val="0025387D"/>
    <w:rsid w:val="00254ACA"/>
    <w:rsid w:val="00256C70"/>
    <w:rsid w:val="00257392"/>
    <w:rsid w:val="00257877"/>
    <w:rsid w:val="00260A5C"/>
    <w:rsid w:val="00261A9A"/>
    <w:rsid w:val="002645B7"/>
    <w:rsid w:val="0026499F"/>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49C3"/>
    <w:rsid w:val="002A558A"/>
    <w:rsid w:val="002A57C7"/>
    <w:rsid w:val="002A720D"/>
    <w:rsid w:val="002B12AE"/>
    <w:rsid w:val="002B1985"/>
    <w:rsid w:val="002B2342"/>
    <w:rsid w:val="002B5BD4"/>
    <w:rsid w:val="002B69CC"/>
    <w:rsid w:val="002B6BDA"/>
    <w:rsid w:val="002B75E3"/>
    <w:rsid w:val="002B7DF6"/>
    <w:rsid w:val="002C1609"/>
    <w:rsid w:val="002C25B3"/>
    <w:rsid w:val="002C2D0E"/>
    <w:rsid w:val="002C34CA"/>
    <w:rsid w:val="002C3800"/>
    <w:rsid w:val="002C671C"/>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2BDB"/>
    <w:rsid w:val="00342F6B"/>
    <w:rsid w:val="00344FEE"/>
    <w:rsid w:val="003461B8"/>
    <w:rsid w:val="003524C7"/>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BAF"/>
    <w:rsid w:val="00364AA9"/>
    <w:rsid w:val="00364E64"/>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3B6B"/>
    <w:rsid w:val="003A411A"/>
    <w:rsid w:val="003A59CA"/>
    <w:rsid w:val="003A5C21"/>
    <w:rsid w:val="003A5FC3"/>
    <w:rsid w:val="003A63B1"/>
    <w:rsid w:val="003A76C1"/>
    <w:rsid w:val="003A78C9"/>
    <w:rsid w:val="003B1368"/>
    <w:rsid w:val="003B1CA4"/>
    <w:rsid w:val="003B36C3"/>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4839"/>
    <w:rsid w:val="003E5863"/>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66FA"/>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3982"/>
    <w:rsid w:val="00491F66"/>
    <w:rsid w:val="004955A5"/>
    <w:rsid w:val="00496652"/>
    <w:rsid w:val="00496765"/>
    <w:rsid w:val="00497650"/>
    <w:rsid w:val="004977B1"/>
    <w:rsid w:val="004A01FF"/>
    <w:rsid w:val="004A2423"/>
    <w:rsid w:val="004A25AC"/>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9B4"/>
    <w:rsid w:val="00506B59"/>
    <w:rsid w:val="00511710"/>
    <w:rsid w:val="00511C98"/>
    <w:rsid w:val="00513428"/>
    <w:rsid w:val="0051343A"/>
    <w:rsid w:val="005138E7"/>
    <w:rsid w:val="00514204"/>
    <w:rsid w:val="005147B1"/>
    <w:rsid w:val="00514DC8"/>
    <w:rsid w:val="005169BB"/>
    <w:rsid w:val="0051736A"/>
    <w:rsid w:val="0051793F"/>
    <w:rsid w:val="00517EBD"/>
    <w:rsid w:val="005218FB"/>
    <w:rsid w:val="00523210"/>
    <w:rsid w:val="005305EA"/>
    <w:rsid w:val="0053295B"/>
    <w:rsid w:val="00532A04"/>
    <w:rsid w:val="00536F24"/>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71CDD"/>
    <w:rsid w:val="005803CB"/>
    <w:rsid w:val="005818F6"/>
    <w:rsid w:val="00581A6A"/>
    <w:rsid w:val="00581E1E"/>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B529A"/>
    <w:rsid w:val="005C0C74"/>
    <w:rsid w:val="005C117E"/>
    <w:rsid w:val="005C1C3A"/>
    <w:rsid w:val="005C3DF7"/>
    <w:rsid w:val="005C403B"/>
    <w:rsid w:val="005C5059"/>
    <w:rsid w:val="005C5171"/>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6732F"/>
    <w:rsid w:val="00671F95"/>
    <w:rsid w:val="006753A7"/>
    <w:rsid w:val="0067610C"/>
    <w:rsid w:val="006812AA"/>
    <w:rsid w:val="00685A02"/>
    <w:rsid w:val="006864BF"/>
    <w:rsid w:val="00686B35"/>
    <w:rsid w:val="006902AC"/>
    <w:rsid w:val="006935ED"/>
    <w:rsid w:val="00693AAE"/>
    <w:rsid w:val="00696D67"/>
    <w:rsid w:val="006A0890"/>
    <w:rsid w:val="006A0A4D"/>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53DA"/>
    <w:rsid w:val="006F6C6C"/>
    <w:rsid w:val="006F6CA6"/>
    <w:rsid w:val="006F75A3"/>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1538"/>
    <w:rsid w:val="00752947"/>
    <w:rsid w:val="00754E32"/>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87CC6"/>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26"/>
    <w:rsid w:val="007E72F2"/>
    <w:rsid w:val="007E7F47"/>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1AEE"/>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6B65"/>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028B"/>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6BC"/>
    <w:rsid w:val="00954DD4"/>
    <w:rsid w:val="00957611"/>
    <w:rsid w:val="00957F36"/>
    <w:rsid w:val="00962778"/>
    <w:rsid w:val="00962D6A"/>
    <w:rsid w:val="00964D4F"/>
    <w:rsid w:val="009661D7"/>
    <w:rsid w:val="009663CA"/>
    <w:rsid w:val="00967E4A"/>
    <w:rsid w:val="00973BD1"/>
    <w:rsid w:val="009743FA"/>
    <w:rsid w:val="00975EA8"/>
    <w:rsid w:val="00980F4B"/>
    <w:rsid w:val="00982204"/>
    <w:rsid w:val="00983580"/>
    <w:rsid w:val="0098522E"/>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C75E9"/>
    <w:rsid w:val="009D0970"/>
    <w:rsid w:val="009D0EA6"/>
    <w:rsid w:val="009D14D0"/>
    <w:rsid w:val="009D29EE"/>
    <w:rsid w:val="009D5126"/>
    <w:rsid w:val="009D70A7"/>
    <w:rsid w:val="009D7B15"/>
    <w:rsid w:val="009E26DB"/>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279C9"/>
    <w:rsid w:val="00A32845"/>
    <w:rsid w:val="00A34362"/>
    <w:rsid w:val="00A36BBF"/>
    <w:rsid w:val="00A42D9D"/>
    <w:rsid w:val="00A45005"/>
    <w:rsid w:val="00A4599A"/>
    <w:rsid w:val="00A46852"/>
    <w:rsid w:val="00A46BC0"/>
    <w:rsid w:val="00A46D96"/>
    <w:rsid w:val="00A47086"/>
    <w:rsid w:val="00A473D8"/>
    <w:rsid w:val="00A50FAD"/>
    <w:rsid w:val="00A516EC"/>
    <w:rsid w:val="00A53107"/>
    <w:rsid w:val="00A53DA4"/>
    <w:rsid w:val="00A5496D"/>
    <w:rsid w:val="00A54F27"/>
    <w:rsid w:val="00A55E44"/>
    <w:rsid w:val="00A57BAE"/>
    <w:rsid w:val="00A6423C"/>
    <w:rsid w:val="00A64568"/>
    <w:rsid w:val="00A65203"/>
    <w:rsid w:val="00A66CC0"/>
    <w:rsid w:val="00A66FC7"/>
    <w:rsid w:val="00A70D0B"/>
    <w:rsid w:val="00A71BBF"/>
    <w:rsid w:val="00A723F5"/>
    <w:rsid w:val="00A72A26"/>
    <w:rsid w:val="00A74313"/>
    <w:rsid w:val="00A76EE6"/>
    <w:rsid w:val="00A7737E"/>
    <w:rsid w:val="00A779C7"/>
    <w:rsid w:val="00A805C9"/>
    <w:rsid w:val="00A816CB"/>
    <w:rsid w:val="00A81DC0"/>
    <w:rsid w:val="00A81E6C"/>
    <w:rsid w:val="00A84030"/>
    <w:rsid w:val="00A851B4"/>
    <w:rsid w:val="00A85324"/>
    <w:rsid w:val="00A905A2"/>
    <w:rsid w:val="00A90D3E"/>
    <w:rsid w:val="00A91743"/>
    <w:rsid w:val="00A92F35"/>
    <w:rsid w:val="00A94001"/>
    <w:rsid w:val="00A94FBE"/>
    <w:rsid w:val="00A96D02"/>
    <w:rsid w:val="00AA016A"/>
    <w:rsid w:val="00AA0AEB"/>
    <w:rsid w:val="00AA1372"/>
    <w:rsid w:val="00AA220C"/>
    <w:rsid w:val="00AA2E04"/>
    <w:rsid w:val="00AA4759"/>
    <w:rsid w:val="00AA4DFA"/>
    <w:rsid w:val="00AA5741"/>
    <w:rsid w:val="00AA6048"/>
    <w:rsid w:val="00AA7A33"/>
    <w:rsid w:val="00AA7FCD"/>
    <w:rsid w:val="00AB02BE"/>
    <w:rsid w:val="00AB04F3"/>
    <w:rsid w:val="00AB1294"/>
    <w:rsid w:val="00AB265A"/>
    <w:rsid w:val="00AB2F10"/>
    <w:rsid w:val="00AB313B"/>
    <w:rsid w:val="00AB32B1"/>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1699"/>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26E1"/>
    <w:rsid w:val="00B939C1"/>
    <w:rsid w:val="00B94140"/>
    <w:rsid w:val="00B944BC"/>
    <w:rsid w:val="00B94F19"/>
    <w:rsid w:val="00B957EB"/>
    <w:rsid w:val="00B96601"/>
    <w:rsid w:val="00BA0C6F"/>
    <w:rsid w:val="00BA1D64"/>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C1B4B"/>
    <w:rsid w:val="00BC2359"/>
    <w:rsid w:val="00BC2C72"/>
    <w:rsid w:val="00BC3142"/>
    <w:rsid w:val="00BC35C9"/>
    <w:rsid w:val="00BD0035"/>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4FD6"/>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BE1"/>
    <w:rsid w:val="00C12C80"/>
    <w:rsid w:val="00C1373C"/>
    <w:rsid w:val="00C144D3"/>
    <w:rsid w:val="00C155B5"/>
    <w:rsid w:val="00C15F9C"/>
    <w:rsid w:val="00C1626E"/>
    <w:rsid w:val="00C17F4B"/>
    <w:rsid w:val="00C21A3A"/>
    <w:rsid w:val="00C21A8A"/>
    <w:rsid w:val="00C22097"/>
    <w:rsid w:val="00C22AA4"/>
    <w:rsid w:val="00C236BF"/>
    <w:rsid w:val="00C243D1"/>
    <w:rsid w:val="00C25AEB"/>
    <w:rsid w:val="00C25C92"/>
    <w:rsid w:val="00C26A9D"/>
    <w:rsid w:val="00C26F58"/>
    <w:rsid w:val="00C300F1"/>
    <w:rsid w:val="00C34590"/>
    <w:rsid w:val="00C36045"/>
    <w:rsid w:val="00C36A82"/>
    <w:rsid w:val="00C36E9A"/>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664C1"/>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8F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F30C5"/>
    <w:rsid w:val="00CF4F63"/>
    <w:rsid w:val="00CF6A87"/>
    <w:rsid w:val="00CF6FFE"/>
    <w:rsid w:val="00CF77DD"/>
    <w:rsid w:val="00CF7B9F"/>
    <w:rsid w:val="00D007F1"/>
    <w:rsid w:val="00D01229"/>
    <w:rsid w:val="00D02334"/>
    <w:rsid w:val="00D0476D"/>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4D62"/>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7B90"/>
    <w:rsid w:val="00D70325"/>
    <w:rsid w:val="00D704DC"/>
    <w:rsid w:val="00D70915"/>
    <w:rsid w:val="00D71619"/>
    <w:rsid w:val="00D7174E"/>
    <w:rsid w:val="00D717FB"/>
    <w:rsid w:val="00D7454E"/>
    <w:rsid w:val="00D754A1"/>
    <w:rsid w:val="00D75FAE"/>
    <w:rsid w:val="00D77138"/>
    <w:rsid w:val="00D830C0"/>
    <w:rsid w:val="00D8325C"/>
    <w:rsid w:val="00D83865"/>
    <w:rsid w:val="00D86CDF"/>
    <w:rsid w:val="00D908F0"/>
    <w:rsid w:val="00D90F07"/>
    <w:rsid w:val="00D914CC"/>
    <w:rsid w:val="00D92305"/>
    <w:rsid w:val="00D95272"/>
    <w:rsid w:val="00DA559C"/>
    <w:rsid w:val="00DA5E8D"/>
    <w:rsid w:val="00DA787C"/>
    <w:rsid w:val="00DB03C9"/>
    <w:rsid w:val="00DB1830"/>
    <w:rsid w:val="00DB50FC"/>
    <w:rsid w:val="00DB5E51"/>
    <w:rsid w:val="00DC12BB"/>
    <w:rsid w:val="00DC2214"/>
    <w:rsid w:val="00DC34B7"/>
    <w:rsid w:val="00DC6041"/>
    <w:rsid w:val="00DC62A1"/>
    <w:rsid w:val="00DC736B"/>
    <w:rsid w:val="00DD0BE6"/>
    <w:rsid w:val="00DD111C"/>
    <w:rsid w:val="00DD16D2"/>
    <w:rsid w:val="00DD2D82"/>
    <w:rsid w:val="00DD3160"/>
    <w:rsid w:val="00DD377A"/>
    <w:rsid w:val="00DD4283"/>
    <w:rsid w:val="00DD4872"/>
    <w:rsid w:val="00DD5EE0"/>
    <w:rsid w:val="00DD62B6"/>
    <w:rsid w:val="00DD7639"/>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55B9"/>
    <w:rsid w:val="00E16A95"/>
    <w:rsid w:val="00E175A2"/>
    <w:rsid w:val="00E17B3C"/>
    <w:rsid w:val="00E218F5"/>
    <w:rsid w:val="00E22D92"/>
    <w:rsid w:val="00E23DCE"/>
    <w:rsid w:val="00E305DC"/>
    <w:rsid w:val="00E3135B"/>
    <w:rsid w:val="00E31816"/>
    <w:rsid w:val="00E318EA"/>
    <w:rsid w:val="00E3197C"/>
    <w:rsid w:val="00E326AC"/>
    <w:rsid w:val="00E333EF"/>
    <w:rsid w:val="00E35A47"/>
    <w:rsid w:val="00E35C2B"/>
    <w:rsid w:val="00E368E6"/>
    <w:rsid w:val="00E370D3"/>
    <w:rsid w:val="00E37269"/>
    <w:rsid w:val="00E4000B"/>
    <w:rsid w:val="00E40D84"/>
    <w:rsid w:val="00E41C15"/>
    <w:rsid w:val="00E4395C"/>
    <w:rsid w:val="00E44282"/>
    <w:rsid w:val="00E44A22"/>
    <w:rsid w:val="00E46897"/>
    <w:rsid w:val="00E46A32"/>
    <w:rsid w:val="00E55960"/>
    <w:rsid w:val="00E57D4B"/>
    <w:rsid w:val="00E60E0F"/>
    <w:rsid w:val="00E624BC"/>
    <w:rsid w:val="00E7192B"/>
    <w:rsid w:val="00E71A03"/>
    <w:rsid w:val="00E73159"/>
    <w:rsid w:val="00E738B6"/>
    <w:rsid w:val="00E74EA3"/>
    <w:rsid w:val="00E75100"/>
    <w:rsid w:val="00E75F2D"/>
    <w:rsid w:val="00E76339"/>
    <w:rsid w:val="00E770F8"/>
    <w:rsid w:val="00E773D2"/>
    <w:rsid w:val="00E813FD"/>
    <w:rsid w:val="00E819A3"/>
    <w:rsid w:val="00E845BF"/>
    <w:rsid w:val="00E85750"/>
    <w:rsid w:val="00E8586F"/>
    <w:rsid w:val="00E86630"/>
    <w:rsid w:val="00E90C41"/>
    <w:rsid w:val="00E916D8"/>
    <w:rsid w:val="00E92BD6"/>
    <w:rsid w:val="00E94028"/>
    <w:rsid w:val="00E94D8A"/>
    <w:rsid w:val="00E94FC0"/>
    <w:rsid w:val="00E97BB7"/>
    <w:rsid w:val="00EA1FDF"/>
    <w:rsid w:val="00EA32E7"/>
    <w:rsid w:val="00EA4052"/>
    <w:rsid w:val="00EA5A11"/>
    <w:rsid w:val="00EA5F51"/>
    <w:rsid w:val="00EA6F74"/>
    <w:rsid w:val="00EA727B"/>
    <w:rsid w:val="00EA7AAD"/>
    <w:rsid w:val="00EB24AE"/>
    <w:rsid w:val="00EB2D13"/>
    <w:rsid w:val="00EB30F1"/>
    <w:rsid w:val="00EB3F29"/>
    <w:rsid w:val="00EB7CC5"/>
    <w:rsid w:val="00EB7F6A"/>
    <w:rsid w:val="00EB7FA6"/>
    <w:rsid w:val="00EC0324"/>
    <w:rsid w:val="00EC0D21"/>
    <w:rsid w:val="00EC0F7C"/>
    <w:rsid w:val="00EC3CB3"/>
    <w:rsid w:val="00EC6A2F"/>
    <w:rsid w:val="00EC73EB"/>
    <w:rsid w:val="00ED09F6"/>
    <w:rsid w:val="00ED0E0F"/>
    <w:rsid w:val="00ED21F7"/>
    <w:rsid w:val="00ED2DF6"/>
    <w:rsid w:val="00ED3004"/>
    <w:rsid w:val="00ED39C3"/>
    <w:rsid w:val="00ED4874"/>
    <w:rsid w:val="00ED492B"/>
    <w:rsid w:val="00ED49C9"/>
    <w:rsid w:val="00ED4A0E"/>
    <w:rsid w:val="00ED5A31"/>
    <w:rsid w:val="00EE067B"/>
    <w:rsid w:val="00EE1FC1"/>
    <w:rsid w:val="00EE325A"/>
    <w:rsid w:val="00EE3BBD"/>
    <w:rsid w:val="00EF2225"/>
    <w:rsid w:val="00EF3AC3"/>
    <w:rsid w:val="00EF47BB"/>
    <w:rsid w:val="00EF5A4A"/>
    <w:rsid w:val="00EF5E33"/>
    <w:rsid w:val="00EF67A3"/>
    <w:rsid w:val="00EF6E87"/>
    <w:rsid w:val="00F0049A"/>
    <w:rsid w:val="00F00FC7"/>
    <w:rsid w:val="00F01C58"/>
    <w:rsid w:val="00F02B93"/>
    <w:rsid w:val="00F031E8"/>
    <w:rsid w:val="00F04F29"/>
    <w:rsid w:val="00F05305"/>
    <w:rsid w:val="00F05336"/>
    <w:rsid w:val="00F07758"/>
    <w:rsid w:val="00F15270"/>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56D0"/>
    <w:rsid w:val="00F66744"/>
    <w:rsid w:val="00F67513"/>
    <w:rsid w:val="00F677A0"/>
    <w:rsid w:val="00F7042C"/>
    <w:rsid w:val="00F70703"/>
    <w:rsid w:val="00F722A8"/>
    <w:rsid w:val="00F74D8B"/>
    <w:rsid w:val="00F820FD"/>
    <w:rsid w:val="00F8298A"/>
    <w:rsid w:val="00F834F5"/>
    <w:rsid w:val="00F837CA"/>
    <w:rsid w:val="00F841A8"/>
    <w:rsid w:val="00F84470"/>
    <w:rsid w:val="00F84853"/>
    <w:rsid w:val="00F8495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D2513"/>
    <w:rsid w:val="00FD7569"/>
    <w:rsid w:val="00FE2850"/>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61"/>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545794222">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6281444">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86119033">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y.gov/portal/page/portal/plafap/view-docum.ent?id=1423" TargetMode="Externa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hyperlink" Target="https://www.cityofrochester.gov/purchasing" TargetMode="External"/><Relationship Id="rId50" Type="http://schemas.openxmlformats.org/officeDocument/2006/relationships/footer" Target="footer24.xml"/><Relationship Id="rId55" Type="http://schemas.openxmlformats.org/officeDocument/2006/relationships/footer" Target="footer28.xml"/><Relationship Id="rId63"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image" Target="media/image7.emf"/><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footer" Target="footer26.xml"/><Relationship Id="rId58" Type="http://schemas.openxmlformats.org/officeDocument/2006/relationships/footer" Target="footer30.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6.emf"/><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package" Target="embeddings/Microsoft_Word_Document1.docx"/><Relationship Id="rId46" Type="http://schemas.openxmlformats.org/officeDocument/2006/relationships/image" Target="media/image8.png"/><Relationship Id="rId59" Type="http://schemas.openxmlformats.org/officeDocument/2006/relationships/footer" Target="footer3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package" Target="embeddings/Microsoft_Word_Document.docx"/><Relationship Id="rId49" Type="http://schemas.openxmlformats.org/officeDocument/2006/relationships/hyperlink" Target="https://dol.ny.gov/public-work-and-prevailing-wage" TargetMode="External"/><Relationship Id="rId57" Type="http://schemas.openxmlformats.org/officeDocument/2006/relationships/hyperlink" Target="http://www.cityofrochester.gov/waterdocuments" TargetMode="Externa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1.xml"/><Relationship Id="rId52" Type="http://schemas.openxmlformats.org/officeDocument/2006/relationships/hyperlink" Target="https://www.dot.ny.gov/portal/page/portal/plafap/view-document?id=1435" TargetMode="External"/><Relationship Id="rId60" Type="http://schemas.openxmlformats.org/officeDocument/2006/relationships/footer" Target="footer32.xm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1217-6315-46B0-A597-C8C3A0B2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101</Pages>
  <Words>20133</Words>
  <Characters>114763</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383</cp:revision>
  <cp:lastPrinted>2021-05-06T12:31:00Z</cp:lastPrinted>
  <dcterms:created xsi:type="dcterms:W3CDTF">2011-01-07T15:12:00Z</dcterms:created>
  <dcterms:modified xsi:type="dcterms:W3CDTF">2021-06-10T16:03:00Z</dcterms:modified>
</cp:coreProperties>
</file>