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295FD5"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295FD5"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8925A2" w:rsidRDefault="008925A2"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E6FCBA3"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31E40CA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4C60D6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CFC0A3F"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C21DBB8"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79F6EA9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092D7BC"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6B0D5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8F0F31" w14:textId="68292680"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15468EB0" w14:textId="09A1E7E7" w:rsidR="00396B85" w:rsidRPr="001503E5" w:rsidRDefault="00396B85"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2ECCF783" w14:textId="44F112CE" w:rsidR="000E1A17" w:rsidRPr="001503E5" w:rsidRDefault="009F3A16"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08403AA1"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74FC71A"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026BAA"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8E92CD4"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Style w:val="CommentReference"/>
        </w:rPr>
        <w:commentReference w:id="1"/>
      </w:r>
      <w:r w:rsidRPr="00294B09">
        <w:rPr>
          <w:rFonts w:cs="Arial"/>
          <w:szCs w:val="22"/>
        </w:rPr>
        <w:t>Department of Environmental Services</w:t>
      </w:r>
    </w:p>
    <w:p w14:paraId="64699336"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Bureau of Architecture and Engineering Services</w:t>
      </w:r>
    </w:p>
    <w:p w14:paraId="4141626C" w14:textId="77777777" w:rsidR="00294B09" w:rsidRPr="00294B09"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69A0FB" w14:textId="17EC9110"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294B09">
        <w:rPr>
          <w:rFonts w:cs="Arial"/>
          <w:szCs w:val="22"/>
        </w:rPr>
        <w:t>Holly E. Barrett, P.E., City Engineer</w:t>
      </w:r>
    </w:p>
    <w:p w14:paraId="63516532" w14:textId="77777777" w:rsidR="00294B09" w:rsidRPr="00AE028D" w:rsidRDefault="00294B09" w:rsidP="00294B09">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9F8144F"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BB7838"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D2FF789"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44381EA2" w14:textId="77777777" w:rsidR="000E1A17"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341147B" w14:textId="77777777" w:rsidR="00911E4D" w:rsidRPr="001503E5" w:rsidRDefault="00911E4D"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7FBFADA"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4CBEDD1" w14:textId="77777777" w:rsidR="00911E4D"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F40201F" w14:textId="0E6F496A" w:rsidR="00227204" w:rsidRPr="001503E5" w:rsidRDefault="00227204"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A1D2506" w14:textId="77777777" w:rsidR="000E1A17" w:rsidRPr="001503E5" w:rsidRDefault="000E1A17" w:rsidP="00911E4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3FE3FD" w14:textId="77777777" w:rsidR="00911E4D"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w:t>
      </w:r>
      <w:r w:rsidR="004977B1" w:rsidRPr="001503E5">
        <w:rPr>
          <w:rFonts w:cs="Arial"/>
          <w:szCs w:val="22"/>
        </w:rPr>
        <w:t xml:space="preserve"> </w:t>
      </w:r>
      <w:r w:rsidR="00F01C58" w:rsidRPr="001503E5">
        <w:rPr>
          <w:rFonts w:cs="Arial"/>
          <w:szCs w:val="22"/>
        </w:rPr>
        <w:t>AND</w:t>
      </w:r>
      <w:r w:rsidR="00911E4D">
        <w:rPr>
          <w:rFonts w:cs="Arial"/>
          <w:szCs w:val="22"/>
        </w:rPr>
        <w:t xml:space="preserve"> </w:t>
      </w:r>
      <w:r w:rsidRPr="001503E5">
        <w:rPr>
          <w:rFonts w:cs="Arial"/>
          <w:szCs w:val="22"/>
        </w:rPr>
        <w:t>CONTAINS</w:t>
      </w:r>
    </w:p>
    <w:p w14:paraId="7805E720" w14:textId="048AF1BE" w:rsidR="000E1A17" w:rsidRDefault="00DD2D82"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 ENTERPRISES (DBE) REQUIREMENTS</w:t>
      </w:r>
    </w:p>
    <w:p w14:paraId="663E18CC" w14:textId="77777777" w:rsidR="00B83281" w:rsidRDefault="00B83281"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4077F519" w14:textId="77777777" w:rsidR="00911E4D" w:rsidRPr="001503E5" w:rsidRDefault="00911E4D" w:rsidP="00911E4D">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295FD5" w:rsidP="00911E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49BC28F" w:rsidR="00AC5EF8" w:rsidRPr="001503E5" w:rsidRDefault="009F3A1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6C3B4E"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02BEE9C"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06DB741"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C1C179F" w14:textId="77777777" w:rsidR="00294B09" w:rsidRPr="00240300"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6CC314E3" w14:textId="77777777" w:rsidR="00294B09" w:rsidRPr="00240300" w:rsidRDefault="00294B09" w:rsidP="00294B09">
      <w:pPr>
        <w:rPr>
          <w:rFonts w:cs="Arial"/>
          <w:szCs w:val="22"/>
        </w:rPr>
      </w:pPr>
      <w:r w:rsidRPr="00240300">
        <w:rPr>
          <w:rFonts w:cs="Arial"/>
          <w:szCs w:val="22"/>
        </w:rPr>
        <w:t>Department of Environmental Services</w:t>
      </w:r>
    </w:p>
    <w:p w14:paraId="13053869" w14:textId="77777777" w:rsidR="00294B09" w:rsidRPr="00240300" w:rsidRDefault="00294B09" w:rsidP="00294B09">
      <w:pPr>
        <w:rPr>
          <w:rFonts w:cs="Arial"/>
          <w:szCs w:val="22"/>
        </w:rPr>
      </w:pPr>
      <w:r w:rsidRPr="00240300">
        <w:rPr>
          <w:rFonts w:cs="Arial"/>
          <w:szCs w:val="22"/>
        </w:rPr>
        <w:t>Bureau of Architecture and Engineering</w:t>
      </w:r>
    </w:p>
    <w:p w14:paraId="4A51D602"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08BD79A" w14:textId="77777777" w:rsidR="00294B09" w:rsidRPr="00AE028D" w:rsidRDefault="00294B09" w:rsidP="00294B0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0D613EE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6B69D79" w14:textId="2EE0CB15" w:rsidR="007A6F1D" w:rsidRPr="001503E5"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 xml:space="preserve">This is a </w:t>
      </w:r>
      <w:r w:rsidR="002821CA">
        <w:rPr>
          <w:rFonts w:cs="Arial"/>
          <w:szCs w:val="22"/>
        </w:rPr>
        <w:t>LUMP SUM</w:t>
      </w:r>
      <w:r w:rsidRPr="001503E5">
        <w:rPr>
          <w:rFonts w:cs="Arial"/>
          <w:szCs w:val="22"/>
        </w:rPr>
        <w:t xml:space="preserve"> </w:t>
      </w:r>
      <w:r w:rsidR="00E94FC0" w:rsidRPr="001503E5">
        <w:rPr>
          <w:rFonts w:cs="Arial"/>
          <w:szCs w:val="22"/>
        </w:rPr>
        <w:t>contract</w:t>
      </w:r>
      <w:r w:rsidRPr="001503E5">
        <w:rPr>
          <w:rFonts w:cs="Arial"/>
          <w:szCs w:val="22"/>
        </w:rPr>
        <w:t>.</w:t>
      </w:r>
    </w:p>
    <w:p w14:paraId="06C41356"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7E3EAF" w14:textId="658B6E86" w:rsidR="00EC7B1D" w:rsidRPr="001503E5" w:rsidRDefault="00EC7B1D" w:rsidP="00EC7B1D">
      <w:pPr>
        <w:widowControl/>
        <w:rPr>
          <w:rFonts w:cs="Arial"/>
          <w:i/>
          <w:iCs/>
          <w:szCs w:val="22"/>
        </w:rPr>
      </w:pPr>
      <w:r w:rsidRPr="001503E5">
        <w:rPr>
          <w:rFonts w:cs="Arial"/>
          <w:szCs w:val="22"/>
        </w:rPr>
        <w:t xml:space="preserve">B.  </w:t>
      </w:r>
      <w:r w:rsidR="00F27E51" w:rsidRPr="001503E5">
        <w:rPr>
          <w:rFonts w:cs="Arial"/>
          <w:i/>
          <w:iCs/>
          <w:szCs w:val="22"/>
        </w:rPr>
        <w:t>NYSDOT Standard Specifications (US Customary</w:t>
      </w:r>
      <w:r w:rsidR="00F27E51">
        <w:rPr>
          <w:rFonts w:cs="Arial"/>
          <w:i/>
          <w:iCs/>
          <w:szCs w:val="22"/>
        </w:rPr>
        <w:t xml:space="preserve"> Units) latest edition</w:t>
      </w:r>
    </w:p>
    <w:p w14:paraId="7037AD0B" w14:textId="77777777" w:rsidR="00EC7B1D" w:rsidRPr="001503E5" w:rsidRDefault="00EC7B1D" w:rsidP="00EC7B1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7"/>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257D0655" w14:textId="77777777" w:rsidR="008124A5" w:rsidRDefault="008124A5">
      <w:pPr>
        <w:widowControl/>
        <w:autoSpaceDE/>
        <w:autoSpaceDN/>
        <w:adjustRightInd/>
        <w:rPr>
          <w:rStyle w:val="Chaptersubh"/>
          <w:rFonts w:cs="Arial"/>
          <w:b w:val="0"/>
          <w:sz w:val="22"/>
          <w:szCs w:val="22"/>
        </w:rPr>
      </w:pPr>
      <w:r>
        <w:rPr>
          <w:rStyle w:val="Chaptersubh"/>
          <w:rFonts w:cs="Arial"/>
          <w:b w:val="0"/>
          <w:sz w:val="22"/>
          <w:szCs w:val="22"/>
        </w:rPr>
        <w:br w:type="page"/>
      </w:r>
    </w:p>
    <w:p w14:paraId="7B81DEEB" w14:textId="77777777" w:rsidR="008124A5" w:rsidRDefault="008124A5" w:rsidP="00167100">
      <w:pPr>
        <w:widowControl/>
        <w:autoSpaceDE/>
        <w:autoSpaceDN/>
        <w:adjustRightInd/>
        <w:rPr>
          <w:rStyle w:val="Chaptersubh"/>
          <w:rFonts w:cs="Arial"/>
          <w:b w:val="0"/>
          <w:sz w:val="22"/>
          <w:szCs w:val="22"/>
        </w:rPr>
      </w:pPr>
    </w:p>
    <w:p w14:paraId="12585C90" w14:textId="77777777" w:rsidR="008124A5" w:rsidRDefault="008124A5" w:rsidP="00167100">
      <w:pPr>
        <w:widowControl/>
        <w:autoSpaceDE/>
        <w:autoSpaceDN/>
        <w:adjustRightInd/>
        <w:rPr>
          <w:rStyle w:val="Chaptersubh"/>
          <w:rFonts w:cs="Arial"/>
          <w:b w:val="0"/>
          <w:sz w:val="22"/>
          <w:szCs w:val="22"/>
        </w:rPr>
      </w:pPr>
    </w:p>
    <w:p w14:paraId="0795B73A" w14:textId="1D84FFDC"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8"/>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7999959" w14:textId="77777777" w:rsidR="008124A5" w:rsidRDefault="008124A5">
      <w:pPr>
        <w:widowControl/>
        <w:autoSpaceDE/>
        <w:autoSpaceDN/>
        <w:adjustRightInd/>
        <w:rPr>
          <w:rFonts w:cs="Arial"/>
          <w:szCs w:val="22"/>
        </w:rPr>
      </w:pPr>
      <w:r>
        <w:rPr>
          <w:rFonts w:cs="Arial"/>
          <w:szCs w:val="22"/>
        </w:rPr>
        <w:br w:type="page"/>
      </w:r>
    </w:p>
    <w:p w14:paraId="203D2656" w14:textId="77777777" w:rsidR="008124A5" w:rsidRDefault="008124A5" w:rsidP="00167100">
      <w:pPr>
        <w:widowControl/>
        <w:autoSpaceDE/>
        <w:autoSpaceDN/>
        <w:adjustRightInd/>
        <w:rPr>
          <w:rFonts w:cs="Arial"/>
          <w:szCs w:val="22"/>
        </w:rPr>
      </w:pPr>
    </w:p>
    <w:p w14:paraId="11B13706" w14:textId="77777777" w:rsidR="008124A5" w:rsidRDefault="008124A5" w:rsidP="00167100">
      <w:pPr>
        <w:widowControl/>
        <w:autoSpaceDE/>
        <w:autoSpaceDN/>
        <w:adjustRightInd/>
        <w:rPr>
          <w:rFonts w:cs="Arial"/>
          <w:szCs w:val="22"/>
        </w:rPr>
      </w:pPr>
    </w:p>
    <w:p w14:paraId="2578D885" w14:textId="64F4781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825C06D"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B53CC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8DCC97F"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9"/>
      </w:r>
    </w:p>
    <w:p w14:paraId="292AE4B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D959A5F"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F501072"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A8C1A54"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41511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6D48F35D"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41511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C9B2E89" w14:textId="77777777" w:rsidR="00F64F5B" w:rsidRPr="00AE028D" w:rsidRDefault="00F64F5B" w:rsidP="00F64F5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28551C42" w14:textId="77777777" w:rsidR="00F64F5B" w:rsidRPr="00AE028D" w:rsidRDefault="00F64F5B" w:rsidP="00F64F5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04B3199B"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5E9F52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6E823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0"/>
      </w:r>
    </w:p>
    <w:p w14:paraId="3986D997"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564CA0"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AC656A3"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5A29E762" w:rsidR="00AC5EF8" w:rsidRPr="001503E5" w:rsidRDefault="001A5415"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0FD27BE6" w14:textId="77777777" w:rsidR="003040B6" w:rsidRPr="00944B53" w:rsidRDefault="003040B6" w:rsidP="003040B6">
      <w:pPr>
        <w:widowControl/>
        <w:tabs>
          <w:tab w:val="left" w:pos="0"/>
          <w:tab w:val="left" w:pos="504"/>
          <w:tab w:val="left" w:pos="1512"/>
          <w:tab w:val="right" w:leader="dot" w:pos="9990"/>
        </w:tabs>
        <w:ind w:left="504"/>
        <w:rPr>
          <w:rFonts w:cs="Arial"/>
          <w:szCs w:val="22"/>
        </w:rPr>
      </w:pPr>
      <w:r w:rsidRPr="003040B6">
        <w:rPr>
          <w:rFonts w:cs="Arial"/>
          <w:szCs w:val="22"/>
        </w:rPr>
        <w:t>SIB 1.   Charge or Deposit Required</w:t>
      </w:r>
      <w:r w:rsidRPr="003040B6">
        <w:rPr>
          <w:rFonts w:cs="Arial"/>
          <w:szCs w:val="22"/>
        </w:rPr>
        <w:tab/>
        <w:t>SIB</w:t>
      </w:r>
      <w:r w:rsidRPr="003040B6">
        <w:rPr>
          <w:rFonts w:cs="Arial"/>
          <w:szCs w:val="22"/>
        </w:rPr>
        <w:noBreakHyphen/>
        <w:t>3</w:t>
      </w:r>
    </w:p>
    <w:p w14:paraId="3E7F7D45" w14:textId="12E4FFBA"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8828AF">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76334C26"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8828AF">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040B6">
        <w:rPr>
          <w:rFonts w:cs="Arial"/>
          <w:szCs w:val="22"/>
        </w:rPr>
        <w:t>4</w:t>
      </w:r>
    </w:p>
    <w:p w14:paraId="35530469" w14:textId="28FD35E2"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8828AF">
        <w:rPr>
          <w:rFonts w:cs="Arial"/>
          <w:szCs w:val="22"/>
        </w:rPr>
        <w:t xml:space="preserve"> </w:t>
      </w:r>
      <w:r w:rsidRPr="001503E5">
        <w:rPr>
          <w:rFonts w:cs="Arial"/>
          <w:szCs w:val="22"/>
        </w:rPr>
        <w:t xml:space="preserve"> Requirements for Bid Deposit</w:t>
      </w:r>
      <w:r w:rsidRPr="001503E5">
        <w:rPr>
          <w:rFonts w:cs="Arial"/>
          <w:szCs w:val="22"/>
        </w:rPr>
        <w:tab/>
        <w:t>SIB</w:t>
      </w:r>
      <w:r w:rsidRPr="001503E5">
        <w:rPr>
          <w:rFonts w:cs="Arial"/>
          <w:szCs w:val="22"/>
        </w:rPr>
        <w:noBreakHyphen/>
      </w:r>
      <w:r w:rsidR="001A5415">
        <w:rPr>
          <w:rFonts w:cs="Arial"/>
          <w:szCs w:val="22"/>
        </w:rPr>
        <w:t>5</w:t>
      </w:r>
    </w:p>
    <w:p w14:paraId="586BC776" w14:textId="112A8DE0"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8828AF">
        <w:rPr>
          <w:rFonts w:cs="Arial"/>
          <w:szCs w:val="22"/>
        </w:rPr>
        <w:t xml:space="preserve"> </w:t>
      </w:r>
      <w:r w:rsidRPr="001503E5">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7154F">
        <w:rPr>
          <w:rFonts w:cs="Arial"/>
          <w:szCs w:val="22"/>
        </w:rPr>
        <w:t>6</w:t>
      </w:r>
    </w:p>
    <w:p w14:paraId="757AF29A" w14:textId="43B34818"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6F0110">
        <w:rPr>
          <w:rFonts w:cs="Arial"/>
          <w:szCs w:val="22"/>
        </w:rPr>
        <w:t>6</w:t>
      </w:r>
    </w:p>
    <w:p w14:paraId="08BA0412" w14:textId="757640E2"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7154F">
        <w:rPr>
          <w:rFonts w:cs="Arial"/>
          <w:szCs w:val="22"/>
        </w:rPr>
        <w:t>7</w:t>
      </w:r>
    </w:p>
    <w:p w14:paraId="33525220" w14:textId="466C09E3"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3040B6">
        <w:rPr>
          <w:rFonts w:cs="Arial"/>
          <w:szCs w:val="22"/>
        </w:rPr>
        <w:t>7</w:t>
      </w:r>
    </w:p>
    <w:p w14:paraId="309B4B38" w14:textId="1CC253D2" w:rsidR="00364DE2" w:rsidRPr="00AE028D" w:rsidRDefault="00364DE2" w:rsidP="00364DE2">
      <w:pPr>
        <w:widowControl/>
        <w:tabs>
          <w:tab w:val="left" w:pos="0"/>
          <w:tab w:val="left" w:pos="504"/>
          <w:tab w:val="left" w:pos="1008"/>
          <w:tab w:val="right" w:leader="dot" w:pos="9990"/>
        </w:tabs>
        <w:ind w:left="504"/>
        <w:rPr>
          <w:rFonts w:cs="Arial"/>
          <w:szCs w:val="22"/>
        </w:rPr>
      </w:pPr>
      <w:r w:rsidRPr="00364DE2">
        <w:rPr>
          <w:rFonts w:cs="Arial"/>
          <w:szCs w:val="22"/>
        </w:rPr>
        <w:t xml:space="preserve">SIB 17.  </w:t>
      </w:r>
      <w:r w:rsidRPr="00364DE2">
        <w:rPr>
          <w:rFonts w:cs="Arial"/>
          <w:bCs/>
          <w:szCs w:val="22"/>
        </w:rPr>
        <w:t>NYS Freedom of Information Law (FOIL)</w:t>
      </w:r>
      <w:r w:rsidRPr="00364DE2">
        <w:rPr>
          <w:rFonts w:cs="Arial"/>
          <w:szCs w:val="22"/>
        </w:rPr>
        <w:tab/>
        <w:t>SIB</w:t>
      </w:r>
      <w:r w:rsidRPr="00364DE2">
        <w:rPr>
          <w:rFonts w:cs="Arial"/>
          <w:szCs w:val="22"/>
        </w:rPr>
        <w:noBreakHyphen/>
      </w:r>
      <w:r w:rsidR="006F0110">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30A53572"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4D002E9B"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B08C222"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3A0C5351"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5E5106A" w14:textId="77777777" w:rsidR="00295FD5" w:rsidRPr="00E713ED" w:rsidRDefault="00295FD5" w:rsidP="00295FD5">
      <w:pPr>
        <w:widowControl/>
        <w:tabs>
          <w:tab w:val="left" w:pos="0"/>
          <w:tab w:val="right" w:leader="dot" w:pos="9900"/>
        </w:tabs>
        <w:rPr>
          <w:rFonts w:cs="Arial"/>
          <w:b/>
          <w:szCs w:val="22"/>
        </w:rPr>
      </w:pPr>
      <w:r w:rsidRPr="00E713ED">
        <w:rPr>
          <w:rFonts w:cs="Arial"/>
          <w:b/>
          <w:szCs w:val="22"/>
        </w:rPr>
        <w:t>A.  RECENT CHANGES TO THE CONTRACT DOCUMENTS</w:t>
      </w:r>
    </w:p>
    <w:p w14:paraId="3FB358A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E5C9D3D"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22090B33"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FF556E" w14:textId="77777777" w:rsidR="00295FD5" w:rsidRPr="00580222" w:rsidRDefault="00295FD5" w:rsidP="00295FD5">
      <w:pPr>
        <w:pStyle w:val="ListParagraph"/>
        <w:numPr>
          <w:ilvl w:val="0"/>
          <w:numId w:val="12"/>
        </w:numPr>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117D35C1" w14:textId="77777777" w:rsidR="00295FD5" w:rsidRDefault="00295FD5" w:rsidP="00295FD5">
      <w:pPr>
        <w:widowControl/>
        <w:ind w:left="450"/>
        <w:rPr>
          <w:rFonts w:cs="Arial"/>
          <w:szCs w:val="22"/>
        </w:rPr>
      </w:pPr>
    </w:p>
    <w:p w14:paraId="0B83E9F5" w14:textId="77777777" w:rsidR="00295FD5" w:rsidRPr="00580222" w:rsidRDefault="00295FD5" w:rsidP="00295FD5">
      <w:pPr>
        <w:pStyle w:val="ListParagraph"/>
        <w:numPr>
          <w:ilvl w:val="0"/>
          <w:numId w:val="12"/>
        </w:numPr>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5EB3225C" w14:textId="77777777" w:rsidR="00295FD5" w:rsidRPr="00580222" w:rsidRDefault="00295FD5" w:rsidP="00295FD5">
      <w:pPr>
        <w:widowControl/>
        <w:ind w:left="450"/>
        <w:rPr>
          <w:rFonts w:cs="Arial"/>
          <w:szCs w:val="22"/>
        </w:rPr>
      </w:pPr>
    </w:p>
    <w:p w14:paraId="193A12C5" w14:textId="77777777" w:rsidR="00295FD5" w:rsidRPr="00580222" w:rsidRDefault="00295FD5" w:rsidP="00295FD5">
      <w:pPr>
        <w:pStyle w:val="ListParagraph"/>
        <w:numPr>
          <w:ilvl w:val="0"/>
          <w:numId w:val="12"/>
        </w:numPr>
        <w:ind w:left="810"/>
        <w:rPr>
          <w:szCs w:val="22"/>
        </w:rPr>
      </w:pPr>
      <w:r w:rsidRPr="00580222">
        <w:rPr>
          <w:b/>
          <w:szCs w:val="22"/>
        </w:rPr>
        <w:t>Revised</w:t>
      </w:r>
      <w:r w:rsidRPr="00580222">
        <w:rPr>
          <w:szCs w:val="22"/>
        </w:rPr>
        <w:t xml:space="preserve"> IB-9 </w:t>
      </w:r>
      <w:r>
        <w:rPr>
          <w:szCs w:val="22"/>
        </w:rPr>
        <w:t xml:space="preserve">Requirements for Preparation and Submission of Bids </w:t>
      </w:r>
      <w:r w:rsidRPr="00580222">
        <w:rPr>
          <w:szCs w:val="22"/>
        </w:rPr>
        <w:t xml:space="preserve">of the Instructions to Bidders Section to inform the Bidder that the City will not enter into a contract agreement with the Contractor until the Contractor provides the City with a CAGE number which is required for all federally funded projects </w:t>
      </w:r>
      <w:r w:rsidRPr="00580222">
        <w:rPr>
          <w:rFonts w:eastAsia="Calibri"/>
          <w:szCs w:val="22"/>
        </w:rPr>
        <w:t>(5/6/2021)</w:t>
      </w:r>
    </w:p>
    <w:p w14:paraId="63EEBFE5" w14:textId="77777777" w:rsidR="00295FD5" w:rsidRPr="00580222" w:rsidRDefault="00295FD5" w:rsidP="00295FD5">
      <w:pPr>
        <w:widowControl/>
        <w:ind w:left="450"/>
        <w:rPr>
          <w:rFonts w:cs="Arial"/>
          <w:szCs w:val="22"/>
        </w:rPr>
      </w:pPr>
    </w:p>
    <w:p w14:paraId="59449419" w14:textId="77777777" w:rsidR="00295FD5" w:rsidRPr="00580222" w:rsidRDefault="00295FD5" w:rsidP="00295FD5">
      <w:pPr>
        <w:pStyle w:val="ListParagraph"/>
        <w:numPr>
          <w:ilvl w:val="0"/>
          <w:numId w:val="12"/>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Bid Proposal Submissions Checklist</w:t>
      </w:r>
      <w:r w:rsidRPr="00580222">
        <w:rPr>
          <w:szCs w:val="22"/>
        </w:rPr>
        <w:t xml:space="preserve"> to the Proposal Section </w:t>
      </w:r>
      <w:r w:rsidRPr="00580222">
        <w:rPr>
          <w:rFonts w:eastAsia="Calibri"/>
          <w:szCs w:val="22"/>
        </w:rPr>
        <w:t>(5/6/2021)</w:t>
      </w:r>
    </w:p>
    <w:p w14:paraId="36F2701B" w14:textId="77777777" w:rsidR="00295FD5" w:rsidRPr="00580222" w:rsidRDefault="00295FD5" w:rsidP="00295FD5">
      <w:pPr>
        <w:widowControl/>
        <w:tabs>
          <w:tab w:val="left" w:pos="540"/>
        </w:tabs>
        <w:ind w:left="450"/>
        <w:rPr>
          <w:rFonts w:cs="Arial"/>
          <w:szCs w:val="22"/>
        </w:rPr>
      </w:pPr>
    </w:p>
    <w:p w14:paraId="0DC37A4D" w14:textId="77777777" w:rsidR="00295FD5" w:rsidRPr="00580222" w:rsidRDefault="00295FD5" w:rsidP="00295FD5">
      <w:pPr>
        <w:pStyle w:val="ListParagraph"/>
        <w:numPr>
          <w:ilvl w:val="0"/>
          <w:numId w:val="12"/>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1F37A22F" w14:textId="77777777" w:rsidR="00295FD5" w:rsidRPr="00580222" w:rsidRDefault="00295FD5" w:rsidP="00295FD5">
      <w:pPr>
        <w:widowControl/>
        <w:tabs>
          <w:tab w:val="left" w:pos="540"/>
        </w:tabs>
        <w:ind w:left="450"/>
        <w:rPr>
          <w:rFonts w:cs="Arial"/>
          <w:szCs w:val="22"/>
        </w:rPr>
      </w:pPr>
    </w:p>
    <w:p w14:paraId="3455A01E" w14:textId="77777777" w:rsidR="00295FD5" w:rsidRPr="00580222" w:rsidRDefault="00295FD5" w:rsidP="00295FD5">
      <w:pPr>
        <w:pStyle w:val="ListParagraph"/>
        <w:numPr>
          <w:ilvl w:val="0"/>
          <w:numId w:val="12"/>
        </w:numPr>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53EC7DD5" w14:textId="77777777" w:rsidR="00295FD5" w:rsidRDefault="00295FD5" w:rsidP="00295FD5">
      <w:pPr>
        <w:widowControl/>
        <w:ind w:left="450"/>
        <w:rPr>
          <w:rFonts w:cs="Arial"/>
          <w:szCs w:val="22"/>
        </w:rPr>
      </w:pPr>
    </w:p>
    <w:p w14:paraId="32A4338A" w14:textId="77777777" w:rsidR="00295FD5" w:rsidRPr="002863FF" w:rsidRDefault="00295FD5" w:rsidP="00295FD5">
      <w:pPr>
        <w:pStyle w:val="ListParagraph"/>
        <w:widowControl/>
        <w:numPr>
          <w:ilvl w:val="0"/>
          <w:numId w:val="12"/>
        </w:numPr>
        <w:adjustRightInd/>
        <w:ind w:left="810"/>
        <w:rPr>
          <w:rFonts w:cs="Arial"/>
          <w:szCs w:val="22"/>
        </w:rPr>
      </w:pPr>
      <w:r w:rsidRPr="002863FF">
        <w:rPr>
          <w:b/>
          <w:bCs/>
        </w:rPr>
        <w:t>Updated</w:t>
      </w:r>
      <w:r w:rsidRPr="002863FF">
        <w:t xml:space="preserve"> SLR 24 Federal Requirements – Section 102-12 DBE/MBE/WBE/SDVOB Participation</w:t>
      </w:r>
      <w:r>
        <w:t xml:space="preserve"> </w:t>
      </w:r>
      <w:r w:rsidRPr="00580222">
        <w:rPr>
          <w:szCs w:val="22"/>
        </w:rPr>
        <w:t>of the Supplementary Laws and Regulations Section</w:t>
      </w:r>
      <w:r w:rsidRPr="002863FF">
        <w:t xml:space="preserve"> (5/6/2021)</w:t>
      </w:r>
    </w:p>
    <w:p w14:paraId="605A02D5" w14:textId="77777777" w:rsidR="00295FD5" w:rsidRPr="00580222" w:rsidRDefault="00295FD5" w:rsidP="00295FD5">
      <w:pPr>
        <w:widowControl/>
        <w:ind w:left="450"/>
        <w:rPr>
          <w:rFonts w:cs="Arial"/>
          <w:szCs w:val="22"/>
        </w:rPr>
      </w:pPr>
    </w:p>
    <w:p w14:paraId="782B8D14" w14:textId="77777777" w:rsidR="00295FD5" w:rsidRPr="00580222" w:rsidRDefault="00295FD5" w:rsidP="00295FD5">
      <w:pPr>
        <w:pStyle w:val="ListParagraph"/>
        <w:numPr>
          <w:ilvl w:val="0"/>
          <w:numId w:val="12"/>
        </w:numPr>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39D02117" w14:textId="77777777" w:rsidR="00295FD5" w:rsidRPr="00580222" w:rsidRDefault="00295FD5" w:rsidP="00295FD5">
      <w:pPr>
        <w:widowControl/>
        <w:tabs>
          <w:tab w:val="left" w:pos="540"/>
        </w:tabs>
        <w:ind w:left="450"/>
        <w:rPr>
          <w:rFonts w:cs="Arial"/>
          <w:szCs w:val="22"/>
        </w:rPr>
      </w:pPr>
    </w:p>
    <w:p w14:paraId="00924DB2" w14:textId="77777777" w:rsidR="00295FD5" w:rsidRPr="00580222" w:rsidRDefault="00295FD5" w:rsidP="00295FD5">
      <w:pPr>
        <w:pStyle w:val="ListParagraph"/>
        <w:numPr>
          <w:ilvl w:val="0"/>
          <w:numId w:val="12"/>
        </w:numPr>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07BB4D15" w14:textId="77777777" w:rsidR="00295FD5" w:rsidRPr="00580222" w:rsidRDefault="00295FD5" w:rsidP="00295FD5">
      <w:pPr>
        <w:widowControl/>
        <w:tabs>
          <w:tab w:val="left" w:pos="540"/>
        </w:tabs>
        <w:ind w:left="450"/>
        <w:rPr>
          <w:rFonts w:cs="Arial"/>
          <w:szCs w:val="22"/>
        </w:rPr>
      </w:pPr>
    </w:p>
    <w:p w14:paraId="3788C093" w14:textId="77777777" w:rsidR="00295FD5" w:rsidRPr="00580222" w:rsidRDefault="00295FD5" w:rsidP="00295FD5">
      <w:pPr>
        <w:pStyle w:val="ListParagraph"/>
        <w:numPr>
          <w:ilvl w:val="0"/>
          <w:numId w:val="12"/>
        </w:numPr>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1450913F" w14:textId="77777777" w:rsidR="00295FD5" w:rsidRPr="00580222" w:rsidRDefault="00295FD5" w:rsidP="00295FD5">
      <w:pPr>
        <w:widowControl/>
        <w:autoSpaceDE/>
        <w:autoSpaceDN/>
        <w:adjustRightInd/>
        <w:ind w:left="450"/>
        <w:rPr>
          <w:rFonts w:cs="Arial"/>
          <w:szCs w:val="22"/>
        </w:rPr>
      </w:pPr>
    </w:p>
    <w:p w14:paraId="71E0E4C4" w14:textId="77777777" w:rsidR="00295FD5" w:rsidRPr="00E713ED" w:rsidRDefault="00295FD5" w:rsidP="00295FD5">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5BB52CF6" w14:textId="77777777" w:rsidR="00295FD5" w:rsidRPr="00E713ED"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8AB9A6" w14:textId="77777777" w:rsidR="00295FD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7500FECD" w14:textId="77777777" w:rsidR="00295FD5" w:rsidRPr="001503E5" w:rsidRDefault="00295FD5" w:rsidP="00295FD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1"/>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175AD7CF" w:rsidR="00997366" w:rsidRPr="001503E5" w:rsidRDefault="009F3A1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2"/>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CD64D4" w14:textId="08C44787" w:rsidR="00701D53" w:rsidRPr="008406AE" w:rsidRDefault="00701D53" w:rsidP="00701D53">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016DEC">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205832C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A091F2"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150BDDB6" w14:textId="77777777" w:rsidR="006E3006" w:rsidRPr="001503E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455F12" w14:textId="30339BBD"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46EA7ECC" w14:textId="77777777" w:rsidR="00035670" w:rsidRPr="001503E5" w:rsidRDefault="00035670"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3"/>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1ABB664E" w:rsidR="00AC5EF8" w:rsidRPr="001503E5" w:rsidRDefault="001A541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63832F32"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AB66DDA" w14:textId="77777777" w:rsidR="000145C1" w:rsidRDefault="000145C1" w:rsidP="000145C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4"/>
      </w:r>
    </w:p>
    <w:p w14:paraId="2652E52C" w14:textId="77777777" w:rsidR="003040B6" w:rsidRPr="003040B6" w:rsidRDefault="003040B6" w:rsidP="003040B6">
      <w:pPr>
        <w:rPr>
          <w:rFonts w:asciiTheme="minorHAnsi" w:hAnsiTheme="minorHAnsi" w:cstheme="minorHAnsi"/>
          <w:b/>
          <w:szCs w:val="22"/>
        </w:rPr>
      </w:pPr>
      <w:r w:rsidRPr="003040B6">
        <w:rPr>
          <w:rFonts w:asciiTheme="minorHAnsi" w:hAnsiTheme="minorHAnsi" w:cstheme="minorHAnsi"/>
          <w:b/>
          <w:szCs w:val="22"/>
        </w:rPr>
        <w:t>SIB-1.  Charge or Deposit Required</w:t>
      </w:r>
    </w:p>
    <w:p w14:paraId="552E9257" w14:textId="77777777" w:rsidR="003040B6" w:rsidRPr="003040B6" w:rsidRDefault="003040B6" w:rsidP="003040B6">
      <w:pPr>
        <w:rPr>
          <w:rFonts w:asciiTheme="minorHAnsi" w:hAnsiTheme="minorHAnsi" w:cstheme="minorHAnsi"/>
          <w:szCs w:val="22"/>
        </w:rPr>
      </w:pPr>
    </w:p>
    <w:p w14:paraId="76B0E6C6" w14:textId="77777777" w:rsidR="003040B6" w:rsidRPr="003040B6" w:rsidRDefault="003040B6" w:rsidP="003040B6">
      <w:pPr>
        <w:rPr>
          <w:rFonts w:asciiTheme="minorHAnsi" w:hAnsiTheme="minorHAnsi" w:cstheme="minorHAnsi"/>
          <w:szCs w:val="22"/>
        </w:rPr>
      </w:pPr>
      <w:r w:rsidRPr="003040B6">
        <w:rPr>
          <w:rFonts w:asciiTheme="minorHAnsi" w:hAnsiTheme="minorHAnsi" w:cstheme="minorHAnsi"/>
          <w:b/>
          <w:szCs w:val="22"/>
          <w:lang w:eastAsia="ja-JP"/>
        </w:rPr>
        <w:t>Delete</w:t>
      </w:r>
      <w:r w:rsidRPr="003040B6">
        <w:rPr>
          <w:rFonts w:asciiTheme="minorHAnsi" w:hAnsiTheme="minorHAnsi" w:cstheme="minorHAnsi"/>
          <w:szCs w:val="22"/>
          <w:lang w:eastAsia="ja-JP"/>
        </w:rPr>
        <w:t xml:space="preserve"> the first sentence of Subsection 1 Charge or Deposit Required in its entirety, and </w:t>
      </w:r>
      <w:r w:rsidRPr="003040B6">
        <w:rPr>
          <w:rFonts w:asciiTheme="minorHAnsi" w:hAnsiTheme="minorHAnsi" w:cstheme="minorHAnsi"/>
          <w:b/>
          <w:szCs w:val="22"/>
          <w:lang w:eastAsia="ja-JP"/>
        </w:rPr>
        <w:t>Replace</w:t>
      </w:r>
      <w:r w:rsidRPr="003040B6">
        <w:rPr>
          <w:rFonts w:asciiTheme="minorHAnsi" w:hAnsiTheme="minorHAnsi" w:cstheme="minorHAnsi"/>
          <w:szCs w:val="22"/>
          <w:lang w:eastAsia="ja-JP"/>
        </w:rPr>
        <w:t xml:space="preserve"> with the following:</w:t>
      </w:r>
    </w:p>
    <w:p w14:paraId="05FEC9D0" w14:textId="77777777" w:rsidR="004F1949" w:rsidRPr="00626C55" w:rsidRDefault="004F1949" w:rsidP="004F1949">
      <w:pPr>
        <w:rPr>
          <w:rFonts w:eastAsia="Times New Roman"/>
          <w:bCs/>
        </w:rPr>
      </w:pPr>
    </w:p>
    <w:p w14:paraId="1A90D1AF" w14:textId="77777777" w:rsidR="004F1949" w:rsidRPr="008B502B" w:rsidRDefault="004F1949" w:rsidP="004F1949">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40C8E4FD" w14:textId="77777777" w:rsidR="004F1949" w:rsidRPr="008B502B" w:rsidRDefault="004F1949" w:rsidP="004F1949">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7605A383" w14:textId="77777777" w:rsidR="004F1949" w:rsidRPr="00626C55" w:rsidRDefault="004F1949" w:rsidP="004F1949">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515EBE1E" w14:textId="77777777" w:rsidR="004F1949" w:rsidRDefault="004F1949" w:rsidP="004F1949">
      <w:pPr>
        <w:rPr>
          <w:rFonts w:eastAsia="Times New Roman"/>
        </w:rPr>
      </w:pPr>
    </w:p>
    <w:p w14:paraId="1BE7420F" w14:textId="77777777" w:rsidR="004F1949" w:rsidRPr="001503E5" w:rsidRDefault="004F1949" w:rsidP="004F1949">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8F6F7" w14:textId="77777777" w:rsidR="003040B6" w:rsidRPr="00377586" w:rsidRDefault="003040B6" w:rsidP="003040B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988CFFD" w14:textId="77777777" w:rsidR="00043E20" w:rsidRPr="001503E5" w:rsidRDefault="00043E20" w:rsidP="00043E20">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0BF55A8C"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3CC61CE6" w14:textId="77777777" w:rsidR="006F0110"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74F8A5C" w14:textId="77777777" w:rsidR="006F0110" w:rsidRPr="001503E5" w:rsidRDefault="006F0110"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586482A0" w14:textId="77777777" w:rsidR="006E3006" w:rsidRDefault="006E3006" w:rsidP="006E3006">
      <w:pPr>
        <w:widowControl/>
        <w:tabs>
          <w:tab w:val="left" w:pos="-1080"/>
        </w:tabs>
        <w:rPr>
          <w:rFonts w:cs="Arial"/>
          <w:szCs w:val="22"/>
        </w:rPr>
      </w:pPr>
    </w:p>
    <w:p w14:paraId="22F41768" w14:textId="77777777" w:rsidR="006E3006" w:rsidRPr="004B5FEE" w:rsidRDefault="006E3006" w:rsidP="006E3006">
      <w:pPr>
        <w:widowControl/>
        <w:tabs>
          <w:tab w:val="left" w:pos="-1080"/>
        </w:tabs>
        <w:ind w:left="450"/>
        <w:rPr>
          <w:rFonts w:cs="Arial"/>
          <w:szCs w:val="22"/>
        </w:rPr>
      </w:pPr>
      <w:r w:rsidRPr="004B5FEE">
        <w:rPr>
          <w:rFonts w:cs="Arial"/>
          <w:szCs w:val="22"/>
        </w:rPr>
        <w:t>A.  Supplemental Information Available to Bidders:</w:t>
      </w:r>
    </w:p>
    <w:p w14:paraId="0932BE1C" w14:textId="77777777" w:rsidR="006E3006" w:rsidRPr="004B5FEE" w:rsidRDefault="006E3006" w:rsidP="006E3006">
      <w:pPr>
        <w:ind w:left="450"/>
      </w:pPr>
    </w:p>
    <w:p w14:paraId="7AB3FD07" w14:textId="77777777" w:rsidR="006E3006" w:rsidRPr="004B5FEE" w:rsidRDefault="006E3006" w:rsidP="006E3006">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65FEF2F9" w14:textId="77777777" w:rsidR="006E3006" w:rsidRPr="004B5FEE" w:rsidRDefault="006E3006" w:rsidP="006E3006">
      <w:pPr>
        <w:tabs>
          <w:tab w:val="left" w:pos="1008"/>
          <w:tab w:val="left" w:pos="1980"/>
        </w:tabs>
        <w:ind w:left="450"/>
      </w:pPr>
    </w:p>
    <w:p w14:paraId="00BC16FF" w14:textId="77777777" w:rsidR="006E3006" w:rsidRPr="0019075A" w:rsidRDefault="006E3006" w:rsidP="006E3006">
      <w:pPr>
        <w:ind w:left="720"/>
        <w:rPr>
          <w:highlight w:val="yellow"/>
        </w:rPr>
      </w:pPr>
      <w:commentRangeStart w:id="15"/>
      <w:r w:rsidRPr="0019075A">
        <w:rPr>
          <w:highlight w:val="yellow"/>
        </w:rPr>
        <w:t>1</w:t>
      </w:r>
      <w:commentRangeEnd w:id="15"/>
      <w:r w:rsidRPr="0019075A">
        <w:rPr>
          <w:rStyle w:val="CommentReference"/>
          <w:highlight w:val="yellow"/>
        </w:rPr>
        <w:commentReference w:id="15"/>
      </w:r>
      <w:r w:rsidRPr="0019075A">
        <w:rPr>
          <w:highlight w:val="yellow"/>
        </w:rPr>
        <w:t>.  Available record plans including:</w:t>
      </w:r>
    </w:p>
    <w:p w14:paraId="4ACAF4A0" w14:textId="77777777" w:rsidR="006E3006" w:rsidRPr="0019075A" w:rsidRDefault="006E3006" w:rsidP="006E3006">
      <w:pPr>
        <w:ind w:left="720"/>
        <w:rPr>
          <w:highlight w:val="yellow"/>
        </w:rPr>
      </w:pPr>
    </w:p>
    <w:p w14:paraId="67177C9C" w14:textId="77777777" w:rsidR="006E3006" w:rsidRPr="0019075A" w:rsidRDefault="006E3006" w:rsidP="006E3006">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0B1453DA" w14:textId="77777777" w:rsidR="006E3006" w:rsidRPr="0019075A" w:rsidRDefault="006E3006" w:rsidP="006E3006">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25E18A3E" w14:textId="77777777" w:rsidR="006E3006" w:rsidRPr="0019075A" w:rsidRDefault="006E3006" w:rsidP="006E3006">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58814144" w14:textId="77777777" w:rsidR="006E3006" w:rsidRPr="0019075A" w:rsidRDefault="006E3006" w:rsidP="006E3006">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71B1B840" w14:textId="77777777" w:rsidR="006E3006" w:rsidRPr="0019075A" w:rsidRDefault="006E3006" w:rsidP="006E3006">
      <w:pPr>
        <w:ind w:left="720"/>
        <w:rPr>
          <w:highlight w:val="yellow"/>
        </w:rPr>
      </w:pPr>
    </w:p>
    <w:p w14:paraId="49F65454" w14:textId="77777777" w:rsidR="006E3006" w:rsidRPr="0019075A" w:rsidRDefault="006E3006" w:rsidP="006E3006">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0A0DF5B5" w14:textId="77777777" w:rsidR="006E3006" w:rsidRPr="0019075A" w:rsidRDefault="006E3006" w:rsidP="006E3006">
      <w:pPr>
        <w:ind w:left="720"/>
        <w:rPr>
          <w:highlight w:val="yellow"/>
        </w:rPr>
      </w:pPr>
    </w:p>
    <w:p w14:paraId="5497D667" w14:textId="77777777" w:rsidR="006E3006" w:rsidRPr="0019075A" w:rsidRDefault="006E3006" w:rsidP="006E3006">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6009095A" w14:textId="77777777" w:rsidR="006E3006" w:rsidRPr="0019075A" w:rsidRDefault="006E3006" w:rsidP="006E3006">
      <w:pPr>
        <w:ind w:left="720"/>
        <w:rPr>
          <w:highlight w:val="yellow"/>
        </w:rPr>
      </w:pPr>
    </w:p>
    <w:p w14:paraId="55B8BD07" w14:textId="77777777" w:rsidR="006E3006" w:rsidRPr="0019075A" w:rsidRDefault="006E3006" w:rsidP="006E3006">
      <w:pPr>
        <w:ind w:left="720"/>
        <w:rPr>
          <w:highlight w:val="yellow"/>
        </w:rPr>
      </w:pPr>
      <w:r w:rsidRPr="0019075A">
        <w:rPr>
          <w:highlight w:val="yellow"/>
        </w:rPr>
        <w:t>4.  Utility, drainage and lighting plans with color utilities.</w:t>
      </w:r>
    </w:p>
    <w:p w14:paraId="2B388EA2" w14:textId="77777777" w:rsidR="006E3006" w:rsidRPr="0019075A" w:rsidRDefault="006E3006" w:rsidP="006E3006">
      <w:pPr>
        <w:ind w:left="720"/>
        <w:rPr>
          <w:highlight w:val="yellow"/>
        </w:rPr>
      </w:pPr>
    </w:p>
    <w:p w14:paraId="33C4B591" w14:textId="77777777" w:rsidR="006E3006" w:rsidRPr="0019075A" w:rsidRDefault="006E3006" w:rsidP="006E3006">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1C7657EA" w14:textId="77777777" w:rsidR="006E3006" w:rsidRPr="0019075A" w:rsidRDefault="006E3006" w:rsidP="006E3006">
      <w:pPr>
        <w:ind w:left="720"/>
        <w:rPr>
          <w:highlight w:val="yellow"/>
        </w:rPr>
      </w:pPr>
    </w:p>
    <w:p w14:paraId="0317767E" w14:textId="77777777" w:rsidR="006E3006" w:rsidRPr="0019075A" w:rsidRDefault="006E3006" w:rsidP="006E3006">
      <w:pPr>
        <w:ind w:left="720"/>
        <w:rPr>
          <w:highlight w:val="yellow"/>
        </w:rPr>
      </w:pPr>
      <w:r w:rsidRPr="0019075A">
        <w:rPr>
          <w:highlight w:val="yellow"/>
        </w:rPr>
        <w:t>6.  Utility test pit and other subsurface utility exploration results completed by RG&amp;E, Frontier Telephone and others, as available.</w:t>
      </w:r>
    </w:p>
    <w:p w14:paraId="36296204" w14:textId="77777777" w:rsidR="006E3006" w:rsidRPr="0019075A" w:rsidRDefault="006E3006" w:rsidP="006E3006">
      <w:pPr>
        <w:ind w:left="720"/>
        <w:rPr>
          <w:highlight w:val="yellow"/>
        </w:rPr>
      </w:pPr>
    </w:p>
    <w:p w14:paraId="6CA20DAB" w14:textId="77777777" w:rsidR="006E3006" w:rsidRPr="00A64071" w:rsidRDefault="006E3006" w:rsidP="006E3006">
      <w:pPr>
        <w:ind w:left="720"/>
      </w:pPr>
      <w:r w:rsidRPr="0019075A">
        <w:rPr>
          <w:highlight w:val="yellow"/>
        </w:rPr>
        <w:t>7.  Sign face layouts for applicable guide signs as shown on the Pavement Marking and Signing Plans.</w:t>
      </w:r>
    </w:p>
    <w:p w14:paraId="1FF33E47" w14:textId="77777777" w:rsidR="006E3006" w:rsidRPr="00A64071" w:rsidRDefault="006E3006" w:rsidP="006E3006">
      <w:pPr>
        <w:ind w:left="720"/>
      </w:pPr>
    </w:p>
    <w:p w14:paraId="51A8E5A9" w14:textId="77777777" w:rsidR="006E3006" w:rsidRPr="00AE028D" w:rsidRDefault="006E3006" w:rsidP="006E3006">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577F6341" w14:textId="77777777" w:rsidR="006E3006" w:rsidRPr="00AE028D" w:rsidRDefault="006E3006" w:rsidP="006E3006">
      <w:pPr>
        <w:widowControl/>
        <w:tabs>
          <w:tab w:val="left" w:pos="1008"/>
          <w:tab w:val="left" w:pos="1980"/>
        </w:tabs>
        <w:autoSpaceDE/>
        <w:autoSpaceDN/>
        <w:adjustRightInd/>
        <w:ind w:left="450"/>
        <w:rPr>
          <w:rFonts w:cs="Arial"/>
          <w:szCs w:val="22"/>
        </w:rPr>
      </w:pPr>
    </w:p>
    <w:p w14:paraId="4D0F8CCE" w14:textId="77777777" w:rsidR="006E3006" w:rsidRPr="00F2104C" w:rsidRDefault="006E3006" w:rsidP="006E3006">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68998CA8" w14:textId="77777777" w:rsidR="006E3006" w:rsidRPr="00AE028D" w:rsidRDefault="006E3006" w:rsidP="006E3006">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65B5F05B" w14:textId="77777777" w:rsidR="006E3006" w:rsidRPr="00AE028D" w:rsidRDefault="006E3006" w:rsidP="006E3006">
      <w:pPr>
        <w:widowControl/>
        <w:tabs>
          <w:tab w:val="left" w:pos="-1080"/>
        </w:tabs>
        <w:ind w:left="720"/>
        <w:rPr>
          <w:rFonts w:cs="Arial"/>
          <w:szCs w:val="22"/>
        </w:rPr>
      </w:pPr>
      <w:r w:rsidRPr="00AE028D">
        <w:rPr>
          <w:rFonts w:cs="Arial"/>
          <w:szCs w:val="22"/>
        </w:rPr>
        <w:t>3.  Bonds and Insurance Forms (pages BI-1 thru BI-10)</w:t>
      </w:r>
    </w:p>
    <w:p w14:paraId="0FD2BF68" w14:textId="77777777" w:rsidR="006E3006" w:rsidRPr="00AE028D" w:rsidRDefault="006E3006" w:rsidP="006E3006">
      <w:pPr>
        <w:widowControl/>
        <w:tabs>
          <w:tab w:val="left" w:pos="-1080"/>
        </w:tabs>
        <w:ind w:left="720"/>
        <w:rPr>
          <w:rFonts w:cs="Arial"/>
          <w:szCs w:val="22"/>
        </w:rPr>
      </w:pPr>
      <w:r w:rsidRPr="00AE028D">
        <w:rPr>
          <w:rFonts w:cs="Arial"/>
          <w:szCs w:val="22"/>
        </w:rPr>
        <w:t>4.  Laws and Regulations (pages LR-1 thru LR-7)</w:t>
      </w:r>
    </w:p>
    <w:p w14:paraId="2305C549" w14:textId="77777777" w:rsidR="006E3006" w:rsidRPr="00AE028D" w:rsidRDefault="006E3006" w:rsidP="006E3006">
      <w:pPr>
        <w:widowControl/>
        <w:tabs>
          <w:tab w:val="left" w:pos="-1080"/>
        </w:tabs>
        <w:ind w:left="720"/>
        <w:rPr>
          <w:rFonts w:cs="Arial"/>
          <w:szCs w:val="22"/>
        </w:rPr>
      </w:pPr>
      <w:r w:rsidRPr="00AE028D">
        <w:rPr>
          <w:rFonts w:cs="Arial"/>
          <w:szCs w:val="22"/>
        </w:rPr>
        <w:t>5.  General Terms and Conditions (pages GC-1 thru GC-55)</w:t>
      </w:r>
    </w:p>
    <w:p w14:paraId="2F6E4674" w14:textId="77777777" w:rsidR="006E3006" w:rsidRPr="00AE028D" w:rsidRDefault="006E3006" w:rsidP="006E3006">
      <w:pPr>
        <w:widowControl/>
        <w:tabs>
          <w:tab w:val="left" w:pos="-1080"/>
        </w:tabs>
        <w:ind w:left="720"/>
        <w:rPr>
          <w:rFonts w:cs="Arial"/>
          <w:szCs w:val="22"/>
        </w:rPr>
      </w:pPr>
      <w:r w:rsidRPr="00AE028D">
        <w:rPr>
          <w:rFonts w:cs="Arial"/>
          <w:szCs w:val="22"/>
        </w:rPr>
        <w:t>6.  Specifications (pages S-1 thru S-266)</w:t>
      </w:r>
    </w:p>
    <w:p w14:paraId="3491AE2D" w14:textId="77777777" w:rsidR="006E3006" w:rsidRPr="00AE028D" w:rsidRDefault="006E3006" w:rsidP="006E3006">
      <w:pPr>
        <w:widowControl/>
        <w:tabs>
          <w:tab w:val="left" w:pos="-1080"/>
        </w:tabs>
        <w:ind w:left="720"/>
        <w:rPr>
          <w:rFonts w:cs="Arial"/>
          <w:szCs w:val="22"/>
        </w:rPr>
      </w:pPr>
      <w:r w:rsidRPr="00AE028D">
        <w:rPr>
          <w:rFonts w:cs="Arial"/>
          <w:szCs w:val="22"/>
        </w:rPr>
        <w:t>7.  Details (No.R206-1 thru R917-3)</w:t>
      </w:r>
    </w:p>
    <w:p w14:paraId="7F5D7BD2" w14:textId="77777777" w:rsidR="006E3006" w:rsidRPr="00AE028D" w:rsidRDefault="006E3006" w:rsidP="006E3006">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406430DC" w14:textId="77777777" w:rsidR="006E3006" w:rsidRPr="00AE028D" w:rsidRDefault="006E3006" w:rsidP="006E3006">
      <w:pPr>
        <w:widowControl/>
        <w:tabs>
          <w:tab w:val="left" w:pos="-1080"/>
        </w:tabs>
        <w:ind w:left="450"/>
        <w:rPr>
          <w:rFonts w:cs="Arial"/>
          <w:szCs w:val="22"/>
        </w:rPr>
      </w:pPr>
    </w:p>
    <w:p w14:paraId="5EB32E47" w14:textId="77777777" w:rsidR="006E3006" w:rsidRPr="00AE028D" w:rsidRDefault="006E3006" w:rsidP="006E3006">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1B034924" w14:textId="77777777" w:rsidR="006E3006" w:rsidRPr="00AE028D" w:rsidRDefault="006E3006" w:rsidP="006E3006">
      <w:pPr>
        <w:widowControl/>
        <w:tabs>
          <w:tab w:val="left" w:pos="-1080"/>
        </w:tabs>
        <w:ind w:left="450"/>
        <w:rPr>
          <w:rFonts w:cs="Arial"/>
          <w:szCs w:val="22"/>
        </w:rPr>
      </w:pPr>
    </w:p>
    <w:p w14:paraId="68199A68" w14:textId="77777777" w:rsidR="006E3006" w:rsidRPr="00AE028D" w:rsidRDefault="006E3006" w:rsidP="006E3006">
      <w:pPr>
        <w:ind w:left="450"/>
        <w:rPr>
          <w:rFonts w:cs="Arial"/>
          <w:szCs w:val="22"/>
        </w:rPr>
      </w:pPr>
      <w:r>
        <w:rPr>
          <w:rFonts w:cs="Arial"/>
          <w:szCs w:val="22"/>
        </w:rPr>
        <w:t>E.</w:t>
      </w:r>
      <w:r w:rsidRPr="00AE028D">
        <w:rPr>
          <w:rFonts w:cs="Arial"/>
          <w:szCs w:val="22"/>
        </w:rPr>
        <w:t xml:space="preserve">  The Contract Proposal Book:</w:t>
      </w:r>
    </w:p>
    <w:p w14:paraId="394567B1" w14:textId="77777777" w:rsidR="006E3006" w:rsidRPr="00AE028D" w:rsidRDefault="006E3006" w:rsidP="006E3006">
      <w:pPr>
        <w:ind w:left="450"/>
        <w:rPr>
          <w:rFonts w:cs="Arial"/>
          <w:szCs w:val="22"/>
        </w:rPr>
      </w:pPr>
    </w:p>
    <w:p w14:paraId="36A7B7F6" w14:textId="77777777" w:rsidR="006E3006" w:rsidRPr="00AE028D" w:rsidRDefault="006E3006" w:rsidP="006E3006">
      <w:pPr>
        <w:ind w:left="720"/>
        <w:rPr>
          <w:rFonts w:cs="Arial"/>
          <w:szCs w:val="22"/>
        </w:rPr>
      </w:pPr>
      <w:r w:rsidRPr="00AE028D">
        <w:rPr>
          <w:rFonts w:cs="Arial"/>
          <w:szCs w:val="22"/>
        </w:rPr>
        <w:commentReference w:id="16"/>
      </w:r>
      <w:r w:rsidRPr="00AE028D">
        <w:rPr>
          <w:rFonts w:cs="Arial"/>
          <w:szCs w:val="22"/>
        </w:rPr>
        <w:t>1.  Project Summary</w:t>
      </w:r>
    </w:p>
    <w:p w14:paraId="5B4916DB" w14:textId="77777777" w:rsidR="006E3006" w:rsidRPr="00AE028D" w:rsidRDefault="006E3006" w:rsidP="006E3006">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1DFEBC22" w14:textId="77777777" w:rsidR="006E3006" w:rsidRPr="00AE028D" w:rsidRDefault="006E3006" w:rsidP="006E3006">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50841F65" w14:textId="77777777" w:rsidR="006E3006" w:rsidRPr="00AE028D" w:rsidRDefault="006E3006" w:rsidP="006E3006">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77B5449F" w14:textId="77777777" w:rsidR="006E3006" w:rsidRPr="00AE028D" w:rsidRDefault="006E3006" w:rsidP="006E3006">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00168D4A" w14:textId="77777777" w:rsidR="006E3006" w:rsidRPr="00AE028D" w:rsidRDefault="006E3006" w:rsidP="006E3006">
      <w:pPr>
        <w:ind w:left="720"/>
        <w:rPr>
          <w:rFonts w:cs="Arial"/>
          <w:szCs w:val="22"/>
        </w:rPr>
      </w:pPr>
      <w:r w:rsidRPr="00AE028D">
        <w:rPr>
          <w:rFonts w:cs="Arial"/>
          <w:szCs w:val="22"/>
        </w:rPr>
        <w:t>6.  Supplementary Terms and Conditions (pages STC-1 thru STC-00)</w:t>
      </w:r>
    </w:p>
    <w:p w14:paraId="7C36F75E" w14:textId="77777777" w:rsidR="006E3006" w:rsidRPr="00AE028D" w:rsidRDefault="006E3006" w:rsidP="006E3006">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3BCC6C9" w14:textId="77777777" w:rsidR="006E3006" w:rsidRPr="00AE028D" w:rsidRDefault="006E3006" w:rsidP="006E3006">
      <w:pPr>
        <w:ind w:left="720"/>
        <w:rPr>
          <w:rFonts w:cs="Arial"/>
          <w:szCs w:val="22"/>
        </w:rPr>
      </w:pPr>
      <w:r>
        <w:rPr>
          <w:rFonts w:cs="Arial"/>
          <w:szCs w:val="22"/>
        </w:rPr>
        <w:t>8</w:t>
      </w:r>
      <w:r w:rsidRPr="00AE028D">
        <w:rPr>
          <w:rFonts w:cs="Arial"/>
          <w:szCs w:val="22"/>
        </w:rPr>
        <w:t>.  Supplementary Specifications (pages SS-1 thru SS-00)</w:t>
      </w:r>
    </w:p>
    <w:p w14:paraId="5C22FB63" w14:textId="77777777" w:rsidR="006E3006" w:rsidRDefault="006E3006" w:rsidP="006E3006">
      <w:pPr>
        <w:widowControl/>
        <w:tabs>
          <w:tab w:val="left" w:pos="-1080"/>
        </w:tabs>
        <w:ind w:left="450"/>
        <w:rPr>
          <w:rFonts w:cs="Arial"/>
          <w:szCs w:val="22"/>
        </w:rPr>
      </w:pPr>
    </w:p>
    <w:p w14:paraId="4512F429" w14:textId="77777777" w:rsidR="006E3006" w:rsidRPr="00AE028D" w:rsidRDefault="006E3006" w:rsidP="006E3006">
      <w:pPr>
        <w:widowControl/>
        <w:tabs>
          <w:tab w:val="left" w:pos="-1080"/>
        </w:tabs>
        <w:ind w:left="450"/>
        <w:rPr>
          <w:rFonts w:cs="Arial"/>
          <w:szCs w:val="22"/>
        </w:rPr>
      </w:pPr>
      <w:r>
        <w:rPr>
          <w:rFonts w:cs="Arial"/>
          <w:szCs w:val="22"/>
        </w:rPr>
        <w:t>F</w:t>
      </w:r>
      <w:r w:rsidRPr="00AE028D">
        <w:rPr>
          <w:rFonts w:cs="Arial"/>
          <w:szCs w:val="22"/>
        </w:rPr>
        <w:t>.  Additional Contract Documents:</w:t>
      </w:r>
    </w:p>
    <w:p w14:paraId="032D91A7" w14:textId="77777777" w:rsidR="006E3006" w:rsidRPr="00AE028D" w:rsidRDefault="006E3006" w:rsidP="006E3006">
      <w:pPr>
        <w:widowControl/>
        <w:tabs>
          <w:tab w:val="left" w:pos="-1080"/>
        </w:tabs>
        <w:ind w:left="450"/>
        <w:rPr>
          <w:rFonts w:cs="Arial"/>
          <w:szCs w:val="22"/>
        </w:rPr>
      </w:pPr>
    </w:p>
    <w:p w14:paraId="06397575" w14:textId="77777777" w:rsidR="006E3006" w:rsidRPr="00AE028D" w:rsidRDefault="006E3006" w:rsidP="006E3006">
      <w:pPr>
        <w:widowControl/>
        <w:tabs>
          <w:tab w:val="left" w:pos="-1080"/>
        </w:tabs>
        <w:ind w:left="720"/>
        <w:rPr>
          <w:rFonts w:cs="Arial"/>
          <w:szCs w:val="22"/>
        </w:rPr>
      </w:pPr>
      <w:r w:rsidRPr="00AE028D">
        <w:rPr>
          <w:rFonts w:cs="Arial"/>
          <w:vanish/>
          <w:szCs w:val="22"/>
        </w:rPr>
        <w:commentReference w:id="17"/>
      </w:r>
      <w:r w:rsidRPr="00AE028D">
        <w:rPr>
          <w:rFonts w:cs="Arial"/>
          <w:szCs w:val="22"/>
        </w:rPr>
        <w:t>1.  Drawings (number 1 thru 00)</w:t>
      </w:r>
    </w:p>
    <w:p w14:paraId="655BCF6A" w14:textId="77777777" w:rsidR="006E3006" w:rsidRPr="00AE028D" w:rsidRDefault="006E3006" w:rsidP="006E3006">
      <w:pPr>
        <w:widowControl/>
        <w:tabs>
          <w:tab w:val="left" w:pos="-1080"/>
        </w:tabs>
        <w:ind w:left="720"/>
        <w:rPr>
          <w:rFonts w:cs="Arial"/>
          <w:szCs w:val="22"/>
        </w:rPr>
      </w:pPr>
      <w:r w:rsidRPr="00AE028D">
        <w:rPr>
          <w:rFonts w:cs="Arial"/>
          <w:szCs w:val="22"/>
        </w:rPr>
        <w:t>2.  Addenda (as issued)</w:t>
      </w:r>
    </w:p>
    <w:p w14:paraId="0E30F20A" w14:textId="77777777" w:rsidR="006E3006" w:rsidRPr="00AE028D" w:rsidRDefault="006E3006" w:rsidP="006E3006">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06C21A57" w14:textId="77777777" w:rsidR="006E3006" w:rsidRPr="00AE028D" w:rsidRDefault="006E3006" w:rsidP="006E3006">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7931A1" w14:textId="77777777" w:rsidR="006E3006" w:rsidRPr="00AE028D" w:rsidRDefault="006E3006" w:rsidP="006E3006">
      <w:pPr>
        <w:tabs>
          <w:tab w:val="left" w:pos="1980"/>
        </w:tabs>
      </w:pPr>
    </w:p>
    <w:p w14:paraId="4771C5E7" w14:textId="77777777" w:rsidR="006E3006" w:rsidRPr="00AF3784" w:rsidRDefault="006E3006" w:rsidP="006E3006">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72C215A4" w14:textId="77777777" w:rsidR="006E3006" w:rsidRDefault="006E3006" w:rsidP="006E3006"/>
    <w:p w14:paraId="1AC535E8" w14:textId="77777777" w:rsidR="006E3006" w:rsidRPr="00A64071" w:rsidRDefault="006E3006" w:rsidP="006E3006">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1AB1CC8A" w14:textId="77777777" w:rsidR="006E3006" w:rsidRPr="00A64071"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009A02" w14:textId="77777777" w:rsidR="006E3006" w:rsidRPr="00240205" w:rsidRDefault="006E3006" w:rsidP="006E3006">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C210A54" w14:textId="77777777" w:rsidR="006E3006" w:rsidRPr="00240205" w:rsidRDefault="006E3006" w:rsidP="006E3006"/>
    <w:p w14:paraId="7A961CEB" w14:textId="77777777" w:rsidR="006E3006" w:rsidRPr="00AE028D"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413BDD4F" w14:textId="77777777" w:rsidR="00583604" w:rsidRPr="001503E5" w:rsidRDefault="00583604" w:rsidP="00583604">
      <w:pPr>
        <w:rPr>
          <w:rFonts w:cs="Arial"/>
          <w:szCs w:val="22"/>
        </w:rPr>
      </w:pPr>
    </w:p>
    <w:p w14:paraId="3288EF4F" w14:textId="77777777" w:rsidR="00583604" w:rsidRDefault="00583604" w:rsidP="00583604">
      <w:pPr>
        <w:rPr>
          <w:rFonts w:cs="Arial"/>
          <w:szCs w:val="22"/>
        </w:rPr>
      </w:pPr>
    </w:p>
    <w:p w14:paraId="6FD48909" w14:textId="77777777" w:rsidR="001A5415" w:rsidRDefault="001A5415"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1A5415">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0AE691A1" w:rsidR="00583604" w:rsidRDefault="00583604" w:rsidP="00583604"/>
    <w:p w14:paraId="4A6D7B45" w14:textId="7A178360" w:rsidR="006E3006" w:rsidRDefault="006E3006" w:rsidP="00583604"/>
    <w:p w14:paraId="787D1318" w14:textId="77777777" w:rsidR="001A5415" w:rsidRPr="001503E5" w:rsidRDefault="001A5415"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07D1FD8E" w14:textId="77777777" w:rsidR="006E3006" w:rsidRPr="00D06890" w:rsidRDefault="006E3006" w:rsidP="006E3006">
      <w:pPr>
        <w:rPr>
          <w:rFonts w:eastAsia="Times New Roman"/>
        </w:rPr>
      </w:pPr>
    </w:p>
    <w:p w14:paraId="1DF8DBF9" w14:textId="77777777" w:rsidR="006E3006" w:rsidRPr="00FD4BA5" w:rsidRDefault="006E3006" w:rsidP="006E3006">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6F1B9973" w14:textId="77777777" w:rsidR="006E3006" w:rsidRPr="00FD4BA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10DAC13F" w14:textId="77777777" w:rsidR="006E3006" w:rsidRPr="00FD4BA5" w:rsidRDefault="006E3006" w:rsidP="006E3006">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33345A17" w14:textId="77777777" w:rsidR="006E3006" w:rsidRPr="00FD4BA5" w:rsidRDefault="006E3006" w:rsidP="006E3006">
      <w:pPr>
        <w:widowControl/>
        <w:autoSpaceDE/>
        <w:autoSpaceDN/>
        <w:rPr>
          <w:rFonts w:eastAsia="Calibri"/>
          <w:bCs/>
        </w:rPr>
      </w:pPr>
    </w:p>
    <w:p w14:paraId="7A70F3C7" w14:textId="77777777" w:rsidR="006E3006" w:rsidRPr="00D06890" w:rsidRDefault="006E3006" w:rsidP="006E3006">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5A4507D0" w14:textId="77777777" w:rsidR="006E3006" w:rsidRPr="00D06890" w:rsidRDefault="006E3006" w:rsidP="006E3006">
      <w:pPr>
        <w:widowControl/>
        <w:autoSpaceDE/>
        <w:autoSpaceDN/>
        <w:rPr>
          <w:rFonts w:eastAsia="Calibri"/>
          <w:bCs/>
        </w:rPr>
      </w:pPr>
    </w:p>
    <w:p w14:paraId="25498D68" w14:textId="77777777" w:rsidR="006E3006" w:rsidRPr="001503E5" w:rsidRDefault="006E3006" w:rsidP="006E3006">
      <w:pPr>
        <w:rPr>
          <w:rFonts w:cs="Arial"/>
          <w:szCs w:val="22"/>
        </w:rPr>
      </w:pPr>
    </w:p>
    <w:p w14:paraId="11C29644" w14:textId="77777777" w:rsidR="006E3006" w:rsidRPr="001503E5" w:rsidRDefault="006E3006" w:rsidP="006E3006">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10B6D1E" w14:textId="77777777" w:rsidR="006E3006" w:rsidRPr="001503E5" w:rsidRDefault="006E3006" w:rsidP="006E3006">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65FD80" w14:textId="77777777" w:rsidR="006E3006" w:rsidRPr="001503E5"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in the Proposal.  All Bidders are required to sign the form and submit it with the bid documents.  Failure to submit a signed form may result in the bid being rejected.</w:t>
      </w:r>
    </w:p>
    <w:p w14:paraId="09BAFD08"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589D41A" w14:textId="77777777" w:rsidR="006E3006" w:rsidRPr="009B4AA9" w:rsidRDefault="006E3006" w:rsidP="006E3006">
      <w:pPr>
        <w:rPr>
          <w:rFonts w:ascii="Calibri" w:hAnsi="Calibri" w:cs="Times New Roman"/>
          <w:szCs w:val="22"/>
        </w:rPr>
      </w:pPr>
      <w:r w:rsidRPr="009B4AA9">
        <w:t xml:space="preserve">Bidders must be aware that the City will not enter into a contract agreement with a Contractor until the Contractor provides the City with a CAGE (Commercial and Government Entity) number which is required for federally funded projects.  A DUNS (Data Universal Numbering System) number is required in order to obtain a CAGE number.  Both numbers can be obtained at </w:t>
      </w:r>
      <w:hyperlink r:id="rId16" w:history="1">
        <w:r w:rsidRPr="009B4AA9">
          <w:rPr>
            <w:b/>
            <w:i/>
          </w:rPr>
          <w:t>www.sam.gov</w:t>
        </w:r>
      </w:hyperlink>
      <w:r w:rsidRPr="009B4AA9">
        <w:t>.  It can take thirty (30) days or more to obtain a DUNS number and a CAGE number.  Therefore, Bidders are strongly urged to obtain at least a DUNS number prior to the bid opening if they do not already have one.  Bidders are hereby notified that by submitting a bid, they certify that they either have, or will obtain, a CAGE number prior to the date the City issues a Notice of Award, and will provide that number to the City upon request during the bid evaluation period, and that if the Bidder fails to provide the Contractor’s CAGE number, the City reserves the right to proceed against the bid security.</w:t>
      </w:r>
    </w:p>
    <w:p w14:paraId="739ACC20"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95C9EF" w14:textId="77777777" w:rsidR="006E3006" w:rsidRPr="009B4AA9"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70954A" w14:textId="77777777" w:rsidR="006E3006" w:rsidRPr="00AE028D" w:rsidRDefault="006E3006" w:rsidP="006E3006">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671C0BF3" w14:textId="77777777" w:rsidR="006E3006" w:rsidRPr="00AE028D" w:rsidRDefault="006E3006" w:rsidP="006E3006">
      <w:pPr>
        <w:rPr>
          <w:rFonts w:cs="Arial"/>
          <w:szCs w:val="22"/>
        </w:rPr>
      </w:pPr>
    </w:p>
    <w:p w14:paraId="3A0361D6" w14:textId="77777777" w:rsidR="006E3006" w:rsidRPr="00AE028D" w:rsidRDefault="006E3006" w:rsidP="006E3006">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73B63E37" w14:textId="77777777" w:rsidR="000727D8" w:rsidRPr="000816DC" w:rsidRDefault="000727D8" w:rsidP="000727D8">
      <w:pPr>
        <w:rPr>
          <w:rFonts w:cs="Arial"/>
          <w:szCs w:val="22"/>
        </w:rPr>
      </w:pPr>
    </w:p>
    <w:p w14:paraId="25BC92C3" w14:textId="77777777" w:rsidR="00DA787C"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527474" w14:textId="77777777" w:rsidR="001A5415" w:rsidRPr="001503E5" w:rsidRDefault="001A5415"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2CF05C0D" w14:textId="3C2DE213" w:rsidR="003040B6" w:rsidRDefault="003040B6" w:rsidP="00BE0489">
      <w:pPr>
        <w:rPr>
          <w:rFonts w:cs="Arial"/>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5D10AFB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31DFD7" w14:textId="77777777" w:rsidR="001A5415" w:rsidRDefault="001A5415"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F8ED66" w14:textId="77777777" w:rsidR="00BD5353" w:rsidRPr="001503E5" w:rsidRDefault="00BD535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2DEB857C"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0931C5">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6423BCDE"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0931C5">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0931C5">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0931C5">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38045FAF"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014F4AEC" w14:textId="77777777" w:rsidR="003040B6" w:rsidRDefault="003040B6" w:rsidP="00876581">
      <w:pPr>
        <w:widowControl/>
        <w:autoSpaceDE/>
        <w:autoSpaceDN/>
        <w:adjustRightInd/>
        <w:rPr>
          <w:rFonts w:cs="Arial"/>
          <w:szCs w:val="22"/>
        </w:rPr>
      </w:pPr>
    </w:p>
    <w:p w14:paraId="59F9E8DE" w14:textId="77777777" w:rsidR="003040B6" w:rsidRDefault="003040B6"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9688E5" w14:textId="3167093E" w:rsidR="00237AD2" w:rsidRPr="003779D7" w:rsidRDefault="00237AD2" w:rsidP="00237AD2">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016DEC">
        <w:t>Contractors</w:t>
      </w:r>
      <w:r w:rsidRPr="006F315A">
        <w:t xml:space="preserve"> and first tier </w:t>
      </w:r>
      <w:r w:rsidR="00016DEC">
        <w:t>Subcontractors</w:t>
      </w:r>
      <w:r w:rsidRPr="006F315A">
        <w:t xml:space="preserve"> may apply for the incentive payments.  The Incentive Program is described in detail under Subsection SLR 18 Incentive Program for Public Works Contracts of the Supplementary Laws and Regulations.</w:t>
      </w:r>
    </w:p>
    <w:p w14:paraId="085CE628"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C22EC">
        <w:rPr>
          <w:rFonts w:cs="Arial"/>
          <w:b/>
          <w:bCs/>
          <w:szCs w:val="22"/>
        </w:rPr>
        <w:t>SIB 17.  NYS Freedom of Information Law (FOIL)</w:t>
      </w:r>
    </w:p>
    <w:p w14:paraId="6EF63CEF" w14:textId="77777777" w:rsidR="00EC22EC" w:rsidRPr="00EC22EC" w:rsidRDefault="00EC22EC" w:rsidP="00EC22E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78C83B3" w14:textId="77777777" w:rsidR="00EC22EC" w:rsidRDefault="00EC22EC" w:rsidP="00EC22EC">
      <w:pPr>
        <w:rPr>
          <w:rFonts w:cs="Arial"/>
        </w:rPr>
      </w:pPr>
      <w:r w:rsidRPr="00EC22EC">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CF6C357" w14:textId="77777777" w:rsidR="00EC22EC"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B0D80A" w14:textId="77777777" w:rsidR="00EC22EC" w:rsidRPr="001503E5" w:rsidRDefault="00EC22EC"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0E4B20" w14:textId="77777777" w:rsidR="00433805" w:rsidRPr="001503E5" w:rsidRDefault="004E183B" w:rsidP="00200E39">
      <w:pPr>
        <w:rPr>
          <w:rFonts w:asciiTheme="minorHAnsi" w:hAnsiTheme="minorHAnsi" w:cstheme="minorHAnsi"/>
          <w:szCs w:val="22"/>
        </w:rPr>
        <w:sectPr w:rsidR="00433805" w:rsidRPr="001503E5" w:rsidSect="00E10A19">
          <w:footerReference w:type="default" r:id="rId17"/>
          <w:pgSz w:w="12240" w:h="15840"/>
          <w:pgMar w:top="720" w:right="1152" w:bottom="720" w:left="1152" w:header="720" w:footer="720" w:gutter="0"/>
          <w:pgNumType w:start="1"/>
          <w:cols w:space="720"/>
          <w:noEndnote/>
          <w:docGrid w:linePitch="326"/>
        </w:sectPr>
      </w:pPr>
      <w:r w:rsidRPr="001503E5">
        <w:rPr>
          <w:rFonts w:asciiTheme="minorHAnsi" w:hAnsiTheme="minorHAnsi" w:cstheme="minorHAnsi"/>
          <w:szCs w:val="22"/>
        </w:rPr>
        <w:br w:type="page"/>
      </w: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47A218CC"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309E3303" w14:textId="77777777" w:rsidR="001A5415" w:rsidRPr="0034645E"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18"/>
      </w:r>
    </w:p>
    <w:p w14:paraId="4017B8F4" w14:textId="77777777" w:rsidR="001A541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691F51B0" w14:textId="77777777" w:rsidR="001A5415" w:rsidRPr="001503E5" w:rsidRDefault="001A5415" w:rsidP="001A541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18DC019" w14:textId="77777777" w:rsidR="001A5415" w:rsidRPr="001503E5" w:rsidRDefault="001A5415" w:rsidP="001A541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0DD71AC2" w14:textId="77777777" w:rsidR="00AA016A" w:rsidRPr="001503E5" w:rsidRDefault="00AA016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73EB4BF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055D20BB" w:rsidR="00AA016A" w:rsidRPr="001503E5" w:rsidRDefault="009F3A16"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3BE272E7"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19"/>
      </w:r>
    </w:p>
    <w:p w14:paraId="09DE4F41"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0931E3F"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3CCBBA86" w:rsidR="00F05305" w:rsidRPr="001503E5" w:rsidRDefault="009F3A16"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19E926C8"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016DEC">
        <w:rPr>
          <w:rFonts w:cs="Arial"/>
          <w:szCs w:val="22"/>
        </w:rPr>
        <w:t>Bidder</w:t>
      </w:r>
      <w:r w:rsidRPr="001503E5">
        <w:rPr>
          <w:rFonts w:cs="Arial"/>
          <w:szCs w:val="22"/>
        </w:rPr>
        <w:t xml:space="preserve"> and each person signing on behalf of any </w:t>
      </w:r>
      <w:r w:rsidR="00016DEC">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016DEC">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4EE80C68" w:rsidR="00F05305" w:rsidRPr="001503E5" w:rsidRDefault="00F05305" w:rsidP="00F05305">
      <w:pPr>
        <w:spacing w:line="276" w:lineRule="auto"/>
        <w:rPr>
          <w:rFonts w:cs="Arial"/>
          <w:szCs w:val="22"/>
        </w:rPr>
      </w:pPr>
      <w:r w:rsidRPr="001503E5">
        <w:rPr>
          <w:rFonts w:cs="Arial"/>
          <w:szCs w:val="22"/>
        </w:rPr>
        <w:t xml:space="preserve">C.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168501F7"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016DEC">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016DEC">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5E9021D5"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016DEC">
        <w:rPr>
          <w:rFonts w:cs="Arial"/>
          <w:szCs w:val="22"/>
        </w:rPr>
        <w:t>Bidder</w:t>
      </w:r>
      <w:r w:rsidRPr="001503E5">
        <w:rPr>
          <w:rFonts w:cs="Arial"/>
          <w:szCs w:val="22"/>
        </w:rPr>
        <w:t>/</w:t>
      </w:r>
      <w:r w:rsidR="00016DEC">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1218E563" w14:textId="77777777" w:rsidR="00990ABC" w:rsidRPr="001503E5" w:rsidRDefault="00990ABC" w:rsidP="00990ABC">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6024D1BE" w14:textId="77777777" w:rsidR="00990ABC" w:rsidRPr="001503E5" w:rsidRDefault="00990ABC" w:rsidP="00990ABC">
      <w:pPr>
        <w:widowControl/>
        <w:rPr>
          <w:rFonts w:ascii="Calibri" w:hAnsi="Calibri" w:cs="Arial"/>
          <w:sz w:val="24"/>
        </w:rPr>
      </w:pPr>
    </w:p>
    <w:p w14:paraId="7F8F4A80" w14:textId="75201964" w:rsidR="00990ABC" w:rsidRPr="001503E5" w:rsidRDefault="00990ABC" w:rsidP="00990ABC">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016DEC">
        <w:rPr>
          <w:rFonts w:ascii="Calibri" w:hAnsi="Calibri" w:cs="Arial"/>
          <w:sz w:val="24"/>
        </w:rPr>
        <w:t>Subcontractor</w:t>
      </w:r>
      <w:r w:rsidRPr="001503E5">
        <w:rPr>
          <w:rFonts w:ascii="Calibri" w:hAnsi="Calibri" w:cs="Arial"/>
          <w:sz w:val="24"/>
        </w:rPr>
        <w:t xml:space="preserve"> that is identified on the prohibited entities list.</w:t>
      </w:r>
    </w:p>
    <w:p w14:paraId="372A0098" w14:textId="77777777" w:rsidR="00990ABC" w:rsidRPr="001503E5" w:rsidRDefault="00990ABC" w:rsidP="00990ABC">
      <w:pPr>
        <w:widowControl/>
        <w:rPr>
          <w:rFonts w:ascii="Calibri" w:hAnsi="Calibri" w:cs="Arial"/>
          <w:sz w:val="24"/>
        </w:rPr>
      </w:pPr>
    </w:p>
    <w:p w14:paraId="616596DE" w14:textId="77777777" w:rsidR="00990ABC" w:rsidRPr="001503E5" w:rsidRDefault="00990ABC" w:rsidP="00990ABC">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11599FB6" w14:textId="77777777" w:rsidR="00990ABC" w:rsidRPr="001503E5" w:rsidRDefault="00990ABC" w:rsidP="00990ABC">
      <w:pPr>
        <w:widowControl/>
        <w:rPr>
          <w:rFonts w:ascii="Calibri" w:hAnsi="Calibri" w:cs="Arial"/>
          <w:sz w:val="24"/>
        </w:rPr>
      </w:pPr>
    </w:p>
    <w:p w14:paraId="3650D386" w14:textId="77777777" w:rsidR="00990ABC" w:rsidRPr="001503E5" w:rsidRDefault="00990ABC" w:rsidP="00990ABC">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55CF7D51" w14:textId="77777777" w:rsidR="00990ABC" w:rsidRDefault="00990ABC" w:rsidP="00990ABC">
      <w:pPr>
        <w:rPr>
          <w:rFonts w:cs="Arial"/>
          <w:szCs w:val="22"/>
        </w:rPr>
      </w:pPr>
    </w:p>
    <w:p w14:paraId="14076AC3" w14:textId="77777777" w:rsidR="00990ABC" w:rsidRPr="001503E5" w:rsidRDefault="00990ABC" w:rsidP="00990ABC">
      <w:pPr>
        <w:rPr>
          <w:rFonts w:cs="Arial"/>
          <w:szCs w:val="22"/>
        </w:rPr>
      </w:pPr>
    </w:p>
    <w:p w14:paraId="7B97889D" w14:textId="77777777" w:rsidR="00990ABC" w:rsidRPr="001503E5" w:rsidRDefault="00990ABC" w:rsidP="00990ABC">
      <w:pPr>
        <w:ind w:left="5040"/>
        <w:rPr>
          <w:rFonts w:cs="Arial"/>
          <w:szCs w:val="22"/>
        </w:rPr>
      </w:pPr>
      <w:r w:rsidRPr="001503E5">
        <w:rPr>
          <w:rFonts w:cs="Arial"/>
          <w:szCs w:val="22"/>
        </w:rPr>
        <w:t>___________________________________</w:t>
      </w:r>
    </w:p>
    <w:p w14:paraId="7F60DDB3" w14:textId="77777777" w:rsidR="00990ABC" w:rsidRPr="001503E5" w:rsidRDefault="00990ABC" w:rsidP="00990ABC">
      <w:pPr>
        <w:ind w:left="5040"/>
        <w:rPr>
          <w:rFonts w:cs="Arial"/>
          <w:szCs w:val="22"/>
        </w:rPr>
      </w:pPr>
      <w:r w:rsidRPr="001503E5">
        <w:rPr>
          <w:rFonts w:cs="Arial"/>
          <w:szCs w:val="22"/>
        </w:rPr>
        <w:t>Signature</w:t>
      </w:r>
    </w:p>
    <w:p w14:paraId="4226272B" w14:textId="77777777" w:rsidR="00990ABC" w:rsidRDefault="00990ABC" w:rsidP="00990ABC">
      <w:pPr>
        <w:rPr>
          <w:rFonts w:cs="Arial"/>
          <w:szCs w:val="22"/>
        </w:rPr>
      </w:pPr>
    </w:p>
    <w:p w14:paraId="4CB9824C" w14:textId="77777777" w:rsidR="00990ABC" w:rsidRPr="001503E5" w:rsidRDefault="00990ABC" w:rsidP="00990ABC">
      <w:pPr>
        <w:rPr>
          <w:rFonts w:cs="Arial"/>
          <w:szCs w:val="22"/>
        </w:rPr>
      </w:pPr>
    </w:p>
    <w:p w14:paraId="03C88A1C" w14:textId="77777777" w:rsidR="00990ABC" w:rsidRPr="001503E5" w:rsidRDefault="00990ABC" w:rsidP="00990ABC">
      <w:pPr>
        <w:ind w:left="5040"/>
        <w:rPr>
          <w:rFonts w:cs="Arial"/>
          <w:szCs w:val="22"/>
        </w:rPr>
      </w:pPr>
      <w:r w:rsidRPr="001503E5">
        <w:rPr>
          <w:rFonts w:cs="Arial"/>
          <w:szCs w:val="22"/>
        </w:rPr>
        <w:t>___________________________________</w:t>
      </w:r>
    </w:p>
    <w:p w14:paraId="3F67083F" w14:textId="77777777" w:rsidR="00990ABC" w:rsidRPr="001503E5" w:rsidRDefault="00990ABC" w:rsidP="00990ABC">
      <w:pPr>
        <w:ind w:left="5040"/>
        <w:rPr>
          <w:rFonts w:cs="Arial"/>
          <w:szCs w:val="22"/>
        </w:rPr>
      </w:pPr>
      <w:r w:rsidRPr="001503E5">
        <w:rPr>
          <w:rFonts w:cs="Arial"/>
          <w:szCs w:val="22"/>
        </w:rPr>
        <w:t>Title</w:t>
      </w:r>
    </w:p>
    <w:p w14:paraId="6EB43BF0" w14:textId="77777777" w:rsidR="00990ABC" w:rsidRDefault="00990ABC" w:rsidP="00990ABC">
      <w:pPr>
        <w:rPr>
          <w:rFonts w:cs="Arial"/>
          <w:szCs w:val="22"/>
        </w:rPr>
      </w:pPr>
    </w:p>
    <w:p w14:paraId="136C6B57" w14:textId="77777777" w:rsidR="00990ABC" w:rsidRPr="001503E5" w:rsidRDefault="00990ABC" w:rsidP="00990ABC">
      <w:pPr>
        <w:rPr>
          <w:rFonts w:cs="Arial"/>
          <w:szCs w:val="22"/>
        </w:rPr>
      </w:pPr>
    </w:p>
    <w:p w14:paraId="415E938A" w14:textId="77777777" w:rsidR="00990ABC" w:rsidRPr="001503E5" w:rsidRDefault="00990ABC" w:rsidP="00990ABC">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644EF20B" w14:textId="77777777" w:rsidR="00990ABC" w:rsidRPr="001503E5" w:rsidRDefault="00990ABC" w:rsidP="00990ABC">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43A872D4" w14:textId="77777777" w:rsidR="00990ABC" w:rsidRPr="001503E5" w:rsidRDefault="00990ABC" w:rsidP="00990ABC">
      <w:pPr>
        <w:rPr>
          <w:rFonts w:cs="Arial"/>
          <w:szCs w:val="22"/>
        </w:rPr>
      </w:pPr>
    </w:p>
    <w:p w14:paraId="3049F8E5" w14:textId="77777777" w:rsidR="00990ABC" w:rsidRPr="001503E5" w:rsidRDefault="00990ABC" w:rsidP="00990ABC">
      <w:pPr>
        <w:rPr>
          <w:rFonts w:cs="Arial"/>
          <w:szCs w:val="22"/>
        </w:rPr>
      </w:pPr>
    </w:p>
    <w:p w14:paraId="20DE46C7" w14:textId="77777777" w:rsidR="00990ABC" w:rsidRPr="001503E5" w:rsidRDefault="00990ABC" w:rsidP="00990ABC">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0A4E151E" w14:textId="77777777" w:rsidR="00990ABC" w:rsidRPr="00D71619" w:rsidRDefault="00990ABC" w:rsidP="00990ABC">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708CC4B0" w14:textId="77777777" w:rsidR="00990ABC" w:rsidRPr="00D71619" w:rsidRDefault="00990ABC" w:rsidP="00990ABC">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636274E5"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532B50D4" w14:textId="723ABCBF"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3FC8B479" w14:textId="77777777" w:rsidR="00990ABC" w:rsidRPr="00D71619" w:rsidRDefault="00990ABC" w:rsidP="00990ABC">
      <w:pPr>
        <w:widowControl/>
        <w:tabs>
          <w:tab w:val="left" w:pos="504"/>
        </w:tabs>
        <w:autoSpaceDE/>
        <w:autoSpaceDN/>
        <w:adjustRightInd/>
        <w:spacing w:line="216" w:lineRule="auto"/>
        <w:jc w:val="left"/>
        <w:rPr>
          <w:rFonts w:asciiTheme="majorHAnsi" w:eastAsia="Calibri" w:hAnsiTheme="majorHAnsi" w:cstheme="majorHAnsi"/>
          <w:szCs w:val="22"/>
        </w:rPr>
      </w:pPr>
    </w:p>
    <w:p w14:paraId="11C06F89" w14:textId="77777777" w:rsidR="00990ABC" w:rsidRPr="00D71619" w:rsidRDefault="00990ABC" w:rsidP="00990ABC">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1E838BA0" w14:textId="5267EB83"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p>
    <w:p w14:paraId="37903D16" w14:textId="77777777" w:rsidR="00990ABC" w:rsidRPr="00D71619" w:rsidRDefault="00990ABC" w:rsidP="00990ABC">
      <w:pPr>
        <w:tabs>
          <w:tab w:val="left" w:pos="-1176"/>
          <w:tab w:val="left" w:pos="504"/>
        </w:tabs>
        <w:spacing w:line="216" w:lineRule="auto"/>
        <w:ind w:right="374"/>
        <w:jc w:val="left"/>
        <w:outlineLvl w:val="0"/>
        <w:rPr>
          <w:rFonts w:asciiTheme="majorHAnsi" w:hAnsiTheme="majorHAnsi" w:cstheme="majorHAnsi"/>
          <w:szCs w:val="22"/>
        </w:rPr>
      </w:pPr>
    </w:p>
    <w:p w14:paraId="3384452B" w14:textId="7441DE70"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sidRPr="00D71619">
        <w:rPr>
          <w:rFonts w:asciiTheme="majorHAnsi" w:hAnsiTheme="majorHAnsi" w:cstheme="majorHAnsi"/>
          <w:b/>
          <w:bCs/>
          <w:szCs w:val="22"/>
        </w:rPr>
        <w:t>Disclosure of Lobbying Activities</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w:t>
      </w:r>
      <w:r>
        <w:rPr>
          <w:rFonts w:asciiTheme="majorHAnsi" w:hAnsiTheme="majorHAnsi" w:cstheme="majorHAnsi"/>
          <w:szCs w:val="22"/>
        </w:rPr>
        <w:t>7</w:t>
      </w:r>
      <w:r w:rsidRPr="00D71619">
        <w:rPr>
          <w:rFonts w:asciiTheme="majorHAnsi" w:hAnsiTheme="majorHAnsi" w:cstheme="majorHAnsi"/>
          <w:szCs w:val="22"/>
        </w:rPr>
        <w:t xml:space="preserve"> through P-</w:t>
      </w:r>
      <w:r>
        <w:rPr>
          <w:rFonts w:asciiTheme="majorHAnsi" w:hAnsiTheme="majorHAnsi" w:cstheme="majorHAnsi"/>
          <w:szCs w:val="22"/>
        </w:rPr>
        <w:t>10</w:t>
      </w:r>
      <w:r w:rsidRPr="00D71619">
        <w:rPr>
          <w:rFonts w:asciiTheme="majorHAnsi" w:hAnsiTheme="majorHAnsi" w:cstheme="majorHAnsi"/>
          <w:szCs w:val="22"/>
        </w:rPr>
        <w:t xml:space="preserve"> of th</w:t>
      </w:r>
      <w:r>
        <w:rPr>
          <w:rFonts w:asciiTheme="majorHAnsi" w:hAnsiTheme="majorHAnsi" w:cstheme="majorHAnsi"/>
          <w:szCs w:val="22"/>
        </w:rPr>
        <w:t xml:space="preserve">e Proposal </w:t>
      </w:r>
      <w:r w:rsidRPr="00D71619">
        <w:rPr>
          <w:rFonts w:asciiTheme="majorHAnsi" w:hAnsiTheme="majorHAnsi" w:cstheme="majorHAnsi"/>
          <w:szCs w:val="22"/>
        </w:rPr>
        <w:t>section</w:t>
      </w:r>
      <w:r>
        <w:rPr>
          <w:rFonts w:asciiTheme="majorHAnsi" w:hAnsiTheme="majorHAnsi" w:cstheme="majorHAnsi"/>
          <w:szCs w:val="22"/>
        </w:rPr>
        <w:t>.</w:t>
      </w:r>
    </w:p>
    <w:p w14:paraId="745E43BB" w14:textId="77777777" w:rsidR="00990ABC" w:rsidRPr="005218FB" w:rsidRDefault="00990ABC" w:rsidP="00990ABC">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5F595737" w14:textId="77C2F1CE"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0173C39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5123D6FE" w14:textId="77777777" w:rsidR="00990ABC" w:rsidRDefault="00990ABC" w:rsidP="00990ABC">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66FBA544" w14:textId="77777777" w:rsidR="00990ABC" w:rsidRDefault="00990ABC" w:rsidP="00990ABC">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5F000295" w14:textId="77777777" w:rsidR="00990ABC" w:rsidRPr="005218FB" w:rsidRDefault="00990ABC" w:rsidP="00990ABC">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E700904" w14:textId="0CC35749"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Pr>
          <w:rFonts w:asciiTheme="majorHAnsi" w:hAnsiTheme="majorHAnsi" w:cstheme="majorHAnsi"/>
          <w:szCs w:val="22"/>
        </w:rPr>
        <w:t>.</w:t>
      </w:r>
    </w:p>
    <w:p w14:paraId="4B168DBC"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3B483060" w14:textId="77777777" w:rsidR="00990ABC" w:rsidRPr="00D71619" w:rsidRDefault="00990ABC" w:rsidP="00990ABC">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5B74ACDD" w14:textId="3CF85147" w:rsidR="00990ABC" w:rsidRDefault="00990ABC" w:rsidP="00990ABC">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261879E5" w14:textId="77777777" w:rsidR="00990ABC" w:rsidRPr="00D71619" w:rsidRDefault="00990ABC" w:rsidP="00990ABC">
      <w:pPr>
        <w:tabs>
          <w:tab w:val="left" w:pos="-1176"/>
          <w:tab w:val="left" w:pos="504"/>
        </w:tabs>
        <w:spacing w:line="216" w:lineRule="auto"/>
        <w:jc w:val="left"/>
        <w:rPr>
          <w:rFonts w:asciiTheme="majorHAnsi" w:hAnsiTheme="majorHAnsi" w:cstheme="majorHAnsi"/>
          <w:szCs w:val="22"/>
        </w:rPr>
      </w:pPr>
    </w:p>
    <w:p w14:paraId="14091757" w14:textId="77777777" w:rsidR="00990ABC" w:rsidRPr="00D71619" w:rsidRDefault="00990ABC" w:rsidP="00990ABC">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3BD13395" w14:textId="1D52EEC1" w:rsidR="00990ABC" w:rsidRPr="00D71619" w:rsidRDefault="00990ABC" w:rsidP="00990ABC">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63B49FD6" w14:textId="77777777" w:rsidR="00990ABC" w:rsidRPr="00D71619" w:rsidRDefault="00990ABC" w:rsidP="00990ABC">
      <w:pPr>
        <w:tabs>
          <w:tab w:val="left" w:pos="504"/>
        </w:tabs>
        <w:spacing w:line="216" w:lineRule="auto"/>
        <w:jc w:val="left"/>
        <w:rPr>
          <w:rFonts w:cs="Arial"/>
          <w:szCs w:val="22"/>
        </w:rPr>
      </w:pPr>
    </w:p>
    <w:p w14:paraId="2364C43D" w14:textId="77777777" w:rsidR="00990ABC" w:rsidRPr="00D71619" w:rsidRDefault="00990ABC" w:rsidP="00990ABC">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6BC9166C" w14:textId="119E336A" w:rsidR="00990ABC" w:rsidRPr="00D71619" w:rsidRDefault="00990ABC" w:rsidP="00990ABC">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Pr>
          <w:rFonts w:asciiTheme="majorHAnsi" w:hAnsiTheme="majorHAnsi" w:cstheme="majorHAnsi"/>
          <w:szCs w:val="22"/>
        </w:rPr>
        <w:t>.</w:t>
      </w:r>
    </w:p>
    <w:p w14:paraId="1C6E2B44" w14:textId="77777777" w:rsidR="00990ABC" w:rsidRDefault="00990ABC" w:rsidP="00990ABC">
      <w:pPr>
        <w:tabs>
          <w:tab w:val="left" w:pos="504"/>
        </w:tabs>
        <w:rPr>
          <w:rFonts w:cs="Arial"/>
          <w:szCs w:val="22"/>
        </w:rPr>
      </w:pPr>
    </w:p>
    <w:p w14:paraId="497E9742" w14:textId="77777777" w:rsidR="00990ABC" w:rsidRDefault="00990ABC" w:rsidP="00990ABC">
      <w:pPr>
        <w:tabs>
          <w:tab w:val="left" w:pos="504"/>
        </w:tabs>
        <w:rPr>
          <w:rFonts w:cs="Arial"/>
          <w:szCs w:val="22"/>
        </w:rPr>
      </w:pPr>
    </w:p>
    <w:p w14:paraId="187DAAB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280B5CB1"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6EFB1D7" w14:textId="77777777" w:rsidR="00990ABC" w:rsidRPr="00D71619" w:rsidRDefault="00990ABC" w:rsidP="00990ABC">
      <w:pPr>
        <w:tabs>
          <w:tab w:val="left" w:pos="504"/>
        </w:tabs>
        <w:spacing w:line="276" w:lineRule="auto"/>
        <w:rPr>
          <w:rFonts w:cs="Arial"/>
          <w:szCs w:val="22"/>
        </w:rPr>
      </w:pPr>
    </w:p>
    <w:p w14:paraId="44866025"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72233984"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4C626122" w14:textId="77777777" w:rsidR="00990ABC" w:rsidRPr="00D71619" w:rsidRDefault="00990ABC" w:rsidP="00990ABC">
      <w:pPr>
        <w:tabs>
          <w:tab w:val="left" w:pos="504"/>
        </w:tabs>
        <w:spacing w:line="276" w:lineRule="auto"/>
        <w:rPr>
          <w:rFonts w:cs="Arial"/>
          <w:szCs w:val="22"/>
        </w:rPr>
      </w:pPr>
    </w:p>
    <w:p w14:paraId="753529A5"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138B860C"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6AA22B6F" w14:textId="5764831C" w:rsidR="00990ABC" w:rsidRDefault="00990ABC">
      <w:pPr>
        <w:widowControl/>
        <w:autoSpaceDE/>
        <w:autoSpaceDN/>
        <w:adjustRightInd/>
        <w:rPr>
          <w:rFonts w:cs="Arial"/>
          <w:szCs w:val="22"/>
        </w:rPr>
      </w:pPr>
      <w:r>
        <w:rPr>
          <w:rFonts w:cs="Arial"/>
          <w:szCs w:val="22"/>
        </w:rPr>
        <w:br w:type="page"/>
      </w:r>
    </w:p>
    <w:p w14:paraId="6A69408D" w14:textId="096607B8" w:rsidR="00990ABC" w:rsidRPr="001503E5" w:rsidRDefault="00990ABC" w:rsidP="00990ABC">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129A8585" w14:textId="77777777" w:rsidR="00947BA7" w:rsidRPr="00947BA7" w:rsidRDefault="00947BA7" w:rsidP="00947BA7">
      <w:pPr>
        <w:tabs>
          <w:tab w:val="left" w:pos="504"/>
        </w:tabs>
        <w:rPr>
          <w:rFonts w:eastAsia="Times New Roman" w:cs="Arial"/>
          <w:szCs w:val="22"/>
        </w:rPr>
      </w:pPr>
    </w:p>
    <w:p w14:paraId="4D00EAA0" w14:textId="77777777" w:rsidR="00947BA7" w:rsidRPr="00947BA7" w:rsidRDefault="00947BA7" w:rsidP="00947BA7">
      <w:pPr>
        <w:widowControl/>
        <w:tabs>
          <w:tab w:val="left" w:pos="504"/>
        </w:tabs>
        <w:autoSpaceDE/>
        <w:autoSpaceDN/>
        <w:adjustRightInd/>
        <w:spacing w:after="160"/>
        <w:rPr>
          <w:rFonts w:asciiTheme="majorHAnsi" w:eastAsia="Calibri" w:hAnsiTheme="majorHAnsi" w:cstheme="majorHAnsi"/>
          <w:szCs w:val="22"/>
        </w:rPr>
      </w:pPr>
      <w:r w:rsidRPr="00947BA7">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947BA7">
        <w:rPr>
          <w:rFonts w:asciiTheme="majorHAnsi" w:eastAsia="Calibri" w:hAnsiTheme="majorHAnsi" w:cstheme="majorHAnsi"/>
          <w:szCs w:val="22"/>
        </w:rPr>
        <w:t>following:</w:t>
      </w:r>
    </w:p>
    <w:p w14:paraId="3735D584" w14:textId="77777777" w:rsidR="00947BA7" w:rsidRPr="00947BA7" w:rsidRDefault="00947BA7" w:rsidP="00947BA7">
      <w:pPr>
        <w:tabs>
          <w:tab w:val="left" w:pos="-1176"/>
          <w:tab w:val="left" w:pos="504"/>
        </w:tabs>
        <w:spacing w:line="192" w:lineRule="auto"/>
        <w:ind w:left="1005" w:right="374"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 w:val="48"/>
          <w:szCs w:val="48"/>
        </w:rPr>
        <w:tab/>
      </w:r>
      <w:r w:rsidRPr="00947BA7">
        <w:rPr>
          <w:rFonts w:asciiTheme="majorHAnsi" w:hAnsiTheme="majorHAnsi" w:cstheme="majorHAnsi"/>
          <w:b/>
          <w:bCs/>
          <w:szCs w:val="22"/>
        </w:rPr>
        <w:t>Prevailing Wages, Convict Labor and Material Provisions</w:t>
      </w:r>
      <w:r w:rsidRPr="00947BA7">
        <w:rPr>
          <w:rFonts w:asciiTheme="majorHAnsi" w:hAnsiTheme="majorHAnsi" w:cstheme="majorHAnsi"/>
          <w:szCs w:val="22"/>
        </w:rPr>
        <w:t xml:space="preserve">  See Appendix 12-2.45 through 12-2.46.</w:t>
      </w:r>
    </w:p>
    <w:p w14:paraId="274CF72E"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4EB36B76" w14:textId="77777777" w:rsidR="00947BA7" w:rsidRPr="00947BA7" w:rsidRDefault="00947BA7" w:rsidP="00947BA7">
      <w:pPr>
        <w:widowControl/>
        <w:tabs>
          <w:tab w:val="left" w:pos="504"/>
        </w:tabs>
        <w:autoSpaceDE/>
        <w:autoSpaceDN/>
        <w:adjustRightInd/>
        <w:spacing w:line="216" w:lineRule="auto"/>
        <w:jc w:val="left"/>
        <w:rPr>
          <w:rFonts w:asciiTheme="majorHAnsi" w:eastAsia="Calibri" w:hAnsiTheme="majorHAnsi" w:cstheme="majorHAnsi"/>
          <w:szCs w:val="22"/>
        </w:rPr>
      </w:pPr>
    </w:p>
    <w:p w14:paraId="542E8035" w14:textId="77777777" w:rsidR="00947BA7" w:rsidRPr="00947BA7" w:rsidRDefault="00947BA7" w:rsidP="00947BA7">
      <w:pPr>
        <w:tabs>
          <w:tab w:val="left" w:pos="504"/>
        </w:tabs>
        <w:ind w:left="1008" w:hanging="1008"/>
        <w:rPr>
          <w:rFonts w:asciiTheme="majorHAnsi" w:eastAsia="Times New Roman" w:hAnsiTheme="majorHAnsi" w:cstheme="majorHAnsi"/>
        </w:rPr>
      </w:pPr>
      <w:r w:rsidRPr="00947BA7">
        <w:rPr>
          <w:rFonts w:asciiTheme="majorHAnsi" w:eastAsia="Times New Roman" w:hAnsiTheme="majorHAnsi" w:cstheme="majorHAnsi"/>
          <w:sz w:val="48"/>
          <w:szCs w:val="48"/>
        </w:rPr>
        <w:tab/>
        <w:t>□</w:t>
      </w:r>
      <w:r w:rsidRPr="00947BA7">
        <w:rPr>
          <w:rFonts w:asciiTheme="majorHAnsi" w:eastAsia="Times New Roman" w:hAnsiTheme="majorHAnsi" w:cstheme="majorHAnsi"/>
          <w:sz w:val="48"/>
          <w:szCs w:val="48"/>
        </w:rPr>
        <w:tab/>
      </w:r>
      <w:r w:rsidRPr="00947BA7">
        <w:rPr>
          <w:rFonts w:asciiTheme="majorHAnsi" w:eastAsia="Times New Roman" w:hAnsiTheme="majorHAnsi" w:cstheme="majorHAnsi"/>
          <w:b/>
        </w:rPr>
        <w:t>Buy America Provisions</w:t>
      </w:r>
      <w:r w:rsidRPr="00947BA7">
        <w:rPr>
          <w:rFonts w:asciiTheme="majorHAnsi" w:eastAsia="Times New Roman" w:hAnsiTheme="majorHAnsi" w:cstheme="majorHAnsi"/>
        </w:rPr>
        <w:t xml:space="preserve">  </w:t>
      </w:r>
      <w:r w:rsidRPr="00947BA7">
        <w:rPr>
          <w:rFonts w:eastAsia="Times New Roman"/>
        </w:rPr>
        <w:t xml:space="preserve">Waivers to this provision must be approved by FHWA.  Supporting documentation requesting a waiver should be submitted to the RLPL for FHWA approval.  </w:t>
      </w:r>
      <w:r w:rsidRPr="00947BA7">
        <w:rPr>
          <w:rFonts w:ascii="Calibri" w:eastAsia="Times New Roman" w:hAnsi="Calibri"/>
          <w:sz w:val="24"/>
        </w:rPr>
        <w:t>See Appendix 12-2.47 through 12-2.48</w:t>
      </w:r>
      <w:r w:rsidRPr="00947BA7">
        <w:rPr>
          <w:rFonts w:asciiTheme="majorHAnsi" w:eastAsia="Times New Roman" w:hAnsiTheme="majorHAnsi" w:cstheme="majorHAnsi"/>
          <w:color w:val="C00000"/>
        </w:rPr>
        <w:t>.</w:t>
      </w:r>
    </w:p>
    <w:p w14:paraId="16F95224"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75D0DD3B"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68C41C70" w14:textId="77777777" w:rsidR="00947BA7" w:rsidRPr="00947BA7" w:rsidRDefault="00947BA7" w:rsidP="00947BA7">
      <w:pPr>
        <w:tabs>
          <w:tab w:val="left" w:pos="-1176"/>
          <w:tab w:val="left" w:pos="504"/>
        </w:tabs>
        <w:spacing w:line="216" w:lineRule="auto"/>
        <w:ind w:left="1005" w:right="374"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Disadvantaged Business Enterprise (DBE) Utilization Provisions</w:t>
      </w:r>
      <w:r w:rsidRPr="00947BA7">
        <w:rPr>
          <w:rFonts w:asciiTheme="majorHAnsi" w:hAnsiTheme="majorHAnsi" w:cstheme="majorHAnsi"/>
          <w:szCs w:val="22"/>
        </w:rPr>
        <w:t xml:space="preserve">  See Section 102-12 of the NYSDOT Standard Specifications, and page P-20</w:t>
      </w:r>
      <w:r w:rsidRPr="00947BA7">
        <w:rPr>
          <w:rFonts w:asciiTheme="majorHAnsi" w:hAnsiTheme="majorHAnsi" w:cstheme="majorHAnsi"/>
          <w:strike/>
          <w:color w:val="C00000"/>
          <w:szCs w:val="22"/>
        </w:rPr>
        <w:t xml:space="preserve"> </w:t>
      </w:r>
      <w:r w:rsidRPr="00947BA7">
        <w:rPr>
          <w:rFonts w:asciiTheme="majorHAnsi" w:hAnsiTheme="majorHAnsi" w:cstheme="majorHAnsi"/>
          <w:szCs w:val="22"/>
        </w:rPr>
        <w:t>of the Proposal section.</w:t>
      </w:r>
    </w:p>
    <w:p w14:paraId="4683E634" w14:textId="77777777" w:rsidR="00947BA7" w:rsidRPr="00947BA7" w:rsidRDefault="00947BA7" w:rsidP="00947BA7">
      <w:pPr>
        <w:tabs>
          <w:tab w:val="left" w:pos="-1176"/>
          <w:tab w:val="left" w:pos="504"/>
        </w:tabs>
        <w:ind w:left="1005" w:right="370"/>
        <w:jc w:val="left"/>
        <w:outlineLvl w:val="0"/>
        <w:rPr>
          <w:rFonts w:asciiTheme="majorHAnsi" w:hAnsiTheme="majorHAnsi" w:cstheme="majorHAnsi"/>
          <w:b/>
          <w:i/>
          <w:szCs w:val="22"/>
          <w:u w:val="single"/>
        </w:rPr>
      </w:pPr>
      <w:r w:rsidRPr="00947BA7">
        <w:rPr>
          <w:rFonts w:asciiTheme="majorHAnsi" w:hAnsiTheme="majorHAnsi" w:cstheme="majorHAnsi"/>
          <w:b/>
          <w:i/>
          <w:szCs w:val="22"/>
        </w:rPr>
        <w:tab/>
      </w:r>
      <w:r w:rsidRPr="00947BA7">
        <w:rPr>
          <w:rFonts w:asciiTheme="majorHAnsi" w:hAnsiTheme="majorHAnsi" w:cstheme="majorHAnsi"/>
          <w:b/>
          <w:i/>
          <w:szCs w:val="22"/>
          <w:u w:val="single"/>
        </w:rPr>
        <w:t>Complete page P-20, and forms AAP 10LL and AAP 19LL on pages P-23 and P-24, sign and return with the Bid</w:t>
      </w:r>
    </w:p>
    <w:p w14:paraId="4D2339D9"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5B6F1551"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4F91BC4F"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Special Training Provisions</w:t>
      </w:r>
      <w:r w:rsidRPr="00947BA7">
        <w:rPr>
          <w:rFonts w:asciiTheme="majorHAnsi" w:hAnsiTheme="majorHAnsi" w:cstheme="majorHAnsi"/>
          <w:szCs w:val="22"/>
        </w:rPr>
        <w:t xml:space="preserve">  See Appendix 12-2.50 through 12-2.57.</w:t>
      </w:r>
    </w:p>
    <w:p w14:paraId="24F21484"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7609E26B"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7440143C" w14:textId="77777777" w:rsidR="00947BA7" w:rsidRPr="00947BA7" w:rsidRDefault="00947BA7" w:rsidP="00947BA7">
      <w:pPr>
        <w:tabs>
          <w:tab w:val="left" w:pos="504"/>
        </w:tabs>
        <w:ind w:left="1008" w:hanging="1008"/>
        <w:rPr>
          <w:rFonts w:asciiTheme="majorHAnsi" w:eastAsia="Times New Roman" w:hAnsiTheme="majorHAnsi" w:cstheme="majorHAnsi"/>
        </w:rPr>
      </w:pPr>
      <w:r w:rsidRPr="00947BA7">
        <w:rPr>
          <w:rFonts w:asciiTheme="majorHAnsi" w:eastAsia="Times New Roman" w:hAnsiTheme="majorHAnsi" w:cstheme="majorHAnsi"/>
          <w:sz w:val="48"/>
          <w:szCs w:val="48"/>
        </w:rPr>
        <w:tab/>
        <w:t>□</w:t>
      </w:r>
      <w:r w:rsidRPr="00947BA7">
        <w:rPr>
          <w:rFonts w:asciiTheme="majorHAnsi" w:eastAsia="Times New Roman" w:hAnsiTheme="majorHAnsi" w:cstheme="majorHAnsi"/>
        </w:rPr>
        <w:tab/>
      </w:r>
      <w:r w:rsidRPr="00947BA7">
        <w:rPr>
          <w:rFonts w:asciiTheme="majorHAnsi" w:eastAsia="Times New Roman" w:hAnsiTheme="majorHAnsi" w:cstheme="majorHAnsi"/>
          <w:b/>
        </w:rPr>
        <w:t>Changed Conditions, Dispute Resolution and Disputed Work Provisions</w:t>
      </w:r>
      <w:r w:rsidRPr="00947BA7">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947BA7">
        <w:rPr>
          <w:rFonts w:ascii="Calibri" w:eastAsia="Times New Roman" w:hAnsi="Calibri"/>
          <w:sz w:val="24"/>
        </w:rPr>
        <w:t>See Appendix 12-2.58 through 12-2.79</w:t>
      </w:r>
      <w:r w:rsidRPr="00947BA7">
        <w:rPr>
          <w:rFonts w:asciiTheme="majorHAnsi" w:eastAsia="Times New Roman" w:hAnsiTheme="majorHAnsi" w:cstheme="majorHAnsi"/>
        </w:rPr>
        <w:t>.</w:t>
      </w:r>
    </w:p>
    <w:p w14:paraId="59553B41" w14:textId="77777777" w:rsidR="00947BA7" w:rsidRPr="00947BA7" w:rsidRDefault="00947BA7" w:rsidP="00947BA7">
      <w:pPr>
        <w:tabs>
          <w:tab w:val="left" w:pos="-1176"/>
          <w:tab w:val="left" w:pos="504"/>
        </w:tabs>
        <w:ind w:right="370"/>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and sign below to attest to compliance.</w:t>
      </w:r>
    </w:p>
    <w:p w14:paraId="35CF1763"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64C10495"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 w:val="48"/>
          <w:szCs w:val="48"/>
        </w:rPr>
        <w:tab/>
        <w:t>□</w:t>
      </w:r>
      <w:r w:rsidRPr="00947BA7">
        <w:rPr>
          <w:rFonts w:asciiTheme="majorHAnsi" w:hAnsiTheme="majorHAnsi" w:cstheme="majorHAnsi"/>
          <w:szCs w:val="22"/>
        </w:rPr>
        <w:tab/>
      </w:r>
      <w:r w:rsidRPr="00947BA7">
        <w:rPr>
          <w:rFonts w:asciiTheme="majorHAnsi" w:hAnsiTheme="majorHAnsi" w:cstheme="majorHAnsi"/>
          <w:b/>
          <w:bCs/>
          <w:szCs w:val="22"/>
        </w:rPr>
        <w:t>Incentive Program for Public Works Contracts</w:t>
      </w:r>
      <w:r w:rsidRPr="00947BA7">
        <w:rPr>
          <w:rFonts w:asciiTheme="majorHAnsi" w:hAnsiTheme="majorHAnsi" w:cstheme="majorHAnsi"/>
          <w:szCs w:val="22"/>
        </w:rPr>
        <w:t xml:space="preserve">  See SLR 18 of the Supplementary Laws and Regulations section.</w:t>
      </w:r>
    </w:p>
    <w:p w14:paraId="5BD9BD3E" w14:textId="77777777" w:rsidR="00947BA7" w:rsidRPr="00947BA7" w:rsidRDefault="00947BA7" w:rsidP="00947BA7">
      <w:pPr>
        <w:tabs>
          <w:tab w:val="left" w:pos="504"/>
        </w:tabs>
        <w:spacing w:line="216" w:lineRule="auto"/>
        <w:ind w:left="1005" w:right="370" w:hanging="1005"/>
        <w:jc w:val="left"/>
        <w:outlineLvl w:val="0"/>
        <w:rPr>
          <w:rFonts w:asciiTheme="majorHAnsi" w:hAnsiTheme="majorHAnsi" w:cstheme="majorHAnsi"/>
          <w:szCs w:val="22"/>
        </w:rPr>
      </w:pPr>
      <w:r w:rsidRPr="00947BA7">
        <w:rPr>
          <w:rFonts w:asciiTheme="majorHAnsi" w:hAnsiTheme="majorHAnsi" w:cstheme="majorHAnsi"/>
          <w:szCs w:val="22"/>
        </w:rPr>
        <w:tab/>
      </w:r>
      <w:r w:rsidRPr="00947BA7">
        <w:rPr>
          <w:rFonts w:asciiTheme="majorHAnsi" w:hAnsiTheme="majorHAnsi" w:cstheme="majorHAnsi"/>
          <w:szCs w:val="22"/>
        </w:rPr>
        <w:tab/>
        <w:t>Check here if the Bidder expects to apply for the Incentive Program Payments upon completion of the Project.</w:t>
      </w:r>
    </w:p>
    <w:p w14:paraId="4B3DC9B1" w14:textId="77777777" w:rsidR="00947BA7" w:rsidRPr="00947BA7" w:rsidRDefault="00947BA7" w:rsidP="00947BA7">
      <w:pPr>
        <w:tabs>
          <w:tab w:val="left" w:pos="-1176"/>
          <w:tab w:val="left" w:pos="504"/>
        </w:tabs>
        <w:spacing w:line="216" w:lineRule="auto"/>
        <w:jc w:val="left"/>
        <w:rPr>
          <w:rFonts w:asciiTheme="majorHAnsi" w:hAnsiTheme="majorHAnsi" w:cstheme="majorHAnsi"/>
          <w:szCs w:val="22"/>
        </w:rPr>
      </w:pPr>
    </w:p>
    <w:p w14:paraId="1C6F60CC" w14:textId="77777777" w:rsidR="00947BA7" w:rsidRPr="00947BA7" w:rsidRDefault="00947BA7" w:rsidP="00947BA7">
      <w:pPr>
        <w:tabs>
          <w:tab w:val="left" w:pos="504"/>
        </w:tabs>
        <w:rPr>
          <w:rFonts w:cs="Arial"/>
          <w:szCs w:val="22"/>
        </w:rPr>
      </w:pPr>
    </w:p>
    <w:p w14:paraId="3BE63A4C"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A574F4E"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Signature</w:t>
      </w:r>
    </w:p>
    <w:p w14:paraId="528A0C2C" w14:textId="77777777" w:rsidR="00990ABC" w:rsidRPr="00D71619" w:rsidRDefault="00990ABC" w:rsidP="00990ABC">
      <w:pPr>
        <w:tabs>
          <w:tab w:val="left" w:pos="504"/>
        </w:tabs>
        <w:spacing w:line="276" w:lineRule="auto"/>
        <w:rPr>
          <w:rFonts w:cs="Arial"/>
          <w:szCs w:val="22"/>
        </w:rPr>
      </w:pPr>
    </w:p>
    <w:p w14:paraId="1501CD9A"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___________________________________</w:t>
      </w:r>
    </w:p>
    <w:p w14:paraId="013949B7" w14:textId="77777777" w:rsidR="00990ABC" w:rsidRPr="00D71619" w:rsidRDefault="00990ABC" w:rsidP="00990ABC">
      <w:pPr>
        <w:tabs>
          <w:tab w:val="left" w:pos="504"/>
        </w:tabs>
        <w:spacing w:line="276" w:lineRule="auto"/>
        <w:ind w:left="5040"/>
        <w:rPr>
          <w:rFonts w:cs="Arial"/>
          <w:szCs w:val="22"/>
        </w:rPr>
      </w:pPr>
      <w:r w:rsidRPr="00D71619">
        <w:rPr>
          <w:rFonts w:cs="Arial"/>
          <w:szCs w:val="22"/>
        </w:rPr>
        <w:t>Title</w:t>
      </w:r>
    </w:p>
    <w:p w14:paraId="0DCDB0E0" w14:textId="77777777" w:rsidR="00990ABC" w:rsidRPr="00D71619" w:rsidRDefault="00990ABC" w:rsidP="00990ABC">
      <w:pPr>
        <w:tabs>
          <w:tab w:val="left" w:pos="504"/>
        </w:tabs>
        <w:spacing w:line="276" w:lineRule="auto"/>
        <w:rPr>
          <w:rFonts w:cs="Arial"/>
          <w:szCs w:val="22"/>
        </w:rPr>
      </w:pPr>
    </w:p>
    <w:p w14:paraId="2707281E" w14:textId="77777777" w:rsidR="00990ABC" w:rsidRPr="00D71619" w:rsidRDefault="00990ABC" w:rsidP="00990ABC">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589AC25A" w14:textId="77777777" w:rsidR="00990ABC" w:rsidRPr="00D71619" w:rsidRDefault="00990ABC" w:rsidP="00990ABC">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441EE8C6" w14:textId="0508BD26" w:rsidR="00990ABC" w:rsidRDefault="00990ABC" w:rsidP="00990ABC">
      <w:pPr>
        <w:tabs>
          <w:tab w:val="left" w:pos="504"/>
        </w:tabs>
        <w:rPr>
          <w:rFonts w:cs="Arial"/>
          <w:szCs w:val="22"/>
        </w:rPr>
      </w:pPr>
    </w:p>
    <w:p w14:paraId="3B4D1A58" w14:textId="77777777" w:rsidR="006E3006" w:rsidRPr="00D71619" w:rsidRDefault="006E3006" w:rsidP="00990ABC">
      <w:pPr>
        <w:tabs>
          <w:tab w:val="left" w:pos="504"/>
        </w:tabs>
        <w:rPr>
          <w:rFonts w:cs="Arial"/>
          <w:szCs w:val="22"/>
        </w:rPr>
      </w:pPr>
    </w:p>
    <w:p w14:paraId="70D4CFA4" w14:textId="77777777" w:rsidR="00990ABC" w:rsidRPr="001503E5" w:rsidRDefault="00990ABC" w:rsidP="00990ABC">
      <w:pPr>
        <w:rPr>
          <w:rFonts w:cs="Arial"/>
          <w:szCs w:val="22"/>
        </w:rPr>
      </w:pPr>
      <w:r w:rsidRPr="001503E5">
        <w:rPr>
          <w:rFonts w:cs="Times New Roman"/>
        </w:rPr>
        <w:br w:type="page"/>
      </w:r>
    </w:p>
    <w:p w14:paraId="2F2EAD02" w14:textId="77777777" w:rsidR="00990ABC" w:rsidRPr="001503E5" w:rsidRDefault="00990ABC" w:rsidP="00990ABC">
      <w:pPr>
        <w:jc w:val="center"/>
        <w:rPr>
          <w:rFonts w:cs="Times New Roman"/>
          <w:b/>
        </w:rPr>
      </w:pPr>
      <w:r w:rsidRPr="001503E5">
        <w:rPr>
          <w:rFonts w:cs="Times New Roman"/>
          <w:b/>
        </w:rPr>
        <w:t>CERTIFICATION FOR FEDERAL AID CONTRACTS</w:t>
      </w:r>
    </w:p>
    <w:p w14:paraId="2CAFE4E5" w14:textId="77777777" w:rsidR="00990ABC" w:rsidRPr="001503E5" w:rsidRDefault="00990ABC" w:rsidP="00990ABC">
      <w:pPr>
        <w:jc w:val="left"/>
        <w:rPr>
          <w:rFonts w:cs="Times New Roman"/>
        </w:rPr>
      </w:pPr>
    </w:p>
    <w:p w14:paraId="72ECDD63" w14:textId="77777777" w:rsidR="00990ABC" w:rsidRPr="001503E5" w:rsidRDefault="00990ABC" w:rsidP="00990ABC">
      <w:pPr>
        <w:jc w:val="left"/>
        <w:rPr>
          <w:rFonts w:cs="Times New Roman"/>
        </w:rPr>
      </w:pPr>
      <w:r w:rsidRPr="001503E5">
        <w:rPr>
          <w:rFonts w:cs="Times New Roman"/>
        </w:rPr>
        <w:t>The prospective participant certifies, by signing and submitting this bid or proposal, to the best of his/her knowledge and belief, that:</w:t>
      </w:r>
    </w:p>
    <w:p w14:paraId="03F601A6" w14:textId="77777777" w:rsidR="00990ABC" w:rsidRPr="001503E5" w:rsidRDefault="00990ABC" w:rsidP="00990ABC">
      <w:pPr>
        <w:jc w:val="left"/>
        <w:rPr>
          <w:rFonts w:cs="Times New Roman"/>
        </w:rPr>
      </w:pPr>
    </w:p>
    <w:p w14:paraId="0FA9F953" w14:textId="77777777" w:rsidR="00990ABC" w:rsidRPr="003F51AC" w:rsidRDefault="00990ABC" w:rsidP="00990ABC">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6CEAB97" w14:textId="77777777" w:rsidR="00990ABC" w:rsidRPr="003F51AC" w:rsidRDefault="00990ABC" w:rsidP="00990ABC"/>
    <w:p w14:paraId="41996971" w14:textId="77777777" w:rsidR="00990ABC" w:rsidRPr="003F51AC" w:rsidRDefault="00990ABC" w:rsidP="00990ABC">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56EE69F" w14:textId="77777777" w:rsidR="00990ABC" w:rsidRPr="003F51AC" w:rsidRDefault="00990ABC" w:rsidP="00990ABC"/>
    <w:p w14:paraId="7A92420B" w14:textId="77777777" w:rsidR="00990ABC" w:rsidRPr="003F51AC" w:rsidRDefault="00990ABC" w:rsidP="00990ABC">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57FC897E" w14:textId="77777777" w:rsidR="00990ABC" w:rsidRPr="003F51AC" w:rsidRDefault="00990ABC" w:rsidP="00990ABC"/>
    <w:p w14:paraId="0E339D63" w14:textId="77777777" w:rsidR="00990ABC" w:rsidRPr="003F51AC" w:rsidRDefault="00990ABC" w:rsidP="00990ABC">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6D29A70B" w14:textId="77777777" w:rsidR="00990ABC" w:rsidRPr="001503E5" w:rsidRDefault="00990ABC" w:rsidP="00990ABC">
      <w:pPr>
        <w:jc w:val="left"/>
        <w:rPr>
          <w:rFonts w:cs="Times New Roman"/>
        </w:rPr>
      </w:pPr>
    </w:p>
    <w:p w14:paraId="71FA4728" w14:textId="77777777" w:rsidR="00990ABC" w:rsidRPr="001503E5" w:rsidRDefault="00990ABC" w:rsidP="00990ABC">
      <w:pPr>
        <w:jc w:val="left"/>
        <w:rPr>
          <w:rFonts w:cs="Times New Roman"/>
        </w:rPr>
      </w:pPr>
    </w:p>
    <w:p w14:paraId="2988B49B" w14:textId="77777777" w:rsidR="00990ABC" w:rsidRPr="001503E5" w:rsidRDefault="00990ABC" w:rsidP="00990ABC">
      <w:pPr>
        <w:jc w:val="left"/>
        <w:rPr>
          <w:rFonts w:cs="Times New Roman"/>
          <w:b/>
        </w:rPr>
      </w:pPr>
      <w:r w:rsidRPr="001503E5">
        <w:rPr>
          <w:rFonts w:cs="Times New Roman"/>
        </w:rPr>
        <w:br w:type="page"/>
      </w:r>
    </w:p>
    <w:p w14:paraId="7C856783" w14:textId="77777777" w:rsidR="00990ABC" w:rsidRPr="001503E5" w:rsidRDefault="00990ABC" w:rsidP="00990ABC">
      <w:pPr>
        <w:jc w:val="center"/>
        <w:rPr>
          <w:rFonts w:cs="Times New Roman"/>
          <w:b/>
        </w:rPr>
      </w:pPr>
      <w:r w:rsidRPr="001503E5">
        <w:rPr>
          <w:rFonts w:cs="Times New Roman"/>
          <w:b/>
        </w:rPr>
        <w:t>INSTRUCTIONS FOR COMPLETION OF SF-LLL, DISCLOSURE OF LOBBYING ACTIVITIES</w:t>
      </w:r>
    </w:p>
    <w:p w14:paraId="24E0F830" w14:textId="77777777" w:rsidR="00990ABC" w:rsidRPr="001503E5" w:rsidRDefault="00990ABC" w:rsidP="00990ABC">
      <w:pPr>
        <w:jc w:val="left"/>
        <w:rPr>
          <w:rFonts w:cs="Times New Roman"/>
        </w:rPr>
      </w:pPr>
    </w:p>
    <w:p w14:paraId="659E1CFB" w14:textId="77777777" w:rsidR="00990ABC" w:rsidRPr="001503E5" w:rsidRDefault="00990ABC" w:rsidP="00990ABC">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7DCAB753" w14:textId="77777777" w:rsidR="00990ABC" w:rsidRPr="001503E5" w:rsidRDefault="00990ABC" w:rsidP="00990ABC">
      <w:pPr>
        <w:rPr>
          <w:rFonts w:cs="Times New Roman"/>
        </w:rPr>
      </w:pPr>
    </w:p>
    <w:p w14:paraId="64E7EBCD" w14:textId="77777777" w:rsidR="00990ABC" w:rsidRPr="001503E5" w:rsidRDefault="00990ABC" w:rsidP="00990ABC">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304E1308" w14:textId="77777777" w:rsidR="00990ABC" w:rsidRPr="001503E5" w:rsidRDefault="00990ABC" w:rsidP="00990ABC">
      <w:pPr>
        <w:rPr>
          <w:rFonts w:cs="Times New Roman"/>
        </w:rPr>
      </w:pPr>
    </w:p>
    <w:p w14:paraId="3E3CE18A" w14:textId="77777777" w:rsidR="00990ABC" w:rsidRPr="001503E5" w:rsidRDefault="00990ABC" w:rsidP="00990ABC">
      <w:pPr>
        <w:rPr>
          <w:rFonts w:cs="Times New Roman"/>
        </w:rPr>
      </w:pPr>
      <w:r w:rsidRPr="001503E5">
        <w:rPr>
          <w:rFonts w:cs="Times New Roman"/>
        </w:rPr>
        <w:t>2.</w:t>
      </w:r>
      <w:r w:rsidRPr="001503E5">
        <w:rPr>
          <w:rFonts w:cs="Times New Roman"/>
        </w:rPr>
        <w:tab/>
        <w:t>Identify the status of the covered Federal action.</w:t>
      </w:r>
    </w:p>
    <w:p w14:paraId="40A5377C" w14:textId="77777777" w:rsidR="00990ABC" w:rsidRPr="001503E5" w:rsidRDefault="00990ABC" w:rsidP="00990ABC">
      <w:pPr>
        <w:rPr>
          <w:rFonts w:cs="Times New Roman"/>
        </w:rPr>
      </w:pPr>
    </w:p>
    <w:p w14:paraId="1D4E6D69" w14:textId="77777777" w:rsidR="00990ABC" w:rsidRPr="001503E5" w:rsidRDefault="00990ABC" w:rsidP="00990ABC">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64C8150E" w14:textId="77777777" w:rsidR="00990ABC" w:rsidRPr="001503E5" w:rsidRDefault="00990ABC" w:rsidP="00990ABC">
      <w:pPr>
        <w:rPr>
          <w:rFonts w:cs="Times New Roman"/>
        </w:rPr>
      </w:pPr>
    </w:p>
    <w:p w14:paraId="6ADCB7F7" w14:textId="77777777" w:rsidR="00990ABC" w:rsidRPr="001503E5" w:rsidRDefault="00990ABC" w:rsidP="00990ABC">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308A5E91" w14:textId="77777777" w:rsidR="00990ABC" w:rsidRPr="001503E5" w:rsidRDefault="00990ABC" w:rsidP="00990ABC">
      <w:pPr>
        <w:rPr>
          <w:rFonts w:cs="Times New Roman"/>
        </w:rPr>
      </w:pPr>
    </w:p>
    <w:p w14:paraId="475AA071" w14:textId="77777777" w:rsidR="00990ABC" w:rsidRPr="001503E5" w:rsidRDefault="00990ABC" w:rsidP="00990ABC">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7AC9D8A1" w14:textId="77777777" w:rsidR="00990ABC" w:rsidRPr="001503E5" w:rsidRDefault="00990ABC" w:rsidP="00990ABC">
      <w:pPr>
        <w:rPr>
          <w:rFonts w:cs="Times New Roman"/>
        </w:rPr>
      </w:pPr>
    </w:p>
    <w:p w14:paraId="2C888091" w14:textId="77777777" w:rsidR="00990ABC" w:rsidRPr="001503E5" w:rsidRDefault="00990ABC" w:rsidP="00990ABC">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0BB8F9B2" w14:textId="77777777" w:rsidR="00990ABC" w:rsidRPr="001503E5" w:rsidRDefault="00990ABC" w:rsidP="00990ABC">
      <w:pPr>
        <w:rPr>
          <w:rFonts w:cs="Times New Roman"/>
        </w:rPr>
      </w:pPr>
    </w:p>
    <w:p w14:paraId="524FCBEC" w14:textId="77777777" w:rsidR="00990ABC" w:rsidRPr="001503E5" w:rsidRDefault="00990ABC" w:rsidP="00990ABC">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5A4F07A8" w14:textId="77777777" w:rsidR="00990ABC" w:rsidRPr="001503E5" w:rsidRDefault="00990ABC" w:rsidP="00990ABC">
      <w:pPr>
        <w:rPr>
          <w:rFonts w:cs="Times New Roman"/>
        </w:rPr>
      </w:pPr>
    </w:p>
    <w:p w14:paraId="24E59997" w14:textId="77777777" w:rsidR="00990ABC" w:rsidRPr="001503E5" w:rsidRDefault="00990ABC" w:rsidP="00990ABC">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1741FC5E" w14:textId="77777777" w:rsidR="00990ABC" w:rsidRPr="001503E5" w:rsidRDefault="00990ABC" w:rsidP="00990ABC">
      <w:pPr>
        <w:rPr>
          <w:rFonts w:cs="Times New Roman"/>
        </w:rPr>
      </w:pPr>
    </w:p>
    <w:p w14:paraId="597B52B3" w14:textId="77777777" w:rsidR="00990ABC" w:rsidRPr="001503E5" w:rsidRDefault="00990ABC" w:rsidP="00990ABC">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B2091D7" w14:textId="77777777" w:rsidR="00990ABC" w:rsidRPr="001503E5" w:rsidRDefault="00990ABC" w:rsidP="00990ABC">
      <w:pPr>
        <w:rPr>
          <w:rFonts w:cs="Times New Roman"/>
        </w:rPr>
      </w:pPr>
    </w:p>
    <w:p w14:paraId="5B87C5C3" w14:textId="77777777" w:rsidR="00990ABC" w:rsidRPr="001503E5" w:rsidRDefault="00990ABC" w:rsidP="00990ABC">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02BAAFF9" w14:textId="77777777" w:rsidR="00990ABC" w:rsidRPr="001503E5" w:rsidRDefault="00990ABC" w:rsidP="00990ABC">
      <w:pPr>
        <w:rPr>
          <w:rFonts w:cs="Times New Roman"/>
        </w:rPr>
      </w:pPr>
    </w:p>
    <w:p w14:paraId="4EFD86AC" w14:textId="77777777" w:rsidR="00990ABC" w:rsidRPr="001503E5" w:rsidRDefault="00990ABC" w:rsidP="00990ABC">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6F245C8F" w14:textId="77777777" w:rsidR="00990ABC" w:rsidRDefault="00990ABC" w:rsidP="00990ABC">
      <w:pPr>
        <w:rPr>
          <w:rFonts w:cs="Times New Roman"/>
        </w:rPr>
      </w:pPr>
    </w:p>
    <w:p w14:paraId="60FFD641" w14:textId="77777777" w:rsidR="00990ABC" w:rsidRPr="001503E5" w:rsidRDefault="00990ABC" w:rsidP="00990ABC">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51CB62A4" w14:textId="77777777" w:rsidR="00990ABC" w:rsidRPr="001503E5" w:rsidRDefault="00990ABC" w:rsidP="00990ABC">
      <w:pPr>
        <w:rPr>
          <w:rFonts w:cs="Times New Roman"/>
        </w:rPr>
      </w:pPr>
    </w:p>
    <w:p w14:paraId="0293FE0E" w14:textId="77777777" w:rsidR="00990ABC" w:rsidRPr="001503E5" w:rsidRDefault="00990ABC" w:rsidP="00990ABC">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028615B6" w14:textId="77777777" w:rsidR="00990ABC" w:rsidRPr="001503E5" w:rsidRDefault="00990ABC" w:rsidP="00990ABC">
      <w:pPr>
        <w:rPr>
          <w:rFonts w:cs="Times New Roman"/>
        </w:rPr>
      </w:pPr>
    </w:p>
    <w:p w14:paraId="6CFBAA8D" w14:textId="77777777" w:rsidR="00990ABC" w:rsidRPr="001503E5" w:rsidRDefault="00990ABC" w:rsidP="00990ABC">
      <w:pPr>
        <w:rPr>
          <w:rFonts w:cs="Times New Roman"/>
        </w:rPr>
      </w:pPr>
    </w:p>
    <w:p w14:paraId="0DCAE659" w14:textId="77777777" w:rsidR="00990ABC" w:rsidRPr="001503E5" w:rsidRDefault="00990ABC" w:rsidP="00990ABC">
      <w:pPr>
        <w:rPr>
          <w:rFonts w:cs="Times New Roman"/>
        </w:rPr>
      </w:pPr>
      <w:r w:rsidRPr="001503E5">
        <w:rPr>
          <w:rFonts w:cs="Times New Roman"/>
        </w:rPr>
        <w:br w:type="page"/>
      </w:r>
    </w:p>
    <w:p w14:paraId="3BF38B5F" w14:textId="77777777" w:rsidR="00990ABC" w:rsidRPr="001503E5" w:rsidRDefault="00990ABC" w:rsidP="00990ABC">
      <w:pPr>
        <w:ind w:left="2664"/>
        <w:jc w:val="center"/>
        <w:rPr>
          <w:rFonts w:cs="Arial"/>
          <w:b/>
          <w:bCs/>
          <w:szCs w:val="22"/>
        </w:rPr>
      </w:pPr>
      <w:r w:rsidRPr="001503E5">
        <w:rPr>
          <w:rFonts w:cs="Arial"/>
          <w:b/>
          <w:bCs/>
          <w:szCs w:val="22"/>
        </w:rPr>
        <w:t>DISCLOSURE OF LOBBYING ACTIVITIES</w:t>
      </w:r>
    </w:p>
    <w:p w14:paraId="09368758" w14:textId="77777777" w:rsidR="00990ABC" w:rsidRDefault="00990ABC" w:rsidP="00990ABC">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0BF2E78E" w14:textId="77777777" w:rsidR="00990ABC" w:rsidRPr="001503E5" w:rsidRDefault="00990ABC" w:rsidP="00990ABC">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990ABC" w:rsidRPr="001503E5" w14:paraId="750B7D52" w14:textId="77777777" w:rsidTr="00016DEC">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00A9E8FD" w14:textId="77777777" w:rsidR="00990ABC" w:rsidRPr="001503E5" w:rsidRDefault="00990ABC" w:rsidP="00016DEC">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5BE072" w14:textId="77777777" w:rsidR="00990ABC" w:rsidRPr="001503E5" w:rsidRDefault="00990ABC" w:rsidP="00016DEC">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0CBE212D" w14:textId="77777777" w:rsidR="00990ABC" w:rsidRPr="001503E5" w:rsidRDefault="00990ABC" w:rsidP="00016DEC">
            <w:pPr>
              <w:jc w:val="left"/>
              <w:rPr>
                <w:rFonts w:cs="Arial"/>
                <w:b/>
                <w:bCs/>
                <w:sz w:val="20"/>
                <w:szCs w:val="20"/>
              </w:rPr>
            </w:pPr>
            <w:r w:rsidRPr="001503E5">
              <w:rPr>
                <w:rFonts w:cs="Arial"/>
                <w:b/>
                <w:bCs/>
                <w:sz w:val="20"/>
                <w:szCs w:val="20"/>
              </w:rPr>
              <w:t>3. Report Type:</w:t>
            </w:r>
          </w:p>
        </w:tc>
      </w:tr>
      <w:tr w:rsidR="00990ABC" w:rsidRPr="001503E5" w14:paraId="2943080D" w14:textId="77777777" w:rsidTr="00016DEC">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D39D4C" w14:textId="77777777" w:rsidR="00990ABC" w:rsidRPr="001503E5" w:rsidRDefault="00990ABC" w:rsidP="00016DEC">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5546616C" w14:textId="77777777" w:rsidR="00990ABC" w:rsidRPr="001503E5" w:rsidRDefault="00990ABC" w:rsidP="00016DEC">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08144CE5"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0DD6ACCF" w14:textId="77777777" w:rsidR="00990ABC" w:rsidRPr="001503E5" w:rsidRDefault="00990ABC" w:rsidP="00016DEC">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7FB03CD7" w14:textId="77777777" w:rsidR="00990ABC" w:rsidRPr="001503E5" w:rsidRDefault="00990ABC" w:rsidP="00016DEC">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271AF46D" w14:textId="77777777" w:rsidR="00990ABC" w:rsidRPr="001503E5" w:rsidRDefault="00990ABC" w:rsidP="00016DEC">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501FB7DD" w14:textId="77777777" w:rsidR="00990ABC" w:rsidRPr="001503E5" w:rsidRDefault="00990ABC" w:rsidP="00016DEC">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BDD70F3" w14:textId="77777777" w:rsidR="00990ABC" w:rsidRPr="001503E5" w:rsidRDefault="00990ABC" w:rsidP="00016DEC">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990ABC" w:rsidRPr="001503E5" w14:paraId="4B999A34" w14:textId="77777777" w:rsidTr="00016DEC">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0B989240" w14:textId="77777777" w:rsidR="00990ABC" w:rsidRPr="001503E5" w:rsidRDefault="00990ABC" w:rsidP="00016DEC">
            <w:pPr>
              <w:ind w:left="576"/>
              <w:jc w:val="left"/>
              <w:rPr>
                <w:rFonts w:cs="Arial"/>
                <w:sz w:val="20"/>
                <w:szCs w:val="20"/>
              </w:rPr>
            </w:pPr>
            <w:r w:rsidRPr="001503E5">
              <w:rPr>
                <w:rFonts w:cs="Arial"/>
                <w:sz w:val="20"/>
                <w:szCs w:val="20"/>
              </w:rPr>
              <w:t>b. grant</w:t>
            </w:r>
          </w:p>
          <w:p w14:paraId="772F4536" w14:textId="77777777" w:rsidR="00990ABC" w:rsidRPr="001503E5" w:rsidRDefault="00990ABC" w:rsidP="00016DEC">
            <w:pPr>
              <w:ind w:left="576"/>
              <w:jc w:val="left"/>
              <w:rPr>
                <w:rFonts w:cs="Arial"/>
                <w:sz w:val="20"/>
                <w:szCs w:val="20"/>
              </w:rPr>
            </w:pPr>
            <w:r w:rsidRPr="001503E5">
              <w:rPr>
                <w:rFonts w:cs="Arial"/>
                <w:sz w:val="20"/>
                <w:szCs w:val="20"/>
              </w:rPr>
              <w:t>c. cooperative agreement</w:t>
            </w:r>
          </w:p>
          <w:p w14:paraId="6B7F3003" w14:textId="77777777" w:rsidR="00990ABC" w:rsidRPr="001503E5" w:rsidRDefault="00990ABC" w:rsidP="00016DEC">
            <w:pPr>
              <w:ind w:left="576"/>
              <w:jc w:val="left"/>
              <w:rPr>
                <w:rFonts w:cs="Arial"/>
                <w:sz w:val="20"/>
                <w:szCs w:val="20"/>
              </w:rPr>
            </w:pPr>
            <w:r w:rsidRPr="001503E5">
              <w:rPr>
                <w:rFonts w:cs="Arial"/>
                <w:sz w:val="20"/>
                <w:szCs w:val="20"/>
              </w:rPr>
              <w:t>d. loan</w:t>
            </w:r>
          </w:p>
          <w:p w14:paraId="0961C5A0" w14:textId="77777777" w:rsidR="00990ABC" w:rsidRPr="001503E5" w:rsidRDefault="00990ABC" w:rsidP="00016DEC">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06E73936" w14:textId="77777777" w:rsidR="00990ABC" w:rsidRPr="001503E5" w:rsidRDefault="00990ABC" w:rsidP="00016DEC">
            <w:pPr>
              <w:ind w:left="1080"/>
              <w:jc w:val="left"/>
              <w:rPr>
                <w:rFonts w:cs="Arial"/>
                <w:sz w:val="20"/>
                <w:szCs w:val="20"/>
              </w:rPr>
            </w:pPr>
            <w:r w:rsidRPr="001503E5">
              <w:rPr>
                <w:rFonts w:cs="Arial"/>
                <w:sz w:val="20"/>
                <w:szCs w:val="20"/>
              </w:rPr>
              <w:t>b. initial award</w:t>
            </w:r>
          </w:p>
          <w:p w14:paraId="6F8A74ED" w14:textId="77777777" w:rsidR="00990ABC" w:rsidRPr="001503E5" w:rsidRDefault="00990ABC" w:rsidP="00016DEC">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2DB49DA9" w14:textId="77777777" w:rsidR="00990ABC" w:rsidRPr="001503E5" w:rsidRDefault="00990ABC" w:rsidP="00016DEC">
            <w:pPr>
              <w:ind w:left="756"/>
              <w:jc w:val="left"/>
              <w:rPr>
                <w:rFonts w:cs="Arial"/>
                <w:sz w:val="20"/>
                <w:szCs w:val="20"/>
              </w:rPr>
            </w:pPr>
            <w:r w:rsidRPr="001503E5">
              <w:rPr>
                <w:rFonts w:cs="Arial"/>
                <w:sz w:val="20"/>
                <w:szCs w:val="20"/>
              </w:rPr>
              <w:t>b. material change</w:t>
            </w:r>
          </w:p>
          <w:p w14:paraId="05113616" w14:textId="77777777" w:rsidR="00990ABC" w:rsidRPr="001503E5" w:rsidRDefault="00990ABC" w:rsidP="00016DEC">
            <w:pPr>
              <w:ind w:left="468"/>
              <w:jc w:val="left"/>
              <w:rPr>
                <w:rFonts w:cs="Arial"/>
                <w:b/>
                <w:bCs/>
                <w:sz w:val="20"/>
                <w:szCs w:val="20"/>
              </w:rPr>
            </w:pPr>
            <w:r w:rsidRPr="001503E5">
              <w:rPr>
                <w:rFonts w:cs="Arial"/>
                <w:b/>
                <w:bCs/>
                <w:sz w:val="20"/>
                <w:szCs w:val="20"/>
              </w:rPr>
              <w:t>For Material Change Only:</w:t>
            </w:r>
          </w:p>
          <w:p w14:paraId="0054ADBB" w14:textId="77777777" w:rsidR="00990ABC" w:rsidRPr="001503E5" w:rsidRDefault="00990ABC" w:rsidP="00016DEC">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990ABC" w:rsidRPr="001503E5" w14:paraId="6263FECD" w14:textId="77777777" w:rsidTr="00016DEC">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5EBD8A5E" w14:textId="77777777" w:rsidR="00990ABC" w:rsidRPr="001503E5" w:rsidRDefault="00990ABC" w:rsidP="00016DEC">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28721955"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3C429BE9" w14:textId="77777777" w:rsidR="00990ABC" w:rsidRPr="001503E5" w:rsidRDefault="00990ABC" w:rsidP="00016DEC">
            <w:pPr>
              <w:ind w:left="756"/>
              <w:jc w:val="left"/>
              <w:rPr>
                <w:rFonts w:cs="Arial"/>
                <w:sz w:val="20"/>
                <w:szCs w:val="20"/>
              </w:rPr>
            </w:pPr>
            <w:r w:rsidRPr="001503E5">
              <w:rPr>
                <w:rFonts w:cs="Arial"/>
                <w:sz w:val="20"/>
                <w:szCs w:val="20"/>
              </w:rPr>
              <w:t>date of last report</w:t>
            </w:r>
          </w:p>
        </w:tc>
      </w:tr>
      <w:tr w:rsidR="00990ABC" w:rsidRPr="001503E5" w14:paraId="5FF6E916" w14:textId="77777777" w:rsidTr="00016DEC">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3132F16A" w14:textId="77777777" w:rsidR="00990ABC" w:rsidRPr="001503E5" w:rsidRDefault="00990ABC" w:rsidP="00016DEC">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0A643B6A" w14:textId="77777777" w:rsidR="00990ABC" w:rsidRPr="001503E5" w:rsidRDefault="00990ABC" w:rsidP="00016DEC">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4248050F" w14:textId="77777777" w:rsidR="00990ABC" w:rsidRPr="001503E5" w:rsidRDefault="00990ABC" w:rsidP="00016DEC">
            <w:pPr>
              <w:jc w:val="left"/>
              <w:rPr>
                <w:rFonts w:cs="Arial"/>
                <w:sz w:val="12"/>
                <w:szCs w:val="12"/>
              </w:rPr>
            </w:pPr>
          </w:p>
        </w:tc>
      </w:tr>
      <w:tr w:rsidR="00990ABC" w:rsidRPr="001503E5" w14:paraId="2874E6E0" w14:textId="77777777" w:rsidTr="00016DEC">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1E58ECA0" w14:textId="77777777" w:rsidR="00990ABC" w:rsidRPr="001503E5" w:rsidRDefault="00990ABC" w:rsidP="00016DEC">
            <w:pPr>
              <w:jc w:val="left"/>
              <w:rPr>
                <w:rFonts w:cs="Arial"/>
                <w:b/>
                <w:bCs/>
                <w:sz w:val="20"/>
                <w:szCs w:val="20"/>
              </w:rPr>
            </w:pPr>
            <w:r w:rsidRPr="001503E5">
              <w:rPr>
                <w:rFonts w:cs="Arial"/>
                <w:b/>
                <w:bCs/>
                <w:sz w:val="20"/>
                <w:szCs w:val="20"/>
              </w:rPr>
              <w:t>4. Name and Address of Reporting Entity:</w:t>
            </w:r>
          </w:p>
          <w:p w14:paraId="547A84B9" w14:textId="77777777" w:rsidR="00990ABC" w:rsidRPr="001503E5" w:rsidRDefault="00990ABC" w:rsidP="00016DEC">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7B429BCC" w14:textId="77777777" w:rsidR="00990ABC" w:rsidRPr="001503E5" w:rsidRDefault="00990ABC" w:rsidP="00016DEC">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55FE535" w14:textId="77777777" w:rsidR="00990ABC" w:rsidRPr="001503E5" w:rsidRDefault="00990ABC" w:rsidP="00016DEC">
            <w:pPr>
              <w:jc w:val="left"/>
              <w:rPr>
                <w:rFonts w:cs="Arial"/>
                <w:b/>
                <w:bCs/>
                <w:sz w:val="20"/>
                <w:szCs w:val="20"/>
              </w:rPr>
            </w:pPr>
            <w:r w:rsidRPr="001503E5">
              <w:rPr>
                <w:rFonts w:cs="Arial"/>
                <w:b/>
                <w:bCs/>
                <w:sz w:val="20"/>
                <w:szCs w:val="20"/>
              </w:rPr>
              <w:t>5. If Reporting Entity in No. 4 is a Subawardee, Enter Name</w:t>
            </w:r>
          </w:p>
          <w:p w14:paraId="0AE90516" w14:textId="77777777" w:rsidR="00990ABC" w:rsidRPr="001503E5" w:rsidRDefault="00990ABC" w:rsidP="00016DEC">
            <w:pPr>
              <w:spacing w:after="216"/>
              <w:ind w:left="108"/>
              <w:jc w:val="left"/>
              <w:rPr>
                <w:rFonts w:cs="Arial"/>
                <w:b/>
                <w:bCs/>
                <w:sz w:val="20"/>
                <w:szCs w:val="20"/>
              </w:rPr>
            </w:pPr>
            <w:r w:rsidRPr="001503E5">
              <w:rPr>
                <w:rFonts w:cs="Arial"/>
                <w:b/>
                <w:bCs/>
                <w:sz w:val="20"/>
                <w:szCs w:val="20"/>
              </w:rPr>
              <w:t>and Address of Prime:</w:t>
            </w:r>
          </w:p>
        </w:tc>
      </w:tr>
      <w:tr w:rsidR="00990ABC" w:rsidRPr="001503E5" w14:paraId="305CBA93" w14:textId="77777777" w:rsidTr="00016DEC">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7C9D699" w14:textId="77777777" w:rsidR="00990ABC" w:rsidRPr="001503E5" w:rsidRDefault="00990ABC" w:rsidP="00016DEC">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053A8068" w14:textId="77777777" w:rsidR="00990ABC" w:rsidRPr="001503E5" w:rsidRDefault="00990ABC" w:rsidP="00016DEC">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990ABC" w:rsidRPr="001503E5" w14:paraId="38315239" w14:textId="77777777" w:rsidTr="00016DEC">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706E53FE" w14:textId="77777777" w:rsidR="00990ABC" w:rsidRPr="001503E5" w:rsidRDefault="00990ABC" w:rsidP="00016DEC">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53993920" w14:textId="77777777" w:rsidR="00990ABC" w:rsidRPr="001503E5" w:rsidRDefault="00990ABC" w:rsidP="00016DEC">
            <w:pPr>
              <w:spacing w:after="252"/>
              <w:jc w:val="left"/>
              <w:rPr>
                <w:rFonts w:cs="Arial"/>
                <w:b/>
                <w:bCs/>
                <w:sz w:val="20"/>
                <w:szCs w:val="20"/>
              </w:rPr>
            </w:pPr>
            <w:r w:rsidRPr="001503E5">
              <w:rPr>
                <w:rFonts w:cs="Arial"/>
                <w:b/>
                <w:bCs/>
                <w:sz w:val="20"/>
                <w:szCs w:val="20"/>
              </w:rPr>
              <w:t>7. Federal Program Name/Description:</w:t>
            </w:r>
          </w:p>
        </w:tc>
      </w:tr>
      <w:tr w:rsidR="00990ABC" w:rsidRPr="001503E5" w14:paraId="371B819F" w14:textId="77777777" w:rsidTr="00016DEC">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572C2721"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53E5EF55" w14:textId="77777777" w:rsidR="00990ABC" w:rsidRPr="001503E5" w:rsidRDefault="00990ABC" w:rsidP="00016DEC">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990ABC" w:rsidRPr="001503E5" w14:paraId="330DFCE1" w14:textId="77777777" w:rsidTr="00016DEC">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35488043" w14:textId="77777777" w:rsidR="00990ABC" w:rsidRPr="001503E5" w:rsidRDefault="00990ABC" w:rsidP="00016DEC">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396D5977" w14:textId="77777777" w:rsidR="00990ABC" w:rsidRPr="001503E5" w:rsidRDefault="00990ABC" w:rsidP="00016DEC">
            <w:pPr>
              <w:jc w:val="left"/>
              <w:rPr>
                <w:rFonts w:cs="Arial"/>
                <w:sz w:val="12"/>
                <w:szCs w:val="12"/>
              </w:rPr>
            </w:pPr>
          </w:p>
        </w:tc>
      </w:tr>
      <w:tr w:rsidR="00990ABC" w:rsidRPr="001503E5" w14:paraId="3ED94C7D" w14:textId="77777777" w:rsidTr="00016DEC">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3AAB04A0"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DDD5381" w14:textId="77777777" w:rsidR="00990ABC" w:rsidRPr="001503E5" w:rsidRDefault="00990ABC" w:rsidP="00016DEC">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990ABC" w:rsidRPr="001503E5" w14:paraId="5911FF2D" w14:textId="77777777" w:rsidTr="00016DEC">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31581BF9" w14:textId="77777777" w:rsidR="00990ABC" w:rsidRPr="001503E5" w:rsidRDefault="00990ABC" w:rsidP="00016DEC">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1C35DAA7" w14:textId="77777777" w:rsidR="00990ABC" w:rsidRPr="001503E5" w:rsidRDefault="00990ABC" w:rsidP="00016DEC">
            <w:pPr>
              <w:ind w:right="5796"/>
              <w:jc w:val="right"/>
              <w:rPr>
                <w:rFonts w:cs="Arial"/>
                <w:i/>
                <w:iCs/>
                <w:sz w:val="20"/>
                <w:szCs w:val="20"/>
              </w:rPr>
            </w:pPr>
            <w:r w:rsidRPr="001503E5">
              <w:rPr>
                <w:rFonts w:cs="Arial"/>
                <w:i/>
                <w:iCs/>
                <w:sz w:val="20"/>
                <w:szCs w:val="20"/>
              </w:rPr>
              <w:t>$</w:t>
            </w:r>
          </w:p>
        </w:tc>
      </w:tr>
      <w:tr w:rsidR="00990ABC" w:rsidRPr="001503E5" w14:paraId="3840CF17" w14:textId="77777777" w:rsidTr="00016DEC">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22773844" w14:textId="77777777" w:rsidR="00990ABC" w:rsidRPr="001503E5" w:rsidRDefault="00990ABC" w:rsidP="00016DEC">
            <w:pPr>
              <w:jc w:val="left"/>
              <w:rPr>
                <w:rFonts w:cs="Arial"/>
                <w:b/>
                <w:bCs/>
                <w:sz w:val="20"/>
                <w:szCs w:val="20"/>
              </w:rPr>
            </w:pPr>
            <w:r w:rsidRPr="001503E5">
              <w:rPr>
                <w:rFonts w:cs="Arial"/>
                <w:b/>
                <w:bCs/>
                <w:sz w:val="20"/>
                <w:szCs w:val="20"/>
              </w:rPr>
              <w:t>10. a. Name and Address of Lobbying Registrant</w:t>
            </w:r>
          </w:p>
          <w:p w14:paraId="52B65727" w14:textId="77777777" w:rsidR="00990ABC" w:rsidRPr="001503E5" w:rsidRDefault="00990ABC" w:rsidP="00016DEC">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383A53D4" w14:textId="77777777" w:rsidR="00990ABC" w:rsidRPr="001503E5" w:rsidRDefault="00990ABC" w:rsidP="00016DEC">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30AEABA2" w14:textId="77777777" w:rsidR="00990ABC" w:rsidRPr="001503E5" w:rsidRDefault="00990ABC" w:rsidP="00016DEC">
            <w:pPr>
              <w:ind w:left="288"/>
              <w:jc w:val="left"/>
              <w:rPr>
                <w:rFonts w:cs="Arial"/>
                <w:i/>
                <w:iCs/>
                <w:sz w:val="20"/>
                <w:szCs w:val="20"/>
              </w:rPr>
            </w:pPr>
            <w:r w:rsidRPr="001503E5">
              <w:rPr>
                <w:rFonts w:cs="Arial"/>
                <w:i/>
                <w:iCs/>
                <w:sz w:val="20"/>
                <w:szCs w:val="20"/>
              </w:rPr>
              <w:t>different from No. 10a)</w:t>
            </w:r>
          </w:p>
          <w:p w14:paraId="37FB217F" w14:textId="77777777" w:rsidR="00990ABC" w:rsidRPr="001503E5" w:rsidRDefault="00990ABC" w:rsidP="00016DEC">
            <w:pPr>
              <w:spacing w:after="1008"/>
              <w:ind w:left="288"/>
              <w:jc w:val="left"/>
              <w:rPr>
                <w:rFonts w:cs="Arial"/>
                <w:i/>
                <w:iCs/>
                <w:sz w:val="20"/>
                <w:szCs w:val="20"/>
              </w:rPr>
            </w:pPr>
            <w:r w:rsidRPr="001503E5">
              <w:rPr>
                <w:rFonts w:cs="Arial"/>
                <w:i/>
                <w:iCs/>
                <w:sz w:val="20"/>
                <w:szCs w:val="20"/>
              </w:rPr>
              <w:t>(last name, first name, Ml):</w:t>
            </w:r>
          </w:p>
        </w:tc>
      </w:tr>
      <w:tr w:rsidR="00990ABC" w:rsidRPr="001503E5" w14:paraId="7901075D" w14:textId="77777777" w:rsidTr="00016DEC">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295589E9" w14:textId="77777777" w:rsidR="00990ABC" w:rsidRPr="001503E5" w:rsidRDefault="00990ABC" w:rsidP="00016DEC">
            <w:pPr>
              <w:spacing w:before="72"/>
              <w:ind w:left="288"/>
              <w:jc w:val="left"/>
              <w:rPr>
                <w:rFonts w:cs="Arial"/>
                <w:sz w:val="12"/>
                <w:szCs w:val="12"/>
              </w:rPr>
            </w:pPr>
            <w:r w:rsidRPr="001503E5">
              <w:rPr>
                <w:rFonts w:cs="Arial"/>
                <w:sz w:val="12"/>
                <w:szCs w:val="12"/>
              </w:rPr>
              <w:t>Information requested through this form is authorized by title 31 U.S.C. section</w:t>
            </w:r>
          </w:p>
          <w:p w14:paraId="51988057" w14:textId="77777777" w:rsidR="00990ABC" w:rsidRPr="001503E5" w:rsidRDefault="00990ABC" w:rsidP="00016DEC">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62807B7F" w14:textId="77777777" w:rsidR="00990ABC" w:rsidRPr="001503E5" w:rsidRDefault="00990ABC" w:rsidP="00016DEC">
            <w:pPr>
              <w:ind w:left="288"/>
              <w:jc w:val="left"/>
              <w:rPr>
                <w:rFonts w:cs="Arial"/>
                <w:sz w:val="12"/>
                <w:szCs w:val="12"/>
              </w:rPr>
            </w:pPr>
            <w:r w:rsidRPr="001503E5">
              <w:rPr>
                <w:rFonts w:cs="Arial"/>
                <w:sz w:val="12"/>
                <w:szCs w:val="12"/>
              </w:rPr>
              <w:t>upon which reliance was placed by the tier above when this transaction was made</w:t>
            </w:r>
          </w:p>
          <w:p w14:paraId="760E9492" w14:textId="77777777" w:rsidR="00990ABC" w:rsidRPr="001503E5" w:rsidRDefault="00990ABC" w:rsidP="00016DEC">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28669249" w14:textId="77777777" w:rsidR="00990ABC" w:rsidRPr="001503E5" w:rsidRDefault="00990ABC" w:rsidP="00016DEC">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0206CE12" w14:textId="77777777" w:rsidR="00990ABC" w:rsidRPr="001503E5" w:rsidRDefault="00990ABC" w:rsidP="00016DEC">
            <w:pPr>
              <w:ind w:left="288"/>
              <w:jc w:val="left"/>
              <w:rPr>
                <w:rFonts w:cs="Arial"/>
                <w:sz w:val="12"/>
                <w:szCs w:val="12"/>
              </w:rPr>
            </w:pPr>
            <w:r w:rsidRPr="001503E5">
              <w:rPr>
                <w:rFonts w:cs="Arial"/>
                <w:sz w:val="12"/>
                <w:szCs w:val="12"/>
              </w:rPr>
              <w:t>required disclosure shall be subject to a civil penalty of not less than $10.000 and</w:t>
            </w:r>
          </w:p>
          <w:p w14:paraId="5A1C29F5" w14:textId="77777777" w:rsidR="00990ABC" w:rsidRPr="001503E5" w:rsidRDefault="00990ABC" w:rsidP="00016DEC">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0582764C" w14:textId="77777777" w:rsidR="00990ABC" w:rsidRPr="001503E5" w:rsidRDefault="00990ABC" w:rsidP="00016DEC">
            <w:pPr>
              <w:spacing w:before="108"/>
              <w:jc w:val="left"/>
              <w:rPr>
                <w:rFonts w:cs="Arial"/>
                <w:sz w:val="20"/>
                <w:szCs w:val="20"/>
              </w:rPr>
            </w:pPr>
            <w:r w:rsidRPr="001503E5">
              <w:rPr>
                <w:rFonts w:cs="Arial"/>
                <w:sz w:val="20"/>
                <w:szCs w:val="20"/>
              </w:rPr>
              <w:t>Signature:</w:t>
            </w:r>
          </w:p>
        </w:tc>
      </w:tr>
      <w:tr w:rsidR="00990ABC" w:rsidRPr="001503E5" w14:paraId="208F6640" w14:textId="77777777" w:rsidTr="00016DEC">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7847F1C"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D269E" w14:textId="77777777" w:rsidR="00990ABC" w:rsidRPr="001503E5" w:rsidRDefault="00990ABC" w:rsidP="00016DEC">
            <w:pPr>
              <w:spacing w:before="108"/>
              <w:jc w:val="left"/>
              <w:rPr>
                <w:rFonts w:cs="Arial"/>
                <w:sz w:val="20"/>
                <w:szCs w:val="20"/>
              </w:rPr>
            </w:pPr>
            <w:r w:rsidRPr="001503E5">
              <w:rPr>
                <w:rFonts w:cs="Arial"/>
                <w:sz w:val="20"/>
                <w:szCs w:val="20"/>
              </w:rPr>
              <w:t>Print Name:</w:t>
            </w:r>
          </w:p>
        </w:tc>
      </w:tr>
      <w:tr w:rsidR="00990ABC" w:rsidRPr="001503E5" w14:paraId="5A107F99" w14:textId="77777777" w:rsidTr="00016DEC">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385259A0"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A4527B1" w14:textId="77777777" w:rsidR="00990ABC" w:rsidRPr="001503E5" w:rsidRDefault="00990ABC" w:rsidP="00016DEC">
            <w:pPr>
              <w:spacing w:before="144"/>
              <w:jc w:val="left"/>
              <w:rPr>
                <w:rFonts w:cs="Arial"/>
                <w:sz w:val="20"/>
                <w:szCs w:val="20"/>
              </w:rPr>
            </w:pPr>
            <w:r w:rsidRPr="001503E5">
              <w:rPr>
                <w:rFonts w:cs="Arial"/>
                <w:sz w:val="20"/>
                <w:szCs w:val="20"/>
              </w:rPr>
              <w:t>Title:</w:t>
            </w:r>
          </w:p>
        </w:tc>
      </w:tr>
      <w:tr w:rsidR="00990ABC" w:rsidRPr="001503E5" w14:paraId="67F7D413" w14:textId="77777777" w:rsidTr="00016DEC">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5FC09AB"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710BACFA" w14:textId="77777777" w:rsidR="00990ABC" w:rsidRPr="001503E5" w:rsidRDefault="00990ABC" w:rsidP="00016DEC">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990ABC" w:rsidRPr="001503E5" w14:paraId="34431AC2" w14:textId="77777777" w:rsidTr="00016DEC">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298FD46A" w14:textId="77777777" w:rsidR="00990ABC" w:rsidRPr="001503E5" w:rsidRDefault="00990ABC" w:rsidP="00016DEC">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DD4B57C" w14:textId="77777777" w:rsidR="00990ABC" w:rsidRPr="001503E5" w:rsidRDefault="00990ABC" w:rsidP="00016DEC">
            <w:pPr>
              <w:jc w:val="left"/>
              <w:rPr>
                <w:rFonts w:cs="Arial"/>
                <w:sz w:val="12"/>
                <w:szCs w:val="12"/>
              </w:rPr>
            </w:pPr>
          </w:p>
        </w:tc>
      </w:tr>
      <w:tr w:rsidR="00990ABC" w:rsidRPr="001503E5" w14:paraId="3C257DF7" w14:textId="77777777" w:rsidTr="00016DEC">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0D664D9C" w14:textId="77777777" w:rsidR="00990ABC" w:rsidRPr="001503E5" w:rsidRDefault="00990ABC" w:rsidP="00016DEC">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28BC17F0" w14:textId="77777777" w:rsidR="00990ABC" w:rsidRPr="001503E5" w:rsidRDefault="00990ABC" w:rsidP="00016DEC">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52EF29DA" w14:textId="77777777" w:rsidR="00990ABC" w:rsidRPr="001503E5" w:rsidRDefault="00990ABC" w:rsidP="00016DEC">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055E4A8B" w14:textId="77777777" w:rsidR="00990ABC" w:rsidRPr="001503E5" w:rsidRDefault="00990ABC" w:rsidP="00990ABC">
      <w:pPr>
        <w:jc w:val="left"/>
        <w:rPr>
          <w:rFonts w:cs="Times New Roman"/>
        </w:rPr>
      </w:pPr>
    </w:p>
    <w:p w14:paraId="0D5E79DC" w14:textId="77777777" w:rsidR="00990ABC" w:rsidRPr="001503E5" w:rsidRDefault="00990ABC" w:rsidP="00990ABC">
      <w:pPr>
        <w:jc w:val="left"/>
        <w:rPr>
          <w:rFonts w:cs="Times New Roman"/>
        </w:rPr>
      </w:pPr>
    </w:p>
    <w:p w14:paraId="7C75ABB5" w14:textId="77777777" w:rsidR="00990ABC" w:rsidRPr="001503E5" w:rsidRDefault="00990ABC" w:rsidP="00990ABC">
      <w:pPr>
        <w:jc w:val="left"/>
        <w:rPr>
          <w:rFonts w:cs="Arial"/>
          <w:b/>
          <w:bCs/>
          <w:sz w:val="20"/>
          <w:szCs w:val="20"/>
        </w:rPr>
      </w:pPr>
      <w:r w:rsidRPr="001503E5">
        <w:rPr>
          <w:rFonts w:cs="Times New Roman"/>
        </w:rPr>
        <w:br w:type="page"/>
      </w:r>
    </w:p>
    <w:p w14:paraId="49494733"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1B3D4087"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17E13C15"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36CABE95" w14:textId="77777777" w:rsidR="00990ABC" w:rsidRPr="001503E5" w:rsidRDefault="00990ABC" w:rsidP="00990ABC">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AFE2283"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27EC0E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73BB121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B1003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617F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E5C2C44"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11B215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8DBE5F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71143BD"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C6086C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20117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F4B7F9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69960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3AD2E7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DB326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528E68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D212F8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D28F70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799AF1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F06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00D4ED0"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95479E"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E9723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CD0289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8B2C715"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D8C455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4E380F"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8C97C8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4BB2227"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A1A2D92"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953407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9DCC39C"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549223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1B2A36B"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D344158"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8BBC8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702EB03"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5FE874A"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098FA61"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C9FC36" w14:textId="77777777" w:rsidR="00990ABC" w:rsidRPr="001503E5" w:rsidRDefault="00990ABC" w:rsidP="00990ABC">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ADD5418" w14:textId="77777777" w:rsidR="00990ABC" w:rsidRPr="001503E5" w:rsidRDefault="00990ABC" w:rsidP="00990AB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7F01611" w14:textId="77777777" w:rsidR="00990ABC" w:rsidRPr="001503E5" w:rsidRDefault="00990ABC" w:rsidP="00990ABC">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608B5746" w14:textId="77777777" w:rsidR="00990ABC" w:rsidRPr="00364AA9" w:rsidRDefault="00990ABC" w:rsidP="00990ABC">
      <w:pPr>
        <w:jc w:val="center"/>
        <w:rPr>
          <w:rFonts w:cs="Times New Roman"/>
        </w:rPr>
      </w:pPr>
    </w:p>
    <w:p w14:paraId="5CA0151C" w14:textId="77777777" w:rsidR="00990ABC" w:rsidRPr="00364AA9" w:rsidRDefault="00990ABC" w:rsidP="00990ABC">
      <w:pPr>
        <w:jc w:val="center"/>
        <w:rPr>
          <w:rFonts w:cs="Times New Roman"/>
        </w:rPr>
      </w:pPr>
    </w:p>
    <w:p w14:paraId="0456B69B" w14:textId="77777777" w:rsidR="00990ABC" w:rsidRPr="001503E5" w:rsidRDefault="00990ABC" w:rsidP="00990ABC">
      <w:pPr>
        <w:jc w:val="center"/>
        <w:rPr>
          <w:rFonts w:cs="Times New Roman"/>
          <w:b/>
        </w:rPr>
      </w:pPr>
      <w:r w:rsidRPr="001503E5">
        <w:rPr>
          <w:rFonts w:cs="Times New Roman"/>
          <w:b/>
        </w:rPr>
        <w:br w:type="page"/>
        <w:t>NON-COLLUSIVE BIDDING CERTIFICATIONS</w:t>
      </w:r>
    </w:p>
    <w:p w14:paraId="0DA80D36" w14:textId="77777777" w:rsidR="00990ABC" w:rsidRPr="001503E5" w:rsidRDefault="00990ABC" w:rsidP="00990ABC">
      <w:pPr>
        <w:rPr>
          <w:rFonts w:cs="Times New Roman"/>
        </w:rPr>
      </w:pPr>
    </w:p>
    <w:p w14:paraId="030F8D3D" w14:textId="77777777" w:rsidR="00990ABC" w:rsidRPr="001503E5" w:rsidRDefault="00990ABC" w:rsidP="00990ABC">
      <w:pPr>
        <w:rPr>
          <w:rFonts w:cs="Times New Roman"/>
          <w:b/>
        </w:rPr>
      </w:pPr>
      <w:r w:rsidRPr="001503E5">
        <w:rPr>
          <w:rFonts w:cs="Times New Roman"/>
          <w:b/>
        </w:rPr>
        <w:t>REQUIRED BY SECTION 139-D, STATE FINANCE LAW and SECTION 103-D OF GENERAL MUNICIPAL LAW</w:t>
      </w:r>
    </w:p>
    <w:p w14:paraId="06AA0E9E" w14:textId="77777777" w:rsidR="00990ABC" w:rsidRPr="001503E5" w:rsidRDefault="00990ABC" w:rsidP="00990ABC">
      <w:pPr>
        <w:rPr>
          <w:rFonts w:cs="Times New Roman"/>
        </w:rPr>
      </w:pPr>
    </w:p>
    <w:p w14:paraId="44FF7261" w14:textId="77777777" w:rsidR="00990ABC" w:rsidRPr="001503E5" w:rsidRDefault="00990ABC" w:rsidP="00990ABC">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16D3DFCE" w14:textId="77777777" w:rsidR="00990ABC" w:rsidRPr="001503E5" w:rsidRDefault="00990ABC" w:rsidP="00990ABC">
      <w:pPr>
        <w:rPr>
          <w:rFonts w:cs="Times New Roman"/>
        </w:rPr>
      </w:pPr>
    </w:p>
    <w:p w14:paraId="593D8D98" w14:textId="77777777" w:rsidR="00990ABC" w:rsidRPr="001503E5" w:rsidRDefault="00990ABC" w:rsidP="00990ABC">
      <w:pPr>
        <w:rPr>
          <w:rFonts w:cs="Times New Roman"/>
        </w:rPr>
      </w:pPr>
      <w:r w:rsidRPr="001503E5">
        <w:rPr>
          <w:rFonts w:cs="Times New Roman"/>
        </w:rPr>
        <w:t>Non-collusive Bidding Certification.</w:t>
      </w:r>
    </w:p>
    <w:p w14:paraId="296DDD0E" w14:textId="77777777" w:rsidR="00990ABC" w:rsidRPr="001503E5" w:rsidRDefault="00990ABC" w:rsidP="00990ABC">
      <w:pPr>
        <w:rPr>
          <w:rFonts w:cs="Times New Roman"/>
        </w:rPr>
      </w:pPr>
    </w:p>
    <w:p w14:paraId="76C63DF2" w14:textId="77777777" w:rsidR="00990ABC" w:rsidRPr="001503E5" w:rsidRDefault="00990ABC" w:rsidP="00990ABC">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2E436147" w14:textId="77777777" w:rsidR="00990ABC" w:rsidRPr="001503E5" w:rsidRDefault="00990ABC" w:rsidP="00990ABC">
      <w:pPr>
        <w:rPr>
          <w:rFonts w:cs="Times New Roman"/>
        </w:rPr>
      </w:pPr>
    </w:p>
    <w:p w14:paraId="69F7BE14" w14:textId="77777777" w:rsidR="00990ABC" w:rsidRPr="001503E5" w:rsidRDefault="00990ABC" w:rsidP="00990ABC">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6043E493" w14:textId="77777777" w:rsidR="00990ABC" w:rsidRPr="001503E5" w:rsidRDefault="00990ABC" w:rsidP="00990ABC">
      <w:pPr>
        <w:ind w:left="810"/>
        <w:rPr>
          <w:rFonts w:cs="Times New Roman"/>
        </w:rPr>
      </w:pPr>
    </w:p>
    <w:p w14:paraId="27A4B70B" w14:textId="77777777" w:rsidR="00990ABC" w:rsidRPr="001503E5" w:rsidRDefault="00990ABC" w:rsidP="00990ABC">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50EDA17" w14:textId="77777777" w:rsidR="00990ABC" w:rsidRPr="001503E5" w:rsidRDefault="00990ABC" w:rsidP="00990ABC">
      <w:pPr>
        <w:ind w:left="810"/>
        <w:rPr>
          <w:rFonts w:cs="Times New Roman"/>
        </w:rPr>
      </w:pPr>
    </w:p>
    <w:p w14:paraId="55D18DEE" w14:textId="77777777" w:rsidR="00990ABC" w:rsidRPr="001503E5" w:rsidRDefault="00990ABC" w:rsidP="00990ABC">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33EBAC0" w14:textId="77777777" w:rsidR="00990ABC" w:rsidRPr="001503E5" w:rsidRDefault="00990ABC" w:rsidP="00990ABC">
      <w:pPr>
        <w:rPr>
          <w:rFonts w:cs="Times New Roman"/>
        </w:rPr>
      </w:pPr>
    </w:p>
    <w:p w14:paraId="788F490A" w14:textId="77777777" w:rsidR="00990ABC" w:rsidRPr="001503E5" w:rsidRDefault="00990ABC" w:rsidP="00990ABC">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2BF1F70D" w14:textId="77777777" w:rsidR="00990ABC" w:rsidRPr="001503E5" w:rsidRDefault="00990ABC" w:rsidP="00990ABC">
      <w:pPr>
        <w:rPr>
          <w:rFonts w:cs="Times New Roman"/>
        </w:rPr>
      </w:pPr>
    </w:p>
    <w:p w14:paraId="7C9F6F48" w14:textId="77777777" w:rsidR="00990ABC" w:rsidRPr="001503E5" w:rsidRDefault="00990ABC" w:rsidP="00990ABC">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0B7D1AE4" w14:textId="77777777" w:rsidR="00990ABC" w:rsidRPr="001503E5" w:rsidRDefault="00990ABC" w:rsidP="00990ABC">
      <w:pPr>
        <w:rPr>
          <w:rFonts w:cs="Times New Roman"/>
        </w:rPr>
      </w:pPr>
    </w:p>
    <w:p w14:paraId="597D4883" w14:textId="77777777" w:rsidR="00990ABC" w:rsidRPr="001503E5" w:rsidRDefault="00990ABC" w:rsidP="00990ABC">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6539F75" w14:textId="77777777" w:rsidR="00990ABC" w:rsidRPr="001503E5" w:rsidRDefault="00990ABC" w:rsidP="00990ABC">
      <w:pPr>
        <w:rPr>
          <w:rFonts w:cs="Times New Roman"/>
        </w:rPr>
      </w:pPr>
    </w:p>
    <w:p w14:paraId="41192B7D" w14:textId="77777777" w:rsidR="00990ABC" w:rsidRPr="001503E5" w:rsidRDefault="00990ABC" w:rsidP="00990ABC">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7DA62808" w14:textId="77777777" w:rsidR="00990ABC" w:rsidRPr="001503E5" w:rsidRDefault="00990ABC" w:rsidP="00990ABC">
      <w:pPr>
        <w:rPr>
          <w:rFonts w:cs="Times New Roman"/>
        </w:rPr>
      </w:pPr>
    </w:p>
    <w:p w14:paraId="6A5AC200" w14:textId="77777777" w:rsidR="00990ABC" w:rsidRPr="001503E5" w:rsidRDefault="00990ABC" w:rsidP="00990ABC">
      <w:pPr>
        <w:rPr>
          <w:rFonts w:cs="Times New Roman"/>
        </w:rPr>
      </w:pPr>
    </w:p>
    <w:p w14:paraId="36D16706" w14:textId="77777777" w:rsidR="00990ABC" w:rsidRPr="001503E5" w:rsidRDefault="00990ABC" w:rsidP="00990ABC">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1A6A0FAC" w14:textId="77777777" w:rsidR="00990ABC" w:rsidRPr="001503E5" w:rsidRDefault="00990ABC" w:rsidP="00990ABC">
      <w:pPr>
        <w:rPr>
          <w:rFonts w:cs="Times New Roman"/>
        </w:rPr>
      </w:pPr>
    </w:p>
    <w:p w14:paraId="71E7FFB1" w14:textId="77777777" w:rsidR="00990ABC" w:rsidRPr="001503E5" w:rsidRDefault="00990ABC" w:rsidP="00990ABC">
      <w:pPr>
        <w:rPr>
          <w:rFonts w:cs="Times New Roman"/>
        </w:rPr>
      </w:pPr>
      <w:r w:rsidRPr="001503E5">
        <w:rPr>
          <w:rFonts w:cs="Times New Roman"/>
        </w:rPr>
        <w:t>(A) 2</w:t>
      </w:r>
    </w:p>
    <w:p w14:paraId="6C490AB5" w14:textId="344A5E5A" w:rsidR="00990ABC" w:rsidRPr="001503E5" w:rsidRDefault="00990ABC" w:rsidP="00990ABC">
      <w:pPr>
        <w:rPr>
          <w:rFonts w:cs="Times New Roman"/>
        </w:rPr>
      </w:pPr>
      <w:r w:rsidRPr="001503E5">
        <w:rPr>
          <w:rFonts w:cs="Times New Roman"/>
        </w:rPr>
        <w:t xml:space="preserve">"By submission of this bid, the </w:t>
      </w:r>
      <w:r w:rsidR="00016DEC">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92CA0B0" w14:textId="77777777" w:rsidR="00990ABC" w:rsidRPr="001503E5" w:rsidRDefault="00990ABC" w:rsidP="00990ABC">
      <w:pPr>
        <w:jc w:val="center"/>
        <w:rPr>
          <w:rFonts w:cs="Times New Roman"/>
          <w:b/>
        </w:rPr>
      </w:pPr>
    </w:p>
    <w:p w14:paraId="501D5F2C" w14:textId="77777777" w:rsidR="00990ABC" w:rsidRPr="001503E5" w:rsidRDefault="00990ABC" w:rsidP="00990ABC">
      <w:pPr>
        <w:jc w:val="center"/>
        <w:rPr>
          <w:rFonts w:cs="Times New Roman"/>
          <w:b/>
        </w:rPr>
      </w:pPr>
      <w:r w:rsidRPr="001503E5">
        <w:rPr>
          <w:rFonts w:cs="Times New Roman"/>
          <w:b/>
        </w:rPr>
        <w:t>REQUIRED BY TITLE 49, CFR, VOLUME 1, SUBTITLE A, PART 29</w:t>
      </w:r>
    </w:p>
    <w:p w14:paraId="11D8EFA8" w14:textId="77777777" w:rsidR="00990ABC" w:rsidRPr="001503E5" w:rsidRDefault="00990ABC" w:rsidP="00990ABC">
      <w:pPr>
        <w:jc w:val="left"/>
        <w:rPr>
          <w:rFonts w:cs="Times New Roman"/>
        </w:rPr>
      </w:pPr>
    </w:p>
    <w:p w14:paraId="4A6EBD3F" w14:textId="77777777" w:rsidR="00990ABC" w:rsidRPr="001503E5" w:rsidRDefault="00990ABC" w:rsidP="00990ABC">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55F0317" w14:textId="77777777" w:rsidR="00990ABC" w:rsidRPr="001503E5" w:rsidRDefault="00990ABC" w:rsidP="00990ABC">
      <w:pPr>
        <w:rPr>
          <w:rFonts w:cs="Times New Roman"/>
        </w:rPr>
      </w:pPr>
    </w:p>
    <w:p w14:paraId="79063DBA" w14:textId="77777777" w:rsidR="00990ABC" w:rsidRPr="001503E5" w:rsidRDefault="00990ABC" w:rsidP="00990ABC">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7F7B077F" w14:textId="77777777" w:rsidR="00990ABC" w:rsidRPr="001503E5" w:rsidRDefault="00990ABC" w:rsidP="00990ABC">
      <w:pPr>
        <w:rPr>
          <w:rFonts w:cs="Times New Roman"/>
        </w:rPr>
      </w:pPr>
    </w:p>
    <w:p w14:paraId="2DDB87F4" w14:textId="77777777" w:rsidR="00990ABC" w:rsidRPr="001503E5" w:rsidRDefault="00990ABC" w:rsidP="00990ABC">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9FB5602" w14:textId="77777777" w:rsidR="00990ABC" w:rsidRPr="001503E5" w:rsidRDefault="00990ABC" w:rsidP="00990ABC">
      <w:pPr>
        <w:rPr>
          <w:rFonts w:cs="Times New Roman"/>
        </w:rPr>
      </w:pPr>
    </w:p>
    <w:p w14:paraId="1A1F77AD" w14:textId="77777777" w:rsidR="00990ABC" w:rsidRPr="001503E5" w:rsidRDefault="00990ABC" w:rsidP="00990ABC">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443EDF5F" w14:textId="77777777" w:rsidR="00990ABC" w:rsidRPr="001503E5" w:rsidRDefault="00990ABC" w:rsidP="00990ABC">
      <w:pPr>
        <w:rPr>
          <w:rFonts w:cs="Times New Roman"/>
        </w:rPr>
      </w:pPr>
    </w:p>
    <w:p w14:paraId="3B0C09D7" w14:textId="77777777" w:rsidR="00990ABC" w:rsidRPr="001503E5" w:rsidRDefault="00990ABC" w:rsidP="00990ABC">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57E25E23" w14:textId="77777777" w:rsidR="00990ABC" w:rsidRPr="001503E5" w:rsidRDefault="00990ABC" w:rsidP="00990ABC">
      <w:pPr>
        <w:rPr>
          <w:rFonts w:cs="Times New Roman"/>
        </w:rPr>
      </w:pPr>
    </w:p>
    <w:p w14:paraId="2242472C" w14:textId="77777777" w:rsidR="00990ABC" w:rsidRPr="001503E5" w:rsidRDefault="00990ABC" w:rsidP="00990ABC">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63B13062" w14:textId="77777777" w:rsidR="00990ABC" w:rsidRPr="001503E5" w:rsidRDefault="00990ABC" w:rsidP="00990ABC">
      <w:pPr>
        <w:rPr>
          <w:rFonts w:cs="Times New Roman"/>
        </w:rPr>
      </w:pPr>
    </w:p>
    <w:p w14:paraId="1F9A11CB" w14:textId="77777777" w:rsidR="00990ABC" w:rsidRPr="001503E5" w:rsidRDefault="00990ABC" w:rsidP="00990ABC">
      <w:pPr>
        <w:rPr>
          <w:rFonts w:cs="Times New Roman"/>
        </w:rPr>
      </w:pPr>
    </w:p>
    <w:p w14:paraId="74A96BB0" w14:textId="77777777" w:rsidR="00990ABC" w:rsidRPr="001503E5" w:rsidRDefault="00990ABC" w:rsidP="00990ABC">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22954210" w14:textId="77777777" w:rsidR="00990ABC" w:rsidRPr="001503E5" w:rsidRDefault="00990ABC" w:rsidP="00990ABC">
      <w:pPr>
        <w:rPr>
          <w:rFonts w:cs="Times New Roman"/>
        </w:rPr>
      </w:pPr>
    </w:p>
    <w:p w14:paraId="531434DB" w14:textId="77777777" w:rsidR="00990ABC" w:rsidRPr="001503E5" w:rsidRDefault="00990ABC" w:rsidP="00990ABC">
      <w:pPr>
        <w:rPr>
          <w:rFonts w:cs="Times New Roman"/>
        </w:rPr>
      </w:pPr>
      <w:r w:rsidRPr="001503E5">
        <w:rPr>
          <w:rFonts w:cs="Times New Roman"/>
        </w:rPr>
        <w:t>1.  NEW YORK STATE FINANCE LAW, ARTICLE 9, SECTION 139-d</w:t>
      </w:r>
    </w:p>
    <w:p w14:paraId="493C959E" w14:textId="77777777" w:rsidR="00990ABC" w:rsidRPr="001503E5" w:rsidRDefault="00990ABC" w:rsidP="00990ABC">
      <w:pPr>
        <w:rPr>
          <w:rFonts w:cs="Times New Roman"/>
        </w:rPr>
      </w:pPr>
    </w:p>
    <w:p w14:paraId="3444A2FE" w14:textId="77777777" w:rsidR="00990ABC" w:rsidRPr="001503E5" w:rsidRDefault="00990ABC" w:rsidP="00990ABC">
      <w:pPr>
        <w:rPr>
          <w:rFonts w:cs="Times New Roman"/>
        </w:rPr>
      </w:pPr>
      <w:r w:rsidRPr="001503E5">
        <w:rPr>
          <w:rFonts w:cs="Times New Roman"/>
        </w:rPr>
        <w:t>2.  TITLE 49, CFR, PART 29</w:t>
      </w:r>
    </w:p>
    <w:p w14:paraId="482DC6E2" w14:textId="77777777" w:rsidR="00990ABC" w:rsidRPr="001503E5" w:rsidRDefault="00990ABC" w:rsidP="00990ABC">
      <w:pPr>
        <w:rPr>
          <w:rFonts w:cs="Times New Roman"/>
        </w:rPr>
      </w:pPr>
    </w:p>
    <w:p w14:paraId="1F33B96D" w14:textId="77777777" w:rsidR="00990ABC" w:rsidRPr="001503E5" w:rsidRDefault="00990ABC" w:rsidP="00990ABC">
      <w:pPr>
        <w:rPr>
          <w:rFonts w:cs="Times New Roman"/>
        </w:rPr>
      </w:pPr>
      <w:r w:rsidRPr="001503E5">
        <w:rPr>
          <w:rFonts w:cs="Times New Roman"/>
        </w:rPr>
        <w:t>3.  TITLE 23, U. S. CODE-HIGHWAYS, SECTION 112</w:t>
      </w:r>
    </w:p>
    <w:p w14:paraId="1E5D3E9A" w14:textId="77777777" w:rsidR="00990ABC" w:rsidRPr="001503E5" w:rsidRDefault="00990ABC" w:rsidP="00990ABC">
      <w:pPr>
        <w:rPr>
          <w:rFonts w:cs="Times New Roman"/>
        </w:rPr>
      </w:pPr>
    </w:p>
    <w:p w14:paraId="7A374FAA" w14:textId="77777777" w:rsidR="00990ABC" w:rsidRPr="001503E5" w:rsidRDefault="00990ABC" w:rsidP="00990ABC">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F83607" w14:textId="77777777" w:rsidR="00990ABC" w:rsidRPr="001503E5" w:rsidRDefault="00990ABC" w:rsidP="00990ABC">
      <w:pPr>
        <w:rPr>
          <w:rFonts w:cs="Times New Roman"/>
        </w:rPr>
      </w:pPr>
      <w:r w:rsidRPr="001503E5">
        <w:rPr>
          <w:rFonts w:cs="Times New Roman"/>
        </w:rPr>
        <w:t xml:space="preserve"> </w:t>
      </w:r>
    </w:p>
    <w:p w14:paraId="6B3D7B63" w14:textId="77777777" w:rsidR="00990ABC" w:rsidRPr="001503E5" w:rsidRDefault="00990ABC" w:rsidP="00990ABC">
      <w:pPr>
        <w:rPr>
          <w:rFonts w:cs="Times New Roman"/>
        </w:rPr>
      </w:pPr>
      <w:r w:rsidRPr="001503E5">
        <w:rPr>
          <w:rFonts w:cs="Times New Roman"/>
        </w:rPr>
        <w:t>BY EXECUTING THIS DOCUMENT, THE CONTRACTOR AGREES TO:</w:t>
      </w:r>
    </w:p>
    <w:p w14:paraId="30B384CB" w14:textId="77777777" w:rsidR="00990ABC" w:rsidRPr="001503E5" w:rsidRDefault="00990ABC" w:rsidP="00990ABC">
      <w:pPr>
        <w:rPr>
          <w:rFonts w:cs="Times New Roman"/>
        </w:rPr>
      </w:pPr>
    </w:p>
    <w:p w14:paraId="71FA3516" w14:textId="281F49EB" w:rsidR="00990ABC" w:rsidRPr="001503E5" w:rsidRDefault="00990ABC" w:rsidP="00990ABC">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32221F">
        <w:rPr>
          <w:rFonts w:cs="Times New Roman"/>
        </w:rPr>
        <w:t>current edition</w:t>
      </w:r>
      <w:r w:rsidRPr="001503E5">
        <w:rPr>
          <w:rFonts w:cs="Times New Roman"/>
        </w:rPr>
        <w:t>, if applicable;</w:t>
      </w:r>
    </w:p>
    <w:p w14:paraId="26D388ED" w14:textId="77777777" w:rsidR="00990ABC" w:rsidRPr="001503E5" w:rsidRDefault="00990ABC" w:rsidP="00990ABC">
      <w:pPr>
        <w:rPr>
          <w:rFonts w:cs="Times New Roman"/>
        </w:rPr>
      </w:pPr>
    </w:p>
    <w:p w14:paraId="1C38B05C" w14:textId="77777777" w:rsidR="00990ABC" w:rsidRPr="001503E5" w:rsidRDefault="00990ABC" w:rsidP="00990ABC">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45D27F1B" w14:textId="77777777" w:rsidR="00990ABC" w:rsidRPr="001503E5" w:rsidRDefault="00990ABC" w:rsidP="00990ABC">
      <w:pPr>
        <w:rPr>
          <w:rFonts w:cs="Times New Roman"/>
        </w:rPr>
      </w:pPr>
    </w:p>
    <w:p w14:paraId="376305CD" w14:textId="77777777" w:rsidR="00990ABC" w:rsidRPr="001503E5" w:rsidRDefault="00990ABC" w:rsidP="00990ABC">
      <w:pPr>
        <w:rPr>
          <w:rFonts w:cs="Times New Roman"/>
        </w:rPr>
      </w:pPr>
      <w:r w:rsidRPr="001503E5">
        <w:rPr>
          <w:rFonts w:cs="Times New Roman"/>
        </w:rPr>
        <w:t>3.</w:t>
      </w:r>
      <w:r w:rsidRPr="001503E5">
        <w:rPr>
          <w:rFonts w:cs="Times New Roman"/>
        </w:rPr>
        <w:tab/>
        <w:t>Certification of Specialty Items category selected, if contained in this proposal;</w:t>
      </w:r>
    </w:p>
    <w:p w14:paraId="6CE25EE3" w14:textId="77777777" w:rsidR="00990ABC" w:rsidRPr="001503E5" w:rsidRDefault="00990ABC" w:rsidP="00990ABC">
      <w:pPr>
        <w:rPr>
          <w:rFonts w:cs="Times New Roman"/>
        </w:rPr>
      </w:pPr>
    </w:p>
    <w:p w14:paraId="435F2D5D" w14:textId="77777777" w:rsidR="00990ABC" w:rsidRPr="001503E5" w:rsidRDefault="00990ABC" w:rsidP="00990ABC">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355C2F37" w14:textId="77777777" w:rsidR="00990ABC" w:rsidRPr="001503E5" w:rsidRDefault="00990ABC" w:rsidP="00990ABC">
      <w:pPr>
        <w:rPr>
          <w:rFonts w:cs="Times New Roman"/>
        </w:rPr>
      </w:pPr>
    </w:p>
    <w:p w14:paraId="2C8C1012" w14:textId="77777777" w:rsidR="00990ABC" w:rsidRPr="001503E5" w:rsidRDefault="00990ABC" w:rsidP="00990ABC">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4515A22" w14:textId="77777777" w:rsidR="00990ABC" w:rsidRPr="001503E5" w:rsidRDefault="00990ABC" w:rsidP="00990ABC">
      <w:pPr>
        <w:rPr>
          <w:rFonts w:cs="Times New Roman"/>
        </w:rPr>
      </w:pPr>
    </w:p>
    <w:p w14:paraId="0FFB8ACB" w14:textId="77777777" w:rsidR="00990ABC" w:rsidRPr="001503E5" w:rsidRDefault="00990ABC" w:rsidP="00990ABC">
      <w:pPr>
        <w:jc w:val="left"/>
        <w:rPr>
          <w:rFonts w:cs="Times New Roman"/>
        </w:rPr>
      </w:pPr>
      <w:r w:rsidRPr="001503E5">
        <w:rPr>
          <w:rFonts w:cs="Times New Roman"/>
        </w:rPr>
        <w:t>____________________________________________           __________________</w:t>
      </w:r>
    </w:p>
    <w:p w14:paraId="40084950" w14:textId="790AAEAC" w:rsidR="00990ABC" w:rsidRPr="001503E5" w:rsidRDefault="00990ABC" w:rsidP="00990ABC">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5F379E">
        <w:rPr>
          <w:rFonts w:cs="Times New Roman"/>
        </w:rPr>
        <w:tab/>
      </w:r>
      <w:r w:rsidRPr="001503E5">
        <w:rPr>
          <w:rFonts w:cs="Times New Roman"/>
        </w:rPr>
        <w:tab/>
        <w:t>Date</w:t>
      </w:r>
    </w:p>
    <w:p w14:paraId="18F16B6A" w14:textId="77777777" w:rsidR="00990ABC" w:rsidRPr="001503E5" w:rsidRDefault="00990ABC" w:rsidP="00990ABC">
      <w:pPr>
        <w:jc w:val="left"/>
        <w:rPr>
          <w:rFonts w:cs="Times New Roman"/>
        </w:rPr>
      </w:pPr>
      <w:r w:rsidRPr="001503E5">
        <w:rPr>
          <w:rFonts w:cs="Times New Roman"/>
        </w:rPr>
        <w:t xml:space="preserve">      is Submitting Bid or Proposal)</w:t>
      </w:r>
    </w:p>
    <w:p w14:paraId="00B283D3" w14:textId="77777777" w:rsidR="00990ABC" w:rsidRPr="001503E5" w:rsidRDefault="00990ABC" w:rsidP="00990ABC">
      <w:pPr>
        <w:jc w:val="left"/>
        <w:rPr>
          <w:rFonts w:cs="Times New Roman"/>
        </w:rPr>
      </w:pPr>
    </w:p>
    <w:p w14:paraId="5B77DF9C" w14:textId="77777777" w:rsidR="00990ABC" w:rsidRPr="001503E5" w:rsidRDefault="00990ABC" w:rsidP="00990ABC">
      <w:pPr>
        <w:jc w:val="left"/>
        <w:rPr>
          <w:rFonts w:cs="Times New Roman"/>
        </w:rPr>
      </w:pPr>
    </w:p>
    <w:p w14:paraId="20CA5917" w14:textId="77777777" w:rsidR="00990ABC" w:rsidRPr="001503E5" w:rsidRDefault="00990ABC" w:rsidP="00990ABC">
      <w:pPr>
        <w:jc w:val="left"/>
        <w:rPr>
          <w:rFonts w:cs="Times New Roman"/>
        </w:rPr>
      </w:pPr>
      <w:r w:rsidRPr="001503E5">
        <w:rPr>
          <w:rFonts w:cs="Times New Roman"/>
        </w:rPr>
        <w:t>BY:  ______________________________________</w:t>
      </w:r>
    </w:p>
    <w:p w14:paraId="0DC87823" w14:textId="77777777" w:rsidR="00990ABC" w:rsidRPr="001503E5" w:rsidRDefault="00990ABC" w:rsidP="00990ABC">
      <w:pPr>
        <w:jc w:val="left"/>
        <w:rPr>
          <w:rFonts w:cs="Times New Roman"/>
        </w:rPr>
      </w:pPr>
      <w:r w:rsidRPr="001503E5">
        <w:rPr>
          <w:rFonts w:cs="Times New Roman"/>
        </w:rPr>
        <w:t xml:space="preserve">         (Signature of Person Representing Above)</w:t>
      </w:r>
    </w:p>
    <w:p w14:paraId="5EB593B4" w14:textId="77777777" w:rsidR="00990ABC" w:rsidRPr="001503E5" w:rsidRDefault="00990ABC" w:rsidP="00990ABC">
      <w:pPr>
        <w:jc w:val="left"/>
        <w:rPr>
          <w:rFonts w:cs="Times New Roman"/>
        </w:rPr>
      </w:pPr>
    </w:p>
    <w:p w14:paraId="76F05B0C" w14:textId="77777777" w:rsidR="00990ABC" w:rsidRPr="001503E5" w:rsidRDefault="00990ABC" w:rsidP="00990ABC">
      <w:pPr>
        <w:jc w:val="left"/>
        <w:rPr>
          <w:rFonts w:cs="Times New Roman"/>
        </w:rPr>
      </w:pPr>
      <w:r w:rsidRPr="001503E5">
        <w:rPr>
          <w:rFonts w:cs="Times New Roman"/>
        </w:rPr>
        <w:t>AS:  ______________________________________</w:t>
      </w:r>
    </w:p>
    <w:p w14:paraId="7DE1C275" w14:textId="77777777" w:rsidR="00990ABC" w:rsidRPr="001503E5" w:rsidRDefault="00990ABC" w:rsidP="00990ABC">
      <w:pPr>
        <w:jc w:val="left"/>
        <w:rPr>
          <w:rFonts w:cs="Times New Roman"/>
        </w:rPr>
      </w:pPr>
      <w:r w:rsidRPr="001503E5">
        <w:rPr>
          <w:rFonts w:cs="Times New Roman"/>
        </w:rPr>
        <w:t xml:space="preserve">         (Official Title of Signator in Above Firm)</w:t>
      </w:r>
    </w:p>
    <w:p w14:paraId="58EE004F" w14:textId="77777777" w:rsidR="00990ABC" w:rsidRPr="001503E5" w:rsidRDefault="00990ABC" w:rsidP="00990ABC">
      <w:pPr>
        <w:jc w:val="left"/>
        <w:rPr>
          <w:rFonts w:cs="Times New Roman"/>
        </w:rPr>
      </w:pPr>
    </w:p>
    <w:p w14:paraId="3D8EAFA4" w14:textId="77777777" w:rsidR="00990ABC" w:rsidRPr="001503E5" w:rsidRDefault="00990ABC" w:rsidP="00990ABC">
      <w:pPr>
        <w:jc w:val="left"/>
        <w:rPr>
          <w:rFonts w:cs="Times New Roman"/>
        </w:rPr>
      </w:pPr>
    </w:p>
    <w:p w14:paraId="442C7917" w14:textId="77777777" w:rsidR="005F379E" w:rsidRPr="001503E5" w:rsidRDefault="00990ABC" w:rsidP="005F379E">
      <w:pPr>
        <w:rPr>
          <w:rFonts w:cs="Times New Roman"/>
        </w:rPr>
      </w:pPr>
      <w:r w:rsidRPr="001503E5">
        <w:rPr>
          <w:rFonts w:cs="Times New Roman"/>
        </w:rPr>
        <w:br w:type="page"/>
      </w:r>
      <w:r w:rsidR="005F379E" w:rsidRPr="001503E5">
        <w:rPr>
          <w:rFonts w:cs="Times New Roman"/>
        </w:rPr>
        <w:t>(Acknowledg</w:t>
      </w:r>
      <w:r w:rsidR="005F379E">
        <w:rPr>
          <w:rFonts w:cs="Times New Roman"/>
        </w:rPr>
        <w:t>ment by Individual Contractor, i</w:t>
      </w:r>
      <w:r w:rsidR="005F379E" w:rsidRPr="001503E5">
        <w:rPr>
          <w:rFonts w:cs="Times New Roman"/>
        </w:rPr>
        <w:t>f a Corporation)</w:t>
      </w:r>
    </w:p>
    <w:p w14:paraId="792E483C" w14:textId="77777777" w:rsidR="005F379E" w:rsidRPr="001503E5" w:rsidRDefault="005F379E" w:rsidP="005F379E">
      <w:pPr>
        <w:rPr>
          <w:rFonts w:cs="Times New Roman"/>
        </w:rPr>
      </w:pPr>
    </w:p>
    <w:p w14:paraId="7F9620AD"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3D7088DB"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213F04B7"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09A49B14" w14:textId="77777777" w:rsidR="005F379E" w:rsidRPr="001503E5" w:rsidRDefault="005F379E" w:rsidP="005F379E">
      <w:pPr>
        <w:rPr>
          <w:rFonts w:cs="Times New Roman"/>
        </w:rPr>
      </w:pPr>
    </w:p>
    <w:p w14:paraId="0ADE0365" w14:textId="77777777" w:rsidR="005F379E" w:rsidRPr="001503E5" w:rsidRDefault="005F379E" w:rsidP="005F379E">
      <w:pPr>
        <w:rPr>
          <w:rFonts w:cs="Times New Roman"/>
        </w:rPr>
      </w:pPr>
    </w:p>
    <w:p w14:paraId="0234E4DB" w14:textId="77777777" w:rsidR="005F379E" w:rsidRPr="001503E5" w:rsidRDefault="005F379E" w:rsidP="005F379E">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423C4AA6" w14:textId="77777777" w:rsidR="005F379E" w:rsidRPr="001503E5" w:rsidRDefault="005F379E" w:rsidP="005F379E">
      <w:pPr>
        <w:rPr>
          <w:rFonts w:cs="Times New Roman"/>
        </w:rPr>
      </w:pPr>
    </w:p>
    <w:p w14:paraId="1E0898C7" w14:textId="77777777" w:rsidR="005F379E" w:rsidRPr="001503E5" w:rsidRDefault="005F379E" w:rsidP="005F379E">
      <w:pPr>
        <w:rPr>
          <w:rFonts w:cs="Times New Roman"/>
        </w:rPr>
      </w:pPr>
    </w:p>
    <w:p w14:paraId="4AD9C5F0" w14:textId="77777777" w:rsidR="005F379E" w:rsidRPr="001503E5" w:rsidRDefault="005F379E" w:rsidP="005F379E">
      <w:pPr>
        <w:rPr>
          <w:rFonts w:cs="Times New Roman"/>
        </w:rPr>
      </w:pPr>
    </w:p>
    <w:p w14:paraId="1F8B5225"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3EDB13A2" w14:textId="77777777" w:rsidR="005F379E" w:rsidRPr="001503E5" w:rsidRDefault="005F379E" w:rsidP="005F379E">
      <w:pPr>
        <w:ind w:firstLine="720"/>
        <w:rPr>
          <w:rFonts w:cs="Times New Roman"/>
        </w:rPr>
      </w:pPr>
      <w:r w:rsidRPr="001503E5">
        <w:rPr>
          <w:rFonts w:cs="Times New Roman"/>
        </w:rPr>
        <w:t>Notary Public</w:t>
      </w:r>
    </w:p>
    <w:p w14:paraId="758CFE8C" w14:textId="77777777" w:rsidR="005F379E" w:rsidRPr="001503E5" w:rsidRDefault="005F379E" w:rsidP="005F379E">
      <w:pPr>
        <w:rPr>
          <w:rFonts w:cs="Times New Roman"/>
        </w:rPr>
      </w:pPr>
    </w:p>
    <w:p w14:paraId="3D0E32C0" w14:textId="77777777" w:rsidR="005F379E" w:rsidRPr="001503E5" w:rsidRDefault="005F379E" w:rsidP="005F379E">
      <w:pPr>
        <w:rPr>
          <w:rFonts w:cs="Times New Roman"/>
        </w:rPr>
      </w:pPr>
    </w:p>
    <w:p w14:paraId="64BDCD2F" w14:textId="77777777" w:rsidR="005F379E" w:rsidRPr="001503E5" w:rsidRDefault="005F379E" w:rsidP="005F379E">
      <w:pPr>
        <w:rPr>
          <w:rFonts w:cs="Times New Roman"/>
        </w:rPr>
      </w:pPr>
    </w:p>
    <w:p w14:paraId="60757151" w14:textId="77777777" w:rsidR="005F379E" w:rsidRPr="001503E5" w:rsidRDefault="005F379E" w:rsidP="005F379E">
      <w:pPr>
        <w:rPr>
          <w:rFonts w:cs="Times New Roman"/>
        </w:rPr>
      </w:pPr>
      <w:r w:rsidRPr="001503E5">
        <w:rPr>
          <w:rFonts w:cs="Times New Roman"/>
        </w:rPr>
        <w:t>(Acknowledgment by Co-Partnership Contractor)</w:t>
      </w:r>
    </w:p>
    <w:p w14:paraId="14892A30" w14:textId="77777777" w:rsidR="005F379E" w:rsidRPr="001503E5" w:rsidRDefault="005F379E" w:rsidP="005F379E">
      <w:pPr>
        <w:rPr>
          <w:rFonts w:cs="Times New Roman"/>
        </w:rPr>
      </w:pPr>
    </w:p>
    <w:p w14:paraId="6D242D48"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1FEA05B0"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6FE90561"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59804F46" w14:textId="77777777" w:rsidR="005F379E" w:rsidRPr="001503E5" w:rsidRDefault="005F379E" w:rsidP="005F379E">
      <w:pPr>
        <w:rPr>
          <w:rFonts w:cs="Times New Roman"/>
        </w:rPr>
      </w:pPr>
    </w:p>
    <w:p w14:paraId="2A6E2625" w14:textId="77777777" w:rsidR="005F379E" w:rsidRPr="001503E5" w:rsidRDefault="005F379E" w:rsidP="005F379E">
      <w:pPr>
        <w:rPr>
          <w:rFonts w:cs="Times New Roman"/>
        </w:rPr>
      </w:pPr>
    </w:p>
    <w:p w14:paraId="5EBA1AA1" w14:textId="77777777" w:rsidR="005F379E" w:rsidRPr="001503E5" w:rsidRDefault="005F379E" w:rsidP="005F379E">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49C6D61" w14:textId="77777777" w:rsidR="005F379E" w:rsidRPr="001503E5" w:rsidRDefault="005F379E" w:rsidP="005F379E">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201CE261" w14:textId="77777777" w:rsidR="005F379E" w:rsidRPr="001503E5" w:rsidRDefault="005F379E" w:rsidP="005F379E">
      <w:pPr>
        <w:rPr>
          <w:rFonts w:cs="Times New Roman"/>
        </w:rPr>
      </w:pPr>
    </w:p>
    <w:p w14:paraId="0F25694D" w14:textId="77777777" w:rsidR="005F379E" w:rsidRPr="001503E5" w:rsidRDefault="005F379E" w:rsidP="005F379E">
      <w:pPr>
        <w:rPr>
          <w:rFonts w:cs="Times New Roman"/>
        </w:rPr>
      </w:pPr>
    </w:p>
    <w:p w14:paraId="29455C15" w14:textId="77777777" w:rsidR="005F379E" w:rsidRPr="001503E5" w:rsidRDefault="005F379E" w:rsidP="005F379E">
      <w:pPr>
        <w:rPr>
          <w:rFonts w:cs="Times New Roman"/>
        </w:rPr>
      </w:pPr>
    </w:p>
    <w:p w14:paraId="64EA5271"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0C699777" w14:textId="77777777" w:rsidR="005F379E" w:rsidRPr="001503E5" w:rsidRDefault="005F379E" w:rsidP="005F379E">
      <w:pPr>
        <w:ind w:firstLine="720"/>
        <w:rPr>
          <w:rFonts w:cs="Times New Roman"/>
        </w:rPr>
      </w:pPr>
      <w:r w:rsidRPr="001503E5">
        <w:rPr>
          <w:rFonts w:cs="Times New Roman"/>
        </w:rPr>
        <w:t>Notary Public</w:t>
      </w:r>
    </w:p>
    <w:p w14:paraId="49E45E9C" w14:textId="77777777" w:rsidR="005F379E" w:rsidRPr="001503E5" w:rsidRDefault="005F379E" w:rsidP="005F379E">
      <w:pPr>
        <w:rPr>
          <w:rFonts w:cs="Times New Roman"/>
        </w:rPr>
      </w:pPr>
    </w:p>
    <w:p w14:paraId="590E7138" w14:textId="77777777" w:rsidR="005F379E" w:rsidRPr="001503E5" w:rsidRDefault="005F379E" w:rsidP="005F379E">
      <w:pPr>
        <w:rPr>
          <w:rFonts w:cs="Times New Roman"/>
        </w:rPr>
      </w:pPr>
    </w:p>
    <w:p w14:paraId="1A1A566D" w14:textId="77777777" w:rsidR="005F379E" w:rsidRPr="001503E5" w:rsidRDefault="005F379E" w:rsidP="005F379E">
      <w:pPr>
        <w:jc w:val="left"/>
        <w:rPr>
          <w:rFonts w:cs="Times New Roman"/>
        </w:rPr>
      </w:pPr>
      <w:r w:rsidRPr="001503E5">
        <w:rPr>
          <w:rFonts w:cs="Arial"/>
          <w:b/>
          <w:sz w:val="28"/>
          <w:szCs w:val="28"/>
        </w:rPr>
        <w:br w:type="page"/>
      </w:r>
    </w:p>
    <w:p w14:paraId="7F724858" w14:textId="77777777" w:rsidR="005F379E" w:rsidRPr="001503E5" w:rsidRDefault="005F379E" w:rsidP="005F379E">
      <w:pPr>
        <w:widowControl/>
        <w:autoSpaceDE/>
        <w:autoSpaceDN/>
        <w:adjustRightInd/>
        <w:rPr>
          <w:rFonts w:cs="Times New Roman"/>
        </w:rPr>
      </w:pPr>
      <w:r w:rsidRPr="001503E5">
        <w:rPr>
          <w:rFonts w:cs="Times New Roman"/>
        </w:rPr>
        <w:t>(Acknowledgment by Individual Contractor)</w:t>
      </w:r>
    </w:p>
    <w:p w14:paraId="5E4E5360" w14:textId="77777777" w:rsidR="005F379E" w:rsidRPr="001503E5" w:rsidRDefault="005F379E" w:rsidP="005F379E">
      <w:pPr>
        <w:rPr>
          <w:rFonts w:cs="Times New Roman"/>
        </w:rPr>
      </w:pPr>
    </w:p>
    <w:p w14:paraId="7DE16A01" w14:textId="77777777" w:rsidR="005F379E" w:rsidRPr="001503E5" w:rsidRDefault="005F379E" w:rsidP="005F379E">
      <w:pPr>
        <w:rPr>
          <w:rFonts w:cs="Times New Roman"/>
        </w:rPr>
      </w:pPr>
      <w:r w:rsidRPr="001503E5">
        <w:rPr>
          <w:rFonts w:cs="Times New Roman"/>
        </w:rPr>
        <w:t xml:space="preserve">STATE OF NEW YORK    </w:t>
      </w:r>
      <w:r w:rsidRPr="001503E5">
        <w:rPr>
          <w:rFonts w:cs="Times New Roman"/>
        </w:rPr>
        <w:tab/>
        <w:t>)</w:t>
      </w:r>
    </w:p>
    <w:p w14:paraId="4BACAA4A" w14:textId="77777777" w:rsidR="005F379E" w:rsidRPr="001503E5" w:rsidRDefault="005F379E" w:rsidP="005F379E">
      <w:pPr>
        <w:rPr>
          <w:rFonts w:cs="Times New Roman"/>
        </w:rPr>
      </w:pPr>
      <w:r w:rsidRPr="001503E5">
        <w:rPr>
          <w:rFonts w:cs="Times New Roman"/>
        </w:rPr>
        <w:t xml:space="preserve">                            </w:t>
      </w:r>
      <w:r w:rsidRPr="001503E5">
        <w:rPr>
          <w:rFonts w:cs="Times New Roman"/>
        </w:rPr>
        <w:tab/>
        <w:t>)  SS:</w:t>
      </w:r>
    </w:p>
    <w:p w14:paraId="3A0DB186" w14:textId="77777777" w:rsidR="005F379E" w:rsidRPr="001503E5" w:rsidRDefault="005F379E" w:rsidP="005F379E">
      <w:pPr>
        <w:rPr>
          <w:rFonts w:cs="Times New Roman"/>
        </w:rPr>
      </w:pPr>
      <w:r w:rsidRPr="001503E5">
        <w:rPr>
          <w:rFonts w:cs="Times New Roman"/>
        </w:rPr>
        <w:t xml:space="preserve">COUNTY OF               </w:t>
      </w:r>
      <w:r w:rsidRPr="001503E5">
        <w:rPr>
          <w:rFonts w:cs="Times New Roman"/>
        </w:rPr>
        <w:tab/>
        <w:t>)</w:t>
      </w:r>
    </w:p>
    <w:p w14:paraId="3A6036F3" w14:textId="77777777" w:rsidR="005F379E" w:rsidRPr="001503E5" w:rsidRDefault="005F379E" w:rsidP="005F379E">
      <w:pPr>
        <w:rPr>
          <w:rFonts w:cs="Times New Roman"/>
        </w:rPr>
      </w:pPr>
    </w:p>
    <w:p w14:paraId="1828D6E1" w14:textId="77777777" w:rsidR="005F379E" w:rsidRPr="001503E5" w:rsidRDefault="005F379E" w:rsidP="005F379E">
      <w:pPr>
        <w:rPr>
          <w:rFonts w:cs="Times New Roman"/>
        </w:rPr>
      </w:pPr>
    </w:p>
    <w:p w14:paraId="71C83DF7" w14:textId="77777777" w:rsidR="005F379E" w:rsidRPr="001503E5" w:rsidRDefault="005F379E" w:rsidP="005F379E">
      <w:pPr>
        <w:rPr>
          <w:rFonts w:cs="Times New Roman"/>
        </w:rPr>
      </w:pPr>
      <w:r w:rsidRPr="001503E5">
        <w:rPr>
          <w:rFonts w:cs="Times New Roman"/>
        </w:rPr>
        <w:t>On this ______________________________ day of __________________, 20_______,</w:t>
      </w:r>
    </w:p>
    <w:p w14:paraId="29FE30D5" w14:textId="77777777" w:rsidR="005F379E" w:rsidRPr="001503E5" w:rsidRDefault="005F379E" w:rsidP="005F379E">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17A417D9" w14:textId="77777777" w:rsidR="005F379E" w:rsidRPr="001503E5" w:rsidRDefault="005F379E" w:rsidP="005F379E">
      <w:pPr>
        <w:rPr>
          <w:rFonts w:cs="Times New Roman"/>
        </w:rPr>
      </w:pPr>
    </w:p>
    <w:p w14:paraId="0D33A9B7" w14:textId="77777777" w:rsidR="005F379E" w:rsidRPr="001503E5" w:rsidRDefault="005F379E" w:rsidP="005F379E">
      <w:pPr>
        <w:rPr>
          <w:rFonts w:cs="Times New Roman"/>
        </w:rPr>
      </w:pPr>
    </w:p>
    <w:p w14:paraId="120288B5" w14:textId="77777777" w:rsidR="005F379E" w:rsidRPr="001503E5" w:rsidRDefault="005F379E" w:rsidP="005F379E">
      <w:pPr>
        <w:rPr>
          <w:rFonts w:cs="Times New Roman"/>
        </w:rPr>
      </w:pPr>
    </w:p>
    <w:p w14:paraId="06433637" w14:textId="77777777" w:rsidR="005F379E" w:rsidRPr="001503E5" w:rsidRDefault="005F379E" w:rsidP="005F379E">
      <w:pPr>
        <w:widowControl/>
        <w:autoSpaceDE/>
        <w:autoSpaceDN/>
        <w:adjustRightInd/>
        <w:rPr>
          <w:rFonts w:ascii="Calibri" w:eastAsia="Calibri" w:hAnsi="Calibri" w:cs="Times New Roman"/>
          <w:szCs w:val="22"/>
        </w:rPr>
      </w:pPr>
      <w:r w:rsidRPr="001503E5">
        <w:rPr>
          <w:rFonts w:cs="Times New Roman"/>
        </w:rPr>
        <w:t>______________________________</w:t>
      </w:r>
    </w:p>
    <w:p w14:paraId="5B8380C5" w14:textId="77777777" w:rsidR="005F379E" w:rsidRPr="001503E5" w:rsidRDefault="005F379E" w:rsidP="005F379E">
      <w:pPr>
        <w:ind w:firstLine="720"/>
        <w:rPr>
          <w:rFonts w:cs="Times New Roman"/>
        </w:rPr>
      </w:pPr>
      <w:r w:rsidRPr="001503E5">
        <w:rPr>
          <w:rFonts w:cs="Times New Roman"/>
        </w:rPr>
        <w:t>Notary Public</w:t>
      </w:r>
    </w:p>
    <w:p w14:paraId="5EEFE686" w14:textId="77777777" w:rsidR="005F379E" w:rsidRDefault="005F379E" w:rsidP="005F379E">
      <w:pPr>
        <w:rPr>
          <w:rFonts w:cs="Times New Roman"/>
        </w:rPr>
      </w:pPr>
    </w:p>
    <w:p w14:paraId="346B7E2B" w14:textId="77777777" w:rsidR="005F379E" w:rsidRPr="00364AA9" w:rsidRDefault="005F379E" w:rsidP="005F379E">
      <w:pPr>
        <w:rPr>
          <w:rFonts w:cs="Times New Roman"/>
        </w:rPr>
      </w:pPr>
    </w:p>
    <w:p w14:paraId="1AD40925" w14:textId="77777777" w:rsidR="005F379E" w:rsidRPr="001503E5" w:rsidRDefault="005F379E" w:rsidP="005F379E">
      <w:pPr>
        <w:jc w:val="center"/>
        <w:rPr>
          <w:rFonts w:cs="Times New Roman"/>
          <w:b/>
        </w:rPr>
      </w:pPr>
      <w:r w:rsidRPr="001503E5">
        <w:rPr>
          <w:rFonts w:cs="Times New Roman"/>
          <w:b/>
        </w:rPr>
        <w:t>NON-COLLUSIVE BIDDING CERTIFICATION BIDDER INFORMATION</w:t>
      </w:r>
    </w:p>
    <w:p w14:paraId="536F9BE5" w14:textId="77777777" w:rsidR="005F379E" w:rsidRPr="001503E5" w:rsidRDefault="005F379E" w:rsidP="005F379E">
      <w:pPr>
        <w:rPr>
          <w:rFonts w:cs="Times New Roman"/>
        </w:rPr>
      </w:pPr>
    </w:p>
    <w:p w14:paraId="7BBC76A8" w14:textId="77777777" w:rsidR="005F379E" w:rsidRPr="001503E5" w:rsidRDefault="005F379E" w:rsidP="005F379E">
      <w:pPr>
        <w:rPr>
          <w:rFonts w:cs="Times New Roman"/>
        </w:rPr>
      </w:pPr>
      <w:r w:rsidRPr="001503E5">
        <w:rPr>
          <w:rFonts w:cs="Times New Roman"/>
        </w:rPr>
        <w:t>Bidder to provide information listed below:</w:t>
      </w:r>
    </w:p>
    <w:p w14:paraId="0820FC67" w14:textId="77777777" w:rsidR="005F379E" w:rsidRPr="001503E5" w:rsidRDefault="005F379E" w:rsidP="005F379E">
      <w:pPr>
        <w:rPr>
          <w:rFonts w:cs="Times New Roman"/>
        </w:rPr>
      </w:pPr>
    </w:p>
    <w:p w14:paraId="747FA826" w14:textId="77777777" w:rsidR="005F379E" w:rsidRPr="001503E5" w:rsidRDefault="005F379E" w:rsidP="005F379E">
      <w:pPr>
        <w:rPr>
          <w:rFonts w:cs="Times New Roman"/>
        </w:rPr>
      </w:pPr>
      <w:r w:rsidRPr="001503E5">
        <w:rPr>
          <w:rFonts w:cs="Times New Roman"/>
        </w:rPr>
        <w:t>Bidder Address:  _____________________________________</w:t>
      </w:r>
    </w:p>
    <w:p w14:paraId="6062A480" w14:textId="77777777" w:rsidR="005F379E" w:rsidRPr="001503E5" w:rsidRDefault="005F379E" w:rsidP="005F379E">
      <w:pPr>
        <w:ind w:left="1440" w:firstLine="720"/>
        <w:rPr>
          <w:rFonts w:cs="Times New Roman"/>
        </w:rPr>
      </w:pPr>
      <w:r w:rsidRPr="001503E5">
        <w:rPr>
          <w:rFonts w:cs="Times New Roman"/>
        </w:rPr>
        <w:t>Street or P. O. Box No.</w:t>
      </w:r>
    </w:p>
    <w:p w14:paraId="434DB584" w14:textId="77777777" w:rsidR="005F379E" w:rsidRPr="001503E5" w:rsidRDefault="005F379E" w:rsidP="005F379E">
      <w:pPr>
        <w:rPr>
          <w:rFonts w:cs="Times New Roman"/>
        </w:rPr>
      </w:pPr>
      <w:r w:rsidRPr="001503E5">
        <w:rPr>
          <w:rFonts w:cs="Times New Roman"/>
        </w:rPr>
        <w:t>______________________________________________</w:t>
      </w:r>
    </w:p>
    <w:p w14:paraId="17395BD4" w14:textId="77777777" w:rsidR="005F379E" w:rsidRPr="001503E5" w:rsidRDefault="005F379E" w:rsidP="005F379E">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0E848373" w14:textId="77777777" w:rsidR="005F379E" w:rsidRPr="001503E5" w:rsidRDefault="005F379E" w:rsidP="005F379E">
      <w:pPr>
        <w:rPr>
          <w:rFonts w:cs="Times New Roman"/>
        </w:rPr>
      </w:pPr>
    </w:p>
    <w:p w14:paraId="0CB3856F" w14:textId="77777777" w:rsidR="005F379E" w:rsidRPr="001503E5" w:rsidRDefault="005F379E" w:rsidP="005F379E">
      <w:pPr>
        <w:rPr>
          <w:rFonts w:cs="Times New Roman"/>
        </w:rPr>
      </w:pPr>
      <w:r w:rsidRPr="001503E5">
        <w:rPr>
          <w:rFonts w:cs="Times New Roman"/>
        </w:rPr>
        <w:t>Federal Identification No.:  _____________________________</w:t>
      </w:r>
    </w:p>
    <w:p w14:paraId="5E129EB5" w14:textId="77777777" w:rsidR="005F379E" w:rsidRPr="001503E5" w:rsidRDefault="005F379E" w:rsidP="005F379E">
      <w:pPr>
        <w:rPr>
          <w:rFonts w:cs="Times New Roman"/>
        </w:rPr>
      </w:pPr>
    </w:p>
    <w:p w14:paraId="0B5F661D" w14:textId="77777777" w:rsidR="005F379E" w:rsidRPr="001503E5" w:rsidRDefault="005F379E" w:rsidP="005F379E">
      <w:pPr>
        <w:rPr>
          <w:rFonts w:cs="Times New Roman"/>
        </w:rPr>
      </w:pPr>
      <w:r w:rsidRPr="001503E5">
        <w:rPr>
          <w:rFonts w:cs="Times New Roman"/>
        </w:rPr>
        <w:t>Name of Contact Person:  ______________________________</w:t>
      </w:r>
    </w:p>
    <w:p w14:paraId="65DD30A3" w14:textId="77777777" w:rsidR="005F379E" w:rsidRPr="001503E5" w:rsidRDefault="005F379E" w:rsidP="005F379E">
      <w:pPr>
        <w:rPr>
          <w:rFonts w:cs="Times New Roman"/>
        </w:rPr>
      </w:pPr>
    </w:p>
    <w:p w14:paraId="719FCFB4" w14:textId="77777777" w:rsidR="005F379E" w:rsidRPr="001503E5" w:rsidRDefault="005F379E" w:rsidP="005F379E">
      <w:pPr>
        <w:rPr>
          <w:rFonts w:cs="Times New Roman"/>
        </w:rPr>
      </w:pPr>
      <w:r w:rsidRPr="001503E5">
        <w:rPr>
          <w:rFonts w:cs="Times New Roman"/>
        </w:rPr>
        <w:t>Phone # of Contact Person:  ____________________________</w:t>
      </w:r>
    </w:p>
    <w:p w14:paraId="1AF01B36" w14:textId="77777777" w:rsidR="005F379E" w:rsidRPr="001503E5" w:rsidRDefault="005F379E" w:rsidP="005F379E">
      <w:pPr>
        <w:rPr>
          <w:rFonts w:cs="Times New Roman"/>
        </w:rPr>
      </w:pPr>
    </w:p>
    <w:p w14:paraId="0850B2F9" w14:textId="77777777" w:rsidR="005F379E" w:rsidRPr="001503E5" w:rsidRDefault="005F379E" w:rsidP="005F379E">
      <w:pPr>
        <w:jc w:val="left"/>
        <w:rPr>
          <w:rFonts w:cs="Times New Roman"/>
        </w:rPr>
      </w:pPr>
      <w:r w:rsidRPr="001503E5">
        <w:rPr>
          <w:rFonts w:cs="Times New Roman"/>
        </w:rPr>
        <w:t>If Bidder is a Corporation:</w:t>
      </w:r>
    </w:p>
    <w:p w14:paraId="1AEEB175" w14:textId="77777777" w:rsidR="005F379E" w:rsidRDefault="005F379E" w:rsidP="005F379E">
      <w:pPr>
        <w:jc w:val="left"/>
        <w:rPr>
          <w:rFonts w:cs="Times New Roman"/>
        </w:rPr>
      </w:pPr>
      <w:r w:rsidRPr="001503E5">
        <w:rPr>
          <w:rFonts w:cs="Times New Roman"/>
        </w:rPr>
        <w:t>President's Name &amp; Address</w:t>
      </w:r>
      <w:r>
        <w:rPr>
          <w:rFonts w:cs="Times New Roman"/>
        </w:rPr>
        <w:t>:</w:t>
      </w:r>
    </w:p>
    <w:p w14:paraId="521A956B"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60E30163" w14:textId="77777777" w:rsidR="005F379E" w:rsidRPr="001503E5" w:rsidRDefault="005F379E" w:rsidP="005F379E">
      <w:pPr>
        <w:jc w:val="left"/>
        <w:rPr>
          <w:rFonts w:cs="Times New Roman"/>
        </w:rPr>
      </w:pPr>
    </w:p>
    <w:p w14:paraId="7FB912CB" w14:textId="77777777" w:rsidR="005F379E" w:rsidRDefault="005F379E" w:rsidP="005F379E">
      <w:pPr>
        <w:jc w:val="left"/>
        <w:rPr>
          <w:rFonts w:cs="Times New Roman"/>
        </w:rPr>
      </w:pPr>
      <w:r w:rsidRPr="001503E5">
        <w:rPr>
          <w:rFonts w:cs="Times New Roman"/>
        </w:rPr>
        <w:t>Secretary's Name &amp; Address:</w:t>
      </w:r>
    </w:p>
    <w:p w14:paraId="7A130229"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4646C805" w14:textId="77777777" w:rsidR="005F379E" w:rsidRPr="001503E5" w:rsidRDefault="005F379E" w:rsidP="005F379E">
      <w:pPr>
        <w:jc w:val="left"/>
        <w:rPr>
          <w:rFonts w:cs="Times New Roman"/>
        </w:rPr>
      </w:pPr>
    </w:p>
    <w:p w14:paraId="24743BAA" w14:textId="77777777" w:rsidR="005F379E" w:rsidRDefault="005F379E" w:rsidP="005F379E">
      <w:pPr>
        <w:jc w:val="left"/>
        <w:rPr>
          <w:rFonts w:cs="Times New Roman"/>
        </w:rPr>
      </w:pPr>
      <w:r w:rsidRPr="001503E5">
        <w:rPr>
          <w:rFonts w:cs="Times New Roman"/>
        </w:rPr>
        <w:t>Treasurer's Name &amp; Address:</w:t>
      </w:r>
    </w:p>
    <w:p w14:paraId="1A21A60D" w14:textId="77777777" w:rsidR="005F379E" w:rsidRPr="001503E5" w:rsidRDefault="005F379E" w:rsidP="005F379E">
      <w:pPr>
        <w:jc w:val="left"/>
        <w:rPr>
          <w:rFonts w:cs="Times New Roman"/>
        </w:rPr>
      </w:pPr>
      <w:r w:rsidRPr="001503E5">
        <w:rPr>
          <w:rFonts w:cs="Times New Roman"/>
        </w:rPr>
        <w:t>______________________________________________________________________</w:t>
      </w:r>
    </w:p>
    <w:p w14:paraId="17EC0A88" w14:textId="77777777" w:rsidR="005F379E" w:rsidRPr="001503E5" w:rsidRDefault="005F379E" w:rsidP="005F379E">
      <w:pPr>
        <w:jc w:val="left"/>
        <w:rPr>
          <w:rFonts w:cs="Times New Roman"/>
        </w:rPr>
      </w:pPr>
    </w:p>
    <w:p w14:paraId="555CB3A9" w14:textId="77777777" w:rsidR="005F379E" w:rsidRPr="001503E5" w:rsidRDefault="005F379E" w:rsidP="005F379E">
      <w:pPr>
        <w:jc w:val="left"/>
        <w:rPr>
          <w:rFonts w:cs="Times New Roman"/>
        </w:rPr>
      </w:pPr>
      <w:r w:rsidRPr="001503E5">
        <w:rPr>
          <w:rFonts w:cs="Times New Roman"/>
        </w:rPr>
        <w:t>If Bidder is a Partnership:</w:t>
      </w:r>
    </w:p>
    <w:p w14:paraId="60653355" w14:textId="77777777" w:rsidR="005F379E" w:rsidRDefault="005F379E" w:rsidP="005F379E">
      <w:pPr>
        <w:jc w:val="left"/>
        <w:rPr>
          <w:rFonts w:cs="Times New Roman"/>
        </w:rPr>
      </w:pPr>
      <w:r w:rsidRPr="001503E5">
        <w:rPr>
          <w:rFonts w:cs="Times New Roman"/>
        </w:rPr>
        <w:t>Partner's Name &amp; Address:</w:t>
      </w:r>
    </w:p>
    <w:p w14:paraId="256F3506"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3651E54C" w14:textId="77777777" w:rsidR="005F379E" w:rsidRPr="001503E5" w:rsidRDefault="005F379E" w:rsidP="005F379E">
      <w:pPr>
        <w:jc w:val="left"/>
        <w:rPr>
          <w:rFonts w:cs="Times New Roman"/>
        </w:rPr>
      </w:pPr>
    </w:p>
    <w:p w14:paraId="7ED65E56" w14:textId="77777777" w:rsidR="005F379E" w:rsidRDefault="005F379E" w:rsidP="005F379E">
      <w:pPr>
        <w:jc w:val="left"/>
        <w:rPr>
          <w:rFonts w:cs="Times New Roman"/>
        </w:rPr>
      </w:pPr>
      <w:r w:rsidRPr="001503E5">
        <w:rPr>
          <w:rFonts w:cs="Times New Roman"/>
        </w:rPr>
        <w:t>Partner's Name &amp; Address:</w:t>
      </w:r>
    </w:p>
    <w:p w14:paraId="00EDFF42" w14:textId="77777777" w:rsidR="005F379E" w:rsidRPr="001503E5" w:rsidRDefault="005F379E" w:rsidP="005F379E">
      <w:pPr>
        <w:jc w:val="left"/>
        <w:rPr>
          <w:rFonts w:cs="Times New Roman"/>
        </w:rPr>
      </w:pPr>
      <w:r w:rsidRPr="001503E5">
        <w:rPr>
          <w:rFonts w:cs="Times New Roman"/>
        </w:rPr>
        <w:t>________________________________________________________________________</w:t>
      </w:r>
    </w:p>
    <w:p w14:paraId="45663DC0" w14:textId="77777777" w:rsidR="005F379E" w:rsidRPr="001503E5" w:rsidRDefault="005F379E" w:rsidP="005F379E">
      <w:pPr>
        <w:jc w:val="left"/>
        <w:rPr>
          <w:rFonts w:cs="Times New Roman"/>
        </w:rPr>
      </w:pPr>
    </w:p>
    <w:p w14:paraId="7E5BC01F" w14:textId="77777777" w:rsidR="005F379E" w:rsidRPr="001503E5" w:rsidRDefault="005F379E" w:rsidP="005F379E">
      <w:pPr>
        <w:jc w:val="left"/>
        <w:rPr>
          <w:rFonts w:cs="Times New Roman"/>
        </w:rPr>
      </w:pPr>
      <w:r w:rsidRPr="001503E5">
        <w:rPr>
          <w:rFonts w:cs="Times New Roman"/>
        </w:rPr>
        <w:t>If Bidder is a Sole Proprietorship:</w:t>
      </w:r>
    </w:p>
    <w:p w14:paraId="20E6549B" w14:textId="77777777" w:rsidR="005F379E" w:rsidRDefault="005F379E" w:rsidP="005F379E">
      <w:pPr>
        <w:jc w:val="left"/>
        <w:rPr>
          <w:rFonts w:cs="Times New Roman"/>
        </w:rPr>
      </w:pPr>
      <w:r w:rsidRPr="001503E5">
        <w:rPr>
          <w:rFonts w:cs="Times New Roman"/>
        </w:rPr>
        <w:t>Owner's Name &amp; Address:</w:t>
      </w:r>
    </w:p>
    <w:p w14:paraId="3F489527" w14:textId="77777777" w:rsidR="005F379E" w:rsidRPr="001503E5" w:rsidRDefault="005F379E" w:rsidP="005F379E">
      <w:pPr>
        <w:jc w:val="left"/>
        <w:rPr>
          <w:rFonts w:cs="Times New Roman"/>
        </w:rPr>
      </w:pPr>
      <w:r w:rsidRPr="001503E5">
        <w:rPr>
          <w:rFonts w:cs="Times New Roman"/>
        </w:rPr>
        <w:t>_______________________________________________________________________</w:t>
      </w:r>
    </w:p>
    <w:p w14:paraId="5E8EC0A6" w14:textId="77777777" w:rsidR="005F379E" w:rsidRPr="001503E5" w:rsidRDefault="005F379E" w:rsidP="005F379E">
      <w:pPr>
        <w:jc w:val="left"/>
        <w:rPr>
          <w:rFonts w:cs="Times New Roman"/>
        </w:rPr>
      </w:pPr>
    </w:p>
    <w:p w14:paraId="37F7930C" w14:textId="413FB5C1" w:rsidR="00990ABC" w:rsidRPr="001503E5" w:rsidRDefault="00990ABC" w:rsidP="005F379E">
      <w:pPr>
        <w:rPr>
          <w:rFonts w:cs="Times New Roman"/>
        </w:rPr>
      </w:pPr>
      <w:r w:rsidRPr="001503E5">
        <w:rPr>
          <w:rFonts w:cs="Times New Roman"/>
        </w:rPr>
        <w:br w:type="page"/>
      </w:r>
    </w:p>
    <w:p w14:paraId="2FD0F419" w14:textId="77777777" w:rsidR="00990ABC" w:rsidRPr="001503E5" w:rsidRDefault="00990ABC" w:rsidP="00990ABC">
      <w:pPr>
        <w:jc w:val="center"/>
        <w:rPr>
          <w:rFonts w:cs="Times New Roman"/>
        </w:rPr>
      </w:pPr>
      <w:r w:rsidRPr="001503E5">
        <w:rPr>
          <w:rFonts w:cs="Times New Roman"/>
          <w:b/>
        </w:rPr>
        <w:t>REPORTING VIOLATIONS OF NON-COLLUSIVE BIDDING PROCEDURES,</w:t>
      </w:r>
    </w:p>
    <w:p w14:paraId="7E313A85" w14:textId="77777777" w:rsidR="00990ABC" w:rsidRPr="001503E5" w:rsidRDefault="00990ABC" w:rsidP="00990ABC">
      <w:pPr>
        <w:jc w:val="center"/>
        <w:rPr>
          <w:rFonts w:cs="Times New Roman"/>
          <w:b/>
        </w:rPr>
      </w:pPr>
      <w:r w:rsidRPr="001503E5">
        <w:rPr>
          <w:rFonts w:cs="Times New Roman"/>
          <w:b/>
        </w:rPr>
        <w:t>MISCONDUCT, OR OTHER PROHIBITED CONTRACT ACTIVITIES</w:t>
      </w:r>
    </w:p>
    <w:p w14:paraId="419EFF8B" w14:textId="77777777" w:rsidR="00990ABC" w:rsidRPr="001503E5" w:rsidRDefault="00990ABC" w:rsidP="00990ABC">
      <w:pPr>
        <w:jc w:val="left"/>
        <w:rPr>
          <w:rFonts w:cs="Times New Roman"/>
        </w:rPr>
      </w:pPr>
    </w:p>
    <w:p w14:paraId="0BBE61D3" w14:textId="697D1691" w:rsidR="00990ABC" w:rsidRPr="005069B4" w:rsidRDefault="00990ABC" w:rsidP="00990ABC">
      <w:pPr>
        <w:rPr>
          <w:rFonts w:cs="Times New Roman"/>
        </w:rPr>
      </w:pPr>
      <w:r w:rsidRPr="005069B4">
        <w:rPr>
          <w:rFonts w:cs="Times New Roman"/>
        </w:rPr>
        <w:t xml:space="preserve">U. S. DEPARTMENT OF TRANSPORTATION HOTLINE.  Persons with knowledge of bid collusion (i.e., </w:t>
      </w:r>
      <w:r w:rsidR="00016DEC">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21BB8577" w14:textId="77777777" w:rsidR="00990ABC" w:rsidRPr="005069B4" w:rsidRDefault="00990ABC" w:rsidP="00990ABC">
      <w:pPr>
        <w:rPr>
          <w:rFonts w:cs="Times New Roman"/>
        </w:rPr>
      </w:pPr>
    </w:p>
    <w:p w14:paraId="31FBE758" w14:textId="77777777" w:rsidR="00990ABC" w:rsidRPr="005069B4" w:rsidRDefault="00990ABC" w:rsidP="00990ABC">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27E6EEE4" w14:textId="77777777" w:rsidR="00990ABC" w:rsidRPr="005069B4" w:rsidRDefault="00990ABC" w:rsidP="00990ABC">
      <w:pPr>
        <w:rPr>
          <w:rFonts w:cs="Times New Roman"/>
        </w:rPr>
      </w:pPr>
    </w:p>
    <w:p w14:paraId="61676516" w14:textId="77777777" w:rsidR="00990ABC" w:rsidRPr="005069B4" w:rsidRDefault="00990ABC" w:rsidP="00990ABC">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02228F">
          <w:footerReference w:type="default" r:id="rId21"/>
          <w:footerReference w:type="first" r:id="rId22"/>
          <w:pgSz w:w="12240" w:h="15840" w:code="1"/>
          <w:pgMar w:top="720" w:right="1152" w:bottom="720" w:left="1152" w:header="720" w:footer="720" w:gutter="0"/>
          <w:pgNumType w:start="1"/>
          <w:cols w:space="720"/>
          <w:noEndnote/>
          <w:titlePg/>
          <w:docGrid w:linePitch="326"/>
        </w:sectPr>
      </w:pPr>
    </w:p>
    <w:p w14:paraId="278C5F88" w14:textId="77777777" w:rsidR="00E738B6" w:rsidRPr="001503E5" w:rsidRDefault="00E738B6" w:rsidP="00E738B6">
      <w:pPr>
        <w:rPr>
          <w:rFonts w:asciiTheme="minorHAnsi" w:hAnsiTheme="minorHAnsi" w:cstheme="minorHAnsi"/>
          <w:szCs w:val="22"/>
        </w:rPr>
      </w:pPr>
    </w:p>
    <w:p w14:paraId="728F87B9" w14:textId="77777777" w:rsidR="00E738B6" w:rsidRPr="001503E5" w:rsidRDefault="00E738B6" w:rsidP="00E738B6">
      <w:pPr>
        <w:widowControl/>
        <w:autoSpaceDE/>
        <w:autoSpaceDN/>
        <w:adjustRightInd/>
        <w:spacing w:line="276" w:lineRule="auto"/>
        <w:rPr>
          <w:rFonts w:cs="Arial"/>
          <w:szCs w:val="22"/>
        </w:rPr>
      </w:pPr>
    </w:p>
    <w:p w14:paraId="0756BFB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04A9F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F93935"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145CE0"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F3BE72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206F1B"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533CD8"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75202B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3FBF1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929233"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FF74E2"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33F17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6BBF20F"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2A4AD41A"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B7BF3E"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11FFC1E8" w14:textId="77777777" w:rsidR="00AE04DC"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10F13EB8"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1BBEA971" w:rsidR="00E738B6" w:rsidRPr="001503E5" w:rsidRDefault="00AE04DC"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00E738B6" w:rsidRPr="001503E5">
        <w:rPr>
          <w:rFonts w:cs="Arial"/>
          <w:b/>
          <w:szCs w:val="22"/>
        </w:rPr>
        <w:t>HERE</w:t>
      </w:r>
    </w:p>
    <w:p w14:paraId="44569144"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0FBF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AE04DC">
          <w:footerReference w:type="default" r:id="rId23"/>
          <w:footerReference w:type="first" r:id="rId24"/>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6C50DF" w:rsidRPr="00861A31" w14:paraId="2117010E" w14:textId="77777777" w:rsidTr="004431E2">
        <w:trPr>
          <w:trHeight w:val="20"/>
        </w:trPr>
        <w:tc>
          <w:tcPr>
            <w:tcW w:w="10368" w:type="dxa"/>
            <w:gridSpan w:val="3"/>
          </w:tcPr>
          <w:p w14:paraId="0C62D398" w14:textId="77777777" w:rsidR="006C50DF" w:rsidRPr="007437B1" w:rsidRDefault="006C50DF" w:rsidP="004431E2">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465C267D" w14:textId="77777777" w:rsidR="006C50DF" w:rsidRPr="007437B1" w:rsidRDefault="006C50DF" w:rsidP="004431E2">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583D730F" w14:textId="77777777" w:rsidR="006C50DF" w:rsidRPr="007437B1" w:rsidRDefault="006C50DF" w:rsidP="004431E2">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4873E4A2" w14:textId="77777777" w:rsidR="006C50DF" w:rsidRPr="007437B1" w:rsidRDefault="006C50DF" w:rsidP="004431E2">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6C50DF" w:rsidRPr="00AA779F" w14:paraId="2CD01A16" w14:textId="77777777" w:rsidTr="004431E2">
        <w:trPr>
          <w:trHeight w:val="288"/>
        </w:trPr>
        <w:tc>
          <w:tcPr>
            <w:tcW w:w="1152" w:type="dxa"/>
            <w:vAlign w:val="center"/>
          </w:tcPr>
          <w:p w14:paraId="0A9046A3" w14:textId="77777777" w:rsidR="006C50DF" w:rsidRPr="007437B1" w:rsidRDefault="006C50DF" w:rsidP="004431E2">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5BF298CE" w14:textId="77777777" w:rsidR="006C50DF" w:rsidRPr="007437B1" w:rsidRDefault="006C50DF" w:rsidP="004431E2">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04DCFC84" w14:textId="77777777" w:rsidR="006C50DF" w:rsidRPr="007437B1" w:rsidRDefault="006C50DF" w:rsidP="004431E2">
            <w:pPr>
              <w:jc w:val="center"/>
              <w:rPr>
                <w:rFonts w:asciiTheme="minorHAnsi" w:hAnsiTheme="minorHAnsi" w:cstheme="minorHAnsi"/>
                <w:b/>
                <w:szCs w:val="20"/>
              </w:rPr>
            </w:pPr>
            <w:r w:rsidRPr="007437B1">
              <w:rPr>
                <w:rFonts w:asciiTheme="minorHAnsi" w:hAnsiTheme="minorHAnsi" w:cstheme="minorHAnsi"/>
                <w:b/>
                <w:szCs w:val="20"/>
              </w:rPr>
              <w:t>Notes</w:t>
            </w:r>
          </w:p>
        </w:tc>
      </w:tr>
      <w:tr w:rsidR="006C50DF" w:rsidRPr="00AA779F" w14:paraId="50591C62" w14:textId="77777777" w:rsidTr="004431E2">
        <w:trPr>
          <w:trHeight w:val="432"/>
        </w:trPr>
        <w:tc>
          <w:tcPr>
            <w:tcW w:w="1152" w:type="dxa"/>
            <w:vAlign w:val="center"/>
          </w:tcPr>
          <w:p w14:paraId="4685986E" w14:textId="77777777" w:rsidR="006C50DF" w:rsidRPr="007437B1" w:rsidRDefault="006C50DF" w:rsidP="004431E2">
            <w:pPr>
              <w:jc w:val="center"/>
              <w:rPr>
                <w:szCs w:val="20"/>
              </w:rPr>
            </w:pPr>
            <w:r w:rsidRPr="007437B1">
              <w:rPr>
                <w:szCs w:val="20"/>
              </w:rPr>
              <w:t>_____</w:t>
            </w:r>
          </w:p>
        </w:tc>
        <w:tc>
          <w:tcPr>
            <w:tcW w:w="4176" w:type="dxa"/>
            <w:vAlign w:val="center"/>
          </w:tcPr>
          <w:p w14:paraId="0E359705" w14:textId="77777777" w:rsidR="006C50DF" w:rsidRPr="007437B1" w:rsidRDefault="006C50DF" w:rsidP="004431E2">
            <w:pPr>
              <w:rPr>
                <w:szCs w:val="20"/>
              </w:rPr>
            </w:pPr>
            <w:r w:rsidRPr="007437B1">
              <w:rPr>
                <w:szCs w:val="20"/>
              </w:rPr>
              <w:t>Bid Proposal</w:t>
            </w:r>
          </w:p>
        </w:tc>
        <w:tc>
          <w:tcPr>
            <w:tcW w:w="5042" w:type="dxa"/>
            <w:vAlign w:val="center"/>
          </w:tcPr>
          <w:p w14:paraId="38EF533D" w14:textId="77777777" w:rsidR="006C50DF" w:rsidRPr="007437B1" w:rsidRDefault="006C50DF" w:rsidP="004431E2">
            <w:pPr>
              <w:rPr>
                <w:szCs w:val="20"/>
              </w:rPr>
            </w:pPr>
          </w:p>
        </w:tc>
      </w:tr>
      <w:tr w:rsidR="006C50DF" w:rsidRPr="00AA779F" w14:paraId="3CBDC444" w14:textId="77777777" w:rsidTr="004431E2">
        <w:trPr>
          <w:trHeight w:val="432"/>
        </w:trPr>
        <w:tc>
          <w:tcPr>
            <w:tcW w:w="1152" w:type="dxa"/>
            <w:vAlign w:val="center"/>
          </w:tcPr>
          <w:p w14:paraId="05A2B18C" w14:textId="77777777" w:rsidR="006C50DF" w:rsidRPr="007437B1" w:rsidRDefault="006C50DF" w:rsidP="004431E2">
            <w:pPr>
              <w:jc w:val="center"/>
              <w:rPr>
                <w:szCs w:val="20"/>
              </w:rPr>
            </w:pPr>
            <w:r w:rsidRPr="007437B1">
              <w:rPr>
                <w:szCs w:val="20"/>
              </w:rPr>
              <w:t>_____</w:t>
            </w:r>
          </w:p>
        </w:tc>
        <w:tc>
          <w:tcPr>
            <w:tcW w:w="4176" w:type="dxa"/>
            <w:vAlign w:val="center"/>
          </w:tcPr>
          <w:p w14:paraId="4D820872" w14:textId="77777777" w:rsidR="006C50DF" w:rsidRPr="007437B1" w:rsidRDefault="006C50DF" w:rsidP="004431E2">
            <w:pPr>
              <w:rPr>
                <w:szCs w:val="20"/>
              </w:rPr>
            </w:pPr>
            <w:r w:rsidRPr="007437B1">
              <w:rPr>
                <w:szCs w:val="20"/>
              </w:rPr>
              <w:t>Addenda issued for the Bid</w:t>
            </w:r>
          </w:p>
        </w:tc>
        <w:tc>
          <w:tcPr>
            <w:tcW w:w="5042" w:type="dxa"/>
            <w:vAlign w:val="center"/>
          </w:tcPr>
          <w:p w14:paraId="108AED49" w14:textId="77777777" w:rsidR="006C50DF" w:rsidRPr="007437B1" w:rsidRDefault="006C50DF" w:rsidP="004431E2">
            <w:pPr>
              <w:rPr>
                <w:szCs w:val="20"/>
              </w:rPr>
            </w:pPr>
            <w:r w:rsidRPr="007437B1">
              <w:rPr>
                <w:szCs w:val="20"/>
              </w:rPr>
              <w:t>Sign and date each addendum issued for this Bid</w:t>
            </w:r>
          </w:p>
        </w:tc>
      </w:tr>
      <w:tr w:rsidR="006C50DF" w:rsidRPr="00AA779F" w14:paraId="1897CEAD" w14:textId="77777777" w:rsidTr="004431E2">
        <w:trPr>
          <w:trHeight w:val="720"/>
        </w:trPr>
        <w:tc>
          <w:tcPr>
            <w:tcW w:w="1152" w:type="dxa"/>
            <w:vAlign w:val="center"/>
          </w:tcPr>
          <w:p w14:paraId="571F27C3" w14:textId="77777777" w:rsidR="006C50DF" w:rsidRPr="007437B1" w:rsidRDefault="006C50DF" w:rsidP="004431E2">
            <w:pPr>
              <w:jc w:val="center"/>
              <w:rPr>
                <w:rFonts w:asciiTheme="minorHAnsi" w:hAnsiTheme="minorHAnsi" w:cstheme="minorHAnsi"/>
                <w:szCs w:val="20"/>
              </w:rPr>
            </w:pPr>
            <w:r w:rsidRPr="007437B1">
              <w:rPr>
                <w:rFonts w:cs="Arial"/>
                <w:szCs w:val="20"/>
              </w:rPr>
              <w:t>_____</w:t>
            </w:r>
          </w:p>
        </w:tc>
        <w:tc>
          <w:tcPr>
            <w:tcW w:w="4176" w:type="dxa"/>
            <w:vAlign w:val="center"/>
          </w:tcPr>
          <w:p w14:paraId="6145537B" w14:textId="77777777" w:rsidR="006C50DF" w:rsidRPr="007437B1" w:rsidRDefault="006C50DF" w:rsidP="004431E2">
            <w:pPr>
              <w:rPr>
                <w:rFonts w:asciiTheme="minorHAnsi" w:hAnsiTheme="minorHAnsi" w:cstheme="minorHAnsi"/>
                <w:szCs w:val="20"/>
              </w:rPr>
            </w:pPr>
            <w:r w:rsidRPr="007437B1">
              <w:rPr>
                <w:rFonts w:cs="Arial"/>
                <w:bCs/>
                <w:iCs/>
                <w:szCs w:val="20"/>
              </w:rPr>
              <w:t>CAGE number</w:t>
            </w:r>
          </w:p>
        </w:tc>
        <w:tc>
          <w:tcPr>
            <w:tcW w:w="5042" w:type="dxa"/>
            <w:vAlign w:val="center"/>
          </w:tcPr>
          <w:p w14:paraId="3BA08840" w14:textId="77777777" w:rsidR="006C50DF" w:rsidRPr="007437B1" w:rsidRDefault="006C50DF" w:rsidP="004431E2">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6C50DF" w:rsidRPr="00AA779F" w14:paraId="09AFDB30" w14:textId="77777777" w:rsidTr="004431E2">
        <w:trPr>
          <w:trHeight w:val="720"/>
        </w:trPr>
        <w:tc>
          <w:tcPr>
            <w:tcW w:w="1152" w:type="dxa"/>
            <w:vAlign w:val="center"/>
          </w:tcPr>
          <w:p w14:paraId="12E08B02" w14:textId="77777777" w:rsidR="006C50DF" w:rsidRPr="007437B1" w:rsidRDefault="006C50DF" w:rsidP="004431E2">
            <w:pPr>
              <w:jc w:val="center"/>
              <w:rPr>
                <w:szCs w:val="20"/>
              </w:rPr>
            </w:pPr>
            <w:r w:rsidRPr="007437B1">
              <w:rPr>
                <w:rFonts w:asciiTheme="minorHAnsi" w:hAnsiTheme="minorHAnsi" w:cstheme="minorHAnsi"/>
                <w:szCs w:val="20"/>
              </w:rPr>
              <w:t>_____</w:t>
            </w:r>
          </w:p>
        </w:tc>
        <w:tc>
          <w:tcPr>
            <w:tcW w:w="4176" w:type="dxa"/>
            <w:vAlign w:val="center"/>
          </w:tcPr>
          <w:p w14:paraId="4B417C21" w14:textId="77777777" w:rsidR="006C50DF" w:rsidRPr="007437B1" w:rsidRDefault="006C50DF" w:rsidP="004431E2">
            <w:pPr>
              <w:rPr>
                <w:szCs w:val="20"/>
              </w:rPr>
            </w:pPr>
            <w:r w:rsidRPr="007437B1">
              <w:rPr>
                <w:rFonts w:asciiTheme="minorHAnsi" w:hAnsiTheme="minorHAnsi" w:cstheme="minorHAnsi"/>
                <w:szCs w:val="20"/>
              </w:rPr>
              <w:t>Incentive Program Payment</w:t>
            </w:r>
          </w:p>
        </w:tc>
        <w:tc>
          <w:tcPr>
            <w:tcW w:w="5042" w:type="dxa"/>
            <w:vAlign w:val="center"/>
          </w:tcPr>
          <w:p w14:paraId="2A43E4DE" w14:textId="77777777" w:rsidR="006C50DF" w:rsidRPr="007437B1" w:rsidRDefault="006C50DF" w:rsidP="004431E2">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6C50DF" w:rsidRPr="00AA779F" w14:paraId="0C43EDFF" w14:textId="77777777" w:rsidTr="004431E2">
        <w:trPr>
          <w:trHeight w:val="432"/>
        </w:trPr>
        <w:tc>
          <w:tcPr>
            <w:tcW w:w="1152" w:type="dxa"/>
            <w:vAlign w:val="center"/>
          </w:tcPr>
          <w:p w14:paraId="3A787F4E"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BB89606"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336030FB"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Sign and date (page P-3)</w:t>
            </w:r>
          </w:p>
        </w:tc>
      </w:tr>
      <w:tr w:rsidR="006C50DF" w:rsidRPr="00AA779F" w14:paraId="51E591E9" w14:textId="77777777" w:rsidTr="004431E2">
        <w:trPr>
          <w:trHeight w:val="432"/>
        </w:trPr>
        <w:tc>
          <w:tcPr>
            <w:tcW w:w="1152" w:type="dxa"/>
            <w:vAlign w:val="center"/>
          </w:tcPr>
          <w:p w14:paraId="250DF6D4"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3C2D66B"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04A89194"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Complete checklist, sign and date (page P-4)</w:t>
            </w:r>
          </w:p>
        </w:tc>
      </w:tr>
      <w:tr w:rsidR="006C50DF" w:rsidRPr="00AA779F" w14:paraId="6799CE99" w14:textId="77777777" w:rsidTr="004431E2">
        <w:trPr>
          <w:trHeight w:val="576"/>
        </w:trPr>
        <w:tc>
          <w:tcPr>
            <w:tcW w:w="1152" w:type="dxa"/>
            <w:vAlign w:val="center"/>
          </w:tcPr>
          <w:p w14:paraId="6F1B8BDB"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ED14633" w14:textId="77777777" w:rsidR="006C50DF"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0D7ECCE6"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54875A23"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Complete checklist, sign and date (page P-5)</w:t>
            </w:r>
          </w:p>
        </w:tc>
      </w:tr>
      <w:tr w:rsidR="006C50DF" w:rsidRPr="00AA779F" w14:paraId="640F3C8D" w14:textId="77777777" w:rsidTr="004431E2">
        <w:trPr>
          <w:trHeight w:val="432"/>
        </w:trPr>
        <w:tc>
          <w:tcPr>
            <w:tcW w:w="1152" w:type="dxa"/>
            <w:vAlign w:val="center"/>
          </w:tcPr>
          <w:p w14:paraId="1297B447"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0EBC276"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4F900B53"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6C50DF" w:rsidRPr="00AA779F" w14:paraId="19A170D0" w14:textId="77777777" w:rsidTr="004431E2">
        <w:trPr>
          <w:trHeight w:val="432"/>
        </w:trPr>
        <w:tc>
          <w:tcPr>
            <w:tcW w:w="1152" w:type="dxa"/>
            <w:vAlign w:val="center"/>
          </w:tcPr>
          <w:p w14:paraId="3792DF6A"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891B875"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295E16E7"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6C50DF" w:rsidRPr="00AA779F" w14:paraId="174EF9BB" w14:textId="77777777" w:rsidTr="004431E2">
        <w:trPr>
          <w:trHeight w:val="432"/>
        </w:trPr>
        <w:tc>
          <w:tcPr>
            <w:tcW w:w="1152" w:type="dxa"/>
            <w:vAlign w:val="center"/>
          </w:tcPr>
          <w:p w14:paraId="6171ADAF"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6120EF69"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478D6B02" w14:textId="77777777" w:rsidR="006C50DF" w:rsidRPr="007437B1" w:rsidRDefault="006C50DF" w:rsidP="004431E2">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6C50DF" w:rsidRPr="00AA779F" w14:paraId="6E7044C6" w14:textId="77777777" w:rsidTr="004431E2">
        <w:trPr>
          <w:trHeight w:val="432"/>
        </w:trPr>
        <w:tc>
          <w:tcPr>
            <w:tcW w:w="1152" w:type="dxa"/>
            <w:vAlign w:val="center"/>
          </w:tcPr>
          <w:p w14:paraId="4BCF31C8"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6B59DFF"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607B1F65"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6C50DF" w:rsidRPr="00AA779F" w14:paraId="3882C88F" w14:textId="77777777" w:rsidTr="004431E2">
        <w:trPr>
          <w:trHeight w:val="432"/>
        </w:trPr>
        <w:tc>
          <w:tcPr>
            <w:tcW w:w="1152" w:type="dxa"/>
            <w:vAlign w:val="center"/>
          </w:tcPr>
          <w:p w14:paraId="640B4D06"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2096CB01"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53F6A773"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6C50DF" w:rsidRPr="00AA779F" w14:paraId="4FEC4ECE" w14:textId="77777777" w:rsidTr="004431E2">
        <w:trPr>
          <w:trHeight w:val="432"/>
        </w:trPr>
        <w:tc>
          <w:tcPr>
            <w:tcW w:w="1152" w:type="dxa"/>
            <w:vAlign w:val="center"/>
          </w:tcPr>
          <w:p w14:paraId="0C54F15D"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1BC4757"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1F09A42F"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6C50DF" w:rsidRPr="00AA779F" w14:paraId="2CA0DC38" w14:textId="77777777" w:rsidTr="004431E2">
        <w:trPr>
          <w:trHeight w:val="576"/>
        </w:trPr>
        <w:tc>
          <w:tcPr>
            <w:tcW w:w="1152" w:type="dxa"/>
            <w:vAlign w:val="center"/>
          </w:tcPr>
          <w:p w14:paraId="3798035D"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DC5C80C" w14:textId="77777777" w:rsidR="006C50DF"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07985638" w14:textId="77777777" w:rsidR="006C50DF" w:rsidRPr="007437B1" w:rsidRDefault="006C50DF" w:rsidP="004431E2">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7A305E5C"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6C50DF" w:rsidRPr="00AA779F" w14:paraId="5F676BC0" w14:textId="77777777" w:rsidTr="004431E2">
        <w:trPr>
          <w:trHeight w:val="432"/>
        </w:trPr>
        <w:tc>
          <w:tcPr>
            <w:tcW w:w="1152" w:type="dxa"/>
            <w:vAlign w:val="center"/>
          </w:tcPr>
          <w:p w14:paraId="322D204B" w14:textId="77777777" w:rsidR="006C50DF" w:rsidRPr="007437B1" w:rsidRDefault="006C50DF" w:rsidP="004431E2">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083CAFD2" w14:textId="77777777" w:rsidR="006C50DF" w:rsidRPr="007437B1" w:rsidRDefault="006C50DF" w:rsidP="004431E2">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1B31C536" w14:textId="77777777" w:rsidR="006C50DF" w:rsidRPr="007437B1" w:rsidRDefault="006C50DF" w:rsidP="004431E2">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1D9D9B5D" w14:textId="77777777" w:rsidR="006C50DF" w:rsidRDefault="006C50DF" w:rsidP="006C50DF"/>
    <w:p w14:paraId="425E06DE" w14:textId="77777777" w:rsidR="006C50DF" w:rsidRPr="00577FB1" w:rsidRDefault="006C50DF" w:rsidP="006C50DF">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2C3A4273" w14:textId="77777777" w:rsidR="006C50DF" w:rsidRDefault="006C50DF" w:rsidP="006C50DF"/>
    <w:p w14:paraId="5213FA69" w14:textId="77777777" w:rsidR="006C50DF" w:rsidRDefault="006C50DF" w:rsidP="006C50DF"/>
    <w:p w14:paraId="637A76AB" w14:textId="77777777" w:rsidR="006C50DF" w:rsidRPr="00577FB1" w:rsidRDefault="006C50DF" w:rsidP="006C50DF"/>
    <w:p w14:paraId="6C2766DE" w14:textId="77777777" w:rsidR="006C50DF" w:rsidRPr="00577FB1" w:rsidRDefault="006C50DF" w:rsidP="006C50DF">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3EA2504E" w14:textId="77777777" w:rsidR="006C50DF" w:rsidRPr="00577FB1" w:rsidRDefault="006C50DF" w:rsidP="006C50DF"/>
    <w:p w14:paraId="73EF8B56" w14:textId="77777777" w:rsidR="006C50DF" w:rsidRPr="00577FB1" w:rsidRDefault="006C50DF" w:rsidP="006C50DF"/>
    <w:p w14:paraId="47C15BA0" w14:textId="77777777" w:rsidR="006C50DF" w:rsidRPr="00577FB1" w:rsidRDefault="006C50DF" w:rsidP="006C50DF"/>
    <w:p w14:paraId="5FE4ECDA" w14:textId="77777777" w:rsidR="006C50DF" w:rsidRPr="00577FB1" w:rsidRDefault="006C50DF" w:rsidP="006C50DF">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6C5F5E54" w14:textId="77777777" w:rsidR="006C50DF" w:rsidRPr="00577FB1" w:rsidRDefault="006C50DF" w:rsidP="006C50DF"/>
    <w:p w14:paraId="21B2B561" w14:textId="77777777" w:rsidR="006C50DF" w:rsidRPr="00577FB1" w:rsidRDefault="006C50DF" w:rsidP="006C50DF"/>
    <w:p w14:paraId="5FE4FD43" w14:textId="77777777" w:rsidR="006C50DF" w:rsidRDefault="006C50DF" w:rsidP="006C50DF">
      <w:pPr>
        <w:rPr>
          <w:szCs w:val="22"/>
        </w:rPr>
      </w:pPr>
    </w:p>
    <w:p w14:paraId="6ED4E7ED" w14:textId="77777777" w:rsidR="006C50DF" w:rsidRDefault="006C50DF" w:rsidP="006C50DF">
      <w:pPr>
        <w:rPr>
          <w:rFonts w:cs="Arial"/>
          <w:szCs w:val="22"/>
        </w:rPr>
      </w:pPr>
      <w:r>
        <w:rPr>
          <w:rFonts w:cs="Arial"/>
          <w:szCs w:val="22"/>
        </w:rPr>
        <w:t>Title:  ________________________________ Date:  __________</w:t>
      </w:r>
    </w:p>
    <w:p w14:paraId="78D26136" w14:textId="77777777" w:rsidR="006C50DF" w:rsidRDefault="006C50DF" w:rsidP="006C50DF">
      <w:pPr>
        <w:rPr>
          <w:rFonts w:cs="Arial"/>
          <w:szCs w:val="22"/>
        </w:rPr>
      </w:pPr>
    </w:p>
    <w:p w14:paraId="39E84709" w14:textId="77777777" w:rsidR="006C50DF" w:rsidRDefault="006C50DF" w:rsidP="006C50DF">
      <w:pPr>
        <w:tabs>
          <w:tab w:val="left" w:pos="504"/>
        </w:tabs>
        <w:rPr>
          <w:rFonts w:cs="Arial"/>
          <w:szCs w:val="22"/>
        </w:rPr>
      </w:pPr>
      <w:r>
        <w:rPr>
          <w:rFonts w:cs="Arial"/>
          <w:szCs w:val="22"/>
        </w:rPr>
        <w:br w:type="page"/>
      </w:r>
    </w:p>
    <w:p w14:paraId="1EF9E5D6" w14:textId="77777777" w:rsidR="006C50DF" w:rsidRPr="001503E5" w:rsidRDefault="006C50DF" w:rsidP="006C50DF">
      <w:pPr>
        <w:rPr>
          <w:rFonts w:cs="Arial"/>
          <w:szCs w:val="22"/>
        </w:rPr>
      </w:pPr>
      <w:r w:rsidRPr="001503E5">
        <w:rPr>
          <w:rFonts w:cs="Arial"/>
          <w:szCs w:val="22"/>
        </w:rPr>
        <w:t>The undersigned proposes to complete:</w:t>
      </w:r>
    </w:p>
    <w:p w14:paraId="35CB8F54" w14:textId="77777777" w:rsidR="0083467F" w:rsidRDefault="0083467F" w:rsidP="0083467F">
      <w:pPr>
        <w:rPr>
          <w:rFonts w:cs="Arial"/>
          <w:szCs w:val="22"/>
        </w:rPr>
      </w:pPr>
    </w:p>
    <w:p w14:paraId="5D4653FE"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6E11263D" w14:textId="77777777" w:rsidR="0083467F" w:rsidRDefault="0083467F" w:rsidP="008346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22F4F2BD" w14:textId="77777777" w:rsidR="0083467F" w:rsidRDefault="0083467F" w:rsidP="008346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FF032A7" w14:textId="0F4BDCE2" w:rsidR="00623941" w:rsidRPr="001503E5" w:rsidRDefault="00F27E51" w:rsidP="0062394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623941" w:rsidRPr="001503E5">
        <w:rPr>
          <w:rFonts w:cs="Arial"/>
          <w:szCs w:val="22"/>
        </w:rPr>
        <w:t xml:space="preserve"> </w:t>
      </w:r>
      <w:r w:rsidR="00AE04DC">
        <w:rPr>
          <w:rFonts w:cs="Arial"/>
          <w:szCs w:val="22"/>
        </w:rPr>
        <w:t>LUMP SUM</w:t>
      </w:r>
      <w:r w:rsidR="00623941" w:rsidRPr="001503E5">
        <w:rPr>
          <w:rFonts w:cs="Arial"/>
          <w:szCs w:val="22"/>
        </w:rPr>
        <w:t xml:space="preserve"> </w:t>
      </w:r>
      <w:r w:rsidR="00AE04DC">
        <w:rPr>
          <w:rFonts w:cs="Arial"/>
          <w:szCs w:val="22"/>
        </w:rPr>
        <w:t xml:space="preserve">price </w:t>
      </w:r>
      <w:r w:rsidR="00623941" w:rsidRPr="001503E5">
        <w:rPr>
          <w:rFonts w:cs="Arial"/>
          <w:szCs w:val="22"/>
        </w:rPr>
        <w:t>shown in this Proposal.</w:t>
      </w:r>
    </w:p>
    <w:p w14:paraId="2D9FF4B0" w14:textId="00F34C28" w:rsidR="00AE04DC" w:rsidRDefault="00AE04DC" w:rsidP="00AE04DC">
      <w:pPr>
        <w:rPr>
          <w:rFonts w:cs="Arial"/>
          <w:szCs w:val="22"/>
        </w:rPr>
      </w:pPr>
    </w:p>
    <w:p w14:paraId="10BD4A6A" w14:textId="77777777" w:rsidR="00FE024E" w:rsidRPr="00950F92" w:rsidRDefault="00FE024E" w:rsidP="00AE04DC">
      <w:pPr>
        <w:rPr>
          <w:rFonts w:cs="Arial"/>
          <w:szCs w:val="22"/>
        </w:rPr>
      </w:pPr>
    </w:p>
    <w:p w14:paraId="6C7AC2F3" w14:textId="77777777" w:rsidR="00AE04DC" w:rsidRPr="00950F92" w:rsidRDefault="00AE04DC" w:rsidP="00AE04DC">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5C098443" w14:textId="5292F3B7" w:rsidR="00AE04DC" w:rsidRDefault="00AE04DC" w:rsidP="00AE04DC">
      <w:pPr>
        <w:rPr>
          <w:rFonts w:cs="Arial"/>
          <w:szCs w:val="22"/>
        </w:rPr>
      </w:pPr>
    </w:p>
    <w:p w14:paraId="6A9C9E1A" w14:textId="77777777" w:rsidR="00FE024E" w:rsidRPr="00950F92" w:rsidRDefault="00FE024E" w:rsidP="00AE04DC">
      <w:pPr>
        <w:rPr>
          <w:rFonts w:cs="Arial"/>
          <w:szCs w:val="22"/>
        </w:rPr>
      </w:pPr>
    </w:p>
    <w:p w14:paraId="7423DFE5" w14:textId="77777777" w:rsidR="00AE04DC" w:rsidRPr="00950F92" w:rsidRDefault="00AE04DC" w:rsidP="003E484D">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0B39D9CF" w14:textId="5D65E361"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5658941" w14:textId="28D0FA13"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4F5F26" w14:textId="74166BB6" w:rsidR="00AE04DC" w:rsidRPr="00950F92" w:rsidRDefault="00AE04DC" w:rsidP="003E484D">
      <w:pPr>
        <w:spacing w:line="360" w:lineRule="auto"/>
        <w:rPr>
          <w:rFonts w:cs="Arial"/>
          <w:szCs w:val="22"/>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77021B27" w14:textId="1B2F29E5" w:rsidR="00AE04DC" w:rsidRPr="00950F92" w:rsidRDefault="00AE04DC" w:rsidP="003E484D">
      <w:pPr>
        <w:spacing w:line="360" w:lineRule="auto"/>
        <w:rPr>
          <w:rFonts w:cs="Arial"/>
          <w:szCs w:val="22"/>
          <w:u w:val="single"/>
        </w:rPr>
      </w:pPr>
      <w:r w:rsidRPr="00950F92">
        <w:rPr>
          <w:rFonts w:cs="Arial"/>
          <w:szCs w:val="22"/>
        </w:rPr>
        <w:tab/>
      </w:r>
      <w:r w:rsidRPr="00950F92">
        <w:rPr>
          <w:rFonts w:cs="Arial"/>
          <w:szCs w:val="22"/>
        </w:rPr>
        <w:tab/>
      </w:r>
      <w:r w:rsidR="000F022F">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2F611108" w14:textId="77777777" w:rsidR="002131FC" w:rsidRDefault="002131FC" w:rsidP="002131FC">
      <w:pPr>
        <w:rPr>
          <w:rFonts w:cs="Arial"/>
          <w:szCs w:val="22"/>
          <w:u w:val="single"/>
        </w:rPr>
      </w:pPr>
    </w:p>
    <w:p w14:paraId="39D719D4" w14:textId="77777777" w:rsidR="002131FC" w:rsidRDefault="002131FC" w:rsidP="002131FC">
      <w:pPr>
        <w:rPr>
          <w:rFonts w:cs="Arial"/>
          <w:szCs w:val="22"/>
          <w:u w:val="single"/>
        </w:rPr>
      </w:pPr>
    </w:p>
    <w:p w14:paraId="0C06B428" w14:textId="4BCF0AF9" w:rsidR="002131FC" w:rsidRPr="00AE028D" w:rsidRDefault="002131FC" w:rsidP="002131FC">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sidR="00FE024E">
        <w:rPr>
          <w:rFonts w:cs="Arial"/>
          <w:szCs w:val="22"/>
        </w:rPr>
        <w:t xml:space="preserve">these </w:t>
      </w:r>
      <w:r w:rsidRPr="00FF1C0E">
        <w:rPr>
          <w:rFonts w:cs="Arial"/>
          <w:szCs w:val="22"/>
        </w:rPr>
        <w:t>Contract Documents, and agree to meet these requirements.</w:t>
      </w:r>
    </w:p>
    <w:p w14:paraId="783A29B6" w14:textId="77777777" w:rsidR="002131FC" w:rsidRPr="00AE028D" w:rsidRDefault="002131FC" w:rsidP="002131FC">
      <w:pPr>
        <w:rPr>
          <w:rFonts w:cs="Arial"/>
          <w:szCs w:val="22"/>
        </w:rPr>
      </w:pPr>
    </w:p>
    <w:p w14:paraId="6A5F1A62" w14:textId="77777777" w:rsidR="002131FC" w:rsidRDefault="002131FC" w:rsidP="002131FC">
      <w:pPr>
        <w:rPr>
          <w:rFonts w:cs="Arial"/>
          <w:szCs w:val="22"/>
        </w:rPr>
      </w:pPr>
    </w:p>
    <w:p w14:paraId="5D8417C3" w14:textId="77777777" w:rsidR="002131FC" w:rsidRPr="001503E5" w:rsidRDefault="002131FC" w:rsidP="002131FC">
      <w:pPr>
        <w:spacing w:line="276" w:lineRule="auto"/>
        <w:ind w:left="2160"/>
        <w:jc w:val="left"/>
        <w:rPr>
          <w:rFonts w:cs="Arial"/>
          <w:szCs w:val="22"/>
        </w:rPr>
      </w:pPr>
      <w:r w:rsidRPr="001503E5">
        <w:rPr>
          <w:rFonts w:cs="Arial"/>
          <w:szCs w:val="22"/>
        </w:rPr>
        <w:t>_______________________________________________________________</w:t>
      </w:r>
    </w:p>
    <w:p w14:paraId="2F907ED7" w14:textId="77777777" w:rsidR="002131FC" w:rsidRDefault="002131FC" w:rsidP="002131FC">
      <w:pPr>
        <w:spacing w:line="276" w:lineRule="auto"/>
        <w:ind w:left="2160"/>
        <w:jc w:val="left"/>
        <w:rPr>
          <w:rFonts w:cs="Arial"/>
          <w:szCs w:val="22"/>
        </w:rPr>
      </w:pPr>
      <w:r w:rsidRPr="001503E5">
        <w:rPr>
          <w:rFonts w:cs="Arial"/>
          <w:szCs w:val="22"/>
        </w:rPr>
        <w:t>LEGAL NAME OF PERSON, FIRM OR CORPORATION</w:t>
      </w:r>
    </w:p>
    <w:p w14:paraId="555EC044" w14:textId="77777777" w:rsidR="002131FC" w:rsidRPr="001503E5" w:rsidRDefault="002131FC" w:rsidP="002131FC">
      <w:pPr>
        <w:spacing w:line="276" w:lineRule="auto"/>
        <w:ind w:left="2160"/>
        <w:jc w:val="left"/>
        <w:rPr>
          <w:rFonts w:cs="Arial"/>
          <w:szCs w:val="22"/>
        </w:rPr>
      </w:pPr>
    </w:p>
    <w:p w14:paraId="2F02D974" w14:textId="77777777" w:rsidR="002131FC" w:rsidRPr="001503E5" w:rsidRDefault="002131FC" w:rsidP="002131FC">
      <w:pPr>
        <w:spacing w:line="276" w:lineRule="auto"/>
        <w:ind w:left="2160"/>
        <w:jc w:val="left"/>
        <w:rPr>
          <w:rFonts w:cs="Arial"/>
          <w:szCs w:val="22"/>
        </w:rPr>
      </w:pPr>
      <w:r w:rsidRPr="001503E5">
        <w:rPr>
          <w:rFonts w:cs="Arial"/>
          <w:szCs w:val="22"/>
        </w:rPr>
        <w:t>SIGNED BY: _____________________________________________________</w:t>
      </w:r>
    </w:p>
    <w:p w14:paraId="1B5D0E6F" w14:textId="77777777" w:rsidR="002131FC" w:rsidRDefault="002131FC" w:rsidP="002131FC">
      <w:pPr>
        <w:widowControl/>
        <w:autoSpaceDE/>
        <w:autoSpaceDN/>
        <w:adjustRightInd/>
        <w:spacing w:line="276" w:lineRule="auto"/>
        <w:ind w:left="2160"/>
        <w:jc w:val="left"/>
        <w:rPr>
          <w:rFonts w:cs="Arial"/>
          <w:szCs w:val="22"/>
        </w:rPr>
      </w:pPr>
    </w:p>
    <w:p w14:paraId="5BFF8340" w14:textId="77777777" w:rsidR="002131FC" w:rsidRDefault="002131FC" w:rsidP="002131FC">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745B20AA" w14:textId="77777777" w:rsidR="002131FC" w:rsidRDefault="002131FC" w:rsidP="002131FC">
      <w:pPr>
        <w:widowControl/>
        <w:autoSpaceDE/>
        <w:autoSpaceDN/>
        <w:adjustRightInd/>
        <w:spacing w:line="276" w:lineRule="auto"/>
        <w:ind w:left="2160"/>
        <w:jc w:val="left"/>
        <w:rPr>
          <w:rFonts w:cs="Arial"/>
          <w:szCs w:val="22"/>
        </w:rPr>
      </w:pPr>
    </w:p>
    <w:p w14:paraId="6701019B" w14:textId="77777777" w:rsidR="002131FC" w:rsidRPr="001503E5" w:rsidRDefault="002131FC" w:rsidP="002131FC">
      <w:pPr>
        <w:spacing w:line="276" w:lineRule="auto"/>
        <w:ind w:left="2160"/>
        <w:jc w:val="left"/>
        <w:rPr>
          <w:rFonts w:cs="Arial"/>
          <w:szCs w:val="22"/>
        </w:rPr>
      </w:pPr>
      <w:r w:rsidRPr="001503E5">
        <w:rPr>
          <w:rFonts w:cs="Arial"/>
          <w:szCs w:val="22"/>
        </w:rPr>
        <w:t>WITNESSED BY: _________________________________________________</w:t>
      </w:r>
    </w:p>
    <w:p w14:paraId="2CA78E39" w14:textId="77777777" w:rsidR="002131FC" w:rsidRDefault="002131FC" w:rsidP="002131FC">
      <w:pPr>
        <w:rPr>
          <w:rFonts w:cs="Arial"/>
          <w:szCs w:val="22"/>
        </w:rPr>
      </w:pPr>
    </w:p>
    <w:p w14:paraId="3307DE4D" w14:textId="77777777" w:rsidR="002131FC" w:rsidRPr="001503E5" w:rsidRDefault="002131FC" w:rsidP="002131FC">
      <w:pPr>
        <w:rPr>
          <w:rFonts w:cs="Arial"/>
          <w:szCs w:val="22"/>
        </w:rPr>
      </w:pPr>
    </w:p>
    <w:p w14:paraId="4FE7EF49" w14:textId="77777777" w:rsidR="002131FC" w:rsidRPr="001503E5" w:rsidRDefault="002131FC" w:rsidP="002131FC">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0FD3B005" w14:textId="7F313D8D" w:rsidR="002131FC" w:rsidRDefault="002131FC" w:rsidP="002131FC">
      <w:pPr>
        <w:rPr>
          <w:rFonts w:cs="Arial"/>
          <w:szCs w:val="22"/>
          <w:u w:val="single"/>
        </w:rPr>
      </w:pPr>
    </w:p>
    <w:p w14:paraId="1F1339B8" w14:textId="700448E4" w:rsidR="00FE024E" w:rsidRDefault="00FE024E" w:rsidP="002131FC">
      <w:pPr>
        <w:rPr>
          <w:rFonts w:cs="Arial"/>
          <w:szCs w:val="22"/>
          <w:u w:val="single"/>
        </w:rPr>
      </w:pPr>
    </w:p>
    <w:p w14:paraId="0D933FFB" w14:textId="77777777" w:rsidR="00FE024E" w:rsidRDefault="00FE024E" w:rsidP="002131FC">
      <w:pPr>
        <w:rPr>
          <w:rFonts w:cs="Arial"/>
          <w:szCs w:val="22"/>
          <w:u w:val="single"/>
        </w:rPr>
      </w:pPr>
    </w:p>
    <w:p w14:paraId="304D30E3" w14:textId="77777777" w:rsidR="002131FC" w:rsidRPr="001503E5" w:rsidRDefault="002131FC" w:rsidP="002131FC">
      <w:pPr>
        <w:spacing w:line="276" w:lineRule="auto"/>
        <w:rPr>
          <w:rFonts w:cs="Arial"/>
          <w:szCs w:val="22"/>
        </w:rPr>
      </w:pPr>
      <w:r w:rsidRPr="001503E5">
        <w:rPr>
          <w:rFonts w:cs="Arial"/>
          <w:szCs w:val="22"/>
        </w:rPr>
        <w:t>________________________________________ STREET</w:t>
      </w:r>
    </w:p>
    <w:p w14:paraId="1C5945C4" w14:textId="77777777" w:rsidR="002131FC" w:rsidRDefault="002131FC" w:rsidP="002131FC">
      <w:pPr>
        <w:spacing w:line="276" w:lineRule="auto"/>
        <w:rPr>
          <w:rFonts w:cs="Arial"/>
          <w:szCs w:val="22"/>
        </w:rPr>
      </w:pPr>
    </w:p>
    <w:p w14:paraId="27D626C1" w14:textId="77777777" w:rsidR="002131FC" w:rsidRPr="001503E5" w:rsidRDefault="002131FC" w:rsidP="002131FC">
      <w:pPr>
        <w:spacing w:line="276" w:lineRule="auto"/>
        <w:rPr>
          <w:rFonts w:cs="Arial"/>
          <w:szCs w:val="22"/>
        </w:rPr>
      </w:pPr>
      <w:r w:rsidRPr="001503E5">
        <w:rPr>
          <w:rFonts w:cs="Arial"/>
          <w:szCs w:val="22"/>
        </w:rPr>
        <w:t>________________________________________ CITY AND STATE</w:t>
      </w:r>
    </w:p>
    <w:p w14:paraId="5D997694" w14:textId="77777777" w:rsidR="002131FC" w:rsidRDefault="002131FC" w:rsidP="002131FC">
      <w:pPr>
        <w:widowControl/>
        <w:autoSpaceDE/>
        <w:autoSpaceDN/>
        <w:adjustRightInd/>
        <w:spacing w:line="276" w:lineRule="auto"/>
        <w:rPr>
          <w:rFonts w:cs="Arial"/>
          <w:szCs w:val="22"/>
        </w:rPr>
      </w:pPr>
    </w:p>
    <w:p w14:paraId="6366FC02" w14:textId="77777777" w:rsidR="002131FC" w:rsidRPr="001503E5" w:rsidRDefault="002131FC" w:rsidP="002131FC">
      <w:pPr>
        <w:widowControl/>
        <w:autoSpaceDE/>
        <w:autoSpaceDN/>
        <w:adjustRightInd/>
        <w:spacing w:line="276" w:lineRule="auto"/>
        <w:rPr>
          <w:rFonts w:cs="Arial"/>
          <w:szCs w:val="22"/>
        </w:rPr>
      </w:pPr>
      <w:r w:rsidRPr="001503E5">
        <w:rPr>
          <w:rFonts w:cs="Arial"/>
          <w:szCs w:val="22"/>
        </w:rPr>
        <w:t>________________________________________ TELEPHONE NUMBER</w:t>
      </w:r>
    </w:p>
    <w:p w14:paraId="00DEB651" w14:textId="77777777" w:rsidR="002131FC" w:rsidRDefault="002131FC" w:rsidP="002131FC">
      <w:pPr>
        <w:spacing w:line="276" w:lineRule="auto"/>
        <w:rPr>
          <w:rFonts w:cs="Arial"/>
          <w:szCs w:val="22"/>
        </w:rPr>
      </w:pPr>
    </w:p>
    <w:p w14:paraId="7B04EFE1" w14:textId="77777777" w:rsidR="002131FC" w:rsidRPr="001503E5" w:rsidRDefault="002131FC" w:rsidP="002131FC">
      <w:pPr>
        <w:spacing w:line="276" w:lineRule="auto"/>
        <w:rPr>
          <w:rFonts w:cs="Arial"/>
          <w:szCs w:val="22"/>
        </w:rPr>
      </w:pPr>
      <w:r w:rsidRPr="001503E5">
        <w:rPr>
          <w:rFonts w:cs="Arial"/>
          <w:szCs w:val="22"/>
        </w:rPr>
        <w:t>________________________________________ PROJECT MANAGER</w:t>
      </w:r>
    </w:p>
    <w:p w14:paraId="07737C42" w14:textId="77777777" w:rsidR="002131FC" w:rsidRDefault="002131FC" w:rsidP="002131FC">
      <w:pPr>
        <w:spacing w:line="276" w:lineRule="auto"/>
        <w:rPr>
          <w:rFonts w:cs="Arial"/>
          <w:szCs w:val="22"/>
        </w:rPr>
      </w:pPr>
    </w:p>
    <w:p w14:paraId="3EC61CBF" w14:textId="1E067881" w:rsidR="00AE04DC" w:rsidRDefault="002131FC" w:rsidP="00FE024E">
      <w:pPr>
        <w:spacing w:line="276" w:lineRule="auto"/>
        <w:rPr>
          <w:rFonts w:cs="Arial"/>
          <w:szCs w:val="22"/>
        </w:rPr>
      </w:pPr>
      <w:r w:rsidRPr="001503E5">
        <w:rPr>
          <w:rFonts w:cs="Arial"/>
          <w:szCs w:val="22"/>
        </w:rPr>
        <w:t>________________________________________ E-MAIL ADDRESS</w:t>
      </w:r>
    </w:p>
    <w:p w14:paraId="7949A67B" w14:textId="77777777" w:rsidR="00FE024E" w:rsidRDefault="00FE024E" w:rsidP="00FE024E">
      <w:pPr>
        <w:spacing w:line="276" w:lineRule="auto"/>
        <w:rPr>
          <w:rFonts w:cs="Arial"/>
          <w:szCs w:val="22"/>
        </w:rPr>
      </w:pPr>
    </w:p>
    <w:p w14:paraId="5A579C19" w14:textId="77777777" w:rsidR="00D427A1" w:rsidRDefault="00D427A1">
      <w:pPr>
        <w:widowControl/>
        <w:autoSpaceDE/>
        <w:autoSpaceDN/>
        <w:adjustRightInd/>
        <w:rPr>
          <w:rFonts w:cs="Arial"/>
          <w:szCs w:val="22"/>
        </w:rPr>
        <w:sectPr w:rsidR="00D427A1" w:rsidSect="00FE024E">
          <w:footerReference w:type="default" r:id="rId25"/>
          <w:pgSz w:w="12240" w:h="15840"/>
          <w:pgMar w:top="720" w:right="1080" w:bottom="720" w:left="1080" w:header="720" w:footer="720" w:gutter="0"/>
          <w:pgNumType w:fmt="upperLetter" w:start="1"/>
          <w:cols w:space="720"/>
          <w:noEndnote/>
          <w:docGrid w:linePitch="326"/>
        </w:sectPr>
      </w:pPr>
    </w:p>
    <w:p w14:paraId="41266159" w14:textId="65425707" w:rsidR="00AC5EF8" w:rsidRPr="001503E5" w:rsidRDefault="00AC5EF8" w:rsidP="00817A33">
      <w:pPr>
        <w:widowControl/>
        <w:autoSpaceDE/>
        <w:autoSpaceDN/>
        <w:adjustRightInd/>
        <w:jc w:val="center"/>
        <w:rPr>
          <w:rFonts w:cs="Arial"/>
          <w:b/>
          <w:bCs/>
          <w:szCs w:val="22"/>
        </w:rPr>
      </w:pPr>
      <w:r w:rsidRPr="001503E5">
        <w:rPr>
          <w:rFonts w:cs="Arial"/>
          <w:b/>
          <w:bCs/>
          <w:szCs w:val="22"/>
        </w:rPr>
        <w:t>BID BOND</w:t>
      </w:r>
    </w:p>
    <w:p w14:paraId="78716C45" w14:textId="77777777" w:rsidR="00AF1E25" w:rsidRPr="001503E5"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32538436" w14:textId="77777777" w:rsidR="00AF1E25" w:rsidRPr="001503E5" w:rsidRDefault="00AF1E25" w:rsidP="00AF1E25">
      <w:pPr>
        <w:widowControl/>
        <w:tabs>
          <w:tab w:val="left" w:pos="-1152"/>
          <w:tab w:val="left" w:pos="-792"/>
          <w:tab w:val="left" w:pos="-432"/>
          <w:tab w:val="left" w:pos="-72"/>
        </w:tabs>
        <w:jc w:val="center"/>
        <w:rPr>
          <w:rFonts w:cs="Arial"/>
          <w:szCs w:val="22"/>
        </w:rPr>
      </w:pPr>
    </w:p>
    <w:p w14:paraId="4903C9E2" w14:textId="77777777" w:rsidR="00AC5EF8" w:rsidRPr="001503E5" w:rsidRDefault="00AC5EF8" w:rsidP="00194DBA">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w:t>
      </w:r>
      <w:r w:rsidR="00864D39" w:rsidRPr="001503E5">
        <w:rPr>
          <w:rFonts w:cs="Arial"/>
          <w:szCs w:val="22"/>
        </w:rPr>
        <w:t>r</w:t>
      </w:r>
      <w:r w:rsidR="00194DBA" w:rsidRPr="001503E5">
        <w:rPr>
          <w:rFonts w:cs="Arial"/>
          <w:szCs w:val="22"/>
        </w:rPr>
        <w:t xml:space="preserve"> </w:t>
      </w:r>
      <w:r w:rsidR="00A76EE6" w:rsidRPr="001503E5">
        <w:rPr>
          <w:rFonts w:cs="Arial"/>
          <w:szCs w:val="22"/>
        </w:rPr>
        <w:t>__</w:t>
      </w:r>
      <w:r w:rsidR="00194DBA" w:rsidRPr="001503E5">
        <w:rPr>
          <w:rFonts w:cs="Arial"/>
          <w:szCs w:val="22"/>
        </w:rPr>
        <w:t>_______</w:t>
      </w:r>
      <w:r w:rsidR="003C7B84" w:rsidRPr="001503E5">
        <w:rPr>
          <w:rFonts w:cs="Arial"/>
          <w:szCs w:val="22"/>
        </w:rPr>
        <w:t>_____</w:t>
      </w:r>
      <w:r w:rsidR="00194DBA" w:rsidRPr="001503E5">
        <w:rPr>
          <w:rFonts w:cs="Arial"/>
          <w:szCs w:val="22"/>
        </w:rPr>
        <w:t>______</w:t>
      </w:r>
    </w:p>
    <w:p w14:paraId="3164BAC5" w14:textId="77777777" w:rsidR="00864D39" w:rsidRPr="001503E5" w:rsidRDefault="00864D39" w:rsidP="00194DBA">
      <w:pPr>
        <w:widowControl/>
        <w:tabs>
          <w:tab w:val="left" w:pos="-1152"/>
          <w:tab w:val="left" w:pos="-792"/>
          <w:tab w:val="left" w:pos="-432"/>
          <w:tab w:val="left" w:pos="-72"/>
        </w:tabs>
        <w:spacing w:line="276" w:lineRule="auto"/>
        <w:jc w:val="left"/>
        <w:rPr>
          <w:rFonts w:cs="Arial"/>
          <w:szCs w:val="22"/>
        </w:rPr>
      </w:pPr>
    </w:p>
    <w:p w14:paraId="005DDEFA"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2C3FD445" w14:textId="77777777" w:rsidR="00864D39" w:rsidRPr="001503E5" w:rsidRDefault="00864D39" w:rsidP="00194DBA">
      <w:pPr>
        <w:widowControl/>
        <w:tabs>
          <w:tab w:val="left" w:pos="-1152"/>
          <w:tab w:val="left" w:pos="-792"/>
          <w:tab w:val="left" w:pos="-432"/>
          <w:tab w:val="left" w:pos="-72"/>
        </w:tabs>
        <w:spacing w:line="276" w:lineRule="auto"/>
        <w:rPr>
          <w:rFonts w:cs="Arial"/>
          <w:szCs w:val="22"/>
        </w:rPr>
      </w:pPr>
    </w:p>
    <w:p w14:paraId="27BF1E6E" w14:textId="77777777" w:rsidR="00AC5EF8" w:rsidRPr="001503E5" w:rsidRDefault="00AC5EF8" w:rsidP="003C7B84">
      <w:pPr>
        <w:widowControl/>
        <w:tabs>
          <w:tab w:val="left" w:pos="-1152"/>
          <w:tab w:val="left" w:pos="-792"/>
          <w:tab w:val="left" w:pos="-432"/>
          <w:tab w:val="left" w:pos="-72"/>
        </w:tabs>
        <w:spacing w:line="276" w:lineRule="auto"/>
        <w:rPr>
          <w:rFonts w:cs="Arial"/>
          <w:szCs w:val="22"/>
        </w:rPr>
      </w:pPr>
      <w:r w:rsidRPr="001503E5">
        <w:rPr>
          <w:rFonts w:cs="Arial"/>
          <w:szCs w:val="22"/>
        </w:rPr>
        <w:t xml:space="preserve">That </w:t>
      </w:r>
      <w:r w:rsidR="00194DBA" w:rsidRPr="001503E5">
        <w:rPr>
          <w:rFonts w:cs="Arial"/>
          <w:szCs w:val="22"/>
        </w:rPr>
        <w:t>______________________________</w:t>
      </w:r>
      <w:r w:rsidR="003C7B84" w:rsidRPr="001503E5">
        <w:rPr>
          <w:rFonts w:cs="Arial"/>
          <w:szCs w:val="22"/>
        </w:rPr>
        <w:t>__________</w:t>
      </w:r>
      <w:r w:rsidR="00194DBA" w:rsidRPr="001503E5">
        <w:rPr>
          <w:rFonts w:cs="Arial"/>
          <w:szCs w:val="22"/>
        </w:rPr>
        <w:t xml:space="preserve"> </w:t>
      </w:r>
      <w:r w:rsidRPr="001503E5">
        <w:rPr>
          <w:rFonts w:cs="Arial"/>
          <w:szCs w:val="22"/>
        </w:rPr>
        <w:t>of</w:t>
      </w:r>
      <w:r w:rsidR="00864D39" w:rsidRPr="001503E5">
        <w:rPr>
          <w:rFonts w:cs="Arial"/>
          <w:szCs w:val="22"/>
        </w:rPr>
        <w:t xml:space="preserve"> </w:t>
      </w:r>
      <w:r w:rsidR="00194DBA" w:rsidRPr="001503E5">
        <w:rPr>
          <w:rFonts w:cs="Arial"/>
          <w:szCs w:val="22"/>
        </w:rPr>
        <w:t xml:space="preserve">___________________________________ </w:t>
      </w:r>
      <w:r w:rsidR="003C7B84" w:rsidRPr="001503E5">
        <w:rPr>
          <w:rFonts w:cs="Arial"/>
          <w:szCs w:val="22"/>
        </w:rPr>
        <w:t xml:space="preserve">_________________________ </w:t>
      </w:r>
      <w:r w:rsidRPr="001503E5">
        <w:rPr>
          <w:rFonts w:cs="Arial"/>
          <w:szCs w:val="22"/>
        </w:rPr>
        <w:t>as Principal, and</w:t>
      </w:r>
      <w:r w:rsidR="00194DBA" w:rsidRPr="001503E5">
        <w:rPr>
          <w:rFonts w:cs="Arial"/>
          <w:szCs w:val="22"/>
        </w:rPr>
        <w:t xml:space="preserve"> </w:t>
      </w:r>
      <w:r w:rsidR="003C7B84" w:rsidRPr="001503E5">
        <w:rPr>
          <w:rFonts w:cs="Arial"/>
          <w:szCs w:val="22"/>
        </w:rPr>
        <w:t>__________________________________________</w:t>
      </w:r>
      <w:r w:rsidR="00194DBA" w:rsidRPr="001503E5">
        <w:rPr>
          <w:rFonts w:cs="Arial"/>
          <w:szCs w:val="22"/>
        </w:rPr>
        <w:t xml:space="preserve"> </w:t>
      </w:r>
      <w:r w:rsidRPr="001503E5">
        <w:rPr>
          <w:rFonts w:cs="Arial"/>
          <w:szCs w:val="22"/>
        </w:rPr>
        <w:t xml:space="preserve">a corporation organized and existing under the laws of </w:t>
      </w:r>
      <w:r w:rsidR="00194DBA" w:rsidRPr="001503E5">
        <w:rPr>
          <w:rFonts w:cs="Arial"/>
          <w:szCs w:val="22"/>
        </w:rPr>
        <w:t>_</w:t>
      </w:r>
      <w:r w:rsidR="003C7B84" w:rsidRPr="001503E5">
        <w:rPr>
          <w:rFonts w:cs="Arial"/>
          <w:szCs w:val="22"/>
        </w:rPr>
        <w:t>____</w:t>
      </w:r>
      <w:r w:rsidR="00194DBA" w:rsidRPr="001503E5">
        <w:rPr>
          <w:rFonts w:cs="Arial"/>
          <w:szCs w:val="22"/>
        </w:rPr>
        <w:t>_________________________</w:t>
      </w:r>
      <w:r w:rsidR="003C7B84" w:rsidRPr="001503E5">
        <w:rPr>
          <w:rFonts w:cs="Arial"/>
          <w:szCs w:val="22"/>
        </w:rPr>
        <w:t>________</w:t>
      </w:r>
      <w:r w:rsidR="00194DBA" w:rsidRPr="001503E5">
        <w:rPr>
          <w:rFonts w:cs="Arial"/>
          <w:szCs w:val="22"/>
        </w:rPr>
        <w:t xml:space="preserve"> </w:t>
      </w:r>
      <w:r w:rsidR="00864D39" w:rsidRPr="001503E5">
        <w:rPr>
          <w:rFonts w:cs="Arial"/>
          <w:szCs w:val="22"/>
        </w:rPr>
        <w:t>a</w:t>
      </w:r>
      <w:r w:rsidRPr="001503E5">
        <w:rPr>
          <w:rFonts w:cs="Arial"/>
          <w:szCs w:val="22"/>
        </w:rPr>
        <w:t>nd authorized to do business in the State of New York, as Surety, are held and firmly bound unto</w:t>
      </w:r>
      <w:r w:rsidR="00194DBA" w:rsidRPr="001503E5">
        <w:rPr>
          <w:rFonts w:cs="Arial"/>
          <w:szCs w:val="22"/>
        </w:rPr>
        <w:t xml:space="preserve"> _______________________________</w:t>
      </w:r>
      <w:r w:rsidR="003C7B84" w:rsidRPr="001503E5">
        <w:rPr>
          <w:rFonts w:cs="Arial"/>
          <w:szCs w:val="22"/>
        </w:rPr>
        <w:t>__________</w:t>
      </w:r>
      <w:r w:rsidR="00194DBA" w:rsidRPr="001503E5">
        <w:rPr>
          <w:rFonts w:cs="Arial"/>
          <w:szCs w:val="22"/>
        </w:rPr>
        <w:t>_______</w:t>
      </w:r>
      <w:r w:rsidR="003C7B84" w:rsidRPr="001503E5">
        <w:rPr>
          <w:rFonts w:cs="Arial"/>
          <w:szCs w:val="22"/>
        </w:rPr>
        <w:t>______</w:t>
      </w:r>
      <w:r w:rsidR="00194DBA" w:rsidRPr="001503E5">
        <w:rPr>
          <w:rFonts w:cs="Arial"/>
          <w:szCs w:val="22"/>
        </w:rPr>
        <w:t>_</w:t>
      </w:r>
      <w:r w:rsidR="003C7B84" w:rsidRPr="001503E5">
        <w:rPr>
          <w:rFonts w:cs="Arial"/>
          <w:szCs w:val="22"/>
        </w:rPr>
        <w:t>_</w:t>
      </w:r>
      <w:r w:rsidR="00194DBA" w:rsidRPr="001503E5">
        <w:rPr>
          <w:rFonts w:cs="Arial"/>
          <w:szCs w:val="22"/>
        </w:rPr>
        <w:t xml:space="preserve"> </w:t>
      </w:r>
      <w:r w:rsidR="00864D39" w:rsidRPr="001503E5">
        <w:rPr>
          <w:rFonts w:cs="Arial"/>
          <w:szCs w:val="22"/>
        </w:rPr>
        <w:t>a</w:t>
      </w:r>
      <w:r w:rsidRPr="001503E5">
        <w:rPr>
          <w:rFonts w:cs="Arial"/>
          <w:szCs w:val="22"/>
        </w:rPr>
        <w:t>s Obligee, in the full and just sum of</w:t>
      </w:r>
      <w:r w:rsidR="00864D39" w:rsidRPr="001503E5">
        <w:rPr>
          <w:rFonts w:cs="Arial"/>
          <w:szCs w:val="22"/>
        </w:rPr>
        <w:t xml:space="preserve"> </w:t>
      </w:r>
      <w:r w:rsidR="003C7B84" w:rsidRPr="001503E5">
        <w:rPr>
          <w:rFonts w:cs="Arial"/>
          <w:szCs w:val="22"/>
        </w:rPr>
        <w:t xml:space="preserve">_____________________________________________________________________ </w:t>
      </w:r>
      <w:r w:rsidRPr="001503E5">
        <w:rPr>
          <w:rFonts w:cs="Arial"/>
          <w:szCs w:val="22"/>
        </w:rPr>
        <w:t>Dollars (</w:t>
      </w:r>
      <w:r w:rsidR="003C7B84" w:rsidRPr="001503E5">
        <w:rPr>
          <w:rFonts w:cs="Arial"/>
          <w:szCs w:val="22"/>
        </w:rPr>
        <w:t xml:space="preserve"> </w:t>
      </w:r>
      <w:r w:rsidRPr="001503E5">
        <w:rPr>
          <w:rFonts w:cs="Arial"/>
          <w:szCs w:val="22"/>
        </w:rPr>
        <w:t>$</w:t>
      </w:r>
      <w:r w:rsidR="003C7B84" w:rsidRPr="001503E5">
        <w:rPr>
          <w:rFonts w:cs="Arial"/>
          <w:szCs w:val="22"/>
        </w:rPr>
        <w:t xml:space="preserve"> ______________________________ </w:t>
      </w:r>
      <w:r w:rsidRPr="001503E5">
        <w:rPr>
          <w:rFonts w:cs="Arial"/>
          <w:szCs w:val="22"/>
        </w:rPr>
        <w:t>), lawfully money of the United States, for the payment of which sum, well and truly to be made, we bind ourselves, our heirs, executors, administrators, successors and assigns, jointly and severally, firmly by these present.</w:t>
      </w:r>
    </w:p>
    <w:p w14:paraId="69FF2F23"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7DC02EF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50D7F24F"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07779C57"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r w:rsidRPr="001503E5">
        <w:rPr>
          <w:rFonts w:cs="Arial"/>
          <w:szCs w:val="22"/>
        </w:rPr>
        <w:t xml:space="preserve">THE CONDITION OF THIS OBLIGATION is such that if the aforesaid Principal shall be awarded the </w:t>
      </w:r>
      <w:r w:rsidR="00E94FC0" w:rsidRPr="001503E5">
        <w:rPr>
          <w:rFonts w:cs="Arial"/>
          <w:szCs w:val="22"/>
        </w:rPr>
        <w:t>contract</w:t>
      </w:r>
      <w:r w:rsidRPr="001503E5">
        <w:rPr>
          <w:rFonts w:cs="Arial"/>
          <w:szCs w:val="22"/>
        </w:rPr>
        <w:t xml:space="preserve"> the said Principal will, within the time required, enter into a formal </w:t>
      </w:r>
      <w:r w:rsidR="00E94FC0" w:rsidRPr="001503E5">
        <w:rPr>
          <w:rFonts w:cs="Arial"/>
          <w:szCs w:val="22"/>
        </w:rPr>
        <w:t>contract</w:t>
      </w:r>
      <w:r w:rsidRPr="001503E5">
        <w:rPr>
          <w:rFonts w:cs="Arial"/>
          <w:szCs w:val="22"/>
        </w:rPr>
        <w:t xml:space="preserve"> and give a good and sufficient bond to secure the performance of the terms and conditions of the </w:t>
      </w:r>
      <w:r w:rsidR="00E94FC0" w:rsidRPr="001503E5">
        <w:rPr>
          <w:rFonts w:cs="Arial"/>
          <w:szCs w:val="22"/>
        </w:rPr>
        <w:t>contract</w:t>
      </w:r>
      <w:r w:rsidRPr="001503E5">
        <w:rPr>
          <w:rFonts w:cs="Arial"/>
          <w:szCs w:val="22"/>
        </w:rPr>
        <w:t xml:space="preserve">, then this obligation to be void; otherwise the Principal and Surety will pay unto the Obligee the difference in money between the amount of the </w:t>
      </w:r>
      <w:r w:rsidR="00E00071" w:rsidRPr="001503E5">
        <w:rPr>
          <w:rFonts w:cs="Arial"/>
          <w:szCs w:val="22"/>
        </w:rPr>
        <w:t>bid</w:t>
      </w:r>
      <w:r w:rsidRPr="001503E5">
        <w:rPr>
          <w:rFonts w:cs="Arial"/>
          <w:szCs w:val="22"/>
        </w:rPr>
        <w:t xml:space="preserve"> of the said Principal and the amount for which the Obligee legally </w:t>
      </w:r>
      <w:r w:rsidR="002036AF" w:rsidRPr="001503E5">
        <w:rPr>
          <w:rFonts w:cs="Arial"/>
          <w:szCs w:val="22"/>
        </w:rPr>
        <w:t>contracts</w:t>
      </w:r>
      <w:r w:rsidRPr="001503E5">
        <w:rPr>
          <w:rFonts w:cs="Arial"/>
          <w:szCs w:val="22"/>
        </w:rPr>
        <w:t xml:space="preserve"> with another party to perform the </w:t>
      </w:r>
      <w:r w:rsidR="00E00071" w:rsidRPr="001503E5">
        <w:rPr>
          <w:rFonts w:cs="Arial"/>
          <w:szCs w:val="22"/>
        </w:rPr>
        <w:t>work</w:t>
      </w:r>
      <w:r w:rsidRPr="001503E5">
        <w:rPr>
          <w:rFonts w:cs="Arial"/>
          <w:szCs w:val="22"/>
        </w:rPr>
        <w:t xml:space="preserve"> if the latter amount be in excess of the former, but in no event shall liability hereunder exceed the penal sum hereof.</w:t>
      </w:r>
    </w:p>
    <w:p w14:paraId="12B56EB4" w14:textId="77777777" w:rsidR="00AC5EF8" w:rsidRPr="001503E5" w:rsidRDefault="00AC5EF8" w:rsidP="00194DBA">
      <w:pPr>
        <w:widowControl/>
        <w:tabs>
          <w:tab w:val="left" w:pos="-1152"/>
          <w:tab w:val="left" w:pos="-792"/>
          <w:tab w:val="left" w:pos="-432"/>
          <w:tab w:val="left" w:pos="-72"/>
        </w:tabs>
        <w:spacing w:line="276" w:lineRule="auto"/>
        <w:rPr>
          <w:rFonts w:cs="Arial"/>
          <w:szCs w:val="22"/>
        </w:rPr>
      </w:pPr>
    </w:p>
    <w:p w14:paraId="5564B29A" w14:textId="77777777" w:rsidR="00C0022A" w:rsidRPr="001503E5" w:rsidRDefault="00C0022A" w:rsidP="00194DBA">
      <w:pPr>
        <w:widowControl/>
        <w:tabs>
          <w:tab w:val="left" w:pos="-1152"/>
          <w:tab w:val="left" w:pos="-792"/>
          <w:tab w:val="left" w:pos="-432"/>
          <w:tab w:val="left" w:pos="-72"/>
        </w:tabs>
        <w:spacing w:line="276" w:lineRule="auto"/>
        <w:rPr>
          <w:rFonts w:cs="Arial"/>
          <w:szCs w:val="22"/>
        </w:rPr>
      </w:pPr>
    </w:p>
    <w:p w14:paraId="1324952A" w14:textId="77777777" w:rsidR="00AC5EF8" w:rsidRPr="001503E5" w:rsidRDefault="00AC5EF8" w:rsidP="003C7B84">
      <w:pPr>
        <w:widowControl/>
        <w:spacing w:line="276" w:lineRule="auto"/>
        <w:jc w:val="right"/>
        <w:rPr>
          <w:rFonts w:cs="Arial"/>
          <w:szCs w:val="22"/>
        </w:rPr>
      </w:pPr>
      <w:r w:rsidRPr="001503E5">
        <w:rPr>
          <w:rFonts w:cs="Arial"/>
          <w:szCs w:val="22"/>
        </w:rPr>
        <w:t xml:space="preserve">Signed, sealed and delivered </w:t>
      </w:r>
      <w:r w:rsidR="003C7B84" w:rsidRPr="001503E5">
        <w:rPr>
          <w:rFonts w:cs="Arial"/>
          <w:szCs w:val="22"/>
        </w:rPr>
        <w:t>________________________________________</w:t>
      </w:r>
    </w:p>
    <w:p w14:paraId="7D7B3037" w14:textId="74DB5C3B" w:rsidR="00AC5EF8" w:rsidRPr="001503E5" w:rsidRDefault="005F379E" w:rsidP="003C7B84">
      <w:pPr>
        <w:widowControl/>
        <w:spacing w:line="276" w:lineRule="auto"/>
        <w:jc w:val="right"/>
        <w:rPr>
          <w:rFonts w:cs="Arial"/>
          <w:szCs w:val="22"/>
        </w:rPr>
      </w:pPr>
      <w:r>
        <w:rPr>
          <w:rFonts w:cs="Arial"/>
          <w:szCs w:val="22"/>
        </w:rPr>
        <w:t>D</w:t>
      </w:r>
      <w:r w:rsidR="00AC5EF8" w:rsidRPr="001503E5">
        <w:rPr>
          <w:rFonts w:cs="Arial"/>
          <w:szCs w:val="22"/>
        </w:rPr>
        <w:t>ate</w:t>
      </w:r>
    </w:p>
    <w:p w14:paraId="79F5A484" w14:textId="77777777" w:rsidR="003C7B84" w:rsidRPr="001503E5" w:rsidRDefault="003C7B84" w:rsidP="003C7B84">
      <w:pPr>
        <w:widowControl/>
        <w:spacing w:line="276" w:lineRule="auto"/>
        <w:jc w:val="right"/>
        <w:rPr>
          <w:rFonts w:cs="Arial"/>
          <w:szCs w:val="22"/>
        </w:rPr>
      </w:pPr>
    </w:p>
    <w:p w14:paraId="5FB54394"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47EE66B2"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1FE6A404" w14:textId="77777777" w:rsidR="00AC5EF8" w:rsidRPr="001503E5" w:rsidRDefault="00AC5EF8" w:rsidP="003C7B84">
      <w:pPr>
        <w:widowControl/>
        <w:spacing w:line="276" w:lineRule="auto"/>
        <w:jc w:val="right"/>
        <w:rPr>
          <w:rFonts w:cs="Arial"/>
          <w:szCs w:val="22"/>
        </w:rPr>
      </w:pPr>
    </w:p>
    <w:p w14:paraId="6E2EEFC3"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9B10287" w14:textId="77777777" w:rsidR="00AC5EF8" w:rsidRPr="001503E5" w:rsidRDefault="00AC5EF8" w:rsidP="003C7B84">
      <w:pPr>
        <w:widowControl/>
        <w:spacing w:line="276" w:lineRule="auto"/>
        <w:jc w:val="right"/>
        <w:rPr>
          <w:rFonts w:cs="Arial"/>
          <w:szCs w:val="22"/>
        </w:rPr>
      </w:pPr>
      <w:r w:rsidRPr="001503E5">
        <w:rPr>
          <w:rFonts w:cs="Arial"/>
          <w:szCs w:val="22"/>
        </w:rPr>
        <w:t>(Seal)</w:t>
      </w:r>
    </w:p>
    <w:p w14:paraId="36BAC418"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36019866" w14:textId="77777777" w:rsidR="003C7B84" w:rsidRPr="001503E5" w:rsidRDefault="003C7B84" w:rsidP="003C7B84">
      <w:pPr>
        <w:widowControl/>
        <w:spacing w:line="276" w:lineRule="auto"/>
        <w:jc w:val="right"/>
        <w:rPr>
          <w:rFonts w:cs="Arial"/>
          <w:szCs w:val="22"/>
        </w:rPr>
      </w:pPr>
      <w:r w:rsidRPr="001503E5">
        <w:rPr>
          <w:rFonts w:cs="Arial"/>
          <w:szCs w:val="22"/>
        </w:rPr>
        <w:t>________________________________________</w:t>
      </w:r>
    </w:p>
    <w:p w14:paraId="1ACCB8D2" w14:textId="77777777" w:rsidR="00AC5EF8" w:rsidRPr="001503E5"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3ADAFE12" w14:textId="77777777" w:rsidR="00CB0639" w:rsidRPr="001503E5" w:rsidRDefault="00CB0639" w:rsidP="00194DBA">
      <w:pPr>
        <w:widowControl/>
        <w:autoSpaceDE/>
        <w:autoSpaceDN/>
        <w:adjustRightInd/>
        <w:spacing w:line="276" w:lineRule="auto"/>
        <w:rPr>
          <w:rFonts w:cs="Arial"/>
          <w:szCs w:val="22"/>
        </w:rPr>
      </w:pPr>
    </w:p>
    <w:p w14:paraId="7E51D1B3" w14:textId="77777777" w:rsidR="00CB0639" w:rsidRPr="001503E5" w:rsidRDefault="00CB0639" w:rsidP="00375F88">
      <w:pPr>
        <w:widowControl/>
        <w:autoSpaceDE/>
        <w:autoSpaceDN/>
        <w:adjustRightInd/>
        <w:rPr>
          <w:rFonts w:cs="Arial"/>
          <w:szCs w:val="22"/>
        </w:rPr>
      </w:pPr>
    </w:p>
    <w:p w14:paraId="23E6C613" w14:textId="77777777" w:rsidR="00D33021" w:rsidRPr="001503E5" w:rsidRDefault="00D33021">
      <w:pPr>
        <w:widowControl/>
        <w:autoSpaceDE/>
        <w:autoSpaceDN/>
        <w:adjustRightInd/>
        <w:rPr>
          <w:rFonts w:cs="Arial"/>
          <w:szCs w:val="22"/>
        </w:rPr>
      </w:pPr>
      <w:r w:rsidRPr="001503E5">
        <w:rPr>
          <w:rFonts w:cs="Arial"/>
          <w:szCs w:val="22"/>
        </w:rPr>
        <w:br w:type="page"/>
      </w:r>
    </w:p>
    <w:p w14:paraId="2199DBF1" w14:textId="77777777" w:rsidR="002B75E3" w:rsidRPr="001503E5" w:rsidRDefault="002B75E3" w:rsidP="002B75E3">
      <w:pPr>
        <w:tabs>
          <w:tab w:val="left" w:pos="450"/>
          <w:tab w:val="left" w:pos="900"/>
          <w:tab w:val="left" w:pos="1350"/>
        </w:tabs>
        <w:jc w:val="center"/>
        <w:rPr>
          <w:rFonts w:cs="Times New Roman"/>
          <w:b/>
        </w:rPr>
      </w:pPr>
      <w:r w:rsidRPr="001503E5">
        <w:rPr>
          <w:rFonts w:cs="Times New Roman"/>
          <w:b/>
        </w:rPr>
        <w:t>FEDERAL AID PROJECT</w:t>
      </w:r>
    </w:p>
    <w:p w14:paraId="68115281" w14:textId="77777777" w:rsidR="003A3015" w:rsidRPr="001503E5" w:rsidRDefault="003A3015" w:rsidP="003A3015">
      <w:pPr>
        <w:tabs>
          <w:tab w:val="left" w:pos="450"/>
          <w:tab w:val="left" w:pos="900"/>
          <w:tab w:val="left" w:pos="1350"/>
        </w:tabs>
        <w:jc w:val="center"/>
        <w:rPr>
          <w:rFonts w:cs="Times New Roman"/>
          <w:b/>
        </w:rPr>
      </w:pPr>
    </w:p>
    <w:p w14:paraId="7B970357"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GOALS</w:t>
      </w:r>
    </w:p>
    <w:p w14:paraId="6B6810B2" w14:textId="77777777" w:rsidR="003A3015" w:rsidRPr="001503E5" w:rsidRDefault="003A3015" w:rsidP="003A3015">
      <w:pPr>
        <w:tabs>
          <w:tab w:val="left" w:pos="450"/>
          <w:tab w:val="left" w:pos="900"/>
          <w:tab w:val="left" w:pos="1350"/>
        </w:tabs>
        <w:jc w:val="center"/>
        <w:rPr>
          <w:rFonts w:cs="Times New Roman"/>
          <w:b/>
        </w:rPr>
      </w:pPr>
    </w:p>
    <w:p w14:paraId="125572AE" w14:textId="77777777" w:rsidR="003A3015" w:rsidRPr="001503E5" w:rsidRDefault="003A3015" w:rsidP="003A3015">
      <w:pPr>
        <w:tabs>
          <w:tab w:val="left" w:pos="450"/>
          <w:tab w:val="left" w:pos="900"/>
          <w:tab w:val="left" w:pos="1350"/>
        </w:tabs>
        <w:jc w:val="center"/>
        <w:rPr>
          <w:rFonts w:cs="Times New Roman"/>
          <w:b/>
        </w:rPr>
      </w:pPr>
    </w:p>
    <w:p w14:paraId="731D33FB" w14:textId="77777777" w:rsidR="003A3015" w:rsidRPr="001503E5" w:rsidRDefault="003A3015" w:rsidP="003A3015">
      <w:pPr>
        <w:tabs>
          <w:tab w:val="left" w:pos="450"/>
          <w:tab w:val="left" w:pos="900"/>
          <w:tab w:val="left" w:pos="1350"/>
        </w:tabs>
        <w:jc w:val="center"/>
        <w:rPr>
          <w:rFonts w:cs="Times New Roman"/>
          <w:b/>
        </w:rPr>
      </w:pPr>
    </w:p>
    <w:p w14:paraId="42601BEB"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NEW YORK STATE DEPARTMENT OF TRANSPORTATION</w:t>
      </w:r>
    </w:p>
    <w:p w14:paraId="7C1BEA66" w14:textId="77777777" w:rsidR="003A3015" w:rsidRPr="001503E5" w:rsidRDefault="003A3015" w:rsidP="003A3015">
      <w:pPr>
        <w:tabs>
          <w:tab w:val="left" w:pos="450"/>
          <w:tab w:val="left" w:pos="900"/>
          <w:tab w:val="left" w:pos="1350"/>
        </w:tabs>
        <w:jc w:val="center"/>
        <w:rPr>
          <w:rFonts w:cs="Times New Roman"/>
          <w:b/>
        </w:rPr>
      </w:pPr>
    </w:p>
    <w:p w14:paraId="55FC37B3"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7F1B68D" w14:textId="77777777" w:rsidR="003A3015" w:rsidRPr="001503E5" w:rsidRDefault="003A3015" w:rsidP="003A3015">
      <w:pPr>
        <w:tabs>
          <w:tab w:val="left" w:pos="450"/>
          <w:tab w:val="left" w:pos="900"/>
          <w:tab w:val="left" w:pos="1350"/>
        </w:tabs>
        <w:rPr>
          <w:rFonts w:cs="Times New Roman"/>
        </w:rPr>
      </w:pPr>
    </w:p>
    <w:p w14:paraId="1EF527FA" w14:textId="77777777" w:rsidR="003A3015" w:rsidRPr="001503E5" w:rsidRDefault="003A3015" w:rsidP="003A3015">
      <w:pPr>
        <w:tabs>
          <w:tab w:val="left" w:pos="450"/>
          <w:tab w:val="left" w:pos="900"/>
          <w:tab w:val="left" w:pos="1350"/>
        </w:tabs>
        <w:rPr>
          <w:rFonts w:cs="Times New Roman"/>
        </w:rPr>
      </w:pPr>
    </w:p>
    <w:p w14:paraId="3E0B52C0" w14:textId="77777777" w:rsidR="003A3015" w:rsidRPr="001503E5" w:rsidRDefault="003A3015" w:rsidP="003A3015">
      <w:pPr>
        <w:tabs>
          <w:tab w:val="left" w:pos="450"/>
          <w:tab w:val="left" w:pos="900"/>
          <w:tab w:val="left" w:pos="1350"/>
        </w:tabs>
        <w:rPr>
          <w:rFonts w:cs="Times New Roman"/>
        </w:rPr>
      </w:pPr>
    </w:p>
    <w:p w14:paraId="53725AAD" w14:textId="77777777" w:rsidR="003A3015" w:rsidRPr="001503E5" w:rsidRDefault="003A3015" w:rsidP="003A3015">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650D9143" w14:textId="77777777" w:rsidR="003A3015" w:rsidRPr="001503E5" w:rsidRDefault="003A3015" w:rsidP="003A3015">
      <w:pPr>
        <w:tabs>
          <w:tab w:val="left" w:pos="450"/>
          <w:tab w:val="left" w:pos="900"/>
          <w:tab w:val="left" w:pos="1350"/>
        </w:tabs>
        <w:rPr>
          <w:rFonts w:cs="Times New Roman"/>
        </w:rPr>
      </w:pPr>
    </w:p>
    <w:p w14:paraId="548A9F31" w14:textId="77777777" w:rsidR="003A3015" w:rsidRPr="001503E5" w:rsidRDefault="003A3015" w:rsidP="003A3015">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20"/>
      </w:r>
      <w:r w:rsidRPr="001503E5">
        <w:rPr>
          <w:rFonts w:cs="Times New Roman"/>
        </w:rPr>
        <w:t>________</w:t>
      </w:r>
    </w:p>
    <w:p w14:paraId="6509EB32" w14:textId="77777777" w:rsidR="003A3015" w:rsidRPr="001503E5" w:rsidRDefault="003A3015" w:rsidP="003A3015">
      <w:pPr>
        <w:tabs>
          <w:tab w:val="left" w:pos="450"/>
          <w:tab w:val="left" w:pos="900"/>
          <w:tab w:val="left" w:pos="1350"/>
        </w:tabs>
        <w:rPr>
          <w:rFonts w:cs="Times New Roman"/>
        </w:rPr>
      </w:pPr>
    </w:p>
    <w:p w14:paraId="4890D98B" w14:textId="77777777" w:rsidR="003A3015" w:rsidRPr="001503E5" w:rsidRDefault="003A3015" w:rsidP="003A3015">
      <w:pPr>
        <w:tabs>
          <w:tab w:val="left" w:pos="450"/>
          <w:tab w:val="left" w:pos="900"/>
          <w:tab w:val="left" w:pos="1350"/>
        </w:tabs>
        <w:rPr>
          <w:rFonts w:cs="Times New Roman"/>
        </w:rPr>
      </w:pPr>
    </w:p>
    <w:p w14:paraId="77F6976A" w14:textId="77777777" w:rsidR="003A3015" w:rsidRPr="001503E5" w:rsidRDefault="003A3015" w:rsidP="003A3015">
      <w:pPr>
        <w:tabs>
          <w:tab w:val="left" w:pos="450"/>
          <w:tab w:val="left" w:pos="900"/>
          <w:tab w:val="left" w:pos="1350"/>
        </w:tabs>
        <w:rPr>
          <w:rFonts w:cs="Times New Roman"/>
        </w:rPr>
      </w:pPr>
    </w:p>
    <w:p w14:paraId="4A1BA941" w14:textId="77777777" w:rsidR="003A3015" w:rsidRPr="001503E5" w:rsidRDefault="003A3015" w:rsidP="003A3015">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2239043F" w14:textId="77777777" w:rsidR="003A3015" w:rsidRPr="001503E5" w:rsidRDefault="003A3015" w:rsidP="003A3015">
      <w:pPr>
        <w:tabs>
          <w:tab w:val="left" w:pos="450"/>
          <w:tab w:val="left" w:pos="900"/>
          <w:tab w:val="left" w:pos="1350"/>
        </w:tabs>
        <w:rPr>
          <w:rFonts w:cs="Times New Roman"/>
        </w:rPr>
      </w:pPr>
    </w:p>
    <w:p w14:paraId="0C44AAA6"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NYS Department of Transportation</w:t>
      </w:r>
    </w:p>
    <w:p w14:paraId="4153570E"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Office of Civil Rights</w:t>
      </w:r>
    </w:p>
    <w:p w14:paraId="353F8921"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50 Wolf Road</w:t>
      </w:r>
    </w:p>
    <w:p w14:paraId="617C970B"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POD 6-2</w:t>
      </w:r>
    </w:p>
    <w:p w14:paraId="03BB7BF5" w14:textId="77777777" w:rsidR="006E3006" w:rsidRPr="001503E5" w:rsidRDefault="006E3006" w:rsidP="006E3006">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4A8F1C40" w14:textId="77777777" w:rsidR="006E3006" w:rsidRDefault="006E3006" w:rsidP="006E3006">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041F15DC" w14:textId="77777777" w:rsidR="003A3015" w:rsidRPr="001503E5" w:rsidRDefault="003A3015" w:rsidP="003A3015">
      <w:pPr>
        <w:tabs>
          <w:tab w:val="left" w:pos="450"/>
          <w:tab w:val="left" w:pos="900"/>
          <w:tab w:val="left" w:pos="1350"/>
        </w:tabs>
        <w:rPr>
          <w:rFonts w:cs="Times New Roman"/>
        </w:rPr>
      </w:pPr>
    </w:p>
    <w:p w14:paraId="37964B33" w14:textId="77777777" w:rsidR="003A3015" w:rsidRPr="001503E5" w:rsidRDefault="003A3015" w:rsidP="003A3015">
      <w:pPr>
        <w:tabs>
          <w:tab w:val="left" w:pos="450"/>
          <w:tab w:val="left" w:pos="900"/>
          <w:tab w:val="left" w:pos="1350"/>
        </w:tabs>
        <w:rPr>
          <w:rFonts w:cs="Times New Roman"/>
        </w:rPr>
      </w:pPr>
    </w:p>
    <w:p w14:paraId="1BCFB8CC" w14:textId="77777777" w:rsidR="003A3015" w:rsidRPr="001503E5" w:rsidRDefault="003A3015" w:rsidP="003A3015">
      <w:pPr>
        <w:tabs>
          <w:tab w:val="left" w:pos="450"/>
          <w:tab w:val="left" w:pos="900"/>
          <w:tab w:val="left" w:pos="1350"/>
        </w:tabs>
        <w:rPr>
          <w:rFonts w:cs="Times New Roman"/>
        </w:rPr>
      </w:pPr>
    </w:p>
    <w:p w14:paraId="0AF138B6" w14:textId="77777777" w:rsidR="003A3015" w:rsidRPr="001503E5" w:rsidRDefault="003A3015" w:rsidP="003A3015">
      <w:pPr>
        <w:tabs>
          <w:tab w:val="left" w:pos="450"/>
          <w:tab w:val="left" w:pos="900"/>
          <w:tab w:val="left" w:pos="1350"/>
        </w:tabs>
        <w:jc w:val="center"/>
        <w:rPr>
          <w:rFonts w:cs="Times New Roman"/>
          <w:b/>
        </w:rPr>
      </w:pPr>
      <w:r w:rsidRPr="001503E5">
        <w:rPr>
          <w:rFonts w:cs="Times New Roman"/>
          <w:b/>
        </w:rPr>
        <w:t>Disadvantaged Business Enterprise Officer</w:t>
      </w:r>
    </w:p>
    <w:p w14:paraId="63196659" w14:textId="77777777" w:rsidR="003A3015" w:rsidRPr="001503E5" w:rsidRDefault="003A3015" w:rsidP="003A3015">
      <w:pPr>
        <w:tabs>
          <w:tab w:val="left" w:pos="450"/>
          <w:tab w:val="left" w:pos="900"/>
          <w:tab w:val="left" w:pos="1350"/>
        </w:tabs>
        <w:rPr>
          <w:rFonts w:cs="Times New Roman"/>
        </w:rPr>
      </w:pPr>
    </w:p>
    <w:p w14:paraId="60784211" w14:textId="77777777" w:rsidR="003A3015" w:rsidRPr="001503E5" w:rsidRDefault="003A3015" w:rsidP="003A3015">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008B68EF" w14:textId="77777777" w:rsidR="003A3015" w:rsidRPr="001503E5" w:rsidRDefault="003A3015" w:rsidP="003A3015">
      <w:pPr>
        <w:tabs>
          <w:tab w:val="left" w:pos="450"/>
          <w:tab w:val="left" w:pos="900"/>
          <w:tab w:val="left" w:pos="1350"/>
        </w:tabs>
        <w:rPr>
          <w:rFonts w:cs="Times New Roman"/>
        </w:rPr>
      </w:pPr>
    </w:p>
    <w:p w14:paraId="7F455BBB" w14:textId="77777777" w:rsidR="003A3015" w:rsidRPr="001503E5" w:rsidRDefault="003A3015" w:rsidP="003A3015">
      <w:pPr>
        <w:tabs>
          <w:tab w:val="left" w:pos="450"/>
          <w:tab w:val="left" w:pos="900"/>
          <w:tab w:val="left" w:pos="1350"/>
        </w:tabs>
        <w:rPr>
          <w:rFonts w:cs="Times New Roman"/>
        </w:rPr>
      </w:pPr>
    </w:p>
    <w:p w14:paraId="22DD1D02" w14:textId="77777777" w:rsidR="003A3015" w:rsidRPr="001503E5" w:rsidRDefault="003A3015" w:rsidP="003A3015">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17AE8F59" w14:textId="77777777" w:rsidR="003A3015" w:rsidRPr="001503E5" w:rsidRDefault="003A3015" w:rsidP="003A3015">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1EBE16F6" w14:textId="77777777" w:rsidR="003A3015" w:rsidRPr="001503E5" w:rsidRDefault="003A3015" w:rsidP="003A3015">
      <w:pPr>
        <w:tabs>
          <w:tab w:val="left" w:pos="450"/>
          <w:tab w:val="left" w:pos="900"/>
          <w:tab w:val="left" w:pos="1350"/>
        </w:tabs>
        <w:rPr>
          <w:rFonts w:cs="Times New Roman"/>
        </w:rPr>
      </w:pPr>
    </w:p>
    <w:p w14:paraId="7D8395BC" w14:textId="77777777" w:rsidR="003A3015" w:rsidRPr="001503E5" w:rsidRDefault="003A3015" w:rsidP="003A3015">
      <w:pPr>
        <w:tabs>
          <w:tab w:val="left" w:pos="450"/>
          <w:tab w:val="left" w:pos="900"/>
          <w:tab w:val="left" w:pos="1350"/>
        </w:tabs>
        <w:rPr>
          <w:rFonts w:cs="Times New Roman"/>
        </w:rPr>
      </w:pPr>
    </w:p>
    <w:p w14:paraId="3C143A3E" w14:textId="77777777" w:rsidR="003A3015" w:rsidRPr="001503E5" w:rsidRDefault="003A3015" w:rsidP="003A3015">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0B3A8E" w14:textId="77777777" w:rsidR="003A3015" w:rsidRPr="001503E5" w:rsidRDefault="003A3015" w:rsidP="003A3015">
      <w:pPr>
        <w:tabs>
          <w:tab w:val="left" w:pos="450"/>
          <w:tab w:val="left" w:pos="900"/>
          <w:tab w:val="left" w:pos="1350"/>
        </w:tabs>
        <w:rPr>
          <w:rFonts w:cs="Times New Roman"/>
        </w:rPr>
      </w:pPr>
    </w:p>
    <w:p w14:paraId="1CD25838" w14:textId="77777777" w:rsidR="003A3015" w:rsidRPr="001503E5" w:rsidRDefault="003A3015" w:rsidP="003A3015">
      <w:pPr>
        <w:tabs>
          <w:tab w:val="left" w:pos="450"/>
          <w:tab w:val="left" w:pos="900"/>
          <w:tab w:val="left" w:pos="1350"/>
        </w:tabs>
        <w:rPr>
          <w:rFonts w:cs="Times New Roman"/>
        </w:rPr>
      </w:pPr>
    </w:p>
    <w:p w14:paraId="4C8F0EEB" w14:textId="77777777" w:rsidR="003A3015" w:rsidRPr="001503E5" w:rsidRDefault="003A3015" w:rsidP="003A3015">
      <w:pPr>
        <w:widowControl/>
        <w:autoSpaceDE/>
        <w:autoSpaceDN/>
        <w:adjustRightInd/>
        <w:rPr>
          <w:rFonts w:cs="Times New Roman"/>
        </w:rPr>
      </w:pPr>
      <w:r w:rsidRPr="001503E5">
        <w:rPr>
          <w:rFonts w:cs="Times New Roman"/>
        </w:rPr>
        <w:br w:type="page"/>
      </w:r>
    </w:p>
    <w:p w14:paraId="273C3E84" w14:textId="77777777" w:rsidR="003A3015" w:rsidRPr="001503E5" w:rsidRDefault="003A3015" w:rsidP="003A3015">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4D370C11" w14:textId="77777777" w:rsidR="003A3015" w:rsidRPr="001503E5" w:rsidRDefault="003A3015" w:rsidP="003A3015">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53D6D845" w14:textId="77777777" w:rsidR="003A3015" w:rsidRPr="001503E5" w:rsidRDefault="003A3015" w:rsidP="003A3015">
      <w:pPr>
        <w:kinsoku w:val="0"/>
        <w:overflowPunct w:val="0"/>
        <w:ind w:left="3666" w:right="3713"/>
        <w:jc w:val="center"/>
        <w:rPr>
          <w:rFonts w:cs="Arial"/>
          <w:sz w:val="30"/>
          <w:szCs w:val="30"/>
        </w:rPr>
      </w:pPr>
    </w:p>
    <w:p w14:paraId="74339EB6" w14:textId="1CF3A704" w:rsidR="003A3015" w:rsidRPr="001503E5" w:rsidRDefault="003A3015" w:rsidP="000931C5">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016DEC">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7B5CAF8A" w14:textId="77777777" w:rsidR="003A3015" w:rsidRPr="001503E5" w:rsidRDefault="003A3015" w:rsidP="003A3015">
      <w:pPr>
        <w:kinsoku w:val="0"/>
        <w:overflowPunct w:val="0"/>
        <w:spacing w:before="3"/>
        <w:rPr>
          <w:rFonts w:cs="Arial"/>
          <w:sz w:val="21"/>
          <w:szCs w:val="21"/>
        </w:rPr>
      </w:pPr>
    </w:p>
    <w:p w14:paraId="2DC7320D" w14:textId="1ECC584D" w:rsidR="003A3015" w:rsidRPr="001503E5" w:rsidRDefault="003A3015" w:rsidP="000931C5">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016DEC">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4DD7EC5F" w14:textId="77777777" w:rsidR="003A3015" w:rsidRPr="005069B4" w:rsidRDefault="003A3015" w:rsidP="003A3015">
      <w:pPr>
        <w:kinsoku w:val="0"/>
        <w:overflowPunct w:val="0"/>
        <w:spacing w:before="2"/>
        <w:rPr>
          <w:rFonts w:cs="Arial"/>
          <w:sz w:val="21"/>
          <w:szCs w:val="21"/>
        </w:rPr>
      </w:pPr>
    </w:p>
    <w:p w14:paraId="6F93D592" w14:textId="748E01F2" w:rsidR="003A3015" w:rsidRPr="001503E5" w:rsidRDefault="003A3015" w:rsidP="000931C5">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016DEC">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157532CF" w14:textId="77777777" w:rsidR="003A3015" w:rsidRPr="005069B4" w:rsidRDefault="003A3015" w:rsidP="003A3015">
      <w:pPr>
        <w:kinsoku w:val="0"/>
        <w:overflowPunct w:val="0"/>
        <w:spacing w:before="6"/>
        <w:rPr>
          <w:rFonts w:cs="Arial"/>
        </w:rPr>
      </w:pPr>
    </w:p>
    <w:p w14:paraId="4C2AF0E9" w14:textId="77777777" w:rsidR="003A3015" w:rsidRPr="001503E5" w:rsidRDefault="003A3015" w:rsidP="000931C5">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2668FFF3" w14:textId="77777777" w:rsidR="003A3015" w:rsidRPr="001503E5" w:rsidRDefault="003A3015" w:rsidP="000931C5">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52FD6EF" w14:textId="77777777" w:rsidR="003A3015" w:rsidRPr="001503E5" w:rsidRDefault="003A3015" w:rsidP="003A3015">
      <w:pPr>
        <w:kinsoku w:val="0"/>
        <w:overflowPunct w:val="0"/>
        <w:rPr>
          <w:rFonts w:cs="Arial"/>
          <w:sz w:val="20"/>
          <w:szCs w:val="20"/>
        </w:rPr>
      </w:pPr>
    </w:p>
    <w:p w14:paraId="37555781" w14:textId="17ABCB18" w:rsidR="003A3015" w:rsidRPr="001503E5" w:rsidRDefault="003A3015" w:rsidP="000931C5">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016DEC">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295FD5" w:rsidRPr="009F6ECA">
        <w:rPr>
          <w:rFonts w:cs="Arial"/>
          <w:b/>
          <w:spacing w:val="29"/>
          <w:sz w:val="21"/>
          <w:szCs w:val="21"/>
        </w:rPr>
        <w:t>five</w:t>
      </w:r>
      <w:r w:rsidR="00295FD5" w:rsidRPr="009F6ECA">
        <w:rPr>
          <w:rFonts w:cs="Arial"/>
          <w:b/>
          <w:spacing w:val="34"/>
          <w:sz w:val="21"/>
          <w:szCs w:val="21"/>
        </w:rPr>
        <w:t xml:space="preserve"> </w:t>
      </w:r>
      <w:r w:rsidR="00295FD5" w:rsidRPr="009F6ECA">
        <w:rPr>
          <w:rFonts w:cs="Arial"/>
          <w:b/>
          <w:sz w:val="21"/>
          <w:szCs w:val="21"/>
        </w:rPr>
        <w:t>(5)</w:t>
      </w:r>
      <w:r w:rsidR="00295FD5" w:rsidRPr="009F6ECA">
        <w:rPr>
          <w:rFonts w:cs="Arial"/>
          <w:b/>
          <w:spacing w:val="6"/>
          <w:sz w:val="21"/>
          <w:szCs w:val="21"/>
        </w:rPr>
        <w:t xml:space="preserve"> </w:t>
      </w:r>
      <w:r w:rsidR="00295FD5" w:rsidRPr="009F6ECA">
        <w:rPr>
          <w:rFonts w:cs="Arial"/>
          <w:b/>
          <w:spacing w:val="-1"/>
          <w:sz w:val="21"/>
          <w:szCs w:val="21"/>
        </w:rPr>
        <w:t>calendar</w:t>
      </w:r>
      <w:r w:rsidR="00295FD5" w:rsidRPr="009F6ECA">
        <w:rPr>
          <w:rFonts w:cs="Arial"/>
          <w:b/>
          <w:spacing w:val="-2"/>
          <w:sz w:val="21"/>
          <w:szCs w:val="21"/>
        </w:rPr>
        <w:t xml:space="preserve"> </w:t>
      </w:r>
      <w:r w:rsidR="00295FD5"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600AD10B" w14:textId="77777777" w:rsidR="003A3015" w:rsidRPr="001503E5" w:rsidRDefault="003A3015" w:rsidP="003A3015">
      <w:pPr>
        <w:kinsoku w:val="0"/>
        <w:overflowPunct w:val="0"/>
        <w:spacing w:before="2"/>
        <w:rPr>
          <w:rFonts w:cs="Arial"/>
        </w:rPr>
      </w:pPr>
    </w:p>
    <w:p w14:paraId="1A028364" w14:textId="77777777" w:rsidR="003A3015" w:rsidRPr="001503E5" w:rsidRDefault="003A3015" w:rsidP="000931C5">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6D77587C" w14:textId="77777777" w:rsidR="003A3015" w:rsidRPr="001503E5" w:rsidRDefault="003A3015" w:rsidP="000931C5">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168A7FFD" w14:textId="77777777" w:rsidR="003A3015" w:rsidRPr="001503E5" w:rsidRDefault="003A3015" w:rsidP="000931C5">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5A5CD8F6" w14:textId="77777777" w:rsidR="003A3015" w:rsidRPr="001503E5" w:rsidRDefault="003A3015" w:rsidP="003A3015">
      <w:pPr>
        <w:kinsoku w:val="0"/>
        <w:overflowPunct w:val="0"/>
        <w:rPr>
          <w:rFonts w:cs="Arial"/>
          <w:sz w:val="20"/>
          <w:szCs w:val="20"/>
        </w:rPr>
      </w:pPr>
    </w:p>
    <w:p w14:paraId="36FC3D38" w14:textId="07ABD0D2" w:rsidR="003A3015" w:rsidRPr="001503E5" w:rsidRDefault="003A3015" w:rsidP="003A3015">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016DEC">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05C55DBF" w14:textId="77777777" w:rsidR="003A3015" w:rsidRPr="001503E5" w:rsidRDefault="003A3015" w:rsidP="003A3015">
      <w:pPr>
        <w:kinsoku w:val="0"/>
        <w:overflowPunct w:val="0"/>
        <w:spacing w:before="1"/>
        <w:rPr>
          <w:rFonts w:cs="Arial"/>
        </w:rPr>
      </w:pPr>
    </w:p>
    <w:p w14:paraId="7FAA180A" w14:textId="77777777" w:rsidR="003A3015" w:rsidRPr="001503E5" w:rsidRDefault="003A3015" w:rsidP="000931C5">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69258E" w14:textId="77777777" w:rsidR="003A3015" w:rsidRPr="001503E5" w:rsidRDefault="003A3015" w:rsidP="003A3015">
      <w:pPr>
        <w:kinsoku w:val="0"/>
        <w:overflowPunct w:val="0"/>
        <w:spacing w:before="3"/>
        <w:rPr>
          <w:rFonts w:cs="Arial"/>
          <w:sz w:val="24"/>
        </w:rPr>
      </w:pPr>
    </w:p>
    <w:p w14:paraId="4BD27E0B" w14:textId="14733DE2" w:rsidR="003A3015" w:rsidRPr="001503E5" w:rsidRDefault="003A3015" w:rsidP="000931C5">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016DEC">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016DEC">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653A5472" w14:textId="77777777" w:rsidR="003A3015" w:rsidRPr="001503E5" w:rsidRDefault="003A3015" w:rsidP="003A3015">
      <w:pPr>
        <w:kinsoku w:val="0"/>
        <w:overflowPunct w:val="0"/>
        <w:spacing w:before="7"/>
        <w:rPr>
          <w:rFonts w:cs="Arial"/>
          <w:sz w:val="20"/>
          <w:szCs w:val="20"/>
        </w:rPr>
      </w:pPr>
    </w:p>
    <w:p w14:paraId="09C67B33" w14:textId="7195A2BD" w:rsidR="003A3015" w:rsidRPr="001503E5" w:rsidRDefault="003A3015" w:rsidP="000931C5">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016DEC">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016DEC">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016DEC">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016DEC">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1E710894" w14:textId="77777777" w:rsidR="003A3015" w:rsidRPr="001503E5" w:rsidRDefault="003A3015" w:rsidP="003A3015">
      <w:pPr>
        <w:widowControl/>
        <w:tabs>
          <w:tab w:val="left" w:pos="407"/>
        </w:tabs>
        <w:kinsoku w:val="0"/>
        <w:overflowPunct w:val="0"/>
        <w:ind w:right="121"/>
        <w:rPr>
          <w:rFonts w:cs="Arial"/>
          <w:sz w:val="21"/>
          <w:szCs w:val="21"/>
        </w:rPr>
      </w:pPr>
    </w:p>
    <w:p w14:paraId="7162E051" w14:textId="77777777" w:rsidR="003A3015" w:rsidRPr="001503E5" w:rsidRDefault="003A3015" w:rsidP="003A3015">
      <w:pPr>
        <w:widowControl/>
        <w:tabs>
          <w:tab w:val="left" w:pos="407"/>
        </w:tabs>
        <w:kinsoku w:val="0"/>
        <w:overflowPunct w:val="0"/>
        <w:ind w:right="121"/>
        <w:rPr>
          <w:rFonts w:cs="Arial"/>
          <w:sz w:val="21"/>
          <w:szCs w:val="21"/>
        </w:rPr>
      </w:pPr>
    </w:p>
    <w:p w14:paraId="7944795C" w14:textId="77777777" w:rsidR="003A3015" w:rsidRPr="001503E5" w:rsidRDefault="003A3015" w:rsidP="003A3015">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52F0BB07" w14:textId="77777777" w:rsidR="003A3015" w:rsidRPr="001503E5" w:rsidRDefault="003A3015" w:rsidP="003A3015">
      <w:pPr>
        <w:kinsoku w:val="0"/>
        <w:overflowPunct w:val="0"/>
        <w:ind w:left="3833" w:right="3857"/>
        <w:jc w:val="center"/>
        <w:rPr>
          <w:rFonts w:cs="Arial"/>
          <w:sz w:val="26"/>
          <w:szCs w:val="26"/>
        </w:rPr>
      </w:pPr>
      <w:r w:rsidRPr="001503E5">
        <w:rPr>
          <w:rFonts w:cs="Arial"/>
          <w:sz w:val="26"/>
          <w:szCs w:val="26"/>
        </w:rPr>
        <w:t>FORMS</w:t>
      </w:r>
    </w:p>
    <w:p w14:paraId="7843D814" w14:textId="77777777" w:rsidR="003A3015" w:rsidRPr="001503E5" w:rsidRDefault="003A3015" w:rsidP="003A3015">
      <w:pPr>
        <w:kinsoku w:val="0"/>
        <w:overflowPunct w:val="0"/>
        <w:ind w:left="3833" w:right="3857"/>
        <w:jc w:val="center"/>
        <w:rPr>
          <w:rFonts w:cs="Arial"/>
          <w:sz w:val="26"/>
          <w:szCs w:val="26"/>
        </w:rPr>
      </w:pPr>
    </w:p>
    <w:p w14:paraId="5DC55D9E" w14:textId="77777777" w:rsidR="003A3015" w:rsidRPr="001503E5" w:rsidRDefault="003A3015" w:rsidP="003A3015">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77A55508" w14:textId="77777777" w:rsidR="003A3015" w:rsidRPr="001503E5" w:rsidRDefault="003A3015" w:rsidP="003A3015">
      <w:pPr>
        <w:kinsoku w:val="0"/>
        <w:overflowPunct w:val="0"/>
        <w:spacing w:before="10"/>
        <w:rPr>
          <w:rFonts w:cs="Arial"/>
        </w:rPr>
      </w:pPr>
    </w:p>
    <w:p w14:paraId="1CBBFD8F" w14:textId="77777777" w:rsidR="003A3015" w:rsidRPr="001503E5" w:rsidRDefault="003A3015" w:rsidP="003A3015">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72FB0EEB" w14:textId="77777777" w:rsidR="003A3015" w:rsidRPr="00993C27" w:rsidRDefault="003A3015" w:rsidP="003A3015">
      <w:pPr>
        <w:kinsoku w:val="0"/>
        <w:overflowPunct w:val="0"/>
        <w:spacing w:before="3"/>
        <w:rPr>
          <w:rFonts w:cs="Arial"/>
          <w:sz w:val="24"/>
        </w:rPr>
      </w:pPr>
    </w:p>
    <w:p w14:paraId="24784183" w14:textId="77777777" w:rsidR="003A3015" w:rsidRPr="001503E5" w:rsidRDefault="003A3015" w:rsidP="000931C5">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3476070C" w14:textId="77777777" w:rsidR="003A3015" w:rsidRPr="001503E5" w:rsidRDefault="003A3015" w:rsidP="000931C5">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2EF923A3" w14:textId="77777777" w:rsidR="003A3015" w:rsidRPr="00993C27" w:rsidRDefault="003A3015" w:rsidP="003A3015">
      <w:pPr>
        <w:widowControl/>
        <w:tabs>
          <w:tab w:val="left" w:pos="839"/>
        </w:tabs>
        <w:kinsoku w:val="0"/>
        <w:overflowPunct w:val="0"/>
        <w:spacing w:before="91"/>
        <w:rPr>
          <w:rFonts w:cs="Arial"/>
          <w:spacing w:val="-1"/>
          <w:sz w:val="21"/>
          <w:szCs w:val="21"/>
        </w:rPr>
      </w:pPr>
    </w:p>
    <w:p w14:paraId="26D8FA9C" w14:textId="77777777" w:rsidR="003A3015" w:rsidRPr="001503E5" w:rsidRDefault="003A3015" w:rsidP="003A3015">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6D12F6B4" w14:textId="77777777" w:rsidR="003A3015" w:rsidRPr="001503E5" w:rsidRDefault="003A3015" w:rsidP="003A3015">
      <w:pPr>
        <w:kinsoku w:val="0"/>
        <w:overflowPunct w:val="0"/>
        <w:rPr>
          <w:rFonts w:cs="Arial"/>
          <w:sz w:val="20"/>
          <w:szCs w:val="20"/>
        </w:rPr>
      </w:pPr>
    </w:p>
    <w:p w14:paraId="0B8F54E6" w14:textId="654453D7" w:rsidR="003A3015" w:rsidRPr="001503E5" w:rsidRDefault="003A3015" w:rsidP="003A3015">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295FD5" w:rsidRPr="009546BC">
        <w:rPr>
          <w:rFonts w:cs="Arial"/>
          <w:b/>
          <w:sz w:val="21"/>
          <w:szCs w:val="21"/>
        </w:rPr>
        <w:t>FIVE</w:t>
      </w:r>
      <w:r w:rsidR="00295FD5" w:rsidRPr="009546BC">
        <w:rPr>
          <w:rFonts w:cs="Arial"/>
          <w:b/>
          <w:spacing w:val="-15"/>
          <w:sz w:val="21"/>
          <w:szCs w:val="21"/>
        </w:rPr>
        <w:t xml:space="preserve"> </w:t>
      </w:r>
      <w:r w:rsidR="00295FD5" w:rsidRPr="009546BC">
        <w:rPr>
          <w:rFonts w:cs="Arial"/>
          <w:b/>
          <w:spacing w:val="-1"/>
          <w:sz w:val="21"/>
          <w:szCs w:val="21"/>
        </w:rPr>
        <w:t>(5)</w:t>
      </w:r>
      <w:r w:rsidR="00295FD5" w:rsidRPr="009546BC">
        <w:rPr>
          <w:rFonts w:cs="Arial"/>
          <w:b/>
          <w:spacing w:val="-4"/>
          <w:sz w:val="21"/>
          <w:szCs w:val="21"/>
        </w:rPr>
        <w:t xml:space="preserve"> </w:t>
      </w:r>
      <w:r w:rsidR="00295FD5" w:rsidRPr="009546BC">
        <w:rPr>
          <w:rFonts w:cs="Arial"/>
          <w:b/>
          <w:spacing w:val="-1"/>
          <w:sz w:val="21"/>
          <w:szCs w:val="21"/>
        </w:rPr>
        <w:t>CALENDAR</w:t>
      </w:r>
      <w:r w:rsidR="00295FD5" w:rsidRPr="009546BC">
        <w:rPr>
          <w:rFonts w:cs="Arial"/>
          <w:b/>
          <w:spacing w:val="25"/>
          <w:sz w:val="21"/>
          <w:szCs w:val="21"/>
        </w:rPr>
        <w:t xml:space="preserve"> </w:t>
      </w:r>
      <w:r w:rsidR="00295FD5" w:rsidRPr="009546BC">
        <w:rPr>
          <w:rFonts w:cs="Arial"/>
          <w:b/>
          <w:spacing w:val="-1"/>
          <w:sz w:val="21"/>
          <w:szCs w:val="21"/>
        </w:rPr>
        <w:t>DAYS</w:t>
      </w:r>
      <w:bookmarkStart w:id="21" w:name="_GoBack"/>
      <w:bookmarkEnd w:id="21"/>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14B8B8A0" w14:textId="77777777" w:rsidR="003A3015" w:rsidRPr="001503E5" w:rsidRDefault="003A3015" w:rsidP="003A3015">
      <w:pPr>
        <w:kinsoku w:val="0"/>
        <w:overflowPunct w:val="0"/>
        <w:spacing w:before="6"/>
        <w:rPr>
          <w:rFonts w:cs="Arial"/>
        </w:rPr>
      </w:pPr>
    </w:p>
    <w:p w14:paraId="0D8F8707" w14:textId="77777777" w:rsidR="003A3015" w:rsidRPr="001503E5" w:rsidRDefault="003A3015" w:rsidP="000931C5">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563BD429" w14:textId="77777777" w:rsidR="003A3015" w:rsidRPr="001503E5" w:rsidRDefault="003A3015" w:rsidP="000931C5">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504700B6" w14:textId="77777777" w:rsidR="003A3015" w:rsidRPr="001503E5" w:rsidRDefault="003A3015" w:rsidP="000931C5">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4EF31B76" w14:textId="77777777" w:rsidR="003A3015" w:rsidRPr="001503E5" w:rsidRDefault="003A3015" w:rsidP="003A3015">
      <w:pPr>
        <w:kinsoku w:val="0"/>
        <w:overflowPunct w:val="0"/>
        <w:rPr>
          <w:rFonts w:cs="Arial"/>
          <w:sz w:val="20"/>
          <w:szCs w:val="20"/>
        </w:rPr>
      </w:pPr>
    </w:p>
    <w:p w14:paraId="5F71536F" w14:textId="77777777" w:rsidR="003A3015" w:rsidRPr="001503E5" w:rsidRDefault="003A3015" w:rsidP="003A3015">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199AB3CD" w14:textId="77777777" w:rsidR="003A3015" w:rsidRPr="001503E5" w:rsidRDefault="003A3015" w:rsidP="003A3015">
      <w:pPr>
        <w:kinsoku w:val="0"/>
        <w:overflowPunct w:val="0"/>
        <w:spacing w:before="10"/>
        <w:rPr>
          <w:rFonts w:cs="Arial"/>
        </w:rPr>
      </w:pPr>
    </w:p>
    <w:p w14:paraId="5EF07738" w14:textId="77777777" w:rsidR="003A3015" w:rsidRPr="001503E5" w:rsidRDefault="003A3015" w:rsidP="000931C5">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4A1A7E94" w14:textId="77777777" w:rsidR="003A3015" w:rsidRPr="001503E5" w:rsidRDefault="003A3015" w:rsidP="003A3015">
      <w:pPr>
        <w:kinsoku w:val="0"/>
        <w:overflowPunct w:val="0"/>
        <w:rPr>
          <w:rFonts w:cs="Arial"/>
          <w:sz w:val="20"/>
          <w:szCs w:val="20"/>
        </w:rPr>
      </w:pPr>
    </w:p>
    <w:p w14:paraId="7576C86F" w14:textId="77777777" w:rsidR="003A3015" w:rsidRPr="001503E5" w:rsidRDefault="003A3015" w:rsidP="003A3015">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68F42DE7" w14:textId="77777777" w:rsidR="003A3015" w:rsidRPr="001503E5" w:rsidRDefault="003A3015" w:rsidP="003A3015">
      <w:pPr>
        <w:kinsoku w:val="0"/>
        <w:overflowPunct w:val="0"/>
        <w:spacing w:before="6"/>
        <w:rPr>
          <w:rFonts w:cs="Arial"/>
        </w:rPr>
      </w:pPr>
    </w:p>
    <w:p w14:paraId="7A91E030" w14:textId="77777777" w:rsidR="003A3015" w:rsidRPr="001503E5" w:rsidRDefault="003A3015" w:rsidP="000931C5">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49529982" w14:textId="77777777" w:rsidR="003A3015" w:rsidRPr="001503E5" w:rsidRDefault="003A3015" w:rsidP="003A3015">
      <w:pPr>
        <w:kinsoku w:val="0"/>
        <w:overflowPunct w:val="0"/>
        <w:rPr>
          <w:rFonts w:cs="Arial"/>
          <w:sz w:val="20"/>
          <w:szCs w:val="20"/>
        </w:rPr>
      </w:pPr>
    </w:p>
    <w:p w14:paraId="00D7E4AD" w14:textId="77777777" w:rsidR="003A3015" w:rsidRPr="001503E5" w:rsidRDefault="003A3015" w:rsidP="003A3015">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6"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756C6928" w14:textId="77777777" w:rsidR="003A3015" w:rsidRPr="001503E5" w:rsidRDefault="003A3015" w:rsidP="003A3015">
      <w:pPr>
        <w:widowControl/>
        <w:autoSpaceDE/>
        <w:autoSpaceDN/>
        <w:adjustRightInd/>
        <w:rPr>
          <w:rFonts w:cs="Arial"/>
          <w:spacing w:val="-1"/>
          <w:sz w:val="21"/>
          <w:szCs w:val="21"/>
        </w:rPr>
      </w:pPr>
    </w:p>
    <w:p w14:paraId="5B0B1918" w14:textId="77777777" w:rsidR="003A3015" w:rsidRPr="001503E5" w:rsidRDefault="003A3015" w:rsidP="003A3015">
      <w:pPr>
        <w:widowControl/>
        <w:autoSpaceDE/>
        <w:autoSpaceDN/>
        <w:adjustRightInd/>
        <w:rPr>
          <w:rFonts w:cs="Arial"/>
          <w:spacing w:val="-1"/>
          <w:sz w:val="21"/>
          <w:szCs w:val="21"/>
        </w:rPr>
      </w:pPr>
    </w:p>
    <w:p w14:paraId="0AB087BA" w14:textId="77777777" w:rsidR="00686B35" w:rsidRPr="001503E5" w:rsidRDefault="00686B35" w:rsidP="00686B35">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02228F">
          <w:footerReference w:type="default" r:id="rId27"/>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E334CF">
          <w:footerReference w:type="default" r:id="rId29"/>
          <w:pgSz w:w="15840" w:h="12240" w:orient="landscape"/>
          <w:pgMar w:top="1152" w:right="720" w:bottom="720" w:left="720" w:header="0" w:footer="576"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0"/>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0F84D7E8" w14:textId="72C9C59F" w:rsidR="0036503F" w:rsidRDefault="0036503F"/>
    <w:p w14:paraId="2F87FFD2" w14:textId="77777777" w:rsidR="008925A2" w:rsidRPr="001503E5" w:rsidRDefault="008925A2" w:rsidP="008925A2"/>
    <w:p w14:paraId="0F6DED30" w14:textId="77777777" w:rsidR="008925A2" w:rsidRPr="001503E5" w:rsidRDefault="008925A2" w:rsidP="008925A2">
      <w:pPr>
        <w:widowControl/>
        <w:autoSpaceDE/>
        <w:autoSpaceDN/>
        <w:adjustRightInd/>
        <w:rPr>
          <w:rFonts w:cs="Arial"/>
          <w:b/>
          <w:bCs/>
          <w:szCs w:val="22"/>
        </w:rPr>
        <w:sectPr w:rsidR="008925A2" w:rsidRPr="001503E5" w:rsidSect="003744F2">
          <w:footerReference w:type="default" r:id="rId33"/>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2D795278" w14:textId="3D0B48F7" w:rsidR="00E334CF" w:rsidRPr="00AE028D" w:rsidRDefault="008925A2" w:rsidP="00E334CF">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645C26D0" wp14:editId="513F6954">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r w:rsidR="00E334CF">
        <w:rPr>
          <w:rFonts w:cs="Arial"/>
          <w:szCs w:val="22"/>
        </w:rPr>
        <w:object w:dxaOrig="10400" w:dyaOrig="14787" w14:anchorId="78961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35" o:title=""/>
          </v:shape>
          <o:OLEObject Type="Embed" ProgID="Word.Document.12" ShapeID="_x0000_i1025" DrawAspect="Content" ObjectID="_1684831794" r:id="rId36">
            <o:FieldCodes>\s</o:FieldCodes>
          </o:OLEObject>
        </w:object>
      </w:r>
      <w:r w:rsidR="00E334CF">
        <w:rPr>
          <w:rFonts w:cs="Arial"/>
          <w:szCs w:val="22"/>
        </w:rPr>
        <w:object w:dxaOrig="10400" w:dyaOrig="14027" w14:anchorId="27FFF36F">
          <v:shape id="_x0000_i1026" type="#_x0000_t75" style="width:519.8pt;height:701.55pt" o:ole="">
            <v:imagedata r:id="rId37" o:title=""/>
          </v:shape>
          <o:OLEObject Type="Embed" ProgID="Word.Document.12" ShapeID="_x0000_i1026" DrawAspect="Content" ObjectID="_1684831795" r:id="rId38">
            <o:FieldCodes>\s</o:FieldCodes>
          </o:OLEObject>
        </w:object>
      </w:r>
    </w:p>
    <w:p w14:paraId="225D8044"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8925A2">
          <w:footerReference w:type="default" r:id="rId39"/>
          <w:pgSz w:w="12240" w:h="15840"/>
          <w:pgMar w:top="346" w:right="936" w:bottom="302" w:left="936" w:header="0" w:footer="432" w:gutter="0"/>
          <w:pgNumType w:start="26"/>
          <w:cols w:space="720"/>
          <w:noEndnote/>
          <w:docGrid w:linePitch="326"/>
        </w:sectPr>
      </w:pPr>
    </w:p>
    <w:p w14:paraId="3D7DBD3B"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1BD143B9"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61FC807"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pPr>
    </w:p>
    <w:p w14:paraId="4C499ABF" w14:textId="77777777" w:rsidR="00E334CF" w:rsidRPr="00AE028D" w:rsidRDefault="00E334CF" w:rsidP="00E334CF">
      <w:pPr>
        <w:tabs>
          <w:tab w:val="left" w:pos="-1170"/>
          <w:tab w:val="left" w:pos="126"/>
          <w:tab w:val="left" w:pos="1134"/>
          <w:tab w:val="left" w:pos="3870"/>
          <w:tab w:val="left" w:pos="5310"/>
          <w:tab w:val="left" w:pos="6750"/>
          <w:tab w:val="left" w:pos="8460"/>
        </w:tabs>
        <w:rPr>
          <w:rFonts w:cs="Arial"/>
          <w:szCs w:val="22"/>
        </w:rPr>
        <w:sectPr w:rsidR="00E334CF" w:rsidRPr="00AE028D" w:rsidSect="0017154F">
          <w:footerReference w:type="default" r:id="rId40"/>
          <w:pgSz w:w="12240" w:h="15840"/>
          <w:pgMar w:top="720" w:right="1152" w:bottom="720" w:left="1152" w:header="720" w:footer="720" w:gutter="0"/>
          <w:pgNumType w:start="0"/>
          <w:cols w:space="720"/>
          <w:noEndnote/>
          <w:docGrid w:linePitch="326"/>
        </w:sectPr>
      </w:pPr>
    </w:p>
    <w:p w14:paraId="505C2244" w14:textId="39C82E8A" w:rsidR="00581A6A" w:rsidRPr="001503E5" w:rsidRDefault="00E334CF" w:rsidP="00E334CF">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1"/>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2BC8977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68389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4F648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6CFD68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66945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7055EBD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B45FC0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E1D5A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0CD79D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35C7628E"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D1C9F54" w14:textId="77777777" w:rsidR="00E3307F" w:rsidRPr="008260B3" w:rsidRDefault="00E3307F" w:rsidP="00E3307F">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22"/>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23"/>
      </w:r>
      <w:r w:rsidRPr="008260B3">
        <w:rPr>
          <w:rFonts w:eastAsia="Times New Roman"/>
        </w:rPr>
        <w:t xml:space="preserve"> , and addenda thereto, all which are a part of this Agreement whether or not attached.</w:t>
      </w:r>
    </w:p>
    <w:p w14:paraId="0E1926C5" w14:textId="77777777" w:rsidR="00E3307F" w:rsidRPr="008260B3"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75F1117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3C3790B1" w14:textId="77777777" w:rsidR="00E3307F" w:rsidRPr="001503E5" w:rsidRDefault="00E3307F" w:rsidP="00E3307F">
      <w:pPr>
        <w:rPr>
          <w:rFonts w:cs="Arial"/>
          <w:szCs w:val="22"/>
        </w:rPr>
      </w:pPr>
    </w:p>
    <w:p w14:paraId="3AB6B263" w14:textId="77777777" w:rsidR="00E3307F" w:rsidRPr="001503E5" w:rsidRDefault="00E3307F" w:rsidP="00E3307F">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0DE662E0"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5A6BD5D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24"/>
      </w:r>
      <w:r w:rsidRPr="001503E5">
        <w:rPr>
          <w:rFonts w:cs="Arial"/>
        </w:rPr>
        <w:t>CONTRACT NUMBER ____________________</w:t>
      </w:r>
    </w:p>
    <w:p w14:paraId="75F8326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B1D52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4B4D9A"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ECE043"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1B6469F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412946"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3CD963C2" w14:textId="77777777" w:rsidR="00E3307F" w:rsidRPr="00AA220C"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D4D0BB" w14:textId="77777777" w:rsidR="00E3307F" w:rsidRPr="00AA220C" w:rsidRDefault="00E3307F" w:rsidP="00E3307F">
      <w:pPr>
        <w:rPr>
          <w:rStyle w:val="Chaptersubh"/>
          <w:rFonts w:cs="Arial"/>
          <w:b w:val="0"/>
          <w:sz w:val="22"/>
          <w:szCs w:val="22"/>
        </w:rPr>
      </w:pPr>
      <w:r w:rsidRPr="00AA220C">
        <w:rPr>
          <w:rFonts w:cs="Arial"/>
        </w:rPr>
        <w:tab/>
        <w:t xml:space="preserve">The Project was designed by </w:t>
      </w:r>
      <w:r w:rsidRPr="00AA220C">
        <w:rPr>
          <w:rFonts w:cs="Arial"/>
          <w:vanish/>
        </w:rPr>
        <w:commentReference w:id="25"/>
      </w:r>
      <w:r w:rsidRPr="00AA220C">
        <w:rPr>
          <w:rFonts w:cs="Arial"/>
          <w:szCs w:val="22"/>
        </w:rPr>
        <w:t xml:space="preserve">City of Rochester, New York, Department of Environmental Services, Bureau of Architecture and Engineering, </w:t>
      </w:r>
      <w:r w:rsidRPr="00AA220C">
        <w:rPr>
          <w:rStyle w:val="CommentReference"/>
        </w:rPr>
        <w:commentReference w:id="26"/>
      </w:r>
    </w:p>
    <w:p w14:paraId="51588C2B" w14:textId="77777777" w:rsidR="00E3307F" w:rsidRPr="00AA220C" w:rsidRDefault="00E3307F" w:rsidP="00E3307F">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D063FBD"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03C801A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AF3AB19" w14:textId="77777777" w:rsidR="00E3307F" w:rsidRPr="00AE028D"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F7B29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8B939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AA9D2F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0DF4D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3275AF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CDFC2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644E80F6" w14:textId="073063FD"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2B64AB0" w14:textId="37115B22" w:rsidR="00FB17BB" w:rsidRDefault="00FB17BB">
      <w:pPr>
        <w:widowControl/>
        <w:autoSpaceDE/>
        <w:autoSpaceDN/>
        <w:adjustRightInd/>
        <w:rPr>
          <w:rFonts w:cs="Arial"/>
        </w:rPr>
      </w:pPr>
      <w:r>
        <w:rPr>
          <w:rFonts w:cs="Arial"/>
        </w:rPr>
        <w:br w:type="page"/>
      </w:r>
    </w:p>
    <w:p w14:paraId="165C1C4E" w14:textId="77777777" w:rsidR="00E3307F" w:rsidRPr="001503E5" w:rsidRDefault="00E3307F" w:rsidP="00E3307F">
      <w:pPr>
        <w:widowControl/>
        <w:autoSpaceDE/>
        <w:autoSpaceDN/>
        <w:adjustRightInd/>
        <w:rPr>
          <w:rFonts w:cs="Arial"/>
        </w:rPr>
      </w:pPr>
      <w:r w:rsidRPr="001503E5">
        <w:rPr>
          <w:rFonts w:cs="Arial"/>
          <w:b/>
        </w:rPr>
        <w:t>ARTICLE 4.  LIQUIDATED DAMAGES</w:t>
      </w:r>
    </w:p>
    <w:p w14:paraId="66B692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50E2C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0BC86FE9"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79F0B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15A49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157AF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0FA45B65"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52FE58"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1DF448D8" w14:textId="77777777" w:rsidR="002D281B"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9B35E6" w14:textId="77777777" w:rsidR="002D281B" w:rsidRPr="00950F92" w:rsidRDefault="002D281B" w:rsidP="002D28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017F9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BCB45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5C5F29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9BB665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3551B38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621E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41489F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233B5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A863F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1052D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1C463CC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9737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D30581D"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B128A8"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171598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842EC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6E02F1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203A5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0FFA98A"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B17F631"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4C8539" w14:textId="77777777" w:rsidR="00E3307F" w:rsidRDefault="00E3307F" w:rsidP="00E3307F">
      <w:pPr>
        <w:widowControl/>
        <w:autoSpaceDE/>
        <w:autoSpaceDN/>
        <w:adjustRightInd/>
        <w:rPr>
          <w:rFonts w:cs="Arial"/>
        </w:rPr>
      </w:pPr>
      <w:r>
        <w:rPr>
          <w:rFonts w:cs="Arial"/>
        </w:rPr>
        <w:br w:type="page"/>
      </w:r>
    </w:p>
    <w:p w14:paraId="1F9FCA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501DE9E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A37D7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6912093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F75C0A" w14:textId="77777777" w:rsidR="00E3307F" w:rsidRPr="001503E5" w:rsidRDefault="00E3307F" w:rsidP="00E3307F">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7392D128"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6EF08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550E54C4"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1D6C85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47D12D2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BD8F0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0923D37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731A6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60C8830F"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758C5A6"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3A313B2"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377BD0"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3595C6F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FF8504"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5E9ED1A1"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DCEBE7" w14:textId="77777777" w:rsidR="00E3307F"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52AB4C" w14:textId="77777777" w:rsidR="00E3307F" w:rsidRDefault="00E3307F" w:rsidP="00E3307F">
      <w:pPr>
        <w:widowControl/>
        <w:autoSpaceDE/>
        <w:autoSpaceDN/>
        <w:adjustRightInd/>
        <w:rPr>
          <w:rFonts w:cs="Arial"/>
        </w:rPr>
      </w:pPr>
      <w:r>
        <w:rPr>
          <w:rFonts w:cs="Arial"/>
        </w:rPr>
        <w:br w:type="page"/>
      </w:r>
    </w:p>
    <w:p w14:paraId="51826D28" w14:textId="77777777" w:rsidR="00E3307F" w:rsidRPr="001503E5" w:rsidRDefault="00E3307F" w:rsidP="00E3307F">
      <w:pPr>
        <w:widowControl/>
        <w:autoSpaceDE/>
        <w:autoSpaceDN/>
        <w:adjustRightInd/>
        <w:rPr>
          <w:rFonts w:cs="Arial"/>
        </w:rPr>
      </w:pPr>
      <w:r w:rsidRPr="001503E5">
        <w:rPr>
          <w:rFonts w:cs="Arial"/>
          <w:b/>
        </w:rPr>
        <w:t>ARTICLE 11.  CONTRACT DOCUMENTS</w:t>
      </w:r>
    </w:p>
    <w:p w14:paraId="13A27CC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B99078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8C292D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84946"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366FF658" w14:textId="77777777" w:rsidR="00E3307F" w:rsidRPr="001503E5" w:rsidRDefault="00E3307F" w:rsidP="00E3307F">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004A67D0" w14:textId="77777777" w:rsidR="00E3307F" w:rsidRPr="001503E5" w:rsidRDefault="00E3307F" w:rsidP="00E3307F">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417D41DF"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7D54E166"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3C580908"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85F3EDE"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18FB7EA7"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03368265" w14:textId="77777777" w:rsidR="00E3307F" w:rsidRPr="001503E5" w:rsidRDefault="00E3307F" w:rsidP="00E3307F">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5D35193B"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5E3A5" w14:textId="77777777" w:rsidR="00E3307F" w:rsidRPr="001503E5" w:rsidRDefault="00E3307F" w:rsidP="00E3307F">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37CB2169"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06CD854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157E96E3"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346F4EB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2D2CA56B" w14:textId="77777777" w:rsidR="00E3307F" w:rsidRPr="001503E5" w:rsidRDefault="00E3307F" w:rsidP="00E3307F">
      <w:pPr>
        <w:rPr>
          <w:rFonts w:cs="Arial"/>
          <w:szCs w:val="22"/>
        </w:rPr>
      </w:pPr>
    </w:p>
    <w:p w14:paraId="24D2BDE8" w14:textId="77777777" w:rsidR="00E3307F" w:rsidRPr="001503E5" w:rsidRDefault="00E3307F" w:rsidP="00E3307F">
      <w:pPr>
        <w:ind w:left="990"/>
        <w:rPr>
          <w:rFonts w:cs="Arial"/>
          <w:szCs w:val="22"/>
        </w:rPr>
      </w:pPr>
      <w:r w:rsidRPr="001503E5">
        <w:rPr>
          <w:rFonts w:cs="Arial"/>
          <w:szCs w:val="22"/>
        </w:rPr>
        <w:commentReference w:id="27"/>
      </w:r>
      <w:r w:rsidRPr="001503E5">
        <w:rPr>
          <w:rFonts w:cs="Arial"/>
          <w:szCs w:val="22"/>
        </w:rPr>
        <w:t>1.  Project Summary</w:t>
      </w:r>
    </w:p>
    <w:p w14:paraId="43CC446C" w14:textId="77777777" w:rsidR="00E3307F" w:rsidRPr="001503E5" w:rsidRDefault="00E3307F" w:rsidP="00E3307F">
      <w:pPr>
        <w:ind w:left="1008"/>
        <w:rPr>
          <w:rFonts w:cs="Arial"/>
          <w:szCs w:val="22"/>
        </w:rPr>
      </w:pPr>
      <w:r w:rsidRPr="001503E5">
        <w:rPr>
          <w:rFonts w:cs="Arial"/>
          <w:szCs w:val="22"/>
        </w:rPr>
        <w:t>2.  Supplementary Instructions to Bidders  (pages SIB-1 thru SIB-00)</w:t>
      </w:r>
    </w:p>
    <w:p w14:paraId="0E69C698" w14:textId="77777777" w:rsidR="00E3307F" w:rsidRPr="001503E5" w:rsidRDefault="00E3307F" w:rsidP="00E3307F">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0AF46327"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5C8C8FE8" w14:textId="77777777" w:rsidR="00E3307F" w:rsidRDefault="00E3307F" w:rsidP="00E3307F">
      <w:pPr>
        <w:ind w:left="1008"/>
        <w:rPr>
          <w:rFonts w:cs="Arial"/>
          <w:szCs w:val="22"/>
        </w:rPr>
      </w:pPr>
      <w:r w:rsidRPr="001503E5">
        <w:rPr>
          <w:rFonts w:cs="Arial"/>
          <w:szCs w:val="22"/>
        </w:rPr>
        <w:t>5.  Supplementary Laws and Regulations  (pages SLR-1 thru SLR-00)</w:t>
      </w:r>
    </w:p>
    <w:p w14:paraId="2D652813" w14:textId="77777777" w:rsidR="00E3307F" w:rsidRPr="001503E5" w:rsidRDefault="00E3307F" w:rsidP="00E3307F">
      <w:pPr>
        <w:ind w:left="1008"/>
        <w:rPr>
          <w:rFonts w:cs="Arial"/>
          <w:szCs w:val="22"/>
        </w:rPr>
      </w:pPr>
      <w:r w:rsidRPr="001503E5">
        <w:rPr>
          <w:rFonts w:cs="Arial"/>
          <w:szCs w:val="22"/>
        </w:rPr>
        <w:t>6.  Supplementary Terms and Conditions  (pages STC-1 thru STC-00)</w:t>
      </w:r>
    </w:p>
    <w:p w14:paraId="1CBF24B7" w14:textId="77777777" w:rsidR="00E3307F" w:rsidRPr="00AE028D" w:rsidRDefault="00E3307F" w:rsidP="00E3307F">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6BF042B7" w14:textId="77777777" w:rsidR="00E3307F" w:rsidRDefault="00E3307F" w:rsidP="00E3307F">
      <w:pPr>
        <w:ind w:left="1008"/>
        <w:rPr>
          <w:rFonts w:cs="Arial"/>
          <w:szCs w:val="22"/>
        </w:rPr>
      </w:pPr>
      <w:r>
        <w:rPr>
          <w:rFonts w:cs="Arial"/>
          <w:szCs w:val="22"/>
        </w:rPr>
        <w:t>8</w:t>
      </w:r>
      <w:r w:rsidRPr="00AE028D">
        <w:rPr>
          <w:rFonts w:cs="Arial"/>
          <w:szCs w:val="22"/>
        </w:rPr>
        <w:t>.  Supplementary Specifications  (pages SS-1 thru SS-00)</w:t>
      </w:r>
    </w:p>
    <w:p w14:paraId="7B3C5632" w14:textId="77777777" w:rsidR="00E3307F" w:rsidRPr="00AE028D" w:rsidRDefault="00E3307F" w:rsidP="00E3307F">
      <w:pPr>
        <w:ind w:left="1008"/>
        <w:rPr>
          <w:rFonts w:cs="Arial"/>
          <w:szCs w:val="22"/>
        </w:rPr>
      </w:pPr>
    </w:p>
    <w:p w14:paraId="54C3B5C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73213F46"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85522B"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28"/>
      </w:r>
      <w:r w:rsidRPr="001503E5">
        <w:rPr>
          <w:rFonts w:cs="Arial"/>
          <w:szCs w:val="22"/>
        </w:rPr>
        <w:t>1.  Drawings  (number 1 thru 00)</w:t>
      </w:r>
    </w:p>
    <w:p w14:paraId="5EAE31A2"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5BB2F0E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7AD10B69" w14:textId="77777777" w:rsidR="00E3307F" w:rsidRPr="001503E5" w:rsidRDefault="00E3307F" w:rsidP="00E3307F">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AFA325"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2D12A0C7"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EAEC012" w14:textId="77777777" w:rsidR="00E3307F" w:rsidRPr="001503E5" w:rsidRDefault="00E3307F" w:rsidP="00E3307F">
      <w:pPr>
        <w:widowControl/>
        <w:autoSpaceDE/>
        <w:autoSpaceDN/>
        <w:adjustRightInd/>
        <w:rPr>
          <w:rFonts w:cs="Arial"/>
        </w:rPr>
      </w:pPr>
    </w:p>
    <w:p w14:paraId="510B3AD8" w14:textId="77777777" w:rsidR="00E3307F" w:rsidRDefault="00E3307F" w:rsidP="00E3307F">
      <w:pPr>
        <w:widowControl/>
        <w:autoSpaceDE/>
        <w:autoSpaceDN/>
        <w:adjustRightInd/>
        <w:rPr>
          <w:rFonts w:cs="Arial"/>
        </w:rPr>
      </w:pPr>
      <w:r>
        <w:rPr>
          <w:rFonts w:cs="Arial"/>
        </w:rPr>
        <w:br w:type="page"/>
      </w:r>
    </w:p>
    <w:p w14:paraId="36DD552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6419579E"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B43320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1BE3D48C" w14:textId="77777777" w:rsidR="00E3307F" w:rsidRPr="001503E5" w:rsidRDefault="00E3307F"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5DBEB4" w14:textId="77777777" w:rsidR="00E3307F" w:rsidRPr="001503E5" w:rsidRDefault="00E3307F" w:rsidP="00E3307F">
      <w:pPr>
        <w:widowControl/>
        <w:autoSpaceDE/>
        <w:autoSpaceDN/>
        <w:adjustRightInd/>
        <w:rPr>
          <w:rFonts w:cs="Arial"/>
        </w:rPr>
      </w:pPr>
      <w:r w:rsidRPr="001503E5">
        <w:rPr>
          <w:rFonts w:cs="Arial"/>
        </w:rPr>
        <w:tab/>
        <w:t>IN WITNESS WHEREOF, the parties hereto have executed this Agreement, the day and year first written above.</w:t>
      </w:r>
    </w:p>
    <w:p w14:paraId="3D69A993" w14:textId="77777777" w:rsidR="00E3307F" w:rsidRPr="001503E5" w:rsidRDefault="00E3307F" w:rsidP="00E3307F">
      <w:pPr>
        <w:rPr>
          <w:rFonts w:cs="Arial"/>
        </w:rPr>
      </w:pPr>
    </w:p>
    <w:p w14:paraId="199B505C" w14:textId="77777777" w:rsidR="00E3307F" w:rsidRPr="001503E5" w:rsidRDefault="00E3307F" w:rsidP="00E3307F">
      <w:pPr>
        <w:rPr>
          <w:rFonts w:cs="Arial"/>
        </w:rPr>
      </w:pPr>
    </w:p>
    <w:p w14:paraId="766698BC" w14:textId="77777777" w:rsidR="00E3307F" w:rsidRPr="001503E5" w:rsidRDefault="00E3307F" w:rsidP="00E3307F">
      <w:pPr>
        <w:rPr>
          <w:rFonts w:cs="Arial"/>
        </w:rPr>
      </w:pPr>
    </w:p>
    <w:p w14:paraId="58FE50CB" w14:textId="77777777" w:rsidR="00E3307F" w:rsidRPr="001503E5" w:rsidRDefault="00E3307F" w:rsidP="00E3307F">
      <w:pPr>
        <w:rPr>
          <w:rFonts w:cs="Arial"/>
        </w:rPr>
      </w:pPr>
    </w:p>
    <w:p w14:paraId="2F6E5630" w14:textId="77777777" w:rsidR="00E3307F" w:rsidRPr="001503E5" w:rsidRDefault="00E3307F" w:rsidP="00E3307F">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36ED2C21" w14:textId="77777777" w:rsidR="00E3307F" w:rsidRPr="001503E5" w:rsidRDefault="00E3307F" w:rsidP="00E3307F">
      <w:pPr>
        <w:jc w:val="right"/>
        <w:rPr>
          <w:rFonts w:cs="Arial"/>
        </w:rPr>
      </w:pPr>
    </w:p>
    <w:p w14:paraId="43C2CCC6" w14:textId="77777777" w:rsidR="00E3307F" w:rsidRPr="001503E5" w:rsidRDefault="00E3307F" w:rsidP="00E3307F">
      <w:pPr>
        <w:jc w:val="right"/>
        <w:rPr>
          <w:rFonts w:cs="Arial"/>
        </w:rPr>
      </w:pPr>
    </w:p>
    <w:p w14:paraId="23369927" w14:textId="77777777" w:rsidR="00E3307F" w:rsidRPr="001503E5" w:rsidRDefault="00E3307F" w:rsidP="00E3307F">
      <w:pPr>
        <w:jc w:val="right"/>
        <w:rPr>
          <w:rFonts w:cs="Arial"/>
        </w:rPr>
      </w:pPr>
      <w:r w:rsidRPr="001503E5">
        <w:rPr>
          <w:rFonts w:cs="Arial"/>
        </w:rPr>
        <w:t>BY_____________________________________________________</w:t>
      </w:r>
    </w:p>
    <w:p w14:paraId="009E431D" w14:textId="77777777" w:rsidR="00E3307F" w:rsidRPr="001503E5" w:rsidRDefault="00E3307F" w:rsidP="00E3307F">
      <w:pPr>
        <w:rPr>
          <w:rFonts w:cs="Arial"/>
        </w:rPr>
      </w:pPr>
    </w:p>
    <w:p w14:paraId="5281701F" w14:textId="77777777" w:rsidR="00E3307F" w:rsidRPr="001503E5" w:rsidRDefault="00E3307F" w:rsidP="00E3307F">
      <w:pPr>
        <w:rPr>
          <w:rFonts w:cs="Arial"/>
        </w:rPr>
      </w:pPr>
    </w:p>
    <w:p w14:paraId="4AB74521" w14:textId="77777777" w:rsidR="00E3307F" w:rsidRPr="001503E5" w:rsidRDefault="00E3307F" w:rsidP="00E3307F">
      <w:pPr>
        <w:rPr>
          <w:rFonts w:cs="Arial"/>
        </w:rPr>
      </w:pPr>
    </w:p>
    <w:p w14:paraId="73E3EF8E" w14:textId="77777777" w:rsidR="00E3307F" w:rsidRPr="001503E5" w:rsidRDefault="00E3307F" w:rsidP="00E3307F">
      <w:pPr>
        <w:rPr>
          <w:rFonts w:cs="Arial"/>
        </w:rPr>
      </w:pPr>
    </w:p>
    <w:p w14:paraId="0A6A225C" w14:textId="77777777" w:rsidR="00E3307F" w:rsidRPr="001503E5" w:rsidRDefault="00E3307F" w:rsidP="00E3307F">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24B4DBFF" w14:textId="77777777" w:rsidR="00E3307F" w:rsidRPr="001503E5" w:rsidRDefault="00E3307F" w:rsidP="00E3307F">
      <w:pPr>
        <w:rPr>
          <w:rFonts w:cs="Arial"/>
        </w:rPr>
      </w:pPr>
    </w:p>
    <w:p w14:paraId="49687E6F" w14:textId="77777777" w:rsidR="00E3307F" w:rsidRPr="001503E5" w:rsidRDefault="00E3307F" w:rsidP="00E3307F">
      <w:pPr>
        <w:rPr>
          <w:rFonts w:cs="Arial"/>
        </w:rPr>
      </w:pPr>
    </w:p>
    <w:p w14:paraId="48C73606" w14:textId="77777777" w:rsidR="00E3307F" w:rsidRPr="001503E5" w:rsidRDefault="00E3307F" w:rsidP="00E3307F">
      <w:pPr>
        <w:rPr>
          <w:rFonts w:cs="Arial"/>
        </w:rPr>
      </w:pPr>
      <w:r w:rsidRPr="001503E5">
        <w:rPr>
          <w:rFonts w:cs="Arial"/>
        </w:rPr>
        <w:t>By _____________________________________</w:t>
      </w:r>
      <w:r w:rsidRPr="001503E5">
        <w:rPr>
          <w:rFonts w:cs="Arial"/>
        </w:rPr>
        <w:tab/>
        <w:t>By _____________________________________</w:t>
      </w:r>
    </w:p>
    <w:p w14:paraId="1D706BE2" w14:textId="77777777" w:rsidR="00E3307F" w:rsidRPr="001503E5" w:rsidRDefault="00E3307F" w:rsidP="00E3307F">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7CE77F8F" w14:textId="77777777" w:rsidR="00E3307F" w:rsidRPr="001503E5" w:rsidRDefault="00E3307F" w:rsidP="00E3307F">
      <w:pPr>
        <w:rPr>
          <w:rFonts w:cs="Arial"/>
        </w:rPr>
      </w:pPr>
    </w:p>
    <w:p w14:paraId="58159592" w14:textId="77777777" w:rsidR="00E3307F" w:rsidRPr="001503E5" w:rsidRDefault="00E3307F" w:rsidP="00E3307F">
      <w:pPr>
        <w:rPr>
          <w:rFonts w:cs="Arial"/>
        </w:rPr>
      </w:pPr>
    </w:p>
    <w:p w14:paraId="4F17EF5C" w14:textId="77777777" w:rsidR="00E3307F" w:rsidRPr="001503E5" w:rsidRDefault="00E3307F" w:rsidP="00E3307F">
      <w:pPr>
        <w:rPr>
          <w:rFonts w:cs="Arial"/>
        </w:rPr>
      </w:pPr>
    </w:p>
    <w:p w14:paraId="644676C9" w14:textId="77777777" w:rsidR="00E3307F" w:rsidRPr="001503E5" w:rsidRDefault="00E3307F" w:rsidP="00E3307F">
      <w:pPr>
        <w:rPr>
          <w:rFonts w:cs="Arial"/>
        </w:rPr>
      </w:pPr>
    </w:p>
    <w:p w14:paraId="7E47D91A" w14:textId="77777777" w:rsidR="00E3307F" w:rsidRPr="001503E5" w:rsidRDefault="00E3307F" w:rsidP="00E3307F">
      <w:pPr>
        <w:rPr>
          <w:rFonts w:cs="Arial"/>
        </w:rPr>
      </w:pPr>
      <w:r w:rsidRPr="001503E5">
        <w:rPr>
          <w:rFonts w:cs="Arial"/>
        </w:rPr>
        <w:t>STATE OF NEW YORK )</w:t>
      </w:r>
    </w:p>
    <w:p w14:paraId="2560C3B7" w14:textId="77777777" w:rsidR="00E3307F" w:rsidRPr="001503E5" w:rsidRDefault="00E3307F" w:rsidP="00E3307F">
      <w:pPr>
        <w:rPr>
          <w:rFonts w:cs="Arial"/>
        </w:rPr>
      </w:pPr>
      <w:r w:rsidRPr="001503E5">
        <w:rPr>
          <w:rFonts w:cs="Arial"/>
        </w:rPr>
        <w:t>COUNTY OF MONROE )</w:t>
      </w:r>
      <w:r w:rsidRPr="001503E5">
        <w:rPr>
          <w:rFonts w:cs="Arial"/>
        </w:rPr>
        <w:tab/>
      </w:r>
      <w:r w:rsidRPr="001503E5">
        <w:rPr>
          <w:rFonts w:cs="Arial"/>
        </w:rPr>
        <w:tab/>
        <w:t>ss:</w:t>
      </w:r>
    </w:p>
    <w:p w14:paraId="0C411455" w14:textId="77777777" w:rsidR="00E3307F" w:rsidRPr="001503E5" w:rsidRDefault="00E3307F" w:rsidP="00E3307F">
      <w:pPr>
        <w:rPr>
          <w:rFonts w:cs="Arial"/>
        </w:rPr>
      </w:pPr>
      <w:r w:rsidRPr="001503E5">
        <w:rPr>
          <w:rFonts w:cs="Arial"/>
        </w:rPr>
        <w:t>CITY OF ROCHESTER )</w:t>
      </w:r>
    </w:p>
    <w:p w14:paraId="37B5B3FB" w14:textId="77777777" w:rsidR="00E3307F" w:rsidRPr="001503E5" w:rsidRDefault="00E3307F" w:rsidP="00E3307F">
      <w:pPr>
        <w:rPr>
          <w:rFonts w:cs="Arial"/>
        </w:rPr>
      </w:pPr>
    </w:p>
    <w:p w14:paraId="50C67960" w14:textId="77777777" w:rsidR="00E3307F" w:rsidRPr="001503E5" w:rsidRDefault="00E3307F" w:rsidP="00E3307F">
      <w:pPr>
        <w:rPr>
          <w:rFonts w:cs="Arial"/>
        </w:rPr>
      </w:pPr>
    </w:p>
    <w:p w14:paraId="692B45DE" w14:textId="77777777" w:rsidR="00E3307F" w:rsidRPr="001503E5" w:rsidRDefault="00E3307F" w:rsidP="00E3307F">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C24485D" w14:textId="77777777" w:rsidR="00E3307F" w:rsidRPr="001503E5" w:rsidRDefault="00E3307F" w:rsidP="00E3307F">
      <w:pPr>
        <w:rPr>
          <w:rFonts w:cs="Arial"/>
        </w:rPr>
      </w:pPr>
    </w:p>
    <w:p w14:paraId="56F8F525" w14:textId="77777777" w:rsidR="00E3307F" w:rsidRPr="001503E5" w:rsidRDefault="00E3307F" w:rsidP="00E3307F">
      <w:pPr>
        <w:rPr>
          <w:rFonts w:cs="Arial"/>
        </w:rPr>
      </w:pPr>
    </w:p>
    <w:p w14:paraId="27E172B8" w14:textId="77777777" w:rsidR="00E3307F" w:rsidRPr="001503E5" w:rsidRDefault="00E3307F" w:rsidP="00E3307F">
      <w:pPr>
        <w:rPr>
          <w:rFonts w:cs="Arial"/>
        </w:rPr>
      </w:pPr>
      <w:r w:rsidRPr="001503E5">
        <w:rPr>
          <w:rFonts w:cs="Arial"/>
        </w:rPr>
        <w:t>_______________________________________</w:t>
      </w:r>
    </w:p>
    <w:p w14:paraId="0EFAD45D" w14:textId="77777777" w:rsidR="00E3307F" w:rsidRPr="001503E5" w:rsidRDefault="00E3307F" w:rsidP="00E3307F">
      <w:pPr>
        <w:rPr>
          <w:rFonts w:cs="Arial"/>
        </w:rPr>
      </w:pPr>
      <w:r w:rsidRPr="001503E5">
        <w:rPr>
          <w:rFonts w:cs="Arial"/>
        </w:rPr>
        <w:t>Notary Public</w:t>
      </w:r>
    </w:p>
    <w:p w14:paraId="47B1AD41" w14:textId="77777777" w:rsidR="00E3307F" w:rsidRPr="001503E5" w:rsidRDefault="00E3307F" w:rsidP="00E3307F">
      <w:pPr>
        <w:rPr>
          <w:rFonts w:cs="Arial"/>
        </w:rPr>
      </w:pPr>
      <w:r w:rsidRPr="001503E5">
        <w:rPr>
          <w:rFonts w:cs="Arial"/>
        </w:rPr>
        <w:t>Commission expires: ______ / ______ / ______</w:t>
      </w:r>
    </w:p>
    <w:p w14:paraId="06507CAB" w14:textId="77777777" w:rsidR="00E3307F" w:rsidRPr="001503E5" w:rsidRDefault="00E3307F" w:rsidP="00E3307F">
      <w:pPr>
        <w:rPr>
          <w:rFonts w:cs="Arial"/>
        </w:rPr>
      </w:pPr>
    </w:p>
    <w:p w14:paraId="58CB6EBB" w14:textId="77777777" w:rsidR="00E3307F" w:rsidRPr="001503E5" w:rsidRDefault="00E3307F" w:rsidP="00E3307F">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3AC48BE1"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517ADB89"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5F379E">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0931C5">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21371B85"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692DE3D8" w14:textId="77777777" w:rsidR="005F379E" w:rsidRPr="005E74F7" w:rsidRDefault="005F379E" w:rsidP="005F379E">
            <w:pPr>
              <w:rPr>
                <w:rFonts w:asciiTheme="minorHAnsi" w:eastAsia="Times New Roman" w:hAnsiTheme="minorHAnsi" w:cstheme="minorHAnsi"/>
                <w:sz w:val="22"/>
                <w:szCs w:val="22"/>
                <w:highlight w:val="yellow"/>
              </w:rPr>
            </w:pPr>
            <w:r w:rsidRPr="005E74F7">
              <w:rPr>
                <w:rFonts w:asciiTheme="minorHAnsi" w:eastAsia="Times New Roman" w:hAnsiTheme="minorHAnsi" w:cstheme="minorHAnsi"/>
                <w:sz w:val="22"/>
                <w:szCs w:val="22"/>
                <w:highlight w:val="yellow"/>
              </w:rPr>
              <w:t>CONTRACTORS POLLUTION</w:t>
            </w:r>
          </w:p>
          <w:p w14:paraId="23FE3BF9" w14:textId="208ACC9B" w:rsidR="00842E98" w:rsidRPr="001503E5" w:rsidRDefault="005F379E" w:rsidP="005F379E">
            <w:pPr>
              <w:rPr>
                <w:rFonts w:asciiTheme="minorHAnsi" w:eastAsia="Times New Roman" w:hAnsiTheme="minorHAnsi" w:cstheme="minorHAnsi"/>
                <w:szCs w:val="22"/>
              </w:rPr>
            </w:pPr>
            <w:r w:rsidRPr="005E74F7">
              <w:rPr>
                <w:rFonts w:asciiTheme="minorHAnsi" w:eastAsia="Times New Roman" w:hAnsiTheme="minorHAnsi" w:cstheme="minorHAnsi"/>
                <w:sz w:val="22"/>
                <w:szCs w:val="22"/>
                <w:highlight w:val="yellow"/>
              </w:rPr>
              <w:t>LIABILITY</w:t>
            </w:r>
            <w:r w:rsidRPr="005E74F7">
              <w:rPr>
                <w:rStyle w:val="CommentReference"/>
                <w:highlight w:val="yellow"/>
              </w:rPr>
              <w:commentReference w:id="29"/>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3"/>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4219F329"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89245A8"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E872F1A"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0"/>
      </w:r>
    </w:p>
    <w:p w14:paraId="4326AFAB"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E2E07F1" w14:textId="77777777" w:rsidR="00107BC3"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6F373B5" w14:textId="77777777" w:rsidR="00107BC3" w:rsidRPr="00AE028D" w:rsidRDefault="00107BC3" w:rsidP="00107BC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7BC5B263" w14:textId="77777777" w:rsidR="00542518" w:rsidRPr="001503E5" w:rsidRDefault="00542518" w:rsidP="00542518">
      <w:pPr>
        <w:widowControl/>
        <w:tabs>
          <w:tab w:val="right" w:leader="dot" w:pos="9360"/>
        </w:tabs>
        <w:rPr>
          <w:rFonts w:cs="Arial"/>
          <w:szCs w:val="22"/>
        </w:rPr>
      </w:pPr>
    </w:p>
    <w:p w14:paraId="6A597261" w14:textId="77777777" w:rsidR="00542518" w:rsidRPr="00AE028D" w:rsidRDefault="00542518" w:rsidP="00542518">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0485DB2B" w14:textId="77777777" w:rsidR="00542518" w:rsidRPr="00567DBF" w:rsidRDefault="00542518" w:rsidP="00542518">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1E35B1A0" w14:textId="77777777" w:rsidR="00542518" w:rsidRPr="00567DBF" w:rsidRDefault="00542518" w:rsidP="00542518">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0CEC1906" w14:textId="77777777" w:rsidR="00542518" w:rsidRPr="00AE028D" w:rsidRDefault="00542518" w:rsidP="00542518">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5888C31C" w14:textId="77777777" w:rsidR="00542518" w:rsidRPr="00AE028D" w:rsidRDefault="00542518" w:rsidP="00542518">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3A5CB7CE"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2F6851">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6F63455C" w:rsidR="0023164E" w:rsidRPr="001503E5" w:rsidRDefault="0023164E" w:rsidP="001F4894">
      <w:pPr>
        <w:widowControl/>
        <w:tabs>
          <w:tab w:val="right" w:leader="dot" w:pos="9990"/>
        </w:tabs>
        <w:rPr>
          <w:rFonts w:cs="Arial"/>
          <w:szCs w:val="22"/>
        </w:rPr>
      </w:pPr>
      <w:r w:rsidRPr="001503E5">
        <w:rPr>
          <w:rFonts w:cs="Arial"/>
          <w:szCs w:val="22"/>
        </w:rPr>
        <w:t>SLR 2</w:t>
      </w:r>
      <w:r w:rsidR="002F6851">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3909B390" w:rsidR="00DC62A1" w:rsidRPr="001503E5" w:rsidRDefault="0023164E" w:rsidP="00DC62A1">
      <w:pPr>
        <w:widowControl/>
        <w:tabs>
          <w:tab w:val="right" w:leader="dot" w:pos="9990"/>
        </w:tabs>
        <w:rPr>
          <w:rFonts w:cs="Arial"/>
          <w:szCs w:val="22"/>
        </w:rPr>
      </w:pPr>
      <w:r w:rsidRPr="001503E5">
        <w:rPr>
          <w:rFonts w:cs="Arial"/>
          <w:szCs w:val="22"/>
        </w:rPr>
        <w:t>SLR 2</w:t>
      </w:r>
      <w:r w:rsidR="002F6851">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325371">
        <w:rPr>
          <w:rFonts w:cs="Arial"/>
          <w:szCs w:val="22"/>
        </w:rPr>
        <w:t>00</w:t>
      </w:r>
    </w:p>
    <w:p w14:paraId="30E030ED" w14:textId="77777777" w:rsidR="003B0261" w:rsidRPr="001503E5" w:rsidRDefault="003B0261" w:rsidP="003B0261">
      <w:pPr>
        <w:widowControl/>
        <w:tabs>
          <w:tab w:val="right" w:leader="dot" w:pos="9990"/>
        </w:tabs>
        <w:rPr>
          <w:rFonts w:cs="Arial"/>
          <w:szCs w:val="22"/>
        </w:rPr>
      </w:pPr>
    </w:p>
    <w:p w14:paraId="23C1C971" w14:textId="77777777" w:rsidR="003B0261" w:rsidRDefault="003B0261" w:rsidP="003B0261">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5C59C99E" w14:textId="77777777" w:rsidR="003B0261" w:rsidRDefault="003B0261" w:rsidP="003B0261">
      <w:pPr>
        <w:widowControl/>
        <w:tabs>
          <w:tab w:val="left" w:pos="1170"/>
          <w:tab w:val="right" w:leader="dot" w:pos="9990"/>
        </w:tabs>
        <w:rPr>
          <w:rFonts w:cs="Arial"/>
          <w:szCs w:val="22"/>
        </w:rPr>
      </w:pPr>
    </w:p>
    <w:p w14:paraId="7B989CDE" w14:textId="77777777" w:rsidR="003B0261" w:rsidRPr="001503E5" w:rsidRDefault="003B0261" w:rsidP="003B0261">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4"/>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094FAA37" w14:textId="77777777" w:rsidR="00226514" w:rsidRPr="001503E5" w:rsidRDefault="00226514">
      <w:pPr>
        <w:widowControl/>
        <w:autoSpaceDE/>
        <w:autoSpaceDN/>
        <w:adjustRightInd/>
        <w:rPr>
          <w:rFonts w:cs="Arial"/>
          <w:szCs w:val="22"/>
        </w:rPr>
      </w:pPr>
    </w:p>
    <w:p w14:paraId="3CD7F432"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D13B0D">
        <w:rPr>
          <w:rFonts w:cs="Arial"/>
          <w:b/>
          <w:bCs/>
          <w:szCs w:val="22"/>
        </w:rPr>
        <w:t>G.  Dig Safely New York Certified Excavator Program Certification</w:t>
      </w:r>
    </w:p>
    <w:p w14:paraId="43BFF629" w14:textId="77777777" w:rsidR="00D13B0D" w:rsidRPr="00D13B0D" w:rsidRDefault="00D13B0D" w:rsidP="00D13B0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6534E20" w14:textId="77777777" w:rsidR="00D13B0D" w:rsidRPr="00D13B0D" w:rsidRDefault="00D13B0D" w:rsidP="00D13B0D">
      <w:pPr>
        <w:widowControl/>
        <w:autoSpaceDE/>
        <w:autoSpaceDN/>
        <w:adjustRightInd/>
        <w:ind w:left="504"/>
        <w:rPr>
          <w:rFonts w:cs="Arial"/>
          <w:szCs w:val="22"/>
        </w:rPr>
      </w:pPr>
      <w:r w:rsidRPr="00D13B0D">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34E8E330" w14:textId="77777777" w:rsidR="00D13B0D" w:rsidRPr="00D13B0D" w:rsidRDefault="00D13B0D" w:rsidP="00D13B0D">
      <w:pPr>
        <w:widowControl/>
        <w:autoSpaceDE/>
        <w:autoSpaceDN/>
        <w:adjustRightInd/>
        <w:ind w:left="504"/>
        <w:rPr>
          <w:rFonts w:cs="Arial"/>
          <w:szCs w:val="22"/>
        </w:rPr>
      </w:pPr>
    </w:p>
    <w:p w14:paraId="65607FCD" w14:textId="77777777" w:rsidR="00D13B0D" w:rsidRDefault="00D13B0D" w:rsidP="00D13B0D">
      <w:pPr>
        <w:widowControl/>
        <w:autoSpaceDE/>
        <w:autoSpaceDN/>
        <w:adjustRightInd/>
        <w:ind w:left="504"/>
        <w:rPr>
          <w:rFonts w:cs="Arial"/>
          <w:szCs w:val="22"/>
        </w:rPr>
      </w:pPr>
      <w:r w:rsidRPr="00D13B0D">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4213D3BC" w14:textId="77777777" w:rsidR="00D13B0D" w:rsidRPr="00AE028D" w:rsidRDefault="00D13B0D" w:rsidP="00D13B0D">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5"/>
          <w:pgSz w:w="12240" w:h="15840"/>
          <w:pgMar w:top="720" w:right="1152" w:bottom="720" w:left="1152" w:header="720" w:footer="720" w:gutter="0"/>
          <w:pgNumType w:start="1"/>
          <w:cols w:space="720"/>
          <w:noEndnote/>
          <w:docGrid w:linePitch="326"/>
        </w:sectPr>
      </w:pPr>
      <w:bookmarkStart w:id="31" w:name="QuickMark"/>
      <w:bookmarkStart w:id="32" w:name="Apprenticeship_training__Requirement"/>
      <w:bookmarkEnd w:id="31"/>
      <w:bookmarkEnd w:id="32"/>
      <w:r w:rsidRPr="001503E5">
        <w:rPr>
          <w:rFonts w:cs="Arial"/>
          <w:bCs/>
          <w:szCs w:val="22"/>
        </w:rPr>
        <w:br w:type="page"/>
      </w:r>
    </w:p>
    <w:p w14:paraId="7D6D9884" w14:textId="23D6901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66EC74E" w14:textId="77777777" w:rsidR="0033435B" w:rsidRPr="009C75E9" w:rsidRDefault="0033435B" w:rsidP="0033435B">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72E0E62E" w14:textId="77777777" w:rsidR="0033435B" w:rsidRPr="009C75E9" w:rsidRDefault="0033435B" w:rsidP="0033435B">
      <w:pPr>
        <w:tabs>
          <w:tab w:val="left" w:pos="1710"/>
        </w:tabs>
        <w:rPr>
          <w:b/>
          <w:szCs w:val="22"/>
          <w:u w:val="single"/>
        </w:rPr>
      </w:pPr>
      <w:r w:rsidRPr="009C75E9">
        <w:rPr>
          <w:b/>
          <w:szCs w:val="22"/>
          <w:u w:val="single"/>
        </w:rPr>
        <w:t>Section 1  Incentive Program</w:t>
      </w:r>
    </w:p>
    <w:p w14:paraId="38EB73AA" w14:textId="77777777" w:rsidR="0033435B" w:rsidRPr="009C75E9" w:rsidRDefault="0033435B" w:rsidP="0033435B">
      <w:pPr>
        <w:tabs>
          <w:tab w:val="left" w:pos="1710"/>
        </w:tabs>
        <w:rPr>
          <w:szCs w:val="22"/>
        </w:rPr>
      </w:pPr>
    </w:p>
    <w:p w14:paraId="3BC10B7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77E18B60" w14:textId="77777777" w:rsidR="0033435B" w:rsidRPr="009C75E9" w:rsidRDefault="0033435B" w:rsidP="0033435B">
      <w:pPr>
        <w:widowControl/>
        <w:shd w:val="clear" w:color="auto" w:fill="FFFFFF"/>
        <w:autoSpaceDE/>
        <w:autoSpaceDN/>
        <w:adjustRightInd/>
        <w:rPr>
          <w:rFonts w:eastAsia="Times New Roman" w:cs="Arial"/>
          <w:szCs w:val="22"/>
        </w:rPr>
      </w:pPr>
    </w:p>
    <w:p w14:paraId="22ACD617"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5B9DFFB4" w14:textId="77777777" w:rsidR="0033435B" w:rsidRPr="009C75E9" w:rsidRDefault="0033435B" w:rsidP="0033435B">
      <w:pPr>
        <w:widowControl/>
        <w:shd w:val="clear" w:color="auto" w:fill="FFFFFF"/>
        <w:autoSpaceDE/>
        <w:autoSpaceDN/>
        <w:adjustRightInd/>
        <w:rPr>
          <w:rFonts w:eastAsia="Times New Roman" w:cs="Arial"/>
          <w:szCs w:val="22"/>
        </w:rPr>
      </w:pPr>
    </w:p>
    <w:p w14:paraId="576783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393D8F71" w14:textId="77777777" w:rsidR="0033435B" w:rsidRPr="009C75E9" w:rsidRDefault="0033435B" w:rsidP="0033435B">
      <w:pPr>
        <w:widowControl/>
        <w:shd w:val="clear" w:color="auto" w:fill="FFFFFF"/>
        <w:autoSpaceDE/>
        <w:autoSpaceDN/>
        <w:adjustRightInd/>
        <w:rPr>
          <w:rFonts w:eastAsia="Times New Roman" w:cs="Arial"/>
          <w:szCs w:val="22"/>
        </w:rPr>
      </w:pPr>
    </w:p>
    <w:p w14:paraId="09B4A23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71BEF7DB" w14:textId="77777777" w:rsidR="0033435B" w:rsidRPr="009C75E9" w:rsidRDefault="0033435B" w:rsidP="0033435B">
      <w:pPr>
        <w:tabs>
          <w:tab w:val="left" w:pos="450"/>
          <w:tab w:val="left" w:pos="1710"/>
        </w:tabs>
        <w:rPr>
          <w:szCs w:val="22"/>
        </w:rPr>
      </w:pPr>
    </w:p>
    <w:p w14:paraId="46378664" w14:textId="77777777" w:rsidR="0033435B" w:rsidRPr="009C75E9" w:rsidRDefault="0033435B" w:rsidP="0033435B">
      <w:pPr>
        <w:tabs>
          <w:tab w:val="left" w:pos="1710"/>
        </w:tabs>
        <w:rPr>
          <w:szCs w:val="22"/>
        </w:rPr>
      </w:pPr>
    </w:p>
    <w:p w14:paraId="5B2B91A7" w14:textId="77777777" w:rsidR="0033435B" w:rsidRPr="009C75E9" w:rsidRDefault="0033435B" w:rsidP="0033435B">
      <w:pPr>
        <w:tabs>
          <w:tab w:val="left" w:pos="1710"/>
        </w:tabs>
        <w:rPr>
          <w:b/>
          <w:szCs w:val="22"/>
          <w:u w:val="single"/>
        </w:rPr>
      </w:pPr>
      <w:r w:rsidRPr="009C75E9">
        <w:rPr>
          <w:b/>
          <w:szCs w:val="22"/>
          <w:u w:val="single"/>
        </w:rPr>
        <w:t>Section 2  Definitions</w:t>
      </w:r>
    </w:p>
    <w:p w14:paraId="317FA004" w14:textId="77777777" w:rsidR="0033435B" w:rsidRPr="009C75E9" w:rsidRDefault="0033435B" w:rsidP="0033435B">
      <w:pPr>
        <w:tabs>
          <w:tab w:val="left" w:pos="1710"/>
        </w:tabs>
        <w:rPr>
          <w:szCs w:val="22"/>
          <w:u w:val="single"/>
        </w:rPr>
      </w:pPr>
    </w:p>
    <w:p w14:paraId="082A85F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261CCF0" w14:textId="77777777" w:rsidR="0033435B" w:rsidRPr="009C75E9" w:rsidRDefault="0033435B" w:rsidP="0033435B">
      <w:pPr>
        <w:widowControl/>
        <w:shd w:val="clear" w:color="auto" w:fill="FFFFFF"/>
        <w:autoSpaceDE/>
        <w:autoSpaceDN/>
        <w:adjustRightInd/>
        <w:rPr>
          <w:rFonts w:eastAsia="Times New Roman" w:cs="Arial"/>
          <w:szCs w:val="22"/>
        </w:rPr>
      </w:pPr>
    </w:p>
    <w:p w14:paraId="5CFFF13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1D5EFF9" w14:textId="77777777" w:rsidR="0033435B" w:rsidRPr="009C75E9" w:rsidRDefault="0033435B" w:rsidP="0033435B">
      <w:pPr>
        <w:widowControl/>
        <w:shd w:val="clear" w:color="auto" w:fill="FFFFFF"/>
        <w:autoSpaceDE/>
        <w:autoSpaceDN/>
        <w:adjustRightInd/>
        <w:rPr>
          <w:rFonts w:eastAsia="Times New Roman" w:cs="Arial"/>
          <w:szCs w:val="22"/>
        </w:rPr>
      </w:pPr>
    </w:p>
    <w:p w14:paraId="6763FC3F"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01D0E019" w14:textId="77777777" w:rsidR="0033435B" w:rsidRPr="009C75E9" w:rsidRDefault="0033435B" w:rsidP="0033435B">
      <w:pPr>
        <w:widowControl/>
        <w:shd w:val="clear" w:color="auto" w:fill="FFFFFF"/>
        <w:autoSpaceDE/>
        <w:autoSpaceDN/>
        <w:adjustRightInd/>
        <w:rPr>
          <w:rFonts w:eastAsia="Times New Roman" w:cs="Arial"/>
          <w:szCs w:val="22"/>
        </w:rPr>
      </w:pPr>
    </w:p>
    <w:p w14:paraId="4531BF14"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07C2B40" w14:textId="77777777" w:rsidR="0033435B" w:rsidRPr="009C75E9" w:rsidRDefault="0033435B" w:rsidP="0033435B">
      <w:pPr>
        <w:widowControl/>
        <w:shd w:val="clear" w:color="auto" w:fill="FFFFFF"/>
        <w:autoSpaceDE/>
        <w:autoSpaceDN/>
        <w:adjustRightInd/>
        <w:rPr>
          <w:rFonts w:eastAsia="Times New Roman" w:cs="Arial"/>
          <w:szCs w:val="22"/>
        </w:rPr>
      </w:pPr>
    </w:p>
    <w:p w14:paraId="5693FD95"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67413FA" w14:textId="77777777" w:rsidR="0033435B" w:rsidRPr="009C75E9" w:rsidRDefault="0033435B" w:rsidP="0033435B">
      <w:pPr>
        <w:widowControl/>
        <w:shd w:val="clear" w:color="auto" w:fill="FFFFFF"/>
        <w:autoSpaceDE/>
        <w:autoSpaceDN/>
        <w:adjustRightInd/>
        <w:rPr>
          <w:rFonts w:eastAsia="Times New Roman" w:cs="Arial"/>
          <w:szCs w:val="22"/>
        </w:rPr>
      </w:pPr>
    </w:p>
    <w:p w14:paraId="2E2EFEF1"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BF721F7" w14:textId="77777777" w:rsidR="0033435B" w:rsidRPr="009C75E9" w:rsidRDefault="0033435B" w:rsidP="0033435B">
      <w:pPr>
        <w:widowControl/>
        <w:shd w:val="clear" w:color="auto" w:fill="FFFFFF"/>
        <w:autoSpaceDE/>
        <w:autoSpaceDN/>
        <w:adjustRightInd/>
        <w:rPr>
          <w:rFonts w:eastAsia="Times New Roman" w:cs="Arial"/>
          <w:szCs w:val="22"/>
        </w:rPr>
      </w:pPr>
    </w:p>
    <w:p w14:paraId="32DEE656"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2C373069" w14:textId="77777777" w:rsidR="0033435B" w:rsidRPr="009C75E9" w:rsidRDefault="0033435B" w:rsidP="0033435B">
      <w:pPr>
        <w:widowControl/>
        <w:autoSpaceDE/>
        <w:autoSpaceDN/>
        <w:adjustRightInd/>
        <w:rPr>
          <w:b/>
          <w:szCs w:val="22"/>
          <w:u w:val="single"/>
        </w:rPr>
      </w:pPr>
      <w:r w:rsidRPr="009C75E9">
        <w:rPr>
          <w:b/>
          <w:szCs w:val="22"/>
          <w:u w:val="single"/>
        </w:rPr>
        <w:t>Section 3  Documentation Required</w:t>
      </w:r>
    </w:p>
    <w:p w14:paraId="5C48E457"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36CC049"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E1992D4" w14:textId="77777777" w:rsidR="0033435B" w:rsidRPr="009C75E9" w:rsidRDefault="0033435B" w:rsidP="0033435B">
      <w:pPr>
        <w:widowControl/>
        <w:shd w:val="clear" w:color="auto" w:fill="FFFFFF"/>
        <w:autoSpaceDE/>
        <w:autoSpaceDN/>
        <w:adjustRightInd/>
        <w:rPr>
          <w:rFonts w:eastAsia="Times New Roman" w:cs="Arial"/>
          <w:szCs w:val="22"/>
        </w:rPr>
      </w:pPr>
    </w:p>
    <w:p w14:paraId="26228E7B"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16C0D8C2" w14:textId="77777777" w:rsidR="0033435B" w:rsidRPr="009C75E9" w:rsidRDefault="0033435B" w:rsidP="0033435B">
      <w:pPr>
        <w:widowControl/>
        <w:shd w:val="clear" w:color="auto" w:fill="FFFFFF"/>
        <w:autoSpaceDE/>
        <w:autoSpaceDN/>
        <w:adjustRightInd/>
        <w:rPr>
          <w:rFonts w:eastAsia="Times New Roman" w:cs="Arial"/>
          <w:szCs w:val="22"/>
        </w:rPr>
      </w:pPr>
    </w:p>
    <w:p w14:paraId="7F48364E" w14:textId="77777777" w:rsidR="0033435B" w:rsidRPr="009C75E9" w:rsidRDefault="0033435B" w:rsidP="0033435B">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10585882"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848249B" w14:textId="77777777" w:rsidR="0033435B" w:rsidRPr="009C75E9" w:rsidRDefault="0033435B" w:rsidP="00334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8CA1149" w14:textId="77777777" w:rsidR="00566893" w:rsidRPr="00FE277E"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66893" w:rsidRPr="00FE277E">
        <w:rPr>
          <w:szCs w:val="22"/>
        </w:rPr>
        <w:t>Exhibit A  INCENTIVE PROGRAM SUMMARY OF GROSS PAYROLL WORKSHEET</w:t>
      </w:r>
    </w:p>
    <w:p w14:paraId="4B05DBB6" w14:textId="77777777" w:rsidR="00566893" w:rsidRPr="00FE277E"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ACAA5D1"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8DC23C7" wp14:editId="50555160">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B480E75" w14:textId="77777777" w:rsidR="00566893" w:rsidRPr="00AE028D" w:rsidRDefault="00566893"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665F5593" w14:textId="77777777" w:rsidR="00566893" w:rsidRPr="00FE277E" w:rsidRDefault="00566893" w:rsidP="00566893">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7262D5A5" w14:textId="77777777" w:rsidR="00566893" w:rsidRPr="00FE277E" w:rsidRDefault="00295FD5" w:rsidP="00566893">
      <w:pPr>
        <w:spacing w:line="228" w:lineRule="auto"/>
        <w:ind w:left="540"/>
        <w:jc w:val="center"/>
        <w:rPr>
          <w:szCs w:val="22"/>
        </w:rPr>
      </w:pPr>
      <w:hyperlink r:id="rId47" w:history="1">
        <w:r w:rsidR="00566893" w:rsidRPr="00FE277E">
          <w:rPr>
            <w:rStyle w:val="Hyperlink"/>
            <w:b/>
            <w:i/>
            <w:color w:val="auto"/>
            <w:szCs w:val="22"/>
            <w:u w:val="none"/>
          </w:rPr>
          <w:t>https://www.cityofrochester.gov/purchasing</w:t>
        </w:r>
      </w:hyperlink>
      <w:r w:rsidR="00566893" w:rsidRPr="00FE277E">
        <w:rPr>
          <w:szCs w:val="22"/>
        </w:rPr>
        <w:t>,</w:t>
      </w:r>
    </w:p>
    <w:p w14:paraId="54AB14B3" w14:textId="77777777" w:rsidR="00566893" w:rsidRPr="00FE277E" w:rsidRDefault="00566893" w:rsidP="00566893">
      <w:pPr>
        <w:spacing w:line="228" w:lineRule="auto"/>
        <w:ind w:left="540"/>
        <w:jc w:val="center"/>
        <w:rPr>
          <w:rFonts w:eastAsia="Calibri"/>
          <w:szCs w:val="22"/>
        </w:rPr>
      </w:pPr>
      <w:r w:rsidRPr="00FE277E">
        <w:rPr>
          <w:szCs w:val="22"/>
        </w:rPr>
        <w:t>under “Incentive Program for Public Works Contracts”, or</w:t>
      </w:r>
    </w:p>
    <w:p w14:paraId="4245F74F"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112D7B34" w14:textId="77777777" w:rsidR="00566893" w:rsidRPr="00FE277E" w:rsidRDefault="00566893" w:rsidP="00566893">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6CE3919" w14:textId="598CC763" w:rsidR="009132DB" w:rsidRPr="0066732F" w:rsidRDefault="00292A95" w:rsidP="0056689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132DB" w:rsidRPr="0066732F">
        <w:rPr>
          <w:szCs w:val="22"/>
        </w:rPr>
        <w:t>Exhibit B  INCENTIVE PROGRAM EMPLOYEE ATTESTATION OF ADDRESS</w:t>
      </w:r>
    </w:p>
    <w:p w14:paraId="107164DA" w14:textId="77777777" w:rsidR="009132DB" w:rsidRPr="0066732F" w:rsidRDefault="009132DB" w:rsidP="009132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36C0D5" w14:textId="77777777" w:rsidR="009132DB" w:rsidRPr="0066732F" w:rsidRDefault="009132DB" w:rsidP="009132DB">
      <w:pPr>
        <w:widowControl/>
        <w:autoSpaceDE/>
        <w:autoSpaceDN/>
        <w:adjustRightInd/>
        <w:rPr>
          <w:rFonts w:cs="Arial"/>
          <w:sz w:val="20"/>
          <w:szCs w:val="20"/>
        </w:rPr>
      </w:pPr>
    </w:p>
    <w:p w14:paraId="749089B6" w14:textId="77777777" w:rsidR="009132DB" w:rsidRPr="0066732F" w:rsidRDefault="009132DB" w:rsidP="009132DB">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67FFFF41" w14:textId="77777777" w:rsidR="009132DB" w:rsidRPr="0066732F" w:rsidRDefault="009132DB" w:rsidP="009132DB">
      <w:pPr>
        <w:widowControl/>
        <w:autoSpaceDE/>
        <w:autoSpaceDN/>
        <w:adjustRightInd/>
        <w:spacing w:after="200" w:line="276" w:lineRule="auto"/>
        <w:jc w:val="left"/>
        <w:rPr>
          <w:rFonts w:asciiTheme="minorHAnsi" w:eastAsia="Calibri" w:hAnsiTheme="minorHAnsi" w:cstheme="minorHAnsi"/>
          <w:sz w:val="24"/>
        </w:rPr>
      </w:pPr>
    </w:p>
    <w:p w14:paraId="62F04F6E"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3824219A" w14:textId="77777777" w:rsidR="009132DB" w:rsidRPr="0066732F" w:rsidRDefault="009132DB" w:rsidP="009132DB">
      <w:pPr>
        <w:widowControl/>
        <w:autoSpaceDE/>
        <w:autoSpaceDN/>
        <w:adjustRightInd/>
        <w:spacing w:after="200"/>
        <w:jc w:val="left"/>
        <w:rPr>
          <w:rFonts w:asciiTheme="minorHAnsi" w:eastAsia="Calibri" w:hAnsiTheme="minorHAnsi" w:cstheme="minorHAnsi"/>
          <w:szCs w:val="22"/>
        </w:rPr>
      </w:pPr>
    </w:p>
    <w:p w14:paraId="5D29E75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2B9CB8A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366442B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3F607033"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71BD28D2"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D3E76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5C60BEC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83647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9B0C59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0D995F2B"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FE4AD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12DACFB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F5EF1D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2870FA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3E7E1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577FB5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6F221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11F3977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490718BC"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304CAFF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907CED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B96800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7BA13F6"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289C9D8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1B544A1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0BAB2C7A"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40D5E8D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695138A5"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6BF6FDE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D77CA0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778E6E71"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2E2FE7A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7ED6BC38"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EFFA649"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09AEE6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52B89B84" w14:textId="77777777" w:rsidR="009132DB" w:rsidRPr="0066732F" w:rsidRDefault="009132DB" w:rsidP="009132DB">
      <w:pPr>
        <w:widowControl/>
        <w:autoSpaceDE/>
        <w:autoSpaceDN/>
        <w:adjustRightInd/>
        <w:jc w:val="left"/>
        <w:rPr>
          <w:rFonts w:asciiTheme="minorHAnsi" w:eastAsia="Calibri" w:hAnsiTheme="minorHAnsi" w:cstheme="minorHAnsi"/>
          <w:szCs w:val="22"/>
        </w:rPr>
      </w:pPr>
    </w:p>
    <w:p w14:paraId="0F32F657"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31212F50" w14:textId="77777777" w:rsidR="009132DB" w:rsidRPr="0066732F" w:rsidRDefault="009132DB" w:rsidP="009132DB">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6120E362" w14:textId="77777777" w:rsidR="009132DB" w:rsidRPr="0066732F" w:rsidRDefault="009132DB" w:rsidP="009132DB">
      <w:pPr>
        <w:widowControl/>
        <w:autoSpaceDE/>
        <w:autoSpaceDN/>
        <w:adjustRightInd/>
        <w:jc w:val="left"/>
        <w:rPr>
          <w:rFonts w:asciiTheme="minorHAnsi" w:hAnsiTheme="minorHAnsi" w:cstheme="minorHAnsi"/>
          <w:szCs w:val="22"/>
        </w:rPr>
      </w:pPr>
    </w:p>
    <w:p w14:paraId="45BFFFD7" w14:textId="77777777" w:rsidR="009132DB" w:rsidRPr="0066732F" w:rsidRDefault="009132DB" w:rsidP="009132DB">
      <w:pPr>
        <w:widowControl/>
        <w:autoSpaceDE/>
        <w:autoSpaceDN/>
        <w:adjustRightInd/>
        <w:jc w:val="left"/>
        <w:rPr>
          <w:rFonts w:asciiTheme="minorHAnsi" w:hAnsiTheme="minorHAnsi" w:cstheme="minorHAnsi"/>
          <w:szCs w:val="22"/>
        </w:rPr>
      </w:pPr>
    </w:p>
    <w:p w14:paraId="191257DA" w14:textId="0F4BB793" w:rsidR="00292A95" w:rsidRPr="001503E5" w:rsidRDefault="00292A95" w:rsidP="009132DB">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8"/>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22DB4144"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2F6851">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38C48CA9" w14:textId="77777777" w:rsidR="006E3006" w:rsidRPr="00BA378E" w:rsidRDefault="006E3006" w:rsidP="006E3006">
      <w:pPr>
        <w:widowControl/>
        <w:autoSpaceDE/>
        <w:autoSpaceDN/>
        <w:adjustRightInd/>
        <w:rPr>
          <w:rFonts w:cs="Arial"/>
          <w:szCs w:val="22"/>
        </w:rPr>
      </w:pPr>
    </w:p>
    <w:p w14:paraId="675503C3" w14:textId="77777777" w:rsidR="006E3006" w:rsidRPr="00BA378E" w:rsidRDefault="006E3006" w:rsidP="006E3006">
      <w:pPr>
        <w:widowControl/>
        <w:autoSpaceDE/>
        <w:autoSpaceDN/>
        <w:adjustRightInd/>
        <w:rPr>
          <w:rFonts w:cs="Arial"/>
          <w:szCs w:val="22"/>
        </w:rPr>
      </w:pPr>
      <w:r w:rsidRPr="00BA378E">
        <w:rPr>
          <w:rStyle w:val="CommentReference"/>
        </w:rPr>
        <w:commentReference w:id="33"/>
      </w:r>
    </w:p>
    <w:p w14:paraId="437E3DE9" w14:textId="77777777" w:rsidR="006E3006" w:rsidRPr="00B10DEE" w:rsidRDefault="006E3006" w:rsidP="006E3006">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5D19E6F7" w14:textId="77777777" w:rsidR="006E3006" w:rsidRPr="00B10DEE" w:rsidRDefault="006E3006" w:rsidP="006E3006">
      <w:pPr>
        <w:rPr>
          <w:szCs w:val="22"/>
        </w:rPr>
      </w:pPr>
    </w:p>
    <w:p w14:paraId="45BE6AF8" w14:textId="77777777" w:rsidR="006E3006" w:rsidRPr="00B10DEE" w:rsidRDefault="006E3006" w:rsidP="006E3006">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351A92BF" w14:textId="77777777" w:rsidR="006E3006" w:rsidRPr="00B10DEE" w:rsidRDefault="006E3006" w:rsidP="006E3006">
      <w:pPr>
        <w:rPr>
          <w:szCs w:val="22"/>
        </w:rPr>
      </w:pPr>
    </w:p>
    <w:p w14:paraId="577C7D61" w14:textId="77777777" w:rsidR="006E3006" w:rsidRPr="00AE7BF3" w:rsidRDefault="00295FD5" w:rsidP="006E3006">
      <w:pPr>
        <w:jc w:val="center"/>
        <w:rPr>
          <w:rFonts w:cs="Arial"/>
          <w:b/>
          <w:i/>
          <w:szCs w:val="22"/>
        </w:rPr>
      </w:pPr>
      <w:hyperlink r:id="rId49" w:history="1">
        <w:r w:rsidR="006E3006" w:rsidRPr="00AE7BF3">
          <w:rPr>
            <w:rStyle w:val="Hyperlink"/>
            <w:rFonts w:cs="Arial"/>
            <w:b/>
            <w:i/>
            <w:color w:val="auto"/>
            <w:szCs w:val="22"/>
            <w:u w:val="none"/>
          </w:rPr>
          <w:t>https://dol.ny.gov/public-work-and-prevailing-wage</w:t>
        </w:r>
      </w:hyperlink>
    </w:p>
    <w:p w14:paraId="5DE2E3D4" w14:textId="77777777" w:rsidR="006E3006" w:rsidRPr="00AE7BF3" w:rsidRDefault="006E3006" w:rsidP="006E3006">
      <w:pPr>
        <w:rPr>
          <w:szCs w:val="22"/>
        </w:rPr>
      </w:pPr>
    </w:p>
    <w:p w14:paraId="644B23F0" w14:textId="77777777" w:rsidR="006E3006" w:rsidRDefault="006E3006" w:rsidP="006E3006">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AEABEB" w14:textId="77777777" w:rsidR="006E3006" w:rsidRDefault="006E3006" w:rsidP="006E3006">
      <w:pPr>
        <w:rPr>
          <w:szCs w:val="22"/>
        </w:rPr>
      </w:pPr>
    </w:p>
    <w:p w14:paraId="15062845" w14:textId="77777777" w:rsidR="006E3006" w:rsidRPr="00B10DEE" w:rsidRDefault="006E3006" w:rsidP="006E3006">
      <w:pPr>
        <w:rPr>
          <w:szCs w:val="22"/>
        </w:rPr>
      </w:pPr>
      <w:r>
        <w:rPr>
          <w:szCs w:val="22"/>
        </w:rPr>
        <w:t>Clicking on the link shown on the PW-200 will require the use of the “Search” function and entering the phrase “Prevailing Wage.”  This will bring the user to the link shown above.</w:t>
      </w:r>
    </w:p>
    <w:p w14:paraId="2843A700" w14:textId="77777777" w:rsidR="006E3006" w:rsidRDefault="006E3006" w:rsidP="006E3006">
      <w:pPr>
        <w:rPr>
          <w:szCs w:val="22"/>
        </w:rPr>
      </w:pPr>
    </w:p>
    <w:p w14:paraId="466A6CDD" w14:textId="77777777" w:rsidR="006E3006" w:rsidRPr="00B10DEE" w:rsidRDefault="006E3006" w:rsidP="006E3006">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7BDF2729" w14:textId="77777777" w:rsidR="006E3006" w:rsidRPr="00B10DEE" w:rsidRDefault="006E3006" w:rsidP="006E3006">
      <w:pPr>
        <w:rPr>
          <w:szCs w:val="22"/>
        </w:rPr>
      </w:pPr>
    </w:p>
    <w:p w14:paraId="3AEE37AC" w14:textId="77777777" w:rsidR="006E3006" w:rsidRPr="00B10DEE" w:rsidRDefault="006E3006" w:rsidP="006E3006">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5FDA8AFD" w14:textId="77777777" w:rsidR="006E3006" w:rsidRPr="00B10DEE" w:rsidRDefault="006E3006" w:rsidP="006E3006">
      <w:pPr>
        <w:rPr>
          <w:szCs w:val="22"/>
        </w:rPr>
      </w:pPr>
    </w:p>
    <w:p w14:paraId="5E12ED04" w14:textId="77777777" w:rsidR="006E3006" w:rsidRPr="00B10DEE" w:rsidRDefault="006E3006" w:rsidP="006E3006">
      <w:pPr>
        <w:rPr>
          <w:szCs w:val="22"/>
        </w:rPr>
      </w:pPr>
      <w:r w:rsidRPr="00B10DEE">
        <w:rPr>
          <w:szCs w:val="22"/>
        </w:rPr>
        <w:t>Information about current wage rates may be obtained on an advisory basis by contacting the City of Rochester Contract Administration office at (585) 428-7398.</w:t>
      </w:r>
    </w:p>
    <w:p w14:paraId="171B9BE1"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937D005" w14:textId="77777777" w:rsidR="006E3006" w:rsidRPr="00BA378E"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0"/>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A457C49" w:rsidR="0023164E" w:rsidRPr="001503E5" w:rsidRDefault="0023164E" w:rsidP="0023164E">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2</w:t>
      </w:r>
      <w:r w:rsidRPr="001503E5">
        <w:rPr>
          <w:rFonts w:cs="Arial"/>
          <w:b/>
          <w:bCs/>
          <w:szCs w:val="22"/>
        </w:rPr>
        <w:t xml:space="preserve">.  Federal </w:t>
      </w:r>
      <w:r w:rsidRPr="001503E5">
        <w:rPr>
          <w:rFonts w:cs="Arial"/>
          <w:b/>
          <w:szCs w:val="22"/>
        </w:rPr>
        <w:t>Prevailing Wage Schedule</w:t>
      </w:r>
    </w:p>
    <w:p w14:paraId="060E4DF6" w14:textId="77777777" w:rsidR="006E3006" w:rsidRPr="001503E5" w:rsidRDefault="006E3006" w:rsidP="006E3006">
      <w:pPr>
        <w:widowControl/>
        <w:autoSpaceDE/>
        <w:autoSpaceDN/>
        <w:adjustRightInd/>
        <w:rPr>
          <w:rFonts w:cs="Arial"/>
          <w:szCs w:val="22"/>
        </w:rPr>
      </w:pPr>
    </w:p>
    <w:p w14:paraId="6DD18798" w14:textId="77777777" w:rsidR="006E3006" w:rsidRPr="001503E5" w:rsidRDefault="006E3006" w:rsidP="006E3006">
      <w:pPr>
        <w:widowControl/>
        <w:autoSpaceDE/>
        <w:autoSpaceDN/>
        <w:adjustRightInd/>
        <w:rPr>
          <w:rFonts w:cs="Arial"/>
          <w:szCs w:val="22"/>
        </w:rPr>
      </w:pPr>
    </w:p>
    <w:p w14:paraId="1A4BB906" w14:textId="77777777" w:rsidR="006E3006" w:rsidRPr="001503E5" w:rsidRDefault="006E3006" w:rsidP="006E3006">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6605D6BF"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0C46BD"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370282F9"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6675AC7"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761279B4" w14:textId="77777777" w:rsidR="006E3006" w:rsidRPr="006409CA" w:rsidRDefault="006E3006" w:rsidP="006E3006">
      <w:pPr>
        <w:rPr>
          <w:szCs w:val="22"/>
        </w:rPr>
      </w:pPr>
    </w:p>
    <w:p w14:paraId="3DD3E082"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0458A748" w14:textId="77777777" w:rsidR="006E3006" w:rsidRPr="006409CA"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1636A4" w14:textId="77777777" w:rsidR="006E3006" w:rsidRPr="001503E5" w:rsidRDefault="006E3006" w:rsidP="006E300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1"/>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44F79111" w:rsidR="00625CE4" w:rsidRPr="001503E5" w:rsidRDefault="00625CE4" w:rsidP="00625CE4">
      <w:pPr>
        <w:widowControl/>
        <w:tabs>
          <w:tab w:val="left" w:pos="1170"/>
          <w:tab w:val="right" w:leader="dot" w:pos="9990"/>
        </w:tabs>
        <w:rPr>
          <w:rFonts w:cs="Arial"/>
          <w:b/>
          <w:bCs/>
          <w:szCs w:val="22"/>
        </w:rPr>
      </w:pPr>
      <w:r w:rsidRPr="001503E5">
        <w:rPr>
          <w:rFonts w:cs="Arial"/>
          <w:b/>
          <w:bCs/>
          <w:szCs w:val="22"/>
        </w:rPr>
        <w:t>SLR 2</w:t>
      </w:r>
      <w:r w:rsidR="002F6851">
        <w:rPr>
          <w:rFonts w:cs="Arial"/>
          <w:b/>
          <w:bCs/>
          <w:szCs w:val="22"/>
        </w:rPr>
        <w:t>3</w:t>
      </w:r>
      <w:r w:rsidRPr="001503E5">
        <w:rPr>
          <w:rFonts w:cs="Arial"/>
          <w:b/>
          <w:bCs/>
          <w:szCs w:val="22"/>
        </w:rPr>
        <w:t>.  Federal Requirements – Chapter 12</w:t>
      </w:r>
      <w:r w:rsidR="00052BB8" w:rsidRPr="001503E5">
        <w:rPr>
          <w:rFonts w:cs="Arial"/>
          <w:b/>
          <w:bCs/>
          <w:szCs w:val="22"/>
        </w:rPr>
        <w:t xml:space="preserve"> Appendices</w:t>
      </w:r>
    </w:p>
    <w:p w14:paraId="3A0E6C92" w14:textId="77777777" w:rsidR="00DF7BDC" w:rsidRPr="001503E5" w:rsidRDefault="00DF7BDC" w:rsidP="00DF7BDC">
      <w:pPr>
        <w:widowControl/>
        <w:autoSpaceDE/>
        <w:autoSpaceDN/>
        <w:adjustRightInd/>
        <w:rPr>
          <w:rFonts w:cs="Arial"/>
          <w:szCs w:val="22"/>
        </w:rPr>
      </w:pPr>
    </w:p>
    <w:p w14:paraId="5667F53B" w14:textId="77777777" w:rsidR="00DF7BDC" w:rsidRPr="001503E5" w:rsidRDefault="00DF7BDC" w:rsidP="00DF7BDC">
      <w:pPr>
        <w:widowControl/>
        <w:autoSpaceDE/>
        <w:autoSpaceDN/>
        <w:adjustRightInd/>
        <w:rPr>
          <w:rFonts w:cs="Arial"/>
          <w:szCs w:val="22"/>
        </w:rPr>
      </w:pPr>
    </w:p>
    <w:p w14:paraId="6D37AA41"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0B8B66F1"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DF8F19B" w14:textId="77777777" w:rsidR="00DF7BDC" w:rsidRPr="001503E5" w:rsidRDefault="00DF7BDC" w:rsidP="00DF7BDC">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59C12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8536967" w14:textId="77777777" w:rsidR="00DF7BDC" w:rsidRPr="0066732F" w:rsidRDefault="00DF7BDC" w:rsidP="00DF7BDC">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12FF80C4" w14:textId="77777777" w:rsidR="00DF7BDC" w:rsidRPr="0066732F" w:rsidRDefault="00DF7BDC" w:rsidP="00DF7BDC">
      <w:pPr>
        <w:widowControl/>
        <w:autoSpaceDE/>
        <w:autoSpaceDN/>
        <w:adjustRightInd/>
        <w:jc w:val="left"/>
        <w:rPr>
          <w:rFonts w:eastAsia="Calibri" w:cs="Times New Roman"/>
          <w:szCs w:val="22"/>
        </w:rPr>
      </w:pPr>
    </w:p>
    <w:p w14:paraId="6EFBABB4" w14:textId="77777777" w:rsidR="00DF7BDC" w:rsidRPr="00026A79" w:rsidRDefault="00295FD5"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2" w:history="1">
        <w:r w:rsidR="00DF7BDC" w:rsidRPr="00026A79">
          <w:rPr>
            <w:rStyle w:val="Hyperlink"/>
            <w:b/>
            <w:i/>
            <w:color w:val="auto"/>
            <w:sz w:val="24"/>
            <w:u w:val="none"/>
          </w:rPr>
          <w:t>https://www.dot.ny.gov/portal/page/portal/plafap/view-document?id=1435</w:t>
        </w:r>
      </w:hyperlink>
      <w:r w:rsidR="00DF7BDC" w:rsidRPr="00026A79">
        <w:rPr>
          <w:b/>
          <w:i/>
          <w:sz w:val="24"/>
        </w:rPr>
        <w:t>.</w:t>
      </w:r>
    </w:p>
    <w:p w14:paraId="47F703B0" w14:textId="77777777" w:rsidR="00DF7BDC"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5554F8"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381719" w14:textId="77777777" w:rsidR="006C49A8" w:rsidRPr="001503E5" w:rsidRDefault="006C49A8" w:rsidP="006C49A8">
      <w:pPr>
        <w:widowControl/>
        <w:autoSpaceDE/>
        <w:autoSpaceDN/>
        <w:adjustRightInd/>
        <w:rPr>
          <w:rFonts w:cs="Arial"/>
          <w:szCs w:val="22"/>
        </w:rPr>
      </w:pPr>
      <w:r w:rsidRPr="001503E5">
        <w:rPr>
          <w:rFonts w:cs="Arial"/>
          <w:szCs w:val="22"/>
        </w:rPr>
        <w:br w:type="page"/>
      </w:r>
    </w:p>
    <w:p w14:paraId="09DAEE2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EF205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6B9739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943F9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589EF5"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D6F6B2"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CC2CE66"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500AF"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A82D69"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DE30E4E"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A8953B"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7202E7"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E6252C"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82CC6E0"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D65A91"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425D2253"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9FAA618" w14:textId="77777777" w:rsidR="006C49A8" w:rsidRPr="001503E5" w:rsidRDefault="006C49A8" w:rsidP="006C49A8">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7F71C6" w14:textId="2C19FEBA" w:rsidR="00C52EC4" w:rsidRPr="001503E5" w:rsidRDefault="00C52EC4">
      <w:pPr>
        <w:widowControl/>
        <w:autoSpaceDE/>
        <w:autoSpaceDN/>
        <w:adjustRightInd/>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325371">
          <w:footerReference w:type="default" r:id="rId53"/>
          <w:pgSz w:w="12240" w:h="15840"/>
          <w:pgMar w:top="720" w:right="1152" w:bottom="720" w:left="1152" w:header="720" w:footer="720" w:gutter="0"/>
          <w:pgNumType w:start="0"/>
          <w:cols w:space="720"/>
          <w:noEndnote/>
          <w:docGrid w:linePitch="326"/>
        </w:sectPr>
      </w:pPr>
      <w:r w:rsidRPr="001503E5">
        <w:rPr>
          <w:rFonts w:cs="Arial"/>
          <w:szCs w:val="22"/>
        </w:rPr>
        <w:br w:type="page"/>
      </w:r>
    </w:p>
    <w:p w14:paraId="27558EDA" w14:textId="77777777" w:rsidR="00DF7BDC" w:rsidRPr="001503E5" w:rsidRDefault="00DF7BDC" w:rsidP="00DF7BDC">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18560169" w14:textId="77777777" w:rsidR="00DF7BDC" w:rsidRPr="001503E5" w:rsidRDefault="00DF7BDC" w:rsidP="00DF7BDC">
      <w:pPr>
        <w:widowControl/>
        <w:autoSpaceDE/>
        <w:autoSpaceDN/>
        <w:adjustRightInd/>
        <w:rPr>
          <w:rFonts w:cs="Arial"/>
          <w:szCs w:val="22"/>
        </w:rPr>
      </w:pPr>
    </w:p>
    <w:p w14:paraId="3680E62C" w14:textId="77777777" w:rsidR="00DF7BDC" w:rsidRPr="001503E5" w:rsidRDefault="00DF7BDC" w:rsidP="00DF7BDC">
      <w:pPr>
        <w:widowControl/>
        <w:autoSpaceDE/>
        <w:autoSpaceDN/>
        <w:adjustRightInd/>
        <w:rPr>
          <w:rFonts w:cs="Arial"/>
          <w:szCs w:val="22"/>
        </w:rPr>
      </w:pPr>
    </w:p>
    <w:p w14:paraId="0A0AF556" w14:textId="77777777" w:rsidR="00DF7BDC" w:rsidRPr="001503E5" w:rsidRDefault="00DF7BDC" w:rsidP="00DF7BDC">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6172A56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4147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410E516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55AD1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ADF236D"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5EEA0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52226"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03C0590"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9AE458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DE1D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BE1633"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166909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C610E7"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834729"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4DB02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396CCF1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E50B0C5"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89A3722"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F41C45A"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916A8F4"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5C8704" w14:textId="77777777" w:rsidR="00DF7BDC" w:rsidRPr="001503E5" w:rsidRDefault="00DF7BDC" w:rsidP="00DF7BDC">
      <w:pPr>
        <w:widowControl/>
        <w:autoSpaceDE/>
        <w:autoSpaceDN/>
        <w:adjustRightInd/>
        <w:rPr>
          <w:rFonts w:cs="Arial"/>
          <w:szCs w:val="22"/>
        </w:rPr>
      </w:pPr>
    </w:p>
    <w:p w14:paraId="49B446EB"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11947E"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7A678F" w14:textId="77777777" w:rsidR="00DF7BDC" w:rsidRPr="001503E5" w:rsidRDefault="00DF7BDC" w:rsidP="00DF7BDC">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325371">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5"/>
          <w:pgSz w:w="12240" w:h="15840"/>
          <w:pgMar w:top="720" w:right="1152" w:bottom="720" w:left="1152" w:header="720" w:footer="720" w:gutter="0"/>
          <w:pgNumType w:start="24"/>
          <w:cols w:space="720"/>
          <w:noEndnote/>
          <w:docGrid w:linePitch="326"/>
        </w:sectPr>
      </w:pPr>
      <w:r w:rsidRPr="001503E5">
        <w:rPr>
          <w:rFonts w:cs="Arial"/>
          <w:szCs w:val="22"/>
        </w:rPr>
        <w:br w:type="page"/>
      </w:r>
    </w:p>
    <w:p w14:paraId="6AA58BB4" w14:textId="77777777" w:rsidR="0084265F" w:rsidRPr="001503E5" w:rsidRDefault="0084265F" w:rsidP="0084265F">
      <w:pPr>
        <w:widowControl/>
        <w:autoSpaceDE/>
        <w:autoSpaceDN/>
        <w:adjustRightInd/>
        <w:spacing w:line="276" w:lineRule="auto"/>
        <w:jc w:val="right"/>
        <w:rPr>
          <w:rStyle w:val="ChapterHead"/>
          <w:rFonts w:cs="Arial"/>
          <w:b/>
        </w:rPr>
      </w:pPr>
      <w:r w:rsidRPr="001503E5">
        <w:rPr>
          <w:rStyle w:val="ChapterHead"/>
          <w:rFonts w:cs="Arial"/>
          <w:b/>
        </w:rPr>
        <w:t>SUPPLEMENTARY</w:t>
      </w:r>
    </w:p>
    <w:p w14:paraId="6BED5F44" w14:textId="77777777" w:rsidR="0084265F" w:rsidRPr="001503E5"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0C6C9C9B" w14:textId="77777777"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DC0A52D"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28D7209"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34"/>
      </w:r>
    </w:p>
    <w:p w14:paraId="275C9013" w14:textId="77777777" w:rsidR="0084265F" w:rsidRPr="00AE028D"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0FE359" w14:textId="1909BFDE" w:rsidR="0084265F" w:rsidRDefault="0084265F" w:rsidP="0084265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6126278" w14:textId="77777777" w:rsidR="006E3006" w:rsidRDefault="006E3006" w:rsidP="006E3006">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803377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1E747E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619F816"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5D4F5F79"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0E8BFC"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4E1D130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6F83CD"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6D203945"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41F831" w14:textId="77777777" w:rsidR="006E3006" w:rsidRPr="00AE028D" w:rsidRDefault="006E3006" w:rsidP="006E3006">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65DB2778"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86253A"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6C4ED47F"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3AEF58"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AFCC954" w14:textId="77777777" w:rsidR="006E3006" w:rsidRPr="00D96A4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C4647E" w14:textId="77777777" w:rsidR="006E3006" w:rsidRDefault="006E3006" w:rsidP="006E3006">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7F5032D3" w14:textId="77777777" w:rsidR="006E3006" w:rsidRPr="00D96A46" w:rsidRDefault="006E3006" w:rsidP="006E3006">
      <w:pPr>
        <w:widowControl/>
        <w:tabs>
          <w:tab w:val="right" w:leader="dot" w:pos="9990"/>
        </w:tabs>
        <w:ind w:left="504" w:hanging="504"/>
        <w:rPr>
          <w:rFonts w:cs="Arial"/>
          <w:szCs w:val="22"/>
        </w:rPr>
      </w:pPr>
    </w:p>
    <w:p w14:paraId="42BACF00" w14:textId="77777777" w:rsidR="006E3006" w:rsidRPr="00D96A46" w:rsidRDefault="006E3006" w:rsidP="006E3006">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13A400B4" w14:textId="77777777" w:rsidR="006E3006" w:rsidRPr="00EC5031" w:rsidRDefault="006E3006" w:rsidP="006E3006">
      <w:pPr>
        <w:widowControl/>
        <w:autoSpaceDE/>
        <w:autoSpaceDN/>
        <w:adjustRightInd/>
        <w:rPr>
          <w:rFonts w:cs="Arial"/>
          <w:szCs w:val="22"/>
        </w:rPr>
      </w:pPr>
    </w:p>
    <w:p w14:paraId="15BBBABB"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5DF75A65"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53B2F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27050173"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156548"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7DDB4016" w14:textId="77777777" w:rsidR="006E3006" w:rsidRPr="002F1005"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369064"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4B4E24AB" w14:textId="77777777" w:rsidR="006E3006" w:rsidRPr="002F1005" w:rsidRDefault="006E3006" w:rsidP="006E3006">
      <w:pPr>
        <w:widowControl/>
        <w:tabs>
          <w:tab w:val="right" w:leader="dot" w:pos="9360"/>
        </w:tabs>
        <w:rPr>
          <w:rFonts w:cs="Arial"/>
          <w:szCs w:val="22"/>
        </w:rPr>
      </w:pPr>
    </w:p>
    <w:p w14:paraId="0FE193E2" w14:textId="77777777" w:rsidR="006E3006" w:rsidRPr="002F1005" w:rsidRDefault="006E3006" w:rsidP="006E3006">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5BF2FDD2" w14:textId="77777777" w:rsidR="006E3006" w:rsidRPr="002F1005"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004E63"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6ACBF16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F9A4B0"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002FAF82"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6CD136" w14:textId="77777777" w:rsidR="006E3006" w:rsidRPr="00374EA4" w:rsidRDefault="006E3006" w:rsidP="006E3006">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29A2ED4C" w14:textId="77777777" w:rsidR="006E3006" w:rsidRPr="00374EA4"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A7634F4"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3DA6542" w14:textId="77777777" w:rsidR="006E3006" w:rsidRPr="00AE028D" w:rsidRDefault="006E3006" w:rsidP="006E3006">
      <w:pPr>
        <w:widowControl/>
        <w:autoSpaceDE/>
        <w:autoSpaceDN/>
        <w:adjustRightInd/>
        <w:rPr>
          <w:rFonts w:cs="Arial"/>
          <w:szCs w:val="22"/>
        </w:rPr>
      </w:pPr>
      <w:r w:rsidRPr="00AE028D">
        <w:rPr>
          <w:rFonts w:cs="Arial"/>
          <w:szCs w:val="22"/>
        </w:rPr>
        <w:br w:type="page"/>
      </w:r>
    </w:p>
    <w:p w14:paraId="7C6B6F09" w14:textId="77777777" w:rsidR="006E3006" w:rsidRDefault="006E3006" w:rsidP="006E3006">
      <w:pPr>
        <w:widowControl/>
        <w:autoSpaceDE/>
        <w:autoSpaceDN/>
        <w:adjustRightInd/>
        <w:rPr>
          <w:rFonts w:cs="Arial"/>
          <w:szCs w:val="22"/>
        </w:rPr>
      </w:pPr>
    </w:p>
    <w:p w14:paraId="408FB936" w14:textId="77777777" w:rsidR="006E3006" w:rsidRDefault="006E3006" w:rsidP="006E3006">
      <w:pPr>
        <w:widowControl/>
        <w:autoSpaceDE/>
        <w:autoSpaceDN/>
        <w:adjustRightInd/>
        <w:rPr>
          <w:rFonts w:cs="Arial"/>
          <w:szCs w:val="22"/>
        </w:rPr>
      </w:pPr>
    </w:p>
    <w:p w14:paraId="64C119B7" w14:textId="77777777" w:rsidR="006E3006" w:rsidRPr="00AE028D" w:rsidRDefault="006E3006" w:rsidP="006E3006">
      <w:pPr>
        <w:widowControl/>
        <w:autoSpaceDE/>
        <w:autoSpaceDN/>
        <w:adjustRightInd/>
        <w:rPr>
          <w:rFonts w:cs="Arial"/>
          <w:szCs w:val="22"/>
        </w:rPr>
      </w:pPr>
    </w:p>
    <w:p w14:paraId="5F047E29" w14:textId="77777777" w:rsidR="006E3006" w:rsidRPr="00AE028D" w:rsidRDefault="006E3006" w:rsidP="006E3006">
      <w:pPr>
        <w:widowControl/>
        <w:autoSpaceDE/>
        <w:autoSpaceDN/>
        <w:adjustRightInd/>
        <w:rPr>
          <w:rFonts w:cs="Arial"/>
          <w:b/>
          <w:bCs/>
          <w:szCs w:val="22"/>
        </w:rPr>
        <w:sectPr w:rsidR="006E3006" w:rsidRPr="00AE028D" w:rsidSect="008925A2">
          <w:footerReference w:type="default" r:id="rId56"/>
          <w:pgSz w:w="12240" w:h="15840"/>
          <w:pgMar w:top="720" w:right="1152" w:bottom="720" w:left="1152" w:header="720" w:footer="720" w:gutter="0"/>
          <w:pgNumType w:start="55"/>
          <w:cols w:space="720"/>
          <w:noEndnote/>
          <w:docGrid w:linePitch="326"/>
        </w:sectPr>
      </w:pPr>
    </w:p>
    <w:p w14:paraId="4A68CE5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31C0216B"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2CEC27D"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1080D3A"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CF03F69"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57BD9B13"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FF31287"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4B1A8ABA"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48D890"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A8E1B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EE89F79"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D3AA4F3"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DD6B666"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712042C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DAE3FA0"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0CBE905"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49B71D16"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0E3BEA5" w14:textId="77777777" w:rsidR="006E3006" w:rsidRPr="00841988" w:rsidRDefault="006E3006" w:rsidP="006E3006">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0C1577C4" w14:textId="77777777" w:rsidR="006E3006" w:rsidRPr="00841988" w:rsidRDefault="006E3006" w:rsidP="006E300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2EA05A0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58AB288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93F407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A98617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52DF8BA3" w14:textId="77777777" w:rsidR="006E3006" w:rsidRPr="00B55317"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4FCC6A7" w14:textId="77777777" w:rsidR="006E3006" w:rsidRPr="00B55317" w:rsidRDefault="006E3006" w:rsidP="006E3006">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505DD7B9"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B29B2FE"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9C48B7F"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4285D15"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B87AF37"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4F59C0D9" w14:textId="77777777" w:rsidR="006E3006" w:rsidRPr="00AE028D" w:rsidRDefault="006E3006" w:rsidP="006E3006">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6E3006" w:rsidRPr="00F260C3" w14:paraId="459EFF48" w14:textId="77777777" w:rsidTr="008925A2">
        <w:trPr>
          <w:trHeight w:val="346"/>
        </w:trPr>
        <w:tc>
          <w:tcPr>
            <w:tcW w:w="1728" w:type="dxa"/>
            <w:tcBorders>
              <w:right w:val="single" w:sz="4" w:space="0" w:color="auto"/>
            </w:tcBorders>
            <w:vAlign w:val="center"/>
          </w:tcPr>
          <w:p w14:paraId="41482604"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7E7317C"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4B622735"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0F86E8D5"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275A1F25" w14:textId="77777777" w:rsidTr="008925A2">
        <w:trPr>
          <w:trHeight w:val="346"/>
        </w:trPr>
        <w:tc>
          <w:tcPr>
            <w:tcW w:w="1728" w:type="dxa"/>
            <w:tcBorders>
              <w:right w:val="single" w:sz="4" w:space="0" w:color="auto"/>
            </w:tcBorders>
            <w:vAlign w:val="center"/>
          </w:tcPr>
          <w:p w14:paraId="7FB44711"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217562E"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1451F80F"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27A606A8"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156CE097" w14:textId="77777777" w:rsidTr="008925A2">
        <w:trPr>
          <w:trHeight w:val="346"/>
        </w:trPr>
        <w:tc>
          <w:tcPr>
            <w:tcW w:w="1728" w:type="dxa"/>
            <w:tcBorders>
              <w:right w:val="single" w:sz="4" w:space="0" w:color="auto"/>
            </w:tcBorders>
            <w:vAlign w:val="center"/>
          </w:tcPr>
          <w:p w14:paraId="47698630"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64DBEAC"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5F98A12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7D6B38BF"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060FD386" w14:textId="77777777" w:rsidTr="008925A2">
        <w:trPr>
          <w:trHeight w:val="346"/>
        </w:trPr>
        <w:tc>
          <w:tcPr>
            <w:tcW w:w="1728" w:type="dxa"/>
            <w:tcBorders>
              <w:right w:val="single" w:sz="4" w:space="0" w:color="auto"/>
            </w:tcBorders>
            <w:vAlign w:val="center"/>
          </w:tcPr>
          <w:p w14:paraId="0CF0B53C"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9657101"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13ACDB4E"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6965EBB1"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056D6FF7" w14:textId="77777777" w:rsidTr="008925A2">
        <w:trPr>
          <w:trHeight w:val="346"/>
        </w:trPr>
        <w:tc>
          <w:tcPr>
            <w:tcW w:w="1728" w:type="dxa"/>
            <w:tcBorders>
              <w:right w:val="single" w:sz="4" w:space="0" w:color="auto"/>
            </w:tcBorders>
            <w:vAlign w:val="center"/>
          </w:tcPr>
          <w:p w14:paraId="28327693"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2FBB66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7D914E74"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4A7BAB74"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73DCB12D" w14:textId="77777777" w:rsidTr="008925A2">
        <w:trPr>
          <w:trHeight w:val="346"/>
        </w:trPr>
        <w:tc>
          <w:tcPr>
            <w:tcW w:w="1728" w:type="dxa"/>
            <w:tcBorders>
              <w:right w:val="single" w:sz="4" w:space="0" w:color="auto"/>
            </w:tcBorders>
            <w:vAlign w:val="center"/>
          </w:tcPr>
          <w:p w14:paraId="526CFCA5"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A251C56"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3CBCD34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330221F0"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279DF09A" w14:textId="77777777" w:rsidTr="008925A2">
        <w:trPr>
          <w:trHeight w:val="346"/>
        </w:trPr>
        <w:tc>
          <w:tcPr>
            <w:tcW w:w="1728" w:type="dxa"/>
            <w:tcBorders>
              <w:right w:val="single" w:sz="4" w:space="0" w:color="auto"/>
            </w:tcBorders>
            <w:vAlign w:val="center"/>
          </w:tcPr>
          <w:p w14:paraId="74860601"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4A13B8A"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4875FB9E"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142B81C"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214DD337" w14:textId="77777777" w:rsidTr="008925A2">
        <w:trPr>
          <w:trHeight w:val="346"/>
        </w:trPr>
        <w:tc>
          <w:tcPr>
            <w:tcW w:w="1728" w:type="dxa"/>
            <w:tcBorders>
              <w:right w:val="single" w:sz="4" w:space="0" w:color="auto"/>
            </w:tcBorders>
            <w:vAlign w:val="center"/>
          </w:tcPr>
          <w:p w14:paraId="7124031B"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D9827BC"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13913C4"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25B81016"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764A386B" w14:textId="77777777" w:rsidTr="008925A2">
        <w:trPr>
          <w:trHeight w:val="346"/>
        </w:trPr>
        <w:tc>
          <w:tcPr>
            <w:tcW w:w="1728" w:type="dxa"/>
            <w:tcBorders>
              <w:right w:val="single" w:sz="4" w:space="0" w:color="auto"/>
            </w:tcBorders>
            <w:vAlign w:val="center"/>
          </w:tcPr>
          <w:p w14:paraId="41ACB9CD"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A60B8A1"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0B97B316"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55BE081E" w14:textId="77777777" w:rsidR="006E3006" w:rsidRPr="00AE028D" w:rsidRDefault="006E3006" w:rsidP="008925A2">
            <w:pPr>
              <w:widowControl/>
              <w:autoSpaceDE/>
              <w:autoSpaceDN/>
              <w:adjustRightInd/>
              <w:jc w:val="center"/>
              <w:rPr>
                <w:rFonts w:eastAsia="Calibri" w:cs="Arial"/>
                <w:lang w:bidi="en-US"/>
              </w:rPr>
            </w:pPr>
          </w:p>
        </w:tc>
      </w:tr>
      <w:tr w:rsidR="006E3006" w:rsidRPr="00F260C3" w14:paraId="040FFDA5" w14:textId="77777777" w:rsidTr="008925A2">
        <w:trPr>
          <w:trHeight w:val="346"/>
        </w:trPr>
        <w:tc>
          <w:tcPr>
            <w:tcW w:w="1728" w:type="dxa"/>
            <w:tcBorders>
              <w:right w:val="single" w:sz="4" w:space="0" w:color="auto"/>
            </w:tcBorders>
            <w:vAlign w:val="center"/>
          </w:tcPr>
          <w:p w14:paraId="186352B1" w14:textId="77777777" w:rsidR="006E3006" w:rsidRPr="00AE028D" w:rsidRDefault="006E3006" w:rsidP="008925A2">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568007B"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71E740A7" w14:textId="77777777" w:rsidR="006E3006" w:rsidRPr="00AE028D" w:rsidRDefault="006E3006" w:rsidP="008925A2">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4FA83BEE" w14:textId="77777777" w:rsidR="006E3006" w:rsidRPr="00AE028D" w:rsidRDefault="006E3006" w:rsidP="008925A2">
            <w:pPr>
              <w:widowControl/>
              <w:autoSpaceDE/>
              <w:autoSpaceDN/>
              <w:adjustRightInd/>
              <w:jc w:val="center"/>
              <w:rPr>
                <w:rFonts w:eastAsia="Calibri" w:cs="Arial"/>
                <w:lang w:bidi="en-US"/>
              </w:rPr>
            </w:pPr>
          </w:p>
        </w:tc>
      </w:tr>
    </w:tbl>
    <w:p w14:paraId="748250CB" w14:textId="77777777" w:rsidR="006E3006" w:rsidRDefault="006E3006" w:rsidP="006E3006">
      <w:pPr>
        <w:widowControl/>
        <w:autoSpaceDE/>
        <w:autoSpaceDN/>
        <w:adjustRightInd/>
        <w:rPr>
          <w:rFonts w:eastAsia="Calibri" w:cs="Arial"/>
          <w:szCs w:val="22"/>
          <w:lang w:bidi="en-US"/>
        </w:rPr>
      </w:pPr>
    </w:p>
    <w:p w14:paraId="4662823E"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C2B6029" w14:textId="77777777" w:rsidR="006E3006" w:rsidRPr="00AE028D" w:rsidRDefault="006E3006" w:rsidP="006E3006">
      <w:pPr>
        <w:widowControl/>
        <w:autoSpaceDE/>
        <w:autoSpaceDN/>
        <w:adjustRightInd/>
        <w:rPr>
          <w:rFonts w:eastAsia="Calibri" w:cs="Arial"/>
          <w:szCs w:val="22"/>
          <w:lang w:bidi="en-US"/>
        </w:rPr>
      </w:pPr>
    </w:p>
    <w:p w14:paraId="3714E45B" w14:textId="77777777" w:rsidR="006E3006" w:rsidRPr="00F260C3"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7893A45"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268D4049"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E7F47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449AE2DB"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FDD30A" w14:textId="77777777" w:rsidR="006E3006" w:rsidRDefault="006E3006" w:rsidP="006E3006">
      <w:pPr>
        <w:widowControl/>
        <w:autoSpaceDE/>
        <w:autoSpaceDN/>
        <w:adjustRightInd/>
        <w:rPr>
          <w:rFonts w:cs="Arial"/>
        </w:rPr>
      </w:pPr>
    </w:p>
    <w:p w14:paraId="1895D431" w14:textId="77777777" w:rsidR="006E3006" w:rsidRPr="00AE028D" w:rsidRDefault="006E3006" w:rsidP="006E3006">
      <w:pPr>
        <w:widowControl/>
        <w:autoSpaceDE/>
        <w:autoSpaceDN/>
        <w:adjustRightInd/>
        <w:rPr>
          <w:rFonts w:cs="Arial"/>
        </w:rPr>
      </w:pPr>
    </w:p>
    <w:p w14:paraId="46FA200F"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04ACCB80"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4079E20"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634A2D68" w14:textId="77777777" w:rsidR="006E3006" w:rsidRPr="00AE028D" w:rsidRDefault="006E3006" w:rsidP="006E3006">
      <w:pPr>
        <w:rPr>
          <w:rFonts w:cs="Arial"/>
          <w:szCs w:val="22"/>
        </w:rPr>
      </w:pPr>
    </w:p>
    <w:p w14:paraId="2FBCCB52" w14:textId="77777777" w:rsidR="006E3006" w:rsidRPr="00AE028D" w:rsidRDefault="006E3006" w:rsidP="006E3006">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78D0C8C6" w14:textId="77777777" w:rsidR="006E3006" w:rsidRDefault="006E3006" w:rsidP="006E3006"/>
    <w:p w14:paraId="7CB358C6" w14:textId="77777777" w:rsidR="006E3006" w:rsidRDefault="006E3006" w:rsidP="006E3006"/>
    <w:p w14:paraId="0761A615" w14:textId="77777777" w:rsidR="006E3006" w:rsidRPr="00AE028D" w:rsidRDefault="006E3006" w:rsidP="006E3006"/>
    <w:p w14:paraId="482D3ABC" w14:textId="77777777" w:rsidR="006E3006" w:rsidRPr="00AE028D" w:rsidRDefault="006E3006" w:rsidP="006E3006">
      <w:pPr>
        <w:widowControl/>
        <w:autoSpaceDE/>
        <w:autoSpaceDN/>
        <w:adjustRightInd/>
        <w:rPr>
          <w:rFonts w:cs="Arial"/>
          <w:b/>
          <w:szCs w:val="22"/>
        </w:rPr>
      </w:pPr>
      <w:r w:rsidRPr="00AE028D">
        <w:rPr>
          <w:rFonts w:cs="Arial"/>
          <w:b/>
          <w:szCs w:val="22"/>
        </w:rPr>
        <w:t>STC 4.1  Bonds</w:t>
      </w:r>
    </w:p>
    <w:p w14:paraId="0A33269A" w14:textId="77777777" w:rsidR="006E3006" w:rsidRPr="00AE028D" w:rsidRDefault="006E3006" w:rsidP="006E3006">
      <w:pPr>
        <w:rPr>
          <w:rFonts w:cs="Arial"/>
          <w:szCs w:val="22"/>
        </w:rPr>
      </w:pPr>
    </w:p>
    <w:p w14:paraId="675C8F6D"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4F72C40" w14:textId="77777777" w:rsidR="006E3006" w:rsidRPr="00AE028D" w:rsidRDefault="006E3006" w:rsidP="006E3006">
      <w:pPr>
        <w:rPr>
          <w:rFonts w:cs="Arial"/>
          <w:szCs w:val="22"/>
        </w:rPr>
      </w:pPr>
    </w:p>
    <w:p w14:paraId="7969836A" w14:textId="77777777" w:rsidR="006E3006" w:rsidRPr="00AE028D" w:rsidRDefault="006E3006" w:rsidP="006E3006">
      <w:pPr>
        <w:rPr>
          <w:rFonts w:cs="Arial"/>
          <w:szCs w:val="22"/>
        </w:rPr>
      </w:pPr>
      <w:r w:rsidRPr="00AE028D">
        <w:rPr>
          <w:rFonts w:cs="Arial"/>
          <w:szCs w:val="22"/>
        </w:rPr>
        <w:t>A Bid Deposit will not be required for bids less than $100,000 unless specified in the bid documents.</w:t>
      </w:r>
    </w:p>
    <w:p w14:paraId="5FE3767D" w14:textId="77777777" w:rsidR="006E3006" w:rsidRPr="00AE028D" w:rsidRDefault="006E3006" w:rsidP="006E3006">
      <w:pPr>
        <w:rPr>
          <w:rFonts w:cs="Arial"/>
          <w:szCs w:val="22"/>
        </w:rPr>
      </w:pPr>
    </w:p>
    <w:p w14:paraId="3445725A" w14:textId="77777777" w:rsidR="006E3006" w:rsidRPr="00AE028D" w:rsidRDefault="006E3006" w:rsidP="006E3006">
      <w:pPr>
        <w:rPr>
          <w:rFonts w:cs="Arial"/>
          <w:szCs w:val="22"/>
        </w:rPr>
      </w:pPr>
    </w:p>
    <w:p w14:paraId="6740B179"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37E55370" w14:textId="77777777" w:rsidR="006E3006" w:rsidRDefault="006E3006" w:rsidP="006E3006">
      <w:pPr>
        <w:rPr>
          <w:rFonts w:cs="Arial"/>
          <w:szCs w:val="22"/>
        </w:rPr>
      </w:pPr>
    </w:p>
    <w:p w14:paraId="73BEB96A" w14:textId="77777777" w:rsidR="006E3006" w:rsidRDefault="006E3006" w:rsidP="006E3006">
      <w:pPr>
        <w:ind w:left="450"/>
        <w:rPr>
          <w:rFonts w:cs="Arial"/>
          <w:szCs w:val="22"/>
        </w:rPr>
      </w:pPr>
      <w:r w:rsidRPr="00AE028D">
        <w:rPr>
          <w:rFonts w:cs="Arial"/>
          <w:szCs w:val="22"/>
        </w:rPr>
        <w:t>C.  Performance and Payment bonds will not be required for contracts less than $100,000 unless specified in the bid documents.</w:t>
      </w:r>
    </w:p>
    <w:p w14:paraId="72FF8473" w14:textId="77777777" w:rsidR="006E3006" w:rsidRDefault="006E3006" w:rsidP="006E3006">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4F892796" w14:textId="77777777"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C0906A" w14:textId="77777777" w:rsidR="006E3006"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711411"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1B96AF" w14:textId="77777777" w:rsidR="006E3006" w:rsidRPr="00F260C3"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63708E7D" w14:textId="77777777" w:rsidR="006E3006" w:rsidRPr="00AE028D" w:rsidRDefault="006E3006" w:rsidP="006E3006">
      <w:pPr>
        <w:rPr>
          <w:rFonts w:cs="Arial"/>
          <w:szCs w:val="22"/>
        </w:rPr>
      </w:pPr>
    </w:p>
    <w:p w14:paraId="70174639" w14:textId="77777777" w:rsidR="006E3006" w:rsidRPr="00AE028D" w:rsidRDefault="006E3006" w:rsidP="006E3006">
      <w:pPr>
        <w:rPr>
          <w:rFonts w:cs="Arial"/>
          <w:b/>
          <w:szCs w:val="22"/>
        </w:rPr>
      </w:pPr>
      <w:r w:rsidRPr="00AE028D">
        <w:rPr>
          <w:rFonts w:cs="Arial"/>
          <w:b/>
          <w:szCs w:val="22"/>
        </w:rPr>
        <w:t>STC 4.2  Insurance:</w:t>
      </w:r>
    </w:p>
    <w:p w14:paraId="47EDD95D" w14:textId="77777777" w:rsidR="006E3006" w:rsidRPr="00AE028D" w:rsidRDefault="006E3006" w:rsidP="006E3006">
      <w:pPr>
        <w:rPr>
          <w:rFonts w:cs="Arial"/>
          <w:szCs w:val="22"/>
        </w:rPr>
      </w:pPr>
    </w:p>
    <w:p w14:paraId="0AB8AAEA" w14:textId="77777777" w:rsidR="006E3006" w:rsidRPr="00AE028D" w:rsidRDefault="006E3006" w:rsidP="006E3006">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69819C96" w14:textId="77777777" w:rsidR="006E3006" w:rsidRPr="00AE028D" w:rsidRDefault="006E3006" w:rsidP="006E3006">
      <w:pPr>
        <w:rPr>
          <w:rFonts w:cs="Arial"/>
          <w:szCs w:val="22"/>
        </w:rPr>
      </w:pPr>
    </w:p>
    <w:p w14:paraId="2C610E92" w14:textId="77777777" w:rsidR="006E3006" w:rsidRPr="00AE028D" w:rsidRDefault="006E3006" w:rsidP="006E3006">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2278B5FB" w14:textId="77777777" w:rsidR="006E3006" w:rsidRPr="00AE028D" w:rsidRDefault="006E3006" w:rsidP="006E3006">
      <w:pPr>
        <w:rPr>
          <w:rFonts w:cs="Arial"/>
          <w:szCs w:val="22"/>
        </w:rPr>
      </w:pPr>
    </w:p>
    <w:p w14:paraId="0BEA27D7" w14:textId="77777777" w:rsidR="006E3006" w:rsidRPr="00AE028D" w:rsidRDefault="006E3006" w:rsidP="006E3006">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1072BCA" w14:textId="77777777" w:rsidR="006E3006" w:rsidRPr="00AE028D" w:rsidRDefault="006E3006" w:rsidP="006E3006">
      <w:pPr>
        <w:rPr>
          <w:rFonts w:cs="Arial"/>
          <w:szCs w:val="22"/>
        </w:rPr>
      </w:pPr>
    </w:p>
    <w:p w14:paraId="7B279F33" w14:textId="77777777" w:rsidR="006E3006" w:rsidRPr="00AE028D" w:rsidRDefault="006E3006" w:rsidP="006E3006">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3A1357EC" w14:textId="77777777" w:rsidR="006E3006" w:rsidRPr="00AE028D" w:rsidRDefault="006E3006" w:rsidP="006E3006">
      <w:pPr>
        <w:ind w:left="1080"/>
        <w:rPr>
          <w:rFonts w:cs="Arial"/>
          <w:szCs w:val="22"/>
        </w:rPr>
      </w:pPr>
    </w:p>
    <w:p w14:paraId="1320BDE5" w14:textId="77777777" w:rsidR="006E3006" w:rsidRPr="00AE028D" w:rsidRDefault="006E3006" w:rsidP="006E3006">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6A21C6C4" w14:textId="77777777" w:rsidR="006E3006" w:rsidRPr="00AE028D" w:rsidRDefault="006E3006" w:rsidP="006E3006">
      <w:pPr>
        <w:rPr>
          <w:rFonts w:cs="Arial"/>
          <w:szCs w:val="22"/>
        </w:rPr>
      </w:pPr>
    </w:p>
    <w:p w14:paraId="2CD33F78" w14:textId="77777777" w:rsidR="006E3006" w:rsidRPr="00AE028D" w:rsidRDefault="006E3006" w:rsidP="006E3006">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3F36B882" w14:textId="77777777" w:rsidR="006E3006" w:rsidRPr="00AE028D" w:rsidRDefault="006E3006" w:rsidP="006E3006">
      <w:pPr>
        <w:rPr>
          <w:rFonts w:cs="Arial"/>
          <w:szCs w:val="22"/>
        </w:rPr>
      </w:pPr>
    </w:p>
    <w:p w14:paraId="31512BDE" w14:textId="77777777" w:rsidR="006E3006" w:rsidRPr="00AE028D" w:rsidRDefault="006E3006" w:rsidP="006E3006">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120CB8EC"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14:paraId="654E7AAC" w14:textId="77777777" w:rsidTr="008925A2">
        <w:trPr>
          <w:trHeight w:val="576"/>
        </w:trPr>
        <w:tc>
          <w:tcPr>
            <w:tcW w:w="4464" w:type="dxa"/>
          </w:tcPr>
          <w:p w14:paraId="0D1EDDF9" w14:textId="77777777" w:rsidR="006E3006" w:rsidRPr="00C96F9C" w:rsidRDefault="006E3006" w:rsidP="008925A2">
            <w:pPr>
              <w:rPr>
                <w:rFonts w:cs="Arial"/>
                <w:sz w:val="22"/>
                <w:szCs w:val="22"/>
              </w:rPr>
            </w:pPr>
            <w:r w:rsidRPr="00C96F9C">
              <w:rPr>
                <w:rFonts w:cs="Arial"/>
                <w:sz w:val="22"/>
                <w:szCs w:val="22"/>
              </w:rPr>
              <w:t>Bodily Injury and Property Damage Limit</w:t>
            </w:r>
          </w:p>
        </w:tc>
        <w:tc>
          <w:tcPr>
            <w:tcW w:w="4032" w:type="dxa"/>
          </w:tcPr>
          <w:p w14:paraId="743661AF" w14:textId="77777777" w:rsidR="006E3006" w:rsidRPr="00C96F9C" w:rsidRDefault="006E3006" w:rsidP="008925A2">
            <w:pPr>
              <w:rPr>
                <w:rFonts w:cs="Arial"/>
                <w:sz w:val="22"/>
                <w:szCs w:val="22"/>
              </w:rPr>
            </w:pPr>
            <w:r w:rsidRPr="00C96F9C">
              <w:rPr>
                <w:rFonts w:cs="Arial"/>
                <w:sz w:val="22"/>
                <w:szCs w:val="22"/>
              </w:rPr>
              <w:t>$1,000,000 each occurrence</w:t>
            </w:r>
          </w:p>
        </w:tc>
      </w:tr>
      <w:tr w:rsidR="006E3006" w14:paraId="714CB9EB" w14:textId="77777777" w:rsidTr="008925A2">
        <w:trPr>
          <w:trHeight w:val="576"/>
        </w:trPr>
        <w:tc>
          <w:tcPr>
            <w:tcW w:w="4464" w:type="dxa"/>
          </w:tcPr>
          <w:p w14:paraId="0EC4FB51" w14:textId="77777777" w:rsidR="006E3006" w:rsidRPr="00C96F9C" w:rsidRDefault="006E3006" w:rsidP="008925A2">
            <w:pPr>
              <w:rPr>
                <w:rFonts w:cs="Arial"/>
                <w:sz w:val="22"/>
                <w:szCs w:val="22"/>
              </w:rPr>
            </w:pPr>
            <w:r w:rsidRPr="00C96F9C">
              <w:rPr>
                <w:rFonts w:cs="Arial"/>
                <w:sz w:val="22"/>
                <w:szCs w:val="22"/>
              </w:rPr>
              <w:t>Products/Completed Operations Limit</w:t>
            </w:r>
          </w:p>
        </w:tc>
        <w:tc>
          <w:tcPr>
            <w:tcW w:w="4032" w:type="dxa"/>
          </w:tcPr>
          <w:p w14:paraId="35EA1C4E" w14:textId="77777777" w:rsidR="006E3006" w:rsidRPr="00C96F9C" w:rsidRDefault="006E3006" w:rsidP="008925A2">
            <w:pPr>
              <w:rPr>
                <w:rFonts w:cs="Arial"/>
                <w:sz w:val="22"/>
                <w:szCs w:val="22"/>
              </w:rPr>
            </w:pPr>
            <w:r w:rsidRPr="00C96F9C">
              <w:rPr>
                <w:rFonts w:cs="Arial"/>
                <w:sz w:val="22"/>
                <w:szCs w:val="22"/>
              </w:rPr>
              <w:t>$2,000,000 aggregate</w:t>
            </w:r>
          </w:p>
        </w:tc>
      </w:tr>
      <w:tr w:rsidR="006E3006" w14:paraId="62FE9C9E" w14:textId="77777777" w:rsidTr="008925A2">
        <w:trPr>
          <w:trHeight w:val="576"/>
        </w:trPr>
        <w:tc>
          <w:tcPr>
            <w:tcW w:w="4464" w:type="dxa"/>
          </w:tcPr>
          <w:p w14:paraId="2785678E" w14:textId="77777777" w:rsidR="006E3006" w:rsidRPr="00C96F9C" w:rsidRDefault="006E3006" w:rsidP="008925A2">
            <w:pPr>
              <w:rPr>
                <w:rFonts w:cs="Arial"/>
                <w:sz w:val="22"/>
                <w:szCs w:val="22"/>
              </w:rPr>
            </w:pPr>
            <w:r w:rsidRPr="00C96F9C">
              <w:rPr>
                <w:rFonts w:cs="Arial"/>
                <w:sz w:val="22"/>
                <w:szCs w:val="22"/>
              </w:rPr>
              <w:t>Personal Injury and Advertising Injury Limit</w:t>
            </w:r>
          </w:p>
        </w:tc>
        <w:tc>
          <w:tcPr>
            <w:tcW w:w="4032" w:type="dxa"/>
          </w:tcPr>
          <w:p w14:paraId="43E27DBD" w14:textId="77777777" w:rsidR="006E3006" w:rsidRPr="00C96F9C" w:rsidRDefault="006E3006" w:rsidP="008925A2">
            <w:pPr>
              <w:rPr>
                <w:rFonts w:cs="Arial"/>
                <w:sz w:val="22"/>
                <w:szCs w:val="22"/>
              </w:rPr>
            </w:pPr>
            <w:r w:rsidRPr="00C96F9C">
              <w:rPr>
                <w:rFonts w:cs="Arial"/>
                <w:sz w:val="22"/>
                <w:szCs w:val="22"/>
              </w:rPr>
              <w:t>$1,000,000 each person or Organization</w:t>
            </w:r>
          </w:p>
        </w:tc>
      </w:tr>
      <w:tr w:rsidR="006E3006" w14:paraId="76A15A4F" w14:textId="77777777" w:rsidTr="008925A2">
        <w:trPr>
          <w:trHeight w:val="576"/>
        </w:trPr>
        <w:tc>
          <w:tcPr>
            <w:tcW w:w="4464" w:type="dxa"/>
          </w:tcPr>
          <w:p w14:paraId="5CCB34E2" w14:textId="77777777" w:rsidR="006E3006" w:rsidRDefault="006E3006" w:rsidP="008925A2">
            <w:pPr>
              <w:rPr>
                <w:rFonts w:cs="Arial"/>
                <w:sz w:val="22"/>
                <w:szCs w:val="22"/>
              </w:rPr>
            </w:pPr>
          </w:p>
          <w:p w14:paraId="7AB8B9FC" w14:textId="77777777" w:rsidR="006E3006" w:rsidRPr="00C96F9C" w:rsidRDefault="006E3006" w:rsidP="008925A2">
            <w:pPr>
              <w:rPr>
                <w:rFonts w:cs="Arial"/>
                <w:sz w:val="22"/>
                <w:szCs w:val="22"/>
              </w:rPr>
            </w:pPr>
            <w:r w:rsidRPr="00C96F9C">
              <w:rPr>
                <w:rFonts w:cs="Arial"/>
                <w:sz w:val="22"/>
                <w:szCs w:val="22"/>
              </w:rPr>
              <w:t>General Aggregate</w:t>
            </w:r>
          </w:p>
        </w:tc>
        <w:tc>
          <w:tcPr>
            <w:tcW w:w="4032" w:type="dxa"/>
          </w:tcPr>
          <w:p w14:paraId="1BC3EA5E" w14:textId="77777777" w:rsidR="006E3006" w:rsidRDefault="006E3006" w:rsidP="008925A2">
            <w:pPr>
              <w:rPr>
                <w:rFonts w:cs="Arial"/>
                <w:sz w:val="22"/>
                <w:szCs w:val="22"/>
              </w:rPr>
            </w:pPr>
          </w:p>
          <w:p w14:paraId="4602C854" w14:textId="77777777" w:rsidR="006E3006" w:rsidRDefault="006E3006" w:rsidP="008925A2">
            <w:pPr>
              <w:rPr>
                <w:rFonts w:cs="Arial"/>
                <w:sz w:val="22"/>
                <w:szCs w:val="22"/>
              </w:rPr>
            </w:pPr>
            <w:r w:rsidRPr="00C96F9C">
              <w:rPr>
                <w:rFonts w:cs="Arial"/>
                <w:sz w:val="22"/>
                <w:szCs w:val="22"/>
              </w:rPr>
              <w:t>$2,000,000 applicable on a per</w:t>
            </w:r>
          </w:p>
          <w:p w14:paraId="73CC107C" w14:textId="77777777" w:rsidR="006E3006" w:rsidRPr="00C96F9C" w:rsidRDefault="006E3006" w:rsidP="008925A2">
            <w:pPr>
              <w:rPr>
                <w:rFonts w:cs="Arial"/>
                <w:sz w:val="22"/>
                <w:szCs w:val="22"/>
              </w:rPr>
            </w:pPr>
            <w:r w:rsidRPr="00C96F9C">
              <w:rPr>
                <w:rFonts w:cs="Arial"/>
                <w:sz w:val="22"/>
                <w:szCs w:val="22"/>
              </w:rPr>
              <w:t>project basis</w:t>
            </w:r>
          </w:p>
        </w:tc>
      </w:tr>
    </w:tbl>
    <w:p w14:paraId="27126CE1" w14:textId="77777777" w:rsidR="006E3006" w:rsidRPr="00AE028D" w:rsidRDefault="006E3006" w:rsidP="006E3006">
      <w:pPr>
        <w:ind w:left="1080"/>
        <w:rPr>
          <w:rFonts w:cs="Arial"/>
          <w:szCs w:val="22"/>
        </w:rPr>
      </w:pPr>
    </w:p>
    <w:p w14:paraId="08E7C809" w14:textId="77777777" w:rsidR="006E3006" w:rsidRPr="00AE028D" w:rsidRDefault="006E3006" w:rsidP="006E3006">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3EF1C202" w14:textId="77777777" w:rsidR="006E3006" w:rsidRPr="00AE028D" w:rsidRDefault="006E3006" w:rsidP="006E3006">
      <w:pPr>
        <w:ind w:left="1080"/>
        <w:rPr>
          <w:rFonts w:cs="Arial"/>
          <w:szCs w:val="22"/>
        </w:rPr>
      </w:pPr>
    </w:p>
    <w:p w14:paraId="5BAC9E2B" w14:textId="77777777" w:rsidR="006E3006" w:rsidRPr="00AE028D" w:rsidRDefault="006E3006" w:rsidP="006E3006">
      <w:pPr>
        <w:ind w:left="1080"/>
        <w:rPr>
          <w:rFonts w:cs="Arial"/>
          <w:szCs w:val="22"/>
        </w:rPr>
      </w:pPr>
      <w:r w:rsidRPr="00AE028D">
        <w:rPr>
          <w:rFonts w:cs="Arial"/>
          <w:szCs w:val="22"/>
        </w:rPr>
        <w:t>There shall be no exclusions relating to NYS Labor Law or municipal operations.</w:t>
      </w:r>
    </w:p>
    <w:p w14:paraId="083CB07D" w14:textId="77777777" w:rsidR="006E3006" w:rsidRPr="00AE028D" w:rsidRDefault="006E3006" w:rsidP="006E3006">
      <w:pPr>
        <w:ind w:left="1080"/>
        <w:rPr>
          <w:rFonts w:cs="Arial"/>
          <w:szCs w:val="22"/>
        </w:rPr>
      </w:pPr>
    </w:p>
    <w:p w14:paraId="1B4B6F39" w14:textId="77777777" w:rsidR="006E3006" w:rsidRPr="00AE028D" w:rsidRDefault="006E3006" w:rsidP="006E3006">
      <w:pPr>
        <w:ind w:left="1080"/>
        <w:rPr>
          <w:rFonts w:cs="Arial"/>
          <w:szCs w:val="22"/>
        </w:rPr>
      </w:pPr>
      <w:r w:rsidRPr="00AE028D">
        <w:rPr>
          <w:rFonts w:cs="Arial"/>
          <w:szCs w:val="22"/>
        </w:rPr>
        <w:t>Coverage shall be maintained for a 3 year period following completion of the project.</w:t>
      </w:r>
    </w:p>
    <w:p w14:paraId="37F69FF2" w14:textId="77777777" w:rsidR="006E3006" w:rsidRPr="00AE028D" w:rsidRDefault="006E3006" w:rsidP="006E3006">
      <w:pPr>
        <w:ind w:left="1080"/>
        <w:rPr>
          <w:rFonts w:cs="Arial"/>
          <w:szCs w:val="22"/>
        </w:rPr>
      </w:pPr>
    </w:p>
    <w:p w14:paraId="0B62D046" w14:textId="77777777" w:rsidR="006E3006" w:rsidRPr="00AE028D" w:rsidRDefault="006E3006" w:rsidP="006E3006">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68DCBA3C"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14:paraId="12E25E17" w14:textId="77777777" w:rsidTr="008925A2">
        <w:trPr>
          <w:trHeight w:val="576"/>
        </w:trPr>
        <w:tc>
          <w:tcPr>
            <w:tcW w:w="4464" w:type="dxa"/>
          </w:tcPr>
          <w:p w14:paraId="76E18176" w14:textId="77777777" w:rsidR="006E3006" w:rsidRPr="00C96F9C" w:rsidRDefault="006E3006" w:rsidP="008925A2">
            <w:pPr>
              <w:rPr>
                <w:rFonts w:cs="Arial"/>
                <w:sz w:val="22"/>
                <w:szCs w:val="22"/>
              </w:rPr>
            </w:pPr>
            <w:r w:rsidRPr="00AE028D">
              <w:rPr>
                <w:rFonts w:cs="Arial"/>
                <w:szCs w:val="22"/>
              </w:rPr>
              <w:t>Combined Single Limit for Bodily Injury and Property Damage</w:t>
            </w:r>
          </w:p>
        </w:tc>
        <w:tc>
          <w:tcPr>
            <w:tcW w:w="4032" w:type="dxa"/>
          </w:tcPr>
          <w:p w14:paraId="44307AC3" w14:textId="77777777" w:rsidR="006E3006" w:rsidRPr="00C96F9C" w:rsidRDefault="006E3006" w:rsidP="008925A2">
            <w:pPr>
              <w:rPr>
                <w:rFonts w:cs="Arial"/>
                <w:sz w:val="22"/>
                <w:szCs w:val="22"/>
              </w:rPr>
            </w:pPr>
            <w:r w:rsidRPr="00C96F9C">
              <w:rPr>
                <w:rFonts w:cs="Arial"/>
                <w:sz w:val="22"/>
                <w:szCs w:val="22"/>
              </w:rPr>
              <w:t xml:space="preserve">$1,000,000 each </w:t>
            </w:r>
            <w:r>
              <w:rPr>
                <w:rFonts w:cs="Arial"/>
                <w:sz w:val="22"/>
                <w:szCs w:val="22"/>
              </w:rPr>
              <w:t>accident</w:t>
            </w:r>
          </w:p>
        </w:tc>
      </w:tr>
    </w:tbl>
    <w:p w14:paraId="11404444" w14:textId="77777777" w:rsidR="006E3006" w:rsidRDefault="006E3006" w:rsidP="006E3006">
      <w:pPr>
        <w:tabs>
          <w:tab w:val="left" w:pos="1080"/>
        </w:tabs>
        <w:ind w:left="1080"/>
        <w:rPr>
          <w:rFonts w:cs="Arial"/>
          <w:szCs w:val="22"/>
        </w:rPr>
      </w:pPr>
    </w:p>
    <w:p w14:paraId="6987A91C" w14:textId="77777777" w:rsidR="006E3006" w:rsidRPr="001503E5" w:rsidRDefault="006E3006" w:rsidP="006E3006">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146F9128" w14:textId="77777777" w:rsidR="006E3006" w:rsidRDefault="006E3006" w:rsidP="006E3006">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6E3006" w:rsidRPr="00C96F9C" w14:paraId="1D002FA6" w14:textId="77777777" w:rsidTr="008925A2">
        <w:trPr>
          <w:trHeight w:val="576"/>
        </w:trPr>
        <w:tc>
          <w:tcPr>
            <w:tcW w:w="4464" w:type="dxa"/>
          </w:tcPr>
          <w:p w14:paraId="17207A49" w14:textId="77777777" w:rsidR="006E3006" w:rsidRPr="00C96F9C" w:rsidRDefault="006E3006" w:rsidP="008925A2">
            <w:pPr>
              <w:rPr>
                <w:rFonts w:cs="Arial"/>
                <w:sz w:val="22"/>
                <w:szCs w:val="22"/>
              </w:rPr>
            </w:pPr>
            <w:r w:rsidRPr="00C96F9C">
              <w:rPr>
                <w:rFonts w:cs="Arial"/>
                <w:sz w:val="22"/>
                <w:szCs w:val="22"/>
              </w:rPr>
              <w:t>Bodily Injury and Property Damage Limit</w:t>
            </w:r>
          </w:p>
        </w:tc>
        <w:tc>
          <w:tcPr>
            <w:tcW w:w="4032" w:type="dxa"/>
          </w:tcPr>
          <w:p w14:paraId="53FFF253" w14:textId="77777777" w:rsidR="006E3006" w:rsidRPr="00C96F9C" w:rsidRDefault="006E3006" w:rsidP="008925A2">
            <w:pPr>
              <w:rPr>
                <w:rFonts w:cs="Arial"/>
                <w:sz w:val="22"/>
                <w:szCs w:val="22"/>
              </w:rPr>
            </w:pPr>
            <w:r>
              <w:rPr>
                <w:rFonts w:cs="Arial"/>
                <w:sz w:val="22"/>
                <w:szCs w:val="22"/>
              </w:rPr>
              <w:t>$5</w:t>
            </w:r>
            <w:r w:rsidRPr="00C96F9C">
              <w:rPr>
                <w:rFonts w:cs="Arial"/>
                <w:sz w:val="22"/>
                <w:szCs w:val="22"/>
              </w:rPr>
              <w:t>,000,000 each occurrence</w:t>
            </w:r>
          </w:p>
        </w:tc>
      </w:tr>
      <w:tr w:rsidR="006E3006" w:rsidRPr="00C96F9C" w14:paraId="12DC83CE" w14:textId="77777777" w:rsidTr="008925A2">
        <w:trPr>
          <w:trHeight w:val="576"/>
        </w:trPr>
        <w:tc>
          <w:tcPr>
            <w:tcW w:w="4464" w:type="dxa"/>
          </w:tcPr>
          <w:p w14:paraId="2B30B073" w14:textId="77777777" w:rsidR="006E3006" w:rsidRPr="00C96F9C" w:rsidRDefault="006E3006" w:rsidP="008925A2">
            <w:pPr>
              <w:rPr>
                <w:rFonts w:cs="Arial"/>
                <w:sz w:val="22"/>
                <w:szCs w:val="22"/>
              </w:rPr>
            </w:pPr>
            <w:r w:rsidRPr="00C96F9C">
              <w:rPr>
                <w:rFonts w:cs="Arial"/>
                <w:sz w:val="22"/>
                <w:szCs w:val="22"/>
              </w:rPr>
              <w:t>Products/Completed Operations Limit</w:t>
            </w:r>
          </w:p>
        </w:tc>
        <w:tc>
          <w:tcPr>
            <w:tcW w:w="4032" w:type="dxa"/>
          </w:tcPr>
          <w:p w14:paraId="05EDE7A6" w14:textId="77777777" w:rsidR="006E3006" w:rsidRPr="00C96F9C" w:rsidRDefault="006E3006" w:rsidP="008925A2">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6E3006" w:rsidRPr="00C96F9C" w14:paraId="7672A5B3" w14:textId="77777777" w:rsidTr="008925A2">
        <w:trPr>
          <w:trHeight w:val="576"/>
        </w:trPr>
        <w:tc>
          <w:tcPr>
            <w:tcW w:w="4464" w:type="dxa"/>
          </w:tcPr>
          <w:p w14:paraId="30B927AA" w14:textId="77777777" w:rsidR="006E3006" w:rsidRPr="00C96F9C" w:rsidRDefault="006E3006" w:rsidP="008925A2">
            <w:pPr>
              <w:rPr>
                <w:rFonts w:cs="Arial"/>
                <w:sz w:val="22"/>
                <w:szCs w:val="22"/>
              </w:rPr>
            </w:pPr>
            <w:r w:rsidRPr="00C96F9C">
              <w:rPr>
                <w:rFonts w:cs="Arial"/>
                <w:sz w:val="22"/>
                <w:szCs w:val="22"/>
              </w:rPr>
              <w:t>General Aggregate</w:t>
            </w:r>
          </w:p>
        </w:tc>
        <w:tc>
          <w:tcPr>
            <w:tcW w:w="4032" w:type="dxa"/>
          </w:tcPr>
          <w:p w14:paraId="4A337694" w14:textId="77777777" w:rsidR="006E3006" w:rsidRDefault="006E3006" w:rsidP="008925A2">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3358F318" w14:textId="77777777" w:rsidR="006E3006" w:rsidRPr="00C96F9C" w:rsidRDefault="006E3006" w:rsidP="008925A2">
            <w:pPr>
              <w:rPr>
                <w:rFonts w:cs="Arial"/>
                <w:sz w:val="22"/>
                <w:szCs w:val="22"/>
              </w:rPr>
            </w:pPr>
            <w:r w:rsidRPr="00C96F9C">
              <w:rPr>
                <w:rFonts w:cs="Arial"/>
                <w:sz w:val="22"/>
                <w:szCs w:val="22"/>
              </w:rPr>
              <w:t>project basis</w:t>
            </w:r>
          </w:p>
        </w:tc>
      </w:tr>
    </w:tbl>
    <w:p w14:paraId="274BB6E5" w14:textId="77777777" w:rsidR="006E3006" w:rsidRPr="001503E5" w:rsidRDefault="006E3006" w:rsidP="006E3006">
      <w:pPr>
        <w:tabs>
          <w:tab w:val="left" w:pos="1080"/>
        </w:tabs>
        <w:ind w:left="1080"/>
        <w:rPr>
          <w:rFonts w:cs="Arial"/>
          <w:szCs w:val="22"/>
        </w:rPr>
      </w:pPr>
    </w:p>
    <w:p w14:paraId="1EB43434" w14:textId="77777777" w:rsidR="006E3006" w:rsidRPr="00FC5B1F" w:rsidRDefault="006E3006" w:rsidP="006E3006">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35"/>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2436D89" w14:textId="77777777" w:rsidR="006E3006" w:rsidRPr="00FC5B1F" w:rsidRDefault="006E3006" w:rsidP="006E3006">
      <w:pPr>
        <w:tabs>
          <w:tab w:val="left" w:pos="6549"/>
        </w:tabs>
        <w:ind w:left="1080"/>
        <w:rPr>
          <w:rFonts w:cs="Arial"/>
          <w:szCs w:val="22"/>
          <w:highlight w:val="yellow"/>
        </w:rPr>
      </w:pPr>
    </w:p>
    <w:p w14:paraId="6FCDCE8C" w14:textId="77777777" w:rsidR="006E3006" w:rsidRPr="00FC5B1F" w:rsidRDefault="006E3006" w:rsidP="006E3006">
      <w:pPr>
        <w:tabs>
          <w:tab w:val="left" w:pos="1710"/>
        </w:tabs>
        <w:spacing w:line="312" w:lineRule="auto"/>
        <w:ind w:left="1714"/>
        <w:rPr>
          <w:rFonts w:cs="Arial"/>
          <w:szCs w:val="22"/>
          <w:highlight w:val="yellow"/>
        </w:rPr>
      </w:pPr>
      <w:r w:rsidRPr="00FC5B1F">
        <w:rPr>
          <w:rFonts w:cs="Arial"/>
          <w:szCs w:val="22"/>
          <w:highlight w:val="yellow"/>
        </w:rPr>
        <w:t>$2,000,000 per loss</w:t>
      </w:r>
    </w:p>
    <w:p w14:paraId="4579D064" w14:textId="77777777" w:rsidR="006E3006" w:rsidRPr="00FC5B1F" w:rsidRDefault="006E3006" w:rsidP="006E3006">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6D3C5CB9" w14:textId="77777777" w:rsidR="006E3006" w:rsidRPr="00FC5B1F" w:rsidRDefault="006E3006" w:rsidP="006E3006">
      <w:pPr>
        <w:ind w:left="1080"/>
        <w:rPr>
          <w:rFonts w:cs="Arial"/>
          <w:szCs w:val="22"/>
          <w:highlight w:val="yellow"/>
        </w:rPr>
      </w:pPr>
    </w:p>
    <w:p w14:paraId="3FBE2197" w14:textId="77777777" w:rsidR="006E3006" w:rsidRDefault="006E3006" w:rsidP="006E3006">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7C1B6569" w14:textId="77777777" w:rsidR="006E3006" w:rsidRDefault="006E3006" w:rsidP="006E3006">
      <w:pPr>
        <w:tabs>
          <w:tab w:val="left" w:pos="1080"/>
        </w:tabs>
        <w:ind w:left="1080"/>
        <w:rPr>
          <w:rFonts w:cs="Arial"/>
          <w:szCs w:val="22"/>
        </w:rPr>
      </w:pPr>
    </w:p>
    <w:p w14:paraId="420E58E4" w14:textId="77777777" w:rsidR="006E3006" w:rsidRPr="00AE028D" w:rsidRDefault="006E3006" w:rsidP="006E3006">
      <w:pPr>
        <w:ind w:left="450"/>
        <w:rPr>
          <w:rFonts w:cs="Arial"/>
          <w:szCs w:val="22"/>
        </w:rPr>
      </w:pPr>
      <w:r w:rsidRPr="00AE028D">
        <w:rPr>
          <w:rFonts w:cs="Arial"/>
          <w:szCs w:val="22"/>
        </w:rPr>
        <w:t>All policies shall be endorsed to provide Waiver of Subrogation in favor of the City of Rochester.</w:t>
      </w:r>
    </w:p>
    <w:p w14:paraId="3B750476" w14:textId="77777777" w:rsidR="006E3006" w:rsidRPr="00AE028D" w:rsidRDefault="006E3006" w:rsidP="006E3006">
      <w:pPr>
        <w:ind w:left="450"/>
        <w:rPr>
          <w:rFonts w:cs="Arial"/>
          <w:szCs w:val="22"/>
        </w:rPr>
      </w:pPr>
    </w:p>
    <w:p w14:paraId="1338F059" w14:textId="77777777" w:rsidR="006E3006" w:rsidRDefault="006E3006" w:rsidP="006E3006">
      <w:pPr>
        <w:ind w:left="450"/>
        <w:rPr>
          <w:rFonts w:cs="Arial"/>
          <w:szCs w:val="22"/>
        </w:rPr>
      </w:pPr>
      <w:r w:rsidRPr="00AE028D">
        <w:rPr>
          <w:rFonts w:cs="Arial"/>
          <w:szCs w:val="22"/>
        </w:rPr>
        <w:t>All policies shall be endorsed to provide 30 days prior written notice of cancellation or non-renewal.</w:t>
      </w:r>
    </w:p>
    <w:p w14:paraId="0A6932C5" w14:textId="77777777" w:rsidR="006E3006" w:rsidRPr="00AE028D" w:rsidRDefault="006E3006" w:rsidP="006E3006">
      <w:pPr>
        <w:ind w:left="450"/>
        <w:rPr>
          <w:rFonts w:cs="Arial"/>
          <w:szCs w:val="22"/>
        </w:rPr>
      </w:pPr>
      <w:r w:rsidRPr="00AE028D">
        <w:rPr>
          <w:rFonts w:cs="Arial"/>
          <w:szCs w:val="22"/>
        </w:rPr>
        <w:t>A copy of the Additional Insured and Waiver of Subrogation Endorsement(s) shall be included with the Certificate of Insurance.</w:t>
      </w:r>
    </w:p>
    <w:p w14:paraId="60B6E1AD" w14:textId="77777777" w:rsidR="006E3006" w:rsidRPr="00AE028D" w:rsidRDefault="006E3006" w:rsidP="006E3006">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2FCA195" w14:textId="77777777" w:rsidR="006E3006" w:rsidRDefault="006E3006" w:rsidP="006E3006">
      <w:pPr>
        <w:rPr>
          <w:rFonts w:cs="Arial"/>
          <w:szCs w:val="22"/>
        </w:rPr>
      </w:pPr>
    </w:p>
    <w:p w14:paraId="10CFC07A" w14:textId="77777777" w:rsidR="006E3006" w:rsidRPr="00AE028D" w:rsidRDefault="006E3006" w:rsidP="006E3006">
      <w:pPr>
        <w:rPr>
          <w:rFonts w:cs="Arial"/>
          <w:b/>
          <w:szCs w:val="22"/>
        </w:rPr>
      </w:pPr>
      <w:r w:rsidRPr="00AE028D">
        <w:rPr>
          <w:rFonts w:cs="Arial"/>
          <w:b/>
          <w:szCs w:val="22"/>
        </w:rPr>
        <w:t>STC 4.3  Contractual Liability Insurance:</w:t>
      </w:r>
    </w:p>
    <w:p w14:paraId="0D17B8A7" w14:textId="77777777" w:rsidR="006E3006" w:rsidRPr="00AE028D" w:rsidRDefault="006E3006" w:rsidP="006E3006">
      <w:pPr>
        <w:rPr>
          <w:rFonts w:cs="Arial"/>
          <w:szCs w:val="22"/>
        </w:rPr>
      </w:pPr>
    </w:p>
    <w:p w14:paraId="62139836" w14:textId="77777777" w:rsidR="006E3006" w:rsidRPr="00AE028D" w:rsidRDefault="006E3006" w:rsidP="006E3006">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24C33CA4" w14:textId="77777777" w:rsidR="006E3006" w:rsidRPr="00AE028D" w:rsidRDefault="006E3006" w:rsidP="006E3006">
      <w:pPr>
        <w:rPr>
          <w:rFonts w:cs="Arial"/>
          <w:szCs w:val="22"/>
        </w:rPr>
      </w:pPr>
    </w:p>
    <w:p w14:paraId="70FA1E11" w14:textId="77777777" w:rsidR="006E3006" w:rsidRDefault="006E3006" w:rsidP="006E3006">
      <w:pPr>
        <w:widowControl/>
        <w:autoSpaceDE/>
        <w:autoSpaceDN/>
        <w:adjustRightInd/>
        <w:rPr>
          <w:rFonts w:cs="Arial"/>
          <w:szCs w:val="22"/>
        </w:rPr>
      </w:pPr>
    </w:p>
    <w:p w14:paraId="46605EBF" w14:textId="77777777" w:rsidR="006E3006" w:rsidRDefault="006E3006" w:rsidP="006E3006">
      <w:pPr>
        <w:widowControl/>
        <w:autoSpaceDE/>
        <w:autoSpaceDN/>
        <w:adjustRightInd/>
        <w:rPr>
          <w:rFonts w:cs="Arial"/>
          <w:szCs w:val="22"/>
        </w:rPr>
      </w:pPr>
    </w:p>
    <w:p w14:paraId="7A1FA6DD"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2B51788D" w14:textId="77777777" w:rsidR="006E3006" w:rsidRPr="00E41C15"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6F8A9442"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32669C6B"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258B72D7" w14:textId="77777777" w:rsidR="006E3006" w:rsidRPr="00841988" w:rsidRDefault="006E3006" w:rsidP="006E3006">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71C15DE5" w14:textId="77777777" w:rsidR="006E3006" w:rsidRDefault="006E3006" w:rsidP="006E3006">
      <w:pPr>
        <w:rPr>
          <w:rFonts w:cs="Arial"/>
          <w:szCs w:val="22"/>
        </w:rPr>
      </w:pPr>
    </w:p>
    <w:p w14:paraId="223C1873" w14:textId="77777777" w:rsidR="006E3006" w:rsidRPr="00AE028D" w:rsidRDefault="006E3006" w:rsidP="006E3006">
      <w:pPr>
        <w:rPr>
          <w:rFonts w:cs="Arial"/>
          <w:szCs w:val="22"/>
        </w:rPr>
      </w:pPr>
    </w:p>
    <w:p w14:paraId="7682A9CC" w14:textId="77777777" w:rsidR="006E3006" w:rsidRDefault="006E3006" w:rsidP="006E3006">
      <w:pPr>
        <w:widowControl/>
        <w:autoSpaceDE/>
        <w:autoSpaceDN/>
        <w:adjustRightInd/>
        <w:rPr>
          <w:rFonts w:cs="Arial"/>
          <w:szCs w:val="22"/>
        </w:rPr>
      </w:pPr>
    </w:p>
    <w:p w14:paraId="0DB8F5E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0BBDEC32" w14:textId="77777777" w:rsidR="006E3006" w:rsidRPr="00841988" w:rsidRDefault="006E3006" w:rsidP="006E3006">
      <w:pPr>
        <w:widowControl/>
        <w:autoSpaceDE/>
        <w:autoSpaceDN/>
        <w:adjustRightInd/>
        <w:rPr>
          <w:rFonts w:cs="Arial"/>
          <w:szCs w:val="22"/>
        </w:rPr>
      </w:pPr>
    </w:p>
    <w:p w14:paraId="101AEEC4"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36"/>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4469C4F"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3E76B00"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7000B2D8"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5D9EC1F" w14:textId="77777777" w:rsidR="006E3006" w:rsidRPr="00841988"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4445194" w14:textId="77777777" w:rsidR="006E3006"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37"/>
      </w:r>
    </w:p>
    <w:p w14:paraId="220FB493" w14:textId="77777777" w:rsidR="006E3006" w:rsidRDefault="006E3006" w:rsidP="006E3006">
      <w:pPr>
        <w:widowControl/>
        <w:autoSpaceDE/>
        <w:autoSpaceDN/>
        <w:adjustRightInd/>
        <w:rPr>
          <w:rFonts w:cs="Arial"/>
          <w:szCs w:val="22"/>
        </w:rPr>
      </w:pPr>
    </w:p>
    <w:p w14:paraId="7BFA7F51" w14:textId="6298FC30" w:rsidR="006E3006" w:rsidRDefault="006E3006" w:rsidP="006E3006">
      <w:pPr>
        <w:widowControl/>
        <w:autoSpaceDE/>
        <w:autoSpaceDN/>
        <w:adjustRightInd/>
        <w:rPr>
          <w:rFonts w:cs="Arial"/>
          <w:szCs w:val="22"/>
        </w:rPr>
      </w:pPr>
      <w:r>
        <w:rPr>
          <w:rFonts w:cs="Arial"/>
          <w:szCs w:val="22"/>
        </w:rPr>
        <w:br w:type="page"/>
      </w:r>
    </w:p>
    <w:p w14:paraId="53F33DA3" w14:textId="77777777" w:rsidR="006E3006" w:rsidRPr="00AE028D" w:rsidRDefault="006E3006" w:rsidP="006E3006">
      <w:pPr>
        <w:widowControl/>
        <w:autoSpaceDE/>
        <w:autoSpaceDN/>
        <w:adjustRightInd/>
        <w:rPr>
          <w:rFonts w:cs="Arial"/>
          <w:b/>
          <w:szCs w:val="22"/>
        </w:rPr>
      </w:pPr>
      <w:r w:rsidRPr="00AE028D">
        <w:rPr>
          <w:rFonts w:cs="Arial"/>
          <w:b/>
          <w:szCs w:val="22"/>
        </w:rPr>
        <w:t>STC 6.2  Labor, Products and Storage</w:t>
      </w:r>
    </w:p>
    <w:p w14:paraId="35906FC1" w14:textId="77777777" w:rsidR="006E3006" w:rsidRPr="00AE028D" w:rsidRDefault="006E3006" w:rsidP="006E3006">
      <w:pPr>
        <w:widowControl/>
        <w:autoSpaceDE/>
        <w:autoSpaceDN/>
        <w:adjustRightInd/>
        <w:rPr>
          <w:rFonts w:cs="Arial"/>
          <w:szCs w:val="22"/>
        </w:rPr>
      </w:pPr>
    </w:p>
    <w:p w14:paraId="011C1B47" w14:textId="77777777" w:rsidR="006E3006" w:rsidRPr="00AE028D" w:rsidRDefault="006E3006" w:rsidP="006E3006">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2E4F364E" w14:textId="77777777" w:rsidR="006E3006" w:rsidRPr="0093028B" w:rsidRDefault="006E3006" w:rsidP="006E3006">
      <w:pPr>
        <w:widowControl/>
        <w:autoSpaceDE/>
        <w:autoSpaceDN/>
        <w:adjustRightInd/>
        <w:rPr>
          <w:rFonts w:cs="Arial"/>
          <w:szCs w:val="22"/>
        </w:rPr>
      </w:pPr>
    </w:p>
    <w:p w14:paraId="2FE31B11" w14:textId="77777777" w:rsidR="006E3006" w:rsidRPr="0093028B" w:rsidRDefault="006E3006" w:rsidP="006E300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7" w:history="1">
        <w:r w:rsidRPr="0093028B">
          <w:rPr>
            <w:b/>
            <w:i/>
          </w:rPr>
          <w:t>http://www.cityofrochester.gov/waterdocuments</w:t>
        </w:r>
      </w:hyperlink>
      <w:r w:rsidRPr="0093028B">
        <w:rPr>
          <w:b/>
          <w:i/>
        </w:rPr>
        <w:t>/</w:t>
      </w:r>
      <w:r w:rsidRPr="0093028B">
        <w:t>.</w:t>
      </w:r>
    </w:p>
    <w:p w14:paraId="36921A27" w14:textId="77777777" w:rsidR="006E3006" w:rsidRDefault="006E3006" w:rsidP="006E3006">
      <w:pPr>
        <w:widowControl/>
        <w:autoSpaceDE/>
        <w:autoSpaceDN/>
        <w:adjustRightInd/>
        <w:rPr>
          <w:rFonts w:cs="Arial"/>
          <w:szCs w:val="22"/>
        </w:rPr>
      </w:pPr>
    </w:p>
    <w:p w14:paraId="1E022A7E" w14:textId="77777777" w:rsidR="006E3006" w:rsidRPr="0093028B" w:rsidRDefault="006E3006" w:rsidP="006E3006">
      <w:pPr>
        <w:widowControl/>
        <w:autoSpaceDE/>
        <w:autoSpaceDN/>
        <w:adjustRightInd/>
        <w:rPr>
          <w:rFonts w:cs="Arial"/>
          <w:szCs w:val="22"/>
        </w:rPr>
      </w:pPr>
    </w:p>
    <w:p w14:paraId="5424D72C" w14:textId="77777777" w:rsidR="006E3006" w:rsidRPr="00841988" w:rsidRDefault="006E3006" w:rsidP="006E3006">
      <w:pPr>
        <w:widowControl/>
        <w:autoSpaceDE/>
        <w:autoSpaceDN/>
        <w:adjustRightInd/>
        <w:rPr>
          <w:rFonts w:cs="Arial"/>
          <w:szCs w:val="22"/>
        </w:rPr>
      </w:pPr>
    </w:p>
    <w:p w14:paraId="245FA40E" w14:textId="77777777" w:rsidR="006E3006" w:rsidRPr="00E96150" w:rsidRDefault="006E3006" w:rsidP="006E3006">
      <w:pPr>
        <w:widowControl/>
        <w:autoSpaceDE/>
        <w:autoSpaceDN/>
        <w:adjustRightInd/>
        <w:rPr>
          <w:rFonts w:cs="Arial"/>
          <w:b/>
          <w:szCs w:val="22"/>
        </w:rPr>
      </w:pPr>
      <w:r w:rsidRPr="00E96150">
        <w:rPr>
          <w:rFonts w:cs="Arial"/>
          <w:b/>
          <w:szCs w:val="22"/>
        </w:rPr>
        <w:t>STC 6.4  Concerning Subcontractors and Suppliers</w:t>
      </w:r>
    </w:p>
    <w:p w14:paraId="0425643D" w14:textId="77777777" w:rsidR="006E3006" w:rsidRPr="00E96150" w:rsidRDefault="006E3006" w:rsidP="006E3006">
      <w:pPr>
        <w:widowControl/>
        <w:autoSpaceDE/>
        <w:autoSpaceDN/>
        <w:adjustRightInd/>
        <w:rPr>
          <w:rFonts w:cs="Arial"/>
          <w:szCs w:val="22"/>
        </w:rPr>
      </w:pPr>
    </w:p>
    <w:p w14:paraId="29831FA6" w14:textId="77777777" w:rsidR="006E3006" w:rsidRPr="00E96150" w:rsidRDefault="006E3006" w:rsidP="006E3006">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2661F295" w14:textId="77777777" w:rsidR="006E3006" w:rsidRPr="00E96150" w:rsidRDefault="006E3006" w:rsidP="006E3006">
      <w:pPr>
        <w:widowControl/>
        <w:autoSpaceDE/>
        <w:autoSpaceDN/>
        <w:adjustRightInd/>
        <w:rPr>
          <w:rFonts w:cs="Arial"/>
          <w:szCs w:val="22"/>
        </w:rPr>
      </w:pPr>
    </w:p>
    <w:p w14:paraId="16A3F85A" w14:textId="77777777" w:rsidR="006E3006" w:rsidRDefault="006E3006" w:rsidP="006E3006">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2B7B4D58" w14:textId="77777777" w:rsidR="006E3006" w:rsidRDefault="006E3006" w:rsidP="006E3006">
      <w:pPr>
        <w:widowControl/>
        <w:autoSpaceDE/>
        <w:autoSpaceDN/>
        <w:adjustRightInd/>
        <w:rPr>
          <w:rFonts w:cs="Arial"/>
          <w:szCs w:val="22"/>
        </w:rPr>
      </w:pPr>
    </w:p>
    <w:p w14:paraId="3452E8BC" w14:textId="77777777" w:rsidR="006E3006" w:rsidRDefault="006E3006" w:rsidP="006E3006">
      <w:pPr>
        <w:widowControl/>
        <w:autoSpaceDE/>
        <w:autoSpaceDN/>
        <w:adjustRightInd/>
        <w:rPr>
          <w:rFonts w:cs="Arial"/>
          <w:szCs w:val="22"/>
        </w:rPr>
      </w:pPr>
    </w:p>
    <w:p w14:paraId="6BB73DE0" w14:textId="77777777" w:rsidR="006E3006" w:rsidRPr="00841988" w:rsidRDefault="006E3006" w:rsidP="006E3006">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FCDA273" w14:textId="77777777" w:rsidR="006E3006" w:rsidRPr="00841988" w:rsidRDefault="006E3006" w:rsidP="006E3006">
      <w:pPr>
        <w:pStyle w:val="NoSpacing"/>
        <w:rPr>
          <w:rFonts w:cs="Arial"/>
        </w:rPr>
      </w:pPr>
    </w:p>
    <w:p w14:paraId="3EDDFB28" w14:textId="77777777" w:rsidR="006E3006" w:rsidRPr="00841988" w:rsidRDefault="006E3006" w:rsidP="006E3006">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64F8FE3A" w14:textId="77777777" w:rsidR="006E3006" w:rsidRDefault="006E3006" w:rsidP="006E3006">
      <w:pPr>
        <w:widowControl/>
        <w:autoSpaceDE/>
        <w:autoSpaceDN/>
        <w:adjustRightInd/>
        <w:rPr>
          <w:rFonts w:cs="Arial"/>
          <w:szCs w:val="22"/>
        </w:rPr>
      </w:pPr>
    </w:p>
    <w:p w14:paraId="3F3DE8F6" w14:textId="77777777" w:rsidR="006E3006" w:rsidRDefault="006E3006" w:rsidP="006E3006">
      <w:pPr>
        <w:widowControl/>
        <w:autoSpaceDE/>
        <w:autoSpaceDN/>
        <w:adjustRightInd/>
        <w:rPr>
          <w:rFonts w:cs="Arial"/>
          <w:szCs w:val="22"/>
        </w:rPr>
      </w:pPr>
    </w:p>
    <w:p w14:paraId="451F02CE" w14:textId="77777777" w:rsidR="006E3006" w:rsidRDefault="006E3006" w:rsidP="006E3006">
      <w:pPr>
        <w:widowControl/>
        <w:autoSpaceDE/>
        <w:autoSpaceDN/>
        <w:adjustRightInd/>
        <w:rPr>
          <w:rFonts w:cs="Arial"/>
          <w:szCs w:val="22"/>
        </w:rPr>
      </w:pPr>
    </w:p>
    <w:p w14:paraId="51BB5FB8" w14:textId="77777777" w:rsidR="006E3006" w:rsidRPr="00C9702C" w:rsidRDefault="006E3006" w:rsidP="006E3006">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1C53E93E" w14:textId="77777777" w:rsidR="006E3006" w:rsidRPr="00C9702C" w:rsidRDefault="006E3006" w:rsidP="006E3006">
      <w:pPr>
        <w:rPr>
          <w:rFonts w:cs="Arial"/>
        </w:rPr>
      </w:pPr>
    </w:p>
    <w:p w14:paraId="5A27A95E" w14:textId="77777777" w:rsidR="006E3006" w:rsidRPr="00C9702C" w:rsidRDefault="006E3006" w:rsidP="006E3006">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3E995DAE"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CABB095"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1A20BD7"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0ACE410" w14:textId="77777777" w:rsidR="006E3006" w:rsidRPr="00284BB5" w:rsidRDefault="006E3006" w:rsidP="006E3006">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43B6130E" w14:textId="77777777" w:rsidR="006E3006" w:rsidRDefault="006E3006" w:rsidP="006E3006">
      <w:pPr>
        <w:pStyle w:val="NoSpacing"/>
        <w:rPr>
          <w:rFonts w:cs="Arial"/>
        </w:rPr>
      </w:pPr>
    </w:p>
    <w:p w14:paraId="3B05CBD7" w14:textId="77777777" w:rsidR="006E3006" w:rsidRDefault="006E3006" w:rsidP="006E3006">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6869C315" w14:textId="77777777" w:rsidR="006E3006" w:rsidRDefault="006E3006" w:rsidP="006E3006">
      <w:pPr>
        <w:pStyle w:val="NoSpacing"/>
        <w:rPr>
          <w:rFonts w:cs="Arial"/>
        </w:rPr>
      </w:pPr>
      <w:r>
        <w:rPr>
          <w:rFonts w:cs="Arial"/>
        </w:rPr>
        <w:t>The overall area of the additional pavement restoration is to be as follows:</w:t>
      </w:r>
    </w:p>
    <w:p w14:paraId="3C6DDD83" w14:textId="77777777" w:rsidR="006E3006" w:rsidRDefault="006E3006" w:rsidP="006E3006">
      <w:pPr>
        <w:pStyle w:val="NoSpacing"/>
        <w:rPr>
          <w:rFonts w:cs="Arial"/>
        </w:rPr>
      </w:pPr>
    </w:p>
    <w:p w14:paraId="5DD7BF1C" w14:textId="77777777" w:rsidR="006E3006" w:rsidRPr="00284BB5" w:rsidRDefault="006E3006" w:rsidP="006E3006">
      <w:pPr>
        <w:pStyle w:val="NoSpacing"/>
        <w:widowControl/>
        <w:numPr>
          <w:ilvl w:val="0"/>
          <w:numId w:val="13"/>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38CB6AD1" w14:textId="77777777" w:rsidR="006E3006" w:rsidRPr="00284BB5" w:rsidRDefault="006E3006" w:rsidP="006E3006">
      <w:pPr>
        <w:pStyle w:val="NoSpacing"/>
        <w:rPr>
          <w:rFonts w:cs="Arial"/>
        </w:rPr>
      </w:pPr>
    </w:p>
    <w:p w14:paraId="6ECD9F00" w14:textId="77777777" w:rsidR="006E3006" w:rsidRPr="00284BB5" w:rsidRDefault="006E3006" w:rsidP="006E3006">
      <w:pPr>
        <w:pStyle w:val="NoSpacing"/>
        <w:widowControl/>
        <w:numPr>
          <w:ilvl w:val="0"/>
          <w:numId w:val="13"/>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6159C35A" w14:textId="77777777" w:rsidR="006E3006" w:rsidRPr="00284BB5" w:rsidRDefault="006E3006" w:rsidP="006E3006">
      <w:pPr>
        <w:pStyle w:val="NoSpacing"/>
        <w:rPr>
          <w:rFonts w:cs="Arial"/>
        </w:rPr>
      </w:pPr>
    </w:p>
    <w:p w14:paraId="4BA83361" w14:textId="77777777" w:rsidR="006E3006" w:rsidRDefault="006E3006" w:rsidP="006E3006">
      <w:pPr>
        <w:pStyle w:val="NoSpacing"/>
        <w:widowControl/>
        <w:numPr>
          <w:ilvl w:val="0"/>
          <w:numId w:val="13"/>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0EC7E85B" w14:textId="77777777" w:rsidR="006E3006" w:rsidRDefault="006E3006" w:rsidP="006E3006">
      <w:pPr>
        <w:pStyle w:val="NoSpacing"/>
        <w:rPr>
          <w:rFonts w:cs="Arial"/>
        </w:rPr>
      </w:pPr>
    </w:p>
    <w:p w14:paraId="2629B5EA" w14:textId="77777777" w:rsidR="006E3006" w:rsidRDefault="006E3006" w:rsidP="006E3006">
      <w:pPr>
        <w:pStyle w:val="NoSpacing"/>
        <w:widowControl/>
        <w:numPr>
          <w:ilvl w:val="0"/>
          <w:numId w:val="13"/>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29349718" w14:textId="77777777" w:rsidR="006E3006" w:rsidRDefault="006E3006" w:rsidP="006E3006">
      <w:pPr>
        <w:pStyle w:val="NoSpacing"/>
        <w:rPr>
          <w:rFonts w:cs="Arial"/>
        </w:rPr>
      </w:pPr>
    </w:p>
    <w:p w14:paraId="61953953"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34C51B8A" w14:textId="77777777" w:rsidR="006E3006" w:rsidRDefault="006E3006" w:rsidP="006E3006">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08BE56AD" w14:textId="77777777" w:rsidR="006E3006" w:rsidRDefault="006E3006" w:rsidP="006E3006">
      <w:pPr>
        <w:widowControl/>
        <w:autoSpaceDE/>
        <w:autoSpaceDN/>
        <w:adjustRightInd/>
        <w:rPr>
          <w:rFonts w:cs="Arial"/>
          <w:szCs w:val="22"/>
        </w:rPr>
      </w:pPr>
    </w:p>
    <w:p w14:paraId="090FE0A6" w14:textId="77777777" w:rsidR="006E3006" w:rsidRPr="00AE028D" w:rsidRDefault="006E3006" w:rsidP="006E3006">
      <w:pPr>
        <w:widowControl/>
        <w:autoSpaceDE/>
        <w:autoSpaceDN/>
        <w:adjustRightInd/>
        <w:rPr>
          <w:rFonts w:cs="Arial"/>
          <w:szCs w:val="22"/>
        </w:rPr>
      </w:pPr>
    </w:p>
    <w:p w14:paraId="412A03D1" w14:textId="77777777" w:rsidR="006E3006" w:rsidRPr="00F260C3" w:rsidRDefault="006E3006" w:rsidP="006E3006">
      <w:pPr>
        <w:rPr>
          <w:rFonts w:cs="Arial"/>
          <w:b/>
        </w:rPr>
      </w:pPr>
      <w:r w:rsidRPr="00F260C3">
        <w:rPr>
          <w:rFonts w:cs="Arial"/>
          <w:b/>
        </w:rPr>
        <w:t>STC 9.7  Resolution of Disputes</w:t>
      </w:r>
    </w:p>
    <w:p w14:paraId="03E135A8" w14:textId="77777777" w:rsidR="006E3006" w:rsidRPr="00F260C3" w:rsidRDefault="006E3006" w:rsidP="006E3006">
      <w:pPr>
        <w:rPr>
          <w:rFonts w:cs="Arial"/>
        </w:rPr>
      </w:pPr>
    </w:p>
    <w:p w14:paraId="71D42181" w14:textId="77777777" w:rsidR="006E3006" w:rsidRPr="00F260C3"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721649E5" w14:textId="77777777" w:rsidR="006E3006" w:rsidRPr="00F260C3" w:rsidRDefault="006E3006" w:rsidP="006E3006">
      <w:pPr>
        <w:rPr>
          <w:rFonts w:cs="Arial"/>
        </w:rPr>
      </w:pPr>
    </w:p>
    <w:p w14:paraId="5C1DD618" w14:textId="77777777" w:rsidR="006E3006" w:rsidRPr="00F260C3" w:rsidRDefault="006E3006" w:rsidP="006E3006">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7FAB32F4" w14:textId="77777777" w:rsidR="006E3006" w:rsidRPr="00F260C3" w:rsidRDefault="006E3006" w:rsidP="006E3006">
      <w:pPr>
        <w:rPr>
          <w:rFonts w:cs="Arial"/>
        </w:rPr>
      </w:pPr>
    </w:p>
    <w:p w14:paraId="65CEAB7B" w14:textId="77777777" w:rsidR="006E3006" w:rsidRDefault="006E3006" w:rsidP="006E3006">
      <w:pPr>
        <w:rPr>
          <w:rFonts w:cs="Arial"/>
        </w:rPr>
      </w:pPr>
    </w:p>
    <w:p w14:paraId="44957CCD" w14:textId="77777777" w:rsidR="006E3006" w:rsidRPr="00F260C3" w:rsidRDefault="006E3006" w:rsidP="006E3006">
      <w:pPr>
        <w:rPr>
          <w:rFonts w:cs="Arial"/>
        </w:rPr>
      </w:pPr>
    </w:p>
    <w:p w14:paraId="35E1ACA0" w14:textId="77777777" w:rsidR="006E3006" w:rsidRPr="00AE028D" w:rsidRDefault="006E3006" w:rsidP="006E3006">
      <w:pPr>
        <w:widowControl/>
        <w:autoSpaceDE/>
        <w:autoSpaceDN/>
        <w:adjustRightInd/>
        <w:rPr>
          <w:rFonts w:cs="Arial"/>
          <w:b/>
          <w:szCs w:val="22"/>
          <w:lang w:eastAsia="ja-JP"/>
        </w:rPr>
      </w:pPr>
      <w:r w:rsidRPr="00AE028D">
        <w:rPr>
          <w:rFonts w:cs="Arial"/>
          <w:b/>
          <w:szCs w:val="22"/>
        </w:rPr>
        <w:t>STC 10.2  Changes in the Contract Price</w:t>
      </w:r>
    </w:p>
    <w:p w14:paraId="2DA83C09" w14:textId="77777777" w:rsidR="006E3006" w:rsidRPr="00AE028D" w:rsidRDefault="006E3006" w:rsidP="006E3006">
      <w:pPr>
        <w:rPr>
          <w:rFonts w:cs="Arial"/>
          <w:szCs w:val="22"/>
        </w:rPr>
      </w:pPr>
    </w:p>
    <w:p w14:paraId="2A13EACE" w14:textId="77777777" w:rsidR="006E3006" w:rsidRPr="00AE028D" w:rsidRDefault="006E3006" w:rsidP="006E3006">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5923A9E4" w14:textId="77777777" w:rsidR="006E3006" w:rsidRPr="00AE028D" w:rsidRDefault="006E3006" w:rsidP="006E3006">
      <w:pPr>
        <w:rPr>
          <w:rFonts w:cs="Arial"/>
          <w:szCs w:val="22"/>
        </w:rPr>
      </w:pPr>
    </w:p>
    <w:p w14:paraId="48396D7D"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5E2A3032" w14:textId="77777777" w:rsidR="006E3006" w:rsidRPr="00AE028D"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1387DB90"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DFEDE48"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15A24820" w14:textId="77777777" w:rsidR="006E3006"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0DB5B08C" w14:textId="77777777" w:rsidR="006E3006" w:rsidRDefault="006E3006" w:rsidP="006E300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0E4291D3" w14:textId="77777777" w:rsidR="006E3006" w:rsidRPr="00AE028D" w:rsidRDefault="006E3006" w:rsidP="006E3006">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2AE11083" w14:textId="77777777" w:rsidR="006E3006" w:rsidRDefault="006E3006" w:rsidP="006E3006">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174348A9"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0B47316C" w14:textId="77777777" w:rsidR="006E3006" w:rsidRPr="00AE028D" w:rsidRDefault="006E3006" w:rsidP="006E3006">
      <w:pPr>
        <w:widowControl/>
        <w:autoSpaceDE/>
        <w:autoSpaceDN/>
        <w:adjustRightInd/>
        <w:rPr>
          <w:rFonts w:eastAsia="Calibri" w:cs="Arial"/>
          <w:szCs w:val="22"/>
          <w:lang w:bidi="en-US"/>
        </w:rPr>
      </w:pPr>
    </w:p>
    <w:p w14:paraId="453FAE49"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370E0D3F" w14:textId="77777777" w:rsidR="006E3006" w:rsidRPr="00AE028D" w:rsidRDefault="006E3006" w:rsidP="006E3006">
      <w:pPr>
        <w:widowControl/>
        <w:autoSpaceDE/>
        <w:autoSpaceDN/>
        <w:adjustRightInd/>
        <w:rPr>
          <w:rFonts w:eastAsia="Calibri" w:cs="Arial"/>
          <w:szCs w:val="22"/>
          <w:lang w:bidi="en-US"/>
        </w:rPr>
      </w:pPr>
    </w:p>
    <w:p w14:paraId="311F04DA"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E09E64E" w14:textId="77777777" w:rsidR="006E3006" w:rsidRDefault="006E3006" w:rsidP="006E3006">
      <w:pPr>
        <w:widowControl/>
        <w:autoSpaceDE/>
        <w:autoSpaceDN/>
        <w:adjustRightInd/>
        <w:rPr>
          <w:rFonts w:eastAsia="Calibri" w:cs="Arial"/>
          <w:szCs w:val="22"/>
          <w:lang w:bidi="en-US"/>
        </w:rPr>
      </w:pPr>
    </w:p>
    <w:p w14:paraId="2CD50046" w14:textId="77777777" w:rsidR="006E3006" w:rsidRPr="00AE028D" w:rsidRDefault="006E3006" w:rsidP="006E3006">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02785147" w14:textId="77777777" w:rsidR="006E3006" w:rsidRPr="00AE028D" w:rsidRDefault="006E3006" w:rsidP="006E3006">
      <w:pPr>
        <w:widowControl/>
        <w:autoSpaceDE/>
        <w:autoSpaceDN/>
        <w:adjustRightInd/>
        <w:rPr>
          <w:rFonts w:eastAsia="Calibri" w:cs="Arial"/>
          <w:szCs w:val="22"/>
          <w:lang w:bidi="en-US"/>
        </w:rPr>
      </w:pPr>
    </w:p>
    <w:p w14:paraId="5CD2CE15" w14:textId="77777777" w:rsidR="006E3006" w:rsidRPr="00707DB2" w:rsidRDefault="006E3006" w:rsidP="006E3006">
      <w:pPr>
        <w:rPr>
          <w:rFonts w:cs="Arial"/>
          <w:szCs w:val="22"/>
        </w:rPr>
      </w:pPr>
    </w:p>
    <w:p w14:paraId="1E38EBCD" w14:textId="77777777" w:rsidR="006E3006" w:rsidRPr="00580222" w:rsidRDefault="006E3006" w:rsidP="006E3006">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08BADEBC" w14:textId="77777777" w:rsidR="006E3006" w:rsidRPr="00580222" w:rsidRDefault="006E3006" w:rsidP="006E3006">
      <w:pPr>
        <w:rPr>
          <w:rFonts w:cs="Arial"/>
          <w:szCs w:val="22"/>
        </w:rPr>
      </w:pPr>
    </w:p>
    <w:p w14:paraId="03FF7BD0" w14:textId="77777777" w:rsidR="006E3006" w:rsidRPr="00580222" w:rsidRDefault="006E3006" w:rsidP="006E300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7B3D7FCC" w14:textId="77777777" w:rsidR="006E3006" w:rsidRPr="00580222" w:rsidRDefault="006E3006" w:rsidP="006E3006">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015CBFE1" w14:textId="77777777" w:rsidR="006E3006" w:rsidRPr="00580222" w:rsidRDefault="006E3006" w:rsidP="006E3006">
      <w:pPr>
        <w:rPr>
          <w:rFonts w:cs="Arial"/>
          <w:szCs w:val="22"/>
        </w:rPr>
      </w:pPr>
    </w:p>
    <w:p w14:paraId="5E39DD7F" w14:textId="77777777" w:rsidR="006E3006" w:rsidRPr="00580222" w:rsidRDefault="006E3006" w:rsidP="006E3006">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6CF34B45" w14:textId="77777777" w:rsidR="006E3006" w:rsidRPr="00580222" w:rsidRDefault="006E3006" w:rsidP="006E3006">
      <w:pPr>
        <w:rPr>
          <w:rFonts w:cs="Arial"/>
        </w:rPr>
      </w:pPr>
    </w:p>
    <w:p w14:paraId="4C9B7E37" w14:textId="77777777" w:rsidR="006E3006" w:rsidRPr="00580222" w:rsidRDefault="006E3006" w:rsidP="006E3006">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0445F068" w14:textId="77777777" w:rsidR="006E3006" w:rsidRPr="00580222" w:rsidRDefault="006E3006" w:rsidP="006E3006">
      <w:pPr>
        <w:rPr>
          <w:rFonts w:cs="Arial"/>
        </w:rPr>
      </w:pPr>
    </w:p>
    <w:p w14:paraId="0A2472E4" w14:textId="77777777" w:rsidR="006E3006" w:rsidRPr="00580222" w:rsidRDefault="006E3006" w:rsidP="006E3006">
      <w:pPr>
        <w:rPr>
          <w:rFonts w:cs="Arial"/>
        </w:rPr>
      </w:pPr>
    </w:p>
    <w:p w14:paraId="335855A4" w14:textId="77777777" w:rsidR="006E3006" w:rsidRPr="00580222" w:rsidRDefault="006E3006" w:rsidP="006E3006">
      <w:pPr>
        <w:rPr>
          <w:rFonts w:cs="Arial"/>
          <w:szCs w:val="22"/>
          <w:lang w:eastAsia="ja-JP"/>
        </w:rPr>
      </w:pPr>
    </w:p>
    <w:p w14:paraId="5EDA52FC" w14:textId="77777777" w:rsidR="006E3006" w:rsidRPr="00580222" w:rsidRDefault="006E3006" w:rsidP="006E3006">
      <w:pPr>
        <w:widowControl/>
        <w:autoSpaceDE/>
        <w:autoSpaceDN/>
        <w:adjustRightInd/>
        <w:rPr>
          <w:rFonts w:cs="Arial"/>
          <w:b/>
          <w:szCs w:val="22"/>
          <w:lang w:eastAsia="ja-JP"/>
        </w:rPr>
      </w:pPr>
      <w:r w:rsidRPr="00580222">
        <w:rPr>
          <w:rFonts w:cs="Arial"/>
          <w:b/>
          <w:szCs w:val="22"/>
        </w:rPr>
        <w:t>STC 10.3  Changes in the Contract Time</w:t>
      </w:r>
    </w:p>
    <w:p w14:paraId="78AE88A7" w14:textId="77777777" w:rsidR="006E3006" w:rsidRPr="00580222" w:rsidRDefault="006E3006" w:rsidP="006E3006">
      <w:pPr>
        <w:rPr>
          <w:rFonts w:cs="Arial"/>
          <w:szCs w:val="22"/>
        </w:rPr>
      </w:pPr>
    </w:p>
    <w:p w14:paraId="5ABD5937" w14:textId="77777777" w:rsidR="006E3006" w:rsidRPr="00580222" w:rsidRDefault="006E3006" w:rsidP="006E3006">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2D147836" w14:textId="77777777" w:rsidR="006E3006" w:rsidRPr="00580222" w:rsidRDefault="006E3006" w:rsidP="006E3006">
      <w:pPr>
        <w:rPr>
          <w:rFonts w:cs="Arial"/>
          <w:szCs w:val="22"/>
        </w:rPr>
      </w:pPr>
    </w:p>
    <w:p w14:paraId="0554724F" w14:textId="77777777" w:rsidR="006E3006" w:rsidRDefault="006E3006" w:rsidP="006E3006">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13B1E724" w14:textId="77777777" w:rsidR="006E3006" w:rsidRDefault="006E3006" w:rsidP="006E3006">
      <w:pPr>
        <w:rPr>
          <w:rFonts w:cs="Arial"/>
          <w:szCs w:val="22"/>
        </w:rPr>
      </w:pPr>
    </w:p>
    <w:p w14:paraId="2AFD0A86" w14:textId="77777777" w:rsidR="006E3006" w:rsidRDefault="006E3006" w:rsidP="006E3006">
      <w:pPr>
        <w:rPr>
          <w:rFonts w:cs="Arial"/>
          <w:szCs w:val="22"/>
        </w:rPr>
      </w:pPr>
    </w:p>
    <w:p w14:paraId="4889843B" w14:textId="77777777" w:rsidR="006E3006" w:rsidRDefault="006E3006" w:rsidP="006E3006">
      <w:pPr>
        <w:rPr>
          <w:rFonts w:cs="Arial"/>
          <w:szCs w:val="22"/>
        </w:rPr>
      </w:pPr>
    </w:p>
    <w:p w14:paraId="5EA2A532" w14:textId="77777777" w:rsidR="006E3006" w:rsidRPr="00AE028D" w:rsidRDefault="006E3006" w:rsidP="006E3006">
      <w:pPr>
        <w:tabs>
          <w:tab w:val="left" w:pos="541"/>
          <w:tab w:val="right" w:leader="dot" w:pos="9360"/>
        </w:tabs>
        <w:rPr>
          <w:rFonts w:cs="Arial"/>
        </w:rPr>
      </w:pPr>
      <w:r w:rsidRPr="00AE028D">
        <w:rPr>
          <w:rFonts w:cs="Arial"/>
          <w:b/>
        </w:rPr>
        <w:t>STC 11.1  Warranty and Guarantee</w:t>
      </w:r>
    </w:p>
    <w:p w14:paraId="20A8603C"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8094F1" w14:textId="77777777" w:rsidR="006E3006" w:rsidRPr="00AE028D" w:rsidRDefault="006E3006" w:rsidP="006E3006">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3DDED5C4"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BB8F8E"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E7EFBC6"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8DB5D2" w14:textId="77777777" w:rsidR="006E3006" w:rsidRPr="00EC5031" w:rsidRDefault="006E3006" w:rsidP="006E3006">
      <w:pPr>
        <w:widowControl/>
        <w:autoSpaceDE/>
        <w:autoSpaceDN/>
        <w:adjustRightInd/>
        <w:rPr>
          <w:rFonts w:cs="Arial"/>
        </w:rPr>
      </w:pPr>
      <w:r w:rsidRPr="00EC5031">
        <w:rPr>
          <w:rFonts w:cs="Arial"/>
          <w:b/>
        </w:rPr>
        <w:t>STC 13.1  Applications for Progress Payment</w:t>
      </w:r>
    </w:p>
    <w:p w14:paraId="5F84F96D" w14:textId="77777777" w:rsidR="006E3006" w:rsidRPr="00EC5031"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61B706" w14:textId="77777777" w:rsidR="006E3006" w:rsidRPr="00EC5031" w:rsidRDefault="006E3006" w:rsidP="006E3006">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3EB70E49" w14:textId="77777777" w:rsidR="006E3006" w:rsidRDefault="006E3006" w:rsidP="006E3006"/>
    <w:p w14:paraId="0FABEDB3" w14:textId="77777777" w:rsidR="006E3006" w:rsidRPr="00F44D49" w:rsidRDefault="006E3006" w:rsidP="006E3006">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1CAA413"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60541A5"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2B4417D" w14:textId="77777777" w:rsidR="006E3006"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8413D7E" w14:textId="77777777" w:rsidR="006E3006" w:rsidRPr="00AE028D" w:rsidRDefault="006E3006" w:rsidP="006E3006">
      <w:pPr>
        <w:widowControl/>
        <w:autoSpaceDE/>
        <w:autoSpaceDN/>
        <w:adjustRightInd/>
        <w:rPr>
          <w:rFonts w:cs="Arial"/>
        </w:rPr>
      </w:pPr>
      <w:r w:rsidRPr="00AE028D">
        <w:rPr>
          <w:rFonts w:cs="Arial"/>
          <w:b/>
        </w:rPr>
        <w:t>STC 13.3  Review of Applications for Progress Payments</w:t>
      </w:r>
    </w:p>
    <w:p w14:paraId="49E0BF99"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E232C98"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36729F28" w14:textId="77777777" w:rsidR="006E3006" w:rsidRDefault="006E3006" w:rsidP="006E3006"/>
    <w:p w14:paraId="6650967F" w14:textId="77777777" w:rsidR="006E3006" w:rsidRPr="00AE028D" w:rsidRDefault="006E3006" w:rsidP="006E3006">
      <w:pPr>
        <w:ind w:left="450"/>
      </w:pPr>
      <w:r w:rsidRPr="00AE028D">
        <w:t>J.  The Contractor has failed to provide the following documentation required to meet:</w:t>
      </w:r>
    </w:p>
    <w:p w14:paraId="3CAA8597" w14:textId="77777777" w:rsidR="006E3006" w:rsidRDefault="006E3006" w:rsidP="006E3006">
      <w:pPr>
        <w:ind w:left="450"/>
      </w:pPr>
    </w:p>
    <w:p w14:paraId="74D3CA91" w14:textId="77777777" w:rsidR="006E3006" w:rsidRPr="00AE028D" w:rsidRDefault="006E3006" w:rsidP="006E3006">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C0F1F46" w14:textId="77777777" w:rsidR="006E3006" w:rsidRDefault="006E3006" w:rsidP="006E3006">
      <w:pPr>
        <w:pStyle w:val="ListParagraph"/>
        <w:ind w:left="900"/>
      </w:pPr>
    </w:p>
    <w:p w14:paraId="6B2FB158" w14:textId="77777777" w:rsidR="006E3006" w:rsidRPr="00AE028D" w:rsidRDefault="006E3006" w:rsidP="006E3006">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1FB372FC" w14:textId="77777777" w:rsidR="006E3006" w:rsidRDefault="006E3006" w:rsidP="006E3006">
      <w:pPr>
        <w:pStyle w:val="ListParagraph"/>
        <w:ind w:left="900"/>
      </w:pPr>
    </w:p>
    <w:p w14:paraId="424EE452" w14:textId="77777777" w:rsidR="006E3006" w:rsidRPr="00AE028D" w:rsidRDefault="006E3006" w:rsidP="006E3006">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6799EF29" w14:textId="77777777" w:rsidR="006E3006" w:rsidRPr="00AE028D" w:rsidRDefault="006E3006" w:rsidP="006E3006"/>
    <w:p w14:paraId="1778DBC7" w14:textId="77777777" w:rsidR="006E3006" w:rsidRPr="00AE028D" w:rsidRDefault="006E3006" w:rsidP="006E3006"/>
    <w:p w14:paraId="129419A4" w14:textId="77777777" w:rsidR="006E3006" w:rsidRPr="00AE028D" w:rsidRDefault="006E3006" w:rsidP="006E3006">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56A872D5"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74A2F72" w14:textId="77777777" w:rsidR="006E3006" w:rsidRPr="00AE028D"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140AE8A1" w14:textId="77777777" w:rsidR="006E3006" w:rsidRDefault="006E3006" w:rsidP="006E3006">
      <w:pPr>
        <w:widowControl/>
        <w:autoSpaceDE/>
        <w:autoSpaceDN/>
        <w:adjustRightInd/>
        <w:rPr>
          <w:rFonts w:cs="Arial"/>
        </w:rPr>
      </w:pPr>
    </w:p>
    <w:p w14:paraId="018B3585" w14:textId="77777777" w:rsidR="006E3006" w:rsidRDefault="006E3006" w:rsidP="006E3006">
      <w:pPr>
        <w:widowControl/>
        <w:autoSpaceDE/>
        <w:autoSpaceDN/>
        <w:adjustRightInd/>
        <w:rPr>
          <w:rFonts w:cs="Arial"/>
        </w:rPr>
      </w:pPr>
    </w:p>
    <w:p w14:paraId="5490D84D" w14:textId="77777777" w:rsidR="006E3006" w:rsidRPr="0076333C" w:rsidRDefault="006E3006" w:rsidP="006E3006">
      <w:pPr>
        <w:widowControl/>
        <w:autoSpaceDE/>
        <w:autoSpaceDN/>
        <w:adjustRightInd/>
        <w:rPr>
          <w:rFonts w:cs="Arial"/>
        </w:rPr>
      </w:pPr>
    </w:p>
    <w:p w14:paraId="53C6E986" w14:textId="77777777" w:rsidR="006E3006" w:rsidRPr="0076333C" w:rsidRDefault="006E3006" w:rsidP="006E3006">
      <w:pPr>
        <w:tabs>
          <w:tab w:val="left" w:pos="541"/>
          <w:tab w:val="right" w:leader="dot" w:pos="9360"/>
        </w:tabs>
        <w:rPr>
          <w:rFonts w:cs="Arial"/>
        </w:rPr>
      </w:pPr>
      <w:r w:rsidRPr="0076333C">
        <w:rPr>
          <w:rFonts w:cs="Arial"/>
          <w:b/>
        </w:rPr>
        <w:t>STC 13.4  Retainage</w:t>
      </w:r>
    </w:p>
    <w:p w14:paraId="10F9A009" w14:textId="77777777" w:rsidR="006E3006" w:rsidRPr="0076333C" w:rsidRDefault="006E3006" w:rsidP="006E3006">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7D3164" w14:textId="77777777" w:rsidR="006E3006" w:rsidRDefault="006E3006" w:rsidP="006E3006">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04DCA50B" w14:textId="77777777" w:rsidR="006E3006" w:rsidRDefault="006E3006" w:rsidP="006E3006">
      <w:pPr>
        <w:rPr>
          <w:rFonts w:cs="Arial"/>
          <w:szCs w:val="22"/>
          <w:lang w:eastAsia="ja-JP"/>
        </w:rPr>
      </w:pPr>
    </w:p>
    <w:p w14:paraId="1FB45710" w14:textId="77777777" w:rsidR="006E3006" w:rsidRPr="0076333C" w:rsidRDefault="006E3006" w:rsidP="006E3006">
      <w:pPr>
        <w:rPr>
          <w:rFonts w:cs="Arial"/>
          <w:szCs w:val="22"/>
          <w:lang w:eastAsia="ja-JP"/>
        </w:rPr>
      </w:pPr>
    </w:p>
    <w:p w14:paraId="647CBFE6" w14:textId="77777777" w:rsidR="006E3006" w:rsidRPr="00A45CDE" w:rsidRDefault="006E3006" w:rsidP="006E3006">
      <w:pPr>
        <w:rPr>
          <w:rFonts w:cs="Arial"/>
          <w:szCs w:val="22"/>
        </w:rPr>
      </w:pPr>
    </w:p>
    <w:p w14:paraId="20DAD883" w14:textId="77777777" w:rsidR="006E3006" w:rsidRPr="00A45CDE" w:rsidRDefault="006E3006" w:rsidP="006E3006">
      <w:pPr>
        <w:rPr>
          <w:rFonts w:cs="Arial"/>
          <w:szCs w:val="22"/>
        </w:rPr>
        <w:sectPr w:rsidR="006E3006" w:rsidRPr="00A45CDE" w:rsidSect="008925A2">
          <w:footerReference w:type="default" r:id="rId58"/>
          <w:pgSz w:w="12240" w:h="15840"/>
          <w:pgMar w:top="720" w:right="1152" w:bottom="720" w:left="1152" w:header="720" w:footer="720" w:gutter="0"/>
          <w:pgNumType w:start="1"/>
          <w:cols w:space="720"/>
          <w:noEndnote/>
          <w:docGrid w:linePitch="326"/>
        </w:sectPr>
      </w:pPr>
    </w:p>
    <w:p w14:paraId="06B0DA08" w14:textId="77777777" w:rsidR="006E3006" w:rsidRPr="00D22CD8" w:rsidRDefault="006E3006" w:rsidP="006E3006">
      <w:pPr>
        <w:widowControl/>
        <w:autoSpaceDE/>
        <w:autoSpaceDN/>
        <w:adjustRightInd/>
        <w:rPr>
          <w:rFonts w:cs="Arial"/>
          <w:szCs w:val="22"/>
        </w:rPr>
      </w:pPr>
    </w:p>
    <w:p w14:paraId="49A92079" w14:textId="77777777" w:rsidR="006E3006" w:rsidRPr="00D22CD8" w:rsidRDefault="006E3006" w:rsidP="006E3006">
      <w:pPr>
        <w:widowControl/>
        <w:autoSpaceDE/>
        <w:autoSpaceDN/>
        <w:adjustRightInd/>
        <w:rPr>
          <w:rFonts w:cs="Arial"/>
          <w:szCs w:val="22"/>
        </w:rPr>
      </w:pPr>
    </w:p>
    <w:p w14:paraId="784FAB4E" w14:textId="77777777" w:rsidR="006E3006" w:rsidRPr="006F51A3" w:rsidRDefault="006E3006" w:rsidP="006E3006">
      <w:pPr>
        <w:widowControl/>
        <w:autoSpaceDE/>
        <w:autoSpaceDN/>
        <w:adjustRightInd/>
        <w:rPr>
          <w:rFonts w:cs="Arial"/>
          <w:sz w:val="20"/>
          <w:szCs w:val="20"/>
        </w:rPr>
        <w:sectPr w:rsidR="006E3006" w:rsidRPr="006F51A3" w:rsidSect="008925A2">
          <w:footerReference w:type="default" r:id="rId59"/>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36BB803"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767F1B7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54E606F"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AD62385"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8"/>
      </w:r>
    </w:p>
    <w:p w14:paraId="741D6AB2"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7933683" w14:textId="77777777" w:rsidR="006E3006"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59EFF34" w14:textId="77777777" w:rsidR="006E3006" w:rsidRDefault="006E3006" w:rsidP="006E3006">
      <w:pPr>
        <w:widowControl/>
        <w:tabs>
          <w:tab w:val="left" w:pos="720"/>
          <w:tab w:val="right" w:leader="dot" w:pos="9990"/>
        </w:tabs>
        <w:rPr>
          <w:szCs w:val="22"/>
          <w:lang w:eastAsia="ja-JP"/>
        </w:rPr>
      </w:pPr>
    </w:p>
    <w:p w14:paraId="4FB14FE5" w14:textId="77777777" w:rsidR="006E3006" w:rsidRPr="0006607E" w:rsidRDefault="006E3006" w:rsidP="006E3006">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6052F482" w14:textId="77777777" w:rsidR="006E3006" w:rsidRPr="004B3527" w:rsidRDefault="006E3006" w:rsidP="006E3006">
      <w:pPr>
        <w:widowControl/>
        <w:tabs>
          <w:tab w:val="left" w:pos="720"/>
          <w:tab w:val="right" w:leader="dot" w:pos="9990"/>
        </w:tabs>
        <w:spacing w:line="276" w:lineRule="auto"/>
        <w:rPr>
          <w:rFonts w:cs="Arial"/>
          <w:szCs w:val="22"/>
        </w:rPr>
      </w:pPr>
    </w:p>
    <w:p w14:paraId="697B03C7" w14:textId="77777777" w:rsidR="006E3006" w:rsidRDefault="006E3006" w:rsidP="006E3006">
      <w:pPr>
        <w:widowControl/>
        <w:tabs>
          <w:tab w:val="left" w:pos="720"/>
          <w:tab w:val="right" w:leader="dot" w:pos="9990"/>
        </w:tabs>
        <w:spacing w:line="276" w:lineRule="auto"/>
        <w:rPr>
          <w:rFonts w:cs="Arial"/>
          <w:szCs w:val="22"/>
        </w:rPr>
      </w:pPr>
    </w:p>
    <w:p w14:paraId="2F4CE05B" w14:textId="77777777" w:rsidR="006E3006" w:rsidRDefault="006E3006" w:rsidP="006E3006">
      <w:pPr>
        <w:widowControl/>
        <w:autoSpaceDE/>
        <w:autoSpaceDN/>
        <w:adjustRightInd/>
        <w:rPr>
          <w:rFonts w:cs="Arial"/>
          <w:szCs w:val="22"/>
        </w:rPr>
      </w:pPr>
      <w:r w:rsidRPr="00950F92">
        <w:rPr>
          <w:rFonts w:cs="Arial"/>
          <w:szCs w:val="22"/>
        </w:rPr>
        <w:br w:type="page"/>
      </w:r>
    </w:p>
    <w:p w14:paraId="3347CE96" w14:textId="77777777" w:rsidR="006E3006" w:rsidRPr="00D22CD8" w:rsidRDefault="006E3006" w:rsidP="006E3006">
      <w:pPr>
        <w:widowControl/>
        <w:autoSpaceDE/>
        <w:autoSpaceDN/>
        <w:adjustRightInd/>
        <w:rPr>
          <w:rFonts w:cs="Arial"/>
          <w:szCs w:val="22"/>
        </w:rPr>
      </w:pPr>
    </w:p>
    <w:p w14:paraId="64CD2DED" w14:textId="77777777" w:rsidR="006E3006" w:rsidRPr="00D22CD8" w:rsidRDefault="006E3006" w:rsidP="006E3006">
      <w:pPr>
        <w:widowControl/>
        <w:autoSpaceDE/>
        <w:autoSpaceDN/>
        <w:adjustRightInd/>
        <w:rPr>
          <w:rFonts w:cs="Arial"/>
          <w:szCs w:val="22"/>
        </w:rPr>
      </w:pPr>
    </w:p>
    <w:p w14:paraId="2E67CA58" w14:textId="77777777" w:rsidR="006E3006" w:rsidRPr="006F51A3" w:rsidRDefault="006E3006" w:rsidP="006E3006">
      <w:pPr>
        <w:widowControl/>
        <w:autoSpaceDE/>
        <w:autoSpaceDN/>
        <w:adjustRightInd/>
        <w:rPr>
          <w:rFonts w:cs="Arial"/>
          <w:sz w:val="20"/>
          <w:szCs w:val="20"/>
        </w:rPr>
        <w:sectPr w:rsidR="006E3006" w:rsidRPr="006F51A3" w:rsidSect="008925A2">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5ECA655D" w14:textId="77777777" w:rsidR="006E3006" w:rsidRDefault="006E3006" w:rsidP="006E3006">
      <w:pPr>
        <w:widowControl/>
        <w:autoSpaceDE/>
        <w:autoSpaceDN/>
        <w:adjustRightInd/>
        <w:rPr>
          <w:rFonts w:cs="Arial"/>
        </w:rPr>
      </w:pPr>
    </w:p>
    <w:p w14:paraId="159F80FF" w14:textId="77777777" w:rsidR="006E3006" w:rsidRDefault="006E3006" w:rsidP="006E3006">
      <w:pPr>
        <w:widowControl/>
        <w:autoSpaceDE/>
        <w:autoSpaceDN/>
        <w:adjustRightInd/>
        <w:rPr>
          <w:rFonts w:cs="Arial"/>
        </w:rPr>
      </w:pPr>
    </w:p>
    <w:p w14:paraId="232472CE" w14:textId="77777777" w:rsidR="006E3006" w:rsidRDefault="006E3006" w:rsidP="006E3006">
      <w:pPr>
        <w:widowControl/>
        <w:autoSpaceDE/>
        <w:autoSpaceDN/>
        <w:adjustRightInd/>
        <w:rPr>
          <w:rFonts w:cs="Arial"/>
        </w:rPr>
      </w:pPr>
      <w:r>
        <w:rPr>
          <w:rFonts w:cs="Arial"/>
        </w:rPr>
        <w:br w:type="page"/>
      </w:r>
    </w:p>
    <w:p w14:paraId="48551D34" w14:textId="77777777" w:rsidR="006E3006" w:rsidRDefault="006E3006" w:rsidP="006E3006">
      <w:pPr>
        <w:widowControl/>
        <w:autoSpaceDE/>
        <w:autoSpaceDN/>
        <w:adjustRightInd/>
        <w:rPr>
          <w:rFonts w:cs="Arial"/>
        </w:rPr>
      </w:pPr>
    </w:p>
    <w:p w14:paraId="044E41F7" w14:textId="77777777" w:rsidR="006E3006" w:rsidRDefault="006E3006" w:rsidP="006E3006">
      <w:pPr>
        <w:widowControl/>
        <w:autoSpaceDE/>
        <w:autoSpaceDN/>
        <w:adjustRightInd/>
        <w:rPr>
          <w:rFonts w:cs="Arial"/>
        </w:rPr>
      </w:pPr>
    </w:p>
    <w:p w14:paraId="49454DB0" w14:textId="77777777" w:rsidR="006E3006" w:rsidRPr="00A45CDE" w:rsidRDefault="006E3006" w:rsidP="006E3006">
      <w:pPr>
        <w:rPr>
          <w:rFonts w:cs="Arial"/>
          <w:szCs w:val="22"/>
        </w:rPr>
      </w:pPr>
    </w:p>
    <w:p w14:paraId="02C2322E" w14:textId="77777777" w:rsidR="006E3006" w:rsidRPr="00A45CDE" w:rsidRDefault="006E3006" w:rsidP="006E3006">
      <w:pPr>
        <w:rPr>
          <w:rFonts w:cs="Arial"/>
          <w:szCs w:val="22"/>
        </w:rPr>
        <w:sectPr w:rsidR="006E3006" w:rsidRPr="00A45CDE" w:rsidSect="008925A2">
          <w:footerReference w:type="default" r:id="rId61"/>
          <w:pgSz w:w="12240" w:h="15840"/>
          <w:pgMar w:top="720" w:right="1152" w:bottom="720" w:left="1152" w:header="720" w:footer="720" w:gutter="0"/>
          <w:pgNumType w:start="1"/>
          <w:cols w:space="720"/>
          <w:noEndnote/>
          <w:docGrid w:linePitch="326"/>
        </w:sectPr>
      </w:pPr>
    </w:p>
    <w:p w14:paraId="6F0BCEFF" w14:textId="77777777" w:rsidR="006E3006" w:rsidRPr="001503E5" w:rsidRDefault="006E3006" w:rsidP="006E3006">
      <w:pPr>
        <w:widowControl/>
        <w:autoSpaceDE/>
        <w:autoSpaceDN/>
        <w:adjustRightInd/>
        <w:jc w:val="right"/>
        <w:rPr>
          <w:rFonts w:cs="Arial"/>
          <w:b/>
          <w:sz w:val="60"/>
          <w:szCs w:val="60"/>
        </w:rPr>
      </w:pPr>
      <w:r w:rsidRPr="00AE028D">
        <w:rPr>
          <w:rStyle w:val="ChapterHead"/>
          <w:rFonts w:cs="Arial"/>
          <w:b/>
        </w:rPr>
        <w:t>SUPPLEMENTARY</w:t>
      </w:r>
    </w:p>
    <w:p w14:paraId="33110700" w14:textId="77777777" w:rsidR="006E3006" w:rsidRPr="001503E5"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2F4646DE"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199182"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0006C" w14:textId="77777777" w:rsidR="006E3006" w:rsidRPr="00AE028D" w:rsidRDefault="006E3006" w:rsidP="006E3006">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39"/>
      </w:r>
    </w:p>
    <w:p w14:paraId="4B4CDAB1" w14:textId="77777777" w:rsidR="006E3006" w:rsidRPr="00AE028D"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E6E9FA0" w14:textId="77777777" w:rsidR="006E3006" w:rsidRDefault="006E3006" w:rsidP="006E300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4EEA978" w14:textId="77777777" w:rsidR="006E3006" w:rsidRDefault="006E3006" w:rsidP="006E3006">
      <w:pPr>
        <w:widowControl/>
        <w:tabs>
          <w:tab w:val="left" w:pos="720"/>
          <w:tab w:val="right" w:leader="dot" w:pos="9990"/>
        </w:tabs>
        <w:rPr>
          <w:szCs w:val="22"/>
          <w:lang w:eastAsia="ja-JP"/>
        </w:rPr>
      </w:pPr>
    </w:p>
    <w:p w14:paraId="62E85375" w14:textId="77777777" w:rsidR="006E3006" w:rsidRPr="00AE028D" w:rsidRDefault="006E3006" w:rsidP="006E3006">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05D69ACE" w14:textId="77777777" w:rsidR="006E3006" w:rsidRPr="004B3527" w:rsidRDefault="006E3006" w:rsidP="006E3006">
      <w:pPr>
        <w:widowControl/>
        <w:tabs>
          <w:tab w:val="left" w:pos="720"/>
          <w:tab w:val="right" w:leader="dot" w:pos="9990"/>
        </w:tabs>
        <w:spacing w:line="276" w:lineRule="auto"/>
        <w:rPr>
          <w:rFonts w:cs="Arial"/>
          <w:szCs w:val="22"/>
        </w:rPr>
      </w:pPr>
    </w:p>
    <w:p w14:paraId="14FD8883" w14:textId="77777777" w:rsidR="006E3006" w:rsidRDefault="006E3006" w:rsidP="006E3006">
      <w:pPr>
        <w:widowControl/>
        <w:tabs>
          <w:tab w:val="left" w:pos="720"/>
          <w:tab w:val="right" w:leader="dot" w:pos="9990"/>
        </w:tabs>
        <w:spacing w:line="276" w:lineRule="auto"/>
        <w:rPr>
          <w:rFonts w:cs="Arial"/>
          <w:szCs w:val="22"/>
        </w:rPr>
      </w:pPr>
    </w:p>
    <w:p w14:paraId="5D6ABB7E" w14:textId="77777777" w:rsidR="006E3006" w:rsidRDefault="006E3006" w:rsidP="006E3006">
      <w:pPr>
        <w:widowControl/>
        <w:autoSpaceDE/>
        <w:autoSpaceDN/>
        <w:adjustRightInd/>
        <w:rPr>
          <w:rFonts w:cs="Arial"/>
          <w:szCs w:val="22"/>
        </w:rPr>
      </w:pPr>
      <w:r w:rsidRPr="00950F92">
        <w:rPr>
          <w:rFonts w:cs="Arial"/>
          <w:szCs w:val="22"/>
        </w:rPr>
        <w:br w:type="page"/>
      </w:r>
    </w:p>
    <w:p w14:paraId="62A7A990" w14:textId="77777777" w:rsidR="006E3006" w:rsidRPr="00D22CD8" w:rsidRDefault="006E3006" w:rsidP="006E3006">
      <w:pPr>
        <w:widowControl/>
        <w:autoSpaceDE/>
        <w:autoSpaceDN/>
        <w:adjustRightInd/>
        <w:rPr>
          <w:rFonts w:cs="Arial"/>
          <w:szCs w:val="22"/>
        </w:rPr>
      </w:pPr>
    </w:p>
    <w:p w14:paraId="5520DC84" w14:textId="77777777" w:rsidR="006E3006" w:rsidRPr="00D22CD8" w:rsidRDefault="006E3006" w:rsidP="006E3006">
      <w:pPr>
        <w:widowControl/>
        <w:autoSpaceDE/>
        <w:autoSpaceDN/>
        <w:adjustRightInd/>
        <w:rPr>
          <w:rFonts w:cs="Arial"/>
          <w:szCs w:val="22"/>
        </w:rPr>
      </w:pPr>
    </w:p>
    <w:p w14:paraId="68B8A0AC" w14:textId="77777777" w:rsidR="006E3006" w:rsidRPr="006F51A3" w:rsidRDefault="006E3006" w:rsidP="006E3006">
      <w:pPr>
        <w:widowControl/>
        <w:autoSpaceDE/>
        <w:autoSpaceDN/>
        <w:adjustRightInd/>
        <w:rPr>
          <w:rFonts w:cs="Arial"/>
          <w:sz w:val="20"/>
          <w:szCs w:val="20"/>
        </w:rPr>
        <w:sectPr w:rsidR="006E3006" w:rsidRPr="006F51A3" w:rsidSect="008925A2">
          <w:footerReference w:type="default" r:id="rId62"/>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DF8D5D5" w14:textId="77777777" w:rsidR="006E3006" w:rsidRPr="00D22CD8" w:rsidRDefault="006E3006" w:rsidP="006E3006">
      <w:pPr>
        <w:rPr>
          <w:rFonts w:asciiTheme="majorHAnsi" w:hAnsiTheme="majorHAnsi" w:cstheme="majorHAnsi"/>
          <w:szCs w:val="22"/>
        </w:rPr>
      </w:pPr>
    </w:p>
    <w:p w14:paraId="1E2FFCB6" w14:textId="77777777" w:rsidR="006E3006" w:rsidRDefault="006E3006" w:rsidP="006E3006">
      <w:pPr>
        <w:widowControl/>
        <w:tabs>
          <w:tab w:val="left" w:pos="720"/>
          <w:tab w:val="right" w:leader="dot" w:pos="9990"/>
        </w:tabs>
        <w:rPr>
          <w:rFonts w:asciiTheme="majorHAnsi" w:hAnsiTheme="majorHAnsi" w:cstheme="majorHAnsi"/>
          <w:szCs w:val="22"/>
        </w:rPr>
      </w:pPr>
    </w:p>
    <w:p w14:paraId="31FE8BAA" w14:textId="77777777" w:rsidR="006E3006" w:rsidRDefault="006E3006" w:rsidP="006E3006">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0D40BF6B" w14:textId="77777777" w:rsidR="006E3006" w:rsidRPr="00B10DEE" w:rsidRDefault="006E3006" w:rsidP="006E3006">
      <w:pPr>
        <w:widowControl/>
        <w:autoSpaceDE/>
        <w:autoSpaceDN/>
        <w:adjustRightInd/>
        <w:rPr>
          <w:szCs w:val="22"/>
        </w:rPr>
      </w:pPr>
    </w:p>
    <w:p w14:paraId="07FC2A5D" w14:textId="77777777" w:rsidR="006E3006" w:rsidRPr="000A4CF1" w:rsidRDefault="006E3006" w:rsidP="006E3006">
      <w:pPr>
        <w:widowControl/>
        <w:autoSpaceDE/>
        <w:autoSpaceDN/>
        <w:adjustRightInd/>
        <w:rPr>
          <w:rFonts w:cs="Arial"/>
          <w:szCs w:val="22"/>
        </w:rPr>
      </w:pPr>
    </w:p>
    <w:p w14:paraId="6FF1F7FE" w14:textId="77777777" w:rsidR="006E3006" w:rsidRPr="00DF09E2" w:rsidRDefault="006E3006" w:rsidP="006E3006">
      <w:pPr>
        <w:rPr>
          <w:rFonts w:cs="Arial"/>
          <w:szCs w:val="22"/>
        </w:rPr>
      </w:pPr>
    </w:p>
    <w:p w14:paraId="6D919AE1" w14:textId="77777777" w:rsidR="0084265F" w:rsidRDefault="0084265F" w:rsidP="0084265F">
      <w:pPr>
        <w:widowControl/>
        <w:tabs>
          <w:tab w:val="right" w:leader="dot" w:pos="9990"/>
        </w:tabs>
        <w:rPr>
          <w:rFonts w:cs="Arial"/>
          <w:szCs w:val="22"/>
        </w:rPr>
      </w:pPr>
    </w:p>
    <w:sectPr w:rsidR="0084265F" w:rsidSect="006E3006">
      <w:footerReference w:type="default" r:id="rId63"/>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8925A2" w:rsidRPr="00C434EA" w:rsidRDefault="008925A2"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4A408DA" w14:textId="77777777" w:rsidR="008925A2" w:rsidRDefault="008925A2" w:rsidP="00294B09">
      <w:pPr>
        <w:pStyle w:val="CommentText"/>
      </w:pPr>
      <w:r>
        <w:rPr>
          <w:rStyle w:val="CommentReference"/>
        </w:rPr>
        <w:annotationRef/>
      </w:r>
      <w:r>
        <w:t xml:space="preserve">  For other bureaus/departments – change as appropriate</w:t>
      </w:r>
    </w:p>
  </w:comment>
  <w:comment w:id="2" w:author="rogers" w:date="2013-04-08T09:45:00Z" w:initials="r">
    <w:p w14:paraId="60A254A0" w14:textId="77777777" w:rsidR="008925A2" w:rsidRPr="002138B8" w:rsidRDefault="008925A2" w:rsidP="000E1A17">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8925A2" w:rsidRPr="00C434EA" w:rsidRDefault="008925A2"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8925A2" w:rsidRPr="00C434EA" w:rsidRDefault="008925A2" w:rsidP="0077156B">
      <w:pPr>
        <w:rPr>
          <w:rFonts w:asciiTheme="minorHAnsi" w:hAnsiTheme="minorHAnsi" w:cstheme="minorHAnsi"/>
          <w:szCs w:val="22"/>
        </w:rPr>
      </w:pPr>
    </w:p>
    <w:p w14:paraId="50AD3798" w14:textId="77777777" w:rsidR="008925A2" w:rsidRPr="00C434EA" w:rsidRDefault="008925A2" w:rsidP="0077156B">
      <w:pPr>
        <w:rPr>
          <w:rFonts w:asciiTheme="minorHAnsi" w:hAnsiTheme="minorHAnsi" w:cstheme="minorHAnsi"/>
          <w:szCs w:val="22"/>
        </w:rPr>
      </w:pPr>
    </w:p>
    <w:p w14:paraId="203AB2C3" w14:textId="77777777" w:rsidR="008925A2" w:rsidRPr="00C434EA" w:rsidRDefault="008925A2"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8925A2" w:rsidRPr="00C434EA" w:rsidRDefault="008925A2"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8925A2" w:rsidRPr="00C434EA" w:rsidRDefault="008925A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8925A2" w:rsidRPr="00C434EA" w:rsidRDefault="008925A2">
      <w:pPr>
        <w:rPr>
          <w:rFonts w:asciiTheme="minorHAnsi" w:hAnsiTheme="minorHAnsi" w:cstheme="minorHAnsi"/>
          <w:szCs w:val="22"/>
        </w:rPr>
      </w:pPr>
    </w:p>
    <w:p w14:paraId="4EB6A8C0" w14:textId="77777777" w:rsidR="008925A2" w:rsidRPr="00C434EA" w:rsidRDefault="008925A2">
      <w:pPr>
        <w:rPr>
          <w:rFonts w:asciiTheme="minorHAnsi" w:hAnsiTheme="minorHAnsi" w:cstheme="minorHAnsi"/>
          <w:szCs w:val="22"/>
        </w:rPr>
      </w:pPr>
    </w:p>
    <w:p w14:paraId="5074A3B1" w14:textId="77777777" w:rsidR="008925A2" w:rsidRPr="00C434EA" w:rsidRDefault="008925A2"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4FDB16B8" w14:textId="77777777" w:rsidR="008925A2" w:rsidRDefault="008925A2" w:rsidP="00294B09">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230380A4" w14:textId="77777777" w:rsidR="008925A2" w:rsidRPr="00C434EA" w:rsidRDefault="008925A2" w:rsidP="00294B09">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586AC75A" w14:textId="77777777" w:rsidR="008925A2" w:rsidRDefault="008925A2" w:rsidP="00294B09">
      <w:pPr>
        <w:pStyle w:val="CommentText"/>
      </w:pPr>
      <w:r>
        <w:rPr>
          <w:rStyle w:val="CommentReference"/>
        </w:rPr>
        <w:annotationRef/>
      </w:r>
      <w:r>
        <w:t xml:space="preserve">  Insert in-house Project PE name-title-section</w:t>
      </w:r>
    </w:p>
  </w:comment>
  <w:comment w:id="7" w:author="COMMENT" w:date="2015-09-22T13:03:00Z" w:initials="COMMENT">
    <w:p w14:paraId="37821B1E" w14:textId="77777777" w:rsidR="008925A2" w:rsidRPr="00C434EA" w:rsidRDefault="008925A2"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8" w:author="COMMENT" w:date="2011-05-13T12:12:00Z" w:initials="COMMENT">
    <w:p w14:paraId="15572F02" w14:textId="77777777" w:rsidR="008925A2" w:rsidRPr="00C434EA" w:rsidRDefault="008925A2"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8925A2" w:rsidRPr="00C434EA" w:rsidRDefault="008925A2" w:rsidP="008A71FE">
      <w:pPr>
        <w:rPr>
          <w:rFonts w:asciiTheme="minorHAnsi" w:hAnsiTheme="minorHAnsi" w:cstheme="minorHAnsi"/>
          <w:szCs w:val="22"/>
        </w:rPr>
      </w:pPr>
    </w:p>
    <w:p w14:paraId="0F4A68AA"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8925A2" w:rsidRPr="00C434EA" w:rsidRDefault="008925A2" w:rsidP="002E5FFF">
      <w:pPr>
        <w:rPr>
          <w:rFonts w:asciiTheme="minorHAnsi" w:hAnsiTheme="minorHAnsi" w:cstheme="minorHAnsi"/>
          <w:szCs w:val="22"/>
        </w:rPr>
      </w:pPr>
    </w:p>
    <w:p w14:paraId="2E8A65CB"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8925A2" w:rsidRPr="00C434EA" w:rsidRDefault="008925A2" w:rsidP="002E5FFF">
      <w:pPr>
        <w:rPr>
          <w:rFonts w:asciiTheme="minorHAnsi" w:hAnsiTheme="minorHAnsi" w:cstheme="minorHAnsi"/>
          <w:szCs w:val="22"/>
        </w:rPr>
      </w:pPr>
    </w:p>
    <w:p w14:paraId="75AD48AF"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8925A2" w:rsidRPr="00C434EA" w:rsidRDefault="008925A2" w:rsidP="002E5FFF">
      <w:pPr>
        <w:rPr>
          <w:rFonts w:asciiTheme="minorHAnsi" w:hAnsiTheme="minorHAnsi" w:cstheme="minorHAnsi"/>
          <w:szCs w:val="22"/>
        </w:rPr>
      </w:pPr>
    </w:p>
    <w:p w14:paraId="524A4CC0"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8925A2" w:rsidRPr="00C434EA" w:rsidRDefault="008925A2" w:rsidP="002E5FFF">
      <w:pPr>
        <w:rPr>
          <w:rFonts w:asciiTheme="minorHAnsi" w:hAnsiTheme="minorHAnsi" w:cstheme="minorHAnsi"/>
          <w:szCs w:val="22"/>
        </w:rPr>
      </w:pPr>
    </w:p>
    <w:p w14:paraId="540E21D7" w14:textId="77777777" w:rsidR="008925A2" w:rsidRPr="00C434EA" w:rsidRDefault="008925A2"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8925A2" w:rsidRPr="00C434EA" w:rsidRDefault="008925A2" w:rsidP="002E5FFF">
      <w:pPr>
        <w:rPr>
          <w:rFonts w:asciiTheme="minorHAnsi" w:hAnsiTheme="minorHAnsi" w:cstheme="minorHAnsi"/>
          <w:szCs w:val="22"/>
        </w:rPr>
      </w:pPr>
    </w:p>
    <w:p w14:paraId="3B651F3A" w14:textId="77777777" w:rsidR="008925A2" w:rsidRPr="00C434EA" w:rsidRDefault="008925A2"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9" w:author="COMMENT" w:date="2011-05-13T12:12:00Z" w:initials="COMMENT">
    <w:p w14:paraId="5D93A879" w14:textId="77777777" w:rsidR="008925A2" w:rsidRPr="006C3019" w:rsidRDefault="008925A2" w:rsidP="00107BC3">
      <w:pPr>
        <w:rPr>
          <w:rFonts w:cs="Arial"/>
          <w:szCs w:val="22"/>
        </w:rPr>
      </w:pPr>
      <w:r>
        <w:annotationRef/>
      </w:r>
      <w:r w:rsidRPr="006C3019">
        <w:rPr>
          <w:rFonts w:cs="Arial"/>
          <w:szCs w:val="22"/>
        </w:rPr>
        <w:t xml:space="preserve">  Insert appropriate section end numbers.</w:t>
      </w:r>
    </w:p>
  </w:comment>
  <w:comment w:id="10" w:author="COMMENT" w:date="2011-05-13T12:12:00Z" w:initials="COMMENT">
    <w:p w14:paraId="05F6941E" w14:textId="77777777" w:rsidR="008925A2" w:rsidRPr="006C3019" w:rsidRDefault="008925A2" w:rsidP="00107BC3">
      <w:pPr>
        <w:rPr>
          <w:rFonts w:cs="Arial"/>
          <w:szCs w:val="22"/>
        </w:rPr>
      </w:pPr>
      <w:r>
        <w:annotationRef/>
      </w:r>
      <w:r w:rsidRPr="006C3019">
        <w:rPr>
          <w:rFonts w:cs="Arial"/>
          <w:szCs w:val="22"/>
        </w:rPr>
        <w:t xml:space="preserve">  Insert appropriate section end numbers.</w:t>
      </w:r>
    </w:p>
  </w:comment>
  <w:comment w:id="11" w:author="COMMENT" w:date="2011-05-13T12:12:00Z" w:initials="COMMENT">
    <w:p w14:paraId="19F427F5" w14:textId="77777777" w:rsidR="008925A2" w:rsidRPr="00C434EA" w:rsidRDefault="008925A2">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2" w:author="COMMENT" w:date="2011-05-13T12:12:00Z" w:initials="COMMENT">
    <w:p w14:paraId="46AD92DB" w14:textId="77777777" w:rsidR="008925A2" w:rsidRPr="00C434EA" w:rsidRDefault="008925A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3" w:author="rogers" w:date="2015-12-08T09:42:00Z" w:initials="r">
    <w:p w14:paraId="40C6FF9B" w14:textId="77777777" w:rsidR="008925A2" w:rsidRPr="00C434EA" w:rsidRDefault="008925A2"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8925A2" w:rsidRPr="00C434EA" w:rsidRDefault="008925A2" w:rsidP="00212C0A">
      <w:pPr>
        <w:rPr>
          <w:rFonts w:asciiTheme="minorHAnsi" w:hAnsiTheme="minorHAnsi" w:cstheme="minorHAnsi"/>
          <w:szCs w:val="22"/>
        </w:rPr>
      </w:pPr>
    </w:p>
    <w:p w14:paraId="58EF06C1" w14:textId="77777777" w:rsidR="008925A2" w:rsidRPr="00C434EA" w:rsidRDefault="008925A2" w:rsidP="00212C0A">
      <w:pPr>
        <w:rPr>
          <w:rFonts w:asciiTheme="minorHAnsi" w:hAnsiTheme="minorHAnsi" w:cstheme="minorHAnsi"/>
          <w:szCs w:val="22"/>
        </w:rPr>
      </w:pPr>
    </w:p>
    <w:p w14:paraId="64E2EEB5" w14:textId="77777777" w:rsidR="008925A2" w:rsidRPr="00F421C4" w:rsidRDefault="008925A2"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4" w:author="COMMENT" w:date="2011-05-13T12:12:00Z" w:initials="COMMENT">
    <w:p w14:paraId="03A11220" w14:textId="77777777" w:rsidR="008925A2" w:rsidRDefault="008925A2" w:rsidP="000145C1">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5" w:author="Schoenheit, Roger K. [2]" w:date="2021-05-04T08:30:00Z" w:initials="RKS">
    <w:p w14:paraId="6BE04C7E" w14:textId="77777777" w:rsidR="008925A2" w:rsidRDefault="008925A2" w:rsidP="006E3006">
      <w:pPr>
        <w:pStyle w:val="CommentText"/>
      </w:pPr>
      <w:r>
        <w:rPr>
          <w:rStyle w:val="CommentReference"/>
        </w:rPr>
        <w:annotationRef/>
      </w:r>
      <w:r>
        <w:rPr>
          <w:rStyle w:val="CommentReference"/>
        </w:rPr>
        <w:annotationRef/>
      </w:r>
    </w:p>
    <w:p w14:paraId="16E377FC" w14:textId="77777777" w:rsidR="008925A2" w:rsidRDefault="008925A2" w:rsidP="006E3006">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F7EBBEA" w14:textId="77777777" w:rsidR="008925A2" w:rsidRDefault="008925A2" w:rsidP="006E3006">
      <w:pPr>
        <w:pStyle w:val="CommentText"/>
      </w:pPr>
    </w:p>
    <w:p w14:paraId="2BFBD0C8" w14:textId="77777777" w:rsidR="008925A2" w:rsidRDefault="008925A2" w:rsidP="006E3006">
      <w:pPr>
        <w:pStyle w:val="CommentText"/>
      </w:pPr>
      <w:r>
        <w:t>Include any information that the designer used in the design of the project and that would be of benefit to potential bidders</w:t>
      </w:r>
    </w:p>
    <w:p w14:paraId="76855B26" w14:textId="77777777" w:rsidR="008925A2" w:rsidRDefault="008925A2" w:rsidP="006E3006">
      <w:pPr>
        <w:pStyle w:val="CommentText"/>
      </w:pPr>
    </w:p>
    <w:p w14:paraId="7506C07B" w14:textId="77777777" w:rsidR="008925A2" w:rsidRDefault="008925A2" w:rsidP="006E3006">
      <w:pPr>
        <w:pStyle w:val="CommentText"/>
      </w:pPr>
      <w:r>
        <w:t>The following is an example only of what information was made available to bidders for the Mt Hope Avenue Phase II project.</w:t>
      </w:r>
    </w:p>
    <w:p w14:paraId="1F131C4E" w14:textId="77777777" w:rsidR="008925A2" w:rsidRDefault="008925A2" w:rsidP="006E3006">
      <w:pPr>
        <w:pStyle w:val="CommentText"/>
      </w:pPr>
    </w:p>
  </w:comment>
  <w:comment w:id="16" w:author="COMMENT" w:date="2013-02-05T13:02:00Z" w:initials="COMMENT">
    <w:p w14:paraId="3B31AC49" w14:textId="77777777" w:rsidR="008925A2" w:rsidRDefault="008925A2" w:rsidP="006E3006">
      <w:pPr>
        <w:rPr>
          <w:rFonts w:asciiTheme="minorHAnsi" w:hAnsiTheme="minorHAnsi" w:cstheme="minorHAnsi"/>
          <w:b/>
        </w:rPr>
      </w:pPr>
      <w:r>
        <w:annotationRef/>
      </w:r>
    </w:p>
    <w:p w14:paraId="7BAB3F16" w14:textId="77777777" w:rsidR="008925A2" w:rsidRPr="009E7704" w:rsidRDefault="008925A2" w:rsidP="006E3006">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7" w:author="COMMENT" w:date="2013-02-05T13:04:00Z" w:initials="COMMENT">
    <w:p w14:paraId="73A035A3" w14:textId="77777777" w:rsidR="008925A2" w:rsidRPr="009E7704" w:rsidRDefault="008925A2" w:rsidP="006E300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18" w:author="rogers" w:date="2015-07-14T11:11:00Z" w:initials="rs">
    <w:p w14:paraId="660F8640" w14:textId="77777777" w:rsidR="008925A2" w:rsidRDefault="008925A2" w:rsidP="001A541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7C9E3929" w14:textId="77777777" w:rsidR="008925A2" w:rsidRDefault="008925A2" w:rsidP="001A5415">
      <w:pPr>
        <w:pStyle w:val="CommentText"/>
        <w:spacing w:line="276" w:lineRule="auto"/>
        <w:rPr>
          <w:rFonts w:asciiTheme="minorHAnsi" w:hAnsiTheme="minorHAnsi" w:cstheme="minorHAnsi"/>
          <w:sz w:val="22"/>
          <w:szCs w:val="22"/>
        </w:rPr>
      </w:pPr>
    </w:p>
    <w:p w14:paraId="5D03DA05" w14:textId="77777777" w:rsidR="008925A2" w:rsidRDefault="008925A2" w:rsidP="001A541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7CFE308" w14:textId="77777777" w:rsidR="008925A2" w:rsidRDefault="008925A2" w:rsidP="001A5415">
      <w:pPr>
        <w:pStyle w:val="CommentText"/>
        <w:spacing w:line="276" w:lineRule="auto"/>
        <w:rPr>
          <w:rFonts w:asciiTheme="minorHAnsi" w:hAnsiTheme="minorHAnsi" w:cstheme="minorHAnsi"/>
        </w:rPr>
      </w:pPr>
    </w:p>
    <w:p w14:paraId="7D45955A" w14:textId="77777777" w:rsidR="008925A2" w:rsidRPr="006F180C" w:rsidRDefault="008925A2" w:rsidP="001A541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717F89D0" w14:textId="77777777" w:rsidR="008925A2" w:rsidRDefault="008925A2" w:rsidP="001A5415">
      <w:pPr>
        <w:pStyle w:val="CommentText"/>
      </w:pPr>
    </w:p>
    <w:p w14:paraId="44D6F4F6" w14:textId="77777777" w:rsidR="008925A2" w:rsidRDefault="008925A2" w:rsidP="001A5415">
      <w:pPr>
        <w:pStyle w:val="CommentText"/>
      </w:pPr>
    </w:p>
    <w:p w14:paraId="058059B6" w14:textId="77777777" w:rsidR="008925A2" w:rsidRDefault="008925A2" w:rsidP="001A5415">
      <w:pPr>
        <w:pStyle w:val="CommentText"/>
      </w:pPr>
      <w:r>
        <w:t xml:space="preserve">  Entire Proposal Section is to be single sided.</w:t>
      </w:r>
    </w:p>
  </w:comment>
  <w:comment w:id="19" w:author="rogers" w:date="2013-04-08T09:45:00Z" w:initials="r">
    <w:p w14:paraId="3429B348" w14:textId="77777777" w:rsidR="008925A2" w:rsidRPr="002138B8" w:rsidRDefault="008925A2"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0" w:author="COMMENT" w:date="2011-05-13T12:12:00Z" w:initials="COMMENT">
    <w:p w14:paraId="53CE92F2" w14:textId="77777777" w:rsidR="008925A2" w:rsidRPr="00C434EA" w:rsidRDefault="008925A2" w:rsidP="003A3015">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22" w:author="Schoenheit, Roger K." w:date="2018-05-11T10:32:00Z" w:initials="SRK">
    <w:p w14:paraId="0F63E822" w14:textId="77777777" w:rsidR="008925A2" w:rsidRDefault="008925A2" w:rsidP="00E3307F">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23" w:author="COMMENT" w:date="2012-01-09T08:57:00Z" w:initials="Comment">
    <w:p w14:paraId="06CD1EEC" w14:textId="77777777" w:rsidR="008925A2" w:rsidRPr="008260B3" w:rsidRDefault="008925A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24" w:author="COMMENT" w:date="2012-08-06T10:45:00Z" w:initials="Comment">
    <w:p w14:paraId="0627EA8D" w14:textId="77777777" w:rsidR="008925A2" w:rsidRPr="006F180C" w:rsidRDefault="008925A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25" w:author="COMMENT" w:date="2012-01-09T08:57:00Z" w:initials="Comment">
    <w:p w14:paraId="445DDA25" w14:textId="77777777" w:rsidR="008925A2" w:rsidRDefault="008925A2" w:rsidP="00E3307F">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5F869CC0" w14:textId="77777777" w:rsidR="008925A2" w:rsidRPr="006F180C" w:rsidRDefault="008925A2" w:rsidP="00E3307F">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6" w:author="Schoenheit, Roger K." w:date="2019-01-25T06:47:00Z" w:initials="SRK">
    <w:p w14:paraId="4A384D63" w14:textId="77777777" w:rsidR="008925A2" w:rsidRDefault="008925A2" w:rsidP="00E3307F">
      <w:pPr>
        <w:pStyle w:val="CommentText"/>
      </w:pPr>
      <w:r>
        <w:rPr>
          <w:rStyle w:val="CommentReference"/>
        </w:rPr>
        <w:annotationRef/>
      </w:r>
      <w:r>
        <w:t xml:space="preserve">  Insert in-house Project PE name-title-section</w:t>
      </w:r>
    </w:p>
  </w:comment>
  <w:comment w:id="27" w:author="COMMENT" w:date="2013-02-05T13:05:00Z" w:initials="COMMENT">
    <w:p w14:paraId="6CFDAE6C" w14:textId="77777777" w:rsidR="008925A2" w:rsidRPr="009E7704" w:rsidRDefault="008925A2" w:rsidP="00E3307F">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8" w:author="COMMENT" w:date="2013-02-05T13:05:00Z" w:initials="COMMENT">
    <w:p w14:paraId="5B194ECF" w14:textId="77777777" w:rsidR="008925A2" w:rsidRPr="009E7704" w:rsidRDefault="008925A2" w:rsidP="00E3307F">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9" w:author="Schoenheit, Roger K." w:date="2017-01-03T08:51:00Z" w:initials="SRK">
    <w:p w14:paraId="07D828CF" w14:textId="77777777" w:rsidR="008925A2" w:rsidRDefault="008925A2" w:rsidP="005F379E">
      <w:pPr>
        <w:pStyle w:val="CommentText"/>
      </w:pPr>
      <w:r>
        <w:rPr>
          <w:rStyle w:val="CommentReference"/>
        </w:rPr>
        <w:annotationRef/>
      </w:r>
    </w:p>
    <w:p w14:paraId="0AA24027" w14:textId="77777777" w:rsidR="008925A2" w:rsidRPr="005E74F7" w:rsidRDefault="008925A2" w:rsidP="005F379E">
      <w:pPr>
        <w:pStyle w:val="CommentText"/>
        <w:rPr>
          <w:highlight w:val="yellow"/>
        </w:rPr>
      </w:pPr>
      <w:r w:rsidRPr="003724A4">
        <w:t xml:space="preserve">  </w:t>
      </w:r>
      <w:r w:rsidRPr="005E74F7">
        <w:rPr>
          <w:highlight w:val="yellow"/>
        </w:rPr>
        <w:t>Project Manager to pre-determine if there are any existing environmental hazards that would require Pollution Liability coverage.  If not, remove from list.</w:t>
      </w:r>
    </w:p>
    <w:p w14:paraId="0D83DF6E" w14:textId="77777777" w:rsidR="008925A2" w:rsidRPr="005E74F7" w:rsidRDefault="008925A2" w:rsidP="005F379E">
      <w:pPr>
        <w:pStyle w:val="CommentText"/>
        <w:rPr>
          <w:highlight w:val="yellow"/>
        </w:rPr>
      </w:pPr>
    </w:p>
    <w:p w14:paraId="171F2879" w14:textId="77777777" w:rsidR="008925A2" w:rsidRPr="005E74F7" w:rsidRDefault="008925A2" w:rsidP="005F379E">
      <w:pPr>
        <w:pStyle w:val="CommentText"/>
        <w:rPr>
          <w:szCs w:val="22"/>
          <w:highlight w:val="yellow"/>
        </w:rPr>
      </w:pPr>
      <w:r w:rsidRPr="005E74F7">
        <w:rPr>
          <w:highlight w:val="yellow"/>
        </w:rPr>
        <w:t xml:space="preserve">  Include requirement only if </w:t>
      </w:r>
      <w:r w:rsidRPr="005E74F7">
        <w:rPr>
          <w:szCs w:val="22"/>
          <w:highlight w:val="yellow"/>
        </w:rPr>
        <w:t>one or more of the following items pertain:</w:t>
      </w:r>
    </w:p>
    <w:p w14:paraId="21607590" w14:textId="77777777" w:rsidR="008925A2" w:rsidRPr="005E74F7" w:rsidRDefault="008925A2" w:rsidP="005F379E">
      <w:pPr>
        <w:pStyle w:val="CommentText"/>
        <w:rPr>
          <w:szCs w:val="22"/>
          <w:highlight w:val="yellow"/>
        </w:rPr>
      </w:pPr>
    </w:p>
    <w:p w14:paraId="0C8AD35B" w14:textId="77777777" w:rsidR="008925A2" w:rsidRDefault="008925A2" w:rsidP="005F379E">
      <w:pPr>
        <w:pStyle w:val="CommentText"/>
      </w:pPr>
      <w:r w:rsidRPr="005E74F7">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0" w:author="COMMENT" w:date="2011-05-13T12:12:00Z" w:initials="COMMENT">
    <w:p w14:paraId="44AAA159" w14:textId="77777777" w:rsidR="008925A2" w:rsidRPr="006C3019" w:rsidRDefault="008925A2" w:rsidP="00107BC3">
      <w:pPr>
        <w:rPr>
          <w:rFonts w:cs="Arial"/>
          <w:szCs w:val="22"/>
        </w:rPr>
      </w:pPr>
      <w:r>
        <w:annotationRef/>
      </w:r>
      <w:r w:rsidRPr="006C3019">
        <w:rPr>
          <w:rFonts w:cs="Arial"/>
          <w:szCs w:val="22"/>
        </w:rPr>
        <w:t xml:space="preserve">  Insert appropriate section end numbers.</w:t>
      </w:r>
    </w:p>
  </w:comment>
  <w:comment w:id="33" w:author="rogers" w:date="2015-05-08T08:24:00Z" w:initials="r">
    <w:p w14:paraId="0D341C06" w14:textId="77777777" w:rsidR="008925A2" w:rsidRPr="00C06780" w:rsidRDefault="008925A2" w:rsidP="006E300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34" w:author="COMMENT" w:date="2011-05-13T12:12:00Z" w:initials="COMMENT">
    <w:p w14:paraId="1C696295" w14:textId="77777777" w:rsidR="008925A2" w:rsidRPr="006C3019" w:rsidRDefault="008925A2" w:rsidP="0084265F">
      <w:pPr>
        <w:rPr>
          <w:rFonts w:cs="Arial"/>
          <w:szCs w:val="22"/>
        </w:rPr>
      </w:pPr>
      <w:r>
        <w:annotationRef/>
      </w:r>
      <w:r w:rsidRPr="006C3019">
        <w:rPr>
          <w:rFonts w:cs="Arial"/>
          <w:szCs w:val="22"/>
        </w:rPr>
        <w:t xml:space="preserve">  Insert appropriate section end numbers.</w:t>
      </w:r>
    </w:p>
  </w:comment>
  <w:comment w:id="35" w:author="Schoenheit, Roger K." w:date="2017-01-03T08:51:00Z" w:initials="SRK">
    <w:p w14:paraId="30C3ACAE" w14:textId="77777777" w:rsidR="008925A2" w:rsidRDefault="008925A2" w:rsidP="006E3006">
      <w:pPr>
        <w:pStyle w:val="CommentText"/>
      </w:pPr>
      <w:r>
        <w:rPr>
          <w:rStyle w:val="CommentReference"/>
        </w:rPr>
        <w:annotationRef/>
      </w:r>
    </w:p>
    <w:p w14:paraId="5DC46E25" w14:textId="77777777" w:rsidR="008925A2" w:rsidRPr="00FC5B1F" w:rsidRDefault="008925A2" w:rsidP="006E3006">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53C26099" w14:textId="77777777" w:rsidR="008925A2" w:rsidRPr="00FC5B1F" w:rsidRDefault="008925A2" w:rsidP="006E3006">
      <w:pPr>
        <w:pStyle w:val="CommentText"/>
        <w:rPr>
          <w:highlight w:val="yellow"/>
        </w:rPr>
      </w:pPr>
    </w:p>
    <w:p w14:paraId="6300C1A5" w14:textId="77777777" w:rsidR="008925A2" w:rsidRPr="00FC5B1F" w:rsidRDefault="008925A2" w:rsidP="006E3006">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2F11BEA5" w14:textId="77777777" w:rsidR="008925A2" w:rsidRPr="00FC5B1F" w:rsidRDefault="008925A2" w:rsidP="006E3006">
      <w:pPr>
        <w:pStyle w:val="CommentText"/>
        <w:rPr>
          <w:szCs w:val="22"/>
          <w:highlight w:val="yellow"/>
        </w:rPr>
      </w:pPr>
    </w:p>
    <w:p w14:paraId="56CB8267" w14:textId="77777777" w:rsidR="008925A2" w:rsidRDefault="008925A2" w:rsidP="006E3006">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6" w:author="COMMENT" w:date="2015-12-08T10:19:00Z" w:initials="COMMENT">
    <w:p w14:paraId="585687AD" w14:textId="77777777" w:rsidR="008925A2" w:rsidRPr="00876C04" w:rsidRDefault="008925A2" w:rsidP="006E3006">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37" w:author="COMMENT" w:date="2015-12-08T10:19:00Z" w:initials="COMMENT">
    <w:p w14:paraId="0A9FE506" w14:textId="77777777" w:rsidR="008925A2" w:rsidRPr="0067592E" w:rsidRDefault="008925A2" w:rsidP="006E3006">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38" w:author="COMMENT" w:date="2011-05-13T12:12:00Z" w:initials="COMMENT">
    <w:p w14:paraId="3321BD3F" w14:textId="77777777" w:rsidR="008925A2" w:rsidRDefault="008925A2" w:rsidP="006E3006">
      <w:pPr>
        <w:rPr>
          <w:rFonts w:asciiTheme="minorHAnsi" w:hAnsiTheme="minorHAnsi" w:cstheme="minorHAnsi"/>
          <w:szCs w:val="22"/>
        </w:rPr>
      </w:pPr>
      <w:r>
        <w:annotationRef/>
      </w:r>
    </w:p>
    <w:p w14:paraId="3065D7DB" w14:textId="77777777" w:rsidR="008925A2" w:rsidRDefault="008925A2" w:rsidP="006E3006">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4E16A85A" w14:textId="77777777" w:rsidR="008925A2" w:rsidRDefault="008925A2" w:rsidP="006E3006">
      <w:pPr>
        <w:rPr>
          <w:rFonts w:asciiTheme="minorHAnsi" w:hAnsiTheme="minorHAnsi" w:cstheme="minorHAnsi"/>
          <w:szCs w:val="22"/>
        </w:rPr>
      </w:pPr>
    </w:p>
    <w:p w14:paraId="56455C96" w14:textId="77777777" w:rsidR="008925A2" w:rsidRDefault="008925A2" w:rsidP="006E3006">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3DFDC2CE" w14:textId="77777777" w:rsidR="008925A2" w:rsidRPr="006F180C" w:rsidRDefault="008925A2" w:rsidP="006E3006">
      <w:pPr>
        <w:rPr>
          <w:rFonts w:asciiTheme="minorHAnsi" w:hAnsiTheme="minorHAnsi" w:cstheme="minorHAnsi"/>
          <w:szCs w:val="22"/>
        </w:rPr>
      </w:pPr>
    </w:p>
  </w:comment>
  <w:comment w:id="39" w:author="COMMENT" w:date="2011-05-13T12:12:00Z" w:initials="COMMENT">
    <w:p w14:paraId="4B272A48" w14:textId="77777777" w:rsidR="008925A2" w:rsidRDefault="008925A2" w:rsidP="006E3006">
      <w:pPr>
        <w:rPr>
          <w:rFonts w:asciiTheme="minorHAnsi" w:hAnsiTheme="minorHAnsi" w:cstheme="minorHAnsi"/>
          <w:szCs w:val="22"/>
        </w:rPr>
      </w:pPr>
      <w:r>
        <w:annotationRef/>
      </w:r>
    </w:p>
    <w:p w14:paraId="388DF701" w14:textId="77777777" w:rsidR="008925A2" w:rsidRDefault="008925A2" w:rsidP="006E3006">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949BBF4" w14:textId="77777777" w:rsidR="008925A2" w:rsidRPr="006F180C" w:rsidRDefault="008925A2" w:rsidP="006E3006">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4A408DA" w15:done="0"/>
  <w15:commentEx w15:paraId="60A254A0" w15:done="0"/>
  <w15:commentEx w15:paraId="06E8B5F0" w15:done="0"/>
  <w15:commentEx w15:paraId="5074A3B1" w15:done="0"/>
  <w15:commentEx w15:paraId="230380A4" w15:done="0"/>
  <w15:commentEx w15:paraId="586AC75A" w15:done="0"/>
  <w15:commentEx w15:paraId="37821B1E" w15:done="0"/>
  <w15:commentEx w15:paraId="3B651F3A" w15:done="0"/>
  <w15:commentEx w15:paraId="5D93A879" w15:done="0"/>
  <w15:commentEx w15:paraId="05F6941E" w15:done="0"/>
  <w15:commentEx w15:paraId="19F427F5" w15:done="0"/>
  <w15:commentEx w15:paraId="46AD92DB" w15:done="0"/>
  <w15:commentEx w15:paraId="64E2EEB5" w15:done="0"/>
  <w15:commentEx w15:paraId="03A11220" w15:done="0"/>
  <w15:commentEx w15:paraId="1F131C4E" w15:done="0"/>
  <w15:commentEx w15:paraId="7BAB3F16" w15:done="0"/>
  <w15:commentEx w15:paraId="73A035A3" w15:done="0"/>
  <w15:commentEx w15:paraId="058059B6" w15:done="0"/>
  <w15:commentEx w15:paraId="3429B348" w15:done="0"/>
  <w15:commentEx w15:paraId="53CE92F2" w15:done="0"/>
  <w15:commentEx w15:paraId="0F63E822" w15:done="0"/>
  <w15:commentEx w15:paraId="06CD1EEC" w15:done="0"/>
  <w15:commentEx w15:paraId="0627EA8D" w15:done="0"/>
  <w15:commentEx w15:paraId="5F869CC0" w15:done="0"/>
  <w15:commentEx w15:paraId="4A384D63" w15:done="0"/>
  <w15:commentEx w15:paraId="6CFDAE6C" w15:done="0"/>
  <w15:commentEx w15:paraId="5B194ECF" w15:done="0"/>
  <w15:commentEx w15:paraId="0C8AD35B" w15:done="0"/>
  <w15:commentEx w15:paraId="44AAA159" w15:done="0"/>
  <w15:commentEx w15:paraId="0D341C06" w15:done="0"/>
  <w15:commentEx w15:paraId="1C696295" w15:done="0"/>
  <w15:commentEx w15:paraId="56CB8267" w15:done="0"/>
  <w15:commentEx w15:paraId="585687AD" w15:done="0"/>
  <w15:commentEx w15:paraId="0A9FE506" w15:done="0"/>
  <w15:commentEx w15:paraId="3DFDC2CE" w15:done="0"/>
  <w15:commentEx w15:paraId="3949BBF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8925A2" w:rsidRDefault="008925A2" w:rsidP="00AC5EF8">
      <w:r>
        <w:separator/>
      </w:r>
    </w:p>
  </w:endnote>
  <w:endnote w:type="continuationSeparator" w:id="0">
    <w:p w14:paraId="7CC4E693" w14:textId="77777777" w:rsidR="008925A2" w:rsidRDefault="008925A2"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53E6A0CB" w:rsidR="008925A2" w:rsidRPr="00DD2D82" w:rsidRDefault="00295FD5">
    <w:pPr>
      <w:pStyle w:val="Footer"/>
      <w:rPr>
        <w:rFonts w:asciiTheme="majorHAnsi" w:hAnsiTheme="majorHAnsi" w:cstheme="majorHAnsi"/>
        <w:sz w:val="16"/>
        <w:szCs w:val="16"/>
      </w:rPr>
    </w:pPr>
    <w:r>
      <w:rPr>
        <w:rFonts w:asciiTheme="majorHAnsi" w:hAnsiTheme="majorHAnsi" w:cstheme="majorHAnsi"/>
        <w:sz w:val="16"/>
        <w:szCs w:val="16"/>
      </w:rPr>
      <w:t>June 10,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8925A2" w:rsidRDefault="008925A2">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2F74AF89"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EndPr/>
      <w:sdtContent>
        <w:r>
          <w:rPr>
            <w:rFonts w:cs="Arial"/>
            <w:szCs w:val="22"/>
          </w:rPr>
          <w:t>18</w:t>
        </w:r>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95FD5">
          <w:rPr>
            <w:rFonts w:cs="Arial"/>
            <w:noProof/>
            <w:szCs w:val="22"/>
          </w:rPr>
          <w:t>A</w:t>
        </w:r>
        <w:r w:rsidRPr="007E3F13">
          <w:rPr>
            <w:rFonts w:cs="Arial"/>
            <w:szCs w:val="22"/>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4521"/>
      <w:docPartObj>
        <w:docPartGallery w:val="Page Numbers (Bottom of Page)"/>
        <w:docPartUnique/>
      </w:docPartObj>
    </w:sdtPr>
    <w:sdtEndPr>
      <w:rPr>
        <w:noProof/>
      </w:rPr>
    </w:sdtEndPr>
    <w:sdtContent>
      <w:p w14:paraId="241C1614" w14:textId="1C0678ED" w:rsidR="008925A2" w:rsidRDefault="008925A2">
        <w:pPr>
          <w:pStyle w:val="Footer"/>
          <w:jc w:val="center"/>
        </w:pPr>
        <w:r>
          <w:t>Page P-</w:t>
        </w:r>
        <w:r>
          <w:fldChar w:fldCharType="begin"/>
        </w:r>
        <w:r>
          <w:instrText xml:space="preserve"> PAGE   \* MERGEFORMAT </w:instrText>
        </w:r>
        <w:r>
          <w:fldChar w:fldCharType="separate"/>
        </w:r>
        <w:r w:rsidR="00295FD5">
          <w:rPr>
            <w:noProof/>
          </w:rPr>
          <w:t>22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217BD6B0"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95FD5">
          <w:rPr>
            <w:rFonts w:cs="Arial"/>
            <w:noProof/>
            <w:szCs w:val="22"/>
          </w:rPr>
          <w:t>23</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1E4DEFAB"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95FD5">
          <w:rPr>
            <w:rFonts w:cs="Arial"/>
            <w:noProof/>
            <w:szCs w:val="22"/>
          </w:rPr>
          <w:t>24</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9EC9" w14:textId="34A1F94F" w:rsidR="008925A2" w:rsidRPr="007E3F13" w:rsidRDefault="008925A2">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95FD5">
          <w:rPr>
            <w:rFonts w:cs="Arial"/>
            <w:noProof/>
            <w:szCs w:val="22"/>
          </w:rPr>
          <w:t>25</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E274" w14:textId="360DC8F4" w:rsidR="008925A2" w:rsidRDefault="008925A2">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95FD5">
          <w:rPr>
            <w:noProof/>
          </w:rPr>
          <w:t>27</w:t>
        </w:r>
        <w:r>
          <w:rPr>
            <w:noProof/>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F1C7" w14:textId="77777777" w:rsidR="008925A2" w:rsidRPr="00567A89" w:rsidRDefault="008925A2" w:rsidP="00567A89">
    <w:pPr>
      <w:pStyle w:val="Footer"/>
      <w:jc w:val="center"/>
      <w:rPr>
        <w:rFonts w:asciiTheme="minorHAnsi" w:hAnsiTheme="minorHAnsi" w:cstheme="minorHAnsi"/>
        <w:szCs w:val="22"/>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8925A2" w:rsidRPr="00567A89" w:rsidRDefault="008925A2">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EndPr/>
    <w:sdtContent>
      <w:p w14:paraId="093945A9" w14:textId="391D65E3" w:rsidR="008925A2" w:rsidRPr="00813107" w:rsidRDefault="008925A2">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95FD5">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6CD0E031" w:rsidR="008925A2" w:rsidRDefault="00295FD5">
    <w:pPr>
      <w:pStyle w:val="Footer"/>
    </w:pPr>
    <w:r>
      <w:rPr>
        <w:rFonts w:cs="Arial"/>
        <w:sz w:val="16"/>
        <w:szCs w:val="16"/>
      </w:rPr>
      <w:t>June 10,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8925A2" w:rsidRPr="00567A89" w:rsidRDefault="008925A2"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8925A2" w:rsidRPr="00567A89" w:rsidRDefault="008925A2"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4B444839" w14:textId="3CA913E1" w:rsidR="008925A2" w:rsidRPr="00356F33" w:rsidRDefault="008925A2"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295FD5">
          <w:rPr>
            <w:rFonts w:cs="Arial"/>
            <w:noProof/>
            <w:szCs w:val="22"/>
          </w:rPr>
          <w:t>2</w:t>
        </w:r>
        <w:r w:rsidRPr="00A55E44">
          <w:rPr>
            <w:rFonts w:cs="Arial"/>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04D2B76B" w14:textId="67268D1C" w:rsidR="008925A2" w:rsidRPr="00813107" w:rsidRDefault="008925A2">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95FD5">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2CC28D83"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95FD5">
      <w:rPr>
        <w:rFonts w:cs="Arial"/>
        <w:noProof/>
        <w:szCs w:val="22"/>
      </w:rPr>
      <w:t>8</w:t>
    </w:r>
    <w:r w:rsidRPr="00A11DDC">
      <w:rPr>
        <w:rFonts w:cs="Arial"/>
        <w:szCs w:val="22"/>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1A0295F3"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95FD5">
      <w:rPr>
        <w:rFonts w:cs="Arial"/>
        <w:noProof/>
        <w:szCs w:val="22"/>
      </w:rPr>
      <w:t>10</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59AD229D"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95FD5">
      <w:rPr>
        <w:rFonts w:cs="Arial"/>
        <w:noProof/>
        <w:szCs w:val="22"/>
      </w:rPr>
      <w:t>1</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592ECCD9" w:rsidR="008925A2" w:rsidRPr="00A11DDC" w:rsidRDefault="008925A2">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95FD5">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8925A2" w:rsidRPr="00A11DDC" w:rsidRDefault="008925A2">
    <w:pPr>
      <w:pStyle w:val="Footer"/>
      <w:jc w:val="center"/>
      <w:rPr>
        <w:rFonts w:cs="Arial"/>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C4A45" w14:textId="77777777" w:rsidR="008925A2" w:rsidRPr="00F260C3" w:rsidRDefault="008925A2">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8925A2" w:rsidRPr="00567A89" w:rsidRDefault="008925A2"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5A5A4" w14:textId="7DB09FA2" w:rsidR="008925A2" w:rsidRPr="00A45CDE" w:rsidRDefault="008925A2">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295FD5">
      <w:rPr>
        <w:rFonts w:cs="Arial"/>
        <w:noProof/>
        <w:szCs w:val="22"/>
      </w:rPr>
      <w:t>9</w:t>
    </w:r>
    <w:r w:rsidRPr="00A45CDE">
      <w:rPr>
        <w:rFonts w:cs="Arial"/>
        <w:szCs w:val="22"/>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1149" w14:textId="77777777" w:rsidR="008925A2" w:rsidRPr="003F73B8" w:rsidRDefault="008925A2">
    <w:pPr>
      <w:pStyle w:val="Footer"/>
      <w:jc w:val="center"/>
      <w:rPr>
        <w:rFonts w:ascii="Shruti" w:hAnsi="Shruti" w:cs="Shruti"/>
        <w:szCs w:val="22"/>
      </w:rP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4BFCC" w14:textId="77777777" w:rsidR="008925A2" w:rsidRDefault="008925A2"/>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7130" w14:textId="2893E000" w:rsidR="008925A2" w:rsidRPr="00A45CDE" w:rsidRDefault="008925A2">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295FD5">
      <w:rPr>
        <w:rFonts w:cs="Arial"/>
        <w:noProof/>
        <w:szCs w:val="22"/>
      </w:rPr>
      <w:t>2</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EB32" w14:textId="77777777" w:rsidR="008925A2" w:rsidRPr="003F73B8" w:rsidRDefault="008925A2">
    <w:pPr>
      <w:pStyle w:val="Footer"/>
      <w:jc w:val="center"/>
      <w:rPr>
        <w:rFonts w:ascii="Shruti" w:hAnsi="Shruti" w:cs="Shruti"/>
        <w:szCs w:val="22"/>
      </w:rP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32FD8BAD" w:rsidR="008925A2" w:rsidRPr="0006019B" w:rsidRDefault="008925A2">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295FD5">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1830"/>
      <w:docPartObj>
        <w:docPartGallery w:val="Page Numbers (Bottom of Page)"/>
        <w:docPartUnique/>
      </w:docPartObj>
    </w:sdtPr>
    <w:sdtEndPr>
      <w:rPr>
        <w:noProof/>
      </w:rPr>
    </w:sdtEndPr>
    <w:sdtContent>
      <w:p w14:paraId="1D183EFB" w14:textId="493838D3" w:rsidR="008925A2" w:rsidRPr="00813107" w:rsidRDefault="008925A2">
        <w:pPr>
          <w:pStyle w:val="Footer"/>
          <w:jc w:val="center"/>
          <w:rPr>
            <w:rFonts w:asciiTheme="minorHAnsi" w:hAnsiTheme="minorHAnsi" w:cstheme="minorHAnsi"/>
          </w:rPr>
        </w:pPr>
        <w:r>
          <w:t>Page SIB-</w:t>
        </w:r>
        <w:r>
          <w:fldChar w:fldCharType="begin"/>
        </w:r>
        <w:r>
          <w:instrText xml:space="preserve"> PAGE   \* MERGEFORMAT </w:instrText>
        </w:r>
        <w:r>
          <w:fldChar w:fldCharType="separate"/>
        </w:r>
        <w:r w:rsidR="00295FD5">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8925A2" w:rsidRPr="000C0CC6" w:rsidRDefault="008925A2" w:rsidP="000C0CC6">
    <w:pPr>
      <w:pStyle w:val="Footer"/>
      <w:jc w:val="left"/>
      <w:rPr>
        <w:rFonts w:cs="Arial"/>
        <w:sz w:val="16"/>
        <w:szCs w:val="16"/>
      </w:rPr>
    </w:pPr>
    <w:r w:rsidRPr="000C0CC6">
      <w:rPr>
        <w:rFonts w:cs="Arial"/>
        <w:sz w:val="16"/>
        <w:szCs w:val="16"/>
      </w:rPr>
      <w:t>June 4, 2009</w:t>
    </w:r>
  </w:p>
  <w:p w14:paraId="006439A3" w14:textId="77777777" w:rsidR="008925A2" w:rsidRPr="00503120" w:rsidRDefault="008925A2"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3B739506" w:rsidR="008925A2" w:rsidRPr="00745B8B" w:rsidRDefault="00295FD5">
        <w:pPr>
          <w:pStyle w:val="Footer"/>
          <w:rPr>
            <w:rFonts w:asciiTheme="minorHAnsi" w:hAnsiTheme="minorHAnsi" w:cstheme="minorHAnsi"/>
          </w:rPr>
        </w:pPr>
        <w:r>
          <w:rPr>
            <w:rFonts w:asciiTheme="minorHAnsi" w:hAnsiTheme="minorHAnsi" w:cstheme="minorHAnsi"/>
            <w:sz w:val="16"/>
            <w:szCs w:val="16"/>
          </w:rPr>
          <w:t>June 10,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40C19591" w14:textId="266CFD50" w:rsidR="008925A2" w:rsidRPr="00813107" w:rsidRDefault="008925A2">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95FD5">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032902"/>
      <w:docPartObj>
        <w:docPartGallery w:val="Page Numbers (Bottom of Page)"/>
        <w:docPartUnique/>
      </w:docPartObj>
    </w:sdtPr>
    <w:sdtEndPr>
      <w:rPr>
        <w:noProof/>
      </w:rPr>
    </w:sdtEndPr>
    <w:sdtContent>
      <w:p w14:paraId="031F5078" w14:textId="5B3C50A9" w:rsidR="008925A2" w:rsidRDefault="008925A2">
        <w:pPr>
          <w:pStyle w:val="Footer"/>
          <w:jc w:val="center"/>
        </w:pPr>
        <w:r>
          <w:t>Page P-</w:t>
        </w:r>
        <w:r>
          <w:fldChar w:fldCharType="begin"/>
        </w:r>
        <w:r>
          <w:instrText xml:space="preserve"> PAGE   \* MERGEFORMAT </w:instrText>
        </w:r>
        <w:r>
          <w:fldChar w:fldCharType="separate"/>
        </w:r>
        <w:r w:rsidR="00295FD5">
          <w:rPr>
            <w:noProof/>
          </w:rPr>
          <w:t>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34676060" w:rsidR="008925A2" w:rsidRPr="00565917" w:rsidRDefault="008925A2"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8925A2" w:rsidRDefault="008925A2" w:rsidP="00AC5EF8">
      <w:r>
        <w:separator/>
      </w:r>
    </w:p>
  </w:footnote>
  <w:footnote w:type="continuationSeparator" w:id="0">
    <w:p w14:paraId="728E9C44" w14:textId="77777777" w:rsidR="008925A2" w:rsidRDefault="008925A2"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9"/>
  </w:num>
  <w:num w:numId="13">
    <w:abstractNumId w:val="15"/>
  </w:num>
  <w:num w:numId="14">
    <w:abstractNumId w:val="8"/>
  </w:num>
  <w:num w:numId="15">
    <w:abstractNumId w:val="13"/>
  </w:num>
  <w:num w:numId="16">
    <w:abstractNumId w:val="11"/>
  </w:num>
  <w:num w:numId="17">
    <w:abstractNumId w:val="7"/>
  </w:num>
  <w:num w:numId="18">
    <w:abstractNumId w:val="16"/>
  </w:num>
  <w:num w:numId="19">
    <w:abstractNumId w:val="17"/>
  </w:num>
  <w:num w:numId="20">
    <w:abstractNumId w:val="9"/>
  </w:num>
  <w:num w:numId="21">
    <w:abstractNumId w:val="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7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1A28"/>
    <w:rsid w:val="000126FA"/>
    <w:rsid w:val="000145C1"/>
    <w:rsid w:val="00015618"/>
    <w:rsid w:val="00016DEC"/>
    <w:rsid w:val="00020A16"/>
    <w:rsid w:val="00020A8D"/>
    <w:rsid w:val="00021343"/>
    <w:rsid w:val="00021415"/>
    <w:rsid w:val="0002228F"/>
    <w:rsid w:val="000235CF"/>
    <w:rsid w:val="00024416"/>
    <w:rsid w:val="0002475D"/>
    <w:rsid w:val="000251BD"/>
    <w:rsid w:val="00030324"/>
    <w:rsid w:val="0003079F"/>
    <w:rsid w:val="00031224"/>
    <w:rsid w:val="00031DA6"/>
    <w:rsid w:val="00031E77"/>
    <w:rsid w:val="00032456"/>
    <w:rsid w:val="000350AE"/>
    <w:rsid w:val="00035670"/>
    <w:rsid w:val="00035D3C"/>
    <w:rsid w:val="00035D68"/>
    <w:rsid w:val="0004005D"/>
    <w:rsid w:val="00043E20"/>
    <w:rsid w:val="00046C54"/>
    <w:rsid w:val="00047A98"/>
    <w:rsid w:val="000502C9"/>
    <w:rsid w:val="0005042A"/>
    <w:rsid w:val="00050DB0"/>
    <w:rsid w:val="00050EE3"/>
    <w:rsid w:val="00051194"/>
    <w:rsid w:val="000515B0"/>
    <w:rsid w:val="00052BB8"/>
    <w:rsid w:val="0005300C"/>
    <w:rsid w:val="000533BD"/>
    <w:rsid w:val="00054292"/>
    <w:rsid w:val="00054CD9"/>
    <w:rsid w:val="0006019B"/>
    <w:rsid w:val="0006092B"/>
    <w:rsid w:val="00061E10"/>
    <w:rsid w:val="00063756"/>
    <w:rsid w:val="00065561"/>
    <w:rsid w:val="00065D8A"/>
    <w:rsid w:val="00070325"/>
    <w:rsid w:val="000721BE"/>
    <w:rsid w:val="000727D8"/>
    <w:rsid w:val="00073F20"/>
    <w:rsid w:val="00074EE0"/>
    <w:rsid w:val="00080DB0"/>
    <w:rsid w:val="00081AC0"/>
    <w:rsid w:val="00082A19"/>
    <w:rsid w:val="00085DBB"/>
    <w:rsid w:val="00091285"/>
    <w:rsid w:val="00092660"/>
    <w:rsid w:val="00092B15"/>
    <w:rsid w:val="000931C5"/>
    <w:rsid w:val="00094D80"/>
    <w:rsid w:val="000A443B"/>
    <w:rsid w:val="000A6B9B"/>
    <w:rsid w:val="000A741B"/>
    <w:rsid w:val="000B04D0"/>
    <w:rsid w:val="000B386A"/>
    <w:rsid w:val="000B4A93"/>
    <w:rsid w:val="000C0CC6"/>
    <w:rsid w:val="000C1F17"/>
    <w:rsid w:val="000C4F89"/>
    <w:rsid w:val="000C5CEF"/>
    <w:rsid w:val="000D0392"/>
    <w:rsid w:val="000D15FD"/>
    <w:rsid w:val="000D193C"/>
    <w:rsid w:val="000D22D0"/>
    <w:rsid w:val="000D3080"/>
    <w:rsid w:val="000D5A1D"/>
    <w:rsid w:val="000D5B91"/>
    <w:rsid w:val="000D61C9"/>
    <w:rsid w:val="000D6326"/>
    <w:rsid w:val="000D68A7"/>
    <w:rsid w:val="000D6FF0"/>
    <w:rsid w:val="000E165E"/>
    <w:rsid w:val="000E1A17"/>
    <w:rsid w:val="000E24B7"/>
    <w:rsid w:val="000E4992"/>
    <w:rsid w:val="000E5EFD"/>
    <w:rsid w:val="000E61C9"/>
    <w:rsid w:val="000E63A0"/>
    <w:rsid w:val="000E785D"/>
    <w:rsid w:val="000F022F"/>
    <w:rsid w:val="000F0CD3"/>
    <w:rsid w:val="000F1E33"/>
    <w:rsid w:val="000F3295"/>
    <w:rsid w:val="000F4FCB"/>
    <w:rsid w:val="000F5022"/>
    <w:rsid w:val="000F512F"/>
    <w:rsid w:val="000F6B7F"/>
    <w:rsid w:val="000F7DA9"/>
    <w:rsid w:val="001004EC"/>
    <w:rsid w:val="00101189"/>
    <w:rsid w:val="00101B1B"/>
    <w:rsid w:val="001024CF"/>
    <w:rsid w:val="001044B5"/>
    <w:rsid w:val="00104523"/>
    <w:rsid w:val="00105634"/>
    <w:rsid w:val="00107BC3"/>
    <w:rsid w:val="00107CDA"/>
    <w:rsid w:val="00111FAE"/>
    <w:rsid w:val="00112083"/>
    <w:rsid w:val="00112127"/>
    <w:rsid w:val="00113A27"/>
    <w:rsid w:val="001143D8"/>
    <w:rsid w:val="00115210"/>
    <w:rsid w:val="001153D9"/>
    <w:rsid w:val="001153F7"/>
    <w:rsid w:val="0011575B"/>
    <w:rsid w:val="00117B31"/>
    <w:rsid w:val="001227F5"/>
    <w:rsid w:val="0012372A"/>
    <w:rsid w:val="00123D59"/>
    <w:rsid w:val="00126598"/>
    <w:rsid w:val="001271F4"/>
    <w:rsid w:val="00127D24"/>
    <w:rsid w:val="001334D4"/>
    <w:rsid w:val="001340B6"/>
    <w:rsid w:val="0013496A"/>
    <w:rsid w:val="00140436"/>
    <w:rsid w:val="00140DE4"/>
    <w:rsid w:val="00140EB4"/>
    <w:rsid w:val="00141374"/>
    <w:rsid w:val="0014147E"/>
    <w:rsid w:val="001421C0"/>
    <w:rsid w:val="001434F3"/>
    <w:rsid w:val="00143589"/>
    <w:rsid w:val="00143A7E"/>
    <w:rsid w:val="00144B6D"/>
    <w:rsid w:val="00145897"/>
    <w:rsid w:val="0014624C"/>
    <w:rsid w:val="001503E5"/>
    <w:rsid w:val="00150620"/>
    <w:rsid w:val="00152B26"/>
    <w:rsid w:val="00154AF0"/>
    <w:rsid w:val="00155F3B"/>
    <w:rsid w:val="001568F3"/>
    <w:rsid w:val="00156956"/>
    <w:rsid w:val="00161878"/>
    <w:rsid w:val="00161B5A"/>
    <w:rsid w:val="00165FB3"/>
    <w:rsid w:val="001669F8"/>
    <w:rsid w:val="00166FB8"/>
    <w:rsid w:val="00167100"/>
    <w:rsid w:val="00171346"/>
    <w:rsid w:val="0017154F"/>
    <w:rsid w:val="00172976"/>
    <w:rsid w:val="00176422"/>
    <w:rsid w:val="00177903"/>
    <w:rsid w:val="00177F95"/>
    <w:rsid w:val="001848D9"/>
    <w:rsid w:val="00184F94"/>
    <w:rsid w:val="00187CAC"/>
    <w:rsid w:val="00190B57"/>
    <w:rsid w:val="00190F79"/>
    <w:rsid w:val="00192BB8"/>
    <w:rsid w:val="00194DBA"/>
    <w:rsid w:val="001A0759"/>
    <w:rsid w:val="001A4A0A"/>
    <w:rsid w:val="001A5325"/>
    <w:rsid w:val="001A5415"/>
    <w:rsid w:val="001A563C"/>
    <w:rsid w:val="001A692E"/>
    <w:rsid w:val="001A69D7"/>
    <w:rsid w:val="001B141E"/>
    <w:rsid w:val="001B1658"/>
    <w:rsid w:val="001B175D"/>
    <w:rsid w:val="001B23A4"/>
    <w:rsid w:val="001B312D"/>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33BA"/>
    <w:rsid w:val="001E47E7"/>
    <w:rsid w:val="001E7855"/>
    <w:rsid w:val="001F12F7"/>
    <w:rsid w:val="001F403C"/>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1FC"/>
    <w:rsid w:val="0021389D"/>
    <w:rsid w:val="00213D6B"/>
    <w:rsid w:val="00221781"/>
    <w:rsid w:val="00222591"/>
    <w:rsid w:val="002258D5"/>
    <w:rsid w:val="00226514"/>
    <w:rsid w:val="00227204"/>
    <w:rsid w:val="00230816"/>
    <w:rsid w:val="0023164E"/>
    <w:rsid w:val="0023381D"/>
    <w:rsid w:val="00233829"/>
    <w:rsid w:val="00234891"/>
    <w:rsid w:val="00236CAD"/>
    <w:rsid w:val="00236E8C"/>
    <w:rsid w:val="002375DB"/>
    <w:rsid w:val="00237AD2"/>
    <w:rsid w:val="002405FB"/>
    <w:rsid w:val="0024100B"/>
    <w:rsid w:val="0025294C"/>
    <w:rsid w:val="0025387D"/>
    <w:rsid w:val="00254ACA"/>
    <w:rsid w:val="002560B5"/>
    <w:rsid w:val="00256C70"/>
    <w:rsid w:val="00257392"/>
    <w:rsid w:val="00257877"/>
    <w:rsid w:val="00260A5C"/>
    <w:rsid w:val="0026499F"/>
    <w:rsid w:val="00270D73"/>
    <w:rsid w:val="00272007"/>
    <w:rsid w:val="00272B62"/>
    <w:rsid w:val="00276F97"/>
    <w:rsid w:val="00277D6F"/>
    <w:rsid w:val="0028034A"/>
    <w:rsid w:val="002821CA"/>
    <w:rsid w:val="0028298A"/>
    <w:rsid w:val="00283AF5"/>
    <w:rsid w:val="002847FA"/>
    <w:rsid w:val="0028513C"/>
    <w:rsid w:val="00286C3E"/>
    <w:rsid w:val="00292A95"/>
    <w:rsid w:val="00293B4E"/>
    <w:rsid w:val="002945B1"/>
    <w:rsid w:val="00294B09"/>
    <w:rsid w:val="00294BB4"/>
    <w:rsid w:val="0029515A"/>
    <w:rsid w:val="00295E7A"/>
    <w:rsid w:val="00295FD5"/>
    <w:rsid w:val="00296C57"/>
    <w:rsid w:val="002A069F"/>
    <w:rsid w:val="002A3441"/>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281B"/>
    <w:rsid w:val="002D539D"/>
    <w:rsid w:val="002D53D1"/>
    <w:rsid w:val="002D649E"/>
    <w:rsid w:val="002D6B2A"/>
    <w:rsid w:val="002D74AE"/>
    <w:rsid w:val="002E18F0"/>
    <w:rsid w:val="002E1CCB"/>
    <w:rsid w:val="002E2EB1"/>
    <w:rsid w:val="002E3358"/>
    <w:rsid w:val="002E3438"/>
    <w:rsid w:val="002E4B0C"/>
    <w:rsid w:val="002E5FFF"/>
    <w:rsid w:val="002E61AF"/>
    <w:rsid w:val="002E64E0"/>
    <w:rsid w:val="002E6AA2"/>
    <w:rsid w:val="002F12E9"/>
    <w:rsid w:val="002F2D21"/>
    <w:rsid w:val="002F6224"/>
    <w:rsid w:val="002F6851"/>
    <w:rsid w:val="002F711A"/>
    <w:rsid w:val="0030024E"/>
    <w:rsid w:val="0030029E"/>
    <w:rsid w:val="00302C0F"/>
    <w:rsid w:val="00302C30"/>
    <w:rsid w:val="00302C4D"/>
    <w:rsid w:val="00303A78"/>
    <w:rsid w:val="003040B6"/>
    <w:rsid w:val="00304396"/>
    <w:rsid w:val="0030589F"/>
    <w:rsid w:val="00306471"/>
    <w:rsid w:val="003068FA"/>
    <w:rsid w:val="00310EBD"/>
    <w:rsid w:val="003144FE"/>
    <w:rsid w:val="00314CE5"/>
    <w:rsid w:val="00315D35"/>
    <w:rsid w:val="0031663F"/>
    <w:rsid w:val="003203F4"/>
    <w:rsid w:val="00320AA3"/>
    <w:rsid w:val="003218A0"/>
    <w:rsid w:val="0032221F"/>
    <w:rsid w:val="0032264E"/>
    <w:rsid w:val="00325371"/>
    <w:rsid w:val="003304E6"/>
    <w:rsid w:val="0033093E"/>
    <w:rsid w:val="00330CCD"/>
    <w:rsid w:val="00331340"/>
    <w:rsid w:val="00331AC2"/>
    <w:rsid w:val="0033435B"/>
    <w:rsid w:val="00334CE0"/>
    <w:rsid w:val="00334F78"/>
    <w:rsid w:val="00340D8B"/>
    <w:rsid w:val="00342158"/>
    <w:rsid w:val="00344FEE"/>
    <w:rsid w:val="003461B8"/>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4DE2"/>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015"/>
    <w:rsid w:val="003A374A"/>
    <w:rsid w:val="003A59CA"/>
    <w:rsid w:val="003A5C21"/>
    <w:rsid w:val="003A5FC3"/>
    <w:rsid w:val="003A63B1"/>
    <w:rsid w:val="003A76C1"/>
    <w:rsid w:val="003A78C9"/>
    <w:rsid w:val="003B0261"/>
    <w:rsid w:val="003B1368"/>
    <w:rsid w:val="003B1CA4"/>
    <w:rsid w:val="003B4EAA"/>
    <w:rsid w:val="003B5188"/>
    <w:rsid w:val="003B6DEF"/>
    <w:rsid w:val="003B6FC7"/>
    <w:rsid w:val="003B74CE"/>
    <w:rsid w:val="003C05F3"/>
    <w:rsid w:val="003C0669"/>
    <w:rsid w:val="003C25DF"/>
    <w:rsid w:val="003C3A7B"/>
    <w:rsid w:val="003C4498"/>
    <w:rsid w:val="003C4BD8"/>
    <w:rsid w:val="003C5B16"/>
    <w:rsid w:val="003C6A02"/>
    <w:rsid w:val="003C74B6"/>
    <w:rsid w:val="003C7B84"/>
    <w:rsid w:val="003D0B6C"/>
    <w:rsid w:val="003D37D4"/>
    <w:rsid w:val="003D491B"/>
    <w:rsid w:val="003D565F"/>
    <w:rsid w:val="003D7204"/>
    <w:rsid w:val="003D7570"/>
    <w:rsid w:val="003D7712"/>
    <w:rsid w:val="003E4839"/>
    <w:rsid w:val="003E484D"/>
    <w:rsid w:val="003E6FD8"/>
    <w:rsid w:val="003F0A7F"/>
    <w:rsid w:val="003F1EDA"/>
    <w:rsid w:val="003F29A3"/>
    <w:rsid w:val="003F3479"/>
    <w:rsid w:val="003F38E0"/>
    <w:rsid w:val="003F68A5"/>
    <w:rsid w:val="003F73B8"/>
    <w:rsid w:val="00401FCD"/>
    <w:rsid w:val="00402688"/>
    <w:rsid w:val="0040293A"/>
    <w:rsid w:val="00411FDC"/>
    <w:rsid w:val="00414839"/>
    <w:rsid w:val="0041511B"/>
    <w:rsid w:val="004153C9"/>
    <w:rsid w:val="00415BD3"/>
    <w:rsid w:val="00415C39"/>
    <w:rsid w:val="00415CA7"/>
    <w:rsid w:val="00416ADD"/>
    <w:rsid w:val="00416FCC"/>
    <w:rsid w:val="004174CC"/>
    <w:rsid w:val="004203EB"/>
    <w:rsid w:val="004227A1"/>
    <w:rsid w:val="0042415E"/>
    <w:rsid w:val="004243BD"/>
    <w:rsid w:val="004252BC"/>
    <w:rsid w:val="0042574D"/>
    <w:rsid w:val="004307D3"/>
    <w:rsid w:val="00433805"/>
    <w:rsid w:val="004349B9"/>
    <w:rsid w:val="004356B7"/>
    <w:rsid w:val="00437A52"/>
    <w:rsid w:val="0044075E"/>
    <w:rsid w:val="004425F0"/>
    <w:rsid w:val="004449FB"/>
    <w:rsid w:val="004458C5"/>
    <w:rsid w:val="0044789B"/>
    <w:rsid w:val="00451172"/>
    <w:rsid w:val="004555ED"/>
    <w:rsid w:val="00457F96"/>
    <w:rsid w:val="00460717"/>
    <w:rsid w:val="00461198"/>
    <w:rsid w:val="00461BB2"/>
    <w:rsid w:val="004628A7"/>
    <w:rsid w:val="00463631"/>
    <w:rsid w:val="004650C7"/>
    <w:rsid w:val="00471004"/>
    <w:rsid w:val="004717F1"/>
    <w:rsid w:val="0047319C"/>
    <w:rsid w:val="004731EC"/>
    <w:rsid w:val="004738BB"/>
    <w:rsid w:val="004740E1"/>
    <w:rsid w:val="0047753A"/>
    <w:rsid w:val="00477703"/>
    <w:rsid w:val="00483982"/>
    <w:rsid w:val="00491F66"/>
    <w:rsid w:val="00494AB3"/>
    <w:rsid w:val="004955A5"/>
    <w:rsid w:val="00496652"/>
    <w:rsid w:val="00496765"/>
    <w:rsid w:val="00497650"/>
    <w:rsid w:val="004977B1"/>
    <w:rsid w:val="004A01FF"/>
    <w:rsid w:val="004A06F1"/>
    <w:rsid w:val="004A2423"/>
    <w:rsid w:val="004A6CB5"/>
    <w:rsid w:val="004A74EE"/>
    <w:rsid w:val="004A79BF"/>
    <w:rsid w:val="004B0CC1"/>
    <w:rsid w:val="004B2EFA"/>
    <w:rsid w:val="004B336A"/>
    <w:rsid w:val="004B4106"/>
    <w:rsid w:val="004B44EA"/>
    <w:rsid w:val="004B47FF"/>
    <w:rsid w:val="004B482E"/>
    <w:rsid w:val="004B713A"/>
    <w:rsid w:val="004C24DE"/>
    <w:rsid w:val="004C5C4D"/>
    <w:rsid w:val="004C6D2C"/>
    <w:rsid w:val="004C70A3"/>
    <w:rsid w:val="004C7371"/>
    <w:rsid w:val="004D0D78"/>
    <w:rsid w:val="004D1B5C"/>
    <w:rsid w:val="004D285A"/>
    <w:rsid w:val="004D37D3"/>
    <w:rsid w:val="004D44A2"/>
    <w:rsid w:val="004D6C22"/>
    <w:rsid w:val="004D788C"/>
    <w:rsid w:val="004E183B"/>
    <w:rsid w:val="004E1F97"/>
    <w:rsid w:val="004E6FE6"/>
    <w:rsid w:val="004F1949"/>
    <w:rsid w:val="004F1B9E"/>
    <w:rsid w:val="004F250C"/>
    <w:rsid w:val="004F35B9"/>
    <w:rsid w:val="004F6780"/>
    <w:rsid w:val="004F6F3A"/>
    <w:rsid w:val="004F7DA6"/>
    <w:rsid w:val="00500291"/>
    <w:rsid w:val="00501E8A"/>
    <w:rsid w:val="0050236D"/>
    <w:rsid w:val="005026C9"/>
    <w:rsid w:val="00502C09"/>
    <w:rsid w:val="005030CC"/>
    <w:rsid w:val="00503120"/>
    <w:rsid w:val="00505DF6"/>
    <w:rsid w:val="005062DC"/>
    <w:rsid w:val="0050639A"/>
    <w:rsid w:val="00506B59"/>
    <w:rsid w:val="00511710"/>
    <w:rsid w:val="00511C98"/>
    <w:rsid w:val="00513428"/>
    <w:rsid w:val="0051343A"/>
    <w:rsid w:val="005138E7"/>
    <w:rsid w:val="00514204"/>
    <w:rsid w:val="005147B1"/>
    <w:rsid w:val="00514DC8"/>
    <w:rsid w:val="005169BB"/>
    <w:rsid w:val="0051736A"/>
    <w:rsid w:val="0051793F"/>
    <w:rsid w:val="00523210"/>
    <w:rsid w:val="005305EA"/>
    <w:rsid w:val="0053295B"/>
    <w:rsid w:val="00532A04"/>
    <w:rsid w:val="00536F24"/>
    <w:rsid w:val="00541D04"/>
    <w:rsid w:val="00542518"/>
    <w:rsid w:val="0054586A"/>
    <w:rsid w:val="00546301"/>
    <w:rsid w:val="00547CCE"/>
    <w:rsid w:val="005500C7"/>
    <w:rsid w:val="005506F0"/>
    <w:rsid w:val="0055364B"/>
    <w:rsid w:val="00556D5A"/>
    <w:rsid w:val="00561521"/>
    <w:rsid w:val="005635AC"/>
    <w:rsid w:val="00563D0E"/>
    <w:rsid w:val="0056519D"/>
    <w:rsid w:val="00566893"/>
    <w:rsid w:val="00567A89"/>
    <w:rsid w:val="00567CE3"/>
    <w:rsid w:val="00570A55"/>
    <w:rsid w:val="005746BF"/>
    <w:rsid w:val="005803CB"/>
    <w:rsid w:val="005818F6"/>
    <w:rsid w:val="00581A6A"/>
    <w:rsid w:val="00581E1E"/>
    <w:rsid w:val="00583556"/>
    <w:rsid w:val="00583604"/>
    <w:rsid w:val="00583899"/>
    <w:rsid w:val="005838E2"/>
    <w:rsid w:val="00584437"/>
    <w:rsid w:val="005849C7"/>
    <w:rsid w:val="00585654"/>
    <w:rsid w:val="00585A67"/>
    <w:rsid w:val="005862D0"/>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6024"/>
    <w:rsid w:val="005A77BF"/>
    <w:rsid w:val="005B1EF7"/>
    <w:rsid w:val="005B2429"/>
    <w:rsid w:val="005C0C74"/>
    <w:rsid w:val="005C117E"/>
    <w:rsid w:val="005C1C3A"/>
    <w:rsid w:val="005C3DF7"/>
    <w:rsid w:val="005C403B"/>
    <w:rsid w:val="005C5059"/>
    <w:rsid w:val="005C5679"/>
    <w:rsid w:val="005C7329"/>
    <w:rsid w:val="005C799C"/>
    <w:rsid w:val="005D266A"/>
    <w:rsid w:val="005D3C2F"/>
    <w:rsid w:val="005D3E79"/>
    <w:rsid w:val="005D4161"/>
    <w:rsid w:val="005D6DEC"/>
    <w:rsid w:val="005E018E"/>
    <w:rsid w:val="005E2F4A"/>
    <w:rsid w:val="005E4B90"/>
    <w:rsid w:val="005E5266"/>
    <w:rsid w:val="005E5CCE"/>
    <w:rsid w:val="005E5E12"/>
    <w:rsid w:val="005E6961"/>
    <w:rsid w:val="005E74F7"/>
    <w:rsid w:val="005E7CFA"/>
    <w:rsid w:val="005E7F8D"/>
    <w:rsid w:val="005F02D7"/>
    <w:rsid w:val="005F0FE8"/>
    <w:rsid w:val="005F23A6"/>
    <w:rsid w:val="005F2CE9"/>
    <w:rsid w:val="005F379E"/>
    <w:rsid w:val="005F5822"/>
    <w:rsid w:val="005F5D80"/>
    <w:rsid w:val="00601684"/>
    <w:rsid w:val="006018A7"/>
    <w:rsid w:val="00602705"/>
    <w:rsid w:val="00602755"/>
    <w:rsid w:val="00602E89"/>
    <w:rsid w:val="006057CD"/>
    <w:rsid w:val="00606EFB"/>
    <w:rsid w:val="00610BCF"/>
    <w:rsid w:val="00610F05"/>
    <w:rsid w:val="00612128"/>
    <w:rsid w:val="0061362D"/>
    <w:rsid w:val="00616480"/>
    <w:rsid w:val="00616C20"/>
    <w:rsid w:val="006200B9"/>
    <w:rsid w:val="00623837"/>
    <w:rsid w:val="00623941"/>
    <w:rsid w:val="00625C6B"/>
    <w:rsid w:val="00625CE4"/>
    <w:rsid w:val="00631873"/>
    <w:rsid w:val="00636E2A"/>
    <w:rsid w:val="00636F2E"/>
    <w:rsid w:val="00642040"/>
    <w:rsid w:val="006423AE"/>
    <w:rsid w:val="006425B0"/>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53A7"/>
    <w:rsid w:val="0067610C"/>
    <w:rsid w:val="006812AA"/>
    <w:rsid w:val="006864BF"/>
    <w:rsid w:val="00686B35"/>
    <w:rsid w:val="00691280"/>
    <w:rsid w:val="006935ED"/>
    <w:rsid w:val="00693AAE"/>
    <w:rsid w:val="00696D67"/>
    <w:rsid w:val="006A0890"/>
    <w:rsid w:val="006A11B2"/>
    <w:rsid w:val="006A1AE2"/>
    <w:rsid w:val="006A2F19"/>
    <w:rsid w:val="006A42CC"/>
    <w:rsid w:val="006A42E8"/>
    <w:rsid w:val="006A5F4B"/>
    <w:rsid w:val="006A6D2C"/>
    <w:rsid w:val="006A6D52"/>
    <w:rsid w:val="006B27A3"/>
    <w:rsid w:val="006B3412"/>
    <w:rsid w:val="006B3648"/>
    <w:rsid w:val="006B38E8"/>
    <w:rsid w:val="006B39E1"/>
    <w:rsid w:val="006B4A97"/>
    <w:rsid w:val="006B5C47"/>
    <w:rsid w:val="006C0855"/>
    <w:rsid w:val="006C350E"/>
    <w:rsid w:val="006C3F51"/>
    <w:rsid w:val="006C49A8"/>
    <w:rsid w:val="006C50DF"/>
    <w:rsid w:val="006C5196"/>
    <w:rsid w:val="006C5BB8"/>
    <w:rsid w:val="006C6C30"/>
    <w:rsid w:val="006C7925"/>
    <w:rsid w:val="006D0326"/>
    <w:rsid w:val="006D05C8"/>
    <w:rsid w:val="006D152E"/>
    <w:rsid w:val="006D4316"/>
    <w:rsid w:val="006D4616"/>
    <w:rsid w:val="006D4AF4"/>
    <w:rsid w:val="006D7239"/>
    <w:rsid w:val="006D7AF8"/>
    <w:rsid w:val="006E09A1"/>
    <w:rsid w:val="006E13C3"/>
    <w:rsid w:val="006E3006"/>
    <w:rsid w:val="006E3AE2"/>
    <w:rsid w:val="006E4543"/>
    <w:rsid w:val="006F0110"/>
    <w:rsid w:val="006F11F2"/>
    <w:rsid w:val="006F180C"/>
    <w:rsid w:val="006F20F4"/>
    <w:rsid w:val="006F6C6C"/>
    <w:rsid w:val="006F6CA6"/>
    <w:rsid w:val="006F75A3"/>
    <w:rsid w:val="00700872"/>
    <w:rsid w:val="00701073"/>
    <w:rsid w:val="007017CC"/>
    <w:rsid w:val="00701D53"/>
    <w:rsid w:val="00702036"/>
    <w:rsid w:val="00702D25"/>
    <w:rsid w:val="00703E9D"/>
    <w:rsid w:val="007045F1"/>
    <w:rsid w:val="00705DD9"/>
    <w:rsid w:val="00706669"/>
    <w:rsid w:val="00707480"/>
    <w:rsid w:val="00707F8B"/>
    <w:rsid w:val="00713048"/>
    <w:rsid w:val="00716E3D"/>
    <w:rsid w:val="00717954"/>
    <w:rsid w:val="00717EBC"/>
    <w:rsid w:val="0072132A"/>
    <w:rsid w:val="00724C0D"/>
    <w:rsid w:val="00726D9B"/>
    <w:rsid w:val="00727B90"/>
    <w:rsid w:val="00730426"/>
    <w:rsid w:val="00730CD9"/>
    <w:rsid w:val="0073193B"/>
    <w:rsid w:val="007328D8"/>
    <w:rsid w:val="00732FFE"/>
    <w:rsid w:val="00733504"/>
    <w:rsid w:val="00733EDF"/>
    <w:rsid w:val="00734690"/>
    <w:rsid w:val="007411E4"/>
    <w:rsid w:val="00742EDD"/>
    <w:rsid w:val="0074333E"/>
    <w:rsid w:val="00743781"/>
    <w:rsid w:val="00745178"/>
    <w:rsid w:val="00745B8B"/>
    <w:rsid w:val="00747370"/>
    <w:rsid w:val="00747E67"/>
    <w:rsid w:val="00750D96"/>
    <w:rsid w:val="00752947"/>
    <w:rsid w:val="00754E32"/>
    <w:rsid w:val="00761266"/>
    <w:rsid w:val="00763785"/>
    <w:rsid w:val="00764684"/>
    <w:rsid w:val="00765D9B"/>
    <w:rsid w:val="00770AF8"/>
    <w:rsid w:val="007711E3"/>
    <w:rsid w:val="0077156B"/>
    <w:rsid w:val="00773BCD"/>
    <w:rsid w:val="00775689"/>
    <w:rsid w:val="00776365"/>
    <w:rsid w:val="00777CBC"/>
    <w:rsid w:val="00780CFE"/>
    <w:rsid w:val="00781348"/>
    <w:rsid w:val="00782934"/>
    <w:rsid w:val="00783B83"/>
    <w:rsid w:val="007845D7"/>
    <w:rsid w:val="00785D32"/>
    <w:rsid w:val="00790C6F"/>
    <w:rsid w:val="007924E7"/>
    <w:rsid w:val="007934D8"/>
    <w:rsid w:val="00795F08"/>
    <w:rsid w:val="0079607C"/>
    <w:rsid w:val="00796C10"/>
    <w:rsid w:val="007A0002"/>
    <w:rsid w:val="007A0E2A"/>
    <w:rsid w:val="007A1847"/>
    <w:rsid w:val="007A670D"/>
    <w:rsid w:val="007A6AEE"/>
    <w:rsid w:val="007A6F1D"/>
    <w:rsid w:val="007B2E10"/>
    <w:rsid w:val="007B4BDC"/>
    <w:rsid w:val="007B7FE2"/>
    <w:rsid w:val="007C08FD"/>
    <w:rsid w:val="007C3109"/>
    <w:rsid w:val="007C4553"/>
    <w:rsid w:val="007C462F"/>
    <w:rsid w:val="007D137D"/>
    <w:rsid w:val="007D2758"/>
    <w:rsid w:val="007D3111"/>
    <w:rsid w:val="007D3570"/>
    <w:rsid w:val="007D4AF3"/>
    <w:rsid w:val="007D54FE"/>
    <w:rsid w:val="007D62EB"/>
    <w:rsid w:val="007D7C8E"/>
    <w:rsid w:val="007E0F61"/>
    <w:rsid w:val="007E3F13"/>
    <w:rsid w:val="007E457E"/>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24A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467F"/>
    <w:rsid w:val="00835032"/>
    <w:rsid w:val="00835A26"/>
    <w:rsid w:val="00836A29"/>
    <w:rsid w:val="0083730F"/>
    <w:rsid w:val="00837453"/>
    <w:rsid w:val="0084027C"/>
    <w:rsid w:val="0084265F"/>
    <w:rsid w:val="00842E98"/>
    <w:rsid w:val="0084310F"/>
    <w:rsid w:val="00843875"/>
    <w:rsid w:val="00844FE9"/>
    <w:rsid w:val="00845A7E"/>
    <w:rsid w:val="00847292"/>
    <w:rsid w:val="00850465"/>
    <w:rsid w:val="00850751"/>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28AF"/>
    <w:rsid w:val="008848C5"/>
    <w:rsid w:val="00884ABC"/>
    <w:rsid w:val="008851ED"/>
    <w:rsid w:val="008863DF"/>
    <w:rsid w:val="00886A79"/>
    <w:rsid w:val="00887BBB"/>
    <w:rsid w:val="008913BE"/>
    <w:rsid w:val="00891ED4"/>
    <w:rsid w:val="00892557"/>
    <w:rsid w:val="008925A2"/>
    <w:rsid w:val="008925E1"/>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4198"/>
    <w:rsid w:val="008B5C06"/>
    <w:rsid w:val="008B6A19"/>
    <w:rsid w:val="008C3909"/>
    <w:rsid w:val="008C42E9"/>
    <w:rsid w:val="008C5415"/>
    <w:rsid w:val="008C569A"/>
    <w:rsid w:val="008C5AB4"/>
    <w:rsid w:val="008C6A53"/>
    <w:rsid w:val="008D0353"/>
    <w:rsid w:val="008D14D7"/>
    <w:rsid w:val="008D2595"/>
    <w:rsid w:val="008D2E9D"/>
    <w:rsid w:val="008D48F8"/>
    <w:rsid w:val="008D685E"/>
    <w:rsid w:val="008D7C6C"/>
    <w:rsid w:val="008E01E9"/>
    <w:rsid w:val="008E1F80"/>
    <w:rsid w:val="008E3A56"/>
    <w:rsid w:val="008E4163"/>
    <w:rsid w:val="008E46D1"/>
    <w:rsid w:val="008E657B"/>
    <w:rsid w:val="008E7B99"/>
    <w:rsid w:val="008F224D"/>
    <w:rsid w:val="008F32D0"/>
    <w:rsid w:val="008F3B56"/>
    <w:rsid w:val="008F46A2"/>
    <w:rsid w:val="008F705F"/>
    <w:rsid w:val="008F72CB"/>
    <w:rsid w:val="009004A8"/>
    <w:rsid w:val="00901E0B"/>
    <w:rsid w:val="00902A30"/>
    <w:rsid w:val="00904345"/>
    <w:rsid w:val="00905443"/>
    <w:rsid w:val="00906C60"/>
    <w:rsid w:val="00911B5B"/>
    <w:rsid w:val="00911E4D"/>
    <w:rsid w:val="009132DB"/>
    <w:rsid w:val="00913F8C"/>
    <w:rsid w:val="009142FE"/>
    <w:rsid w:val="00914C61"/>
    <w:rsid w:val="00921839"/>
    <w:rsid w:val="00922578"/>
    <w:rsid w:val="00922FA3"/>
    <w:rsid w:val="00923191"/>
    <w:rsid w:val="00923D32"/>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47BA7"/>
    <w:rsid w:val="00950F92"/>
    <w:rsid w:val="00954804"/>
    <w:rsid w:val="00954DD4"/>
    <w:rsid w:val="0095605A"/>
    <w:rsid w:val="00957611"/>
    <w:rsid w:val="00962778"/>
    <w:rsid w:val="00962D6A"/>
    <w:rsid w:val="00964D4F"/>
    <w:rsid w:val="009661D7"/>
    <w:rsid w:val="00967E4A"/>
    <w:rsid w:val="00973BD1"/>
    <w:rsid w:val="009743FA"/>
    <w:rsid w:val="00975EA8"/>
    <w:rsid w:val="00980F4B"/>
    <w:rsid w:val="00982204"/>
    <w:rsid w:val="00983580"/>
    <w:rsid w:val="009858FE"/>
    <w:rsid w:val="00990ABC"/>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7F1A"/>
    <w:rsid w:val="009B2D20"/>
    <w:rsid w:val="009B5C06"/>
    <w:rsid w:val="009B6C2E"/>
    <w:rsid w:val="009C1531"/>
    <w:rsid w:val="009C23DA"/>
    <w:rsid w:val="009C4207"/>
    <w:rsid w:val="009C45D3"/>
    <w:rsid w:val="009C46ED"/>
    <w:rsid w:val="009C6BC3"/>
    <w:rsid w:val="009D0970"/>
    <w:rsid w:val="009D0EA6"/>
    <w:rsid w:val="009D14D0"/>
    <w:rsid w:val="009D29EE"/>
    <w:rsid w:val="009E2940"/>
    <w:rsid w:val="009E3F22"/>
    <w:rsid w:val="009E5C28"/>
    <w:rsid w:val="009E6042"/>
    <w:rsid w:val="009E726F"/>
    <w:rsid w:val="009F152C"/>
    <w:rsid w:val="009F23FF"/>
    <w:rsid w:val="009F3A16"/>
    <w:rsid w:val="009F5DEC"/>
    <w:rsid w:val="00A00471"/>
    <w:rsid w:val="00A04126"/>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42D9D"/>
    <w:rsid w:val="00A4599A"/>
    <w:rsid w:val="00A46852"/>
    <w:rsid w:val="00A46BC0"/>
    <w:rsid w:val="00A46D96"/>
    <w:rsid w:val="00A47086"/>
    <w:rsid w:val="00A516EC"/>
    <w:rsid w:val="00A53107"/>
    <w:rsid w:val="00A53DA4"/>
    <w:rsid w:val="00A5496D"/>
    <w:rsid w:val="00A54F27"/>
    <w:rsid w:val="00A55E44"/>
    <w:rsid w:val="00A57BAE"/>
    <w:rsid w:val="00A6423C"/>
    <w:rsid w:val="00A64568"/>
    <w:rsid w:val="00A65203"/>
    <w:rsid w:val="00A66CC0"/>
    <w:rsid w:val="00A70D0B"/>
    <w:rsid w:val="00A71499"/>
    <w:rsid w:val="00A71BBF"/>
    <w:rsid w:val="00A723F5"/>
    <w:rsid w:val="00A72A26"/>
    <w:rsid w:val="00A74313"/>
    <w:rsid w:val="00A76EE6"/>
    <w:rsid w:val="00A7737E"/>
    <w:rsid w:val="00A805C9"/>
    <w:rsid w:val="00A816CB"/>
    <w:rsid w:val="00A81DC0"/>
    <w:rsid w:val="00A81E6C"/>
    <w:rsid w:val="00A851B4"/>
    <w:rsid w:val="00A873C7"/>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2BE"/>
    <w:rsid w:val="00AB04F3"/>
    <w:rsid w:val="00AB1294"/>
    <w:rsid w:val="00AB265A"/>
    <w:rsid w:val="00AB313B"/>
    <w:rsid w:val="00AB314B"/>
    <w:rsid w:val="00AB32B1"/>
    <w:rsid w:val="00AB417F"/>
    <w:rsid w:val="00AB6A9F"/>
    <w:rsid w:val="00AB6E27"/>
    <w:rsid w:val="00AB748B"/>
    <w:rsid w:val="00AB7BAE"/>
    <w:rsid w:val="00AC2652"/>
    <w:rsid w:val="00AC2C67"/>
    <w:rsid w:val="00AC2E7E"/>
    <w:rsid w:val="00AC30C0"/>
    <w:rsid w:val="00AC57AA"/>
    <w:rsid w:val="00AC5EF8"/>
    <w:rsid w:val="00AC60B9"/>
    <w:rsid w:val="00AC67F8"/>
    <w:rsid w:val="00AC7DA4"/>
    <w:rsid w:val="00AD28BB"/>
    <w:rsid w:val="00AD313B"/>
    <w:rsid w:val="00AD506F"/>
    <w:rsid w:val="00AD679E"/>
    <w:rsid w:val="00AE04DC"/>
    <w:rsid w:val="00AE059E"/>
    <w:rsid w:val="00AE06E6"/>
    <w:rsid w:val="00AE0FC0"/>
    <w:rsid w:val="00AE285B"/>
    <w:rsid w:val="00AE367D"/>
    <w:rsid w:val="00AE3897"/>
    <w:rsid w:val="00AE5963"/>
    <w:rsid w:val="00AF124C"/>
    <w:rsid w:val="00AF1E25"/>
    <w:rsid w:val="00AF1EC9"/>
    <w:rsid w:val="00AF375C"/>
    <w:rsid w:val="00AF4D3A"/>
    <w:rsid w:val="00AF5AFD"/>
    <w:rsid w:val="00B00D6E"/>
    <w:rsid w:val="00B04918"/>
    <w:rsid w:val="00B04DC0"/>
    <w:rsid w:val="00B14707"/>
    <w:rsid w:val="00B15AD0"/>
    <w:rsid w:val="00B16F2A"/>
    <w:rsid w:val="00B17B29"/>
    <w:rsid w:val="00B2262A"/>
    <w:rsid w:val="00B2277A"/>
    <w:rsid w:val="00B26A03"/>
    <w:rsid w:val="00B26E76"/>
    <w:rsid w:val="00B27A6A"/>
    <w:rsid w:val="00B31381"/>
    <w:rsid w:val="00B3361E"/>
    <w:rsid w:val="00B352E1"/>
    <w:rsid w:val="00B37E40"/>
    <w:rsid w:val="00B43D12"/>
    <w:rsid w:val="00B458DA"/>
    <w:rsid w:val="00B46BD5"/>
    <w:rsid w:val="00B47FFC"/>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C04"/>
    <w:rsid w:val="00B8016B"/>
    <w:rsid w:val="00B80F9A"/>
    <w:rsid w:val="00B81B23"/>
    <w:rsid w:val="00B82034"/>
    <w:rsid w:val="00B83281"/>
    <w:rsid w:val="00B847DC"/>
    <w:rsid w:val="00B86935"/>
    <w:rsid w:val="00B86D81"/>
    <w:rsid w:val="00B8711F"/>
    <w:rsid w:val="00B87AE1"/>
    <w:rsid w:val="00B91BF1"/>
    <w:rsid w:val="00B91C63"/>
    <w:rsid w:val="00B92053"/>
    <w:rsid w:val="00B94140"/>
    <w:rsid w:val="00B944BC"/>
    <w:rsid w:val="00B94F19"/>
    <w:rsid w:val="00B96601"/>
    <w:rsid w:val="00BA0C6F"/>
    <w:rsid w:val="00BA4C39"/>
    <w:rsid w:val="00BA6029"/>
    <w:rsid w:val="00BA69FD"/>
    <w:rsid w:val="00BA7727"/>
    <w:rsid w:val="00BA7CAC"/>
    <w:rsid w:val="00BB0282"/>
    <w:rsid w:val="00BB0DA5"/>
    <w:rsid w:val="00BB2847"/>
    <w:rsid w:val="00BB2EF9"/>
    <w:rsid w:val="00BB39D5"/>
    <w:rsid w:val="00BB4DB4"/>
    <w:rsid w:val="00BB4FB0"/>
    <w:rsid w:val="00BB5C74"/>
    <w:rsid w:val="00BB62DB"/>
    <w:rsid w:val="00BB7069"/>
    <w:rsid w:val="00BC1B4B"/>
    <w:rsid w:val="00BC2359"/>
    <w:rsid w:val="00BC2C72"/>
    <w:rsid w:val="00BC3142"/>
    <w:rsid w:val="00BC35C9"/>
    <w:rsid w:val="00BD0072"/>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8FF"/>
    <w:rsid w:val="00C00EB6"/>
    <w:rsid w:val="00C01B7E"/>
    <w:rsid w:val="00C026CA"/>
    <w:rsid w:val="00C0281F"/>
    <w:rsid w:val="00C0544D"/>
    <w:rsid w:val="00C0664C"/>
    <w:rsid w:val="00C06780"/>
    <w:rsid w:val="00C07BFE"/>
    <w:rsid w:val="00C10CA2"/>
    <w:rsid w:val="00C11093"/>
    <w:rsid w:val="00C12202"/>
    <w:rsid w:val="00C12BE1"/>
    <w:rsid w:val="00C12C80"/>
    <w:rsid w:val="00C1373C"/>
    <w:rsid w:val="00C155B5"/>
    <w:rsid w:val="00C15F9C"/>
    <w:rsid w:val="00C1626E"/>
    <w:rsid w:val="00C17596"/>
    <w:rsid w:val="00C17F4B"/>
    <w:rsid w:val="00C21A3A"/>
    <w:rsid w:val="00C21A8A"/>
    <w:rsid w:val="00C22097"/>
    <w:rsid w:val="00C22AA4"/>
    <w:rsid w:val="00C243D1"/>
    <w:rsid w:val="00C25A30"/>
    <w:rsid w:val="00C25AEB"/>
    <w:rsid w:val="00C25C17"/>
    <w:rsid w:val="00C25C92"/>
    <w:rsid w:val="00C26A9D"/>
    <w:rsid w:val="00C26F58"/>
    <w:rsid w:val="00C300F1"/>
    <w:rsid w:val="00C34590"/>
    <w:rsid w:val="00C36045"/>
    <w:rsid w:val="00C36A82"/>
    <w:rsid w:val="00C37207"/>
    <w:rsid w:val="00C37C1F"/>
    <w:rsid w:val="00C406FE"/>
    <w:rsid w:val="00C41C43"/>
    <w:rsid w:val="00C434EA"/>
    <w:rsid w:val="00C4443C"/>
    <w:rsid w:val="00C5004E"/>
    <w:rsid w:val="00C51CAC"/>
    <w:rsid w:val="00C52EC4"/>
    <w:rsid w:val="00C5333C"/>
    <w:rsid w:val="00C53903"/>
    <w:rsid w:val="00C56FA2"/>
    <w:rsid w:val="00C60388"/>
    <w:rsid w:val="00C619EE"/>
    <w:rsid w:val="00C72588"/>
    <w:rsid w:val="00C72701"/>
    <w:rsid w:val="00C731FF"/>
    <w:rsid w:val="00C7349C"/>
    <w:rsid w:val="00C7364D"/>
    <w:rsid w:val="00C737BC"/>
    <w:rsid w:val="00C741F1"/>
    <w:rsid w:val="00C74988"/>
    <w:rsid w:val="00C757FD"/>
    <w:rsid w:val="00C80831"/>
    <w:rsid w:val="00C81055"/>
    <w:rsid w:val="00C8146B"/>
    <w:rsid w:val="00C828A8"/>
    <w:rsid w:val="00C84A56"/>
    <w:rsid w:val="00C84F38"/>
    <w:rsid w:val="00C857E9"/>
    <w:rsid w:val="00C9075F"/>
    <w:rsid w:val="00C93CA0"/>
    <w:rsid w:val="00C96315"/>
    <w:rsid w:val="00C96B86"/>
    <w:rsid w:val="00CA0E2C"/>
    <w:rsid w:val="00CA19FA"/>
    <w:rsid w:val="00CA2298"/>
    <w:rsid w:val="00CA2500"/>
    <w:rsid w:val="00CA2A81"/>
    <w:rsid w:val="00CB0639"/>
    <w:rsid w:val="00CB2EBF"/>
    <w:rsid w:val="00CB3403"/>
    <w:rsid w:val="00CB35BE"/>
    <w:rsid w:val="00CB3B62"/>
    <w:rsid w:val="00CB4054"/>
    <w:rsid w:val="00CB4E6E"/>
    <w:rsid w:val="00CB64D5"/>
    <w:rsid w:val="00CB7E54"/>
    <w:rsid w:val="00CC1AE2"/>
    <w:rsid w:val="00CC7230"/>
    <w:rsid w:val="00CD1484"/>
    <w:rsid w:val="00CD2553"/>
    <w:rsid w:val="00CD4178"/>
    <w:rsid w:val="00CD5C3B"/>
    <w:rsid w:val="00CD69E7"/>
    <w:rsid w:val="00CD70B1"/>
    <w:rsid w:val="00CE0919"/>
    <w:rsid w:val="00CE11C9"/>
    <w:rsid w:val="00CE1584"/>
    <w:rsid w:val="00CE184C"/>
    <w:rsid w:val="00CE23FC"/>
    <w:rsid w:val="00CE34AB"/>
    <w:rsid w:val="00CE48ED"/>
    <w:rsid w:val="00CE4E9A"/>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3B0D"/>
    <w:rsid w:val="00D14627"/>
    <w:rsid w:val="00D162C2"/>
    <w:rsid w:val="00D16796"/>
    <w:rsid w:val="00D16C80"/>
    <w:rsid w:val="00D17EB4"/>
    <w:rsid w:val="00D2057C"/>
    <w:rsid w:val="00D20AA1"/>
    <w:rsid w:val="00D214D4"/>
    <w:rsid w:val="00D2200A"/>
    <w:rsid w:val="00D262B5"/>
    <w:rsid w:val="00D26420"/>
    <w:rsid w:val="00D2767B"/>
    <w:rsid w:val="00D30EAB"/>
    <w:rsid w:val="00D31809"/>
    <w:rsid w:val="00D319AE"/>
    <w:rsid w:val="00D31EBF"/>
    <w:rsid w:val="00D32D33"/>
    <w:rsid w:val="00D32ECA"/>
    <w:rsid w:val="00D33021"/>
    <w:rsid w:val="00D33063"/>
    <w:rsid w:val="00D40443"/>
    <w:rsid w:val="00D40AED"/>
    <w:rsid w:val="00D412AC"/>
    <w:rsid w:val="00D42167"/>
    <w:rsid w:val="00D427A1"/>
    <w:rsid w:val="00D454F0"/>
    <w:rsid w:val="00D4569F"/>
    <w:rsid w:val="00D4597F"/>
    <w:rsid w:val="00D45CA7"/>
    <w:rsid w:val="00D4773F"/>
    <w:rsid w:val="00D50F7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3D39"/>
    <w:rsid w:val="00D95272"/>
    <w:rsid w:val="00DA27B5"/>
    <w:rsid w:val="00DA559C"/>
    <w:rsid w:val="00DA5E8D"/>
    <w:rsid w:val="00DA787C"/>
    <w:rsid w:val="00DB03C9"/>
    <w:rsid w:val="00DB1830"/>
    <w:rsid w:val="00DB50FC"/>
    <w:rsid w:val="00DC12BB"/>
    <w:rsid w:val="00DC34B7"/>
    <w:rsid w:val="00DC6041"/>
    <w:rsid w:val="00DC62A1"/>
    <w:rsid w:val="00DD0BE6"/>
    <w:rsid w:val="00DD111C"/>
    <w:rsid w:val="00DD16D2"/>
    <w:rsid w:val="00DD2D82"/>
    <w:rsid w:val="00DD3160"/>
    <w:rsid w:val="00DD377A"/>
    <w:rsid w:val="00DD4283"/>
    <w:rsid w:val="00DD4872"/>
    <w:rsid w:val="00DD5EE0"/>
    <w:rsid w:val="00DD62B6"/>
    <w:rsid w:val="00DD7639"/>
    <w:rsid w:val="00DE01A4"/>
    <w:rsid w:val="00DE0F8E"/>
    <w:rsid w:val="00DE2C59"/>
    <w:rsid w:val="00DE4AA9"/>
    <w:rsid w:val="00DE5AE8"/>
    <w:rsid w:val="00DE60FE"/>
    <w:rsid w:val="00DE6C53"/>
    <w:rsid w:val="00DE7B66"/>
    <w:rsid w:val="00DF3589"/>
    <w:rsid w:val="00DF4A45"/>
    <w:rsid w:val="00DF7BDC"/>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307F"/>
    <w:rsid w:val="00E334CF"/>
    <w:rsid w:val="00E35A47"/>
    <w:rsid w:val="00E35C2B"/>
    <w:rsid w:val="00E368E6"/>
    <w:rsid w:val="00E37269"/>
    <w:rsid w:val="00E4000B"/>
    <w:rsid w:val="00E40D84"/>
    <w:rsid w:val="00E4395C"/>
    <w:rsid w:val="00E44282"/>
    <w:rsid w:val="00E46897"/>
    <w:rsid w:val="00E55960"/>
    <w:rsid w:val="00E60E0F"/>
    <w:rsid w:val="00E624BC"/>
    <w:rsid w:val="00E6362A"/>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741"/>
    <w:rsid w:val="00E94D8A"/>
    <w:rsid w:val="00E94FC0"/>
    <w:rsid w:val="00E97BB7"/>
    <w:rsid w:val="00EA32E7"/>
    <w:rsid w:val="00EA4052"/>
    <w:rsid w:val="00EA5A11"/>
    <w:rsid w:val="00EA6F74"/>
    <w:rsid w:val="00EA727B"/>
    <w:rsid w:val="00EA7AAD"/>
    <w:rsid w:val="00EB0775"/>
    <w:rsid w:val="00EB24AE"/>
    <w:rsid w:val="00EB2D13"/>
    <w:rsid w:val="00EB30F1"/>
    <w:rsid w:val="00EB3F29"/>
    <w:rsid w:val="00EB7CC5"/>
    <w:rsid w:val="00EB7F6A"/>
    <w:rsid w:val="00EC0324"/>
    <w:rsid w:val="00EC0D21"/>
    <w:rsid w:val="00EC0F7C"/>
    <w:rsid w:val="00EC11CF"/>
    <w:rsid w:val="00EC22EC"/>
    <w:rsid w:val="00EC3CB3"/>
    <w:rsid w:val="00EC6A2F"/>
    <w:rsid w:val="00EC73EB"/>
    <w:rsid w:val="00EC7B1D"/>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F01C58"/>
    <w:rsid w:val="00F02B93"/>
    <w:rsid w:val="00F031E8"/>
    <w:rsid w:val="00F04126"/>
    <w:rsid w:val="00F04F29"/>
    <w:rsid w:val="00F05305"/>
    <w:rsid w:val="00F05336"/>
    <w:rsid w:val="00F07758"/>
    <w:rsid w:val="00F167F9"/>
    <w:rsid w:val="00F16D47"/>
    <w:rsid w:val="00F16D74"/>
    <w:rsid w:val="00F176F2"/>
    <w:rsid w:val="00F243E7"/>
    <w:rsid w:val="00F2508E"/>
    <w:rsid w:val="00F25FE3"/>
    <w:rsid w:val="00F27E51"/>
    <w:rsid w:val="00F3285C"/>
    <w:rsid w:val="00F3359D"/>
    <w:rsid w:val="00F33A9E"/>
    <w:rsid w:val="00F3471F"/>
    <w:rsid w:val="00F359DC"/>
    <w:rsid w:val="00F36A80"/>
    <w:rsid w:val="00F37743"/>
    <w:rsid w:val="00F409C6"/>
    <w:rsid w:val="00F41D95"/>
    <w:rsid w:val="00F42701"/>
    <w:rsid w:val="00F43F8E"/>
    <w:rsid w:val="00F43FEA"/>
    <w:rsid w:val="00F453DA"/>
    <w:rsid w:val="00F4626E"/>
    <w:rsid w:val="00F475D5"/>
    <w:rsid w:val="00F475F8"/>
    <w:rsid w:val="00F507FD"/>
    <w:rsid w:val="00F51BF4"/>
    <w:rsid w:val="00F54D4E"/>
    <w:rsid w:val="00F54FA3"/>
    <w:rsid w:val="00F55E22"/>
    <w:rsid w:val="00F57AC0"/>
    <w:rsid w:val="00F6338E"/>
    <w:rsid w:val="00F64237"/>
    <w:rsid w:val="00F64F5B"/>
    <w:rsid w:val="00F656D0"/>
    <w:rsid w:val="00F67513"/>
    <w:rsid w:val="00F7042C"/>
    <w:rsid w:val="00F722A8"/>
    <w:rsid w:val="00F74D8B"/>
    <w:rsid w:val="00F81BA4"/>
    <w:rsid w:val="00F820FD"/>
    <w:rsid w:val="00F8298A"/>
    <w:rsid w:val="00F834F5"/>
    <w:rsid w:val="00F837CA"/>
    <w:rsid w:val="00F841A8"/>
    <w:rsid w:val="00F84470"/>
    <w:rsid w:val="00F872A7"/>
    <w:rsid w:val="00F87F76"/>
    <w:rsid w:val="00F900DC"/>
    <w:rsid w:val="00F94315"/>
    <w:rsid w:val="00F949F9"/>
    <w:rsid w:val="00F9531A"/>
    <w:rsid w:val="00F961BC"/>
    <w:rsid w:val="00F97511"/>
    <w:rsid w:val="00F975F2"/>
    <w:rsid w:val="00FA0DD5"/>
    <w:rsid w:val="00FA1F5B"/>
    <w:rsid w:val="00FA205B"/>
    <w:rsid w:val="00FA3581"/>
    <w:rsid w:val="00FA3EBE"/>
    <w:rsid w:val="00FA44FE"/>
    <w:rsid w:val="00FA6F39"/>
    <w:rsid w:val="00FA7E11"/>
    <w:rsid w:val="00FB04F0"/>
    <w:rsid w:val="00FB17BB"/>
    <w:rsid w:val="00FB242B"/>
    <w:rsid w:val="00FB2F21"/>
    <w:rsid w:val="00FB2FF4"/>
    <w:rsid w:val="00FB32BD"/>
    <w:rsid w:val="00FB3426"/>
    <w:rsid w:val="00FB3C88"/>
    <w:rsid w:val="00FB58A9"/>
    <w:rsid w:val="00FC04A3"/>
    <w:rsid w:val="00FC0CDC"/>
    <w:rsid w:val="00FC0EAA"/>
    <w:rsid w:val="00FC16B2"/>
    <w:rsid w:val="00FC2354"/>
    <w:rsid w:val="00FC256A"/>
    <w:rsid w:val="00FC2C5B"/>
    <w:rsid w:val="00FD2513"/>
    <w:rsid w:val="00FD7569"/>
    <w:rsid w:val="00FD7834"/>
    <w:rsid w:val="00FE024E"/>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7313"/>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885145609">
      <w:bodyDiv w:val="1"/>
      <w:marLeft w:val="0"/>
      <w:marRight w:val="0"/>
      <w:marTop w:val="0"/>
      <w:marBottom w:val="0"/>
      <w:divBdr>
        <w:top w:val="none" w:sz="0" w:space="0" w:color="auto"/>
        <w:left w:val="none" w:sz="0" w:space="0" w:color="auto"/>
        <w:bottom w:val="none" w:sz="0" w:space="0" w:color="auto"/>
        <w:right w:val="none" w:sz="0" w:space="0" w:color="auto"/>
      </w:divBdr>
    </w:div>
    <w:div w:id="1158808757">
      <w:bodyDiv w:val="1"/>
      <w:marLeft w:val="0"/>
      <w:marRight w:val="0"/>
      <w:marTop w:val="0"/>
      <w:marBottom w:val="0"/>
      <w:divBdr>
        <w:top w:val="none" w:sz="0" w:space="0" w:color="auto"/>
        <w:left w:val="none" w:sz="0" w:space="0" w:color="auto"/>
        <w:bottom w:val="none" w:sz="0" w:space="0" w:color="auto"/>
        <w:right w:val="none" w:sz="0" w:space="0" w:color="auto"/>
      </w:divBdr>
    </w:div>
    <w:div w:id="1226986863">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54898169">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t.ny.gov/portal/page/portal/plafap/view-docum.ent?id=1423" TargetMode="External"/><Relationship Id="rId21" Type="http://schemas.openxmlformats.org/officeDocument/2006/relationships/footer" Target="footer7.xml"/><Relationship Id="rId34" Type="http://schemas.openxmlformats.org/officeDocument/2006/relationships/image" Target="media/image5.png"/><Relationship Id="rId42" Type="http://schemas.openxmlformats.org/officeDocument/2006/relationships/footer" Target="footer19.xml"/><Relationship Id="rId47" Type="http://schemas.openxmlformats.org/officeDocument/2006/relationships/hyperlink" Target="https://www.cityofrochester.gov/purchasing" TargetMode="External"/><Relationship Id="rId50" Type="http://schemas.openxmlformats.org/officeDocument/2006/relationships/footer" Target="footer24.xml"/><Relationship Id="rId55" Type="http://schemas.openxmlformats.org/officeDocument/2006/relationships/footer" Target="footer28.xml"/><Relationship Id="rId63" Type="http://schemas.openxmlformats.org/officeDocument/2006/relationships/footer" Target="foot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footer" Target="footer13.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4.emf"/><Relationship Id="rId37" Type="http://schemas.openxmlformats.org/officeDocument/2006/relationships/image" Target="media/image7.emf"/><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footer" Target="footer26.xml"/><Relationship Id="rId58" Type="http://schemas.openxmlformats.org/officeDocument/2006/relationships/footer" Target="footer30.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image" Target="media/image6.emf"/><Relationship Id="rId43" Type="http://schemas.openxmlformats.org/officeDocument/2006/relationships/footer" Target="footer20.xml"/><Relationship Id="rId48" Type="http://schemas.openxmlformats.org/officeDocument/2006/relationships/footer" Target="footer23.xml"/><Relationship Id="rId56" Type="http://schemas.openxmlformats.org/officeDocument/2006/relationships/footer" Target="footer29.xml"/><Relationship Id="rId64"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package" Target="embeddings/Microsoft_Word_Document1.docx"/><Relationship Id="rId46" Type="http://schemas.openxmlformats.org/officeDocument/2006/relationships/image" Target="media/image8.png"/><Relationship Id="rId59" Type="http://schemas.openxmlformats.org/officeDocument/2006/relationships/footer" Target="footer3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image" Target="media/image2.emf"/><Relationship Id="rId36" Type="http://schemas.openxmlformats.org/officeDocument/2006/relationships/package" Target="embeddings/Microsoft_Word_Document.docx"/><Relationship Id="rId49" Type="http://schemas.openxmlformats.org/officeDocument/2006/relationships/hyperlink" Target="https://dol.ny.gov/public-work-and-prevailing-wage" TargetMode="External"/><Relationship Id="rId57" Type="http://schemas.openxmlformats.org/officeDocument/2006/relationships/hyperlink" Target="http://www.cityofrochester.gov/waterdocuments" TargetMode="External"/><Relationship Id="rId10" Type="http://schemas.openxmlformats.org/officeDocument/2006/relationships/image" Target="media/image1.wmf"/><Relationship Id="rId31" Type="http://schemas.openxmlformats.org/officeDocument/2006/relationships/image" Target="media/image3.emf"/><Relationship Id="rId44" Type="http://schemas.openxmlformats.org/officeDocument/2006/relationships/footer" Target="footer21.xml"/><Relationship Id="rId52" Type="http://schemas.openxmlformats.org/officeDocument/2006/relationships/hyperlink" Target="https://www.dot.ny.gov/portal/page/portal/plafap/view-document?id=1435" TargetMode="External"/><Relationship Id="rId60" Type="http://schemas.openxmlformats.org/officeDocument/2006/relationships/footer" Target="footer32.xml"/><Relationship Id="rId65"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16.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D8D98-9772-491C-B3BE-79EF16A12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2280</TotalTime>
  <Pages>100</Pages>
  <Words>20046</Words>
  <Characters>114267</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372</cp:revision>
  <cp:lastPrinted>2016-09-22T10:35:00Z</cp:lastPrinted>
  <dcterms:created xsi:type="dcterms:W3CDTF">2011-01-07T15:12:00Z</dcterms:created>
  <dcterms:modified xsi:type="dcterms:W3CDTF">2021-06-10T16:03:00Z</dcterms:modified>
</cp:coreProperties>
</file>