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DE5D9E"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DE5D9E"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143190" w:rsidRDefault="00143190"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DE5D9E"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26812989" w:rsidR="00294461" w:rsidRPr="001503E5" w:rsidRDefault="00294461" w:rsidP="00294461">
      <w:pPr>
        <w:widowControl/>
        <w:rPr>
          <w:rFonts w:cs="Arial"/>
          <w:i/>
          <w:iCs/>
          <w:szCs w:val="22"/>
        </w:rPr>
      </w:pPr>
      <w:r w:rsidRPr="001503E5">
        <w:rPr>
          <w:rFonts w:cs="Arial"/>
          <w:szCs w:val="22"/>
        </w:rPr>
        <w:t xml:space="preserve">B.  </w:t>
      </w:r>
      <w:r w:rsidR="00612C18" w:rsidRPr="001503E5">
        <w:rPr>
          <w:rFonts w:cs="Arial"/>
          <w:i/>
          <w:iCs/>
          <w:szCs w:val="22"/>
        </w:rPr>
        <w:t>NYSDOT Standard Specifications (US Customary</w:t>
      </w:r>
      <w:r w:rsidR="00612C18">
        <w:rPr>
          <w:rFonts w:cs="Arial"/>
          <w:i/>
          <w:iCs/>
          <w:szCs w:val="22"/>
        </w:rPr>
        <w:t xml:space="preserve"> Units) latest edition</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9"/>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0"/>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4FE65014" w:rsidR="00AC5EF8" w:rsidRPr="001503E5" w:rsidRDefault="000862F8"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7A0C8734" w14:textId="77777777" w:rsidR="003D2BEE" w:rsidRPr="00944B53" w:rsidRDefault="003D2BEE" w:rsidP="003D2BEE">
      <w:pPr>
        <w:widowControl/>
        <w:tabs>
          <w:tab w:val="left" w:pos="0"/>
          <w:tab w:val="left" w:pos="504"/>
          <w:tab w:val="left" w:pos="1512"/>
          <w:tab w:val="right" w:leader="dot" w:pos="9990"/>
        </w:tabs>
        <w:ind w:left="504"/>
        <w:rPr>
          <w:rFonts w:cs="Arial"/>
          <w:szCs w:val="22"/>
        </w:rPr>
      </w:pPr>
      <w:r w:rsidRPr="003D2BEE">
        <w:rPr>
          <w:rFonts w:cs="Arial"/>
          <w:szCs w:val="22"/>
        </w:rPr>
        <w:t>SIB 1.   Charge or Deposit Required</w:t>
      </w:r>
      <w:r w:rsidRPr="003D2BEE">
        <w:rPr>
          <w:rFonts w:cs="Arial"/>
          <w:szCs w:val="22"/>
        </w:rPr>
        <w:tab/>
        <w:t>SIB</w:t>
      </w:r>
      <w:r w:rsidRPr="003D2BEE">
        <w:rPr>
          <w:rFonts w:cs="Arial"/>
          <w:szCs w:val="22"/>
        </w:rPr>
        <w:noBreakHyphen/>
        <w:t>3</w:t>
      </w:r>
    </w:p>
    <w:p w14:paraId="3E7F7D45" w14:textId="4DABC562"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3D2BEE">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01E68117"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3D2BEE">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D2BEE">
        <w:rPr>
          <w:rFonts w:cs="Arial"/>
          <w:szCs w:val="22"/>
        </w:rPr>
        <w:t>4</w:t>
      </w:r>
    </w:p>
    <w:p w14:paraId="35530469" w14:textId="53612019"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3D2BEE">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862F8">
        <w:rPr>
          <w:rFonts w:cs="Arial"/>
          <w:szCs w:val="22"/>
        </w:rPr>
        <w:t>5</w:t>
      </w:r>
    </w:p>
    <w:p w14:paraId="586BC776" w14:textId="325A20EC"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3D2BEE">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43190">
        <w:rPr>
          <w:rFonts w:cs="Arial"/>
          <w:szCs w:val="22"/>
        </w:rPr>
        <w:t>6</w:t>
      </w:r>
    </w:p>
    <w:p w14:paraId="757AF29A" w14:textId="3F9EAA25"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FC7F19">
        <w:rPr>
          <w:rFonts w:cs="Arial"/>
          <w:szCs w:val="22"/>
        </w:rPr>
        <w:t>6</w:t>
      </w:r>
    </w:p>
    <w:p w14:paraId="08BA0412" w14:textId="179DD246"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50749">
        <w:rPr>
          <w:rFonts w:cs="Arial"/>
          <w:szCs w:val="22"/>
        </w:rPr>
        <w:t>7</w:t>
      </w:r>
    </w:p>
    <w:p w14:paraId="33525220" w14:textId="799FAA10"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143190">
        <w:rPr>
          <w:rFonts w:cs="Arial"/>
          <w:szCs w:val="22"/>
        </w:rPr>
        <w:t>7</w:t>
      </w:r>
    </w:p>
    <w:p w14:paraId="74DBEF52" w14:textId="34DB38C3" w:rsidR="004300C7" w:rsidRDefault="004300C7" w:rsidP="004300C7">
      <w:pPr>
        <w:widowControl/>
        <w:tabs>
          <w:tab w:val="left" w:pos="0"/>
          <w:tab w:val="left" w:pos="504"/>
          <w:tab w:val="left" w:pos="1008"/>
          <w:tab w:val="right" w:leader="dot" w:pos="9990"/>
        </w:tabs>
        <w:ind w:left="504"/>
        <w:rPr>
          <w:rFonts w:cs="Arial"/>
          <w:szCs w:val="22"/>
        </w:rPr>
      </w:pPr>
      <w:r w:rsidRPr="004300C7">
        <w:rPr>
          <w:rFonts w:cs="Arial"/>
          <w:szCs w:val="22"/>
        </w:rPr>
        <w:t xml:space="preserve">SIB 17.  </w:t>
      </w:r>
      <w:r w:rsidRPr="004300C7">
        <w:rPr>
          <w:rFonts w:cs="Arial"/>
          <w:bCs/>
          <w:szCs w:val="22"/>
        </w:rPr>
        <w:t>NYS Freedom of Information Law (FOIL)</w:t>
      </w:r>
      <w:r>
        <w:rPr>
          <w:rFonts w:cs="Arial"/>
          <w:szCs w:val="22"/>
        </w:rPr>
        <w:tab/>
        <w:t>SIB</w:t>
      </w:r>
      <w:r>
        <w:rPr>
          <w:rFonts w:cs="Arial"/>
          <w:szCs w:val="22"/>
        </w:rPr>
        <w:noBreakHyphen/>
      </w:r>
      <w:r w:rsidR="00FC7F19">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106CC7A3"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38338458"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B68EC6D"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342DDDF"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746B0C4" w14:textId="77777777" w:rsidR="00DE5D9E" w:rsidRPr="00E713ED" w:rsidRDefault="00DE5D9E" w:rsidP="00DE5D9E">
      <w:pPr>
        <w:widowControl/>
        <w:tabs>
          <w:tab w:val="left" w:pos="0"/>
          <w:tab w:val="right" w:leader="dot" w:pos="9900"/>
        </w:tabs>
        <w:rPr>
          <w:rFonts w:cs="Arial"/>
          <w:b/>
          <w:szCs w:val="22"/>
        </w:rPr>
      </w:pPr>
      <w:r w:rsidRPr="00E713ED">
        <w:rPr>
          <w:rFonts w:cs="Arial"/>
          <w:b/>
          <w:szCs w:val="22"/>
        </w:rPr>
        <w:t>A.  RECENT CHANGES TO THE CONTRACT DOCUMENTS</w:t>
      </w:r>
    </w:p>
    <w:p w14:paraId="1DF839A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6C97FF5"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0B3EB93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552DD5" w14:textId="77777777" w:rsidR="00DE5D9E" w:rsidRPr="00580222" w:rsidRDefault="00DE5D9E" w:rsidP="00DE5D9E">
      <w:pPr>
        <w:pStyle w:val="ListParagraph"/>
        <w:numPr>
          <w:ilvl w:val="0"/>
          <w:numId w:val="15"/>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5ECC0198" w14:textId="77777777" w:rsidR="00DE5D9E" w:rsidRDefault="00DE5D9E" w:rsidP="00DE5D9E">
      <w:pPr>
        <w:widowControl/>
        <w:ind w:left="450"/>
        <w:rPr>
          <w:rFonts w:cs="Arial"/>
          <w:szCs w:val="22"/>
        </w:rPr>
      </w:pPr>
    </w:p>
    <w:p w14:paraId="53660D6B" w14:textId="77777777" w:rsidR="00DE5D9E" w:rsidRPr="00580222" w:rsidRDefault="00DE5D9E" w:rsidP="00DE5D9E">
      <w:pPr>
        <w:pStyle w:val="ListParagraph"/>
        <w:numPr>
          <w:ilvl w:val="0"/>
          <w:numId w:val="15"/>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0D1DAB00" w14:textId="77777777" w:rsidR="00DE5D9E" w:rsidRPr="00580222" w:rsidRDefault="00DE5D9E" w:rsidP="00DE5D9E">
      <w:pPr>
        <w:widowControl/>
        <w:ind w:left="450"/>
        <w:rPr>
          <w:rFonts w:cs="Arial"/>
          <w:szCs w:val="22"/>
        </w:rPr>
      </w:pPr>
    </w:p>
    <w:p w14:paraId="4635CC68" w14:textId="77777777" w:rsidR="00DE5D9E" w:rsidRPr="00580222" w:rsidRDefault="00DE5D9E" w:rsidP="00DE5D9E">
      <w:pPr>
        <w:pStyle w:val="ListParagraph"/>
        <w:numPr>
          <w:ilvl w:val="0"/>
          <w:numId w:val="15"/>
        </w:numPr>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18EF8E78" w14:textId="77777777" w:rsidR="00DE5D9E" w:rsidRPr="00580222" w:rsidRDefault="00DE5D9E" w:rsidP="00DE5D9E">
      <w:pPr>
        <w:widowControl/>
        <w:ind w:left="450"/>
        <w:rPr>
          <w:rFonts w:cs="Arial"/>
          <w:szCs w:val="22"/>
        </w:rPr>
      </w:pPr>
    </w:p>
    <w:p w14:paraId="39395F85" w14:textId="77777777" w:rsidR="00DE5D9E" w:rsidRPr="00580222" w:rsidRDefault="00DE5D9E" w:rsidP="00DE5D9E">
      <w:pPr>
        <w:pStyle w:val="ListParagraph"/>
        <w:numPr>
          <w:ilvl w:val="0"/>
          <w:numId w:val="15"/>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6912478F" w14:textId="77777777" w:rsidR="00DE5D9E" w:rsidRPr="00580222" w:rsidRDefault="00DE5D9E" w:rsidP="00DE5D9E">
      <w:pPr>
        <w:widowControl/>
        <w:tabs>
          <w:tab w:val="left" w:pos="540"/>
        </w:tabs>
        <w:ind w:left="450"/>
        <w:rPr>
          <w:rFonts w:cs="Arial"/>
          <w:szCs w:val="22"/>
        </w:rPr>
      </w:pPr>
    </w:p>
    <w:p w14:paraId="7D501568" w14:textId="77777777" w:rsidR="00DE5D9E" w:rsidRPr="00580222" w:rsidRDefault="00DE5D9E" w:rsidP="00DE5D9E">
      <w:pPr>
        <w:pStyle w:val="ListParagraph"/>
        <w:numPr>
          <w:ilvl w:val="0"/>
          <w:numId w:val="15"/>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04523C88" w14:textId="77777777" w:rsidR="00DE5D9E" w:rsidRPr="00580222" w:rsidRDefault="00DE5D9E" w:rsidP="00DE5D9E">
      <w:pPr>
        <w:widowControl/>
        <w:tabs>
          <w:tab w:val="left" w:pos="540"/>
        </w:tabs>
        <w:ind w:left="450"/>
        <w:rPr>
          <w:rFonts w:cs="Arial"/>
          <w:szCs w:val="22"/>
        </w:rPr>
      </w:pPr>
    </w:p>
    <w:p w14:paraId="61E8E9B9" w14:textId="77777777" w:rsidR="00DE5D9E" w:rsidRPr="00580222" w:rsidRDefault="00DE5D9E" w:rsidP="00DE5D9E">
      <w:pPr>
        <w:pStyle w:val="ListParagraph"/>
        <w:numPr>
          <w:ilvl w:val="0"/>
          <w:numId w:val="15"/>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3F5B4083" w14:textId="77777777" w:rsidR="00DE5D9E" w:rsidRDefault="00DE5D9E" w:rsidP="00DE5D9E">
      <w:pPr>
        <w:widowControl/>
        <w:ind w:left="450"/>
        <w:rPr>
          <w:rFonts w:cs="Arial"/>
          <w:szCs w:val="22"/>
        </w:rPr>
      </w:pPr>
    </w:p>
    <w:p w14:paraId="2AC6C76B" w14:textId="77777777" w:rsidR="00DE5D9E" w:rsidRPr="002863FF" w:rsidRDefault="00DE5D9E" w:rsidP="00DE5D9E">
      <w:pPr>
        <w:pStyle w:val="ListParagraph"/>
        <w:widowControl/>
        <w:numPr>
          <w:ilvl w:val="0"/>
          <w:numId w:val="15"/>
        </w:numPr>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26DD27F1" w14:textId="77777777" w:rsidR="00DE5D9E" w:rsidRPr="00580222" w:rsidRDefault="00DE5D9E" w:rsidP="00DE5D9E">
      <w:pPr>
        <w:widowControl/>
        <w:ind w:left="450"/>
        <w:rPr>
          <w:rFonts w:cs="Arial"/>
          <w:szCs w:val="22"/>
        </w:rPr>
      </w:pPr>
    </w:p>
    <w:p w14:paraId="0D521AC0" w14:textId="77777777" w:rsidR="00DE5D9E" w:rsidRPr="00580222" w:rsidRDefault="00DE5D9E" w:rsidP="00DE5D9E">
      <w:pPr>
        <w:pStyle w:val="ListParagraph"/>
        <w:numPr>
          <w:ilvl w:val="0"/>
          <w:numId w:val="15"/>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21D8F532" w14:textId="77777777" w:rsidR="00DE5D9E" w:rsidRPr="00580222" w:rsidRDefault="00DE5D9E" w:rsidP="00DE5D9E">
      <w:pPr>
        <w:widowControl/>
        <w:tabs>
          <w:tab w:val="left" w:pos="540"/>
        </w:tabs>
        <w:ind w:left="450"/>
        <w:rPr>
          <w:rFonts w:cs="Arial"/>
          <w:szCs w:val="22"/>
        </w:rPr>
      </w:pPr>
    </w:p>
    <w:p w14:paraId="1B43308B" w14:textId="77777777" w:rsidR="00DE5D9E" w:rsidRPr="00580222" w:rsidRDefault="00DE5D9E" w:rsidP="00DE5D9E">
      <w:pPr>
        <w:pStyle w:val="ListParagraph"/>
        <w:numPr>
          <w:ilvl w:val="0"/>
          <w:numId w:val="15"/>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7BAA12DE" w14:textId="77777777" w:rsidR="00DE5D9E" w:rsidRPr="00580222" w:rsidRDefault="00DE5D9E" w:rsidP="00DE5D9E">
      <w:pPr>
        <w:widowControl/>
        <w:tabs>
          <w:tab w:val="left" w:pos="540"/>
        </w:tabs>
        <w:ind w:left="450"/>
        <w:rPr>
          <w:rFonts w:cs="Arial"/>
          <w:szCs w:val="22"/>
        </w:rPr>
      </w:pPr>
    </w:p>
    <w:p w14:paraId="46A2CEB3" w14:textId="77777777" w:rsidR="00DE5D9E" w:rsidRPr="00580222" w:rsidRDefault="00DE5D9E" w:rsidP="00DE5D9E">
      <w:pPr>
        <w:pStyle w:val="ListParagraph"/>
        <w:numPr>
          <w:ilvl w:val="0"/>
          <w:numId w:val="15"/>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6EE09333" w14:textId="77777777" w:rsidR="00DE5D9E" w:rsidRPr="00580222" w:rsidRDefault="00DE5D9E" w:rsidP="00DE5D9E">
      <w:pPr>
        <w:widowControl/>
        <w:autoSpaceDE/>
        <w:autoSpaceDN/>
        <w:adjustRightInd/>
        <w:ind w:left="450"/>
        <w:rPr>
          <w:rFonts w:cs="Arial"/>
          <w:szCs w:val="22"/>
        </w:rPr>
      </w:pPr>
    </w:p>
    <w:p w14:paraId="387BF421" w14:textId="77777777" w:rsidR="00DE5D9E" w:rsidRPr="00E713ED" w:rsidRDefault="00DE5D9E" w:rsidP="00DE5D9E">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06515F59"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C38623" w14:textId="77777777" w:rsidR="00DE5D9E"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39FDDE62"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3"/>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7BF53E7A" w:rsidR="00997366" w:rsidRPr="001503E5" w:rsidRDefault="005E03E4"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4"/>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CB96A2"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BF2F7E9"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9D48519" w14:textId="77777777" w:rsidR="00143190" w:rsidRDefault="00143190" w:rsidP="00143190">
      <w:pPr>
        <w:widowControl/>
        <w:tabs>
          <w:tab w:val="left" w:pos="-1080"/>
        </w:tabs>
        <w:rPr>
          <w:rFonts w:cs="Arial"/>
          <w:szCs w:val="22"/>
        </w:rPr>
      </w:pPr>
    </w:p>
    <w:p w14:paraId="1903044D" w14:textId="77777777" w:rsidR="00143190" w:rsidRPr="004B5FEE" w:rsidRDefault="00143190" w:rsidP="00143190">
      <w:pPr>
        <w:widowControl/>
        <w:tabs>
          <w:tab w:val="left" w:pos="-1080"/>
        </w:tabs>
        <w:ind w:left="450"/>
        <w:rPr>
          <w:rFonts w:cs="Arial"/>
          <w:szCs w:val="22"/>
        </w:rPr>
      </w:pPr>
      <w:r w:rsidRPr="004B5FEE">
        <w:rPr>
          <w:rFonts w:cs="Arial"/>
          <w:szCs w:val="22"/>
        </w:rPr>
        <w:t>A.  Supplemental Information Available to Bidders:</w:t>
      </w:r>
    </w:p>
    <w:p w14:paraId="23C8B259" w14:textId="77777777" w:rsidR="00143190" w:rsidRPr="004B5FEE" w:rsidRDefault="00143190" w:rsidP="00143190">
      <w:pPr>
        <w:ind w:left="450"/>
      </w:pPr>
    </w:p>
    <w:p w14:paraId="656ED8E5" w14:textId="77777777" w:rsidR="00143190" w:rsidRPr="004B5FEE" w:rsidRDefault="00143190" w:rsidP="0014319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883BDDA" w14:textId="77777777" w:rsidR="00143190" w:rsidRPr="004B5FEE" w:rsidRDefault="00143190" w:rsidP="00143190">
      <w:pPr>
        <w:tabs>
          <w:tab w:val="left" w:pos="1008"/>
          <w:tab w:val="left" w:pos="1980"/>
        </w:tabs>
        <w:ind w:left="450"/>
      </w:pPr>
    </w:p>
    <w:p w14:paraId="21174D48" w14:textId="77777777" w:rsidR="00143190" w:rsidRPr="0019075A" w:rsidRDefault="00143190" w:rsidP="00143190">
      <w:pPr>
        <w:ind w:left="720"/>
        <w:rPr>
          <w:highlight w:val="yellow"/>
        </w:rPr>
      </w:pPr>
      <w:commentRangeStart w:id="17"/>
      <w:r w:rsidRPr="0019075A">
        <w:rPr>
          <w:highlight w:val="yellow"/>
        </w:rPr>
        <w:t>1</w:t>
      </w:r>
      <w:commentRangeEnd w:id="17"/>
      <w:r w:rsidRPr="0019075A">
        <w:rPr>
          <w:rStyle w:val="CommentReference"/>
          <w:highlight w:val="yellow"/>
        </w:rPr>
        <w:commentReference w:id="17"/>
      </w:r>
      <w:r w:rsidRPr="0019075A">
        <w:rPr>
          <w:highlight w:val="yellow"/>
        </w:rPr>
        <w:t>.  Available record plans including:</w:t>
      </w:r>
    </w:p>
    <w:p w14:paraId="15FC8B04" w14:textId="77777777" w:rsidR="00143190" w:rsidRPr="0019075A" w:rsidRDefault="00143190" w:rsidP="00143190">
      <w:pPr>
        <w:ind w:left="720"/>
        <w:rPr>
          <w:highlight w:val="yellow"/>
        </w:rPr>
      </w:pPr>
    </w:p>
    <w:p w14:paraId="146DD35A" w14:textId="77777777" w:rsidR="00143190" w:rsidRPr="0019075A" w:rsidRDefault="00143190" w:rsidP="0014319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5451CE54" w14:textId="77777777" w:rsidR="00143190" w:rsidRPr="0019075A" w:rsidRDefault="00143190" w:rsidP="0014319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16553EA" w14:textId="77777777" w:rsidR="00143190" w:rsidRPr="0019075A" w:rsidRDefault="00143190" w:rsidP="0014319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7512B54" w14:textId="77777777" w:rsidR="00143190" w:rsidRPr="0019075A" w:rsidRDefault="00143190" w:rsidP="0014319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FF7D788" w14:textId="77777777" w:rsidR="00143190" w:rsidRPr="0019075A" w:rsidRDefault="00143190" w:rsidP="00143190">
      <w:pPr>
        <w:ind w:left="720"/>
        <w:rPr>
          <w:highlight w:val="yellow"/>
        </w:rPr>
      </w:pPr>
    </w:p>
    <w:p w14:paraId="72146813" w14:textId="77777777" w:rsidR="00143190" w:rsidRPr="0019075A" w:rsidRDefault="00143190" w:rsidP="0014319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3E9A1C8" w14:textId="77777777" w:rsidR="00143190" w:rsidRPr="0019075A" w:rsidRDefault="00143190" w:rsidP="00143190">
      <w:pPr>
        <w:ind w:left="720"/>
        <w:rPr>
          <w:highlight w:val="yellow"/>
        </w:rPr>
      </w:pPr>
    </w:p>
    <w:p w14:paraId="04F03952" w14:textId="77777777" w:rsidR="00143190" w:rsidRPr="0019075A" w:rsidRDefault="00143190" w:rsidP="0014319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ED3B318" w14:textId="77777777" w:rsidR="00143190" w:rsidRPr="0019075A" w:rsidRDefault="00143190" w:rsidP="00143190">
      <w:pPr>
        <w:ind w:left="720"/>
        <w:rPr>
          <w:highlight w:val="yellow"/>
        </w:rPr>
      </w:pPr>
    </w:p>
    <w:p w14:paraId="6A8A4AF3" w14:textId="77777777" w:rsidR="00143190" w:rsidRPr="0019075A" w:rsidRDefault="00143190" w:rsidP="00143190">
      <w:pPr>
        <w:ind w:left="720"/>
        <w:rPr>
          <w:highlight w:val="yellow"/>
        </w:rPr>
      </w:pPr>
      <w:r w:rsidRPr="0019075A">
        <w:rPr>
          <w:highlight w:val="yellow"/>
        </w:rPr>
        <w:t>4.  Utility, drainage and lighting plans with color utilities.</w:t>
      </w:r>
    </w:p>
    <w:p w14:paraId="566A4510" w14:textId="77777777" w:rsidR="00143190" w:rsidRPr="0019075A" w:rsidRDefault="00143190" w:rsidP="00143190">
      <w:pPr>
        <w:ind w:left="720"/>
        <w:rPr>
          <w:highlight w:val="yellow"/>
        </w:rPr>
      </w:pPr>
    </w:p>
    <w:p w14:paraId="45E84929" w14:textId="77777777" w:rsidR="00143190" w:rsidRPr="0019075A" w:rsidRDefault="00143190" w:rsidP="0014319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B4B7545" w14:textId="77777777" w:rsidR="00143190" w:rsidRPr="0019075A" w:rsidRDefault="00143190" w:rsidP="00143190">
      <w:pPr>
        <w:ind w:left="720"/>
        <w:rPr>
          <w:highlight w:val="yellow"/>
        </w:rPr>
      </w:pPr>
    </w:p>
    <w:p w14:paraId="18DECDEE" w14:textId="77777777" w:rsidR="00143190" w:rsidRPr="0019075A" w:rsidRDefault="00143190" w:rsidP="00143190">
      <w:pPr>
        <w:ind w:left="720"/>
        <w:rPr>
          <w:highlight w:val="yellow"/>
        </w:rPr>
      </w:pPr>
      <w:r w:rsidRPr="0019075A">
        <w:rPr>
          <w:highlight w:val="yellow"/>
        </w:rPr>
        <w:t>6.  Utility test pit and other subsurface utility exploration results completed by RG&amp;E, Frontier Telephone and others, as available.</w:t>
      </w:r>
    </w:p>
    <w:p w14:paraId="368EF2A9" w14:textId="77777777" w:rsidR="00143190" w:rsidRPr="0019075A" w:rsidRDefault="00143190" w:rsidP="00143190">
      <w:pPr>
        <w:ind w:left="720"/>
        <w:rPr>
          <w:highlight w:val="yellow"/>
        </w:rPr>
      </w:pPr>
    </w:p>
    <w:p w14:paraId="25001703" w14:textId="77777777" w:rsidR="00143190" w:rsidRPr="00A64071" w:rsidRDefault="00143190" w:rsidP="00143190">
      <w:pPr>
        <w:ind w:left="720"/>
      </w:pPr>
      <w:r w:rsidRPr="0019075A">
        <w:rPr>
          <w:highlight w:val="yellow"/>
        </w:rPr>
        <w:t>7.  Sign face layouts for applicable guide signs as shown on the Pavement Marking and Signing Plans.</w:t>
      </w:r>
    </w:p>
    <w:p w14:paraId="0F7F8ADC" w14:textId="77777777" w:rsidR="00143190" w:rsidRPr="00A64071" w:rsidRDefault="00143190" w:rsidP="00143190">
      <w:pPr>
        <w:ind w:left="72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77777777" w:rsidR="00143190" w:rsidRPr="00AE028D" w:rsidRDefault="00143190" w:rsidP="00143190">
      <w:pPr>
        <w:widowControl/>
        <w:tabs>
          <w:tab w:val="left" w:pos="-1080"/>
        </w:tabs>
        <w:ind w:left="720"/>
        <w:rPr>
          <w:rFonts w:cs="Arial"/>
          <w:szCs w:val="22"/>
        </w:rPr>
      </w:pPr>
      <w:r w:rsidRPr="00AE028D">
        <w:rPr>
          <w:rFonts w:cs="Arial"/>
          <w:szCs w:val="22"/>
        </w:rPr>
        <w:t>7.  Details (No.R206-1 thru R917-3)</w:t>
      </w:r>
    </w:p>
    <w:p w14:paraId="0EA663CF" w14:textId="77777777" w:rsidR="00143190" w:rsidRPr="00AE028D" w:rsidRDefault="00143190" w:rsidP="0014319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4FA377" w14:textId="77777777" w:rsidR="00143190" w:rsidRPr="00AE028D" w:rsidRDefault="00143190" w:rsidP="00143190">
      <w:pPr>
        <w:widowControl/>
        <w:tabs>
          <w:tab w:val="left" w:pos="-1080"/>
        </w:tabs>
        <w:ind w:left="450"/>
        <w:rPr>
          <w:rFonts w:cs="Arial"/>
          <w:szCs w:val="22"/>
        </w:rPr>
      </w:pPr>
    </w:p>
    <w:p w14:paraId="2A3EC69A" w14:textId="77777777" w:rsidR="00143190" w:rsidRPr="00AE028D" w:rsidRDefault="00143190" w:rsidP="0014319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555C887" w14:textId="77777777" w:rsidR="00143190" w:rsidRPr="00AE028D" w:rsidRDefault="00143190" w:rsidP="00143190">
      <w:pPr>
        <w:widowControl/>
        <w:tabs>
          <w:tab w:val="left" w:pos="-1080"/>
        </w:tabs>
        <w:ind w:left="450"/>
        <w:rPr>
          <w:rFonts w:cs="Arial"/>
          <w:szCs w:val="22"/>
        </w:rPr>
      </w:pPr>
    </w:p>
    <w:p w14:paraId="06FAC0EF" w14:textId="77777777" w:rsidR="00143190" w:rsidRPr="00AE028D" w:rsidRDefault="00143190" w:rsidP="00143190">
      <w:pPr>
        <w:ind w:left="450"/>
        <w:rPr>
          <w:rFonts w:cs="Arial"/>
          <w:szCs w:val="22"/>
        </w:rPr>
      </w:pPr>
      <w:r>
        <w:rPr>
          <w:rFonts w:cs="Arial"/>
          <w:szCs w:val="22"/>
        </w:rPr>
        <w:t>E.</w:t>
      </w:r>
      <w:r w:rsidRPr="00AE028D">
        <w:rPr>
          <w:rFonts w:cs="Arial"/>
          <w:szCs w:val="22"/>
        </w:rPr>
        <w:t xml:space="preserve">  The Contract Proposal Book:</w:t>
      </w:r>
    </w:p>
    <w:p w14:paraId="5CC834CA" w14:textId="77777777" w:rsidR="00143190" w:rsidRPr="00AE028D" w:rsidRDefault="00143190" w:rsidP="00143190">
      <w:pPr>
        <w:ind w:left="450"/>
        <w:rPr>
          <w:rFonts w:cs="Arial"/>
          <w:szCs w:val="22"/>
        </w:rPr>
      </w:pPr>
    </w:p>
    <w:p w14:paraId="079E0A6B" w14:textId="77777777" w:rsidR="00143190" w:rsidRPr="00AE028D" w:rsidRDefault="00143190" w:rsidP="00143190">
      <w:pPr>
        <w:ind w:left="720"/>
        <w:rPr>
          <w:rFonts w:cs="Arial"/>
          <w:szCs w:val="22"/>
        </w:rPr>
      </w:pPr>
      <w:r w:rsidRPr="00AE028D">
        <w:rPr>
          <w:rFonts w:cs="Arial"/>
          <w:szCs w:val="22"/>
        </w:rPr>
        <w:commentReference w:id="18"/>
      </w:r>
      <w:r w:rsidRPr="00AE028D">
        <w:rPr>
          <w:rFonts w:cs="Arial"/>
          <w:szCs w:val="22"/>
        </w:rPr>
        <w:t>1.  Project Summary</w:t>
      </w:r>
    </w:p>
    <w:p w14:paraId="550266F6" w14:textId="77777777" w:rsidR="00143190" w:rsidRPr="00AE028D" w:rsidRDefault="00143190" w:rsidP="0014319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834DF21" w14:textId="77777777" w:rsidR="00143190" w:rsidRPr="00AE028D" w:rsidRDefault="00143190" w:rsidP="0014319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F60E72D" w14:textId="77777777" w:rsidR="00143190" w:rsidRPr="00AE028D" w:rsidRDefault="00143190" w:rsidP="0014319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4391A2A8" w14:textId="77777777" w:rsidR="00143190" w:rsidRPr="00AE028D" w:rsidRDefault="00143190" w:rsidP="0014319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4519E3DE" w14:textId="77777777" w:rsidR="00143190" w:rsidRPr="00AE028D" w:rsidRDefault="00143190" w:rsidP="00143190">
      <w:pPr>
        <w:ind w:left="720"/>
        <w:rPr>
          <w:rFonts w:cs="Arial"/>
          <w:szCs w:val="22"/>
        </w:rPr>
      </w:pPr>
      <w:r w:rsidRPr="00AE028D">
        <w:rPr>
          <w:rFonts w:cs="Arial"/>
          <w:szCs w:val="22"/>
        </w:rPr>
        <w:t>6.  Supplementary Terms and Conditions (pages STC-1 thru STC-00)</w:t>
      </w:r>
    </w:p>
    <w:p w14:paraId="0D479784" w14:textId="77777777" w:rsidR="00143190" w:rsidRPr="00AE028D" w:rsidRDefault="00143190" w:rsidP="0014319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E8C4A98" w14:textId="77777777" w:rsidR="00143190" w:rsidRPr="00AE028D" w:rsidRDefault="00143190" w:rsidP="00143190">
      <w:pPr>
        <w:ind w:left="720"/>
        <w:rPr>
          <w:rFonts w:cs="Arial"/>
          <w:szCs w:val="22"/>
        </w:rPr>
      </w:pPr>
      <w:r>
        <w:rPr>
          <w:rFonts w:cs="Arial"/>
          <w:szCs w:val="22"/>
        </w:rPr>
        <w:t>8</w:t>
      </w:r>
      <w:r w:rsidRPr="00AE028D">
        <w:rPr>
          <w:rFonts w:cs="Arial"/>
          <w:szCs w:val="22"/>
        </w:rPr>
        <w:t>.  Supplementary Specifications (pages SS-1 thru SS-00)</w:t>
      </w:r>
    </w:p>
    <w:p w14:paraId="37166011" w14:textId="77777777" w:rsidR="00143190" w:rsidRDefault="00143190" w:rsidP="00143190">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19"/>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4205B94B" w14:textId="77777777" w:rsidR="00143190" w:rsidRDefault="00143190" w:rsidP="00143190"/>
    <w:p w14:paraId="70A244F7" w14:textId="77777777" w:rsidR="00143190" w:rsidRPr="00A64071" w:rsidRDefault="00143190" w:rsidP="0014319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C3CA5F4" w14:textId="77777777" w:rsidR="00143190" w:rsidRPr="00A64071"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0"/>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63E2C8" w14:textId="77777777" w:rsidR="00EF7F2B" w:rsidRPr="0057612B" w:rsidRDefault="00EF7F2B" w:rsidP="00EF7F2B">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07FFFF4E" w14:textId="77777777" w:rsidR="00EF7F2B" w:rsidRDefault="00EF7F2B" w:rsidP="00EF7F2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1"/>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2"/>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7"/>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3"/>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4"/>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66E0F02E" w14:textId="77777777" w:rsidR="00FD6BAF" w:rsidRPr="001503E5" w:rsidRDefault="00FD6BAF" w:rsidP="00FD6BAF">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E6AF00C"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4787E64F" w14:textId="77777777" w:rsidR="00FD6BAF" w:rsidRPr="00D71619" w:rsidRDefault="00FD6BAF" w:rsidP="00FD6BAF">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439B3865"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34CF5069" w14:textId="633AA98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104C9E32" w14:textId="77777777" w:rsidR="00FD6BAF" w:rsidRPr="00D71619" w:rsidRDefault="00FD6BAF" w:rsidP="00FD6BAF">
      <w:pPr>
        <w:widowControl/>
        <w:tabs>
          <w:tab w:val="left" w:pos="504"/>
        </w:tabs>
        <w:autoSpaceDE/>
        <w:autoSpaceDN/>
        <w:adjustRightInd/>
        <w:spacing w:line="216" w:lineRule="auto"/>
        <w:jc w:val="left"/>
        <w:rPr>
          <w:rFonts w:asciiTheme="majorHAnsi" w:eastAsia="Calibri" w:hAnsiTheme="majorHAnsi" w:cstheme="majorHAnsi"/>
          <w:szCs w:val="22"/>
        </w:rPr>
      </w:pPr>
    </w:p>
    <w:p w14:paraId="665D93AB" w14:textId="77777777" w:rsidR="00FD6BAF" w:rsidRPr="00D71619" w:rsidRDefault="00FD6BAF" w:rsidP="00FD6BAF">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EF6E71B" w14:textId="5C859739"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503B77">
        <w:rPr>
          <w:rFonts w:asciiTheme="majorHAnsi" w:hAnsiTheme="majorHAnsi" w:cstheme="majorHAnsi"/>
          <w:szCs w:val="22"/>
        </w:rPr>
        <w:t>.</w:t>
      </w:r>
    </w:p>
    <w:p w14:paraId="510CC46F" w14:textId="77777777" w:rsidR="00FD6BAF" w:rsidRPr="00D71619" w:rsidRDefault="00FD6BAF" w:rsidP="00FD6BAF">
      <w:pPr>
        <w:tabs>
          <w:tab w:val="left" w:pos="-1176"/>
          <w:tab w:val="left" w:pos="504"/>
        </w:tabs>
        <w:spacing w:line="216" w:lineRule="auto"/>
        <w:ind w:right="374"/>
        <w:jc w:val="left"/>
        <w:outlineLvl w:val="0"/>
        <w:rPr>
          <w:rFonts w:asciiTheme="majorHAnsi" w:hAnsiTheme="majorHAnsi" w:cstheme="majorHAnsi"/>
          <w:szCs w:val="22"/>
        </w:rPr>
      </w:pPr>
    </w:p>
    <w:p w14:paraId="71D8B70E" w14:textId="29CCB573"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Disclosure of Lobbying Activities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See page</w:t>
      </w:r>
      <w:r w:rsidR="00FD6BAF">
        <w:rPr>
          <w:rFonts w:asciiTheme="majorHAnsi" w:hAnsiTheme="majorHAnsi" w:cstheme="majorHAnsi"/>
          <w:szCs w:val="22"/>
        </w:rPr>
        <w:t>s</w:t>
      </w:r>
      <w:r w:rsidR="00FD6BAF" w:rsidRPr="00D71619">
        <w:rPr>
          <w:rFonts w:asciiTheme="majorHAnsi" w:hAnsiTheme="majorHAnsi" w:cstheme="majorHAnsi"/>
          <w:szCs w:val="22"/>
        </w:rPr>
        <w:t xml:space="preserve"> P-</w:t>
      </w:r>
      <w:r w:rsidR="00FD6BAF">
        <w:rPr>
          <w:rFonts w:asciiTheme="majorHAnsi" w:hAnsiTheme="majorHAnsi" w:cstheme="majorHAnsi"/>
          <w:szCs w:val="22"/>
        </w:rPr>
        <w:t>7</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10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21F38109"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5A9EDF2" w14:textId="0C074BFD"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331A0ED1"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09B740B8"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63A8FAF" w14:textId="77777777" w:rsidR="00FD6BAF" w:rsidRDefault="00FD6BAF" w:rsidP="00FD6BAF">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1FA7194C" w14:textId="77777777" w:rsidR="00FD6BAF" w:rsidRPr="005218FB" w:rsidRDefault="00FD6BAF" w:rsidP="00FD6BAF">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68824196" w14:textId="0EFADA1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681B148C"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1F01EC4" w14:textId="77777777" w:rsidR="00FD6BAF" w:rsidRPr="00D71619" w:rsidRDefault="00FD6BAF" w:rsidP="00FD6BAF">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3D9323A" w14:textId="488C77A5" w:rsidR="00FD6BAF" w:rsidRDefault="00FD6BAF" w:rsidP="00FD6BAF">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E6899A2"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DDACF63" w14:textId="77777777" w:rsidR="00FD6BAF" w:rsidRPr="00D71619" w:rsidRDefault="00FD6BAF" w:rsidP="00FD6BAF">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E530C9C" w14:textId="4FD6DAFE"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317C26B" w14:textId="77777777" w:rsidR="00FD6BAF" w:rsidRPr="00D71619" w:rsidRDefault="00FD6BAF" w:rsidP="00FD6BAF">
      <w:pPr>
        <w:tabs>
          <w:tab w:val="left" w:pos="504"/>
        </w:tabs>
        <w:spacing w:line="216" w:lineRule="auto"/>
        <w:jc w:val="left"/>
        <w:rPr>
          <w:rFonts w:cs="Arial"/>
          <w:szCs w:val="22"/>
        </w:rPr>
      </w:pPr>
    </w:p>
    <w:p w14:paraId="518A658D" w14:textId="77777777" w:rsidR="00FD6BAF" w:rsidRPr="00D71619" w:rsidRDefault="00FD6BAF" w:rsidP="00FD6BAF">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66B487" w14:textId="009C2B41" w:rsidR="00FD6BAF" w:rsidRPr="00D71619" w:rsidRDefault="00FD6BAF" w:rsidP="00FD6BAF">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102884E0" w14:textId="77777777" w:rsidR="00FD6BAF" w:rsidRDefault="00FD6BAF" w:rsidP="00FD6BAF">
      <w:pPr>
        <w:tabs>
          <w:tab w:val="left" w:pos="504"/>
        </w:tabs>
        <w:rPr>
          <w:rFonts w:cs="Arial"/>
          <w:szCs w:val="22"/>
        </w:rPr>
      </w:pPr>
    </w:p>
    <w:p w14:paraId="7D7E3314" w14:textId="77777777" w:rsidR="00FD6BAF" w:rsidRDefault="00FD6BAF" w:rsidP="00FD6BAF">
      <w:pPr>
        <w:tabs>
          <w:tab w:val="left" w:pos="504"/>
        </w:tabs>
        <w:rPr>
          <w:rFonts w:cs="Arial"/>
          <w:szCs w:val="22"/>
        </w:rPr>
      </w:pPr>
    </w:p>
    <w:p w14:paraId="6D7A7ED3"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0F604889"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7BCB6830" w14:textId="77777777" w:rsidR="00FD6BAF" w:rsidRPr="00D71619" w:rsidRDefault="00FD6BAF" w:rsidP="00FD6BAF">
      <w:pPr>
        <w:tabs>
          <w:tab w:val="left" w:pos="504"/>
        </w:tabs>
        <w:spacing w:line="276" w:lineRule="auto"/>
        <w:rPr>
          <w:rFonts w:cs="Arial"/>
          <w:szCs w:val="22"/>
        </w:rPr>
      </w:pPr>
    </w:p>
    <w:p w14:paraId="4568F106"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65F3491F"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41491137" w14:textId="77777777" w:rsidR="00FD6BAF" w:rsidRPr="00D71619" w:rsidRDefault="00FD6BAF" w:rsidP="00FD6BAF">
      <w:pPr>
        <w:tabs>
          <w:tab w:val="left" w:pos="504"/>
        </w:tabs>
        <w:spacing w:line="276" w:lineRule="auto"/>
        <w:rPr>
          <w:rFonts w:cs="Arial"/>
          <w:szCs w:val="22"/>
        </w:rPr>
      </w:pPr>
    </w:p>
    <w:p w14:paraId="2B26347D"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73B85A27"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2677399" w14:textId="6D1334BF" w:rsidR="00FD6BAF" w:rsidRDefault="00FD6BAF">
      <w:pPr>
        <w:widowControl/>
        <w:autoSpaceDE/>
        <w:autoSpaceDN/>
        <w:adjustRightInd/>
        <w:rPr>
          <w:rFonts w:cs="Arial"/>
          <w:szCs w:val="22"/>
        </w:rPr>
      </w:pPr>
      <w:r>
        <w:rPr>
          <w:rFonts w:cs="Arial"/>
          <w:szCs w:val="22"/>
        </w:rPr>
        <w:br w:type="page"/>
      </w:r>
    </w:p>
    <w:p w14:paraId="55CA5793" w14:textId="430F384B" w:rsidR="00FD6BAF" w:rsidRPr="001503E5" w:rsidRDefault="00FD6BAF" w:rsidP="00FD6BAF">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03A9E10F" w14:textId="77777777" w:rsidR="00BC2306" w:rsidRPr="00BC2306" w:rsidRDefault="00BC2306" w:rsidP="00BC2306">
      <w:pPr>
        <w:tabs>
          <w:tab w:val="left" w:pos="504"/>
        </w:tabs>
        <w:rPr>
          <w:rFonts w:eastAsia="Times New Roman" w:cs="Arial"/>
          <w:szCs w:val="22"/>
        </w:rPr>
      </w:pPr>
    </w:p>
    <w:p w14:paraId="272BBE3D" w14:textId="77777777" w:rsidR="00BC2306" w:rsidRPr="00BC2306" w:rsidRDefault="00BC2306" w:rsidP="00BC2306">
      <w:pPr>
        <w:widowControl/>
        <w:tabs>
          <w:tab w:val="left" w:pos="504"/>
        </w:tabs>
        <w:autoSpaceDE/>
        <w:autoSpaceDN/>
        <w:adjustRightInd/>
        <w:spacing w:after="160"/>
        <w:rPr>
          <w:rFonts w:asciiTheme="majorHAnsi" w:eastAsia="Calibri" w:hAnsiTheme="majorHAnsi" w:cstheme="majorHAnsi"/>
          <w:szCs w:val="22"/>
        </w:rPr>
      </w:pPr>
      <w:r w:rsidRPr="00BC2306">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BC2306">
        <w:rPr>
          <w:rFonts w:asciiTheme="majorHAnsi" w:eastAsia="Calibri" w:hAnsiTheme="majorHAnsi" w:cstheme="majorHAnsi"/>
          <w:szCs w:val="22"/>
        </w:rPr>
        <w:t>following:</w:t>
      </w:r>
    </w:p>
    <w:p w14:paraId="542DF011" w14:textId="77777777" w:rsidR="00BC2306" w:rsidRPr="00BC2306" w:rsidRDefault="00BC2306" w:rsidP="00BC2306">
      <w:pPr>
        <w:tabs>
          <w:tab w:val="left" w:pos="-1176"/>
          <w:tab w:val="left" w:pos="504"/>
        </w:tabs>
        <w:spacing w:line="192"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 w:val="48"/>
          <w:szCs w:val="48"/>
        </w:rPr>
        <w:tab/>
      </w:r>
      <w:r w:rsidRPr="00BC2306">
        <w:rPr>
          <w:rFonts w:asciiTheme="majorHAnsi" w:hAnsiTheme="majorHAnsi" w:cstheme="majorHAnsi"/>
          <w:b/>
          <w:bCs/>
          <w:szCs w:val="22"/>
        </w:rPr>
        <w:t>Prevailing Wages, Convict Labor and Material Provisions</w:t>
      </w:r>
      <w:r w:rsidRPr="00BC2306">
        <w:rPr>
          <w:rFonts w:asciiTheme="majorHAnsi" w:hAnsiTheme="majorHAnsi" w:cstheme="majorHAnsi"/>
          <w:szCs w:val="22"/>
        </w:rPr>
        <w:t xml:space="preserve">  See Appendix 12-2.45 through 12-2.46.</w:t>
      </w:r>
    </w:p>
    <w:p w14:paraId="015FA814"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DBFA9F5" w14:textId="77777777" w:rsidR="00BC2306" w:rsidRPr="00BC2306" w:rsidRDefault="00BC2306" w:rsidP="00BC2306">
      <w:pPr>
        <w:widowControl/>
        <w:tabs>
          <w:tab w:val="left" w:pos="504"/>
        </w:tabs>
        <w:autoSpaceDE/>
        <w:autoSpaceDN/>
        <w:adjustRightInd/>
        <w:spacing w:line="216" w:lineRule="auto"/>
        <w:jc w:val="left"/>
        <w:rPr>
          <w:rFonts w:asciiTheme="majorHAnsi" w:eastAsia="Calibri" w:hAnsiTheme="majorHAnsi" w:cstheme="majorHAnsi"/>
          <w:szCs w:val="22"/>
        </w:rPr>
      </w:pPr>
    </w:p>
    <w:p w14:paraId="4CE7F9AA"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sz w:val="48"/>
          <w:szCs w:val="48"/>
        </w:rPr>
        <w:tab/>
      </w:r>
      <w:r w:rsidRPr="00BC2306">
        <w:rPr>
          <w:rFonts w:asciiTheme="majorHAnsi" w:eastAsia="Times New Roman" w:hAnsiTheme="majorHAnsi" w:cstheme="majorHAnsi"/>
          <w:b/>
        </w:rPr>
        <w:t>Buy America Provisions</w:t>
      </w:r>
      <w:r w:rsidRPr="00BC2306">
        <w:rPr>
          <w:rFonts w:asciiTheme="majorHAnsi" w:eastAsia="Times New Roman" w:hAnsiTheme="majorHAnsi" w:cstheme="majorHAnsi"/>
        </w:rPr>
        <w:t xml:space="preserve">  </w:t>
      </w:r>
      <w:r w:rsidRPr="00BC2306">
        <w:rPr>
          <w:rFonts w:eastAsia="Times New Roman"/>
        </w:rPr>
        <w:t xml:space="preserve">Waivers to this provision must be approved by FHWA.  Supporting documentation requesting a waiver should be submitted to the RLPL for FHWA approval.  </w:t>
      </w:r>
      <w:r w:rsidRPr="00BC2306">
        <w:rPr>
          <w:rFonts w:ascii="Calibri" w:eastAsia="Times New Roman" w:hAnsi="Calibri"/>
          <w:sz w:val="24"/>
        </w:rPr>
        <w:t>See Appendix 12-2.47 through 12-2.48</w:t>
      </w:r>
      <w:r w:rsidRPr="00BC2306">
        <w:rPr>
          <w:rFonts w:asciiTheme="majorHAnsi" w:eastAsia="Times New Roman" w:hAnsiTheme="majorHAnsi" w:cstheme="majorHAnsi"/>
          <w:color w:val="C00000"/>
        </w:rPr>
        <w:t>.</w:t>
      </w:r>
    </w:p>
    <w:p w14:paraId="7A61D601"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165BF01B"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60170C81" w14:textId="77777777" w:rsidR="00BC2306" w:rsidRPr="00BC2306" w:rsidRDefault="00BC2306" w:rsidP="00BC2306">
      <w:pPr>
        <w:tabs>
          <w:tab w:val="left" w:pos="-1176"/>
          <w:tab w:val="left" w:pos="504"/>
        </w:tabs>
        <w:spacing w:line="216"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Disadvantaged Business Enterprise (DBE) Utilization Provisions</w:t>
      </w:r>
      <w:r w:rsidRPr="00BC2306">
        <w:rPr>
          <w:rFonts w:asciiTheme="majorHAnsi" w:hAnsiTheme="majorHAnsi" w:cstheme="majorHAnsi"/>
          <w:szCs w:val="22"/>
        </w:rPr>
        <w:t xml:space="preserve">  See Section 102-12 of the NYSDOT Standard Specifications, and page P-20</w:t>
      </w:r>
      <w:r w:rsidRPr="00BC2306">
        <w:rPr>
          <w:rFonts w:asciiTheme="majorHAnsi" w:hAnsiTheme="majorHAnsi" w:cstheme="majorHAnsi"/>
          <w:strike/>
          <w:color w:val="C00000"/>
          <w:szCs w:val="22"/>
        </w:rPr>
        <w:t xml:space="preserve"> </w:t>
      </w:r>
      <w:r w:rsidRPr="00BC2306">
        <w:rPr>
          <w:rFonts w:asciiTheme="majorHAnsi" w:hAnsiTheme="majorHAnsi" w:cstheme="majorHAnsi"/>
          <w:szCs w:val="22"/>
        </w:rPr>
        <w:t>of the Proposal section.</w:t>
      </w:r>
    </w:p>
    <w:p w14:paraId="6F47A2C0" w14:textId="77777777" w:rsidR="00BC2306" w:rsidRPr="00BC2306" w:rsidRDefault="00BC2306" w:rsidP="00BC2306">
      <w:pPr>
        <w:tabs>
          <w:tab w:val="left" w:pos="-1176"/>
          <w:tab w:val="left" w:pos="504"/>
        </w:tabs>
        <w:ind w:left="1005" w:right="370"/>
        <w:jc w:val="left"/>
        <w:outlineLvl w:val="0"/>
        <w:rPr>
          <w:rFonts w:asciiTheme="majorHAnsi" w:hAnsiTheme="majorHAnsi" w:cstheme="majorHAnsi"/>
          <w:b/>
          <w:i/>
          <w:szCs w:val="22"/>
          <w:u w:val="single"/>
        </w:rPr>
      </w:pPr>
      <w:r w:rsidRPr="00BC2306">
        <w:rPr>
          <w:rFonts w:asciiTheme="majorHAnsi" w:hAnsiTheme="majorHAnsi" w:cstheme="majorHAnsi"/>
          <w:b/>
          <w:i/>
          <w:szCs w:val="22"/>
        </w:rPr>
        <w:tab/>
      </w:r>
      <w:r w:rsidRPr="00BC2306">
        <w:rPr>
          <w:rFonts w:asciiTheme="majorHAnsi" w:hAnsiTheme="majorHAnsi" w:cstheme="majorHAnsi"/>
          <w:b/>
          <w:i/>
          <w:szCs w:val="22"/>
          <w:u w:val="single"/>
        </w:rPr>
        <w:t>Complete page P-20, and forms AAP 10LL and AAP 19LL on pages P-23 and P-24, sign and return with the Bid</w:t>
      </w:r>
    </w:p>
    <w:p w14:paraId="2A3BA38D"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CFE1F2E"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BFF0213"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Special Training Provisions</w:t>
      </w:r>
      <w:r w:rsidRPr="00BC2306">
        <w:rPr>
          <w:rFonts w:asciiTheme="majorHAnsi" w:hAnsiTheme="majorHAnsi" w:cstheme="majorHAnsi"/>
          <w:szCs w:val="22"/>
        </w:rPr>
        <w:t xml:space="preserve">  See Appendix 12-2.50 through 12-2.57.</w:t>
      </w:r>
    </w:p>
    <w:p w14:paraId="10FF6EFE"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3251C2D1"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05AB9CC7"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rPr>
        <w:tab/>
      </w:r>
      <w:r w:rsidRPr="00BC2306">
        <w:rPr>
          <w:rFonts w:asciiTheme="majorHAnsi" w:eastAsia="Times New Roman" w:hAnsiTheme="majorHAnsi" w:cstheme="majorHAnsi"/>
          <w:b/>
        </w:rPr>
        <w:t>Changed Conditions, Dispute Resolution and Disputed Work Provisions</w:t>
      </w:r>
      <w:r w:rsidRPr="00BC2306">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BC2306">
        <w:rPr>
          <w:rFonts w:ascii="Calibri" w:eastAsia="Times New Roman" w:hAnsi="Calibri"/>
          <w:sz w:val="24"/>
        </w:rPr>
        <w:t>See Appendix 12-2.58 through 12-2.79</w:t>
      </w:r>
      <w:r w:rsidRPr="00BC2306">
        <w:rPr>
          <w:rFonts w:asciiTheme="majorHAnsi" w:eastAsia="Times New Roman" w:hAnsiTheme="majorHAnsi" w:cstheme="majorHAnsi"/>
        </w:rPr>
        <w:t>.</w:t>
      </w:r>
    </w:p>
    <w:p w14:paraId="23AA3165"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5335C4E2"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50CF0018"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Incentive Program for Public Works Contracts</w:t>
      </w:r>
      <w:r w:rsidRPr="00BC2306">
        <w:rPr>
          <w:rFonts w:asciiTheme="majorHAnsi" w:hAnsiTheme="majorHAnsi" w:cstheme="majorHAnsi"/>
          <w:szCs w:val="22"/>
        </w:rPr>
        <w:t xml:space="preserve">  See SLR 18 of the Supplementary Laws and Regulations section.</w:t>
      </w:r>
    </w:p>
    <w:p w14:paraId="30438B6F"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if the Bidder expects to apply for the Incentive Program Payments upon completion of the Project.</w:t>
      </w:r>
    </w:p>
    <w:p w14:paraId="2A48FEB0"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D5F65DA" w14:textId="77777777" w:rsidR="00BC2306" w:rsidRPr="00BC2306" w:rsidRDefault="00BC2306" w:rsidP="00BC2306">
      <w:pPr>
        <w:tabs>
          <w:tab w:val="left" w:pos="504"/>
        </w:tabs>
        <w:rPr>
          <w:rFonts w:cs="Arial"/>
          <w:szCs w:val="22"/>
        </w:rPr>
      </w:pPr>
    </w:p>
    <w:p w14:paraId="209CCD0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3A713A3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24D21E54" w14:textId="77777777" w:rsidR="00FD6BAF" w:rsidRPr="00D71619" w:rsidRDefault="00FD6BAF" w:rsidP="00FD6BAF">
      <w:pPr>
        <w:tabs>
          <w:tab w:val="left" w:pos="504"/>
        </w:tabs>
        <w:spacing w:line="276" w:lineRule="auto"/>
        <w:rPr>
          <w:rFonts w:cs="Arial"/>
          <w:szCs w:val="22"/>
        </w:rPr>
      </w:pPr>
    </w:p>
    <w:p w14:paraId="2BE23CA8"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213DBF17"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58D8A8D3" w14:textId="77777777" w:rsidR="00FD6BAF" w:rsidRPr="00D71619" w:rsidRDefault="00FD6BAF" w:rsidP="00FD6BAF">
      <w:pPr>
        <w:tabs>
          <w:tab w:val="left" w:pos="504"/>
        </w:tabs>
        <w:spacing w:line="276" w:lineRule="auto"/>
        <w:rPr>
          <w:rFonts w:cs="Arial"/>
          <w:szCs w:val="22"/>
        </w:rPr>
      </w:pPr>
    </w:p>
    <w:p w14:paraId="0AD18DD5"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243ADC6D"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1271659" w14:textId="3D312E48" w:rsidR="00FD6BAF" w:rsidRDefault="00FD6BAF" w:rsidP="00FD6BAF">
      <w:pPr>
        <w:tabs>
          <w:tab w:val="left" w:pos="504"/>
        </w:tabs>
        <w:rPr>
          <w:rFonts w:cs="Arial"/>
          <w:szCs w:val="22"/>
        </w:rPr>
      </w:pPr>
    </w:p>
    <w:p w14:paraId="22C9458B" w14:textId="77777777" w:rsidR="008E2D1A" w:rsidRPr="00D71619" w:rsidRDefault="008E2D1A" w:rsidP="00FD6BAF">
      <w:pPr>
        <w:tabs>
          <w:tab w:val="left" w:pos="504"/>
        </w:tabs>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338035A" w14:textId="77777777" w:rsidR="00FD6BAF" w:rsidRPr="001503E5" w:rsidRDefault="00FD6BAF" w:rsidP="00FD6BAF">
      <w:pPr>
        <w:ind w:left="2664"/>
        <w:jc w:val="center"/>
        <w:rPr>
          <w:rFonts w:cs="Arial"/>
          <w:b/>
          <w:bCs/>
          <w:szCs w:val="22"/>
        </w:rPr>
      </w:pPr>
      <w:r w:rsidRPr="001503E5">
        <w:rPr>
          <w:rFonts w:cs="Arial"/>
          <w:b/>
          <w:bCs/>
          <w:szCs w:val="22"/>
        </w:rPr>
        <w:t>DISCLOSURE OF LOBBYING ACTIVITIES</w:t>
      </w:r>
    </w:p>
    <w:p w14:paraId="06E55FE7" w14:textId="77777777" w:rsidR="00FD6BAF" w:rsidRDefault="00FD6BAF" w:rsidP="00FD6BAF">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89CC9FB" w14:textId="77777777" w:rsidR="00FD6BAF" w:rsidRPr="001503E5" w:rsidRDefault="00FD6BAF" w:rsidP="00FD6BAF">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5"/>
      </w:r>
      <w:r w:rsidRPr="0060174D">
        <w:rPr>
          <w:rStyle w:val="CommentReference"/>
          <w:rFonts w:cs="Shruti"/>
          <w:sz w:val="22"/>
          <w:szCs w:val="22"/>
        </w:rPr>
        <w:commentReference w:id="26"/>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7"/>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8"/>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29"/>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0"/>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509CA9AB"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3BEF721F"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2525F331"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44569144" w14:textId="77777777" w:rsidR="00E738B6"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D44327"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620F5AD" w14:textId="297DD03B"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1"/>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bookmarkStart w:id="32" w:name="_GoBack"/>
      <w:bookmarkEnd w:id="32"/>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841ACA"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SUMP BID</w:t>
      </w:r>
    </w:p>
    <w:p w14:paraId="5D779BB0"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3A04993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0E7D9A" w:rsidRPr="00861A31" w14:paraId="786D36AC" w14:textId="77777777" w:rsidTr="004431E2">
        <w:trPr>
          <w:trHeight w:val="20"/>
        </w:trPr>
        <w:tc>
          <w:tcPr>
            <w:tcW w:w="10368" w:type="dxa"/>
            <w:gridSpan w:val="3"/>
          </w:tcPr>
          <w:p w14:paraId="4A2B53E0" w14:textId="77777777" w:rsidR="000E7D9A" w:rsidRPr="007437B1" w:rsidRDefault="000E7D9A"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7B3D9B21" w14:textId="77777777" w:rsidR="000E7D9A" w:rsidRPr="007437B1" w:rsidRDefault="000E7D9A"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5752A44" w14:textId="77777777" w:rsidR="000E7D9A" w:rsidRPr="007437B1" w:rsidRDefault="000E7D9A" w:rsidP="004431E2">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7AE32E1E" w14:textId="77777777" w:rsidR="000E7D9A" w:rsidRPr="007437B1" w:rsidRDefault="000E7D9A" w:rsidP="004431E2">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0E7D9A" w:rsidRPr="00AA779F" w14:paraId="7B923390" w14:textId="77777777" w:rsidTr="004431E2">
        <w:trPr>
          <w:trHeight w:val="288"/>
        </w:trPr>
        <w:tc>
          <w:tcPr>
            <w:tcW w:w="1152" w:type="dxa"/>
            <w:vAlign w:val="center"/>
          </w:tcPr>
          <w:p w14:paraId="10D75568" w14:textId="77777777" w:rsidR="000E7D9A" w:rsidRPr="007437B1" w:rsidRDefault="000E7D9A" w:rsidP="004431E2">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FF42011" w14:textId="77777777" w:rsidR="000E7D9A" w:rsidRPr="007437B1" w:rsidRDefault="000E7D9A" w:rsidP="004431E2">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437F093D" w14:textId="77777777" w:rsidR="000E7D9A" w:rsidRPr="007437B1" w:rsidRDefault="000E7D9A" w:rsidP="004431E2">
            <w:pPr>
              <w:jc w:val="center"/>
              <w:rPr>
                <w:rFonts w:asciiTheme="minorHAnsi" w:hAnsiTheme="minorHAnsi" w:cstheme="minorHAnsi"/>
                <w:b/>
                <w:szCs w:val="20"/>
              </w:rPr>
            </w:pPr>
            <w:r w:rsidRPr="007437B1">
              <w:rPr>
                <w:rFonts w:asciiTheme="minorHAnsi" w:hAnsiTheme="minorHAnsi" w:cstheme="minorHAnsi"/>
                <w:b/>
                <w:szCs w:val="20"/>
              </w:rPr>
              <w:t>Notes</w:t>
            </w:r>
          </w:p>
        </w:tc>
      </w:tr>
      <w:tr w:rsidR="000E7D9A" w:rsidRPr="00AA779F" w14:paraId="6644B3AF" w14:textId="77777777" w:rsidTr="004431E2">
        <w:trPr>
          <w:trHeight w:val="432"/>
        </w:trPr>
        <w:tc>
          <w:tcPr>
            <w:tcW w:w="1152" w:type="dxa"/>
            <w:vAlign w:val="center"/>
          </w:tcPr>
          <w:p w14:paraId="32D10350" w14:textId="77777777" w:rsidR="000E7D9A" w:rsidRPr="007437B1" w:rsidRDefault="000E7D9A" w:rsidP="004431E2">
            <w:pPr>
              <w:jc w:val="center"/>
              <w:rPr>
                <w:szCs w:val="20"/>
              </w:rPr>
            </w:pPr>
            <w:r w:rsidRPr="007437B1">
              <w:rPr>
                <w:szCs w:val="20"/>
              </w:rPr>
              <w:t>_____</w:t>
            </w:r>
          </w:p>
        </w:tc>
        <w:tc>
          <w:tcPr>
            <w:tcW w:w="4176" w:type="dxa"/>
            <w:vAlign w:val="center"/>
          </w:tcPr>
          <w:p w14:paraId="1778F266" w14:textId="77777777" w:rsidR="000E7D9A" w:rsidRPr="007437B1" w:rsidRDefault="000E7D9A" w:rsidP="004431E2">
            <w:pPr>
              <w:rPr>
                <w:szCs w:val="20"/>
              </w:rPr>
            </w:pPr>
            <w:r w:rsidRPr="007437B1">
              <w:rPr>
                <w:szCs w:val="20"/>
              </w:rPr>
              <w:t>Bid Proposal</w:t>
            </w:r>
          </w:p>
        </w:tc>
        <w:tc>
          <w:tcPr>
            <w:tcW w:w="5042" w:type="dxa"/>
            <w:vAlign w:val="center"/>
          </w:tcPr>
          <w:p w14:paraId="15F800D5" w14:textId="77777777" w:rsidR="000E7D9A" w:rsidRPr="007437B1" w:rsidRDefault="000E7D9A" w:rsidP="004431E2">
            <w:pPr>
              <w:rPr>
                <w:szCs w:val="20"/>
              </w:rPr>
            </w:pPr>
          </w:p>
        </w:tc>
      </w:tr>
      <w:tr w:rsidR="000E7D9A" w:rsidRPr="00AA779F" w14:paraId="3DD0DCF1" w14:textId="77777777" w:rsidTr="004431E2">
        <w:trPr>
          <w:trHeight w:val="432"/>
        </w:trPr>
        <w:tc>
          <w:tcPr>
            <w:tcW w:w="1152" w:type="dxa"/>
            <w:vAlign w:val="center"/>
          </w:tcPr>
          <w:p w14:paraId="74AE2546" w14:textId="77777777" w:rsidR="000E7D9A" w:rsidRPr="007437B1" w:rsidRDefault="000E7D9A" w:rsidP="004431E2">
            <w:pPr>
              <w:jc w:val="center"/>
              <w:rPr>
                <w:szCs w:val="20"/>
              </w:rPr>
            </w:pPr>
            <w:r w:rsidRPr="007437B1">
              <w:rPr>
                <w:szCs w:val="20"/>
              </w:rPr>
              <w:t>_____</w:t>
            </w:r>
          </w:p>
        </w:tc>
        <w:tc>
          <w:tcPr>
            <w:tcW w:w="4176" w:type="dxa"/>
            <w:vAlign w:val="center"/>
          </w:tcPr>
          <w:p w14:paraId="57D8F36D" w14:textId="77777777" w:rsidR="000E7D9A" w:rsidRPr="007437B1" w:rsidRDefault="000E7D9A" w:rsidP="004431E2">
            <w:pPr>
              <w:rPr>
                <w:szCs w:val="20"/>
              </w:rPr>
            </w:pPr>
            <w:r w:rsidRPr="007437B1">
              <w:rPr>
                <w:szCs w:val="20"/>
              </w:rPr>
              <w:t>Addenda issued for the Bid</w:t>
            </w:r>
          </w:p>
        </w:tc>
        <w:tc>
          <w:tcPr>
            <w:tcW w:w="5042" w:type="dxa"/>
            <w:vAlign w:val="center"/>
          </w:tcPr>
          <w:p w14:paraId="38FF8652" w14:textId="77777777" w:rsidR="000E7D9A" w:rsidRPr="007437B1" w:rsidRDefault="000E7D9A" w:rsidP="004431E2">
            <w:pPr>
              <w:rPr>
                <w:szCs w:val="20"/>
              </w:rPr>
            </w:pPr>
            <w:r w:rsidRPr="007437B1">
              <w:rPr>
                <w:szCs w:val="20"/>
              </w:rPr>
              <w:t>Sign and date each addendum issued for this Bid</w:t>
            </w:r>
          </w:p>
        </w:tc>
      </w:tr>
      <w:tr w:rsidR="000E7D9A" w:rsidRPr="00AA779F" w14:paraId="21A642DC" w14:textId="77777777" w:rsidTr="004431E2">
        <w:trPr>
          <w:trHeight w:val="720"/>
        </w:trPr>
        <w:tc>
          <w:tcPr>
            <w:tcW w:w="1152" w:type="dxa"/>
            <w:vAlign w:val="center"/>
          </w:tcPr>
          <w:p w14:paraId="10B8EBA3" w14:textId="77777777" w:rsidR="000E7D9A" w:rsidRPr="007437B1" w:rsidRDefault="000E7D9A" w:rsidP="004431E2">
            <w:pPr>
              <w:jc w:val="center"/>
              <w:rPr>
                <w:rFonts w:asciiTheme="minorHAnsi" w:hAnsiTheme="minorHAnsi" w:cstheme="minorHAnsi"/>
                <w:szCs w:val="20"/>
              </w:rPr>
            </w:pPr>
            <w:r w:rsidRPr="007437B1">
              <w:rPr>
                <w:rFonts w:cs="Arial"/>
                <w:szCs w:val="20"/>
              </w:rPr>
              <w:t>_____</w:t>
            </w:r>
          </w:p>
        </w:tc>
        <w:tc>
          <w:tcPr>
            <w:tcW w:w="4176" w:type="dxa"/>
            <w:vAlign w:val="center"/>
          </w:tcPr>
          <w:p w14:paraId="213476C7" w14:textId="77777777" w:rsidR="000E7D9A" w:rsidRPr="007437B1" w:rsidRDefault="000E7D9A" w:rsidP="004431E2">
            <w:pPr>
              <w:rPr>
                <w:rFonts w:asciiTheme="minorHAnsi" w:hAnsiTheme="minorHAnsi" w:cstheme="minorHAnsi"/>
                <w:szCs w:val="20"/>
              </w:rPr>
            </w:pPr>
            <w:r w:rsidRPr="007437B1">
              <w:rPr>
                <w:rFonts w:cs="Arial"/>
                <w:bCs/>
                <w:iCs/>
                <w:szCs w:val="20"/>
              </w:rPr>
              <w:t>CAGE number</w:t>
            </w:r>
          </w:p>
        </w:tc>
        <w:tc>
          <w:tcPr>
            <w:tcW w:w="5042" w:type="dxa"/>
            <w:vAlign w:val="center"/>
          </w:tcPr>
          <w:p w14:paraId="74BD6A5C" w14:textId="77777777" w:rsidR="000E7D9A" w:rsidRPr="007437B1" w:rsidRDefault="000E7D9A" w:rsidP="004431E2">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0E7D9A" w:rsidRPr="00AA779F" w14:paraId="449BB58F" w14:textId="77777777" w:rsidTr="004431E2">
        <w:trPr>
          <w:trHeight w:val="720"/>
        </w:trPr>
        <w:tc>
          <w:tcPr>
            <w:tcW w:w="1152" w:type="dxa"/>
            <w:vAlign w:val="center"/>
          </w:tcPr>
          <w:p w14:paraId="025FBA15" w14:textId="77777777" w:rsidR="000E7D9A" w:rsidRPr="007437B1" w:rsidRDefault="000E7D9A" w:rsidP="004431E2">
            <w:pPr>
              <w:jc w:val="center"/>
              <w:rPr>
                <w:szCs w:val="20"/>
              </w:rPr>
            </w:pPr>
            <w:r w:rsidRPr="007437B1">
              <w:rPr>
                <w:rFonts w:asciiTheme="minorHAnsi" w:hAnsiTheme="minorHAnsi" w:cstheme="minorHAnsi"/>
                <w:szCs w:val="20"/>
              </w:rPr>
              <w:t>_____</w:t>
            </w:r>
          </w:p>
        </w:tc>
        <w:tc>
          <w:tcPr>
            <w:tcW w:w="4176" w:type="dxa"/>
            <w:vAlign w:val="center"/>
          </w:tcPr>
          <w:p w14:paraId="2D726809" w14:textId="77777777" w:rsidR="000E7D9A" w:rsidRPr="007437B1" w:rsidRDefault="000E7D9A" w:rsidP="004431E2">
            <w:pPr>
              <w:rPr>
                <w:szCs w:val="20"/>
              </w:rPr>
            </w:pPr>
            <w:r w:rsidRPr="007437B1">
              <w:rPr>
                <w:rFonts w:asciiTheme="minorHAnsi" w:hAnsiTheme="minorHAnsi" w:cstheme="minorHAnsi"/>
                <w:szCs w:val="20"/>
              </w:rPr>
              <w:t>Incentive Program Payment</w:t>
            </w:r>
          </w:p>
        </w:tc>
        <w:tc>
          <w:tcPr>
            <w:tcW w:w="5042" w:type="dxa"/>
            <w:vAlign w:val="center"/>
          </w:tcPr>
          <w:p w14:paraId="190DE1CA" w14:textId="77777777" w:rsidR="000E7D9A" w:rsidRPr="007437B1" w:rsidRDefault="000E7D9A" w:rsidP="004431E2">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0E7D9A" w:rsidRPr="00AA779F" w14:paraId="789BEDD4" w14:textId="77777777" w:rsidTr="004431E2">
        <w:trPr>
          <w:trHeight w:val="432"/>
        </w:trPr>
        <w:tc>
          <w:tcPr>
            <w:tcW w:w="1152" w:type="dxa"/>
            <w:vAlign w:val="center"/>
          </w:tcPr>
          <w:p w14:paraId="24910B1D"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B641B0B"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7A6E6815" w14:textId="77777777" w:rsidR="000E7D9A" w:rsidRPr="007437B1" w:rsidRDefault="000E7D9A" w:rsidP="004431E2">
            <w:pPr>
              <w:widowControl/>
              <w:autoSpaceDE/>
              <w:autoSpaceDN/>
              <w:adjustRightInd/>
              <w:rPr>
                <w:rFonts w:asciiTheme="minorHAnsi" w:hAnsiTheme="minorHAnsi" w:cstheme="minorHAnsi"/>
                <w:szCs w:val="20"/>
              </w:rPr>
            </w:pPr>
            <w:r w:rsidRPr="007437B1">
              <w:rPr>
                <w:szCs w:val="20"/>
              </w:rPr>
              <w:t>Sign and date (page P-3)</w:t>
            </w:r>
          </w:p>
        </w:tc>
      </w:tr>
      <w:tr w:rsidR="000E7D9A" w:rsidRPr="00AA779F" w14:paraId="6304E6AF" w14:textId="77777777" w:rsidTr="004431E2">
        <w:trPr>
          <w:trHeight w:val="432"/>
        </w:trPr>
        <w:tc>
          <w:tcPr>
            <w:tcW w:w="1152" w:type="dxa"/>
            <w:vAlign w:val="center"/>
          </w:tcPr>
          <w:p w14:paraId="10FFD621"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C66A0F"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73DF9285" w14:textId="77777777" w:rsidR="000E7D9A" w:rsidRPr="007437B1" w:rsidRDefault="000E7D9A" w:rsidP="004431E2">
            <w:pPr>
              <w:widowControl/>
              <w:autoSpaceDE/>
              <w:autoSpaceDN/>
              <w:adjustRightInd/>
              <w:rPr>
                <w:rFonts w:asciiTheme="minorHAnsi" w:hAnsiTheme="minorHAnsi" w:cstheme="minorHAnsi"/>
                <w:szCs w:val="20"/>
              </w:rPr>
            </w:pPr>
            <w:r w:rsidRPr="007437B1">
              <w:rPr>
                <w:szCs w:val="20"/>
              </w:rPr>
              <w:t>Complete checklist, sign and date (page P-4)</w:t>
            </w:r>
          </w:p>
        </w:tc>
      </w:tr>
      <w:tr w:rsidR="000E7D9A" w:rsidRPr="00AA779F" w14:paraId="166C57C6" w14:textId="77777777" w:rsidTr="004431E2">
        <w:trPr>
          <w:trHeight w:val="576"/>
        </w:trPr>
        <w:tc>
          <w:tcPr>
            <w:tcW w:w="1152" w:type="dxa"/>
            <w:vAlign w:val="center"/>
          </w:tcPr>
          <w:p w14:paraId="4E12B6D8"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EFD4C31" w14:textId="77777777" w:rsidR="000E7D9A"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1660D7D5"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1C44CCAA" w14:textId="77777777" w:rsidR="000E7D9A" w:rsidRPr="007437B1" w:rsidRDefault="000E7D9A" w:rsidP="004431E2">
            <w:pPr>
              <w:widowControl/>
              <w:autoSpaceDE/>
              <w:autoSpaceDN/>
              <w:adjustRightInd/>
              <w:rPr>
                <w:rFonts w:asciiTheme="minorHAnsi" w:hAnsiTheme="minorHAnsi" w:cstheme="minorHAnsi"/>
                <w:szCs w:val="20"/>
              </w:rPr>
            </w:pPr>
            <w:r w:rsidRPr="007437B1">
              <w:rPr>
                <w:szCs w:val="20"/>
              </w:rPr>
              <w:t>Complete checklist, sign and date (page P-5)</w:t>
            </w:r>
          </w:p>
        </w:tc>
      </w:tr>
      <w:tr w:rsidR="000E7D9A" w:rsidRPr="00AA779F" w14:paraId="6B967244" w14:textId="77777777" w:rsidTr="004431E2">
        <w:trPr>
          <w:trHeight w:val="432"/>
        </w:trPr>
        <w:tc>
          <w:tcPr>
            <w:tcW w:w="1152" w:type="dxa"/>
            <w:vAlign w:val="center"/>
          </w:tcPr>
          <w:p w14:paraId="556FFB61"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40B97C6"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0BCA511D" w14:textId="77777777" w:rsidR="000E7D9A" w:rsidRPr="007437B1" w:rsidRDefault="000E7D9A"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0E7D9A" w:rsidRPr="00AA779F" w14:paraId="16319817" w14:textId="77777777" w:rsidTr="004431E2">
        <w:trPr>
          <w:trHeight w:val="432"/>
        </w:trPr>
        <w:tc>
          <w:tcPr>
            <w:tcW w:w="1152" w:type="dxa"/>
            <w:vAlign w:val="center"/>
          </w:tcPr>
          <w:p w14:paraId="05AA8568"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CC8D11"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374CBE69" w14:textId="77777777" w:rsidR="000E7D9A" w:rsidRPr="007437B1" w:rsidRDefault="000E7D9A"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0E7D9A" w:rsidRPr="00AA779F" w14:paraId="796B4C3E" w14:textId="77777777" w:rsidTr="004431E2">
        <w:trPr>
          <w:trHeight w:val="432"/>
        </w:trPr>
        <w:tc>
          <w:tcPr>
            <w:tcW w:w="1152" w:type="dxa"/>
            <w:vAlign w:val="center"/>
          </w:tcPr>
          <w:p w14:paraId="07A46AF3"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9A78F6B"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3C35DCFB" w14:textId="77777777" w:rsidR="000E7D9A" w:rsidRPr="007437B1" w:rsidRDefault="000E7D9A" w:rsidP="004431E2">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0E7D9A" w:rsidRPr="00AA779F" w14:paraId="6724A45A" w14:textId="77777777" w:rsidTr="004431E2">
        <w:trPr>
          <w:trHeight w:val="432"/>
        </w:trPr>
        <w:tc>
          <w:tcPr>
            <w:tcW w:w="1152" w:type="dxa"/>
            <w:vAlign w:val="center"/>
          </w:tcPr>
          <w:p w14:paraId="2458D62B"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F1CFBF8"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5FB5CD2" w14:textId="77777777" w:rsidR="000E7D9A" w:rsidRPr="007437B1" w:rsidRDefault="000E7D9A"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0E7D9A" w:rsidRPr="00AA779F" w14:paraId="225167B5" w14:textId="77777777" w:rsidTr="004431E2">
        <w:trPr>
          <w:trHeight w:val="432"/>
        </w:trPr>
        <w:tc>
          <w:tcPr>
            <w:tcW w:w="1152" w:type="dxa"/>
            <w:vAlign w:val="center"/>
          </w:tcPr>
          <w:p w14:paraId="03C1F627"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30CE765"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6115F47E" w14:textId="77777777" w:rsidR="000E7D9A" w:rsidRPr="007437B1" w:rsidRDefault="000E7D9A"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0E7D9A" w:rsidRPr="00AA779F" w14:paraId="283664BA" w14:textId="77777777" w:rsidTr="004431E2">
        <w:trPr>
          <w:trHeight w:val="432"/>
        </w:trPr>
        <w:tc>
          <w:tcPr>
            <w:tcW w:w="1152" w:type="dxa"/>
            <w:vAlign w:val="center"/>
          </w:tcPr>
          <w:p w14:paraId="28044DBE"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273456"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230F9791" w14:textId="77777777" w:rsidR="000E7D9A" w:rsidRPr="007437B1" w:rsidRDefault="000E7D9A"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0E7D9A" w:rsidRPr="00AA779F" w14:paraId="27D87FAF" w14:textId="77777777" w:rsidTr="004431E2">
        <w:trPr>
          <w:trHeight w:val="576"/>
        </w:trPr>
        <w:tc>
          <w:tcPr>
            <w:tcW w:w="1152" w:type="dxa"/>
            <w:vAlign w:val="center"/>
          </w:tcPr>
          <w:p w14:paraId="49C2FF3F"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C6FF42" w14:textId="77777777" w:rsidR="000E7D9A"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653B6BFA" w14:textId="77777777" w:rsidR="000E7D9A" w:rsidRPr="007437B1" w:rsidRDefault="000E7D9A" w:rsidP="004431E2">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33AA5054" w14:textId="77777777" w:rsidR="000E7D9A" w:rsidRPr="007437B1" w:rsidRDefault="000E7D9A"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0E7D9A" w:rsidRPr="00AA779F" w14:paraId="48F223AB" w14:textId="77777777" w:rsidTr="004431E2">
        <w:trPr>
          <w:trHeight w:val="432"/>
        </w:trPr>
        <w:tc>
          <w:tcPr>
            <w:tcW w:w="1152" w:type="dxa"/>
            <w:vAlign w:val="center"/>
          </w:tcPr>
          <w:p w14:paraId="37A715E5" w14:textId="77777777" w:rsidR="000E7D9A" w:rsidRPr="007437B1" w:rsidRDefault="000E7D9A"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FFFCA4F" w14:textId="77777777" w:rsidR="000E7D9A" w:rsidRPr="007437B1" w:rsidRDefault="000E7D9A"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3301038E" w14:textId="77777777" w:rsidR="000E7D9A" w:rsidRPr="007437B1" w:rsidRDefault="000E7D9A"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0C4F4319" w14:textId="77777777" w:rsidR="000E7D9A" w:rsidRDefault="000E7D9A" w:rsidP="000E7D9A"/>
    <w:p w14:paraId="57CDBFBE" w14:textId="77777777" w:rsidR="000E7D9A" w:rsidRPr="00577FB1" w:rsidRDefault="000E7D9A" w:rsidP="000E7D9A">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0B41B591" w14:textId="77777777" w:rsidR="000E7D9A" w:rsidRDefault="000E7D9A" w:rsidP="000E7D9A"/>
    <w:p w14:paraId="72DF3179" w14:textId="77777777" w:rsidR="000E7D9A" w:rsidRDefault="000E7D9A" w:rsidP="000E7D9A"/>
    <w:p w14:paraId="7779D8D4" w14:textId="77777777" w:rsidR="000E7D9A" w:rsidRPr="00577FB1" w:rsidRDefault="000E7D9A" w:rsidP="000E7D9A"/>
    <w:p w14:paraId="1880302F" w14:textId="77777777" w:rsidR="000E7D9A" w:rsidRPr="00577FB1" w:rsidRDefault="000E7D9A" w:rsidP="000E7D9A">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8C53599" w14:textId="77777777" w:rsidR="000E7D9A" w:rsidRPr="00577FB1" w:rsidRDefault="000E7D9A" w:rsidP="000E7D9A"/>
    <w:p w14:paraId="10A5DCBE" w14:textId="77777777" w:rsidR="000E7D9A" w:rsidRPr="00577FB1" w:rsidRDefault="000E7D9A" w:rsidP="000E7D9A"/>
    <w:p w14:paraId="4612144E" w14:textId="77777777" w:rsidR="000E7D9A" w:rsidRPr="00577FB1" w:rsidRDefault="000E7D9A" w:rsidP="000E7D9A"/>
    <w:p w14:paraId="3EA1BF6A" w14:textId="77777777" w:rsidR="000E7D9A" w:rsidRPr="00577FB1" w:rsidRDefault="000E7D9A" w:rsidP="000E7D9A">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E391F7F" w14:textId="77777777" w:rsidR="000E7D9A" w:rsidRPr="00577FB1" w:rsidRDefault="000E7D9A" w:rsidP="000E7D9A"/>
    <w:p w14:paraId="507A2ABF" w14:textId="77777777" w:rsidR="000E7D9A" w:rsidRPr="00577FB1" w:rsidRDefault="000E7D9A" w:rsidP="000E7D9A"/>
    <w:p w14:paraId="79C6B288" w14:textId="77777777" w:rsidR="000E7D9A" w:rsidRDefault="000E7D9A" w:rsidP="000E7D9A">
      <w:pPr>
        <w:rPr>
          <w:szCs w:val="22"/>
        </w:rPr>
      </w:pPr>
    </w:p>
    <w:p w14:paraId="56BC00BE" w14:textId="77777777" w:rsidR="000E7D9A" w:rsidRDefault="000E7D9A" w:rsidP="000E7D9A">
      <w:pPr>
        <w:rPr>
          <w:rFonts w:cs="Arial"/>
          <w:szCs w:val="22"/>
        </w:rPr>
      </w:pPr>
      <w:r>
        <w:rPr>
          <w:rFonts w:cs="Arial"/>
          <w:szCs w:val="22"/>
        </w:rPr>
        <w:t>Title:  ________________________________ Date:  __________</w:t>
      </w:r>
    </w:p>
    <w:p w14:paraId="05756440" w14:textId="77777777" w:rsidR="000E7D9A" w:rsidRDefault="000E7D9A" w:rsidP="000E7D9A">
      <w:pPr>
        <w:rPr>
          <w:rFonts w:cs="Arial"/>
          <w:szCs w:val="22"/>
        </w:rPr>
      </w:pPr>
    </w:p>
    <w:p w14:paraId="03939BF5" w14:textId="77777777" w:rsidR="000E7D9A" w:rsidRDefault="000E7D9A" w:rsidP="000E7D9A">
      <w:pPr>
        <w:tabs>
          <w:tab w:val="left" w:pos="504"/>
        </w:tabs>
        <w:rPr>
          <w:rFonts w:cs="Arial"/>
          <w:szCs w:val="22"/>
        </w:rPr>
      </w:pPr>
      <w:r>
        <w:rPr>
          <w:rFonts w:cs="Arial"/>
          <w:szCs w:val="22"/>
        </w:rPr>
        <w:br w:type="page"/>
      </w:r>
    </w:p>
    <w:p w14:paraId="50D2BC07" w14:textId="77777777" w:rsidR="000E7D9A" w:rsidRPr="001503E5" w:rsidRDefault="000E7D9A" w:rsidP="000E7D9A">
      <w:pPr>
        <w:rPr>
          <w:rFonts w:cs="Arial"/>
          <w:szCs w:val="22"/>
        </w:rPr>
      </w:pPr>
      <w:r w:rsidRPr="001503E5">
        <w:rPr>
          <w:rFonts w:cs="Arial"/>
          <w:szCs w:val="22"/>
        </w:rPr>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33"/>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34"/>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26"/>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35"/>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36"/>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7"/>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7930D6CC"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DE5D9E" w:rsidRPr="009F6ECA">
        <w:rPr>
          <w:rFonts w:cs="Arial"/>
          <w:b/>
          <w:spacing w:val="29"/>
          <w:sz w:val="21"/>
          <w:szCs w:val="21"/>
        </w:rPr>
        <w:t>five</w:t>
      </w:r>
      <w:r w:rsidR="00DE5D9E" w:rsidRPr="009F6ECA">
        <w:rPr>
          <w:rFonts w:cs="Arial"/>
          <w:b/>
          <w:spacing w:val="34"/>
          <w:sz w:val="21"/>
          <w:szCs w:val="21"/>
        </w:rPr>
        <w:t xml:space="preserve"> </w:t>
      </w:r>
      <w:r w:rsidR="00DE5D9E" w:rsidRPr="009F6ECA">
        <w:rPr>
          <w:rFonts w:cs="Arial"/>
          <w:b/>
          <w:sz w:val="21"/>
          <w:szCs w:val="21"/>
        </w:rPr>
        <w:t>(5)</w:t>
      </w:r>
      <w:r w:rsidR="00DE5D9E" w:rsidRPr="009F6ECA">
        <w:rPr>
          <w:rFonts w:cs="Arial"/>
          <w:b/>
          <w:spacing w:val="6"/>
          <w:sz w:val="21"/>
          <w:szCs w:val="21"/>
        </w:rPr>
        <w:t xml:space="preserve"> </w:t>
      </w:r>
      <w:r w:rsidR="00DE5D9E" w:rsidRPr="009F6ECA">
        <w:rPr>
          <w:rFonts w:cs="Arial"/>
          <w:b/>
          <w:spacing w:val="-1"/>
          <w:sz w:val="21"/>
          <w:szCs w:val="21"/>
        </w:rPr>
        <w:t>calendar</w:t>
      </w:r>
      <w:r w:rsidR="00DE5D9E" w:rsidRPr="009F6ECA">
        <w:rPr>
          <w:rFonts w:cs="Arial"/>
          <w:b/>
          <w:spacing w:val="-2"/>
          <w:sz w:val="21"/>
          <w:szCs w:val="21"/>
        </w:rPr>
        <w:t xml:space="preserve"> </w:t>
      </w:r>
      <w:r w:rsidR="00DE5D9E"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2F939463"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DE5D9E" w:rsidRPr="009546BC">
        <w:rPr>
          <w:rFonts w:cs="Arial"/>
          <w:b/>
          <w:sz w:val="21"/>
          <w:szCs w:val="21"/>
        </w:rPr>
        <w:t>FIVE</w:t>
      </w:r>
      <w:r w:rsidR="00DE5D9E" w:rsidRPr="009546BC">
        <w:rPr>
          <w:rFonts w:cs="Arial"/>
          <w:b/>
          <w:spacing w:val="-15"/>
          <w:sz w:val="21"/>
          <w:szCs w:val="21"/>
        </w:rPr>
        <w:t xml:space="preserve"> </w:t>
      </w:r>
      <w:r w:rsidR="00DE5D9E" w:rsidRPr="009546BC">
        <w:rPr>
          <w:rFonts w:cs="Arial"/>
          <w:b/>
          <w:spacing w:val="-1"/>
          <w:sz w:val="21"/>
          <w:szCs w:val="21"/>
        </w:rPr>
        <w:t>(5)</w:t>
      </w:r>
      <w:r w:rsidR="00DE5D9E" w:rsidRPr="009546BC">
        <w:rPr>
          <w:rFonts w:cs="Arial"/>
          <w:b/>
          <w:spacing w:val="-4"/>
          <w:sz w:val="21"/>
          <w:szCs w:val="21"/>
        </w:rPr>
        <w:t xml:space="preserve"> </w:t>
      </w:r>
      <w:r w:rsidR="00DE5D9E" w:rsidRPr="009546BC">
        <w:rPr>
          <w:rFonts w:cs="Arial"/>
          <w:b/>
          <w:spacing w:val="-1"/>
          <w:sz w:val="21"/>
          <w:szCs w:val="21"/>
        </w:rPr>
        <w:t>CALENDAR</w:t>
      </w:r>
      <w:r w:rsidR="00DE5D9E" w:rsidRPr="009546BC">
        <w:rPr>
          <w:rFonts w:cs="Arial"/>
          <w:b/>
          <w:spacing w:val="25"/>
          <w:sz w:val="21"/>
          <w:szCs w:val="21"/>
        </w:rPr>
        <w:t xml:space="preserve"> </w:t>
      </w:r>
      <w:r w:rsidR="00DE5D9E"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2E0B08B6" w14:textId="77777777" w:rsidR="00643363" w:rsidRDefault="00643363" w:rsidP="00643363"/>
    <w:p w14:paraId="7859E9C2" w14:textId="77777777" w:rsidR="00643363" w:rsidRPr="001503E5" w:rsidRDefault="00643363" w:rsidP="00643363"/>
    <w:p w14:paraId="2C69A7CC" w14:textId="77777777" w:rsidR="00643363" w:rsidRPr="001503E5" w:rsidRDefault="00643363" w:rsidP="00643363">
      <w:pPr>
        <w:widowControl/>
        <w:autoSpaceDE/>
        <w:autoSpaceDN/>
        <w:adjustRightInd/>
        <w:rPr>
          <w:rFonts w:cs="Arial"/>
          <w:b/>
          <w:bCs/>
          <w:szCs w:val="22"/>
        </w:rPr>
        <w:sectPr w:rsidR="00643363"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C56FB5F"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2E10C14" wp14:editId="5E991ACE">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r>
        <w:rPr>
          <w:rFonts w:cs="Arial"/>
          <w:szCs w:val="22"/>
        </w:rPr>
        <w:object w:dxaOrig="10400" w:dyaOrig="14787" w14:anchorId="3934C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6" o:title=""/>
          </v:shape>
          <o:OLEObject Type="Embed" ProgID="Word.Document.12" ShapeID="_x0000_i1025" DrawAspect="Content" ObjectID="_1684831733" r:id="rId37">
            <o:FieldCodes>\s</o:FieldCodes>
          </o:OLEObject>
        </w:object>
      </w:r>
      <w:r>
        <w:rPr>
          <w:rFonts w:cs="Arial"/>
          <w:szCs w:val="22"/>
        </w:rPr>
        <w:object w:dxaOrig="10400" w:dyaOrig="14027" w14:anchorId="388DABF8">
          <v:shape id="_x0000_i1026" type="#_x0000_t75" style="width:519.8pt;height:701.55pt" o:ole="">
            <v:imagedata r:id="rId38" o:title=""/>
          </v:shape>
          <o:OLEObject Type="Embed" ProgID="Word.Document.12" ShapeID="_x0000_i1026" DrawAspect="Content" ObjectID="_1684831734" r:id="rId39">
            <o:FieldCodes>\s</o:FieldCodes>
          </o:OLEObject>
        </w:object>
      </w:r>
    </w:p>
    <w:p w14:paraId="5FF6698A"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sectPr w:rsidR="00643363" w:rsidRPr="00AE028D" w:rsidSect="008925A2">
          <w:footerReference w:type="default" r:id="rId40"/>
          <w:pgSz w:w="12240" w:h="15840"/>
          <w:pgMar w:top="346" w:right="936" w:bottom="302" w:left="936" w:header="0" w:footer="432" w:gutter="0"/>
          <w:pgNumType w:start="26"/>
          <w:cols w:space="720"/>
          <w:noEndnote/>
          <w:docGrid w:linePitch="326"/>
        </w:sectPr>
      </w:pPr>
    </w:p>
    <w:p w14:paraId="0B3BC10E"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0E69FB79"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1"/>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8"/>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9"/>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77777777"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0"/>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1"/>
      </w:r>
      <w:r w:rsidRPr="00AA220C">
        <w:rPr>
          <w:rFonts w:cs="Arial"/>
          <w:szCs w:val="22"/>
        </w:rPr>
        <w:t xml:space="preserve">City of Rochester, New York, Department of Environmental Services, Bureau of Architecture and Engineering, </w:t>
      </w:r>
      <w:r w:rsidRPr="00AA220C">
        <w:rPr>
          <w:rStyle w:val="CommentReference"/>
        </w:rPr>
        <w:commentReference w:id="42"/>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1183741C" w:rsidR="00A47A52" w:rsidRDefault="00A47A52">
      <w:pPr>
        <w:widowControl/>
        <w:autoSpaceDE/>
        <w:autoSpaceDN/>
        <w:adjustRightInd/>
        <w:rPr>
          <w:rFonts w:cs="Arial"/>
        </w:rPr>
      </w:pPr>
      <w:r>
        <w:rPr>
          <w:rFonts w:cs="Arial"/>
        </w:rPr>
        <w:br w:type="page"/>
      </w: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5EF3E83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213C0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3"/>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4"/>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77777777" w:rsidR="009E251C" w:rsidRDefault="009E251C" w:rsidP="009E251C">
      <w:pPr>
        <w:widowControl/>
        <w:autoSpaceDE/>
        <w:autoSpaceDN/>
        <w:adjustRightInd/>
        <w:rPr>
          <w:rFonts w:cs="Arial"/>
        </w:rPr>
      </w:pPr>
      <w:r>
        <w:rPr>
          <w:rFonts w:cs="Arial"/>
        </w:rPr>
        <w:br w:type="page"/>
      </w: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77777777" w:rsidR="009E251C" w:rsidRDefault="009E251C" w:rsidP="009E251C">
      <w:pPr>
        <w:widowControl/>
        <w:autoSpaceDE/>
        <w:autoSpaceDN/>
        <w:adjustRightInd/>
        <w:rPr>
          <w:rFonts w:cs="Arial"/>
        </w:rPr>
      </w:pPr>
      <w:r>
        <w:rPr>
          <w:rFonts w:cs="Arial"/>
        </w:rPr>
        <w:br w:type="page"/>
      </w: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0E1D3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F84DF69" w14:textId="77777777" w:rsidR="009E251C" w:rsidRPr="001503E5" w:rsidRDefault="009E251C" w:rsidP="009E251C">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277BC42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5"/>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560F75C0" w14:textId="77777777" w:rsidR="009E251C" w:rsidRPr="00AE028D" w:rsidRDefault="009E251C" w:rsidP="009E251C">
      <w:pPr>
        <w:ind w:left="1008"/>
        <w:rPr>
          <w:rFonts w:cs="Arial"/>
          <w:szCs w:val="22"/>
        </w:rPr>
      </w:pPr>
    </w:p>
    <w:p w14:paraId="2A2530ED"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6FD2B655"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A9CA9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6"/>
      </w:r>
      <w:r w:rsidRPr="001503E5">
        <w:rPr>
          <w:rFonts w:cs="Arial"/>
          <w:szCs w:val="22"/>
        </w:rPr>
        <w:t>1.  Drawings  (number 1 thru 00)</w:t>
      </w:r>
    </w:p>
    <w:p w14:paraId="69CE22D3"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241AF14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38A773C2"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1899D4A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2287A810" w14:textId="77777777" w:rsidR="00327F19" w:rsidRPr="000D03A5" w:rsidRDefault="00327F19" w:rsidP="00327F19">
            <w:pPr>
              <w:rPr>
                <w:rFonts w:asciiTheme="minorHAnsi" w:eastAsia="Times New Roman" w:hAnsiTheme="minorHAnsi" w:cstheme="minorHAnsi"/>
                <w:sz w:val="22"/>
                <w:szCs w:val="22"/>
                <w:highlight w:val="yellow"/>
              </w:rPr>
            </w:pPr>
            <w:r w:rsidRPr="000D03A5">
              <w:rPr>
                <w:rFonts w:asciiTheme="minorHAnsi" w:eastAsia="Times New Roman" w:hAnsiTheme="minorHAnsi" w:cstheme="minorHAnsi"/>
                <w:sz w:val="22"/>
                <w:szCs w:val="22"/>
                <w:highlight w:val="yellow"/>
              </w:rPr>
              <w:t>CONTRACTORS POLLUTION</w:t>
            </w:r>
          </w:p>
          <w:p w14:paraId="23FE3BF9" w14:textId="49472423" w:rsidR="00842E98" w:rsidRPr="001503E5" w:rsidRDefault="00327F19" w:rsidP="00327F19">
            <w:pPr>
              <w:rPr>
                <w:rFonts w:asciiTheme="minorHAnsi" w:eastAsia="Times New Roman" w:hAnsiTheme="minorHAnsi" w:cstheme="minorHAnsi"/>
                <w:szCs w:val="22"/>
              </w:rPr>
            </w:pPr>
            <w:r w:rsidRPr="000D03A5">
              <w:rPr>
                <w:rFonts w:asciiTheme="minorHAnsi" w:eastAsia="Times New Roman" w:hAnsiTheme="minorHAnsi" w:cstheme="minorHAnsi"/>
                <w:sz w:val="22"/>
                <w:szCs w:val="22"/>
                <w:highlight w:val="yellow"/>
              </w:rPr>
              <w:t>LIABILITY</w:t>
            </w:r>
            <w:r w:rsidRPr="000D03A5">
              <w:rPr>
                <w:rStyle w:val="CommentReference"/>
                <w:highlight w:val="yellow"/>
              </w:rPr>
              <w:commentReference w:id="47"/>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8"/>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49" w:name="QuickMark"/>
      <w:bookmarkStart w:id="50" w:name="Apprenticeship_training__Requirement"/>
      <w:bookmarkEnd w:id="49"/>
      <w:bookmarkEnd w:id="50"/>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DE5D9E" w:rsidP="00583934">
      <w:pPr>
        <w:spacing w:line="228" w:lineRule="auto"/>
        <w:ind w:left="540"/>
        <w:jc w:val="center"/>
        <w:rPr>
          <w:szCs w:val="22"/>
        </w:rPr>
      </w:pPr>
      <w:hyperlink r:id="rId48"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51"/>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DE5D9E" w:rsidP="008E2D1A">
      <w:pPr>
        <w:jc w:val="center"/>
        <w:rPr>
          <w:rFonts w:cs="Arial"/>
          <w:b/>
          <w:i/>
          <w:szCs w:val="22"/>
        </w:rPr>
      </w:pPr>
      <w:hyperlink r:id="rId50"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DE5D9E"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051387">
          <w:footerReference w:type="default" r:id="rId57"/>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5E057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C5AB11"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4053E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E0F0D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58402A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65BFD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6E7E784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D8D9F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2FA08C"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2EC1F9"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0D4404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9B1CC7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4FCC1D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A48D0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6C30310"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259353C"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35C1005" w14:textId="77777777" w:rsidR="008E2D1A" w:rsidRPr="00841988" w:rsidRDefault="008E2D1A" w:rsidP="008E2D1A">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3DDF65C2" w14:textId="77777777" w:rsidR="008E2D1A" w:rsidRPr="00841988" w:rsidRDefault="008E2D1A" w:rsidP="008E2D1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FAA6E"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114A0778"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0D415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9069A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A328E66" w14:textId="77777777" w:rsidR="008E2D1A" w:rsidRPr="00B55317"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8DD1C6" w14:textId="77777777" w:rsidR="008E2D1A" w:rsidRPr="00B55317" w:rsidRDefault="008E2D1A" w:rsidP="008E2D1A">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BB5500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5CAFD3F"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76238BE"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E27CF9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53329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AC88BD1" w14:textId="77777777" w:rsidR="008E2D1A" w:rsidRPr="00AE028D" w:rsidRDefault="008E2D1A" w:rsidP="008E2D1A">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8E2D1A" w:rsidRPr="00F260C3" w14:paraId="306C60DB" w14:textId="77777777" w:rsidTr="0017423D">
        <w:trPr>
          <w:trHeight w:val="346"/>
        </w:trPr>
        <w:tc>
          <w:tcPr>
            <w:tcW w:w="1728" w:type="dxa"/>
            <w:tcBorders>
              <w:right w:val="single" w:sz="4" w:space="0" w:color="auto"/>
            </w:tcBorders>
            <w:vAlign w:val="center"/>
          </w:tcPr>
          <w:p w14:paraId="0AA8BD47"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671F2EF"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C817FC2"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F0F1382"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3B9E0E8B" w14:textId="77777777" w:rsidTr="0017423D">
        <w:trPr>
          <w:trHeight w:val="346"/>
        </w:trPr>
        <w:tc>
          <w:tcPr>
            <w:tcW w:w="1728" w:type="dxa"/>
            <w:tcBorders>
              <w:right w:val="single" w:sz="4" w:space="0" w:color="auto"/>
            </w:tcBorders>
            <w:vAlign w:val="center"/>
          </w:tcPr>
          <w:p w14:paraId="48CC8A80"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EA1B47"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5255745"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1491E229"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3E575FDA" w14:textId="77777777" w:rsidTr="0017423D">
        <w:trPr>
          <w:trHeight w:val="346"/>
        </w:trPr>
        <w:tc>
          <w:tcPr>
            <w:tcW w:w="1728" w:type="dxa"/>
            <w:tcBorders>
              <w:right w:val="single" w:sz="4" w:space="0" w:color="auto"/>
            </w:tcBorders>
            <w:vAlign w:val="center"/>
          </w:tcPr>
          <w:p w14:paraId="39A0C78F"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814835A"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75FFFBB1"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867B9FF"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7155B562" w14:textId="77777777" w:rsidTr="0017423D">
        <w:trPr>
          <w:trHeight w:val="346"/>
        </w:trPr>
        <w:tc>
          <w:tcPr>
            <w:tcW w:w="1728" w:type="dxa"/>
            <w:tcBorders>
              <w:right w:val="single" w:sz="4" w:space="0" w:color="auto"/>
            </w:tcBorders>
            <w:vAlign w:val="center"/>
          </w:tcPr>
          <w:p w14:paraId="3904FD8C"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7FA50D"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2EEB9840"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F3C8F64"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4F084E2A" w14:textId="77777777" w:rsidTr="0017423D">
        <w:trPr>
          <w:trHeight w:val="346"/>
        </w:trPr>
        <w:tc>
          <w:tcPr>
            <w:tcW w:w="1728" w:type="dxa"/>
            <w:tcBorders>
              <w:right w:val="single" w:sz="4" w:space="0" w:color="auto"/>
            </w:tcBorders>
            <w:vAlign w:val="center"/>
          </w:tcPr>
          <w:p w14:paraId="001C6A70"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D2C0BA6"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C7CBA6"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4DCA08E"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57ABD887" w14:textId="77777777" w:rsidTr="0017423D">
        <w:trPr>
          <w:trHeight w:val="346"/>
        </w:trPr>
        <w:tc>
          <w:tcPr>
            <w:tcW w:w="1728" w:type="dxa"/>
            <w:tcBorders>
              <w:right w:val="single" w:sz="4" w:space="0" w:color="auto"/>
            </w:tcBorders>
            <w:vAlign w:val="center"/>
          </w:tcPr>
          <w:p w14:paraId="0CAB6E5D"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B595BE"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C3E5716"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E9FE89D"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00C7B02E" w14:textId="77777777" w:rsidTr="0017423D">
        <w:trPr>
          <w:trHeight w:val="346"/>
        </w:trPr>
        <w:tc>
          <w:tcPr>
            <w:tcW w:w="1728" w:type="dxa"/>
            <w:tcBorders>
              <w:right w:val="single" w:sz="4" w:space="0" w:color="auto"/>
            </w:tcBorders>
            <w:vAlign w:val="center"/>
          </w:tcPr>
          <w:p w14:paraId="769E98DE"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5B7715"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8F432F9"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B546C33"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75E978F7" w14:textId="77777777" w:rsidTr="0017423D">
        <w:trPr>
          <w:trHeight w:val="346"/>
        </w:trPr>
        <w:tc>
          <w:tcPr>
            <w:tcW w:w="1728" w:type="dxa"/>
            <w:tcBorders>
              <w:right w:val="single" w:sz="4" w:space="0" w:color="auto"/>
            </w:tcBorders>
            <w:vAlign w:val="center"/>
          </w:tcPr>
          <w:p w14:paraId="07BE8B6A"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3F7058D"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69CBF5D"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66661967"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09947092" w14:textId="77777777" w:rsidTr="0017423D">
        <w:trPr>
          <w:trHeight w:val="346"/>
        </w:trPr>
        <w:tc>
          <w:tcPr>
            <w:tcW w:w="1728" w:type="dxa"/>
            <w:tcBorders>
              <w:right w:val="single" w:sz="4" w:space="0" w:color="auto"/>
            </w:tcBorders>
            <w:vAlign w:val="center"/>
          </w:tcPr>
          <w:p w14:paraId="18D29D82"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2F14EC7"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5E681E3B"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B5C9386"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2817265C" w14:textId="77777777" w:rsidTr="0017423D">
        <w:trPr>
          <w:trHeight w:val="346"/>
        </w:trPr>
        <w:tc>
          <w:tcPr>
            <w:tcW w:w="1728" w:type="dxa"/>
            <w:tcBorders>
              <w:right w:val="single" w:sz="4" w:space="0" w:color="auto"/>
            </w:tcBorders>
            <w:vAlign w:val="center"/>
          </w:tcPr>
          <w:p w14:paraId="1EAF524E"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F535D4"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81EE865"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4C6577C" w14:textId="77777777" w:rsidR="008E2D1A" w:rsidRPr="00AE028D" w:rsidRDefault="008E2D1A" w:rsidP="0017423D">
            <w:pPr>
              <w:widowControl/>
              <w:autoSpaceDE/>
              <w:autoSpaceDN/>
              <w:adjustRightInd/>
              <w:jc w:val="center"/>
              <w:rPr>
                <w:rFonts w:eastAsia="Calibri" w:cs="Arial"/>
                <w:lang w:bidi="en-US"/>
              </w:rPr>
            </w:pPr>
          </w:p>
        </w:tc>
      </w:tr>
    </w:tbl>
    <w:p w14:paraId="1B2769FF" w14:textId="77777777" w:rsidR="008E2D1A" w:rsidRDefault="008E2D1A" w:rsidP="008E2D1A">
      <w:pPr>
        <w:widowControl/>
        <w:autoSpaceDE/>
        <w:autoSpaceDN/>
        <w:adjustRightInd/>
        <w:rPr>
          <w:rFonts w:eastAsia="Calibri" w:cs="Arial"/>
          <w:szCs w:val="22"/>
          <w:lang w:bidi="en-US"/>
        </w:rPr>
      </w:pPr>
    </w:p>
    <w:p w14:paraId="521A158E"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DB9D216" w14:textId="77777777" w:rsidR="008E2D1A" w:rsidRPr="00AE028D" w:rsidRDefault="008E2D1A" w:rsidP="008E2D1A">
      <w:pPr>
        <w:widowControl/>
        <w:autoSpaceDE/>
        <w:autoSpaceDN/>
        <w:adjustRightInd/>
        <w:rPr>
          <w:rFonts w:eastAsia="Calibri" w:cs="Arial"/>
          <w:szCs w:val="22"/>
          <w:lang w:bidi="en-US"/>
        </w:rPr>
      </w:pPr>
    </w:p>
    <w:p w14:paraId="6CBD663D" w14:textId="77777777" w:rsidR="008E2D1A" w:rsidRPr="00F260C3"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08209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7D7AA43"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7AB788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083C732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A15A8" w14:textId="77777777" w:rsidR="008E2D1A" w:rsidRDefault="008E2D1A" w:rsidP="008E2D1A">
      <w:pPr>
        <w:widowControl/>
        <w:autoSpaceDE/>
        <w:autoSpaceDN/>
        <w:adjustRightInd/>
        <w:rPr>
          <w:rFonts w:cs="Arial"/>
        </w:rPr>
      </w:pPr>
    </w:p>
    <w:p w14:paraId="0DBD7EE3" w14:textId="77777777" w:rsidR="008E2D1A" w:rsidRPr="00AE028D" w:rsidRDefault="008E2D1A" w:rsidP="008E2D1A">
      <w:pPr>
        <w:widowControl/>
        <w:autoSpaceDE/>
        <w:autoSpaceDN/>
        <w:adjustRightInd/>
        <w:rPr>
          <w:rFonts w:cs="Arial"/>
        </w:rPr>
      </w:pPr>
    </w:p>
    <w:p w14:paraId="39B98E6D"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1E99BBC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AC55C0C"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068E5EA" w14:textId="77777777" w:rsidR="008E2D1A" w:rsidRPr="00AE028D" w:rsidRDefault="008E2D1A" w:rsidP="008E2D1A">
      <w:pPr>
        <w:rPr>
          <w:rFonts w:cs="Arial"/>
          <w:szCs w:val="22"/>
        </w:rPr>
      </w:pPr>
    </w:p>
    <w:p w14:paraId="63492CA1" w14:textId="77777777" w:rsidR="008E2D1A" w:rsidRPr="00AE028D" w:rsidRDefault="008E2D1A" w:rsidP="008E2D1A">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942088A" w14:textId="77777777" w:rsidR="008E2D1A" w:rsidRDefault="008E2D1A" w:rsidP="008E2D1A"/>
    <w:p w14:paraId="454E46C3" w14:textId="77777777" w:rsidR="008E2D1A" w:rsidRDefault="008E2D1A" w:rsidP="008E2D1A"/>
    <w:p w14:paraId="66FD7C42" w14:textId="77777777" w:rsidR="008E2D1A" w:rsidRPr="00AE028D" w:rsidRDefault="008E2D1A" w:rsidP="008E2D1A"/>
    <w:p w14:paraId="2594CC84" w14:textId="77777777" w:rsidR="008E2D1A" w:rsidRPr="00AE028D" w:rsidRDefault="008E2D1A" w:rsidP="008E2D1A">
      <w:pPr>
        <w:widowControl/>
        <w:autoSpaceDE/>
        <w:autoSpaceDN/>
        <w:adjustRightInd/>
        <w:rPr>
          <w:rFonts w:cs="Arial"/>
          <w:b/>
          <w:szCs w:val="22"/>
        </w:rPr>
      </w:pPr>
      <w:r w:rsidRPr="00AE028D">
        <w:rPr>
          <w:rFonts w:cs="Arial"/>
          <w:b/>
          <w:szCs w:val="22"/>
        </w:rPr>
        <w:t>STC 4.1  Bonds</w:t>
      </w:r>
    </w:p>
    <w:p w14:paraId="5876A3F1" w14:textId="77777777" w:rsidR="008E2D1A" w:rsidRPr="00AE028D" w:rsidRDefault="008E2D1A" w:rsidP="008E2D1A">
      <w:pPr>
        <w:rPr>
          <w:rFonts w:cs="Arial"/>
          <w:szCs w:val="22"/>
        </w:rPr>
      </w:pPr>
    </w:p>
    <w:p w14:paraId="5A7C3309"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9BEBBFB" w14:textId="77777777" w:rsidR="008E2D1A" w:rsidRPr="00AE028D" w:rsidRDefault="008E2D1A" w:rsidP="008E2D1A">
      <w:pPr>
        <w:rPr>
          <w:rFonts w:cs="Arial"/>
          <w:szCs w:val="22"/>
        </w:rPr>
      </w:pPr>
    </w:p>
    <w:p w14:paraId="553E729C" w14:textId="77777777" w:rsidR="008E2D1A" w:rsidRPr="00AE028D" w:rsidRDefault="008E2D1A" w:rsidP="008E2D1A">
      <w:pPr>
        <w:rPr>
          <w:rFonts w:cs="Arial"/>
          <w:szCs w:val="22"/>
        </w:rPr>
      </w:pPr>
      <w:r w:rsidRPr="00AE028D">
        <w:rPr>
          <w:rFonts w:cs="Arial"/>
          <w:szCs w:val="22"/>
        </w:rPr>
        <w:t>A Bid Deposit will not be required for bids less than $100,000 unless specified in the bid documents.</w:t>
      </w:r>
    </w:p>
    <w:p w14:paraId="57BFB020" w14:textId="77777777" w:rsidR="008E2D1A" w:rsidRPr="00AE028D" w:rsidRDefault="008E2D1A" w:rsidP="008E2D1A">
      <w:pPr>
        <w:rPr>
          <w:rFonts w:cs="Arial"/>
          <w:szCs w:val="22"/>
        </w:rPr>
      </w:pPr>
    </w:p>
    <w:p w14:paraId="6FD49337" w14:textId="77777777" w:rsidR="008E2D1A" w:rsidRPr="00AE028D" w:rsidRDefault="008E2D1A" w:rsidP="008E2D1A">
      <w:pPr>
        <w:rPr>
          <w:rFonts w:cs="Arial"/>
          <w:szCs w:val="22"/>
        </w:rPr>
      </w:pPr>
    </w:p>
    <w:p w14:paraId="49208BC8"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09F5997" w14:textId="77777777" w:rsidR="008E2D1A" w:rsidRDefault="008E2D1A" w:rsidP="008E2D1A">
      <w:pPr>
        <w:rPr>
          <w:rFonts w:cs="Arial"/>
          <w:szCs w:val="22"/>
        </w:rPr>
      </w:pPr>
    </w:p>
    <w:p w14:paraId="7C3CB8D7" w14:textId="77777777" w:rsidR="008E2D1A" w:rsidRDefault="008E2D1A" w:rsidP="008E2D1A">
      <w:pPr>
        <w:ind w:left="450"/>
        <w:rPr>
          <w:rFonts w:cs="Arial"/>
          <w:szCs w:val="22"/>
        </w:rPr>
      </w:pPr>
      <w:r w:rsidRPr="00AE028D">
        <w:rPr>
          <w:rFonts w:cs="Arial"/>
          <w:szCs w:val="22"/>
        </w:rPr>
        <w:t>C.  Performance and Payment bonds will not be required for contracts less than $100,000 unless specified in the bid documents.</w:t>
      </w:r>
    </w:p>
    <w:p w14:paraId="54D3EC98" w14:textId="77777777" w:rsidR="008E2D1A" w:rsidRDefault="008E2D1A" w:rsidP="008E2D1A">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61285830"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CC0286"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89CDC3"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A767B6"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242A1F6" w14:textId="77777777" w:rsidR="008E2D1A" w:rsidRPr="00AE028D" w:rsidRDefault="008E2D1A" w:rsidP="008E2D1A">
      <w:pPr>
        <w:rPr>
          <w:rFonts w:cs="Arial"/>
          <w:szCs w:val="22"/>
        </w:rPr>
      </w:pPr>
    </w:p>
    <w:p w14:paraId="214C22FA" w14:textId="77777777" w:rsidR="008E2D1A" w:rsidRPr="00AE028D" w:rsidRDefault="008E2D1A" w:rsidP="008E2D1A">
      <w:pPr>
        <w:rPr>
          <w:rFonts w:cs="Arial"/>
          <w:b/>
          <w:szCs w:val="22"/>
        </w:rPr>
      </w:pPr>
      <w:r w:rsidRPr="00AE028D">
        <w:rPr>
          <w:rFonts w:cs="Arial"/>
          <w:b/>
          <w:szCs w:val="22"/>
        </w:rPr>
        <w:t>STC 4.2  Insurance:</w:t>
      </w:r>
    </w:p>
    <w:p w14:paraId="00E684AD" w14:textId="77777777" w:rsidR="008E2D1A" w:rsidRPr="00AE028D" w:rsidRDefault="008E2D1A" w:rsidP="008E2D1A">
      <w:pPr>
        <w:rPr>
          <w:rFonts w:cs="Arial"/>
          <w:szCs w:val="22"/>
        </w:rPr>
      </w:pPr>
    </w:p>
    <w:p w14:paraId="267C88A3" w14:textId="77777777" w:rsidR="008E2D1A" w:rsidRPr="00AE028D" w:rsidRDefault="008E2D1A" w:rsidP="008E2D1A">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12929A01" w14:textId="77777777" w:rsidR="008E2D1A" w:rsidRPr="00AE028D" w:rsidRDefault="008E2D1A" w:rsidP="008E2D1A">
      <w:pPr>
        <w:rPr>
          <w:rFonts w:cs="Arial"/>
          <w:szCs w:val="22"/>
        </w:rPr>
      </w:pPr>
    </w:p>
    <w:p w14:paraId="1D2ACD9A" w14:textId="77777777" w:rsidR="008E2D1A" w:rsidRPr="00AE028D" w:rsidRDefault="008E2D1A" w:rsidP="008E2D1A">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E1E55BE" w14:textId="77777777" w:rsidR="008E2D1A" w:rsidRPr="00AE028D" w:rsidRDefault="008E2D1A" w:rsidP="008E2D1A">
      <w:pPr>
        <w:rPr>
          <w:rFonts w:cs="Arial"/>
          <w:szCs w:val="22"/>
        </w:rPr>
      </w:pPr>
    </w:p>
    <w:p w14:paraId="3CCC0C1D" w14:textId="77777777" w:rsidR="008E2D1A" w:rsidRPr="00AE028D" w:rsidRDefault="008E2D1A" w:rsidP="008E2D1A">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7AF98B90" w14:textId="77777777" w:rsidR="008E2D1A" w:rsidRPr="00AE028D" w:rsidRDefault="008E2D1A" w:rsidP="008E2D1A">
      <w:pPr>
        <w:rPr>
          <w:rFonts w:cs="Arial"/>
          <w:szCs w:val="22"/>
        </w:rPr>
      </w:pPr>
    </w:p>
    <w:p w14:paraId="526BFF5C" w14:textId="77777777" w:rsidR="008E2D1A" w:rsidRPr="00AE028D" w:rsidRDefault="008E2D1A" w:rsidP="008E2D1A">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4304391" w14:textId="77777777" w:rsidR="008E2D1A" w:rsidRPr="00AE028D" w:rsidRDefault="008E2D1A" w:rsidP="008E2D1A">
      <w:pPr>
        <w:ind w:left="1080"/>
        <w:rPr>
          <w:rFonts w:cs="Arial"/>
          <w:szCs w:val="22"/>
        </w:rPr>
      </w:pPr>
    </w:p>
    <w:p w14:paraId="1A9CCEAC" w14:textId="77777777" w:rsidR="008E2D1A" w:rsidRPr="00AE028D" w:rsidRDefault="008E2D1A" w:rsidP="008E2D1A">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CB14A6B" w14:textId="77777777" w:rsidR="008E2D1A" w:rsidRPr="00AE028D" w:rsidRDefault="008E2D1A" w:rsidP="008E2D1A">
      <w:pPr>
        <w:rPr>
          <w:rFonts w:cs="Arial"/>
          <w:szCs w:val="22"/>
        </w:rPr>
      </w:pPr>
    </w:p>
    <w:p w14:paraId="0880AB9D" w14:textId="77777777" w:rsidR="008E2D1A" w:rsidRPr="00AE028D" w:rsidRDefault="008E2D1A" w:rsidP="008E2D1A">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B44571D" w14:textId="77777777" w:rsidR="008E2D1A" w:rsidRPr="00AE028D" w:rsidRDefault="008E2D1A" w:rsidP="008E2D1A">
      <w:pPr>
        <w:rPr>
          <w:rFonts w:cs="Arial"/>
          <w:szCs w:val="22"/>
        </w:rPr>
      </w:pPr>
    </w:p>
    <w:p w14:paraId="17CECC67" w14:textId="77777777" w:rsidR="008E2D1A" w:rsidRPr="00AE028D" w:rsidRDefault="008E2D1A" w:rsidP="008E2D1A">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73844F3A"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AA0AA47" w14:textId="77777777" w:rsidTr="0017423D">
        <w:trPr>
          <w:trHeight w:val="576"/>
        </w:trPr>
        <w:tc>
          <w:tcPr>
            <w:tcW w:w="4464" w:type="dxa"/>
          </w:tcPr>
          <w:p w14:paraId="35E04CAC" w14:textId="77777777" w:rsidR="008E2D1A" w:rsidRPr="00C96F9C" w:rsidRDefault="008E2D1A" w:rsidP="0017423D">
            <w:pPr>
              <w:rPr>
                <w:rFonts w:cs="Arial"/>
                <w:sz w:val="22"/>
                <w:szCs w:val="22"/>
              </w:rPr>
            </w:pPr>
            <w:r w:rsidRPr="00C96F9C">
              <w:rPr>
                <w:rFonts w:cs="Arial"/>
                <w:sz w:val="22"/>
                <w:szCs w:val="22"/>
              </w:rPr>
              <w:t>Bodily Injury and Property Damage Limit</w:t>
            </w:r>
          </w:p>
        </w:tc>
        <w:tc>
          <w:tcPr>
            <w:tcW w:w="4032" w:type="dxa"/>
          </w:tcPr>
          <w:p w14:paraId="78EA2BD6" w14:textId="77777777" w:rsidR="008E2D1A" w:rsidRPr="00C96F9C" w:rsidRDefault="008E2D1A" w:rsidP="0017423D">
            <w:pPr>
              <w:rPr>
                <w:rFonts w:cs="Arial"/>
                <w:sz w:val="22"/>
                <w:szCs w:val="22"/>
              </w:rPr>
            </w:pPr>
            <w:r w:rsidRPr="00C96F9C">
              <w:rPr>
                <w:rFonts w:cs="Arial"/>
                <w:sz w:val="22"/>
                <w:szCs w:val="22"/>
              </w:rPr>
              <w:t>$1,000,000 each occurrence</w:t>
            </w:r>
          </w:p>
        </w:tc>
      </w:tr>
      <w:tr w:rsidR="008E2D1A" w14:paraId="3C08B210" w14:textId="77777777" w:rsidTr="0017423D">
        <w:trPr>
          <w:trHeight w:val="576"/>
        </w:trPr>
        <w:tc>
          <w:tcPr>
            <w:tcW w:w="4464" w:type="dxa"/>
          </w:tcPr>
          <w:p w14:paraId="10B13140" w14:textId="77777777" w:rsidR="008E2D1A" w:rsidRPr="00C96F9C" w:rsidRDefault="008E2D1A" w:rsidP="0017423D">
            <w:pPr>
              <w:rPr>
                <w:rFonts w:cs="Arial"/>
                <w:sz w:val="22"/>
                <w:szCs w:val="22"/>
              </w:rPr>
            </w:pPr>
            <w:r w:rsidRPr="00C96F9C">
              <w:rPr>
                <w:rFonts w:cs="Arial"/>
                <w:sz w:val="22"/>
                <w:szCs w:val="22"/>
              </w:rPr>
              <w:t>Products/Completed Operations Limit</w:t>
            </w:r>
          </w:p>
        </w:tc>
        <w:tc>
          <w:tcPr>
            <w:tcW w:w="4032" w:type="dxa"/>
          </w:tcPr>
          <w:p w14:paraId="78BB145A" w14:textId="77777777" w:rsidR="008E2D1A" w:rsidRPr="00C96F9C" w:rsidRDefault="008E2D1A" w:rsidP="0017423D">
            <w:pPr>
              <w:rPr>
                <w:rFonts w:cs="Arial"/>
                <w:sz w:val="22"/>
                <w:szCs w:val="22"/>
              </w:rPr>
            </w:pPr>
            <w:r w:rsidRPr="00C96F9C">
              <w:rPr>
                <w:rFonts w:cs="Arial"/>
                <w:sz w:val="22"/>
                <w:szCs w:val="22"/>
              </w:rPr>
              <w:t>$2,000,000 aggregate</w:t>
            </w:r>
          </w:p>
        </w:tc>
      </w:tr>
      <w:tr w:rsidR="008E2D1A" w14:paraId="7FDF11D5" w14:textId="77777777" w:rsidTr="0017423D">
        <w:trPr>
          <w:trHeight w:val="576"/>
        </w:trPr>
        <w:tc>
          <w:tcPr>
            <w:tcW w:w="4464" w:type="dxa"/>
          </w:tcPr>
          <w:p w14:paraId="34A3E2E9" w14:textId="77777777" w:rsidR="008E2D1A" w:rsidRPr="00C96F9C" w:rsidRDefault="008E2D1A" w:rsidP="0017423D">
            <w:pPr>
              <w:rPr>
                <w:rFonts w:cs="Arial"/>
                <w:sz w:val="22"/>
                <w:szCs w:val="22"/>
              </w:rPr>
            </w:pPr>
            <w:r w:rsidRPr="00C96F9C">
              <w:rPr>
                <w:rFonts w:cs="Arial"/>
                <w:sz w:val="22"/>
                <w:szCs w:val="22"/>
              </w:rPr>
              <w:t>Personal Injury and Advertising Injury Limit</w:t>
            </w:r>
          </w:p>
        </w:tc>
        <w:tc>
          <w:tcPr>
            <w:tcW w:w="4032" w:type="dxa"/>
          </w:tcPr>
          <w:p w14:paraId="0E44C8FC" w14:textId="77777777" w:rsidR="008E2D1A" w:rsidRPr="00C96F9C" w:rsidRDefault="008E2D1A" w:rsidP="0017423D">
            <w:pPr>
              <w:rPr>
                <w:rFonts w:cs="Arial"/>
                <w:sz w:val="22"/>
                <w:szCs w:val="22"/>
              </w:rPr>
            </w:pPr>
            <w:r w:rsidRPr="00C96F9C">
              <w:rPr>
                <w:rFonts w:cs="Arial"/>
                <w:sz w:val="22"/>
                <w:szCs w:val="22"/>
              </w:rPr>
              <w:t>$1,000,000 each person or Organization</w:t>
            </w:r>
          </w:p>
        </w:tc>
      </w:tr>
      <w:tr w:rsidR="008E2D1A" w14:paraId="46ED8363" w14:textId="77777777" w:rsidTr="0017423D">
        <w:trPr>
          <w:trHeight w:val="576"/>
        </w:trPr>
        <w:tc>
          <w:tcPr>
            <w:tcW w:w="4464" w:type="dxa"/>
          </w:tcPr>
          <w:p w14:paraId="2BBC119D" w14:textId="77777777" w:rsidR="008E2D1A" w:rsidRDefault="008E2D1A" w:rsidP="0017423D">
            <w:pPr>
              <w:rPr>
                <w:rFonts w:cs="Arial"/>
                <w:sz w:val="22"/>
                <w:szCs w:val="22"/>
              </w:rPr>
            </w:pPr>
          </w:p>
          <w:p w14:paraId="68FC89FA" w14:textId="77777777" w:rsidR="008E2D1A" w:rsidRPr="00C96F9C" w:rsidRDefault="008E2D1A" w:rsidP="0017423D">
            <w:pPr>
              <w:rPr>
                <w:rFonts w:cs="Arial"/>
                <w:sz w:val="22"/>
                <w:szCs w:val="22"/>
              </w:rPr>
            </w:pPr>
            <w:r w:rsidRPr="00C96F9C">
              <w:rPr>
                <w:rFonts w:cs="Arial"/>
                <w:sz w:val="22"/>
                <w:szCs w:val="22"/>
              </w:rPr>
              <w:t>General Aggregate</w:t>
            </w:r>
          </w:p>
        </w:tc>
        <w:tc>
          <w:tcPr>
            <w:tcW w:w="4032" w:type="dxa"/>
          </w:tcPr>
          <w:p w14:paraId="3B4622C6" w14:textId="77777777" w:rsidR="008E2D1A" w:rsidRDefault="008E2D1A" w:rsidP="0017423D">
            <w:pPr>
              <w:rPr>
                <w:rFonts w:cs="Arial"/>
                <w:sz w:val="22"/>
                <w:szCs w:val="22"/>
              </w:rPr>
            </w:pPr>
          </w:p>
          <w:p w14:paraId="0CB0CF70" w14:textId="77777777" w:rsidR="008E2D1A" w:rsidRDefault="008E2D1A" w:rsidP="0017423D">
            <w:pPr>
              <w:rPr>
                <w:rFonts w:cs="Arial"/>
                <w:sz w:val="22"/>
                <w:szCs w:val="22"/>
              </w:rPr>
            </w:pPr>
            <w:r w:rsidRPr="00C96F9C">
              <w:rPr>
                <w:rFonts w:cs="Arial"/>
                <w:sz w:val="22"/>
                <w:szCs w:val="22"/>
              </w:rPr>
              <w:t>$2,000,000 applicable on a per</w:t>
            </w:r>
          </w:p>
          <w:p w14:paraId="7612B66E" w14:textId="77777777" w:rsidR="008E2D1A" w:rsidRPr="00C96F9C" w:rsidRDefault="008E2D1A" w:rsidP="0017423D">
            <w:pPr>
              <w:rPr>
                <w:rFonts w:cs="Arial"/>
                <w:sz w:val="22"/>
                <w:szCs w:val="22"/>
              </w:rPr>
            </w:pPr>
            <w:r w:rsidRPr="00C96F9C">
              <w:rPr>
                <w:rFonts w:cs="Arial"/>
                <w:sz w:val="22"/>
                <w:szCs w:val="22"/>
              </w:rPr>
              <w:t>project basis</w:t>
            </w:r>
          </w:p>
        </w:tc>
      </w:tr>
    </w:tbl>
    <w:p w14:paraId="20D63652" w14:textId="77777777" w:rsidR="008E2D1A" w:rsidRPr="00AE028D" w:rsidRDefault="008E2D1A" w:rsidP="008E2D1A">
      <w:pPr>
        <w:ind w:left="1080"/>
        <w:rPr>
          <w:rFonts w:cs="Arial"/>
          <w:szCs w:val="22"/>
        </w:rPr>
      </w:pPr>
    </w:p>
    <w:p w14:paraId="54EEBAF5" w14:textId="77777777" w:rsidR="008E2D1A" w:rsidRPr="00AE028D" w:rsidRDefault="008E2D1A" w:rsidP="008E2D1A">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5873AAB" w14:textId="77777777" w:rsidR="008E2D1A" w:rsidRPr="00AE028D" w:rsidRDefault="008E2D1A" w:rsidP="008E2D1A">
      <w:pPr>
        <w:ind w:left="1080"/>
        <w:rPr>
          <w:rFonts w:cs="Arial"/>
          <w:szCs w:val="22"/>
        </w:rPr>
      </w:pPr>
    </w:p>
    <w:p w14:paraId="0FE2A105" w14:textId="77777777" w:rsidR="008E2D1A" w:rsidRPr="00AE028D" w:rsidRDefault="008E2D1A" w:rsidP="008E2D1A">
      <w:pPr>
        <w:ind w:left="1080"/>
        <w:rPr>
          <w:rFonts w:cs="Arial"/>
          <w:szCs w:val="22"/>
        </w:rPr>
      </w:pPr>
      <w:r w:rsidRPr="00AE028D">
        <w:rPr>
          <w:rFonts w:cs="Arial"/>
          <w:szCs w:val="22"/>
        </w:rPr>
        <w:t>There shall be no exclusions relating to NYS Labor Law or municipal operations.</w:t>
      </w:r>
    </w:p>
    <w:p w14:paraId="0447E9B4" w14:textId="77777777" w:rsidR="008E2D1A" w:rsidRPr="00AE028D" w:rsidRDefault="008E2D1A" w:rsidP="008E2D1A">
      <w:pPr>
        <w:ind w:left="1080"/>
        <w:rPr>
          <w:rFonts w:cs="Arial"/>
          <w:szCs w:val="22"/>
        </w:rPr>
      </w:pPr>
    </w:p>
    <w:p w14:paraId="55DD4A4C" w14:textId="77777777" w:rsidR="008E2D1A" w:rsidRPr="00AE028D" w:rsidRDefault="008E2D1A" w:rsidP="008E2D1A">
      <w:pPr>
        <w:ind w:left="1080"/>
        <w:rPr>
          <w:rFonts w:cs="Arial"/>
          <w:szCs w:val="22"/>
        </w:rPr>
      </w:pPr>
      <w:r w:rsidRPr="00AE028D">
        <w:rPr>
          <w:rFonts w:cs="Arial"/>
          <w:szCs w:val="22"/>
        </w:rPr>
        <w:t>Coverage shall be maintained for a 3 year period following completion of the project.</w:t>
      </w:r>
    </w:p>
    <w:p w14:paraId="25783062" w14:textId="77777777" w:rsidR="008E2D1A" w:rsidRPr="00AE028D" w:rsidRDefault="008E2D1A" w:rsidP="008E2D1A">
      <w:pPr>
        <w:ind w:left="1080"/>
        <w:rPr>
          <w:rFonts w:cs="Arial"/>
          <w:szCs w:val="22"/>
        </w:rPr>
      </w:pPr>
    </w:p>
    <w:p w14:paraId="0EE4F33A" w14:textId="77777777" w:rsidR="008E2D1A" w:rsidRPr="00AE028D" w:rsidRDefault="008E2D1A" w:rsidP="008E2D1A">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0053A076"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21AA5B6" w14:textId="77777777" w:rsidTr="0017423D">
        <w:trPr>
          <w:trHeight w:val="576"/>
        </w:trPr>
        <w:tc>
          <w:tcPr>
            <w:tcW w:w="4464" w:type="dxa"/>
          </w:tcPr>
          <w:p w14:paraId="233F7EAC" w14:textId="77777777" w:rsidR="008E2D1A" w:rsidRPr="00C96F9C" w:rsidRDefault="008E2D1A" w:rsidP="0017423D">
            <w:pPr>
              <w:rPr>
                <w:rFonts w:cs="Arial"/>
                <w:sz w:val="22"/>
                <w:szCs w:val="22"/>
              </w:rPr>
            </w:pPr>
            <w:r w:rsidRPr="00AE028D">
              <w:rPr>
                <w:rFonts w:cs="Arial"/>
                <w:szCs w:val="22"/>
              </w:rPr>
              <w:t>Combined Single Limit for Bodily Injury and Property Damage</w:t>
            </w:r>
          </w:p>
        </w:tc>
        <w:tc>
          <w:tcPr>
            <w:tcW w:w="4032" w:type="dxa"/>
          </w:tcPr>
          <w:p w14:paraId="55EB61FA" w14:textId="77777777" w:rsidR="008E2D1A" w:rsidRPr="00C96F9C" w:rsidRDefault="008E2D1A" w:rsidP="0017423D">
            <w:pPr>
              <w:rPr>
                <w:rFonts w:cs="Arial"/>
                <w:sz w:val="22"/>
                <w:szCs w:val="22"/>
              </w:rPr>
            </w:pPr>
            <w:r w:rsidRPr="00C96F9C">
              <w:rPr>
                <w:rFonts w:cs="Arial"/>
                <w:sz w:val="22"/>
                <w:szCs w:val="22"/>
              </w:rPr>
              <w:t xml:space="preserve">$1,000,000 each </w:t>
            </w:r>
            <w:r>
              <w:rPr>
                <w:rFonts w:cs="Arial"/>
                <w:sz w:val="22"/>
                <w:szCs w:val="22"/>
              </w:rPr>
              <w:t>accident</w:t>
            </w:r>
          </w:p>
        </w:tc>
      </w:tr>
    </w:tbl>
    <w:p w14:paraId="1354148E" w14:textId="77777777" w:rsidR="008E2D1A" w:rsidRDefault="008E2D1A" w:rsidP="008E2D1A">
      <w:pPr>
        <w:tabs>
          <w:tab w:val="left" w:pos="1080"/>
        </w:tabs>
        <w:ind w:left="1080"/>
        <w:rPr>
          <w:rFonts w:cs="Arial"/>
          <w:szCs w:val="22"/>
        </w:rPr>
      </w:pPr>
    </w:p>
    <w:p w14:paraId="1BA55278" w14:textId="77777777" w:rsidR="008E2D1A" w:rsidRPr="001503E5" w:rsidRDefault="008E2D1A" w:rsidP="008E2D1A">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5998FD"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rsidRPr="00C96F9C" w14:paraId="4D561F68" w14:textId="77777777" w:rsidTr="0017423D">
        <w:trPr>
          <w:trHeight w:val="576"/>
        </w:trPr>
        <w:tc>
          <w:tcPr>
            <w:tcW w:w="4464" w:type="dxa"/>
          </w:tcPr>
          <w:p w14:paraId="784F021D" w14:textId="77777777" w:rsidR="008E2D1A" w:rsidRPr="00C96F9C" w:rsidRDefault="008E2D1A" w:rsidP="0017423D">
            <w:pPr>
              <w:rPr>
                <w:rFonts w:cs="Arial"/>
                <w:sz w:val="22"/>
                <w:szCs w:val="22"/>
              </w:rPr>
            </w:pPr>
            <w:r w:rsidRPr="00C96F9C">
              <w:rPr>
                <w:rFonts w:cs="Arial"/>
                <w:sz w:val="22"/>
                <w:szCs w:val="22"/>
              </w:rPr>
              <w:t>Bodily Injury and Property Damage Limit</w:t>
            </w:r>
          </w:p>
        </w:tc>
        <w:tc>
          <w:tcPr>
            <w:tcW w:w="4032" w:type="dxa"/>
          </w:tcPr>
          <w:p w14:paraId="0A111B6F" w14:textId="77777777" w:rsidR="008E2D1A" w:rsidRPr="00C96F9C" w:rsidRDefault="008E2D1A" w:rsidP="0017423D">
            <w:pPr>
              <w:rPr>
                <w:rFonts w:cs="Arial"/>
                <w:sz w:val="22"/>
                <w:szCs w:val="22"/>
              </w:rPr>
            </w:pPr>
            <w:r>
              <w:rPr>
                <w:rFonts w:cs="Arial"/>
                <w:sz w:val="22"/>
                <w:szCs w:val="22"/>
              </w:rPr>
              <w:t>$5</w:t>
            </w:r>
            <w:r w:rsidRPr="00C96F9C">
              <w:rPr>
                <w:rFonts w:cs="Arial"/>
                <w:sz w:val="22"/>
                <w:szCs w:val="22"/>
              </w:rPr>
              <w:t>,000,000 each occurrence</w:t>
            </w:r>
          </w:p>
        </w:tc>
      </w:tr>
      <w:tr w:rsidR="008E2D1A" w:rsidRPr="00C96F9C" w14:paraId="291C8D15" w14:textId="77777777" w:rsidTr="0017423D">
        <w:trPr>
          <w:trHeight w:val="576"/>
        </w:trPr>
        <w:tc>
          <w:tcPr>
            <w:tcW w:w="4464" w:type="dxa"/>
          </w:tcPr>
          <w:p w14:paraId="7BFFA774" w14:textId="77777777" w:rsidR="008E2D1A" w:rsidRPr="00C96F9C" w:rsidRDefault="008E2D1A" w:rsidP="0017423D">
            <w:pPr>
              <w:rPr>
                <w:rFonts w:cs="Arial"/>
                <w:sz w:val="22"/>
                <w:szCs w:val="22"/>
              </w:rPr>
            </w:pPr>
            <w:r w:rsidRPr="00C96F9C">
              <w:rPr>
                <w:rFonts w:cs="Arial"/>
                <w:sz w:val="22"/>
                <w:szCs w:val="22"/>
              </w:rPr>
              <w:t>Products/Completed Operations Limit</w:t>
            </w:r>
          </w:p>
        </w:tc>
        <w:tc>
          <w:tcPr>
            <w:tcW w:w="4032" w:type="dxa"/>
          </w:tcPr>
          <w:p w14:paraId="19C802B5" w14:textId="77777777" w:rsidR="008E2D1A" w:rsidRPr="00C96F9C" w:rsidRDefault="008E2D1A" w:rsidP="0017423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8E2D1A" w:rsidRPr="00C96F9C" w14:paraId="6D14AA20" w14:textId="77777777" w:rsidTr="0017423D">
        <w:trPr>
          <w:trHeight w:val="576"/>
        </w:trPr>
        <w:tc>
          <w:tcPr>
            <w:tcW w:w="4464" w:type="dxa"/>
          </w:tcPr>
          <w:p w14:paraId="475D225D" w14:textId="77777777" w:rsidR="008E2D1A" w:rsidRPr="00C96F9C" w:rsidRDefault="008E2D1A" w:rsidP="0017423D">
            <w:pPr>
              <w:rPr>
                <w:rFonts w:cs="Arial"/>
                <w:sz w:val="22"/>
                <w:szCs w:val="22"/>
              </w:rPr>
            </w:pPr>
            <w:r w:rsidRPr="00C96F9C">
              <w:rPr>
                <w:rFonts w:cs="Arial"/>
                <w:sz w:val="22"/>
                <w:szCs w:val="22"/>
              </w:rPr>
              <w:t>General Aggregate</w:t>
            </w:r>
          </w:p>
        </w:tc>
        <w:tc>
          <w:tcPr>
            <w:tcW w:w="4032" w:type="dxa"/>
          </w:tcPr>
          <w:p w14:paraId="5AFC2B6A" w14:textId="77777777" w:rsidR="008E2D1A" w:rsidRDefault="008E2D1A" w:rsidP="0017423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1A755A" w14:textId="77777777" w:rsidR="008E2D1A" w:rsidRPr="00C96F9C" w:rsidRDefault="008E2D1A" w:rsidP="0017423D">
            <w:pPr>
              <w:rPr>
                <w:rFonts w:cs="Arial"/>
                <w:sz w:val="22"/>
                <w:szCs w:val="22"/>
              </w:rPr>
            </w:pPr>
            <w:r w:rsidRPr="00C96F9C">
              <w:rPr>
                <w:rFonts w:cs="Arial"/>
                <w:sz w:val="22"/>
                <w:szCs w:val="22"/>
              </w:rPr>
              <w:t>project basis</w:t>
            </w:r>
          </w:p>
        </w:tc>
      </w:tr>
    </w:tbl>
    <w:p w14:paraId="4CCF82D0" w14:textId="77777777" w:rsidR="008E2D1A" w:rsidRPr="001503E5" w:rsidRDefault="008E2D1A" w:rsidP="008E2D1A">
      <w:pPr>
        <w:tabs>
          <w:tab w:val="left" w:pos="1080"/>
        </w:tabs>
        <w:ind w:left="1080"/>
        <w:rPr>
          <w:rFonts w:cs="Arial"/>
          <w:szCs w:val="22"/>
        </w:rPr>
      </w:pPr>
    </w:p>
    <w:p w14:paraId="4FDA42B3" w14:textId="77777777" w:rsidR="008E2D1A" w:rsidRPr="00FC5B1F" w:rsidRDefault="008E2D1A" w:rsidP="008E2D1A">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2"/>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33D9E67" w14:textId="77777777" w:rsidR="008E2D1A" w:rsidRPr="00FC5B1F" w:rsidRDefault="008E2D1A" w:rsidP="008E2D1A">
      <w:pPr>
        <w:tabs>
          <w:tab w:val="left" w:pos="6549"/>
        </w:tabs>
        <w:ind w:left="1080"/>
        <w:rPr>
          <w:rFonts w:cs="Arial"/>
          <w:szCs w:val="22"/>
          <w:highlight w:val="yellow"/>
        </w:rPr>
      </w:pPr>
    </w:p>
    <w:p w14:paraId="6DF292EE"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per loss</w:t>
      </w:r>
    </w:p>
    <w:p w14:paraId="0DFBB98A"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0D099E1B" w14:textId="77777777" w:rsidR="008E2D1A" w:rsidRPr="00FC5B1F" w:rsidRDefault="008E2D1A" w:rsidP="008E2D1A">
      <w:pPr>
        <w:ind w:left="1080"/>
        <w:rPr>
          <w:rFonts w:cs="Arial"/>
          <w:szCs w:val="22"/>
          <w:highlight w:val="yellow"/>
        </w:rPr>
      </w:pPr>
    </w:p>
    <w:p w14:paraId="45032369" w14:textId="77777777" w:rsidR="008E2D1A" w:rsidRDefault="008E2D1A" w:rsidP="008E2D1A">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2472566D" w14:textId="77777777" w:rsidR="008E2D1A" w:rsidRDefault="008E2D1A" w:rsidP="008E2D1A">
      <w:pPr>
        <w:tabs>
          <w:tab w:val="left" w:pos="1080"/>
        </w:tabs>
        <w:ind w:left="1080"/>
        <w:rPr>
          <w:rFonts w:cs="Arial"/>
          <w:szCs w:val="22"/>
        </w:rPr>
      </w:pPr>
    </w:p>
    <w:p w14:paraId="516A60EC" w14:textId="77777777" w:rsidR="008E2D1A" w:rsidRPr="00AE028D" w:rsidRDefault="008E2D1A" w:rsidP="008E2D1A">
      <w:pPr>
        <w:ind w:left="450"/>
        <w:rPr>
          <w:rFonts w:cs="Arial"/>
          <w:szCs w:val="22"/>
        </w:rPr>
      </w:pPr>
      <w:r w:rsidRPr="00AE028D">
        <w:rPr>
          <w:rFonts w:cs="Arial"/>
          <w:szCs w:val="22"/>
        </w:rPr>
        <w:t>All policies shall be endorsed to provide Waiver of Subrogation in favor of the City of Rochester.</w:t>
      </w:r>
    </w:p>
    <w:p w14:paraId="791528F4" w14:textId="77777777" w:rsidR="008E2D1A" w:rsidRPr="00AE028D" w:rsidRDefault="008E2D1A" w:rsidP="008E2D1A">
      <w:pPr>
        <w:ind w:left="450"/>
        <w:rPr>
          <w:rFonts w:cs="Arial"/>
          <w:szCs w:val="22"/>
        </w:rPr>
      </w:pPr>
    </w:p>
    <w:p w14:paraId="3BD11612" w14:textId="77777777" w:rsidR="008E2D1A" w:rsidRDefault="008E2D1A" w:rsidP="008E2D1A">
      <w:pPr>
        <w:ind w:left="450"/>
        <w:rPr>
          <w:rFonts w:cs="Arial"/>
          <w:szCs w:val="22"/>
        </w:rPr>
      </w:pPr>
      <w:r w:rsidRPr="00AE028D">
        <w:rPr>
          <w:rFonts w:cs="Arial"/>
          <w:szCs w:val="22"/>
        </w:rPr>
        <w:t>All policies shall be endorsed to provide 30 days prior written notice of cancellation or non-renewal.</w:t>
      </w:r>
    </w:p>
    <w:p w14:paraId="5F488D13" w14:textId="77777777" w:rsidR="008E2D1A" w:rsidRPr="00AE028D" w:rsidRDefault="008E2D1A" w:rsidP="008E2D1A">
      <w:pPr>
        <w:ind w:left="450"/>
        <w:rPr>
          <w:rFonts w:cs="Arial"/>
          <w:szCs w:val="22"/>
        </w:rPr>
      </w:pPr>
      <w:r w:rsidRPr="00AE028D">
        <w:rPr>
          <w:rFonts w:cs="Arial"/>
          <w:szCs w:val="22"/>
        </w:rPr>
        <w:t>A copy of the Additional Insured and Waiver of Subrogation Endorsement(s) shall be included with the Certificate of Insurance.</w:t>
      </w:r>
    </w:p>
    <w:p w14:paraId="5938B419" w14:textId="77777777" w:rsidR="008E2D1A" w:rsidRPr="00AE028D" w:rsidRDefault="008E2D1A" w:rsidP="008E2D1A">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F61FEDE" w14:textId="77777777" w:rsidR="008E2D1A" w:rsidRDefault="008E2D1A" w:rsidP="008E2D1A">
      <w:pPr>
        <w:rPr>
          <w:rFonts w:cs="Arial"/>
          <w:szCs w:val="22"/>
        </w:rPr>
      </w:pPr>
    </w:p>
    <w:p w14:paraId="1D7B780C" w14:textId="77777777" w:rsidR="008E2D1A" w:rsidRPr="00AE028D" w:rsidRDefault="008E2D1A" w:rsidP="008E2D1A">
      <w:pPr>
        <w:rPr>
          <w:rFonts w:cs="Arial"/>
          <w:b/>
          <w:szCs w:val="22"/>
        </w:rPr>
      </w:pPr>
      <w:r w:rsidRPr="00AE028D">
        <w:rPr>
          <w:rFonts w:cs="Arial"/>
          <w:b/>
          <w:szCs w:val="22"/>
        </w:rPr>
        <w:t>STC 4.3  Contractual Liability Insurance:</w:t>
      </w:r>
    </w:p>
    <w:p w14:paraId="24B91F54" w14:textId="77777777" w:rsidR="008E2D1A" w:rsidRPr="00AE028D" w:rsidRDefault="008E2D1A" w:rsidP="008E2D1A">
      <w:pPr>
        <w:rPr>
          <w:rFonts w:cs="Arial"/>
          <w:szCs w:val="22"/>
        </w:rPr>
      </w:pPr>
    </w:p>
    <w:p w14:paraId="6CF3B17B" w14:textId="77777777" w:rsidR="008E2D1A" w:rsidRPr="00AE028D" w:rsidRDefault="008E2D1A" w:rsidP="008E2D1A">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5BEC9EF6" w14:textId="77777777" w:rsidR="008E2D1A" w:rsidRPr="00AE028D" w:rsidRDefault="008E2D1A" w:rsidP="008E2D1A">
      <w:pPr>
        <w:rPr>
          <w:rFonts w:cs="Arial"/>
          <w:szCs w:val="22"/>
        </w:rPr>
      </w:pPr>
    </w:p>
    <w:p w14:paraId="1F9B3722" w14:textId="77777777" w:rsidR="008E2D1A" w:rsidRDefault="008E2D1A" w:rsidP="008E2D1A">
      <w:pPr>
        <w:widowControl/>
        <w:autoSpaceDE/>
        <w:autoSpaceDN/>
        <w:adjustRightInd/>
        <w:rPr>
          <w:rFonts w:cs="Arial"/>
          <w:szCs w:val="22"/>
        </w:rPr>
      </w:pPr>
    </w:p>
    <w:p w14:paraId="209EDF2E" w14:textId="77777777" w:rsidR="008E2D1A" w:rsidRDefault="008E2D1A" w:rsidP="008E2D1A">
      <w:pPr>
        <w:widowControl/>
        <w:autoSpaceDE/>
        <w:autoSpaceDN/>
        <w:adjustRightInd/>
        <w:rPr>
          <w:rFonts w:cs="Arial"/>
          <w:szCs w:val="22"/>
        </w:rPr>
      </w:pPr>
    </w:p>
    <w:p w14:paraId="09E4BAA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6D99BCB" w14:textId="77777777" w:rsidR="008E2D1A" w:rsidRPr="00E41C15"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53A8FA5"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A558B3"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8A7DE" w14:textId="77777777" w:rsidR="008E2D1A" w:rsidRPr="00841988" w:rsidRDefault="008E2D1A" w:rsidP="008E2D1A">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5A5CA525" w14:textId="77777777" w:rsidR="008E2D1A" w:rsidRDefault="008E2D1A" w:rsidP="008E2D1A">
      <w:pPr>
        <w:rPr>
          <w:rFonts w:cs="Arial"/>
          <w:szCs w:val="22"/>
        </w:rPr>
      </w:pPr>
    </w:p>
    <w:p w14:paraId="2F3870CE" w14:textId="77777777" w:rsidR="008E2D1A" w:rsidRPr="00AE028D" w:rsidRDefault="008E2D1A" w:rsidP="008E2D1A">
      <w:pPr>
        <w:rPr>
          <w:rFonts w:cs="Arial"/>
          <w:szCs w:val="22"/>
        </w:rPr>
      </w:pPr>
    </w:p>
    <w:p w14:paraId="234C6C0C" w14:textId="77777777" w:rsidR="008E2D1A" w:rsidRDefault="008E2D1A" w:rsidP="008E2D1A">
      <w:pPr>
        <w:widowControl/>
        <w:autoSpaceDE/>
        <w:autoSpaceDN/>
        <w:adjustRightInd/>
        <w:rPr>
          <w:rFonts w:cs="Arial"/>
          <w:szCs w:val="22"/>
        </w:rPr>
      </w:pPr>
    </w:p>
    <w:p w14:paraId="45D9E0B3"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528E12C9" w14:textId="77777777" w:rsidR="008E2D1A" w:rsidRPr="00841988" w:rsidRDefault="008E2D1A" w:rsidP="008E2D1A">
      <w:pPr>
        <w:widowControl/>
        <w:autoSpaceDE/>
        <w:autoSpaceDN/>
        <w:adjustRightInd/>
        <w:rPr>
          <w:rFonts w:cs="Arial"/>
          <w:szCs w:val="22"/>
        </w:rPr>
      </w:pPr>
    </w:p>
    <w:p w14:paraId="2F73881B"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3"/>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E393A8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87ABF4"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DC982B"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66C1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72D3FE4" w14:textId="1CE3900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4"/>
      </w:r>
    </w:p>
    <w:p w14:paraId="61192E1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1E023DA5" w14:textId="77777777" w:rsidR="008E2D1A" w:rsidRPr="00AE028D" w:rsidRDefault="008E2D1A" w:rsidP="008E2D1A">
      <w:pPr>
        <w:widowControl/>
        <w:autoSpaceDE/>
        <w:autoSpaceDN/>
        <w:adjustRightInd/>
        <w:rPr>
          <w:rFonts w:cs="Arial"/>
          <w:b/>
          <w:szCs w:val="22"/>
        </w:rPr>
      </w:pPr>
      <w:r w:rsidRPr="00AE028D">
        <w:rPr>
          <w:rFonts w:cs="Arial"/>
          <w:b/>
          <w:szCs w:val="22"/>
        </w:rPr>
        <w:t>STC 6.2  Labor, Products and Storage</w:t>
      </w:r>
    </w:p>
    <w:p w14:paraId="5703A0E8" w14:textId="77777777" w:rsidR="008E2D1A" w:rsidRPr="00AE028D" w:rsidRDefault="008E2D1A" w:rsidP="008E2D1A">
      <w:pPr>
        <w:widowControl/>
        <w:autoSpaceDE/>
        <w:autoSpaceDN/>
        <w:adjustRightInd/>
        <w:rPr>
          <w:rFonts w:cs="Arial"/>
          <w:szCs w:val="22"/>
        </w:rPr>
      </w:pPr>
    </w:p>
    <w:p w14:paraId="4140C670" w14:textId="77777777" w:rsidR="008E2D1A" w:rsidRPr="00AE028D" w:rsidRDefault="008E2D1A" w:rsidP="008E2D1A">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D098E93" w14:textId="77777777" w:rsidR="008E2D1A" w:rsidRPr="0093028B" w:rsidRDefault="008E2D1A" w:rsidP="008E2D1A">
      <w:pPr>
        <w:widowControl/>
        <w:autoSpaceDE/>
        <w:autoSpaceDN/>
        <w:adjustRightInd/>
        <w:rPr>
          <w:rFonts w:cs="Arial"/>
          <w:szCs w:val="22"/>
        </w:rPr>
      </w:pPr>
    </w:p>
    <w:p w14:paraId="22AFA014" w14:textId="77777777" w:rsidR="008E2D1A" w:rsidRPr="0093028B" w:rsidRDefault="008E2D1A" w:rsidP="008E2D1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469CF0B6" w14:textId="77777777" w:rsidR="008E2D1A" w:rsidRDefault="008E2D1A" w:rsidP="008E2D1A">
      <w:pPr>
        <w:widowControl/>
        <w:autoSpaceDE/>
        <w:autoSpaceDN/>
        <w:adjustRightInd/>
        <w:rPr>
          <w:rFonts w:cs="Arial"/>
          <w:szCs w:val="22"/>
        </w:rPr>
      </w:pPr>
    </w:p>
    <w:p w14:paraId="0DCB60F8" w14:textId="77777777" w:rsidR="008E2D1A" w:rsidRPr="0093028B" w:rsidRDefault="008E2D1A" w:rsidP="008E2D1A">
      <w:pPr>
        <w:widowControl/>
        <w:autoSpaceDE/>
        <w:autoSpaceDN/>
        <w:adjustRightInd/>
        <w:rPr>
          <w:rFonts w:cs="Arial"/>
          <w:szCs w:val="22"/>
        </w:rPr>
      </w:pPr>
    </w:p>
    <w:p w14:paraId="4E53BE51" w14:textId="77777777" w:rsidR="008E2D1A" w:rsidRPr="00841988" w:rsidRDefault="008E2D1A" w:rsidP="008E2D1A">
      <w:pPr>
        <w:widowControl/>
        <w:autoSpaceDE/>
        <w:autoSpaceDN/>
        <w:adjustRightInd/>
        <w:rPr>
          <w:rFonts w:cs="Arial"/>
          <w:szCs w:val="22"/>
        </w:rPr>
      </w:pPr>
    </w:p>
    <w:p w14:paraId="7DB91A6A" w14:textId="77777777" w:rsidR="008E2D1A" w:rsidRPr="00E96150" w:rsidRDefault="008E2D1A" w:rsidP="008E2D1A">
      <w:pPr>
        <w:widowControl/>
        <w:autoSpaceDE/>
        <w:autoSpaceDN/>
        <w:adjustRightInd/>
        <w:rPr>
          <w:rFonts w:cs="Arial"/>
          <w:b/>
          <w:szCs w:val="22"/>
        </w:rPr>
      </w:pPr>
      <w:r w:rsidRPr="00E96150">
        <w:rPr>
          <w:rFonts w:cs="Arial"/>
          <w:b/>
          <w:szCs w:val="22"/>
        </w:rPr>
        <w:t>STC 6.4  Concerning Subcontractors and Suppliers</w:t>
      </w:r>
    </w:p>
    <w:p w14:paraId="4137516A" w14:textId="77777777" w:rsidR="008E2D1A" w:rsidRPr="00E96150" w:rsidRDefault="008E2D1A" w:rsidP="008E2D1A">
      <w:pPr>
        <w:widowControl/>
        <w:autoSpaceDE/>
        <w:autoSpaceDN/>
        <w:adjustRightInd/>
        <w:rPr>
          <w:rFonts w:cs="Arial"/>
          <w:szCs w:val="22"/>
        </w:rPr>
      </w:pPr>
    </w:p>
    <w:p w14:paraId="023B218F" w14:textId="77777777" w:rsidR="008E2D1A" w:rsidRPr="00E96150" w:rsidRDefault="008E2D1A" w:rsidP="008E2D1A">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31831A74" w14:textId="77777777" w:rsidR="008E2D1A" w:rsidRPr="00E96150" w:rsidRDefault="008E2D1A" w:rsidP="008E2D1A">
      <w:pPr>
        <w:widowControl/>
        <w:autoSpaceDE/>
        <w:autoSpaceDN/>
        <w:adjustRightInd/>
        <w:rPr>
          <w:rFonts w:cs="Arial"/>
          <w:szCs w:val="22"/>
        </w:rPr>
      </w:pPr>
    </w:p>
    <w:p w14:paraId="0D9AB421" w14:textId="77777777" w:rsidR="008E2D1A" w:rsidRDefault="008E2D1A" w:rsidP="008E2D1A">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02FD1442" w14:textId="77777777" w:rsidR="008E2D1A" w:rsidRDefault="008E2D1A" w:rsidP="008E2D1A">
      <w:pPr>
        <w:widowControl/>
        <w:autoSpaceDE/>
        <w:autoSpaceDN/>
        <w:adjustRightInd/>
        <w:rPr>
          <w:rFonts w:cs="Arial"/>
          <w:szCs w:val="22"/>
        </w:rPr>
      </w:pPr>
    </w:p>
    <w:p w14:paraId="41FED948" w14:textId="77777777" w:rsidR="008E2D1A" w:rsidRDefault="008E2D1A" w:rsidP="008E2D1A">
      <w:pPr>
        <w:widowControl/>
        <w:autoSpaceDE/>
        <w:autoSpaceDN/>
        <w:adjustRightInd/>
        <w:rPr>
          <w:rFonts w:cs="Arial"/>
          <w:szCs w:val="22"/>
        </w:rPr>
      </w:pPr>
    </w:p>
    <w:p w14:paraId="68E26690" w14:textId="77777777" w:rsidR="008E2D1A" w:rsidRPr="00841988" w:rsidRDefault="008E2D1A" w:rsidP="008E2D1A">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50859720" w14:textId="77777777" w:rsidR="008E2D1A" w:rsidRPr="00841988" w:rsidRDefault="008E2D1A" w:rsidP="008E2D1A">
      <w:pPr>
        <w:pStyle w:val="NoSpacing"/>
        <w:rPr>
          <w:rFonts w:cs="Arial"/>
        </w:rPr>
      </w:pPr>
    </w:p>
    <w:p w14:paraId="30038749" w14:textId="77777777" w:rsidR="008E2D1A" w:rsidRPr="00841988" w:rsidRDefault="008E2D1A" w:rsidP="008E2D1A">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269BB23" w14:textId="77777777" w:rsidR="008E2D1A" w:rsidRDefault="008E2D1A" w:rsidP="008E2D1A">
      <w:pPr>
        <w:widowControl/>
        <w:autoSpaceDE/>
        <w:autoSpaceDN/>
        <w:adjustRightInd/>
        <w:rPr>
          <w:rFonts w:cs="Arial"/>
          <w:szCs w:val="22"/>
        </w:rPr>
      </w:pPr>
    </w:p>
    <w:p w14:paraId="7D3CE95B" w14:textId="77777777" w:rsidR="008E2D1A" w:rsidRDefault="008E2D1A" w:rsidP="008E2D1A">
      <w:pPr>
        <w:widowControl/>
        <w:autoSpaceDE/>
        <w:autoSpaceDN/>
        <w:adjustRightInd/>
        <w:rPr>
          <w:rFonts w:cs="Arial"/>
          <w:szCs w:val="22"/>
        </w:rPr>
      </w:pPr>
    </w:p>
    <w:p w14:paraId="24D13861" w14:textId="77777777" w:rsidR="008E2D1A" w:rsidRDefault="008E2D1A" w:rsidP="008E2D1A">
      <w:pPr>
        <w:widowControl/>
        <w:autoSpaceDE/>
        <w:autoSpaceDN/>
        <w:adjustRightInd/>
        <w:rPr>
          <w:rFonts w:cs="Arial"/>
          <w:szCs w:val="22"/>
        </w:rPr>
      </w:pPr>
    </w:p>
    <w:p w14:paraId="096C9F82" w14:textId="77777777" w:rsidR="008E2D1A" w:rsidRPr="00C9702C" w:rsidRDefault="008E2D1A" w:rsidP="008E2D1A">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272FEF88" w14:textId="77777777" w:rsidR="008E2D1A" w:rsidRPr="00C9702C" w:rsidRDefault="008E2D1A" w:rsidP="008E2D1A">
      <w:pPr>
        <w:rPr>
          <w:rFonts w:cs="Arial"/>
        </w:rPr>
      </w:pPr>
    </w:p>
    <w:p w14:paraId="7504FBCF" w14:textId="77777777" w:rsidR="008E2D1A" w:rsidRPr="00C9702C" w:rsidRDefault="008E2D1A" w:rsidP="008E2D1A">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B3D385F"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6A87E3C"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8FFA8F4"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301545C" w14:textId="77777777" w:rsidR="008E2D1A" w:rsidRPr="00284BB5" w:rsidRDefault="008E2D1A" w:rsidP="008E2D1A">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50E1E59" w14:textId="77777777" w:rsidR="008E2D1A" w:rsidRDefault="008E2D1A" w:rsidP="008E2D1A">
      <w:pPr>
        <w:pStyle w:val="NoSpacing"/>
        <w:rPr>
          <w:rFonts w:cs="Arial"/>
        </w:rPr>
      </w:pPr>
    </w:p>
    <w:p w14:paraId="09AEF668" w14:textId="77777777" w:rsidR="008E2D1A" w:rsidRDefault="008E2D1A" w:rsidP="008E2D1A">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82F9E7E" w14:textId="77777777" w:rsidR="008E2D1A" w:rsidRDefault="008E2D1A" w:rsidP="008E2D1A">
      <w:pPr>
        <w:pStyle w:val="NoSpacing"/>
        <w:rPr>
          <w:rFonts w:cs="Arial"/>
        </w:rPr>
      </w:pPr>
      <w:r>
        <w:rPr>
          <w:rFonts w:cs="Arial"/>
        </w:rPr>
        <w:t>The overall area of the additional pavement restoration is to be as follows:</w:t>
      </w:r>
    </w:p>
    <w:p w14:paraId="75E00FC7" w14:textId="77777777" w:rsidR="008E2D1A" w:rsidRDefault="008E2D1A" w:rsidP="008E2D1A">
      <w:pPr>
        <w:pStyle w:val="NoSpacing"/>
        <w:rPr>
          <w:rFonts w:cs="Arial"/>
        </w:rPr>
      </w:pPr>
    </w:p>
    <w:p w14:paraId="2FCA347D" w14:textId="77777777" w:rsidR="008E2D1A" w:rsidRPr="00284BB5" w:rsidRDefault="008E2D1A" w:rsidP="008E2D1A">
      <w:pPr>
        <w:pStyle w:val="NoSpacing"/>
        <w:widowControl/>
        <w:numPr>
          <w:ilvl w:val="0"/>
          <w:numId w:val="17"/>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7B4C682A" w14:textId="77777777" w:rsidR="008E2D1A" w:rsidRPr="00284BB5" w:rsidRDefault="008E2D1A" w:rsidP="008E2D1A">
      <w:pPr>
        <w:pStyle w:val="NoSpacing"/>
        <w:rPr>
          <w:rFonts w:cs="Arial"/>
        </w:rPr>
      </w:pPr>
    </w:p>
    <w:p w14:paraId="3D44FB69" w14:textId="77777777" w:rsidR="008E2D1A" w:rsidRPr="00284BB5"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A6DB135" w14:textId="77777777" w:rsidR="008E2D1A" w:rsidRPr="00284BB5" w:rsidRDefault="008E2D1A" w:rsidP="008E2D1A">
      <w:pPr>
        <w:pStyle w:val="NoSpacing"/>
        <w:rPr>
          <w:rFonts w:cs="Arial"/>
        </w:rPr>
      </w:pPr>
    </w:p>
    <w:p w14:paraId="7D33EB5B" w14:textId="77777777" w:rsidR="008E2D1A"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BD90F99" w14:textId="77777777" w:rsidR="008E2D1A" w:rsidRDefault="008E2D1A" w:rsidP="008E2D1A">
      <w:pPr>
        <w:pStyle w:val="NoSpacing"/>
        <w:rPr>
          <w:rFonts w:cs="Arial"/>
        </w:rPr>
      </w:pPr>
    </w:p>
    <w:p w14:paraId="61383F11" w14:textId="77777777" w:rsidR="008E2D1A" w:rsidRDefault="008E2D1A" w:rsidP="008E2D1A">
      <w:pPr>
        <w:pStyle w:val="NoSpacing"/>
        <w:widowControl/>
        <w:numPr>
          <w:ilvl w:val="0"/>
          <w:numId w:val="17"/>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5D84AE3" w14:textId="77777777" w:rsidR="008E2D1A" w:rsidRDefault="008E2D1A" w:rsidP="008E2D1A">
      <w:pPr>
        <w:pStyle w:val="NoSpacing"/>
        <w:rPr>
          <w:rFonts w:cs="Arial"/>
        </w:rPr>
      </w:pPr>
    </w:p>
    <w:p w14:paraId="15BDCCE5"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6A2C48"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319DBF" w14:textId="77777777" w:rsidR="008E2D1A" w:rsidRDefault="008E2D1A" w:rsidP="008E2D1A">
      <w:pPr>
        <w:widowControl/>
        <w:autoSpaceDE/>
        <w:autoSpaceDN/>
        <w:adjustRightInd/>
        <w:rPr>
          <w:rFonts w:cs="Arial"/>
          <w:szCs w:val="22"/>
        </w:rPr>
      </w:pPr>
    </w:p>
    <w:p w14:paraId="537D8F30" w14:textId="77777777" w:rsidR="008E2D1A" w:rsidRPr="00AE028D" w:rsidRDefault="008E2D1A" w:rsidP="008E2D1A">
      <w:pPr>
        <w:widowControl/>
        <w:autoSpaceDE/>
        <w:autoSpaceDN/>
        <w:adjustRightInd/>
        <w:rPr>
          <w:rFonts w:cs="Arial"/>
          <w:szCs w:val="22"/>
        </w:rPr>
      </w:pPr>
    </w:p>
    <w:p w14:paraId="12EB065F" w14:textId="77777777" w:rsidR="008E2D1A" w:rsidRPr="00F260C3" w:rsidRDefault="008E2D1A" w:rsidP="008E2D1A">
      <w:pPr>
        <w:rPr>
          <w:rFonts w:cs="Arial"/>
          <w:b/>
        </w:rPr>
      </w:pPr>
      <w:r w:rsidRPr="00F260C3">
        <w:rPr>
          <w:rFonts w:cs="Arial"/>
          <w:b/>
        </w:rPr>
        <w:t>STC 9.7  Resolution of Disputes</w:t>
      </w:r>
    </w:p>
    <w:p w14:paraId="5D602D7F" w14:textId="77777777" w:rsidR="008E2D1A" w:rsidRPr="00F260C3" w:rsidRDefault="008E2D1A" w:rsidP="008E2D1A">
      <w:pPr>
        <w:rPr>
          <w:rFonts w:cs="Arial"/>
        </w:rPr>
      </w:pPr>
    </w:p>
    <w:p w14:paraId="4DBE49D0"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182280E3" w14:textId="77777777" w:rsidR="008E2D1A" w:rsidRPr="00F260C3" w:rsidRDefault="008E2D1A" w:rsidP="008E2D1A">
      <w:pPr>
        <w:rPr>
          <w:rFonts w:cs="Arial"/>
        </w:rPr>
      </w:pPr>
    </w:p>
    <w:p w14:paraId="7EB75383" w14:textId="77777777" w:rsidR="008E2D1A" w:rsidRPr="00F260C3" w:rsidRDefault="008E2D1A" w:rsidP="008E2D1A">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5A0BBAA1" w14:textId="77777777" w:rsidR="008E2D1A" w:rsidRPr="00F260C3" w:rsidRDefault="008E2D1A" w:rsidP="008E2D1A">
      <w:pPr>
        <w:rPr>
          <w:rFonts w:cs="Arial"/>
        </w:rPr>
      </w:pPr>
    </w:p>
    <w:p w14:paraId="0F039E04" w14:textId="77777777" w:rsidR="008E2D1A" w:rsidRDefault="008E2D1A" w:rsidP="008E2D1A">
      <w:pPr>
        <w:rPr>
          <w:rFonts w:cs="Arial"/>
        </w:rPr>
      </w:pPr>
    </w:p>
    <w:p w14:paraId="18D1A5AB" w14:textId="77777777" w:rsidR="008E2D1A" w:rsidRPr="00F260C3" w:rsidRDefault="008E2D1A" w:rsidP="008E2D1A">
      <w:pPr>
        <w:rPr>
          <w:rFonts w:cs="Arial"/>
        </w:rPr>
      </w:pPr>
    </w:p>
    <w:p w14:paraId="3DCD5D06" w14:textId="77777777" w:rsidR="008E2D1A" w:rsidRPr="00AE028D" w:rsidRDefault="008E2D1A" w:rsidP="008E2D1A">
      <w:pPr>
        <w:widowControl/>
        <w:autoSpaceDE/>
        <w:autoSpaceDN/>
        <w:adjustRightInd/>
        <w:rPr>
          <w:rFonts w:cs="Arial"/>
          <w:b/>
          <w:szCs w:val="22"/>
          <w:lang w:eastAsia="ja-JP"/>
        </w:rPr>
      </w:pPr>
      <w:r w:rsidRPr="00AE028D">
        <w:rPr>
          <w:rFonts w:cs="Arial"/>
          <w:b/>
          <w:szCs w:val="22"/>
        </w:rPr>
        <w:t>STC 10.2  Changes in the Contract Price</w:t>
      </w:r>
    </w:p>
    <w:p w14:paraId="0A768919" w14:textId="77777777" w:rsidR="008E2D1A" w:rsidRPr="00AE028D" w:rsidRDefault="008E2D1A" w:rsidP="008E2D1A">
      <w:pPr>
        <w:rPr>
          <w:rFonts w:cs="Arial"/>
          <w:szCs w:val="22"/>
        </w:rPr>
      </w:pPr>
    </w:p>
    <w:p w14:paraId="0076365D" w14:textId="77777777" w:rsidR="008E2D1A" w:rsidRPr="00AE028D" w:rsidRDefault="008E2D1A" w:rsidP="008E2D1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2103CB1" w14:textId="77777777" w:rsidR="008E2D1A" w:rsidRPr="00AE028D" w:rsidRDefault="008E2D1A" w:rsidP="008E2D1A">
      <w:pPr>
        <w:rPr>
          <w:rFonts w:cs="Arial"/>
          <w:szCs w:val="22"/>
        </w:rPr>
      </w:pPr>
    </w:p>
    <w:p w14:paraId="53F520E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7DFC119C"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4A3C89C1"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F7D832A"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D1D91C3" w14:textId="77777777" w:rsidR="008E2D1A"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26DC5D2" w14:textId="77777777" w:rsidR="008E2D1A"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84AFD47"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4FE36D86" w14:textId="77777777" w:rsidR="008E2D1A" w:rsidRDefault="008E2D1A" w:rsidP="008E2D1A">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2ED9AA0"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051CA02" w14:textId="77777777" w:rsidR="008E2D1A" w:rsidRPr="00AE028D" w:rsidRDefault="008E2D1A" w:rsidP="008E2D1A">
      <w:pPr>
        <w:widowControl/>
        <w:autoSpaceDE/>
        <w:autoSpaceDN/>
        <w:adjustRightInd/>
        <w:rPr>
          <w:rFonts w:eastAsia="Calibri" w:cs="Arial"/>
          <w:szCs w:val="22"/>
          <w:lang w:bidi="en-US"/>
        </w:rPr>
      </w:pPr>
    </w:p>
    <w:p w14:paraId="6CBF9F6B"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0E53ACE8" w14:textId="77777777" w:rsidR="008E2D1A" w:rsidRPr="00AE028D" w:rsidRDefault="008E2D1A" w:rsidP="008E2D1A">
      <w:pPr>
        <w:widowControl/>
        <w:autoSpaceDE/>
        <w:autoSpaceDN/>
        <w:adjustRightInd/>
        <w:rPr>
          <w:rFonts w:eastAsia="Calibri" w:cs="Arial"/>
          <w:szCs w:val="22"/>
          <w:lang w:bidi="en-US"/>
        </w:rPr>
      </w:pPr>
    </w:p>
    <w:p w14:paraId="3B1CFC7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20D9C25" w14:textId="77777777" w:rsidR="008E2D1A" w:rsidRDefault="008E2D1A" w:rsidP="008E2D1A">
      <w:pPr>
        <w:widowControl/>
        <w:autoSpaceDE/>
        <w:autoSpaceDN/>
        <w:adjustRightInd/>
        <w:rPr>
          <w:rFonts w:eastAsia="Calibri" w:cs="Arial"/>
          <w:szCs w:val="22"/>
          <w:lang w:bidi="en-US"/>
        </w:rPr>
      </w:pPr>
    </w:p>
    <w:p w14:paraId="3F2C258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BA7E5EA" w14:textId="77777777" w:rsidR="008E2D1A" w:rsidRPr="00AE028D" w:rsidRDefault="008E2D1A" w:rsidP="008E2D1A">
      <w:pPr>
        <w:widowControl/>
        <w:autoSpaceDE/>
        <w:autoSpaceDN/>
        <w:adjustRightInd/>
        <w:rPr>
          <w:rFonts w:eastAsia="Calibri" w:cs="Arial"/>
          <w:szCs w:val="22"/>
          <w:lang w:bidi="en-US"/>
        </w:rPr>
      </w:pPr>
    </w:p>
    <w:p w14:paraId="132BF4E3" w14:textId="77777777" w:rsidR="008E2D1A" w:rsidRPr="00707DB2" w:rsidRDefault="008E2D1A" w:rsidP="008E2D1A">
      <w:pPr>
        <w:rPr>
          <w:rFonts w:cs="Arial"/>
          <w:szCs w:val="22"/>
        </w:rPr>
      </w:pPr>
    </w:p>
    <w:p w14:paraId="185E68C2"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78E5881B" w14:textId="77777777" w:rsidR="008E2D1A" w:rsidRPr="00580222" w:rsidRDefault="008E2D1A" w:rsidP="008E2D1A">
      <w:pPr>
        <w:rPr>
          <w:rFonts w:cs="Arial"/>
          <w:szCs w:val="22"/>
        </w:rPr>
      </w:pPr>
    </w:p>
    <w:p w14:paraId="18A36567" w14:textId="77777777" w:rsidR="008E2D1A" w:rsidRPr="00580222"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F75E1FB" w14:textId="77777777" w:rsidR="008E2D1A" w:rsidRPr="00580222" w:rsidRDefault="008E2D1A" w:rsidP="008E2D1A">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86B318C" w14:textId="77777777" w:rsidR="008E2D1A" w:rsidRPr="00580222" w:rsidRDefault="008E2D1A" w:rsidP="008E2D1A">
      <w:pPr>
        <w:rPr>
          <w:rFonts w:cs="Arial"/>
          <w:szCs w:val="22"/>
        </w:rPr>
      </w:pPr>
    </w:p>
    <w:p w14:paraId="4358C01F" w14:textId="77777777" w:rsidR="008E2D1A" w:rsidRPr="00580222" w:rsidRDefault="008E2D1A" w:rsidP="008E2D1A">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3ECF2D45" w14:textId="77777777" w:rsidR="008E2D1A" w:rsidRPr="00580222" w:rsidRDefault="008E2D1A" w:rsidP="008E2D1A">
      <w:pPr>
        <w:rPr>
          <w:rFonts w:cs="Arial"/>
        </w:rPr>
      </w:pPr>
    </w:p>
    <w:p w14:paraId="2D0878E6" w14:textId="77777777" w:rsidR="008E2D1A" w:rsidRPr="00580222" w:rsidRDefault="008E2D1A" w:rsidP="008E2D1A">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3912D850" w14:textId="77777777" w:rsidR="008E2D1A" w:rsidRPr="00580222" w:rsidRDefault="008E2D1A" w:rsidP="008E2D1A">
      <w:pPr>
        <w:rPr>
          <w:rFonts w:cs="Arial"/>
        </w:rPr>
      </w:pPr>
    </w:p>
    <w:p w14:paraId="230136DA" w14:textId="77777777" w:rsidR="008E2D1A" w:rsidRPr="00580222" w:rsidRDefault="008E2D1A" w:rsidP="008E2D1A">
      <w:pPr>
        <w:rPr>
          <w:rFonts w:cs="Arial"/>
        </w:rPr>
      </w:pPr>
    </w:p>
    <w:p w14:paraId="00A20F1C" w14:textId="77777777" w:rsidR="008E2D1A" w:rsidRPr="00580222" w:rsidRDefault="008E2D1A" w:rsidP="008E2D1A">
      <w:pPr>
        <w:rPr>
          <w:rFonts w:cs="Arial"/>
          <w:szCs w:val="22"/>
          <w:lang w:eastAsia="ja-JP"/>
        </w:rPr>
      </w:pPr>
    </w:p>
    <w:p w14:paraId="642A4457" w14:textId="77777777" w:rsidR="008E2D1A" w:rsidRPr="00580222" w:rsidRDefault="008E2D1A" w:rsidP="008E2D1A">
      <w:pPr>
        <w:widowControl/>
        <w:autoSpaceDE/>
        <w:autoSpaceDN/>
        <w:adjustRightInd/>
        <w:rPr>
          <w:rFonts w:cs="Arial"/>
          <w:b/>
          <w:szCs w:val="22"/>
          <w:lang w:eastAsia="ja-JP"/>
        </w:rPr>
      </w:pPr>
      <w:r w:rsidRPr="00580222">
        <w:rPr>
          <w:rFonts w:cs="Arial"/>
          <w:b/>
          <w:szCs w:val="22"/>
        </w:rPr>
        <w:t>STC 10.3  Changes in the Contract Time</w:t>
      </w:r>
    </w:p>
    <w:p w14:paraId="448CAD06" w14:textId="77777777" w:rsidR="008E2D1A" w:rsidRPr="00580222" w:rsidRDefault="008E2D1A" w:rsidP="008E2D1A">
      <w:pPr>
        <w:rPr>
          <w:rFonts w:cs="Arial"/>
          <w:szCs w:val="22"/>
        </w:rPr>
      </w:pPr>
    </w:p>
    <w:p w14:paraId="63D6A84D"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3D038C1B" w14:textId="77777777" w:rsidR="008E2D1A" w:rsidRPr="00580222" w:rsidRDefault="008E2D1A" w:rsidP="008E2D1A">
      <w:pPr>
        <w:rPr>
          <w:rFonts w:cs="Arial"/>
          <w:szCs w:val="22"/>
        </w:rPr>
      </w:pPr>
    </w:p>
    <w:p w14:paraId="4C22C47F" w14:textId="77777777" w:rsidR="008E2D1A" w:rsidRDefault="008E2D1A" w:rsidP="008E2D1A">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CD90A0F" w14:textId="77777777" w:rsidR="008E2D1A" w:rsidRDefault="008E2D1A" w:rsidP="008E2D1A">
      <w:pPr>
        <w:rPr>
          <w:rFonts w:cs="Arial"/>
          <w:szCs w:val="22"/>
        </w:rPr>
      </w:pPr>
    </w:p>
    <w:p w14:paraId="5D63DE0E" w14:textId="77777777" w:rsidR="008E2D1A" w:rsidRDefault="008E2D1A" w:rsidP="008E2D1A">
      <w:pPr>
        <w:rPr>
          <w:rFonts w:cs="Arial"/>
          <w:szCs w:val="22"/>
        </w:rPr>
      </w:pPr>
    </w:p>
    <w:p w14:paraId="5B4A9B9F" w14:textId="77777777" w:rsidR="008E2D1A" w:rsidRDefault="008E2D1A" w:rsidP="008E2D1A">
      <w:pPr>
        <w:rPr>
          <w:rFonts w:cs="Arial"/>
          <w:szCs w:val="22"/>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77777777" w:rsidR="008E2D1A" w:rsidRPr="00AE028D"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273C7B">
          <w:footerReference w:type="default" r:id="rId59"/>
          <w:pgSz w:w="12240" w:h="15840"/>
          <w:pgMar w:top="720" w:right="1152" w:bottom="720" w:left="1152" w:header="720" w:footer="720" w:gutter="0"/>
          <w:pgNumType w:start="1"/>
          <w:cols w:space="720"/>
          <w:noEndnote/>
          <w:docGrid w:linePitch="326"/>
        </w:sectPr>
      </w:pPr>
    </w:p>
    <w:p w14:paraId="318CBF57" w14:textId="77777777" w:rsidR="008E2D1A" w:rsidRPr="00D22CD8" w:rsidRDefault="008E2D1A" w:rsidP="008E2D1A">
      <w:pPr>
        <w:widowControl/>
        <w:autoSpaceDE/>
        <w:autoSpaceDN/>
        <w:adjustRightInd/>
        <w:rPr>
          <w:rFonts w:cs="Arial"/>
          <w:szCs w:val="22"/>
        </w:rPr>
      </w:pPr>
    </w:p>
    <w:p w14:paraId="7F952A45" w14:textId="77777777" w:rsidR="008E2D1A" w:rsidRPr="00D22CD8" w:rsidRDefault="008E2D1A" w:rsidP="008E2D1A">
      <w:pPr>
        <w:widowControl/>
        <w:autoSpaceDE/>
        <w:autoSpaceDN/>
        <w:adjustRightInd/>
        <w:rPr>
          <w:rFonts w:cs="Arial"/>
          <w:szCs w:val="22"/>
        </w:rPr>
      </w:pPr>
    </w:p>
    <w:p w14:paraId="188385B7" w14:textId="77777777" w:rsidR="008E2D1A" w:rsidRPr="006F51A3" w:rsidRDefault="008E2D1A" w:rsidP="008E2D1A">
      <w:pPr>
        <w:widowControl/>
        <w:autoSpaceDE/>
        <w:autoSpaceDN/>
        <w:adjustRightInd/>
        <w:rPr>
          <w:rFonts w:cs="Arial"/>
          <w:sz w:val="20"/>
          <w:szCs w:val="20"/>
        </w:rPr>
        <w:sectPr w:rsidR="008E2D1A" w:rsidRPr="006F51A3" w:rsidSect="00B02285">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8AD7FA5"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3069F55"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1B3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2C402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5"/>
      </w:r>
    </w:p>
    <w:p w14:paraId="22A5150C"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2525C8"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6273AE1" w14:textId="77777777" w:rsidR="008E2D1A" w:rsidRDefault="008E2D1A" w:rsidP="008E2D1A">
      <w:pPr>
        <w:widowControl/>
        <w:tabs>
          <w:tab w:val="left" w:pos="720"/>
          <w:tab w:val="right" w:leader="dot" w:pos="9990"/>
        </w:tabs>
        <w:rPr>
          <w:szCs w:val="22"/>
          <w:lang w:eastAsia="ja-JP"/>
        </w:rPr>
      </w:pPr>
    </w:p>
    <w:p w14:paraId="3A0A9FAF" w14:textId="77777777" w:rsidR="008E2D1A" w:rsidRPr="0006607E" w:rsidRDefault="008E2D1A" w:rsidP="008E2D1A">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449CBD2A" w14:textId="77777777" w:rsidR="008E2D1A" w:rsidRPr="004B3527" w:rsidRDefault="008E2D1A" w:rsidP="008E2D1A">
      <w:pPr>
        <w:widowControl/>
        <w:tabs>
          <w:tab w:val="left" w:pos="720"/>
          <w:tab w:val="right" w:leader="dot" w:pos="9990"/>
        </w:tabs>
        <w:spacing w:line="276" w:lineRule="auto"/>
        <w:rPr>
          <w:rFonts w:cs="Arial"/>
          <w:szCs w:val="22"/>
        </w:rPr>
      </w:pPr>
    </w:p>
    <w:p w14:paraId="4C11BDC3" w14:textId="77777777" w:rsidR="008E2D1A" w:rsidRDefault="008E2D1A" w:rsidP="008E2D1A">
      <w:pPr>
        <w:widowControl/>
        <w:tabs>
          <w:tab w:val="left" w:pos="720"/>
          <w:tab w:val="right" w:leader="dot" w:pos="9990"/>
        </w:tabs>
        <w:spacing w:line="276" w:lineRule="auto"/>
        <w:rPr>
          <w:rFonts w:cs="Arial"/>
          <w:szCs w:val="22"/>
        </w:rPr>
      </w:pPr>
    </w:p>
    <w:p w14:paraId="5FA9C2F2" w14:textId="77777777" w:rsidR="008E2D1A" w:rsidRDefault="008E2D1A" w:rsidP="008E2D1A">
      <w:pPr>
        <w:widowControl/>
        <w:autoSpaceDE/>
        <w:autoSpaceDN/>
        <w:adjustRightInd/>
        <w:rPr>
          <w:rFonts w:cs="Arial"/>
          <w:szCs w:val="22"/>
        </w:rPr>
      </w:pPr>
      <w:r w:rsidRPr="00950F92">
        <w:rPr>
          <w:rFonts w:cs="Arial"/>
          <w:szCs w:val="22"/>
        </w:rPr>
        <w:br w:type="page"/>
      </w:r>
    </w:p>
    <w:p w14:paraId="0EA8A757" w14:textId="77777777" w:rsidR="008E2D1A" w:rsidRPr="00D22CD8" w:rsidRDefault="008E2D1A" w:rsidP="008E2D1A">
      <w:pPr>
        <w:widowControl/>
        <w:autoSpaceDE/>
        <w:autoSpaceDN/>
        <w:adjustRightInd/>
        <w:rPr>
          <w:rFonts w:cs="Arial"/>
          <w:szCs w:val="22"/>
        </w:rPr>
      </w:pPr>
    </w:p>
    <w:p w14:paraId="77287DE2" w14:textId="77777777" w:rsidR="008E2D1A" w:rsidRPr="00D22CD8" w:rsidRDefault="008E2D1A" w:rsidP="008E2D1A">
      <w:pPr>
        <w:widowControl/>
        <w:autoSpaceDE/>
        <w:autoSpaceDN/>
        <w:adjustRightInd/>
        <w:rPr>
          <w:rFonts w:cs="Arial"/>
          <w:szCs w:val="22"/>
        </w:rPr>
      </w:pPr>
    </w:p>
    <w:p w14:paraId="677239AA" w14:textId="77777777" w:rsidR="008E2D1A" w:rsidRPr="006F51A3" w:rsidRDefault="008E2D1A" w:rsidP="008E2D1A">
      <w:pPr>
        <w:widowControl/>
        <w:autoSpaceDE/>
        <w:autoSpaceDN/>
        <w:adjustRightInd/>
        <w:rPr>
          <w:rFonts w:cs="Arial"/>
          <w:sz w:val="20"/>
          <w:szCs w:val="20"/>
        </w:rPr>
        <w:sectPr w:rsidR="008E2D1A" w:rsidRPr="006F51A3" w:rsidSect="00B02285">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41B249F" w14:textId="77777777" w:rsidR="008E2D1A" w:rsidRDefault="008E2D1A" w:rsidP="008E2D1A">
      <w:pPr>
        <w:widowControl/>
        <w:autoSpaceDE/>
        <w:autoSpaceDN/>
        <w:adjustRightInd/>
        <w:rPr>
          <w:rFonts w:cs="Arial"/>
        </w:rPr>
      </w:pPr>
    </w:p>
    <w:p w14:paraId="4058B6E3" w14:textId="77777777" w:rsidR="008E2D1A" w:rsidRDefault="008E2D1A" w:rsidP="008E2D1A">
      <w:pPr>
        <w:widowControl/>
        <w:autoSpaceDE/>
        <w:autoSpaceDN/>
        <w:adjustRightInd/>
        <w:rPr>
          <w:rFonts w:cs="Arial"/>
        </w:rPr>
      </w:pPr>
    </w:p>
    <w:p w14:paraId="266CF51D" w14:textId="77777777" w:rsidR="008E2D1A" w:rsidRDefault="008E2D1A" w:rsidP="008E2D1A">
      <w:pPr>
        <w:widowControl/>
        <w:autoSpaceDE/>
        <w:autoSpaceDN/>
        <w:adjustRightInd/>
        <w:rPr>
          <w:rFonts w:cs="Arial"/>
        </w:rPr>
      </w:pPr>
      <w:r>
        <w:rPr>
          <w:rFonts w:cs="Arial"/>
        </w:rPr>
        <w:br w:type="page"/>
      </w:r>
    </w:p>
    <w:p w14:paraId="3D041A6C" w14:textId="77777777" w:rsidR="008E2D1A" w:rsidRDefault="008E2D1A" w:rsidP="008E2D1A">
      <w:pPr>
        <w:widowControl/>
        <w:autoSpaceDE/>
        <w:autoSpaceDN/>
        <w:adjustRightInd/>
        <w:rPr>
          <w:rFonts w:cs="Arial"/>
        </w:rPr>
      </w:pPr>
    </w:p>
    <w:p w14:paraId="6176869C" w14:textId="77777777" w:rsidR="008E2D1A" w:rsidRDefault="008E2D1A" w:rsidP="008E2D1A">
      <w:pPr>
        <w:widowControl/>
        <w:autoSpaceDE/>
        <w:autoSpaceDN/>
        <w:adjustRightInd/>
        <w:rPr>
          <w:rFonts w:cs="Arial"/>
        </w:rPr>
      </w:pPr>
    </w:p>
    <w:p w14:paraId="1B1705A9" w14:textId="77777777" w:rsidR="008E2D1A" w:rsidRPr="00A45CDE" w:rsidRDefault="008E2D1A" w:rsidP="008E2D1A">
      <w:pPr>
        <w:rPr>
          <w:rFonts w:cs="Arial"/>
          <w:szCs w:val="22"/>
        </w:rPr>
      </w:pPr>
    </w:p>
    <w:p w14:paraId="5D40E8F4" w14:textId="77777777" w:rsidR="008E2D1A" w:rsidRPr="00A45CDE" w:rsidRDefault="008E2D1A" w:rsidP="008E2D1A">
      <w:pPr>
        <w:rPr>
          <w:rFonts w:cs="Arial"/>
          <w:szCs w:val="22"/>
        </w:rPr>
        <w:sectPr w:rsidR="008E2D1A" w:rsidRPr="00A45CDE" w:rsidSect="00273C7B">
          <w:footerReference w:type="default" r:id="rId62"/>
          <w:pgSz w:w="12240" w:h="15840"/>
          <w:pgMar w:top="720" w:right="1152" w:bottom="720" w:left="1152" w:header="720" w:footer="720" w:gutter="0"/>
          <w:pgNumType w:start="1"/>
          <w:cols w:space="720"/>
          <w:noEndnote/>
          <w:docGrid w:linePitch="326"/>
        </w:sectPr>
      </w:pPr>
    </w:p>
    <w:p w14:paraId="1E35BA33" w14:textId="77777777" w:rsidR="008E2D1A" w:rsidRPr="001503E5" w:rsidRDefault="008E2D1A" w:rsidP="008E2D1A">
      <w:pPr>
        <w:widowControl/>
        <w:autoSpaceDE/>
        <w:autoSpaceDN/>
        <w:adjustRightInd/>
        <w:jc w:val="right"/>
        <w:rPr>
          <w:rFonts w:cs="Arial"/>
          <w:b/>
          <w:sz w:val="60"/>
          <w:szCs w:val="60"/>
        </w:rPr>
      </w:pPr>
      <w:r w:rsidRPr="00AE028D">
        <w:rPr>
          <w:rStyle w:val="ChapterHead"/>
          <w:rFonts w:cs="Arial"/>
          <w:b/>
        </w:rPr>
        <w:t>SUPPLEMENTARY</w:t>
      </w:r>
    </w:p>
    <w:p w14:paraId="0E34FD0A" w14:textId="77777777" w:rsidR="008E2D1A" w:rsidRPr="001503E5"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1DC193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BF14E4"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91292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6FE3703D"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355B62C"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A3A5994" w14:textId="77777777" w:rsidR="008E2D1A" w:rsidRDefault="008E2D1A" w:rsidP="008E2D1A">
      <w:pPr>
        <w:widowControl/>
        <w:tabs>
          <w:tab w:val="left" w:pos="720"/>
          <w:tab w:val="right" w:leader="dot" w:pos="9990"/>
        </w:tabs>
        <w:rPr>
          <w:szCs w:val="22"/>
          <w:lang w:eastAsia="ja-JP"/>
        </w:rPr>
      </w:pPr>
    </w:p>
    <w:p w14:paraId="7B8B40F4" w14:textId="77777777" w:rsidR="008E2D1A" w:rsidRPr="00AE028D" w:rsidRDefault="008E2D1A" w:rsidP="008E2D1A">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847C7B4" w14:textId="77777777" w:rsidR="008E2D1A" w:rsidRPr="004B3527" w:rsidRDefault="008E2D1A" w:rsidP="008E2D1A">
      <w:pPr>
        <w:widowControl/>
        <w:tabs>
          <w:tab w:val="left" w:pos="720"/>
          <w:tab w:val="right" w:leader="dot" w:pos="9990"/>
        </w:tabs>
        <w:spacing w:line="276" w:lineRule="auto"/>
        <w:rPr>
          <w:rFonts w:cs="Arial"/>
          <w:szCs w:val="22"/>
        </w:rPr>
      </w:pPr>
    </w:p>
    <w:p w14:paraId="64C50FFE" w14:textId="77777777" w:rsidR="008E2D1A" w:rsidRDefault="008E2D1A" w:rsidP="008E2D1A">
      <w:pPr>
        <w:widowControl/>
        <w:tabs>
          <w:tab w:val="left" w:pos="720"/>
          <w:tab w:val="right" w:leader="dot" w:pos="9990"/>
        </w:tabs>
        <w:spacing w:line="276" w:lineRule="auto"/>
        <w:rPr>
          <w:rFonts w:cs="Arial"/>
          <w:szCs w:val="22"/>
        </w:rPr>
      </w:pPr>
    </w:p>
    <w:p w14:paraId="770367AD" w14:textId="77777777" w:rsidR="008E2D1A" w:rsidRDefault="008E2D1A" w:rsidP="008E2D1A">
      <w:pPr>
        <w:widowControl/>
        <w:autoSpaceDE/>
        <w:autoSpaceDN/>
        <w:adjustRightInd/>
        <w:rPr>
          <w:rFonts w:cs="Arial"/>
          <w:szCs w:val="22"/>
        </w:rPr>
      </w:pPr>
      <w:r w:rsidRPr="00950F92">
        <w:rPr>
          <w:rFonts w:cs="Arial"/>
          <w:szCs w:val="22"/>
        </w:rPr>
        <w:br w:type="page"/>
      </w:r>
    </w:p>
    <w:p w14:paraId="58AD40F9" w14:textId="77777777" w:rsidR="008E2D1A" w:rsidRPr="00D22CD8" w:rsidRDefault="008E2D1A" w:rsidP="008E2D1A">
      <w:pPr>
        <w:widowControl/>
        <w:autoSpaceDE/>
        <w:autoSpaceDN/>
        <w:adjustRightInd/>
        <w:rPr>
          <w:rFonts w:cs="Arial"/>
          <w:szCs w:val="22"/>
        </w:rPr>
      </w:pPr>
    </w:p>
    <w:p w14:paraId="09A2644E" w14:textId="77777777" w:rsidR="008E2D1A" w:rsidRPr="00D22CD8" w:rsidRDefault="008E2D1A" w:rsidP="008E2D1A">
      <w:pPr>
        <w:widowControl/>
        <w:autoSpaceDE/>
        <w:autoSpaceDN/>
        <w:adjustRightInd/>
        <w:rPr>
          <w:rFonts w:cs="Arial"/>
          <w:szCs w:val="22"/>
        </w:rPr>
      </w:pPr>
    </w:p>
    <w:p w14:paraId="35EEC1A1" w14:textId="77777777" w:rsidR="008E2D1A" w:rsidRPr="006F51A3" w:rsidRDefault="008E2D1A" w:rsidP="008E2D1A">
      <w:pPr>
        <w:widowControl/>
        <w:autoSpaceDE/>
        <w:autoSpaceDN/>
        <w:adjustRightInd/>
        <w:rPr>
          <w:rFonts w:cs="Arial"/>
          <w:sz w:val="20"/>
          <w:szCs w:val="20"/>
        </w:rPr>
        <w:sectPr w:rsidR="008E2D1A" w:rsidRPr="006F51A3" w:rsidSect="00B02285">
          <w:footerReference w:type="default" r:id="rId6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87074B" w14:textId="77777777" w:rsidR="008E2D1A" w:rsidRPr="00D22CD8" w:rsidRDefault="008E2D1A" w:rsidP="008E2D1A">
      <w:pPr>
        <w:rPr>
          <w:rFonts w:asciiTheme="majorHAnsi" w:hAnsiTheme="majorHAnsi" w:cstheme="majorHAnsi"/>
          <w:szCs w:val="22"/>
        </w:rPr>
      </w:pPr>
    </w:p>
    <w:p w14:paraId="0E2F9EDE" w14:textId="77777777" w:rsidR="008E2D1A" w:rsidRDefault="008E2D1A" w:rsidP="008E2D1A">
      <w:pPr>
        <w:widowControl/>
        <w:tabs>
          <w:tab w:val="left" w:pos="720"/>
          <w:tab w:val="right" w:leader="dot" w:pos="9990"/>
        </w:tabs>
        <w:rPr>
          <w:rFonts w:asciiTheme="majorHAnsi" w:hAnsiTheme="majorHAnsi" w:cstheme="majorHAnsi"/>
          <w:szCs w:val="22"/>
        </w:rPr>
      </w:pPr>
    </w:p>
    <w:p w14:paraId="53EE5D39" w14:textId="77777777" w:rsidR="008E2D1A" w:rsidRDefault="008E2D1A" w:rsidP="008E2D1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A7B44D8" w14:textId="77777777" w:rsidR="008E2D1A" w:rsidRPr="00B10DEE" w:rsidRDefault="008E2D1A" w:rsidP="008E2D1A">
      <w:pPr>
        <w:widowControl/>
        <w:autoSpaceDE/>
        <w:autoSpaceDN/>
        <w:adjustRightInd/>
        <w:rPr>
          <w:szCs w:val="22"/>
        </w:rPr>
      </w:pPr>
    </w:p>
    <w:p w14:paraId="660D1D4F" w14:textId="77777777" w:rsidR="008E2D1A" w:rsidRPr="000A4CF1" w:rsidRDefault="008E2D1A" w:rsidP="008E2D1A">
      <w:pPr>
        <w:widowControl/>
        <w:autoSpaceDE/>
        <w:autoSpaceDN/>
        <w:adjustRightInd/>
        <w:rPr>
          <w:rFonts w:cs="Arial"/>
          <w:szCs w:val="22"/>
        </w:rPr>
      </w:pPr>
    </w:p>
    <w:p w14:paraId="202A4FDE" w14:textId="77777777" w:rsidR="008E2D1A" w:rsidRPr="00DF09E2" w:rsidRDefault="008E2D1A" w:rsidP="008E2D1A">
      <w:pPr>
        <w:rPr>
          <w:rFonts w:cs="Arial"/>
          <w:szCs w:val="22"/>
        </w:rPr>
      </w:pPr>
    </w:p>
    <w:p w14:paraId="00B1E941" w14:textId="77777777" w:rsidR="001B43B8"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1B43B8" w:rsidSect="008E2D1A">
      <w:footerReference w:type="default" r:id="rId64"/>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143190" w:rsidRPr="00C434EA" w:rsidRDefault="00143190"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143190" w:rsidRDefault="00143190"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143190" w:rsidRPr="002138B8" w:rsidRDefault="00143190"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143190" w:rsidRPr="00C434EA" w:rsidRDefault="00143190"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143190" w:rsidRPr="00C434EA" w:rsidRDefault="00143190" w:rsidP="0077156B">
      <w:pPr>
        <w:rPr>
          <w:rFonts w:asciiTheme="minorHAnsi" w:hAnsiTheme="minorHAnsi" w:cstheme="minorHAnsi"/>
          <w:szCs w:val="22"/>
        </w:rPr>
      </w:pPr>
    </w:p>
    <w:p w14:paraId="50AD3798" w14:textId="77777777" w:rsidR="00143190" w:rsidRPr="00C434EA" w:rsidRDefault="00143190" w:rsidP="0077156B">
      <w:pPr>
        <w:rPr>
          <w:rFonts w:asciiTheme="minorHAnsi" w:hAnsiTheme="minorHAnsi" w:cstheme="minorHAnsi"/>
          <w:szCs w:val="22"/>
        </w:rPr>
      </w:pPr>
    </w:p>
    <w:p w14:paraId="203AB2C3" w14:textId="77777777" w:rsidR="00143190" w:rsidRPr="00C434EA" w:rsidRDefault="00143190"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143190" w:rsidRPr="00C434EA" w:rsidRDefault="00143190"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143190" w:rsidRPr="00C434EA" w:rsidRDefault="00143190">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143190" w:rsidRPr="00C434EA" w:rsidRDefault="00143190">
      <w:pPr>
        <w:rPr>
          <w:rFonts w:asciiTheme="minorHAnsi" w:hAnsiTheme="minorHAnsi" w:cstheme="minorHAnsi"/>
          <w:szCs w:val="22"/>
        </w:rPr>
      </w:pPr>
    </w:p>
    <w:p w14:paraId="4EB6A8C0" w14:textId="77777777" w:rsidR="00143190" w:rsidRPr="00C434EA" w:rsidRDefault="00143190">
      <w:pPr>
        <w:rPr>
          <w:rFonts w:asciiTheme="minorHAnsi" w:hAnsiTheme="minorHAnsi" w:cstheme="minorHAnsi"/>
          <w:szCs w:val="22"/>
        </w:rPr>
      </w:pPr>
    </w:p>
    <w:p w14:paraId="5074A3B1" w14:textId="77777777" w:rsidR="00143190" w:rsidRPr="00C434EA" w:rsidRDefault="00143190"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143190" w:rsidRDefault="00143190"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143190" w:rsidRPr="00C434EA" w:rsidRDefault="00143190"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143190" w:rsidRDefault="00143190"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143190" w:rsidRPr="009E2EFE" w:rsidRDefault="00143190"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143190" w:rsidRPr="008600B5" w:rsidRDefault="00143190"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COMMENT" w:date="2015-09-22T13:03:00Z" w:initials="COMMENT">
    <w:p w14:paraId="37821B1E" w14:textId="77777777" w:rsidR="00143190" w:rsidRPr="00C434EA" w:rsidRDefault="00143190"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1-05-13T12:12:00Z" w:initials="COMMENT">
    <w:p w14:paraId="15572F02" w14:textId="77777777" w:rsidR="00143190" w:rsidRPr="00C434EA" w:rsidRDefault="00143190"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143190" w:rsidRPr="00C434EA" w:rsidRDefault="00143190" w:rsidP="008A71FE">
      <w:pPr>
        <w:rPr>
          <w:rFonts w:asciiTheme="minorHAnsi" w:hAnsiTheme="minorHAnsi" w:cstheme="minorHAnsi"/>
          <w:szCs w:val="22"/>
        </w:rPr>
      </w:pPr>
    </w:p>
    <w:p w14:paraId="0F4A68AA"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143190" w:rsidRPr="00C434EA" w:rsidRDefault="00143190" w:rsidP="002E5FFF">
      <w:pPr>
        <w:rPr>
          <w:rFonts w:asciiTheme="minorHAnsi" w:hAnsiTheme="minorHAnsi" w:cstheme="minorHAnsi"/>
          <w:szCs w:val="22"/>
        </w:rPr>
      </w:pPr>
    </w:p>
    <w:p w14:paraId="2E8A65CB"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143190" w:rsidRPr="00C434EA" w:rsidRDefault="00143190" w:rsidP="002E5FFF">
      <w:pPr>
        <w:rPr>
          <w:rFonts w:asciiTheme="minorHAnsi" w:hAnsiTheme="minorHAnsi" w:cstheme="minorHAnsi"/>
          <w:szCs w:val="22"/>
        </w:rPr>
      </w:pPr>
    </w:p>
    <w:p w14:paraId="75AD48AF"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143190" w:rsidRPr="00C434EA" w:rsidRDefault="00143190" w:rsidP="002E5FFF">
      <w:pPr>
        <w:rPr>
          <w:rFonts w:asciiTheme="minorHAnsi" w:hAnsiTheme="minorHAnsi" w:cstheme="minorHAnsi"/>
          <w:szCs w:val="22"/>
        </w:rPr>
      </w:pPr>
    </w:p>
    <w:p w14:paraId="524A4CC0"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143190" w:rsidRPr="00C434EA" w:rsidRDefault="00143190" w:rsidP="002E5FFF">
      <w:pPr>
        <w:rPr>
          <w:rFonts w:asciiTheme="minorHAnsi" w:hAnsiTheme="minorHAnsi" w:cstheme="minorHAnsi"/>
          <w:szCs w:val="22"/>
        </w:rPr>
      </w:pPr>
    </w:p>
    <w:p w14:paraId="540E21D7"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143190" w:rsidRPr="00C434EA" w:rsidRDefault="00143190" w:rsidP="002E5FFF">
      <w:pPr>
        <w:rPr>
          <w:rFonts w:asciiTheme="minorHAnsi" w:hAnsiTheme="minorHAnsi" w:cstheme="minorHAnsi"/>
          <w:szCs w:val="22"/>
        </w:rPr>
      </w:pPr>
    </w:p>
    <w:p w14:paraId="3B651F3A" w14:textId="77777777" w:rsidR="00143190" w:rsidRPr="00C434EA" w:rsidRDefault="00143190"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75F7306B" w14:textId="77777777" w:rsidR="00143190" w:rsidRPr="006C3019" w:rsidRDefault="00143190" w:rsidP="009C6F9E">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22DDA65" w14:textId="77777777" w:rsidR="00143190" w:rsidRPr="006C3019" w:rsidRDefault="00143190"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9F427F5" w14:textId="77777777" w:rsidR="00143190" w:rsidRPr="00C434EA" w:rsidRDefault="00143190">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1-05-13T12:12:00Z" w:initials="COMMENT">
    <w:p w14:paraId="46AD92DB" w14:textId="77777777" w:rsidR="00143190" w:rsidRPr="00C434EA" w:rsidRDefault="00143190">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rogers" w:date="2015-12-08T09:42:00Z" w:initials="r">
    <w:p w14:paraId="40C6FF9B" w14:textId="77777777" w:rsidR="00143190" w:rsidRPr="00C434EA" w:rsidRDefault="00143190"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143190" w:rsidRPr="00C434EA" w:rsidRDefault="00143190" w:rsidP="00212C0A">
      <w:pPr>
        <w:rPr>
          <w:rFonts w:asciiTheme="minorHAnsi" w:hAnsiTheme="minorHAnsi" w:cstheme="minorHAnsi"/>
          <w:szCs w:val="22"/>
        </w:rPr>
      </w:pPr>
    </w:p>
    <w:p w14:paraId="58EF06C1" w14:textId="77777777" w:rsidR="00143190" w:rsidRPr="00C434EA" w:rsidRDefault="00143190" w:rsidP="00212C0A">
      <w:pPr>
        <w:rPr>
          <w:rFonts w:asciiTheme="minorHAnsi" w:hAnsiTheme="minorHAnsi" w:cstheme="minorHAnsi"/>
          <w:szCs w:val="22"/>
        </w:rPr>
      </w:pPr>
    </w:p>
    <w:p w14:paraId="64E2EEB5" w14:textId="77777777" w:rsidR="00143190" w:rsidRPr="00F421C4" w:rsidRDefault="00143190"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4EFF5B41" w14:textId="77777777" w:rsidR="00143190" w:rsidRDefault="00143190"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Schoenheit, Roger K. [2]" w:date="2021-05-04T08:30:00Z" w:initials="RKS">
    <w:p w14:paraId="45CA0976" w14:textId="77777777" w:rsidR="00143190" w:rsidRDefault="00143190" w:rsidP="00143190">
      <w:pPr>
        <w:pStyle w:val="CommentText"/>
      </w:pPr>
      <w:r>
        <w:rPr>
          <w:rStyle w:val="CommentReference"/>
        </w:rPr>
        <w:annotationRef/>
      </w:r>
      <w:r>
        <w:rPr>
          <w:rStyle w:val="CommentReference"/>
        </w:rPr>
        <w:annotationRef/>
      </w:r>
    </w:p>
    <w:p w14:paraId="72D9DF16" w14:textId="77777777" w:rsidR="00143190" w:rsidRDefault="00143190" w:rsidP="0014319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B504C6C" w14:textId="77777777" w:rsidR="00143190" w:rsidRDefault="00143190" w:rsidP="00143190">
      <w:pPr>
        <w:pStyle w:val="CommentText"/>
      </w:pPr>
    </w:p>
    <w:p w14:paraId="4290A7C5" w14:textId="77777777" w:rsidR="00143190" w:rsidRDefault="00143190" w:rsidP="00143190">
      <w:pPr>
        <w:pStyle w:val="CommentText"/>
      </w:pPr>
      <w:r>
        <w:t>Include any information that the designer used in the design of the project and that would be of benefit to potential bidders</w:t>
      </w:r>
    </w:p>
    <w:p w14:paraId="428116EB" w14:textId="77777777" w:rsidR="00143190" w:rsidRDefault="00143190" w:rsidP="00143190">
      <w:pPr>
        <w:pStyle w:val="CommentText"/>
      </w:pPr>
    </w:p>
    <w:p w14:paraId="6D5913DA" w14:textId="77777777" w:rsidR="00143190" w:rsidRDefault="00143190" w:rsidP="00143190">
      <w:pPr>
        <w:pStyle w:val="CommentText"/>
      </w:pPr>
      <w:r>
        <w:t>The following is an example only of what information was made available to bidders for the Mt Hope Avenue Phase II project.</w:t>
      </w:r>
    </w:p>
    <w:p w14:paraId="0D5B9446" w14:textId="77777777" w:rsidR="00143190" w:rsidRDefault="00143190" w:rsidP="00143190">
      <w:pPr>
        <w:pStyle w:val="CommentText"/>
      </w:pPr>
    </w:p>
  </w:comment>
  <w:comment w:id="18" w:author="COMMENT" w:date="2013-02-05T13:02:00Z" w:initials="COMMENT">
    <w:p w14:paraId="0D54017F" w14:textId="77777777" w:rsidR="00143190" w:rsidRDefault="00143190" w:rsidP="00143190">
      <w:pPr>
        <w:rPr>
          <w:rFonts w:asciiTheme="minorHAnsi" w:hAnsiTheme="minorHAnsi" w:cstheme="minorHAnsi"/>
          <w:b/>
        </w:rPr>
      </w:pPr>
      <w:r>
        <w:annotationRef/>
      </w:r>
    </w:p>
    <w:p w14:paraId="6ACA2439" w14:textId="77777777" w:rsidR="00143190" w:rsidRPr="009E7704" w:rsidRDefault="00143190" w:rsidP="0014319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67DC9CA9" w14:textId="77777777" w:rsidR="00143190" w:rsidRPr="009E7704" w:rsidRDefault="00143190"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1-01-11T09:29:00Z" w:initials="r">
    <w:p w14:paraId="589ADC9C" w14:textId="77777777" w:rsidR="00143190" w:rsidRDefault="00143190" w:rsidP="00513BC8">
      <w:pPr>
        <w:pStyle w:val="CommentText"/>
      </w:pPr>
      <w:r>
        <w:rPr>
          <w:rStyle w:val="CommentReference"/>
        </w:rPr>
        <w:annotationRef/>
      </w:r>
      <w:r>
        <w:t xml:space="preserve">  Add appropriate BID ALTERNATE end number.</w:t>
      </w:r>
    </w:p>
  </w:comment>
  <w:comment w:id="21" w:author="rogers" w:date="2009-12-14T11:24:00Z" w:initials="r">
    <w:p w14:paraId="69FA89F7" w14:textId="77777777" w:rsidR="00143190" w:rsidRPr="008600B5" w:rsidRDefault="00143190"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2" w:author="rogers" w:date="2009-12-15T12:13:00Z" w:initials="r">
    <w:p w14:paraId="4B8BBB85" w14:textId="77777777" w:rsidR="00143190" w:rsidRDefault="00143190"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143190" w:rsidRDefault="00143190" w:rsidP="00513BC8">
      <w:pPr>
        <w:rPr>
          <w:rFonts w:asciiTheme="minorHAnsi" w:hAnsiTheme="minorHAnsi" w:cstheme="minorHAnsi"/>
          <w:szCs w:val="22"/>
        </w:rPr>
      </w:pPr>
    </w:p>
    <w:p w14:paraId="5402B919" w14:textId="77777777" w:rsidR="00143190" w:rsidRPr="00E27616" w:rsidRDefault="00143190"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143190" w:rsidRPr="00E27616" w:rsidRDefault="00143190" w:rsidP="00513BC8">
      <w:pPr>
        <w:rPr>
          <w:rFonts w:asciiTheme="minorHAnsi" w:hAnsiTheme="minorHAnsi" w:cstheme="minorHAnsi"/>
          <w:szCs w:val="22"/>
        </w:rPr>
      </w:pPr>
    </w:p>
    <w:p w14:paraId="6634EBC4" w14:textId="7096E270" w:rsidR="00143190" w:rsidRPr="00E27616" w:rsidRDefault="00143190"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143190" w:rsidRPr="00E27616" w:rsidRDefault="00143190" w:rsidP="00513BC8">
      <w:pPr>
        <w:rPr>
          <w:rFonts w:asciiTheme="minorHAnsi" w:hAnsiTheme="minorHAnsi" w:cstheme="minorHAnsi"/>
          <w:szCs w:val="22"/>
        </w:rPr>
      </w:pPr>
    </w:p>
    <w:p w14:paraId="68647BEF" w14:textId="68A985E0" w:rsidR="00143190" w:rsidRDefault="00143190"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3" w:author="rogers" w:date="2015-07-14T11:11:00Z" w:initials="rs">
    <w:p w14:paraId="0E1DE8C5" w14:textId="77777777" w:rsidR="00143190" w:rsidRDefault="00143190"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143190" w:rsidRDefault="00143190" w:rsidP="000862F8">
      <w:pPr>
        <w:pStyle w:val="CommentText"/>
        <w:spacing w:line="276" w:lineRule="auto"/>
        <w:rPr>
          <w:rFonts w:asciiTheme="minorHAnsi" w:hAnsiTheme="minorHAnsi" w:cstheme="minorHAnsi"/>
          <w:sz w:val="22"/>
          <w:szCs w:val="22"/>
        </w:rPr>
      </w:pPr>
    </w:p>
    <w:p w14:paraId="7EDADD75" w14:textId="77777777" w:rsidR="00143190" w:rsidRDefault="00143190"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143190" w:rsidRDefault="00143190" w:rsidP="000862F8">
      <w:pPr>
        <w:pStyle w:val="CommentText"/>
        <w:spacing w:line="276" w:lineRule="auto"/>
        <w:rPr>
          <w:rFonts w:asciiTheme="minorHAnsi" w:hAnsiTheme="minorHAnsi" w:cstheme="minorHAnsi"/>
        </w:rPr>
      </w:pPr>
    </w:p>
    <w:p w14:paraId="111F0B1B" w14:textId="77777777" w:rsidR="00143190" w:rsidRPr="006F180C" w:rsidRDefault="00143190"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143190" w:rsidRDefault="00143190" w:rsidP="000862F8">
      <w:pPr>
        <w:pStyle w:val="CommentText"/>
      </w:pPr>
    </w:p>
    <w:p w14:paraId="7E592470" w14:textId="77777777" w:rsidR="00143190" w:rsidRDefault="00143190" w:rsidP="000862F8">
      <w:pPr>
        <w:pStyle w:val="CommentText"/>
      </w:pPr>
    </w:p>
    <w:p w14:paraId="3CD7D818" w14:textId="77777777" w:rsidR="00143190" w:rsidRDefault="00143190" w:rsidP="000862F8">
      <w:pPr>
        <w:pStyle w:val="CommentText"/>
      </w:pPr>
      <w:r>
        <w:t xml:space="preserve">  Entire Proposal Section is to be single sided.</w:t>
      </w:r>
    </w:p>
  </w:comment>
  <w:comment w:id="24" w:author="rogers" w:date="2013-04-08T09:45:00Z" w:initials="r">
    <w:p w14:paraId="3429B348" w14:textId="77777777" w:rsidR="00143190" w:rsidRPr="002138B8" w:rsidRDefault="00143190"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5" w:author="rogers" w:date="2009-12-16T11:02:00Z" w:initials="r">
    <w:p w14:paraId="047A7F90" w14:textId="31736EBA" w:rsidR="00143190" w:rsidRDefault="00143190"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6" w:author="rogers" w:date="2009-12-16T11:02:00Z" w:initials="r">
    <w:p w14:paraId="6A7C6F48" w14:textId="723FA1C4" w:rsidR="00143190" w:rsidRDefault="00143190"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7" w:author="rogers" w:date="2011-01-11T09:46:00Z" w:initials="r">
    <w:p w14:paraId="0FCDE116" w14:textId="77777777" w:rsidR="00143190" w:rsidRDefault="00143190" w:rsidP="007D5020">
      <w:pPr>
        <w:pStyle w:val="CommentText"/>
      </w:pPr>
      <w:r>
        <w:rPr>
          <w:rStyle w:val="CommentReference"/>
        </w:rPr>
        <w:annotationRef/>
      </w:r>
      <w:r>
        <w:t xml:space="preserve">  Add appropriate BID ALTERNATE end number.</w:t>
      </w:r>
    </w:p>
  </w:comment>
  <w:comment w:id="28" w:author="rogers" w:date="2011-01-11T09:46:00Z" w:initials="r">
    <w:p w14:paraId="6840BFFD" w14:textId="77777777" w:rsidR="00143190" w:rsidRDefault="00143190" w:rsidP="007D5020">
      <w:pPr>
        <w:pStyle w:val="CommentText"/>
      </w:pPr>
      <w:r>
        <w:rPr>
          <w:rStyle w:val="CommentReference"/>
        </w:rPr>
        <w:annotationRef/>
      </w:r>
      <w:r>
        <w:t xml:space="preserve">  Add appropriate BID ALTERNATE end number.</w:t>
      </w:r>
    </w:p>
  </w:comment>
  <w:comment w:id="29" w:author="rogers" w:date="2011-01-11T09:46:00Z" w:initials="r">
    <w:p w14:paraId="17123331" w14:textId="77777777" w:rsidR="00143190" w:rsidRDefault="00143190" w:rsidP="007D5020">
      <w:pPr>
        <w:pStyle w:val="CommentText"/>
      </w:pPr>
      <w:r>
        <w:rPr>
          <w:rStyle w:val="CommentReference"/>
        </w:rPr>
        <w:annotationRef/>
      </w:r>
      <w:r>
        <w:t xml:space="preserve">  Enter in appropriate page numbers in the footer.</w:t>
      </w:r>
    </w:p>
  </w:comment>
  <w:comment w:id="30" w:author="rogers" w:date="2011-01-11T09:46:00Z" w:initials="r">
    <w:p w14:paraId="08E3B041" w14:textId="77777777" w:rsidR="00143190" w:rsidRDefault="00143190" w:rsidP="007D5020">
      <w:pPr>
        <w:pStyle w:val="CommentText"/>
      </w:pPr>
      <w:r>
        <w:rPr>
          <w:rStyle w:val="CommentReference"/>
        </w:rPr>
        <w:annotationRef/>
      </w:r>
      <w:r>
        <w:t xml:space="preserve">  Enter in appropriate page numbers in the footer.</w:t>
      </w:r>
    </w:p>
  </w:comment>
  <w:comment w:id="31" w:author="Schoenheit, Roger K." w:date="2016-09-22T10:58:00Z" w:initials="SRK">
    <w:p w14:paraId="312BBAF1" w14:textId="1E1C0081" w:rsidR="00143190" w:rsidRDefault="0014319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35F141FD" w14:textId="77777777" w:rsidR="00143190" w:rsidRDefault="00143190"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4" w:author="rogers" w:date="2009-12-16T11:02:00Z" w:initials="r">
    <w:p w14:paraId="037D6746" w14:textId="77777777" w:rsidR="00143190" w:rsidRDefault="00143190"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5" w:author="rogers" w:date="2009-12-16T11:02:00Z" w:initials="r">
    <w:p w14:paraId="7CEF8C2B" w14:textId="77777777" w:rsidR="00143190" w:rsidRDefault="00143190"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6" w:author="rogers" w:date="2009-12-16T11:02:00Z" w:initials="r">
    <w:p w14:paraId="0CE1401D" w14:textId="77777777" w:rsidR="00143190" w:rsidRDefault="00143190"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7" w:author="COMMENT" w:date="2011-05-13T12:12:00Z" w:initials="COMMENT">
    <w:p w14:paraId="4074929C" w14:textId="77777777" w:rsidR="00143190" w:rsidRPr="00C434EA" w:rsidRDefault="00143190"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8" w:author="Schoenheit, Roger K." w:date="2018-05-11T10:32:00Z" w:initials="SRK">
    <w:p w14:paraId="0C47111D" w14:textId="77777777" w:rsidR="00143190" w:rsidRDefault="00143190"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9" w:author="COMMENT" w:date="2012-01-09T08:57:00Z" w:initials="Comment">
    <w:p w14:paraId="1D684D9E" w14:textId="77777777" w:rsidR="00143190" w:rsidRPr="008260B3" w:rsidRDefault="0014319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0" w:author="COMMENT" w:date="2012-08-06T10:45:00Z" w:initials="Comment">
    <w:p w14:paraId="45767632" w14:textId="77777777" w:rsidR="00143190" w:rsidRPr="006F180C" w:rsidRDefault="0014319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1" w:author="COMMENT" w:date="2012-01-09T08:57:00Z" w:initials="Comment">
    <w:p w14:paraId="6CA14729" w14:textId="77777777" w:rsidR="00143190" w:rsidRDefault="00143190"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143190" w:rsidRPr="006F180C" w:rsidRDefault="0014319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2" w:author="Schoenheit, Roger K." w:date="2019-01-25T06:47:00Z" w:initials="SRK">
    <w:p w14:paraId="1A0269B3" w14:textId="77777777" w:rsidR="00143190" w:rsidRDefault="00143190" w:rsidP="009E251C">
      <w:pPr>
        <w:pStyle w:val="CommentText"/>
      </w:pPr>
      <w:r>
        <w:rPr>
          <w:rStyle w:val="CommentReference"/>
        </w:rPr>
        <w:annotationRef/>
      </w:r>
      <w:r>
        <w:t xml:space="preserve">  Insert in-house Project PE name-title-section</w:t>
      </w:r>
    </w:p>
  </w:comment>
  <w:comment w:id="43" w:author="COMMENT" w:date="2012-08-06T11:10:00Z" w:initials="Comment">
    <w:p w14:paraId="2BE9542D"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4" w:author="COMMENT" w:date="2012-08-06T11:10:00Z" w:initials="Comment">
    <w:p w14:paraId="4FF67D20"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5" w:author="COMMENT" w:date="2013-02-05T13:05:00Z" w:initials="COMMENT">
    <w:p w14:paraId="699DAFED" w14:textId="77777777" w:rsidR="00143190" w:rsidRPr="009E7704" w:rsidRDefault="00143190"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6" w:author="COMMENT" w:date="2013-02-05T13:05:00Z" w:initials="COMMENT">
    <w:p w14:paraId="6172F4E8" w14:textId="77777777" w:rsidR="00143190" w:rsidRPr="009E7704" w:rsidRDefault="00143190" w:rsidP="009E251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7" w:author="Schoenheit, Roger K." w:date="2017-01-03T08:51:00Z" w:initials="SRK">
    <w:p w14:paraId="494220A4" w14:textId="77777777" w:rsidR="00143190" w:rsidRDefault="00143190" w:rsidP="00327F19">
      <w:pPr>
        <w:pStyle w:val="CommentText"/>
      </w:pPr>
      <w:r>
        <w:rPr>
          <w:rStyle w:val="CommentReference"/>
        </w:rPr>
        <w:annotationRef/>
      </w:r>
    </w:p>
    <w:p w14:paraId="08EB09D3" w14:textId="77777777" w:rsidR="00143190" w:rsidRPr="000D03A5" w:rsidRDefault="00143190" w:rsidP="00327F19">
      <w:pPr>
        <w:pStyle w:val="CommentText"/>
        <w:rPr>
          <w:highlight w:val="yellow"/>
        </w:rPr>
      </w:pPr>
      <w:r w:rsidRPr="003724A4">
        <w:t xml:space="preserve">  </w:t>
      </w:r>
      <w:r w:rsidRPr="000D03A5">
        <w:rPr>
          <w:highlight w:val="yellow"/>
        </w:rPr>
        <w:t>Project Manager to pre-determine if there are any existing environmental hazards that would require Pollution Liability coverage.  If not, remove from list.</w:t>
      </w:r>
    </w:p>
    <w:p w14:paraId="3BE499C0" w14:textId="77777777" w:rsidR="00143190" w:rsidRPr="000D03A5" w:rsidRDefault="00143190" w:rsidP="00327F19">
      <w:pPr>
        <w:pStyle w:val="CommentText"/>
        <w:rPr>
          <w:highlight w:val="yellow"/>
        </w:rPr>
      </w:pPr>
    </w:p>
    <w:p w14:paraId="4BEB3A22" w14:textId="77777777" w:rsidR="00143190" w:rsidRPr="000D03A5" w:rsidRDefault="00143190" w:rsidP="00327F19">
      <w:pPr>
        <w:pStyle w:val="CommentText"/>
        <w:rPr>
          <w:szCs w:val="22"/>
          <w:highlight w:val="yellow"/>
        </w:rPr>
      </w:pPr>
      <w:r w:rsidRPr="000D03A5">
        <w:rPr>
          <w:highlight w:val="yellow"/>
        </w:rPr>
        <w:t xml:space="preserve">  Include requirement only if </w:t>
      </w:r>
      <w:r w:rsidRPr="000D03A5">
        <w:rPr>
          <w:szCs w:val="22"/>
          <w:highlight w:val="yellow"/>
        </w:rPr>
        <w:t>one or more of the following items pertain:</w:t>
      </w:r>
    </w:p>
    <w:p w14:paraId="1A220CF6" w14:textId="77777777" w:rsidR="00143190" w:rsidRPr="000D03A5" w:rsidRDefault="00143190" w:rsidP="00327F19">
      <w:pPr>
        <w:pStyle w:val="CommentText"/>
        <w:rPr>
          <w:szCs w:val="22"/>
          <w:highlight w:val="yellow"/>
        </w:rPr>
      </w:pPr>
    </w:p>
    <w:p w14:paraId="2757EE58" w14:textId="77777777" w:rsidR="00143190" w:rsidRDefault="00143190" w:rsidP="00327F19">
      <w:pPr>
        <w:pStyle w:val="CommentText"/>
      </w:pPr>
      <w:r w:rsidRPr="000D03A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8" w:author="COMMENT" w:date="2011-05-13T12:12:00Z" w:initials="COMMENT">
    <w:p w14:paraId="4D1E42E6" w14:textId="77777777" w:rsidR="00143190" w:rsidRPr="006C3019" w:rsidRDefault="00143190" w:rsidP="009C6F9E">
      <w:pPr>
        <w:rPr>
          <w:rFonts w:cs="Arial"/>
          <w:szCs w:val="22"/>
        </w:rPr>
      </w:pPr>
      <w:r>
        <w:annotationRef/>
      </w:r>
      <w:r w:rsidRPr="006C3019">
        <w:rPr>
          <w:rFonts w:cs="Arial"/>
          <w:szCs w:val="22"/>
        </w:rPr>
        <w:t xml:space="preserve">  Insert appropriate section end numbers.</w:t>
      </w:r>
    </w:p>
  </w:comment>
  <w:comment w:id="51" w:author="rogers" w:date="2015-05-08T08:24:00Z" w:initials="r">
    <w:p w14:paraId="7D1F114F" w14:textId="77777777" w:rsidR="008E2D1A" w:rsidRPr="00C06780" w:rsidRDefault="008E2D1A"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2" w:author="Schoenheit, Roger K." w:date="2017-01-03T08:51:00Z" w:initials="SRK">
    <w:p w14:paraId="1246CE45" w14:textId="77777777" w:rsidR="008E2D1A" w:rsidRDefault="008E2D1A" w:rsidP="008E2D1A">
      <w:pPr>
        <w:pStyle w:val="CommentText"/>
      </w:pPr>
      <w:r>
        <w:rPr>
          <w:rStyle w:val="CommentReference"/>
        </w:rPr>
        <w:annotationRef/>
      </w:r>
    </w:p>
    <w:p w14:paraId="4163DFA5" w14:textId="77777777" w:rsidR="008E2D1A" w:rsidRPr="00FC5B1F" w:rsidRDefault="008E2D1A" w:rsidP="008E2D1A">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F8787B9" w14:textId="77777777" w:rsidR="008E2D1A" w:rsidRPr="00FC5B1F" w:rsidRDefault="008E2D1A" w:rsidP="008E2D1A">
      <w:pPr>
        <w:pStyle w:val="CommentText"/>
        <w:rPr>
          <w:highlight w:val="yellow"/>
        </w:rPr>
      </w:pPr>
    </w:p>
    <w:p w14:paraId="7D6E8252" w14:textId="77777777" w:rsidR="008E2D1A" w:rsidRPr="00FC5B1F" w:rsidRDefault="008E2D1A" w:rsidP="008E2D1A">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38A73E3" w14:textId="77777777" w:rsidR="008E2D1A" w:rsidRPr="00FC5B1F" w:rsidRDefault="008E2D1A" w:rsidP="008E2D1A">
      <w:pPr>
        <w:pStyle w:val="CommentText"/>
        <w:rPr>
          <w:szCs w:val="22"/>
          <w:highlight w:val="yellow"/>
        </w:rPr>
      </w:pPr>
    </w:p>
    <w:p w14:paraId="418C74C0" w14:textId="77777777" w:rsidR="008E2D1A" w:rsidRDefault="008E2D1A" w:rsidP="008E2D1A">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3" w:author="COMMENT" w:date="2015-12-08T10:19:00Z" w:initials="COMMENT">
    <w:p w14:paraId="4467C6D0" w14:textId="77777777" w:rsidR="008E2D1A" w:rsidRPr="00876C04" w:rsidRDefault="008E2D1A" w:rsidP="008E2D1A">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4" w:author="COMMENT" w:date="2015-12-08T10:19:00Z" w:initials="COMMENT">
    <w:p w14:paraId="5C42E3F7" w14:textId="77777777" w:rsidR="008E2D1A" w:rsidRPr="0067592E" w:rsidRDefault="008E2D1A" w:rsidP="008E2D1A">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5" w:author="COMMENT" w:date="2011-05-13T12:12:00Z" w:initials="COMMENT">
    <w:p w14:paraId="0D3062BC" w14:textId="77777777" w:rsidR="008E2D1A" w:rsidRDefault="008E2D1A" w:rsidP="008E2D1A">
      <w:pPr>
        <w:rPr>
          <w:rFonts w:asciiTheme="minorHAnsi" w:hAnsiTheme="minorHAnsi" w:cstheme="minorHAnsi"/>
          <w:szCs w:val="22"/>
        </w:rPr>
      </w:pPr>
      <w:r>
        <w:annotationRef/>
      </w:r>
    </w:p>
    <w:p w14:paraId="14487E45" w14:textId="77777777" w:rsidR="008E2D1A" w:rsidRDefault="008E2D1A"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C20EAD8" w14:textId="77777777" w:rsidR="008E2D1A" w:rsidRDefault="008E2D1A" w:rsidP="008E2D1A">
      <w:pPr>
        <w:rPr>
          <w:rFonts w:asciiTheme="minorHAnsi" w:hAnsiTheme="minorHAnsi" w:cstheme="minorHAnsi"/>
          <w:szCs w:val="22"/>
        </w:rPr>
      </w:pPr>
    </w:p>
    <w:p w14:paraId="55DE28C6" w14:textId="77777777" w:rsidR="008E2D1A" w:rsidRDefault="008E2D1A" w:rsidP="008E2D1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46CF18A2" w14:textId="77777777" w:rsidR="008E2D1A" w:rsidRPr="006F180C" w:rsidRDefault="008E2D1A" w:rsidP="008E2D1A">
      <w:pPr>
        <w:rPr>
          <w:rFonts w:asciiTheme="minorHAnsi" w:hAnsiTheme="minorHAnsi" w:cstheme="minorHAnsi"/>
          <w:szCs w:val="22"/>
        </w:rPr>
      </w:pPr>
    </w:p>
  </w:comment>
  <w:comment w:id="56" w:author="COMMENT" w:date="2011-05-13T12:12:00Z" w:initials="COMMENT">
    <w:p w14:paraId="11F0DD7D" w14:textId="77777777" w:rsidR="008E2D1A" w:rsidRDefault="008E2D1A" w:rsidP="008E2D1A">
      <w:pPr>
        <w:rPr>
          <w:rFonts w:asciiTheme="minorHAnsi" w:hAnsiTheme="minorHAnsi" w:cstheme="minorHAnsi"/>
          <w:szCs w:val="22"/>
        </w:rPr>
      </w:pPr>
      <w:r>
        <w:annotationRef/>
      </w:r>
    </w:p>
    <w:p w14:paraId="606DC7B2" w14:textId="77777777" w:rsidR="008E2D1A" w:rsidRDefault="008E2D1A"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E92D5D9" w14:textId="77777777" w:rsidR="008E2D1A" w:rsidRPr="006F180C" w:rsidRDefault="008E2D1A" w:rsidP="008E2D1A">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37821B1E" w15:done="0"/>
  <w15:commentEx w15:paraId="3B651F3A" w15:done="0"/>
  <w15:commentEx w15:paraId="75F7306B" w15:done="0"/>
  <w15:commentEx w15:paraId="122DDA65" w15:done="0"/>
  <w15:commentEx w15:paraId="19F427F5" w15:done="0"/>
  <w15:commentEx w15:paraId="46AD92DB" w15:done="0"/>
  <w15:commentEx w15:paraId="64E2EEB5" w15:done="0"/>
  <w15:commentEx w15:paraId="4EFF5B41" w15:done="0"/>
  <w15:commentEx w15:paraId="0D5B9446" w15:done="0"/>
  <w15:commentEx w15:paraId="6ACA2439" w15:done="0"/>
  <w15:commentEx w15:paraId="67DC9CA9"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99DAFED" w15:done="0"/>
  <w15:commentEx w15:paraId="6172F4E8" w15:done="0"/>
  <w15:commentEx w15:paraId="2757EE58" w15:done="0"/>
  <w15:commentEx w15:paraId="4D1E42E6" w15:done="0"/>
  <w15:commentEx w15:paraId="7D1F114F" w15:done="0"/>
  <w15:commentEx w15:paraId="418C74C0" w15:done="0"/>
  <w15:commentEx w15:paraId="4467C6D0" w15:done="0"/>
  <w15:commentEx w15:paraId="5C42E3F7" w15:done="0"/>
  <w15:commentEx w15:paraId="46CF18A2" w15:done="0"/>
  <w15:commentEx w15:paraId="6E92D5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143190" w:rsidRDefault="00143190" w:rsidP="00AC5EF8">
      <w:r>
        <w:separator/>
      </w:r>
    </w:p>
  </w:endnote>
  <w:endnote w:type="continuationSeparator" w:id="0">
    <w:p w14:paraId="7CC4E693" w14:textId="77777777" w:rsidR="00143190" w:rsidRDefault="00143190"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0ED063D" w:rsidR="00143190" w:rsidRPr="00DD2D82" w:rsidRDefault="00DE5D9E">
    <w:pPr>
      <w:pStyle w:val="Footer"/>
      <w:rPr>
        <w:rFonts w:asciiTheme="majorHAnsi" w:hAnsiTheme="majorHAnsi" w:cstheme="majorHAnsi"/>
        <w:sz w:val="16"/>
        <w:szCs w:val="16"/>
      </w:rPr>
    </w:pPr>
    <w:r>
      <w:rPr>
        <w:rFonts w:asciiTheme="majorHAnsi" w:hAnsiTheme="majorHAnsi" w:cstheme="majorHAnsi"/>
        <w:sz w:val="16"/>
        <w:szCs w:val="16"/>
      </w:rPr>
      <w:t>June 10,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4735E078" w:rsidR="00143190" w:rsidRPr="00565917" w:rsidRDefault="00143190"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143190" w:rsidRDefault="00143190">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4D102D8C" w:rsidR="00143190" w:rsidRDefault="00143190">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DE5D9E">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2B6A7D25" w:rsidR="00143190" w:rsidRPr="007E3F13" w:rsidRDefault="00143190">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E5D9E">
          <w:rPr>
            <w:rFonts w:cs="Arial"/>
            <w:noProof/>
            <w:szCs w:val="22"/>
          </w:rPr>
          <w:t>19</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B1AB6FC" w:rsidR="00143190" w:rsidRPr="007E3F13" w:rsidRDefault="00143190">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E5D9E">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2EC93937" w:rsidR="00143190" w:rsidRPr="007E3F13" w:rsidRDefault="00143190">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E5D9E">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2BE0" w14:textId="533696CC" w:rsidR="00643363" w:rsidRPr="007E3F13" w:rsidRDefault="00643363">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E5D9E">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5F4" w14:textId="1D42FD53" w:rsidR="00643363" w:rsidRDefault="00643363">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5D9E">
          <w:rPr>
            <w:noProof/>
          </w:rPr>
          <w:t>28</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143190" w:rsidRPr="00567A89" w:rsidRDefault="00143190"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143190" w:rsidRPr="00567A89" w:rsidRDefault="00143190">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48C13C9A" w:rsidR="00143190" w:rsidRDefault="00DE5D9E">
    <w:pPr>
      <w:pStyle w:val="Footer"/>
    </w:pPr>
    <w:r>
      <w:rPr>
        <w:rFonts w:cs="Arial"/>
        <w:sz w:val="16"/>
        <w:szCs w:val="16"/>
      </w:rPr>
      <w:t>June 10,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6317FE20" w:rsidR="00143190" w:rsidRPr="00813107" w:rsidRDefault="00143190">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E5D9E">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143190" w:rsidRPr="00567A89" w:rsidRDefault="00143190"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143190" w:rsidRPr="00567A89" w:rsidRDefault="00143190"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4B403474" w:rsidR="00143190" w:rsidRPr="00356F33" w:rsidRDefault="00143190"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DE5D9E">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EDFE1FF" w:rsidR="00143190" w:rsidRPr="00813107" w:rsidRDefault="00143190">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E5D9E">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7EACD66D"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E5D9E">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7BEB34D"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E5D9E">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17E22AEB"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E5D9E">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6119C178"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E5D9E">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143190" w:rsidRPr="00A11DDC" w:rsidRDefault="00143190">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143190" w:rsidRPr="00567A89" w:rsidRDefault="00143190"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8E2D1A" w:rsidRPr="00F260C3" w:rsidRDefault="008E2D1A">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3C910E8B" w:rsidR="008E2D1A" w:rsidRPr="00A45CDE" w:rsidRDefault="008E2D1A">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E5D9E">
      <w:rPr>
        <w:rFonts w:cs="Arial"/>
        <w:noProof/>
        <w:szCs w:val="22"/>
      </w:rPr>
      <w:t>9</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CE02" w14:textId="77777777" w:rsidR="008E2D1A" w:rsidRPr="003F73B8" w:rsidRDefault="008E2D1A">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6508" w14:textId="77777777" w:rsidR="008E2D1A" w:rsidRDefault="008E2D1A"/>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9A84" w14:textId="4C169B12" w:rsidR="008E2D1A" w:rsidRPr="00A45CDE" w:rsidRDefault="008E2D1A">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E5D9E">
      <w:rPr>
        <w:rFonts w:cs="Arial"/>
        <w:noProof/>
        <w:szCs w:val="22"/>
      </w:rPr>
      <w:t>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8597" w14:textId="77777777" w:rsidR="008E2D1A" w:rsidRPr="003F73B8" w:rsidRDefault="008E2D1A">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00CCBC1E" w:rsidR="00143190" w:rsidRPr="0006019B" w:rsidRDefault="00143190">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DE5D9E">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6FCAAE6D" w:rsidR="00143190" w:rsidRPr="00813107" w:rsidRDefault="00143190">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E5D9E">
          <w:rPr>
            <w:rFonts w:asciiTheme="minorHAnsi" w:hAnsiTheme="minorHAnsi" w:cstheme="minorHAnsi"/>
            <w:noProof/>
            <w:szCs w:val="22"/>
          </w:rPr>
          <w:t>8</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143190" w:rsidRPr="000C0CC6" w:rsidRDefault="00143190" w:rsidP="000C0CC6">
    <w:pPr>
      <w:pStyle w:val="Footer"/>
      <w:jc w:val="left"/>
      <w:rPr>
        <w:rFonts w:cs="Arial"/>
        <w:sz w:val="16"/>
        <w:szCs w:val="16"/>
      </w:rPr>
    </w:pPr>
    <w:r w:rsidRPr="000C0CC6">
      <w:rPr>
        <w:rFonts w:cs="Arial"/>
        <w:sz w:val="16"/>
        <w:szCs w:val="16"/>
      </w:rPr>
      <w:t>June 4, 2009</w:t>
    </w:r>
  </w:p>
  <w:p w14:paraId="006439A3" w14:textId="77777777" w:rsidR="00143190" w:rsidRPr="00503120" w:rsidRDefault="00143190"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58508000" w:rsidR="00143190" w:rsidRPr="00745B8B" w:rsidRDefault="00DE5D9E">
        <w:pPr>
          <w:pStyle w:val="Footer"/>
          <w:rPr>
            <w:rFonts w:asciiTheme="minorHAnsi" w:hAnsiTheme="minorHAnsi" w:cstheme="minorHAnsi"/>
          </w:rPr>
        </w:pPr>
        <w:r>
          <w:rPr>
            <w:rFonts w:asciiTheme="minorHAnsi" w:hAnsiTheme="minorHAnsi" w:cstheme="minorHAnsi"/>
            <w:sz w:val="16"/>
            <w:szCs w:val="16"/>
          </w:rPr>
          <w:t>June 10,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24DE321F" w:rsidR="00143190" w:rsidRPr="00813107" w:rsidRDefault="00143190">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E5D9E">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3A2F64AC" w:rsidR="00143190" w:rsidRPr="00565917" w:rsidRDefault="00143190"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143190" w:rsidRDefault="00143190">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143190" w:rsidRDefault="00143190" w:rsidP="00AC5EF8">
      <w:r>
        <w:separator/>
      </w:r>
    </w:p>
  </w:footnote>
  <w:footnote w:type="continuationSeparator" w:id="0">
    <w:p w14:paraId="728E9C44" w14:textId="77777777" w:rsidR="00143190" w:rsidRDefault="00143190"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9"/>
  </w:num>
  <w:num w:numId="13">
    <w:abstractNumId w:val="12"/>
  </w:num>
  <w:num w:numId="14">
    <w:abstractNumId w:val="20"/>
  </w:num>
  <w:num w:numId="15">
    <w:abstractNumId w:val="9"/>
  </w:num>
  <w:num w:numId="16">
    <w:abstractNumId w:val="9"/>
  </w:num>
  <w:num w:numId="17">
    <w:abstractNumId w:val="15"/>
  </w:num>
  <w:num w:numId="18">
    <w:abstractNumId w:val="8"/>
  </w:num>
  <w:num w:numId="19">
    <w:abstractNumId w:val="13"/>
  </w:num>
  <w:num w:numId="20">
    <w:abstractNumId w:val="11"/>
  </w:num>
  <w:num w:numId="21">
    <w:abstractNumId w:val="7"/>
  </w:num>
  <w:num w:numId="22">
    <w:abstractNumId w:val="16"/>
  </w:num>
  <w:num w:numId="23">
    <w:abstractNumId w:val="17"/>
  </w:num>
  <w:num w:numId="24">
    <w:abstractNumId w:val="9"/>
  </w:num>
  <w:num w:numId="2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1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E7D9A"/>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6EA1"/>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5E88"/>
    <w:rsid w:val="0047753A"/>
    <w:rsid w:val="00477703"/>
    <w:rsid w:val="00481C50"/>
    <w:rsid w:val="00483982"/>
    <w:rsid w:val="0049080F"/>
    <w:rsid w:val="00491971"/>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6C22"/>
    <w:rsid w:val="004D788C"/>
    <w:rsid w:val="004E04EB"/>
    <w:rsid w:val="004E183B"/>
    <w:rsid w:val="004E1F97"/>
    <w:rsid w:val="004E4C9F"/>
    <w:rsid w:val="004E6FE6"/>
    <w:rsid w:val="004F1B9E"/>
    <w:rsid w:val="004F250C"/>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3363"/>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627"/>
    <w:rsid w:val="00D162C2"/>
    <w:rsid w:val="00D16796"/>
    <w:rsid w:val="00D169F9"/>
    <w:rsid w:val="00D16C80"/>
    <w:rsid w:val="00D17EB4"/>
    <w:rsid w:val="00D2057C"/>
    <w:rsid w:val="00D20AA1"/>
    <w:rsid w:val="00D214D4"/>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D0BE6"/>
    <w:rsid w:val="00DD0BEB"/>
    <w:rsid w:val="00DD111C"/>
    <w:rsid w:val="00DD16D2"/>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5D9E"/>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5960"/>
    <w:rsid w:val="00E574FF"/>
    <w:rsid w:val="00E60E0F"/>
    <w:rsid w:val="00E624BC"/>
    <w:rsid w:val="00E62F39"/>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0E9"/>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140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package" Target="embeddings/Microsoft_Word_Document.docx"/><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png"/><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openxmlformats.org/officeDocument/2006/relationships/footer" Target="footer36.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image" Target="media/image7.emf"/><Relationship Id="rId46" Type="http://schemas.openxmlformats.org/officeDocument/2006/relationships/footer" Target="footer23.xml"/><Relationship Id="rId59" Type="http://schemas.openxmlformats.org/officeDocument/2006/relationships/footer" Target="footer31.xml"/><Relationship Id="rId67" Type="http://schemas.openxmlformats.org/officeDocument/2006/relationships/theme" Target="theme/theme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7A77-EE1A-4FA5-B6DB-0FDD6538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105</Pages>
  <Words>21147</Words>
  <Characters>120540</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382</cp:revision>
  <cp:lastPrinted>2016-09-22T10:35:00Z</cp:lastPrinted>
  <dcterms:created xsi:type="dcterms:W3CDTF">2011-01-07T15:12:00Z</dcterms:created>
  <dcterms:modified xsi:type="dcterms:W3CDTF">2021-06-10T16:02:00Z</dcterms:modified>
</cp:coreProperties>
</file>