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45E957FD" w:rsidR="000E1A17" w:rsidRPr="001503E5" w:rsidRDefault="00387AD3"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90C46">
        <w:t>6</w:t>
      </w:r>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387AD3"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387AD3" w:rsidRDefault="00387AD3"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2DE1834F" w:rsidR="00A7492C" w:rsidRPr="001503E5" w:rsidRDefault="003D0BBD"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DC771A"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CD1F5DC"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Style w:val="CommentReference"/>
        </w:rPr>
        <w:commentReference w:id="1"/>
      </w:r>
      <w:r w:rsidRPr="00240300">
        <w:rPr>
          <w:rFonts w:cs="Arial"/>
          <w:szCs w:val="22"/>
        </w:rPr>
        <w:t>Department of Environmental Services</w:t>
      </w:r>
    </w:p>
    <w:p w14:paraId="1DD1FBD3"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Bureau of Architecture and Engineering Services</w:t>
      </w:r>
    </w:p>
    <w:p w14:paraId="1BB68DB8" w14:textId="77777777" w:rsidR="00240300" w:rsidRPr="00240300"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678AEF" w14:textId="05451633"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40300">
        <w:rPr>
          <w:rFonts w:cs="Arial"/>
          <w:szCs w:val="22"/>
        </w:rPr>
        <w:t>Holly E. Barrett, P.E., City Engineer</w:t>
      </w:r>
    </w:p>
    <w:p w14:paraId="3049CA6B" w14:textId="77777777" w:rsidR="00240300" w:rsidRPr="00AE028D" w:rsidRDefault="00240300" w:rsidP="002403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22961F" w14:textId="77777777" w:rsidR="00CC1064" w:rsidRDefault="00CC106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10ED6F52"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387AD3"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6690A971" w:rsidR="00AC5EF8" w:rsidRPr="001503E5" w:rsidRDefault="003D0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738468A"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4F6CF3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5B7905FD"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E7A8E8" w14:textId="77777777" w:rsidR="00240300" w:rsidRPr="00240300"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E4798A1" w14:textId="77777777" w:rsidR="00240300" w:rsidRPr="00240300" w:rsidRDefault="00240300" w:rsidP="00240300">
      <w:pPr>
        <w:rPr>
          <w:rFonts w:cs="Arial"/>
          <w:szCs w:val="22"/>
        </w:rPr>
      </w:pPr>
      <w:r w:rsidRPr="00240300">
        <w:rPr>
          <w:rFonts w:cs="Arial"/>
          <w:szCs w:val="22"/>
        </w:rPr>
        <w:t>Department of Environmental Services</w:t>
      </w:r>
    </w:p>
    <w:p w14:paraId="4BB75C36" w14:textId="77777777" w:rsidR="00240300" w:rsidRPr="00240300" w:rsidRDefault="00240300" w:rsidP="00240300">
      <w:pPr>
        <w:rPr>
          <w:rFonts w:cs="Arial"/>
          <w:szCs w:val="22"/>
        </w:rPr>
      </w:pPr>
      <w:r w:rsidRPr="00240300">
        <w:rPr>
          <w:rFonts w:cs="Arial"/>
          <w:szCs w:val="22"/>
        </w:rPr>
        <w:t>Bureau of Architecture and Engineering</w:t>
      </w:r>
    </w:p>
    <w:p w14:paraId="54596A0B"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05460D74" w14:textId="77777777" w:rsidR="00240300" w:rsidRPr="00AE028D" w:rsidRDefault="00240300" w:rsidP="0024030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5E11" w14:textId="257F3AB5" w:rsidR="004B3459" w:rsidRPr="001503E5" w:rsidRDefault="004B3459" w:rsidP="004B3459">
      <w:pPr>
        <w:widowControl/>
        <w:rPr>
          <w:rFonts w:cs="Arial"/>
          <w:i/>
          <w:iCs/>
          <w:szCs w:val="22"/>
        </w:rPr>
      </w:pPr>
      <w:r w:rsidRPr="001503E5">
        <w:rPr>
          <w:rFonts w:cs="Arial"/>
          <w:szCs w:val="22"/>
        </w:rPr>
        <w:t xml:space="preserve">B.  </w:t>
      </w:r>
      <w:r w:rsidR="00A53626" w:rsidRPr="001503E5">
        <w:rPr>
          <w:rFonts w:cs="Arial"/>
          <w:i/>
          <w:iCs/>
          <w:szCs w:val="22"/>
        </w:rPr>
        <w:t>NYSDOT Standard Specifications (US Customary</w:t>
      </w:r>
      <w:r w:rsidR="00A53626">
        <w:rPr>
          <w:rFonts w:cs="Arial"/>
          <w:i/>
          <w:iCs/>
          <w:szCs w:val="22"/>
        </w:rPr>
        <w:t xml:space="preserve"> Units) latest edition</w:t>
      </w:r>
    </w:p>
    <w:p w14:paraId="2ACC7F0E" w14:textId="77777777" w:rsidR="004B3459" w:rsidRPr="001503E5" w:rsidRDefault="004B3459" w:rsidP="004B345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9"/>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67E278C9" w14:textId="77777777" w:rsidR="005E6E3E" w:rsidRDefault="005E6E3E">
      <w:pPr>
        <w:widowControl/>
        <w:autoSpaceDE/>
        <w:autoSpaceDN/>
        <w:adjustRightInd/>
        <w:rPr>
          <w:rStyle w:val="Chaptersubh"/>
          <w:rFonts w:cs="Arial"/>
          <w:b w:val="0"/>
          <w:sz w:val="22"/>
          <w:szCs w:val="22"/>
        </w:rPr>
      </w:pPr>
      <w:r>
        <w:rPr>
          <w:rStyle w:val="Chaptersubh"/>
          <w:rFonts w:cs="Arial"/>
          <w:b w:val="0"/>
          <w:sz w:val="22"/>
          <w:szCs w:val="22"/>
        </w:rPr>
        <w:br w:type="page"/>
      </w:r>
    </w:p>
    <w:p w14:paraId="28FEB732" w14:textId="77777777" w:rsidR="005E6E3E" w:rsidRDefault="005E6E3E" w:rsidP="00167100">
      <w:pPr>
        <w:widowControl/>
        <w:autoSpaceDE/>
        <w:autoSpaceDN/>
        <w:adjustRightInd/>
        <w:rPr>
          <w:rStyle w:val="Chaptersubh"/>
          <w:rFonts w:cs="Arial"/>
          <w:b w:val="0"/>
          <w:sz w:val="22"/>
          <w:szCs w:val="22"/>
        </w:rPr>
      </w:pPr>
    </w:p>
    <w:p w14:paraId="393B45D5" w14:textId="77777777" w:rsidR="005E6E3E" w:rsidRDefault="005E6E3E" w:rsidP="00167100">
      <w:pPr>
        <w:widowControl/>
        <w:autoSpaceDE/>
        <w:autoSpaceDN/>
        <w:adjustRightInd/>
        <w:rPr>
          <w:rStyle w:val="Chaptersubh"/>
          <w:rFonts w:cs="Arial"/>
          <w:b w:val="0"/>
          <w:sz w:val="22"/>
          <w:szCs w:val="22"/>
        </w:rPr>
      </w:pPr>
    </w:p>
    <w:p w14:paraId="0795B73A" w14:textId="4EC6BC86"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0"/>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64447B6" w14:textId="77777777" w:rsidR="005E6E3E" w:rsidRDefault="005E6E3E">
      <w:pPr>
        <w:widowControl/>
        <w:autoSpaceDE/>
        <w:autoSpaceDN/>
        <w:adjustRightInd/>
        <w:rPr>
          <w:rFonts w:cs="Arial"/>
          <w:szCs w:val="22"/>
        </w:rPr>
      </w:pPr>
      <w:r>
        <w:rPr>
          <w:rFonts w:cs="Arial"/>
          <w:szCs w:val="22"/>
        </w:rPr>
        <w:br w:type="page"/>
      </w:r>
    </w:p>
    <w:p w14:paraId="301DE01B" w14:textId="77777777" w:rsidR="005E6E3E" w:rsidRDefault="005E6E3E" w:rsidP="00167100">
      <w:pPr>
        <w:widowControl/>
        <w:autoSpaceDE/>
        <w:autoSpaceDN/>
        <w:adjustRightInd/>
        <w:rPr>
          <w:rFonts w:cs="Arial"/>
          <w:szCs w:val="22"/>
        </w:rPr>
      </w:pPr>
    </w:p>
    <w:p w14:paraId="67D6C614" w14:textId="77777777" w:rsidR="005E6E3E" w:rsidRDefault="005E6E3E" w:rsidP="00167100">
      <w:pPr>
        <w:widowControl/>
        <w:autoSpaceDE/>
        <w:autoSpaceDN/>
        <w:adjustRightInd/>
        <w:rPr>
          <w:rFonts w:cs="Arial"/>
          <w:szCs w:val="22"/>
        </w:rPr>
      </w:pPr>
    </w:p>
    <w:p w14:paraId="2578D885" w14:textId="052B43DA"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94E8A2D"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17C5E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C0F00EF"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46A3B381"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12A3E2C"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C9FDD7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B8E00A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940BF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32AE3D9B"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940BF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759E696" w14:textId="77777777" w:rsidR="00013ACC" w:rsidRPr="00AE028D" w:rsidRDefault="00013ACC" w:rsidP="00013ACC">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EEFCAF3" w14:textId="77777777" w:rsidR="00013ACC" w:rsidRPr="00AE028D" w:rsidRDefault="00013ACC" w:rsidP="00013A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4E004F07"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E4A358"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5B6512"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4F41585A"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8E7555B"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DC243AB"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108B6856" w:rsidR="00AC5EF8" w:rsidRPr="001503E5" w:rsidRDefault="00045FC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5FAABC8A" w14:textId="77777777" w:rsidR="00CA199A" w:rsidRPr="00944B53" w:rsidRDefault="00CA199A" w:rsidP="00CA199A">
      <w:pPr>
        <w:widowControl/>
        <w:tabs>
          <w:tab w:val="left" w:pos="0"/>
          <w:tab w:val="left" w:pos="504"/>
          <w:tab w:val="left" w:pos="1512"/>
          <w:tab w:val="right" w:leader="dot" w:pos="9990"/>
        </w:tabs>
        <w:ind w:left="504"/>
        <w:rPr>
          <w:rFonts w:cs="Arial"/>
          <w:szCs w:val="22"/>
        </w:rPr>
      </w:pPr>
      <w:r w:rsidRPr="00CA199A">
        <w:rPr>
          <w:rFonts w:cs="Arial"/>
          <w:szCs w:val="22"/>
        </w:rPr>
        <w:t>SIB 1.   Charge or Deposit Required</w:t>
      </w:r>
      <w:r w:rsidRPr="00CA199A">
        <w:rPr>
          <w:rFonts w:cs="Arial"/>
          <w:szCs w:val="22"/>
        </w:rPr>
        <w:tab/>
        <w:t>SIB</w:t>
      </w:r>
      <w:r w:rsidRPr="00CA199A">
        <w:rPr>
          <w:rFonts w:cs="Arial"/>
          <w:szCs w:val="22"/>
        </w:rPr>
        <w:noBreakHyphen/>
        <w:t>3</w:t>
      </w:r>
    </w:p>
    <w:p w14:paraId="3E7F7D45" w14:textId="6E8E8043"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CA199A">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6BDB6B4B"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CA199A">
        <w:rPr>
          <w:rFonts w:cs="Arial"/>
          <w:szCs w:val="22"/>
        </w:rPr>
        <w:t xml:space="preserve"> </w:t>
      </w:r>
      <w:r w:rsidRPr="001503E5">
        <w:rPr>
          <w:rFonts w:cs="Arial"/>
          <w:szCs w:val="22"/>
        </w:rPr>
        <w:t xml:space="preserve">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CA199A">
        <w:rPr>
          <w:rFonts w:cs="Arial"/>
          <w:szCs w:val="22"/>
        </w:rPr>
        <w:t>4</w:t>
      </w:r>
    </w:p>
    <w:p w14:paraId="35530469" w14:textId="5BB01E3F"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CA199A">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45FC5">
        <w:rPr>
          <w:rFonts w:cs="Arial"/>
          <w:szCs w:val="22"/>
        </w:rPr>
        <w:t>5</w:t>
      </w:r>
    </w:p>
    <w:p w14:paraId="586BC776" w14:textId="0227AF97"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CA199A">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B90C46">
        <w:rPr>
          <w:rFonts w:cs="Arial"/>
          <w:szCs w:val="22"/>
        </w:rPr>
        <w:t>6</w:t>
      </w:r>
    </w:p>
    <w:p w14:paraId="757AF29A" w14:textId="59A80039"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B90C46">
        <w:rPr>
          <w:rFonts w:cs="Arial"/>
          <w:szCs w:val="22"/>
        </w:rPr>
        <w:t>7</w:t>
      </w:r>
    </w:p>
    <w:p w14:paraId="08BA0412" w14:textId="5D5BFF33"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F2581C">
        <w:rPr>
          <w:rFonts w:cs="Arial"/>
          <w:szCs w:val="22"/>
        </w:rPr>
        <w:t>7</w:t>
      </w:r>
    </w:p>
    <w:p w14:paraId="33525220" w14:textId="363CF409"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4478EF">
        <w:rPr>
          <w:rFonts w:cs="Arial"/>
          <w:szCs w:val="22"/>
        </w:rPr>
        <w:t>8</w:t>
      </w:r>
    </w:p>
    <w:p w14:paraId="79369A4F" w14:textId="4177B0C2" w:rsidR="00437D2D" w:rsidRDefault="00437D2D" w:rsidP="00437D2D">
      <w:pPr>
        <w:widowControl/>
        <w:tabs>
          <w:tab w:val="left" w:pos="0"/>
          <w:tab w:val="left" w:pos="504"/>
          <w:tab w:val="left" w:pos="1008"/>
          <w:tab w:val="right" w:leader="dot" w:pos="9990"/>
        </w:tabs>
        <w:ind w:left="504"/>
        <w:rPr>
          <w:rFonts w:cs="Arial"/>
          <w:szCs w:val="22"/>
        </w:rPr>
      </w:pPr>
      <w:r w:rsidRPr="00437D2D">
        <w:rPr>
          <w:rFonts w:cs="Arial"/>
          <w:szCs w:val="22"/>
        </w:rPr>
        <w:t xml:space="preserve">SIB 17.  </w:t>
      </w:r>
      <w:r w:rsidRPr="00437D2D">
        <w:rPr>
          <w:rFonts w:cs="Arial"/>
          <w:bCs/>
          <w:szCs w:val="22"/>
        </w:rPr>
        <w:t>NYS Freedom of Information Law (FOIL)</w:t>
      </w:r>
      <w:r>
        <w:rPr>
          <w:rFonts w:cs="Arial"/>
          <w:szCs w:val="22"/>
        </w:rPr>
        <w:tab/>
        <w:t>SIB</w:t>
      </w:r>
      <w:r>
        <w:rPr>
          <w:rFonts w:cs="Arial"/>
          <w:szCs w:val="22"/>
        </w:rPr>
        <w:noBreakHyphen/>
      </w:r>
      <w:r w:rsidR="00F2581C">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5C1987"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0D4C465C"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233E3A1"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5BB077C5"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BEFAA11" w14:textId="77777777" w:rsidR="00387AD3" w:rsidRPr="00E713ED" w:rsidRDefault="00387AD3" w:rsidP="00387AD3">
      <w:pPr>
        <w:widowControl/>
        <w:tabs>
          <w:tab w:val="left" w:pos="0"/>
          <w:tab w:val="right" w:leader="dot" w:pos="9900"/>
        </w:tabs>
        <w:rPr>
          <w:rFonts w:cs="Arial"/>
          <w:b/>
          <w:szCs w:val="22"/>
        </w:rPr>
      </w:pPr>
      <w:r w:rsidRPr="00E713ED">
        <w:rPr>
          <w:rFonts w:cs="Arial"/>
          <w:b/>
          <w:szCs w:val="22"/>
        </w:rPr>
        <w:t>A.  RECENT CHANGES TO THE CONTRACT DOCUMENTS</w:t>
      </w:r>
    </w:p>
    <w:p w14:paraId="545C1E6C"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D0803AD"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6781FA02"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6109CE" w14:textId="77777777" w:rsidR="00387AD3" w:rsidRPr="00580222" w:rsidRDefault="00387AD3" w:rsidP="00387AD3">
      <w:pPr>
        <w:pStyle w:val="ListParagraph"/>
        <w:numPr>
          <w:ilvl w:val="0"/>
          <w:numId w:val="13"/>
        </w:numPr>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25C1C69B" w14:textId="77777777" w:rsidR="00387AD3" w:rsidRDefault="00387AD3" w:rsidP="00387AD3">
      <w:pPr>
        <w:widowControl/>
        <w:ind w:left="450"/>
        <w:rPr>
          <w:rFonts w:cs="Arial"/>
          <w:szCs w:val="22"/>
        </w:rPr>
      </w:pPr>
    </w:p>
    <w:p w14:paraId="15ECE694" w14:textId="77777777" w:rsidR="00387AD3" w:rsidRPr="00580222" w:rsidRDefault="00387AD3" w:rsidP="00387AD3">
      <w:pPr>
        <w:pStyle w:val="ListParagraph"/>
        <w:numPr>
          <w:ilvl w:val="0"/>
          <w:numId w:val="13"/>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3C567B75" w14:textId="77777777" w:rsidR="00387AD3" w:rsidRPr="00580222" w:rsidRDefault="00387AD3" w:rsidP="00387AD3">
      <w:pPr>
        <w:widowControl/>
        <w:ind w:left="450"/>
        <w:rPr>
          <w:rFonts w:cs="Arial"/>
          <w:szCs w:val="22"/>
        </w:rPr>
      </w:pPr>
    </w:p>
    <w:p w14:paraId="5CCAFA1D" w14:textId="77777777" w:rsidR="00387AD3" w:rsidRPr="00580222" w:rsidRDefault="00387AD3" w:rsidP="00387AD3">
      <w:pPr>
        <w:pStyle w:val="ListParagraph"/>
        <w:numPr>
          <w:ilvl w:val="0"/>
          <w:numId w:val="13"/>
        </w:numPr>
        <w:ind w:left="810"/>
        <w:rPr>
          <w:szCs w:val="22"/>
        </w:rPr>
      </w:pPr>
      <w:r w:rsidRPr="00580222">
        <w:rPr>
          <w:b/>
          <w:szCs w:val="22"/>
        </w:rPr>
        <w:t>Revised</w:t>
      </w:r>
      <w:r w:rsidRPr="00580222">
        <w:rPr>
          <w:szCs w:val="22"/>
        </w:rPr>
        <w:t xml:space="preserve"> IB-9 </w:t>
      </w:r>
      <w:r>
        <w:rPr>
          <w:szCs w:val="22"/>
        </w:rPr>
        <w:t xml:space="preserve">Requirements for Preparation and Submission of Bids </w:t>
      </w:r>
      <w:r w:rsidRPr="00580222">
        <w:rPr>
          <w:szCs w:val="22"/>
        </w:rPr>
        <w:t xml:space="preserve">of the Instructions to Bidders Section to inform the Bidder that the City will not enter into a contract agreement with the Contractor until the Contractor provides the City with a CAGE number which is required for all federally funded projects </w:t>
      </w:r>
      <w:r w:rsidRPr="00580222">
        <w:rPr>
          <w:rFonts w:eastAsia="Calibri"/>
          <w:szCs w:val="22"/>
        </w:rPr>
        <w:t>(5/6/2021)</w:t>
      </w:r>
    </w:p>
    <w:p w14:paraId="71EA16BB" w14:textId="77777777" w:rsidR="00387AD3" w:rsidRPr="00580222" w:rsidRDefault="00387AD3" w:rsidP="00387AD3">
      <w:pPr>
        <w:widowControl/>
        <w:ind w:left="450"/>
        <w:rPr>
          <w:rFonts w:cs="Arial"/>
          <w:szCs w:val="22"/>
        </w:rPr>
      </w:pPr>
    </w:p>
    <w:p w14:paraId="3C76E8DD" w14:textId="77777777" w:rsidR="00387AD3" w:rsidRPr="00580222" w:rsidRDefault="00387AD3" w:rsidP="00387AD3">
      <w:pPr>
        <w:pStyle w:val="ListParagraph"/>
        <w:numPr>
          <w:ilvl w:val="0"/>
          <w:numId w:val="13"/>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Bid Proposal Submissions Checklist</w:t>
      </w:r>
      <w:r w:rsidRPr="00580222">
        <w:rPr>
          <w:szCs w:val="22"/>
        </w:rPr>
        <w:t xml:space="preserve"> to the Proposal Section </w:t>
      </w:r>
      <w:r w:rsidRPr="00580222">
        <w:rPr>
          <w:rFonts w:eastAsia="Calibri"/>
          <w:szCs w:val="22"/>
        </w:rPr>
        <w:t>(5/6/2021)</w:t>
      </w:r>
    </w:p>
    <w:p w14:paraId="38D03389" w14:textId="77777777" w:rsidR="00387AD3" w:rsidRPr="00580222" w:rsidRDefault="00387AD3" w:rsidP="00387AD3">
      <w:pPr>
        <w:widowControl/>
        <w:tabs>
          <w:tab w:val="left" w:pos="540"/>
        </w:tabs>
        <w:ind w:left="450"/>
        <w:rPr>
          <w:rFonts w:cs="Arial"/>
          <w:szCs w:val="22"/>
        </w:rPr>
      </w:pPr>
    </w:p>
    <w:p w14:paraId="2655F307" w14:textId="77777777" w:rsidR="00387AD3" w:rsidRPr="00580222" w:rsidRDefault="00387AD3" w:rsidP="00387AD3">
      <w:pPr>
        <w:pStyle w:val="ListParagraph"/>
        <w:numPr>
          <w:ilvl w:val="0"/>
          <w:numId w:val="13"/>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4A59085E" w14:textId="77777777" w:rsidR="00387AD3" w:rsidRPr="00580222" w:rsidRDefault="00387AD3" w:rsidP="00387AD3">
      <w:pPr>
        <w:widowControl/>
        <w:tabs>
          <w:tab w:val="left" w:pos="540"/>
        </w:tabs>
        <w:ind w:left="450"/>
        <w:rPr>
          <w:rFonts w:cs="Arial"/>
          <w:szCs w:val="22"/>
        </w:rPr>
      </w:pPr>
    </w:p>
    <w:p w14:paraId="54A2DA29" w14:textId="77777777" w:rsidR="00387AD3" w:rsidRPr="00580222" w:rsidRDefault="00387AD3" w:rsidP="00387AD3">
      <w:pPr>
        <w:pStyle w:val="ListParagraph"/>
        <w:numPr>
          <w:ilvl w:val="0"/>
          <w:numId w:val="13"/>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069832D6" w14:textId="77777777" w:rsidR="00387AD3" w:rsidRDefault="00387AD3" w:rsidP="00387AD3">
      <w:pPr>
        <w:widowControl/>
        <w:ind w:left="450"/>
        <w:rPr>
          <w:rFonts w:cs="Arial"/>
          <w:szCs w:val="22"/>
        </w:rPr>
      </w:pPr>
    </w:p>
    <w:p w14:paraId="17E2EA5A" w14:textId="77777777" w:rsidR="00387AD3" w:rsidRPr="002863FF" w:rsidRDefault="00387AD3" w:rsidP="00387AD3">
      <w:pPr>
        <w:pStyle w:val="ListParagraph"/>
        <w:widowControl/>
        <w:numPr>
          <w:ilvl w:val="0"/>
          <w:numId w:val="13"/>
        </w:numPr>
        <w:adjustRightInd/>
        <w:ind w:left="810"/>
        <w:rPr>
          <w:rFonts w:cs="Arial"/>
          <w:szCs w:val="22"/>
        </w:rPr>
      </w:pPr>
      <w:r w:rsidRPr="002863FF">
        <w:rPr>
          <w:b/>
          <w:bCs/>
        </w:rPr>
        <w:t>Updated</w:t>
      </w:r>
      <w:r w:rsidRPr="002863FF">
        <w:t xml:space="preserve"> SLR 24 Federal Requirements – Section 102-12 DBE/MBE/WBE/SDVOB Participation</w:t>
      </w:r>
      <w:r>
        <w:t xml:space="preserve"> </w:t>
      </w:r>
      <w:r w:rsidRPr="00580222">
        <w:rPr>
          <w:szCs w:val="22"/>
        </w:rPr>
        <w:t>of the Supplementary Laws and Regulations Section</w:t>
      </w:r>
      <w:r w:rsidRPr="002863FF">
        <w:t xml:space="preserve"> (5/6/2021)</w:t>
      </w:r>
    </w:p>
    <w:p w14:paraId="7745316B" w14:textId="77777777" w:rsidR="00387AD3" w:rsidRPr="00580222" w:rsidRDefault="00387AD3" w:rsidP="00387AD3">
      <w:pPr>
        <w:widowControl/>
        <w:ind w:left="450"/>
        <w:rPr>
          <w:rFonts w:cs="Arial"/>
          <w:szCs w:val="22"/>
        </w:rPr>
      </w:pPr>
    </w:p>
    <w:p w14:paraId="3485D4F3" w14:textId="77777777" w:rsidR="00387AD3" w:rsidRPr="00580222" w:rsidRDefault="00387AD3" w:rsidP="00387AD3">
      <w:pPr>
        <w:pStyle w:val="ListParagraph"/>
        <w:numPr>
          <w:ilvl w:val="0"/>
          <w:numId w:val="13"/>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0D474A84" w14:textId="77777777" w:rsidR="00387AD3" w:rsidRPr="00580222" w:rsidRDefault="00387AD3" w:rsidP="00387AD3">
      <w:pPr>
        <w:widowControl/>
        <w:tabs>
          <w:tab w:val="left" w:pos="540"/>
        </w:tabs>
        <w:ind w:left="450"/>
        <w:rPr>
          <w:rFonts w:cs="Arial"/>
          <w:szCs w:val="22"/>
        </w:rPr>
      </w:pPr>
    </w:p>
    <w:p w14:paraId="03027470" w14:textId="77777777" w:rsidR="00387AD3" w:rsidRPr="00580222" w:rsidRDefault="00387AD3" w:rsidP="00387AD3">
      <w:pPr>
        <w:pStyle w:val="ListParagraph"/>
        <w:numPr>
          <w:ilvl w:val="0"/>
          <w:numId w:val="13"/>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10398EEF" w14:textId="77777777" w:rsidR="00387AD3" w:rsidRPr="00580222" w:rsidRDefault="00387AD3" w:rsidP="00387AD3">
      <w:pPr>
        <w:widowControl/>
        <w:tabs>
          <w:tab w:val="left" w:pos="540"/>
        </w:tabs>
        <w:ind w:left="450"/>
        <w:rPr>
          <w:rFonts w:cs="Arial"/>
          <w:szCs w:val="22"/>
        </w:rPr>
      </w:pPr>
    </w:p>
    <w:p w14:paraId="0B2D1AAE" w14:textId="77777777" w:rsidR="00387AD3" w:rsidRPr="00580222" w:rsidRDefault="00387AD3" w:rsidP="00387AD3">
      <w:pPr>
        <w:pStyle w:val="ListParagraph"/>
        <w:numPr>
          <w:ilvl w:val="0"/>
          <w:numId w:val="13"/>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5C654400" w14:textId="77777777" w:rsidR="00387AD3" w:rsidRPr="00580222" w:rsidRDefault="00387AD3" w:rsidP="00387AD3">
      <w:pPr>
        <w:widowControl/>
        <w:autoSpaceDE/>
        <w:autoSpaceDN/>
        <w:adjustRightInd/>
        <w:ind w:left="450"/>
        <w:rPr>
          <w:rFonts w:cs="Arial"/>
          <w:szCs w:val="22"/>
        </w:rPr>
      </w:pPr>
    </w:p>
    <w:p w14:paraId="33EE9615" w14:textId="77777777" w:rsidR="00387AD3" w:rsidRPr="00E713ED" w:rsidRDefault="00387AD3" w:rsidP="00387AD3">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6300748D" w14:textId="77777777" w:rsidR="00387AD3" w:rsidRPr="00E713ED"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425A8" w14:textId="77777777" w:rsidR="00387AD3"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FA56F1B" w14:textId="77777777" w:rsidR="00387AD3" w:rsidRPr="001503E5" w:rsidRDefault="00387AD3" w:rsidP="00387AD3">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3"/>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51E11240" w:rsidR="00997366" w:rsidRPr="001503E5" w:rsidRDefault="003D0BBD"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4"/>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E5216F" w14:textId="0A7226F6" w:rsidR="004805CA" w:rsidRDefault="004805CA" w:rsidP="004805CA">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696CA1">
        <w:t>Bidder</w:t>
      </w:r>
      <w:r w:rsidRPr="008406AE">
        <w:t xml:space="preserve"> to submit an application for payment, but will be used by the City to budget for this additional cost.</w:t>
      </w:r>
    </w:p>
    <w:p w14:paraId="12404C82" w14:textId="77777777" w:rsidR="004805CA" w:rsidRPr="008406AE" w:rsidRDefault="004805CA" w:rsidP="004805CA"/>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95CE89A"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5419E9"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5172E1CD"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4D4D5D" w14:textId="2FA13872" w:rsidR="00BB478B"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56FF3FFC" w14:textId="77777777" w:rsidR="00BB478B" w:rsidRPr="001503E5" w:rsidRDefault="00BB478B" w:rsidP="00BB478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5"/>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9C8B9AD" w:rsidR="00AC5EF8" w:rsidRPr="001503E5" w:rsidRDefault="00045FC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133B5191"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65B4F1C7" w14:textId="77777777" w:rsidR="008163A7" w:rsidRDefault="008163A7" w:rsidP="008163A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6"/>
      </w:r>
    </w:p>
    <w:p w14:paraId="250ECB5B" w14:textId="77777777" w:rsidR="00975BCC" w:rsidRPr="00975BCC" w:rsidRDefault="00975BCC" w:rsidP="00975BCC">
      <w:pPr>
        <w:rPr>
          <w:rFonts w:asciiTheme="minorHAnsi" w:hAnsiTheme="minorHAnsi" w:cstheme="minorHAnsi"/>
          <w:b/>
          <w:szCs w:val="22"/>
        </w:rPr>
      </w:pPr>
      <w:r w:rsidRPr="00975BCC">
        <w:rPr>
          <w:rFonts w:asciiTheme="minorHAnsi" w:hAnsiTheme="minorHAnsi" w:cstheme="minorHAnsi"/>
          <w:b/>
          <w:szCs w:val="22"/>
        </w:rPr>
        <w:t>SIB-1.  Charge or Deposit Required</w:t>
      </w:r>
    </w:p>
    <w:p w14:paraId="439C1755" w14:textId="77777777" w:rsidR="00975BCC" w:rsidRPr="00975BCC" w:rsidRDefault="00975BCC" w:rsidP="00975BCC">
      <w:pPr>
        <w:rPr>
          <w:rFonts w:asciiTheme="minorHAnsi" w:hAnsiTheme="minorHAnsi" w:cstheme="minorHAnsi"/>
          <w:szCs w:val="22"/>
        </w:rPr>
      </w:pPr>
    </w:p>
    <w:p w14:paraId="5637F756" w14:textId="77777777" w:rsidR="00975BCC" w:rsidRPr="00975BCC" w:rsidRDefault="00975BCC" w:rsidP="00975BCC">
      <w:pPr>
        <w:rPr>
          <w:rFonts w:asciiTheme="minorHAnsi" w:hAnsiTheme="minorHAnsi" w:cstheme="minorHAnsi"/>
          <w:szCs w:val="22"/>
        </w:rPr>
      </w:pPr>
      <w:r w:rsidRPr="00975BCC">
        <w:rPr>
          <w:rFonts w:asciiTheme="minorHAnsi" w:hAnsiTheme="minorHAnsi" w:cstheme="minorHAnsi"/>
          <w:b/>
          <w:szCs w:val="22"/>
          <w:lang w:eastAsia="ja-JP"/>
        </w:rPr>
        <w:t>Delete</w:t>
      </w:r>
      <w:r w:rsidRPr="00975BCC">
        <w:rPr>
          <w:rFonts w:asciiTheme="minorHAnsi" w:hAnsiTheme="minorHAnsi" w:cstheme="minorHAnsi"/>
          <w:szCs w:val="22"/>
          <w:lang w:eastAsia="ja-JP"/>
        </w:rPr>
        <w:t xml:space="preserve"> the first sentence of Subsection 1 Charge or Deposit Required in its entirety, and </w:t>
      </w:r>
      <w:r w:rsidRPr="00975BCC">
        <w:rPr>
          <w:rFonts w:asciiTheme="minorHAnsi" w:hAnsiTheme="minorHAnsi" w:cstheme="minorHAnsi"/>
          <w:b/>
          <w:szCs w:val="22"/>
          <w:lang w:eastAsia="ja-JP"/>
        </w:rPr>
        <w:t>Replace</w:t>
      </w:r>
      <w:r w:rsidRPr="00975BCC">
        <w:rPr>
          <w:rFonts w:asciiTheme="minorHAnsi" w:hAnsiTheme="minorHAnsi" w:cstheme="minorHAnsi"/>
          <w:szCs w:val="22"/>
          <w:lang w:eastAsia="ja-JP"/>
        </w:rPr>
        <w:t xml:space="preserve"> with the following:</w:t>
      </w:r>
    </w:p>
    <w:p w14:paraId="14996A7C" w14:textId="77777777" w:rsidR="0078216D" w:rsidRPr="00626C55" w:rsidRDefault="0078216D" w:rsidP="0078216D">
      <w:pPr>
        <w:rPr>
          <w:rFonts w:eastAsia="Times New Roman"/>
          <w:bCs/>
        </w:rPr>
      </w:pPr>
    </w:p>
    <w:p w14:paraId="5C96E5CC" w14:textId="77777777" w:rsidR="0078216D" w:rsidRPr="008B502B" w:rsidRDefault="0078216D" w:rsidP="0078216D">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23FA9947" w14:textId="77777777" w:rsidR="0078216D" w:rsidRPr="008B502B" w:rsidRDefault="0078216D" w:rsidP="0078216D">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5FD70E49" w14:textId="77777777" w:rsidR="0078216D" w:rsidRPr="00626C55" w:rsidRDefault="0078216D" w:rsidP="0078216D">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84BEA06" w14:textId="77777777" w:rsidR="0078216D" w:rsidRDefault="0078216D" w:rsidP="0078216D">
      <w:pPr>
        <w:rPr>
          <w:rFonts w:eastAsia="Times New Roman"/>
        </w:rPr>
      </w:pPr>
    </w:p>
    <w:p w14:paraId="735DCA68" w14:textId="77777777" w:rsidR="0078216D" w:rsidRDefault="0078216D" w:rsidP="0078216D">
      <w:pPr>
        <w:rPr>
          <w:rFonts w:eastAsia="Times New Roman"/>
        </w:rPr>
      </w:pPr>
    </w:p>
    <w:p w14:paraId="702AFD00" w14:textId="77777777" w:rsidR="0078216D" w:rsidRPr="001503E5" w:rsidRDefault="0078216D" w:rsidP="0078216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17D19F9" w14:textId="77777777" w:rsidR="005D29D7" w:rsidRPr="001503E5" w:rsidRDefault="005D29D7" w:rsidP="005D29D7">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4487F41E" w14:textId="77777777" w:rsidR="00045FC5" w:rsidRDefault="00045FC5"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953D2C2" w14:textId="77777777" w:rsidR="00F2581C"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FC93A5C" w14:textId="77777777" w:rsidR="00F2581C" w:rsidRPr="001503E5" w:rsidRDefault="00F2581C"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659A02A" w14:textId="77777777" w:rsidR="006E31CB" w:rsidRDefault="006E31CB" w:rsidP="006E31CB">
      <w:pPr>
        <w:widowControl/>
        <w:tabs>
          <w:tab w:val="left" w:pos="-1080"/>
        </w:tabs>
        <w:rPr>
          <w:rFonts w:cs="Arial"/>
          <w:szCs w:val="22"/>
        </w:rPr>
      </w:pPr>
    </w:p>
    <w:p w14:paraId="17625908" w14:textId="77777777" w:rsidR="006E31CB" w:rsidRPr="004B5FEE" w:rsidRDefault="006E31CB" w:rsidP="006E31CB">
      <w:pPr>
        <w:widowControl/>
        <w:tabs>
          <w:tab w:val="left" w:pos="-1080"/>
        </w:tabs>
        <w:ind w:left="450"/>
        <w:rPr>
          <w:rFonts w:cs="Arial"/>
          <w:szCs w:val="22"/>
        </w:rPr>
      </w:pPr>
      <w:r w:rsidRPr="004B5FEE">
        <w:rPr>
          <w:rFonts w:cs="Arial"/>
          <w:szCs w:val="22"/>
        </w:rPr>
        <w:t>A.  Supplemental Information Available to Bidders:</w:t>
      </w:r>
    </w:p>
    <w:p w14:paraId="32FE3F5B" w14:textId="77777777" w:rsidR="006E31CB" w:rsidRPr="004B5FEE" w:rsidRDefault="006E31CB" w:rsidP="006E31CB">
      <w:pPr>
        <w:ind w:left="450"/>
      </w:pPr>
    </w:p>
    <w:p w14:paraId="5ED1496B" w14:textId="77777777" w:rsidR="006E31CB" w:rsidRPr="004B5FEE" w:rsidRDefault="006E31CB" w:rsidP="006E31CB">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1DFA7307" w14:textId="77777777" w:rsidR="006E31CB" w:rsidRPr="004B5FEE" w:rsidRDefault="006E31CB" w:rsidP="006E31CB">
      <w:pPr>
        <w:tabs>
          <w:tab w:val="left" w:pos="1008"/>
          <w:tab w:val="left" w:pos="1980"/>
        </w:tabs>
        <w:ind w:left="450"/>
      </w:pPr>
    </w:p>
    <w:p w14:paraId="2C1B8F43" w14:textId="77777777" w:rsidR="006E31CB" w:rsidRPr="0019075A" w:rsidRDefault="006E31CB" w:rsidP="006E31CB">
      <w:pPr>
        <w:ind w:left="720"/>
        <w:rPr>
          <w:highlight w:val="yellow"/>
        </w:rPr>
      </w:pPr>
      <w:commentRangeStart w:id="17"/>
      <w:r w:rsidRPr="0019075A">
        <w:rPr>
          <w:highlight w:val="yellow"/>
        </w:rPr>
        <w:t>1</w:t>
      </w:r>
      <w:commentRangeEnd w:id="17"/>
      <w:r w:rsidRPr="0019075A">
        <w:rPr>
          <w:rStyle w:val="CommentReference"/>
          <w:highlight w:val="yellow"/>
        </w:rPr>
        <w:commentReference w:id="17"/>
      </w:r>
      <w:r w:rsidRPr="0019075A">
        <w:rPr>
          <w:highlight w:val="yellow"/>
        </w:rPr>
        <w:t>.  Available record plans including:</w:t>
      </w:r>
    </w:p>
    <w:p w14:paraId="3853CE43" w14:textId="77777777" w:rsidR="006E31CB" w:rsidRPr="0019075A" w:rsidRDefault="006E31CB" w:rsidP="006E31CB">
      <w:pPr>
        <w:ind w:left="720"/>
        <w:rPr>
          <w:highlight w:val="yellow"/>
        </w:rPr>
      </w:pPr>
    </w:p>
    <w:p w14:paraId="021CC0C7" w14:textId="77777777" w:rsidR="006E31CB" w:rsidRPr="0019075A" w:rsidRDefault="006E31CB" w:rsidP="006E31CB">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241C3D01" w14:textId="77777777" w:rsidR="006E31CB" w:rsidRPr="0019075A" w:rsidRDefault="006E31CB" w:rsidP="006E31CB">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A5D175F" w14:textId="77777777" w:rsidR="006E31CB" w:rsidRPr="0019075A" w:rsidRDefault="006E31CB" w:rsidP="006E31CB">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10567759" w14:textId="77777777" w:rsidR="006E31CB" w:rsidRPr="0019075A" w:rsidRDefault="006E31CB" w:rsidP="006E31CB">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602D5105" w14:textId="77777777" w:rsidR="006E31CB" w:rsidRPr="0019075A" w:rsidRDefault="006E31CB" w:rsidP="006E31CB">
      <w:pPr>
        <w:ind w:left="720"/>
        <w:rPr>
          <w:highlight w:val="yellow"/>
        </w:rPr>
      </w:pPr>
    </w:p>
    <w:p w14:paraId="458A15CA" w14:textId="77777777" w:rsidR="006E31CB" w:rsidRPr="0019075A" w:rsidRDefault="006E31CB" w:rsidP="006E31CB">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5D72D294" w14:textId="77777777" w:rsidR="006E31CB" w:rsidRPr="0019075A" w:rsidRDefault="006E31CB" w:rsidP="006E31CB">
      <w:pPr>
        <w:ind w:left="720"/>
        <w:rPr>
          <w:highlight w:val="yellow"/>
        </w:rPr>
      </w:pPr>
    </w:p>
    <w:p w14:paraId="19055CB2" w14:textId="77777777" w:rsidR="006E31CB" w:rsidRPr="0019075A" w:rsidRDefault="006E31CB" w:rsidP="006E31CB">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7DC1E5D6" w14:textId="77777777" w:rsidR="006E31CB" w:rsidRPr="0019075A" w:rsidRDefault="006E31CB" w:rsidP="006E31CB">
      <w:pPr>
        <w:ind w:left="720"/>
        <w:rPr>
          <w:highlight w:val="yellow"/>
        </w:rPr>
      </w:pPr>
    </w:p>
    <w:p w14:paraId="129B4665" w14:textId="77777777" w:rsidR="006E31CB" w:rsidRPr="0019075A" w:rsidRDefault="006E31CB" w:rsidP="006E31CB">
      <w:pPr>
        <w:ind w:left="720"/>
        <w:rPr>
          <w:highlight w:val="yellow"/>
        </w:rPr>
      </w:pPr>
      <w:r w:rsidRPr="0019075A">
        <w:rPr>
          <w:highlight w:val="yellow"/>
        </w:rPr>
        <w:t>4.  Utility, drainage and lighting plans with color utilities.</w:t>
      </w:r>
    </w:p>
    <w:p w14:paraId="69E849B6" w14:textId="77777777" w:rsidR="006E31CB" w:rsidRPr="0019075A" w:rsidRDefault="006E31CB" w:rsidP="006E31CB">
      <w:pPr>
        <w:ind w:left="720"/>
        <w:rPr>
          <w:highlight w:val="yellow"/>
        </w:rPr>
      </w:pPr>
    </w:p>
    <w:p w14:paraId="0F60ADBA" w14:textId="77777777" w:rsidR="006E31CB" w:rsidRPr="0019075A" w:rsidRDefault="006E31CB" w:rsidP="006E31CB">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0AF56D8C" w14:textId="77777777" w:rsidR="006E31CB" w:rsidRPr="0019075A" w:rsidRDefault="006E31CB" w:rsidP="006E31CB">
      <w:pPr>
        <w:ind w:left="720"/>
        <w:rPr>
          <w:highlight w:val="yellow"/>
        </w:rPr>
      </w:pPr>
    </w:p>
    <w:p w14:paraId="04785773" w14:textId="77777777" w:rsidR="006E31CB" w:rsidRPr="0019075A" w:rsidRDefault="006E31CB" w:rsidP="006E31CB">
      <w:pPr>
        <w:ind w:left="720"/>
        <w:rPr>
          <w:highlight w:val="yellow"/>
        </w:rPr>
      </w:pPr>
      <w:r w:rsidRPr="0019075A">
        <w:rPr>
          <w:highlight w:val="yellow"/>
        </w:rPr>
        <w:t>6.  Utility test pit and other subsurface utility exploration results completed by RG&amp;E, Frontier Telephone and others, as available.</w:t>
      </w:r>
    </w:p>
    <w:p w14:paraId="17BF841D" w14:textId="77777777" w:rsidR="006E31CB" w:rsidRPr="0019075A" w:rsidRDefault="006E31CB" w:rsidP="006E31CB">
      <w:pPr>
        <w:ind w:left="720"/>
        <w:rPr>
          <w:highlight w:val="yellow"/>
        </w:rPr>
      </w:pPr>
    </w:p>
    <w:p w14:paraId="293BFBE4" w14:textId="77777777" w:rsidR="006E31CB" w:rsidRPr="00A64071" w:rsidRDefault="006E31CB" w:rsidP="006E31CB">
      <w:pPr>
        <w:ind w:left="720"/>
      </w:pPr>
      <w:r w:rsidRPr="0019075A">
        <w:rPr>
          <w:highlight w:val="yellow"/>
        </w:rPr>
        <w:t>7.  Sign face layouts for applicable guide signs as shown on the Pavement Marking and Signing Plans.</w:t>
      </w:r>
    </w:p>
    <w:p w14:paraId="7D3B2BDF" w14:textId="77777777" w:rsidR="006E31CB" w:rsidRPr="00A64071" w:rsidRDefault="006E31CB" w:rsidP="006E31CB">
      <w:pPr>
        <w:ind w:left="720"/>
      </w:pPr>
    </w:p>
    <w:p w14:paraId="620F063E" w14:textId="77777777" w:rsidR="006E31CB" w:rsidRPr="00AE028D" w:rsidRDefault="006E31CB" w:rsidP="006E31CB">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756F58A7" w14:textId="77777777" w:rsidR="006E31CB" w:rsidRPr="00AE028D" w:rsidRDefault="006E31CB" w:rsidP="006E31CB">
      <w:pPr>
        <w:widowControl/>
        <w:tabs>
          <w:tab w:val="left" w:pos="1008"/>
          <w:tab w:val="left" w:pos="1980"/>
        </w:tabs>
        <w:autoSpaceDE/>
        <w:autoSpaceDN/>
        <w:adjustRightInd/>
        <w:ind w:left="450"/>
        <w:rPr>
          <w:rFonts w:cs="Arial"/>
          <w:szCs w:val="22"/>
        </w:rPr>
      </w:pPr>
    </w:p>
    <w:p w14:paraId="4BA90098" w14:textId="77777777" w:rsidR="006E31CB" w:rsidRPr="00F2104C" w:rsidRDefault="006E31CB" w:rsidP="006E31CB">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D889FDC" w14:textId="77777777" w:rsidR="006E31CB" w:rsidRPr="00AE028D" w:rsidRDefault="006E31CB" w:rsidP="006E31CB">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D699030" w14:textId="77777777" w:rsidR="006E31CB" w:rsidRPr="00AE028D" w:rsidRDefault="006E31CB" w:rsidP="006E31CB">
      <w:pPr>
        <w:widowControl/>
        <w:tabs>
          <w:tab w:val="left" w:pos="-1080"/>
        </w:tabs>
        <w:ind w:left="720"/>
        <w:rPr>
          <w:rFonts w:cs="Arial"/>
          <w:szCs w:val="22"/>
        </w:rPr>
      </w:pPr>
      <w:r w:rsidRPr="00AE028D">
        <w:rPr>
          <w:rFonts w:cs="Arial"/>
          <w:szCs w:val="22"/>
        </w:rPr>
        <w:t>3.  Bonds and Insurance Forms (pages BI-1 thru BI-10)</w:t>
      </w:r>
    </w:p>
    <w:p w14:paraId="05CD7668" w14:textId="77777777" w:rsidR="006E31CB" w:rsidRPr="00AE028D" w:rsidRDefault="006E31CB" w:rsidP="006E31CB">
      <w:pPr>
        <w:widowControl/>
        <w:tabs>
          <w:tab w:val="left" w:pos="-1080"/>
        </w:tabs>
        <w:ind w:left="720"/>
        <w:rPr>
          <w:rFonts w:cs="Arial"/>
          <w:szCs w:val="22"/>
        </w:rPr>
      </w:pPr>
      <w:r w:rsidRPr="00AE028D">
        <w:rPr>
          <w:rFonts w:cs="Arial"/>
          <w:szCs w:val="22"/>
        </w:rPr>
        <w:t>4.  Laws and Regulations (pages LR-1 thru LR-7)</w:t>
      </w:r>
    </w:p>
    <w:p w14:paraId="364415BA" w14:textId="77777777" w:rsidR="006E31CB" w:rsidRPr="00AE028D" w:rsidRDefault="006E31CB" w:rsidP="006E31CB">
      <w:pPr>
        <w:widowControl/>
        <w:tabs>
          <w:tab w:val="left" w:pos="-1080"/>
        </w:tabs>
        <w:ind w:left="720"/>
        <w:rPr>
          <w:rFonts w:cs="Arial"/>
          <w:szCs w:val="22"/>
        </w:rPr>
      </w:pPr>
      <w:r w:rsidRPr="00AE028D">
        <w:rPr>
          <w:rFonts w:cs="Arial"/>
          <w:szCs w:val="22"/>
        </w:rPr>
        <w:t>5.  General Terms and Conditions (pages GC-1 thru GC-55)</w:t>
      </w:r>
    </w:p>
    <w:p w14:paraId="6D023EE9" w14:textId="77777777" w:rsidR="006E31CB" w:rsidRPr="00AE028D" w:rsidRDefault="006E31CB" w:rsidP="006E31CB">
      <w:pPr>
        <w:widowControl/>
        <w:tabs>
          <w:tab w:val="left" w:pos="-1080"/>
        </w:tabs>
        <w:ind w:left="720"/>
        <w:rPr>
          <w:rFonts w:cs="Arial"/>
          <w:szCs w:val="22"/>
        </w:rPr>
      </w:pPr>
      <w:r w:rsidRPr="00AE028D">
        <w:rPr>
          <w:rFonts w:cs="Arial"/>
          <w:szCs w:val="22"/>
        </w:rPr>
        <w:t>6.  Specifications (pages S-1 thru S-266)</w:t>
      </w:r>
    </w:p>
    <w:p w14:paraId="0A344F48" w14:textId="77777777" w:rsidR="006E31CB" w:rsidRPr="00AE028D" w:rsidRDefault="006E31CB" w:rsidP="006E31CB">
      <w:pPr>
        <w:widowControl/>
        <w:tabs>
          <w:tab w:val="left" w:pos="-1080"/>
        </w:tabs>
        <w:ind w:left="720"/>
        <w:rPr>
          <w:rFonts w:cs="Arial"/>
          <w:szCs w:val="22"/>
        </w:rPr>
      </w:pPr>
      <w:r w:rsidRPr="00AE028D">
        <w:rPr>
          <w:rFonts w:cs="Arial"/>
          <w:szCs w:val="22"/>
        </w:rPr>
        <w:t>7.  Details (No.R206-1 thru R917-3)</w:t>
      </w:r>
    </w:p>
    <w:p w14:paraId="0401ED1C" w14:textId="77777777" w:rsidR="006E31CB" w:rsidRPr="00AE028D" w:rsidRDefault="006E31CB" w:rsidP="006E31CB">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58F206E3" w14:textId="77777777" w:rsidR="006E31CB" w:rsidRPr="00AE028D" w:rsidRDefault="006E31CB" w:rsidP="006E31CB">
      <w:pPr>
        <w:widowControl/>
        <w:tabs>
          <w:tab w:val="left" w:pos="-1080"/>
        </w:tabs>
        <w:ind w:left="450"/>
        <w:rPr>
          <w:rFonts w:cs="Arial"/>
          <w:szCs w:val="22"/>
        </w:rPr>
      </w:pPr>
    </w:p>
    <w:p w14:paraId="57FF29C0" w14:textId="77777777" w:rsidR="006E31CB" w:rsidRPr="00AE028D" w:rsidRDefault="006E31CB" w:rsidP="006E31CB">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72F18B2E" w14:textId="77777777" w:rsidR="006E31CB" w:rsidRPr="00AE028D" w:rsidRDefault="006E31CB" w:rsidP="006E31CB">
      <w:pPr>
        <w:widowControl/>
        <w:tabs>
          <w:tab w:val="left" w:pos="-1080"/>
        </w:tabs>
        <w:ind w:left="450"/>
        <w:rPr>
          <w:rFonts w:cs="Arial"/>
          <w:szCs w:val="22"/>
        </w:rPr>
      </w:pPr>
    </w:p>
    <w:p w14:paraId="37755B26" w14:textId="77777777" w:rsidR="006E31CB" w:rsidRPr="00AE028D" w:rsidRDefault="006E31CB" w:rsidP="006E31CB">
      <w:pPr>
        <w:ind w:left="450"/>
        <w:rPr>
          <w:rFonts w:cs="Arial"/>
          <w:szCs w:val="22"/>
        </w:rPr>
      </w:pPr>
      <w:r>
        <w:rPr>
          <w:rFonts w:cs="Arial"/>
          <w:szCs w:val="22"/>
        </w:rPr>
        <w:t>E.</w:t>
      </w:r>
      <w:r w:rsidRPr="00AE028D">
        <w:rPr>
          <w:rFonts w:cs="Arial"/>
          <w:szCs w:val="22"/>
        </w:rPr>
        <w:t xml:space="preserve">  The Contract Proposal Book:</w:t>
      </w:r>
    </w:p>
    <w:p w14:paraId="2C3688F6" w14:textId="77777777" w:rsidR="006E31CB" w:rsidRPr="00AE028D" w:rsidRDefault="006E31CB" w:rsidP="006E31CB">
      <w:pPr>
        <w:ind w:left="450"/>
        <w:rPr>
          <w:rFonts w:cs="Arial"/>
          <w:szCs w:val="22"/>
        </w:rPr>
      </w:pPr>
    </w:p>
    <w:p w14:paraId="43311C22" w14:textId="77777777" w:rsidR="006E31CB" w:rsidRPr="00AE028D" w:rsidRDefault="006E31CB" w:rsidP="006E31CB">
      <w:pPr>
        <w:ind w:left="720"/>
        <w:rPr>
          <w:rFonts w:cs="Arial"/>
          <w:szCs w:val="22"/>
        </w:rPr>
      </w:pPr>
      <w:r w:rsidRPr="00AE028D">
        <w:rPr>
          <w:rFonts w:cs="Arial"/>
          <w:szCs w:val="22"/>
        </w:rPr>
        <w:commentReference w:id="18"/>
      </w:r>
      <w:r w:rsidRPr="00AE028D">
        <w:rPr>
          <w:rFonts w:cs="Arial"/>
          <w:szCs w:val="22"/>
        </w:rPr>
        <w:t>1.  Project Summary</w:t>
      </w:r>
    </w:p>
    <w:p w14:paraId="4E112B3A" w14:textId="77777777" w:rsidR="006E31CB" w:rsidRPr="00AE028D" w:rsidRDefault="006E31CB" w:rsidP="006E31CB">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03B438F9" w14:textId="77777777" w:rsidR="006E31CB" w:rsidRPr="00AE028D" w:rsidRDefault="006E31CB" w:rsidP="006E31CB">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33FA6753" w14:textId="77777777" w:rsidR="006E31CB" w:rsidRPr="00AE028D" w:rsidRDefault="006E31CB" w:rsidP="006E31CB">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285A9DD7" w14:textId="77777777" w:rsidR="006E31CB" w:rsidRPr="00AE028D" w:rsidRDefault="006E31CB" w:rsidP="006E31CB">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37660DE8" w14:textId="77777777" w:rsidR="006E31CB" w:rsidRPr="00AE028D" w:rsidRDefault="006E31CB" w:rsidP="006E31CB">
      <w:pPr>
        <w:ind w:left="720"/>
        <w:rPr>
          <w:rFonts w:cs="Arial"/>
          <w:szCs w:val="22"/>
        </w:rPr>
      </w:pPr>
      <w:r w:rsidRPr="00AE028D">
        <w:rPr>
          <w:rFonts w:cs="Arial"/>
          <w:szCs w:val="22"/>
        </w:rPr>
        <w:t>6.  Supplementary Terms and Conditions (pages STC-1 thru STC-00)</w:t>
      </w:r>
    </w:p>
    <w:p w14:paraId="61305E16" w14:textId="77777777" w:rsidR="006E31CB" w:rsidRPr="00AE028D" w:rsidRDefault="006E31CB" w:rsidP="006E31CB">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179665E9" w14:textId="77777777" w:rsidR="006E31CB" w:rsidRPr="00AE028D" w:rsidRDefault="006E31CB" w:rsidP="006E31CB">
      <w:pPr>
        <w:ind w:left="720"/>
        <w:rPr>
          <w:rFonts w:cs="Arial"/>
          <w:szCs w:val="22"/>
        </w:rPr>
      </w:pPr>
      <w:r>
        <w:rPr>
          <w:rFonts w:cs="Arial"/>
          <w:szCs w:val="22"/>
        </w:rPr>
        <w:t>8</w:t>
      </w:r>
      <w:r w:rsidRPr="00AE028D">
        <w:rPr>
          <w:rFonts w:cs="Arial"/>
          <w:szCs w:val="22"/>
        </w:rPr>
        <w:t>.  Supplementary Specifications (pages SS-1 thru SS-00)</w:t>
      </w:r>
    </w:p>
    <w:p w14:paraId="7FD04F0B" w14:textId="77777777" w:rsidR="006E31CB" w:rsidRDefault="006E31CB" w:rsidP="006E31CB">
      <w:pPr>
        <w:widowControl/>
        <w:tabs>
          <w:tab w:val="left" w:pos="-1080"/>
        </w:tabs>
        <w:ind w:left="450"/>
        <w:rPr>
          <w:rFonts w:cs="Arial"/>
          <w:szCs w:val="22"/>
        </w:rPr>
      </w:pPr>
    </w:p>
    <w:p w14:paraId="75754A0F" w14:textId="77777777" w:rsidR="006E31CB" w:rsidRPr="00AE028D" w:rsidRDefault="006E31CB" w:rsidP="006E31CB">
      <w:pPr>
        <w:widowControl/>
        <w:tabs>
          <w:tab w:val="left" w:pos="-1080"/>
        </w:tabs>
        <w:ind w:left="450"/>
        <w:rPr>
          <w:rFonts w:cs="Arial"/>
          <w:szCs w:val="22"/>
        </w:rPr>
      </w:pPr>
      <w:r>
        <w:rPr>
          <w:rFonts w:cs="Arial"/>
          <w:szCs w:val="22"/>
        </w:rPr>
        <w:t>F</w:t>
      </w:r>
      <w:r w:rsidRPr="00AE028D">
        <w:rPr>
          <w:rFonts w:cs="Arial"/>
          <w:szCs w:val="22"/>
        </w:rPr>
        <w:t>.  Additional Contract Documents:</w:t>
      </w:r>
    </w:p>
    <w:p w14:paraId="2FA72566" w14:textId="77777777" w:rsidR="006E31CB" w:rsidRPr="00AE028D" w:rsidRDefault="006E31CB" w:rsidP="006E31CB">
      <w:pPr>
        <w:widowControl/>
        <w:tabs>
          <w:tab w:val="left" w:pos="-1080"/>
        </w:tabs>
        <w:ind w:left="450"/>
        <w:rPr>
          <w:rFonts w:cs="Arial"/>
          <w:szCs w:val="22"/>
        </w:rPr>
      </w:pPr>
    </w:p>
    <w:p w14:paraId="3A528EF3" w14:textId="77777777" w:rsidR="006E31CB" w:rsidRPr="00AE028D" w:rsidRDefault="006E31CB" w:rsidP="006E31CB">
      <w:pPr>
        <w:widowControl/>
        <w:tabs>
          <w:tab w:val="left" w:pos="-1080"/>
        </w:tabs>
        <w:ind w:left="720"/>
        <w:rPr>
          <w:rFonts w:cs="Arial"/>
          <w:szCs w:val="22"/>
        </w:rPr>
      </w:pPr>
      <w:r w:rsidRPr="00AE028D">
        <w:rPr>
          <w:rFonts w:cs="Arial"/>
          <w:vanish/>
          <w:szCs w:val="22"/>
        </w:rPr>
        <w:commentReference w:id="19"/>
      </w:r>
      <w:r w:rsidRPr="00AE028D">
        <w:rPr>
          <w:rFonts w:cs="Arial"/>
          <w:szCs w:val="22"/>
        </w:rPr>
        <w:t>1.  Drawings (number 1 thru 00)</w:t>
      </w:r>
    </w:p>
    <w:p w14:paraId="0C42D267" w14:textId="77777777" w:rsidR="006E31CB" w:rsidRPr="00AE028D" w:rsidRDefault="006E31CB" w:rsidP="006E31CB">
      <w:pPr>
        <w:widowControl/>
        <w:tabs>
          <w:tab w:val="left" w:pos="-1080"/>
        </w:tabs>
        <w:ind w:left="720"/>
        <w:rPr>
          <w:rFonts w:cs="Arial"/>
          <w:szCs w:val="22"/>
        </w:rPr>
      </w:pPr>
      <w:r w:rsidRPr="00AE028D">
        <w:rPr>
          <w:rFonts w:cs="Arial"/>
          <w:szCs w:val="22"/>
        </w:rPr>
        <w:t>2.  Addenda (as issued)</w:t>
      </w:r>
    </w:p>
    <w:p w14:paraId="7A8E6FE3" w14:textId="77777777" w:rsidR="006E31CB" w:rsidRPr="00AE028D" w:rsidRDefault="006E31CB" w:rsidP="006E31CB">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456759B1" w14:textId="77777777" w:rsidR="006E31CB" w:rsidRPr="00AE028D" w:rsidRDefault="006E31CB" w:rsidP="006E31CB">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28E8A974" w14:textId="77777777" w:rsidR="006E31CB" w:rsidRPr="00AE028D" w:rsidRDefault="006E31CB" w:rsidP="006E31CB">
      <w:pPr>
        <w:tabs>
          <w:tab w:val="left" w:pos="1980"/>
        </w:tabs>
      </w:pPr>
    </w:p>
    <w:p w14:paraId="00B98BEE" w14:textId="77777777" w:rsidR="006E31CB" w:rsidRPr="00AF3784" w:rsidRDefault="006E31CB" w:rsidP="006E31CB">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6939D332" w14:textId="77777777" w:rsidR="006E31CB" w:rsidRDefault="006E31CB" w:rsidP="006E31CB"/>
    <w:p w14:paraId="6A6805AC" w14:textId="77777777" w:rsidR="006E31CB" w:rsidRPr="00A64071" w:rsidRDefault="006E31CB" w:rsidP="006E31CB">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33AE7AFD" w14:textId="77777777" w:rsidR="006E31CB" w:rsidRPr="00A64071" w:rsidRDefault="006E31CB" w:rsidP="006E31C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B11E24" w14:textId="77777777" w:rsidR="006E31CB" w:rsidRPr="00240205" w:rsidRDefault="006E31CB" w:rsidP="006E31CB">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70DE29EF" w14:textId="77777777" w:rsidR="006E31CB" w:rsidRPr="00240205" w:rsidRDefault="006E31CB" w:rsidP="006E31CB"/>
    <w:p w14:paraId="15FBB462" w14:textId="77777777" w:rsidR="006E31CB" w:rsidRPr="00AE028D" w:rsidRDefault="006E31CB" w:rsidP="006E31C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7A27A11D" w14:textId="77777777" w:rsidR="00045FC5" w:rsidRDefault="00045FC5" w:rsidP="00583604">
      <w:pPr>
        <w:rPr>
          <w:rFonts w:cs="Arial"/>
          <w:szCs w:val="22"/>
        </w:rPr>
      </w:pPr>
    </w:p>
    <w:p w14:paraId="5D5CD164" w14:textId="77777777" w:rsidR="00045FC5" w:rsidRDefault="00045FC5"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10C29660" w14:textId="77777777" w:rsidR="008E1C1E" w:rsidRPr="001503E5" w:rsidRDefault="008E1C1E" w:rsidP="008E1C1E">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674DE99A" w:rsidR="00583604" w:rsidRDefault="00583604" w:rsidP="00583604">
      <w:pPr>
        <w:rPr>
          <w:rFonts w:cs="Arial"/>
          <w:szCs w:val="22"/>
        </w:rPr>
      </w:pPr>
    </w:p>
    <w:p w14:paraId="330798B4" w14:textId="1CE9D55F" w:rsidR="006E31CB" w:rsidRDefault="006E31CB" w:rsidP="00583604">
      <w:pPr>
        <w:rPr>
          <w:rFonts w:cs="Arial"/>
          <w:szCs w:val="22"/>
        </w:rPr>
      </w:pPr>
    </w:p>
    <w:p w14:paraId="565616FF" w14:textId="77777777" w:rsidR="00583604" w:rsidRDefault="00583604" w:rsidP="00583604"/>
    <w:p w14:paraId="5A96C97B" w14:textId="77777777" w:rsidR="00045FC5" w:rsidRPr="001503E5" w:rsidRDefault="00045FC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0"/>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113FD353" w14:textId="77777777" w:rsidR="00513BC8" w:rsidRPr="001D7789" w:rsidRDefault="00513BC8" w:rsidP="00513BC8">
      <w:pPr>
        <w:rPr>
          <w:rFonts w:cs="Arial"/>
          <w:szCs w:val="22"/>
        </w:rPr>
      </w:pPr>
    </w:p>
    <w:p w14:paraId="2FC2C1E8" w14:textId="77777777" w:rsidR="00FD4BA5" w:rsidRPr="00D06890" w:rsidRDefault="00FD4BA5" w:rsidP="00FD4BA5">
      <w:pPr>
        <w:rPr>
          <w:rFonts w:eastAsia="Times New Roman"/>
        </w:rPr>
      </w:pPr>
    </w:p>
    <w:p w14:paraId="5D95A59D" w14:textId="77777777" w:rsidR="00FD4BA5" w:rsidRPr="00FD4BA5" w:rsidRDefault="00FD4BA5" w:rsidP="00FD4BA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50FF6B0D" w14:textId="77777777" w:rsidR="00FD4BA5" w:rsidRPr="00FD4BA5" w:rsidRDefault="00FD4BA5" w:rsidP="00FD4BA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71BAA497" w14:textId="77777777" w:rsidR="00FD4BA5" w:rsidRPr="00FD4BA5" w:rsidRDefault="00FD4BA5" w:rsidP="00FD4BA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20493104" w14:textId="77777777" w:rsidR="00FD4BA5" w:rsidRPr="00FD4BA5" w:rsidRDefault="00FD4BA5" w:rsidP="00FD4BA5">
      <w:pPr>
        <w:widowControl/>
        <w:autoSpaceDE/>
        <w:autoSpaceDN/>
        <w:rPr>
          <w:rFonts w:eastAsia="Calibri"/>
          <w:bCs/>
        </w:rPr>
      </w:pPr>
    </w:p>
    <w:p w14:paraId="32EA192E" w14:textId="77777777" w:rsidR="00FD4BA5" w:rsidRPr="00D06890" w:rsidRDefault="00FD4BA5" w:rsidP="00FD4BA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9D4D26D" w14:textId="6266F548" w:rsidR="00FD4BA5" w:rsidRDefault="00FD4BA5" w:rsidP="00FD4BA5">
      <w:pPr>
        <w:widowControl/>
        <w:autoSpaceDE/>
        <w:autoSpaceDN/>
        <w:rPr>
          <w:rFonts w:eastAsia="Calibri"/>
          <w:bCs/>
        </w:rPr>
      </w:pPr>
    </w:p>
    <w:p w14:paraId="241591FE" w14:textId="77777777" w:rsidR="00C26A9D"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775E99" w14:textId="77777777" w:rsidR="004478EF" w:rsidRPr="0057612B" w:rsidRDefault="004478EF" w:rsidP="004478EF">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and Government Entity) number which is required for federally funded projects.</w:t>
      </w:r>
      <w:r>
        <w:t xml:space="preserve"> </w:t>
      </w:r>
      <w:r w:rsidRPr="0057612B">
        <w:t xml:space="preserve"> A DUNS (Data Universal Numbering System) number is required in order to obtain a CAGE number.</w:t>
      </w:r>
      <w:r>
        <w:t xml:space="preserve">  </w:t>
      </w:r>
      <w:r w:rsidRPr="0057612B">
        <w:t xml:space="preserve">Both numbers can be obtained at </w:t>
      </w:r>
      <w:hyperlink r:id="rId16" w:history="1">
        <w:r w:rsidRPr="00613C63">
          <w:rPr>
            <w:b/>
            <w:i/>
          </w:rPr>
          <w:t>www.sam.gov</w:t>
        </w:r>
      </w:hyperlink>
      <w:r>
        <w:t xml:space="preserve">. </w:t>
      </w:r>
      <w:r w:rsidRPr="0057612B">
        <w:t xml:space="preserve"> It can take thirty (30) days or more to obtain a </w:t>
      </w:r>
      <w:r>
        <w:t xml:space="preserve">DUNS number and a CAGE number.  </w:t>
      </w:r>
      <w:r w:rsidRPr="0057612B">
        <w:t xml:space="preserve">Therefore, </w:t>
      </w:r>
      <w:r>
        <w:t>Bidder</w:t>
      </w:r>
      <w:r w:rsidRPr="0057612B">
        <w:t>s are strongly urged to obtain at least a DUNS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2F751090" w14:textId="77777777" w:rsidR="004478EF" w:rsidRDefault="004478EF" w:rsidP="004478E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6FE9BD" w14:textId="77777777" w:rsidR="00AC4D84" w:rsidRDefault="00AC4D84" w:rsidP="00AC4D8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69E3F" w14:textId="77777777" w:rsidR="00AC4D84" w:rsidRPr="00AE028D" w:rsidRDefault="00AC4D84" w:rsidP="00AC4D84">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7FD1C5A1" w14:textId="77777777" w:rsidR="00AC4D84" w:rsidRPr="00AE028D" w:rsidRDefault="00AC4D84" w:rsidP="00AC4D84">
      <w:pPr>
        <w:rPr>
          <w:rFonts w:cs="Arial"/>
          <w:szCs w:val="22"/>
        </w:rPr>
      </w:pPr>
    </w:p>
    <w:p w14:paraId="2D979D29" w14:textId="77777777" w:rsidR="00AC4D84" w:rsidRPr="00AE028D" w:rsidRDefault="00AC4D84" w:rsidP="00AC4D84">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C75087C" w14:textId="77777777" w:rsidR="00AC4D84" w:rsidRPr="000816DC" w:rsidRDefault="00AC4D84" w:rsidP="00AC4D84">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BC4E6B" w14:textId="77777777" w:rsidR="00045FC5" w:rsidRPr="001503E5" w:rsidRDefault="00045FC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C304FC5" w14:textId="77777777" w:rsidR="00045FC5" w:rsidRDefault="00045FC5" w:rsidP="00513BC8">
      <w:pPr>
        <w:rPr>
          <w:rFonts w:cs="Arial"/>
          <w:szCs w:val="22"/>
        </w:rPr>
      </w:pPr>
    </w:p>
    <w:p w14:paraId="296935EE" w14:textId="4C70A520" w:rsidR="00343552" w:rsidRDefault="00343552" w:rsidP="00343552">
      <w:pPr>
        <w:rPr>
          <w:rFonts w:asciiTheme="minorHAnsi" w:hAnsiTheme="minorHAnsi" w:cstheme="minorHAnsi"/>
          <w:szCs w:val="22"/>
        </w:rPr>
      </w:pPr>
      <w:r w:rsidRPr="009E7704">
        <w:rPr>
          <w:rFonts w:asciiTheme="minorHAnsi" w:hAnsiTheme="minorHAnsi" w:cstheme="minorHAnsi"/>
          <w:szCs w:val="22"/>
        </w:rPr>
        <w:t>The Bidder shall note that th</w:t>
      </w:r>
      <w:r>
        <w:rPr>
          <w:rFonts w:asciiTheme="minorHAnsi" w:hAnsiTheme="minorHAnsi" w:cstheme="minorHAnsi"/>
          <w:szCs w:val="22"/>
        </w:rPr>
        <w:t>e</w:t>
      </w:r>
      <w:r w:rsidRPr="009E7704">
        <w:rPr>
          <w:rFonts w:asciiTheme="minorHAnsi" w:hAnsiTheme="minorHAnsi" w:cstheme="minorHAnsi"/>
          <w:szCs w:val="22"/>
        </w:rPr>
        <w:t xml:space="preserve"> Proposal contains both a Base Bid and Bid Alternate(s) </w:t>
      </w:r>
      <w:r w:rsidRPr="00950F92">
        <w:rPr>
          <w:rFonts w:cs="Arial"/>
          <w:szCs w:val="22"/>
        </w:rPr>
        <w:t xml:space="preserve">1 thru </w:t>
      </w:r>
      <w:r w:rsidRPr="00950F92">
        <w:rPr>
          <w:rStyle w:val="CommentReference"/>
          <w:rFonts w:cs="Arial"/>
        </w:rPr>
        <w:commentReference w:id="21"/>
      </w:r>
      <w:r w:rsidRPr="00950F92">
        <w:rPr>
          <w:rFonts w:cs="Arial"/>
          <w:szCs w:val="22"/>
        </w:rPr>
        <w:t>[ENUMERATE].</w:t>
      </w:r>
      <w:r w:rsidRPr="009E7704">
        <w:rPr>
          <w:rFonts w:asciiTheme="minorHAnsi" w:hAnsiTheme="minorHAnsi" w:cstheme="minorHAnsi"/>
          <w:szCs w:val="22"/>
        </w:rPr>
        <w:t xml:space="preserve">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p>
    <w:p w14:paraId="4446AAB3" w14:textId="77777777" w:rsidR="00343552" w:rsidRDefault="00343552" w:rsidP="00343552">
      <w:pPr>
        <w:rPr>
          <w:rFonts w:asciiTheme="minorHAnsi" w:hAnsiTheme="minorHAnsi" w:cstheme="minorHAnsi"/>
          <w:szCs w:val="22"/>
        </w:rPr>
      </w:pPr>
      <w:r>
        <w:rPr>
          <w:rStyle w:val="CommentReference"/>
          <w:rFonts w:cs="Shruti"/>
        </w:rPr>
        <w:commentReference w:id="22"/>
      </w:r>
    </w:p>
    <w:p w14:paraId="7ADD78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1 – Total Base Bid plus Add Alternates 1 and 2;  or</w:t>
      </w:r>
    </w:p>
    <w:p w14:paraId="1D570620" w14:textId="77777777" w:rsidR="00343552" w:rsidRPr="009E7704" w:rsidRDefault="00343552" w:rsidP="00343552">
      <w:pPr>
        <w:tabs>
          <w:tab w:val="left" w:pos="720"/>
        </w:tabs>
        <w:rPr>
          <w:rFonts w:asciiTheme="minorHAnsi" w:hAnsiTheme="minorHAnsi" w:cstheme="minorHAnsi"/>
          <w:szCs w:val="22"/>
        </w:rPr>
      </w:pPr>
    </w:p>
    <w:p w14:paraId="2E92B5A5"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2 – Total Base Bid plus Add Alternate 1;  or</w:t>
      </w:r>
    </w:p>
    <w:p w14:paraId="4D4F4160" w14:textId="77777777" w:rsidR="00343552" w:rsidRDefault="00343552" w:rsidP="00343552">
      <w:pPr>
        <w:tabs>
          <w:tab w:val="left" w:pos="720"/>
        </w:tabs>
        <w:rPr>
          <w:rFonts w:asciiTheme="minorHAnsi" w:hAnsiTheme="minorHAnsi" w:cstheme="minorHAnsi"/>
          <w:szCs w:val="22"/>
        </w:rPr>
      </w:pPr>
    </w:p>
    <w:p w14:paraId="748BCFD2" w14:textId="77777777" w:rsidR="00343552" w:rsidRPr="00AF2307" w:rsidRDefault="00343552" w:rsidP="002B7CB6">
      <w:pPr>
        <w:pStyle w:val="ListParagraph"/>
        <w:widowControl/>
        <w:numPr>
          <w:ilvl w:val="0"/>
          <w:numId w:val="12"/>
        </w:numPr>
        <w:tabs>
          <w:tab w:val="left" w:pos="-1080"/>
          <w:tab w:val="left" w:pos="720"/>
        </w:tabs>
        <w:rPr>
          <w:rFonts w:asciiTheme="minorHAnsi" w:hAnsiTheme="minorHAnsi" w:cstheme="minorHAnsi"/>
          <w:szCs w:val="22"/>
        </w:rPr>
      </w:pPr>
      <w:r w:rsidRPr="00AF2307">
        <w:rPr>
          <w:rFonts w:asciiTheme="minorHAnsi" w:hAnsiTheme="minorHAnsi" w:cstheme="minorHAnsi"/>
          <w:szCs w:val="22"/>
        </w:rPr>
        <w:t>PRIORITY 3 – Total Base Bid;  or</w:t>
      </w:r>
    </w:p>
    <w:p w14:paraId="32B0A439" w14:textId="77777777" w:rsidR="00343552" w:rsidRPr="009E7704" w:rsidRDefault="00343552" w:rsidP="00343552">
      <w:pPr>
        <w:widowControl/>
        <w:tabs>
          <w:tab w:val="left" w:pos="-1080"/>
          <w:tab w:val="left" w:pos="720"/>
        </w:tabs>
        <w:rPr>
          <w:rFonts w:asciiTheme="minorHAnsi" w:hAnsiTheme="minorHAnsi" w:cstheme="minorHAnsi"/>
          <w:szCs w:val="22"/>
        </w:rPr>
      </w:pPr>
    </w:p>
    <w:p w14:paraId="3D98FF24"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4 – Total Base Bid minus Deduct Alternate 3;  or</w:t>
      </w:r>
    </w:p>
    <w:p w14:paraId="3180D927" w14:textId="77777777" w:rsidR="00343552" w:rsidRPr="009E7704" w:rsidRDefault="00343552" w:rsidP="00343552">
      <w:pPr>
        <w:tabs>
          <w:tab w:val="left" w:pos="720"/>
        </w:tabs>
        <w:rPr>
          <w:rFonts w:asciiTheme="minorHAnsi" w:hAnsiTheme="minorHAnsi" w:cstheme="minorHAnsi"/>
          <w:szCs w:val="22"/>
        </w:rPr>
      </w:pPr>
    </w:p>
    <w:p w14:paraId="3717752D" w14:textId="77777777" w:rsidR="00343552" w:rsidRPr="00AF2307" w:rsidRDefault="00343552" w:rsidP="002B7CB6">
      <w:pPr>
        <w:pStyle w:val="ListParagraph"/>
        <w:numPr>
          <w:ilvl w:val="0"/>
          <w:numId w:val="12"/>
        </w:numPr>
        <w:tabs>
          <w:tab w:val="left" w:pos="720"/>
        </w:tabs>
        <w:rPr>
          <w:rFonts w:asciiTheme="minorHAnsi" w:hAnsiTheme="minorHAnsi" w:cstheme="minorHAnsi"/>
          <w:szCs w:val="22"/>
        </w:rPr>
      </w:pPr>
      <w:r w:rsidRPr="00AF2307">
        <w:rPr>
          <w:rFonts w:asciiTheme="minorHAnsi" w:hAnsiTheme="minorHAnsi" w:cstheme="minorHAnsi"/>
          <w:szCs w:val="22"/>
        </w:rPr>
        <w:t>PRIORITY 5 – Total Base Bid plus Add Alternate 1 minus Deduct Alternate 3.</w:t>
      </w:r>
    </w:p>
    <w:p w14:paraId="19F7082E" w14:textId="792C971E" w:rsidR="00343552" w:rsidRDefault="00343552" w:rsidP="00343552">
      <w:pPr>
        <w:tabs>
          <w:tab w:val="left" w:pos="720"/>
        </w:tabs>
        <w:rPr>
          <w:rFonts w:asciiTheme="minorHAnsi" w:hAnsiTheme="minorHAnsi" w:cstheme="minorHAnsi"/>
          <w:szCs w:val="22"/>
        </w:rPr>
      </w:pPr>
    </w:p>
    <w:p w14:paraId="46061A9C" w14:textId="14CD775F" w:rsidR="009C46ED" w:rsidRPr="001503E5" w:rsidRDefault="009C46ED" w:rsidP="00343552">
      <w:pPr>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A748360" w14:textId="77777777" w:rsidR="0071439A" w:rsidRDefault="0071439A">
      <w:pPr>
        <w:widowControl/>
        <w:autoSpaceDE/>
        <w:autoSpaceDN/>
        <w:adjustRightInd/>
        <w:rPr>
          <w:rFonts w:cs="Arial"/>
          <w:szCs w:val="22"/>
        </w:rPr>
      </w:pPr>
    </w:p>
    <w:p w14:paraId="26D9509F" w14:textId="77777777" w:rsidR="0071439A" w:rsidRDefault="0071439A">
      <w:pPr>
        <w:widowControl/>
        <w:autoSpaceDE/>
        <w:autoSpaceDN/>
        <w:adjustRightInd/>
        <w:rPr>
          <w:rFonts w:cs="Arial"/>
          <w:szCs w:val="22"/>
        </w:rPr>
      </w:pPr>
    </w:p>
    <w:p w14:paraId="717D44EF" w14:textId="4CA1DB2B" w:rsidR="0071439A" w:rsidRDefault="0071439A">
      <w:pPr>
        <w:widowControl/>
        <w:autoSpaceDE/>
        <w:autoSpaceDN/>
        <w:adjustRightInd/>
        <w:rPr>
          <w:rFonts w:cs="Arial"/>
          <w:szCs w:val="22"/>
        </w:rPr>
      </w:pPr>
    </w:p>
    <w:p w14:paraId="68AB4399" w14:textId="1B2139C9"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B7CB6">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574C005A" w14:textId="45E107BE" w:rsidR="00AC4D84"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5.  Contract Price</w:t>
      </w:r>
    </w:p>
    <w:p w14:paraId="19B65DBB" w14:textId="3B8058F2" w:rsidR="00AC4D84" w:rsidRPr="001503E5" w:rsidRDefault="00AC4D84"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Pr="001503E5">
        <w:rPr>
          <w:rFonts w:cs="Arial"/>
          <w:szCs w:val="22"/>
        </w:rPr>
        <w:t>Article 6.  Payment Procedures  (in accordance with Article 13)</w:t>
      </w:r>
    </w:p>
    <w:p w14:paraId="28054C4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B7CB6">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B7CB6">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B7CB6">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D07EB05" w14:textId="77777777" w:rsidR="00AC4D84" w:rsidRDefault="00AC4D84"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0C0AFE8E" w14:textId="77777777" w:rsidR="00045FC5" w:rsidRDefault="00045FC5"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14F09E93" w14:textId="7E5BDB97" w:rsidR="00045FC5" w:rsidRDefault="00045FC5" w:rsidP="00876581">
      <w:pPr>
        <w:widowControl/>
        <w:autoSpaceDE/>
        <w:autoSpaceDN/>
        <w:adjustRightInd/>
        <w:rPr>
          <w:rFonts w:cs="Arial"/>
          <w:szCs w:val="22"/>
        </w:rPr>
      </w:pPr>
    </w:p>
    <w:p w14:paraId="25041CF4" w14:textId="101ED3CC" w:rsidR="004478EF" w:rsidRDefault="004478EF"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D4521" w14:textId="6C4C467A" w:rsidR="00CB4530" w:rsidRPr="003779D7" w:rsidRDefault="00CB4530" w:rsidP="00CB4530">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696CA1">
        <w:t>Contractors</w:t>
      </w:r>
      <w:r w:rsidRPr="006F315A">
        <w:t xml:space="preserve"> and first tier </w:t>
      </w:r>
      <w:r w:rsidR="00696CA1">
        <w:t>Subcontractors</w:t>
      </w:r>
      <w:r w:rsidRPr="006F315A">
        <w:t xml:space="preserve"> may apply for the incentive payments.  The Incentive Program is described in detail under Subsection SLR 18 Incentive Program for Public Works Contracts of the Supplementary Laws and Regulations.</w:t>
      </w:r>
    </w:p>
    <w:p w14:paraId="280299B7" w14:textId="77777777" w:rsidR="00F2581C" w:rsidRDefault="00F2581C" w:rsidP="00876581">
      <w:pPr>
        <w:rPr>
          <w:rFonts w:asciiTheme="minorHAnsi" w:hAnsiTheme="minorHAnsi" w:cstheme="minorHAnsi"/>
          <w:szCs w:val="22"/>
        </w:rPr>
      </w:pPr>
    </w:p>
    <w:p w14:paraId="06CFBBB4" w14:textId="77777777" w:rsidR="00F2581C" w:rsidRDefault="00F2581C" w:rsidP="00876581">
      <w:pPr>
        <w:rPr>
          <w:rFonts w:asciiTheme="minorHAnsi" w:hAnsiTheme="minorHAnsi" w:cstheme="minorHAnsi"/>
          <w:szCs w:val="22"/>
        </w:rPr>
      </w:pPr>
    </w:p>
    <w:p w14:paraId="040903CE" w14:textId="77777777" w:rsidR="00876581" w:rsidRPr="001503E5" w:rsidRDefault="00876581" w:rsidP="00876581">
      <w:pPr>
        <w:rPr>
          <w:rFonts w:asciiTheme="minorHAnsi" w:hAnsiTheme="minorHAnsi" w:cstheme="minorHAnsi"/>
          <w:szCs w:val="22"/>
        </w:rPr>
      </w:pPr>
    </w:p>
    <w:p w14:paraId="4F8D7074"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722225">
        <w:rPr>
          <w:rFonts w:cs="Arial"/>
          <w:b/>
          <w:bCs/>
          <w:szCs w:val="22"/>
        </w:rPr>
        <w:t>SIB 17.  NYS Freedom of Information Law (FOIL)</w:t>
      </w:r>
    </w:p>
    <w:p w14:paraId="001FEB03" w14:textId="77777777" w:rsidR="00722225" w:rsidRPr="00722225" w:rsidRDefault="00722225" w:rsidP="0072222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876F89" w14:textId="77777777" w:rsidR="00722225" w:rsidRDefault="00722225" w:rsidP="00722225">
      <w:pPr>
        <w:rPr>
          <w:rFonts w:cs="Arial"/>
        </w:rPr>
      </w:pPr>
      <w:r w:rsidRPr="0072222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9BE5C0A" w14:textId="77777777" w:rsidR="00722225" w:rsidRDefault="00722225"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632C2EE9"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1107936" w14:textId="77777777" w:rsidR="00045FC5" w:rsidRPr="0034645E"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3"/>
      </w:r>
    </w:p>
    <w:p w14:paraId="6006DAEA" w14:textId="77777777" w:rsidR="00045FC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2093C19" w14:textId="77777777" w:rsidR="00045FC5" w:rsidRPr="001503E5" w:rsidRDefault="00045FC5" w:rsidP="00045FC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37532C93" w14:textId="77777777" w:rsidR="00045FC5" w:rsidRPr="001503E5" w:rsidRDefault="00045FC5" w:rsidP="00045FC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096C86F" w:rsidR="00AA016A" w:rsidRPr="001503E5" w:rsidRDefault="003D0BBD"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045FC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4"/>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97CF255"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6031CC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A67D66">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BF47438" w:rsidR="00F05305" w:rsidRPr="001503E5" w:rsidRDefault="003D0BBD"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1E9B1EC"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696CA1">
        <w:rPr>
          <w:rFonts w:cs="Arial"/>
          <w:szCs w:val="22"/>
        </w:rPr>
        <w:t>Bidder</w:t>
      </w:r>
      <w:r w:rsidRPr="001503E5">
        <w:rPr>
          <w:rFonts w:cs="Arial"/>
          <w:szCs w:val="22"/>
        </w:rPr>
        <w:t xml:space="preserve"> and each person signing on behalf of any </w:t>
      </w:r>
      <w:r w:rsidR="00696CA1">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696CA1">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BBA646A" w:rsidR="00F05305" w:rsidRPr="001503E5" w:rsidRDefault="00F05305" w:rsidP="00F05305">
      <w:pPr>
        <w:spacing w:line="276" w:lineRule="auto"/>
        <w:rPr>
          <w:rFonts w:cs="Arial"/>
          <w:szCs w:val="22"/>
        </w:rPr>
      </w:pPr>
      <w:r w:rsidRPr="001503E5">
        <w:rPr>
          <w:rFonts w:cs="Arial"/>
          <w:szCs w:val="22"/>
        </w:rPr>
        <w:t xml:space="preserve">C.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6FDE2E3B"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696CA1">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696CA1">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21F27D3"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696CA1">
        <w:rPr>
          <w:rFonts w:cs="Arial"/>
          <w:szCs w:val="22"/>
        </w:rPr>
        <w:t>Bidder</w:t>
      </w:r>
      <w:r w:rsidRPr="001503E5">
        <w:rPr>
          <w:rFonts w:cs="Arial"/>
          <w:szCs w:val="22"/>
        </w:rPr>
        <w:t>/</w:t>
      </w:r>
      <w:r w:rsidR="00696CA1">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661FBA69" w14:textId="77777777" w:rsidR="00D4445D" w:rsidRPr="001503E5" w:rsidRDefault="00D4445D" w:rsidP="00D4445D">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A3F33AC" w14:textId="77777777" w:rsidR="00D4445D" w:rsidRPr="001503E5" w:rsidRDefault="00D4445D" w:rsidP="00D4445D">
      <w:pPr>
        <w:widowControl/>
        <w:rPr>
          <w:rFonts w:ascii="Calibri" w:hAnsi="Calibri" w:cs="Arial"/>
          <w:sz w:val="24"/>
        </w:rPr>
      </w:pPr>
    </w:p>
    <w:p w14:paraId="15AE2C0C" w14:textId="01CBEE72" w:rsidR="00D4445D" w:rsidRPr="001503E5" w:rsidRDefault="00D4445D" w:rsidP="00D4445D">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696CA1">
        <w:rPr>
          <w:rFonts w:ascii="Calibri" w:hAnsi="Calibri" w:cs="Arial"/>
          <w:sz w:val="24"/>
        </w:rPr>
        <w:t>Subcontractor</w:t>
      </w:r>
      <w:r w:rsidRPr="001503E5">
        <w:rPr>
          <w:rFonts w:ascii="Calibri" w:hAnsi="Calibri" w:cs="Arial"/>
          <w:sz w:val="24"/>
        </w:rPr>
        <w:t xml:space="preserve"> that is identified on the prohibited entities list.</w:t>
      </w:r>
    </w:p>
    <w:p w14:paraId="55DC84AD" w14:textId="77777777" w:rsidR="00D4445D" w:rsidRPr="001503E5" w:rsidRDefault="00D4445D" w:rsidP="00D4445D">
      <w:pPr>
        <w:widowControl/>
        <w:rPr>
          <w:rFonts w:ascii="Calibri" w:hAnsi="Calibri" w:cs="Arial"/>
          <w:sz w:val="24"/>
        </w:rPr>
      </w:pPr>
    </w:p>
    <w:p w14:paraId="07DAC328" w14:textId="77777777" w:rsidR="00D4445D" w:rsidRPr="001503E5" w:rsidRDefault="00D4445D" w:rsidP="00D4445D">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6E7D94FE" w14:textId="77777777" w:rsidR="00D4445D" w:rsidRPr="001503E5" w:rsidRDefault="00D4445D" w:rsidP="00D4445D">
      <w:pPr>
        <w:widowControl/>
        <w:rPr>
          <w:rFonts w:ascii="Calibri" w:hAnsi="Calibri" w:cs="Arial"/>
          <w:sz w:val="24"/>
        </w:rPr>
      </w:pPr>
    </w:p>
    <w:p w14:paraId="62C9CEB4" w14:textId="77777777" w:rsidR="00D4445D" w:rsidRPr="001503E5" w:rsidRDefault="00D4445D" w:rsidP="00D4445D">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730BC819" w14:textId="77777777" w:rsidR="00D4445D" w:rsidRDefault="00D4445D" w:rsidP="00D4445D">
      <w:pPr>
        <w:rPr>
          <w:rFonts w:cs="Arial"/>
          <w:szCs w:val="22"/>
        </w:rPr>
      </w:pPr>
    </w:p>
    <w:p w14:paraId="260858D3" w14:textId="77777777" w:rsidR="00D4445D" w:rsidRPr="001503E5" w:rsidRDefault="00D4445D" w:rsidP="00D4445D">
      <w:pPr>
        <w:rPr>
          <w:rFonts w:cs="Arial"/>
          <w:szCs w:val="22"/>
        </w:rPr>
      </w:pPr>
    </w:p>
    <w:p w14:paraId="2944664E" w14:textId="77777777" w:rsidR="00D4445D" w:rsidRPr="001503E5" w:rsidRDefault="00D4445D" w:rsidP="00D4445D">
      <w:pPr>
        <w:ind w:left="5040"/>
        <w:rPr>
          <w:rFonts w:cs="Arial"/>
          <w:szCs w:val="22"/>
        </w:rPr>
      </w:pPr>
      <w:r w:rsidRPr="001503E5">
        <w:rPr>
          <w:rFonts w:cs="Arial"/>
          <w:szCs w:val="22"/>
        </w:rPr>
        <w:t>___________________________________</w:t>
      </w:r>
    </w:p>
    <w:p w14:paraId="40157509" w14:textId="77777777" w:rsidR="00D4445D" w:rsidRPr="001503E5" w:rsidRDefault="00D4445D" w:rsidP="00D4445D">
      <w:pPr>
        <w:ind w:left="5040"/>
        <w:rPr>
          <w:rFonts w:cs="Arial"/>
          <w:szCs w:val="22"/>
        </w:rPr>
      </w:pPr>
      <w:r w:rsidRPr="001503E5">
        <w:rPr>
          <w:rFonts w:cs="Arial"/>
          <w:szCs w:val="22"/>
        </w:rPr>
        <w:t>Signature</w:t>
      </w:r>
    </w:p>
    <w:p w14:paraId="1237A4AD" w14:textId="77777777" w:rsidR="00D4445D" w:rsidRDefault="00D4445D" w:rsidP="00D4445D">
      <w:pPr>
        <w:rPr>
          <w:rFonts w:cs="Arial"/>
          <w:szCs w:val="22"/>
        </w:rPr>
      </w:pPr>
    </w:p>
    <w:p w14:paraId="7BB5427B" w14:textId="77777777" w:rsidR="00D4445D" w:rsidRPr="001503E5" w:rsidRDefault="00D4445D" w:rsidP="00D4445D">
      <w:pPr>
        <w:rPr>
          <w:rFonts w:cs="Arial"/>
          <w:szCs w:val="22"/>
        </w:rPr>
      </w:pPr>
    </w:p>
    <w:p w14:paraId="73C46D61" w14:textId="77777777" w:rsidR="00D4445D" w:rsidRPr="001503E5" w:rsidRDefault="00D4445D" w:rsidP="00D4445D">
      <w:pPr>
        <w:ind w:left="5040"/>
        <w:rPr>
          <w:rFonts w:cs="Arial"/>
          <w:szCs w:val="22"/>
        </w:rPr>
      </w:pPr>
      <w:r w:rsidRPr="001503E5">
        <w:rPr>
          <w:rFonts w:cs="Arial"/>
          <w:szCs w:val="22"/>
        </w:rPr>
        <w:t>___________________________________</w:t>
      </w:r>
    </w:p>
    <w:p w14:paraId="51A51674" w14:textId="77777777" w:rsidR="00D4445D" w:rsidRPr="001503E5" w:rsidRDefault="00D4445D" w:rsidP="00D4445D">
      <w:pPr>
        <w:ind w:left="5040"/>
        <w:rPr>
          <w:rFonts w:cs="Arial"/>
          <w:szCs w:val="22"/>
        </w:rPr>
      </w:pPr>
      <w:r w:rsidRPr="001503E5">
        <w:rPr>
          <w:rFonts w:cs="Arial"/>
          <w:szCs w:val="22"/>
        </w:rPr>
        <w:t>Title</w:t>
      </w:r>
    </w:p>
    <w:p w14:paraId="455B2F7D" w14:textId="77777777" w:rsidR="00D4445D" w:rsidRDefault="00D4445D" w:rsidP="00D4445D">
      <w:pPr>
        <w:rPr>
          <w:rFonts w:cs="Arial"/>
          <w:szCs w:val="22"/>
        </w:rPr>
      </w:pPr>
    </w:p>
    <w:p w14:paraId="5639B5F6" w14:textId="77777777" w:rsidR="00D4445D" w:rsidRPr="001503E5" w:rsidRDefault="00D4445D" w:rsidP="00D4445D">
      <w:pPr>
        <w:rPr>
          <w:rFonts w:cs="Arial"/>
          <w:szCs w:val="22"/>
        </w:rPr>
      </w:pPr>
    </w:p>
    <w:p w14:paraId="7F067940" w14:textId="77777777" w:rsidR="00D4445D" w:rsidRPr="001503E5" w:rsidRDefault="00D4445D" w:rsidP="00D4445D">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3666991E" w14:textId="77777777" w:rsidR="00D4445D" w:rsidRPr="001503E5" w:rsidRDefault="00D4445D" w:rsidP="00D4445D">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190CD9F6" w14:textId="77777777" w:rsidR="00D4445D" w:rsidRPr="001503E5" w:rsidRDefault="00D4445D" w:rsidP="00D4445D">
      <w:pPr>
        <w:rPr>
          <w:rFonts w:cs="Arial"/>
          <w:szCs w:val="22"/>
        </w:rPr>
      </w:pPr>
    </w:p>
    <w:p w14:paraId="1D125F7A" w14:textId="77777777" w:rsidR="00D4445D" w:rsidRPr="001503E5" w:rsidRDefault="00D4445D" w:rsidP="00D4445D">
      <w:pPr>
        <w:rPr>
          <w:rFonts w:cs="Arial"/>
          <w:szCs w:val="22"/>
        </w:rPr>
      </w:pPr>
    </w:p>
    <w:p w14:paraId="64E58C22" w14:textId="77777777" w:rsidR="00D4445D" w:rsidRPr="001503E5" w:rsidRDefault="00D4445D" w:rsidP="00D4445D">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53DD2C3" w14:textId="77777777" w:rsidR="00D4445D" w:rsidRPr="00D71619" w:rsidRDefault="00D4445D" w:rsidP="00D4445D">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3FCB5796" w14:textId="77777777" w:rsidR="00D4445D" w:rsidRPr="00D71619" w:rsidRDefault="00D4445D" w:rsidP="00D4445D">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76EBD9AD"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10AA6ED" w14:textId="4E7E17A6"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20B2AD4A" w14:textId="77777777" w:rsidR="00D4445D" w:rsidRPr="00D71619" w:rsidRDefault="00D4445D" w:rsidP="00D4445D">
      <w:pPr>
        <w:widowControl/>
        <w:tabs>
          <w:tab w:val="left" w:pos="504"/>
        </w:tabs>
        <w:autoSpaceDE/>
        <w:autoSpaceDN/>
        <w:adjustRightInd/>
        <w:spacing w:line="216" w:lineRule="auto"/>
        <w:jc w:val="left"/>
        <w:rPr>
          <w:rFonts w:asciiTheme="majorHAnsi" w:eastAsia="Calibri" w:hAnsiTheme="majorHAnsi" w:cstheme="majorHAnsi"/>
          <w:szCs w:val="22"/>
        </w:rPr>
      </w:pPr>
    </w:p>
    <w:p w14:paraId="01AEA589" w14:textId="77777777" w:rsidR="00D4445D" w:rsidRPr="00D71619" w:rsidRDefault="00D4445D" w:rsidP="00D4445D">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4112E58" w14:textId="565E1B23"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857C9F">
        <w:rPr>
          <w:rFonts w:asciiTheme="majorHAnsi" w:hAnsiTheme="majorHAnsi" w:cstheme="majorHAnsi"/>
          <w:szCs w:val="22"/>
        </w:rPr>
        <w:t>.</w:t>
      </w:r>
    </w:p>
    <w:p w14:paraId="398FFB20" w14:textId="77777777" w:rsidR="00857C9F" w:rsidRPr="00D71619" w:rsidRDefault="00857C9F" w:rsidP="00857C9F">
      <w:pPr>
        <w:tabs>
          <w:tab w:val="left" w:pos="-1176"/>
          <w:tab w:val="left" w:pos="504"/>
        </w:tabs>
        <w:spacing w:line="216" w:lineRule="auto"/>
        <w:jc w:val="left"/>
        <w:rPr>
          <w:rFonts w:asciiTheme="majorHAnsi" w:hAnsiTheme="majorHAnsi" w:cstheme="majorHAnsi"/>
          <w:szCs w:val="22"/>
        </w:rPr>
      </w:pPr>
    </w:p>
    <w:p w14:paraId="22AF7948" w14:textId="63A1BA89" w:rsidR="00D4445D" w:rsidRPr="00D71619" w:rsidRDefault="00857C9F" w:rsidP="00857C9F">
      <w:pPr>
        <w:tabs>
          <w:tab w:val="left" w:pos="-1176"/>
          <w:tab w:val="left" w:pos="504"/>
        </w:tabs>
        <w:spacing w:line="216" w:lineRule="auto"/>
        <w:ind w:left="1005" w:right="374" w:hanging="55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D4445D" w:rsidRPr="00D71619">
        <w:rPr>
          <w:rFonts w:asciiTheme="majorHAnsi" w:hAnsiTheme="majorHAnsi" w:cstheme="majorHAnsi"/>
          <w:b/>
          <w:bCs/>
          <w:szCs w:val="22"/>
        </w:rPr>
        <w:t>Disclosure of Lobbying Activities</w:t>
      </w:r>
      <w:r w:rsidR="00D4445D" w:rsidRPr="00D71619">
        <w:rPr>
          <w:rFonts w:asciiTheme="majorHAnsi" w:hAnsiTheme="majorHAnsi" w:cstheme="majorHAnsi"/>
          <w:szCs w:val="22"/>
        </w:rPr>
        <w:t xml:space="preserve"> </w:t>
      </w:r>
      <w:r w:rsidR="00D4445D">
        <w:rPr>
          <w:rFonts w:asciiTheme="majorHAnsi" w:hAnsiTheme="majorHAnsi" w:cstheme="majorHAnsi"/>
          <w:szCs w:val="22"/>
        </w:rPr>
        <w:t xml:space="preserve"> </w:t>
      </w:r>
      <w:r w:rsidR="00D4445D" w:rsidRPr="00D71619">
        <w:rPr>
          <w:rFonts w:asciiTheme="majorHAnsi" w:hAnsiTheme="majorHAnsi" w:cstheme="majorHAnsi"/>
          <w:szCs w:val="22"/>
        </w:rPr>
        <w:t>See page</w:t>
      </w:r>
      <w:r w:rsidR="00D4445D">
        <w:rPr>
          <w:rFonts w:asciiTheme="majorHAnsi" w:hAnsiTheme="majorHAnsi" w:cstheme="majorHAnsi"/>
          <w:szCs w:val="22"/>
        </w:rPr>
        <w:t>s</w:t>
      </w:r>
      <w:r w:rsidR="00D4445D" w:rsidRPr="00D71619">
        <w:rPr>
          <w:rFonts w:asciiTheme="majorHAnsi" w:hAnsiTheme="majorHAnsi" w:cstheme="majorHAnsi"/>
          <w:szCs w:val="22"/>
        </w:rPr>
        <w:t xml:space="preserve"> P-</w:t>
      </w:r>
      <w:r w:rsidR="00D4445D">
        <w:rPr>
          <w:rFonts w:asciiTheme="majorHAnsi" w:hAnsiTheme="majorHAnsi" w:cstheme="majorHAnsi"/>
          <w:szCs w:val="22"/>
        </w:rPr>
        <w:t>7</w:t>
      </w:r>
      <w:r w:rsidR="00D4445D" w:rsidRPr="00D71619">
        <w:rPr>
          <w:rFonts w:asciiTheme="majorHAnsi" w:hAnsiTheme="majorHAnsi" w:cstheme="majorHAnsi"/>
          <w:szCs w:val="22"/>
        </w:rPr>
        <w:t xml:space="preserve"> through P-</w:t>
      </w:r>
      <w:r w:rsidR="00D4445D">
        <w:rPr>
          <w:rFonts w:asciiTheme="majorHAnsi" w:hAnsiTheme="majorHAnsi" w:cstheme="majorHAnsi"/>
          <w:szCs w:val="22"/>
        </w:rPr>
        <w:t>10</w:t>
      </w:r>
      <w:r w:rsidR="00D4445D" w:rsidRPr="00D71619">
        <w:rPr>
          <w:rFonts w:asciiTheme="majorHAnsi" w:hAnsiTheme="majorHAnsi" w:cstheme="majorHAnsi"/>
          <w:szCs w:val="22"/>
        </w:rPr>
        <w:t xml:space="preserve"> of th</w:t>
      </w:r>
      <w:r w:rsidR="00D4445D">
        <w:rPr>
          <w:rFonts w:asciiTheme="majorHAnsi" w:hAnsiTheme="majorHAnsi" w:cstheme="majorHAnsi"/>
          <w:szCs w:val="22"/>
        </w:rPr>
        <w:t xml:space="preserve">e Proposal </w:t>
      </w:r>
      <w:r w:rsidR="00D4445D" w:rsidRPr="00D71619">
        <w:rPr>
          <w:rFonts w:asciiTheme="majorHAnsi" w:hAnsiTheme="majorHAnsi" w:cstheme="majorHAnsi"/>
          <w:szCs w:val="22"/>
        </w:rPr>
        <w:t>section</w:t>
      </w:r>
      <w:r w:rsidR="00D4445D">
        <w:rPr>
          <w:rFonts w:asciiTheme="majorHAnsi" w:hAnsiTheme="majorHAnsi" w:cstheme="majorHAnsi"/>
          <w:szCs w:val="22"/>
        </w:rPr>
        <w:t>.</w:t>
      </w:r>
    </w:p>
    <w:p w14:paraId="40CC8ECE" w14:textId="77777777" w:rsidR="00D4445D" w:rsidRPr="005218FB" w:rsidRDefault="00D4445D" w:rsidP="00D4445D">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028F51E7" w14:textId="7343F3C4"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4F45AEF5"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3F55D502" w14:textId="77777777" w:rsidR="00D4445D" w:rsidRDefault="00D4445D" w:rsidP="00D4445D">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AD97CB3" w14:textId="77777777" w:rsidR="00D4445D" w:rsidRDefault="00D4445D" w:rsidP="00D4445D">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6491CA19" w14:textId="77777777" w:rsidR="00D4445D" w:rsidRPr="005218FB" w:rsidRDefault="00D4445D" w:rsidP="00D4445D">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8031093" w14:textId="10EB8F2E"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857C9F">
        <w:rPr>
          <w:rFonts w:asciiTheme="majorHAnsi" w:hAnsiTheme="majorHAnsi" w:cstheme="majorHAnsi"/>
          <w:szCs w:val="22"/>
        </w:rPr>
        <w:t>.</w:t>
      </w:r>
    </w:p>
    <w:p w14:paraId="389FBC08"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2FD5692" w14:textId="77777777" w:rsidR="00D4445D" w:rsidRPr="00D71619" w:rsidRDefault="00D4445D" w:rsidP="00D4445D">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BEF0CD0" w14:textId="37E09D9F" w:rsidR="00D4445D" w:rsidRDefault="00D4445D" w:rsidP="00D4445D">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0CCB3F03" w14:textId="77777777" w:rsidR="00D4445D" w:rsidRPr="00D71619" w:rsidRDefault="00D4445D" w:rsidP="00D4445D">
      <w:pPr>
        <w:tabs>
          <w:tab w:val="left" w:pos="-1176"/>
          <w:tab w:val="left" w:pos="504"/>
        </w:tabs>
        <w:spacing w:line="216" w:lineRule="auto"/>
        <w:jc w:val="left"/>
        <w:rPr>
          <w:rFonts w:asciiTheme="majorHAnsi" w:hAnsiTheme="majorHAnsi" w:cstheme="majorHAnsi"/>
          <w:szCs w:val="22"/>
        </w:rPr>
      </w:pPr>
    </w:p>
    <w:p w14:paraId="6C3D1973" w14:textId="77777777" w:rsidR="00D4445D" w:rsidRPr="00D71619" w:rsidRDefault="00D4445D" w:rsidP="00D4445D">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F0635ED" w14:textId="3F0BA24C" w:rsidR="00D4445D" w:rsidRPr="00D71619" w:rsidRDefault="00D4445D" w:rsidP="00D4445D">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C4FCDB2" w14:textId="77777777" w:rsidR="00D4445D" w:rsidRPr="00D71619" w:rsidRDefault="00D4445D" w:rsidP="00D4445D">
      <w:pPr>
        <w:tabs>
          <w:tab w:val="left" w:pos="504"/>
        </w:tabs>
        <w:spacing w:line="216" w:lineRule="auto"/>
        <w:jc w:val="left"/>
        <w:rPr>
          <w:rFonts w:cs="Arial"/>
          <w:szCs w:val="22"/>
        </w:rPr>
      </w:pPr>
    </w:p>
    <w:p w14:paraId="0C92DE3D" w14:textId="77777777" w:rsidR="00D4445D" w:rsidRPr="00D71619" w:rsidRDefault="00D4445D" w:rsidP="00D4445D">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796482F4" w14:textId="3C5E06AA" w:rsidR="00D4445D" w:rsidRPr="00D71619" w:rsidRDefault="00D4445D" w:rsidP="00D4445D">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857C9F">
        <w:rPr>
          <w:rFonts w:asciiTheme="majorHAnsi" w:hAnsiTheme="majorHAnsi" w:cstheme="majorHAnsi"/>
          <w:szCs w:val="22"/>
        </w:rPr>
        <w:t>.</w:t>
      </w:r>
    </w:p>
    <w:p w14:paraId="2000BEB5" w14:textId="77777777" w:rsidR="00D4445D" w:rsidRDefault="00D4445D" w:rsidP="00D4445D">
      <w:pPr>
        <w:tabs>
          <w:tab w:val="left" w:pos="504"/>
        </w:tabs>
        <w:rPr>
          <w:rFonts w:cs="Arial"/>
          <w:szCs w:val="22"/>
        </w:rPr>
      </w:pPr>
    </w:p>
    <w:p w14:paraId="57A0E72A" w14:textId="77777777" w:rsidR="00D4445D" w:rsidRDefault="00D4445D" w:rsidP="00D4445D">
      <w:pPr>
        <w:tabs>
          <w:tab w:val="left" w:pos="504"/>
        </w:tabs>
        <w:rPr>
          <w:rFonts w:cs="Arial"/>
          <w:szCs w:val="22"/>
        </w:rPr>
      </w:pPr>
    </w:p>
    <w:p w14:paraId="52D1260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3CAD9AD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6B1AD777" w14:textId="77777777" w:rsidR="00D4445D" w:rsidRPr="00D71619" w:rsidRDefault="00D4445D" w:rsidP="00D4445D">
      <w:pPr>
        <w:tabs>
          <w:tab w:val="left" w:pos="504"/>
        </w:tabs>
        <w:spacing w:line="276" w:lineRule="auto"/>
        <w:rPr>
          <w:rFonts w:cs="Arial"/>
          <w:szCs w:val="22"/>
        </w:rPr>
      </w:pPr>
    </w:p>
    <w:p w14:paraId="7FC8DF7F"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833014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37C5ABAF" w14:textId="77777777" w:rsidR="00D4445D" w:rsidRPr="00D71619" w:rsidRDefault="00D4445D" w:rsidP="00D4445D">
      <w:pPr>
        <w:tabs>
          <w:tab w:val="left" w:pos="504"/>
        </w:tabs>
        <w:spacing w:line="276" w:lineRule="auto"/>
        <w:rPr>
          <w:rFonts w:cs="Arial"/>
          <w:szCs w:val="22"/>
        </w:rPr>
      </w:pPr>
    </w:p>
    <w:p w14:paraId="355821B5"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111DB06"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750C267B" w14:textId="77777777" w:rsidR="00D4445D" w:rsidRPr="00D71619" w:rsidRDefault="00D4445D" w:rsidP="00D4445D">
      <w:pPr>
        <w:tabs>
          <w:tab w:val="left" w:pos="504"/>
        </w:tabs>
        <w:rPr>
          <w:rFonts w:cs="Arial"/>
          <w:szCs w:val="22"/>
        </w:rPr>
      </w:pPr>
    </w:p>
    <w:p w14:paraId="6E2D2A73" w14:textId="77777777" w:rsidR="00D4445D" w:rsidRPr="001503E5" w:rsidRDefault="00D4445D" w:rsidP="00D4445D">
      <w:pPr>
        <w:tabs>
          <w:tab w:val="left" w:pos="504"/>
        </w:tabs>
        <w:jc w:val="center"/>
        <w:rPr>
          <w:rFonts w:eastAsia="Times New Roman" w:cs="Arial"/>
          <w:szCs w:val="22"/>
        </w:rPr>
      </w:pPr>
      <w:r w:rsidRPr="001503E5">
        <w:rPr>
          <w:rFonts w:cs="Times New Roman"/>
        </w:rPr>
        <w:br w:type="page"/>
      </w:r>
      <w:r w:rsidRPr="001503E5">
        <w:rPr>
          <w:rFonts w:eastAsia="Times New Roman" w:cs="Arial"/>
          <w:b/>
          <w:szCs w:val="22"/>
        </w:rPr>
        <w:t>COMPLIANCE WITH CITY OF ROCHESTER SPECIFICATIONS</w:t>
      </w:r>
    </w:p>
    <w:p w14:paraId="3EA7C771" w14:textId="77777777" w:rsidR="008E64DE" w:rsidRPr="008E64DE" w:rsidRDefault="008E64DE" w:rsidP="008E64DE">
      <w:pPr>
        <w:tabs>
          <w:tab w:val="left" w:pos="504"/>
        </w:tabs>
        <w:rPr>
          <w:rFonts w:eastAsia="Times New Roman" w:cs="Arial"/>
          <w:szCs w:val="22"/>
        </w:rPr>
      </w:pPr>
    </w:p>
    <w:p w14:paraId="459B1F34" w14:textId="77777777" w:rsidR="008E64DE" w:rsidRPr="008E64DE" w:rsidRDefault="008E64DE" w:rsidP="008E64DE">
      <w:pPr>
        <w:widowControl/>
        <w:tabs>
          <w:tab w:val="left" w:pos="504"/>
        </w:tabs>
        <w:autoSpaceDE/>
        <w:autoSpaceDN/>
        <w:adjustRightInd/>
        <w:spacing w:after="160"/>
        <w:rPr>
          <w:rFonts w:asciiTheme="majorHAnsi" w:eastAsia="Calibri" w:hAnsiTheme="majorHAnsi" w:cstheme="majorHAnsi"/>
          <w:szCs w:val="22"/>
        </w:rPr>
      </w:pPr>
      <w:r w:rsidRPr="008E64DE">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8E64DE">
        <w:rPr>
          <w:rFonts w:asciiTheme="majorHAnsi" w:eastAsia="Calibri" w:hAnsiTheme="majorHAnsi" w:cstheme="majorHAnsi"/>
          <w:szCs w:val="22"/>
        </w:rPr>
        <w:t>following:</w:t>
      </w:r>
    </w:p>
    <w:p w14:paraId="6B08EFF8" w14:textId="77777777" w:rsidR="008E64DE" w:rsidRPr="008E64DE" w:rsidRDefault="008E64DE" w:rsidP="008E64DE">
      <w:pPr>
        <w:tabs>
          <w:tab w:val="left" w:pos="-1176"/>
          <w:tab w:val="left" w:pos="504"/>
        </w:tabs>
        <w:spacing w:line="192" w:lineRule="auto"/>
        <w:ind w:left="1005" w:right="374"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 w:val="48"/>
          <w:szCs w:val="48"/>
        </w:rPr>
        <w:tab/>
      </w:r>
      <w:r w:rsidRPr="008E64DE">
        <w:rPr>
          <w:rFonts w:asciiTheme="majorHAnsi" w:hAnsiTheme="majorHAnsi" w:cstheme="majorHAnsi"/>
          <w:b/>
          <w:bCs/>
          <w:szCs w:val="22"/>
        </w:rPr>
        <w:t>Prevailing Wages, Convict Labor and Material Provisions</w:t>
      </w:r>
      <w:r w:rsidRPr="008E64DE">
        <w:rPr>
          <w:rFonts w:asciiTheme="majorHAnsi" w:hAnsiTheme="majorHAnsi" w:cstheme="majorHAnsi"/>
          <w:szCs w:val="22"/>
        </w:rPr>
        <w:t xml:space="preserve">  See Appendix 12-2.45 through 12-2.46.</w:t>
      </w:r>
    </w:p>
    <w:p w14:paraId="50EAF461"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60AE0DAB" w14:textId="77777777" w:rsidR="008E64DE" w:rsidRPr="008E64DE" w:rsidRDefault="008E64DE" w:rsidP="008E64DE">
      <w:pPr>
        <w:widowControl/>
        <w:tabs>
          <w:tab w:val="left" w:pos="504"/>
        </w:tabs>
        <w:autoSpaceDE/>
        <w:autoSpaceDN/>
        <w:adjustRightInd/>
        <w:spacing w:line="216" w:lineRule="auto"/>
        <w:jc w:val="left"/>
        <w:rPr>
          <w:rFonts w:asciiTheme="majorHAnsi" w:eastAsia="Calibri" w:hAnsiTheme="majorHAnsi" w:cstheme="majorHAnsi"/>
          <w:szCs w:val="22"/>
        </w:rPr>
      </w:pPr>
    </w:p>
    <w:p w14:paraId="104F508F" w14:textId="77777777" w:rsidR="008E64DE" w:rsidRPr="008E64DE" w:rsidRDefault="008E64DE" w:rsidP="008E64DE">
      <w:pPr>
        <w:tabs>
          <w:tab w:val="left" w:pos="504"/>
        </w:tabs>
        <w:ind w:left="1008" w:hanging="1008"/>
        <w:rPr>
          <w:rFonts w:asciiTheme="majorHAnsi" w:eastAsia="Times New Roman" w:hAnsiTheme="majorHAnsi" w:cstheme="majorHAnsi"/>
        </w:rPr>
      </w:pPr>
      <w:r w:rsidRPr="008E64DE">
        <w:rPr>
          <w:rFonts w:asciiTheme="majorHAnsi" w:eastAsia="Times New Roman" w:hAnsiTheme="majorHAnsi" w:cstheme="majorHAnsi"/>
          <w:sz w:val="48"/>
          <w:szCs w:val="48"/>
        </w:rPr>
        <w:tab/>
        <w:t>□</w:t>
      </w:r>
      <w:r w:rsidRPr="008E64DE">
        <w:rPr>
          <w:rFonts w:asciiTheme="majorHAnsi" w:eastAsia="Times New Roman" w:hAnsiTheme="majorHAnsi" w:cstheme="majorHAnsi"/>
          <w:sz w:val="48"/>
          <w:szCs w:val="48"/>
        </w:rPr>
        <w:tab/>
      </w:r>
      <w:r w:rsidRPr="008E64DE">
        <w:rPr>
          <w:rFonts w:asciiTheme="majorHAnsi" w:eastAsia="Times New Roman" w:hAnsiTheme="majorHAnsi" w:cstheme="majorHAnsi"/>
          <w:b/>
        </w:rPr>
        <w:t>Buy America Provisions</w:t>
      </w:r>
      <w:r w:rsidRPr="008E64DE">
        <w:rPr>
          <w:rFonts w:asciiTheme="majorHAnsi" w:eastAsia="Times New Roman" w:hAnsiTheme="majorHAnsi" w:cstheme="majorHAnsi"/>
        </w:rPr>
        <w:t xml:space="preserve">  </w:t>
      </w:r>
      <w:r w:rsidRPr="008E64DE">
        <w:rPr>
          <w:rFonts w:eastAsia="Times New Roman"/>
        </w:rPr>
        <w:t xml:space="preserve">Waivers to this provision must be approved by FHWA.  Supporting documentation requesting a waiver should be submitted to the RLPL for FHWA approval.  </w:t>
      </w:r>
      <w:r w:rsidRPr="008E64DE">
        <w:rPr>
          <w:rFonts w:ascii="Calibri" w:eastAsia="Times New Roman" w:hAnsi="Calibri"/>
          <w:sz w:val="24"/>
        </w:rPr>
        <w:t>See Appendix 12-2.47 through 12-2.48</w:t>
      </w:r>
      <w:r w:rsidRPr="008E64DE">
        <w:rPr>
          <w:rFonts w:asciiTheme="majorHAnsi" w:eastAsia="Times New Roman" w:hAnsiTheme="majorHAnsi" w:cstheme="majorHAnsi"/>
          <w:color w:val="C00000"/>
        </w:rPr>
        <w:t>.</w:t>
      </w:r>
    </w:p>
    <w:p w14:paraId="4DD245F4"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16D290D6"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270B2A80" w14:textId="77777777" w:rsidR="008E64DE" w:rsidRPr="008E64DE" w:rsidRDefault="008E64DE" w:rsidP="008E64DE">
      <w:pPr>
        <w:tabs>
          <w:tab w:val="left" w:pos="-1176"/>
          <w:tab w:val="left" w:pos="504"/>
        </w:tabs>
        <w:spacing w:line="216" w:lineRule="auto"/>
        <w:ind w:left="1005" w:right="374"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Disadvantaged Business Enterprise (DBE) Utilization Provisions</w:t>
      </w:r>
      <w:r w:rsidRPr="008E64DE">
        <w:rPr>
          <w:rFonts w:asciiTheme="majorHAnsi" w:hAnsiTheme="majorHAnsi" w:cstheme="majorHAnsi"/>
          <w:szCs w:val="22"/>
        </w:rPr>
        <w:t xml:space="preserve">  See Section 102-12 of the NYSDOT Standard Specifications, and page P-20</w:t>
      </w:r>
      <w:r w:rsidRPr="008E64DE">
        <w:rPr>
          <w:rFonts w:asciiTheme="majorHAnsi" w:hAnsiTheme="majorHAnsi" w:cstheme="majorHAnsi"/>
          <w:strike/>
          <w:color w:val="C00000"/>
          <w:szCs w:val="22"/>
        </w:rPr>
        <w:t xml:space="preserve"> </w:t>
      </w:r>
      <w:r w:rsidRPr="008E64DE">
        <w:rPr>
          <w:rFonts w:asciiTheme="majorHAnsi" w:hAnsiTheme="majorHAnsi" w:cstheme="majorHAnsi"/>
          <w:szCs w:val="22"/>
        </w:rPr>
        <w:t>of the Proposal section.</w:t>
      </w:r>
    </w:p>
    <w:p w14:paraId="726A3249" w14:textId="77777777" w:rsidR="008E64DE" w:rsidRPr="008E64DE" w:rsidRDefault="008E64DE" w:rsidP="008E64DE">
      <w:pPr>
        <w:tabs>
          <w:tab w:val="left" w:pos="-1176"/>
          <w:tab w:val="left" w:pos="504"/>
        </w:tabs>
        <w:ind w:left="1005" w:right="370"/>
        <w:jc w:val="left"/>
        <w:outlineLvl w:val="0"/>
        <w:rPr>
          <w:rFonts w:asciiTheme="majorHAnsi" w:hAnsiTheme="majorHAnsi" w:cstheme="majorHAnsi"/>
          <w:b/>
          <w:i/>
          <w:szCs w:val="22"/>
          <w:u w:val="single"/>
        </w:rPr>
      </w:pPr>
      <w:r w:rsidRPr="008E64DE">
        <w:rPr>
          <w:rFonts w:asciiTheme="majorHAnsi" w:hAnsiTheme="majorHAnsi" w:cstheme="majorHAnsi"/>
          <w:b/>
          <w:i/>
          <w:szCs w:val="22"/>
        </w:rPr>
        <w:tab/>
      </w:r>
      <w:r w:rsidRPr="008E64DE">
        <w:rPr>
          <w:rFonts w:asciiTheme="majorHAnsi" w:hAnsiTheme="majorHAnsi" w:cstheme="majorHAnsi"/>
          <w:b/>
          <w:i/>
          <w:szCs w:val="22"/>
          <w:u w:val="single"/>
        </w:rPr>
        <w:t>Complete page P-20, and forms AAP 10LL and AAP 19LL on pages P-23 and P-24, sign and return with the Bid</w:t>
      </w:r>
    </w:p>
    <w:p w14:paraId="6F1806CA"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07C95F5C"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535BF628"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Special Training Provisions</w:t>
      </w:r>
      <w:r w:rsidRPr="008E64DE">
        <w:rPr>
          <w:rFonts w:asciiTheme="majorHAnsi" w:hAnsiTheme="majorHAnsi" w:cstheme="majorHAnsi"/>
          <w:szCs w:val="22"/>
        </w:rPr>
        <w:t xml:space="preserve">  See Appendix 12-2.50 through 12-2.57.</w:t>
      </w:r>
    </w:p>
    <w:p w14:paraId="09FF3D0B"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1FD580AD"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5CB630BB" w14:textId="77777777" w:rsidR="008E64DE" w:rsidRPr="008E64DE" w:rsidRDefault="008E64DE" w:rsidP="008E64DE">
      <w:pPr>
        <w:tabs>
          <w:tab w:val="left" w:pos="504"/>
        </w:tabs>
        <w:ind w:left="1008" w:hanging="1008"/>
        <w:rPr>
          <w:rFonts w:asciiTheme="majorHAnsi" w:eastAsia="Times New Roman" w:hAnsiTheme="majorHAnsi" w:cstheme="majorHAnsi"/>
        </w:rPr>
      </w:pPr>
      <w:r w:rsidRPr="008E64DE">
        <w:rPr>
          <w:rFonts w:asciiTheme="majorHAnsi" w:eastAsia="Times New Roman" w:hAnsiTheme="majorHAnsi" w:cstheme="majorHAnsi"/>
          <w:sz w:val="48"/>
          <w:szCs w:val="48"/>
        </w:rPr>
        <w:tab/>
        <w:t>□</w:t>
      </w:r>
      <w:r w:rsidRPr="008E64DE">
        <w:rPr>
          <w:rFonts w:asciiTheme="majorHAnsi" w:eastAsia="Times New Roman" w:hAnsiTheme="majorHAnsi" w:cstheme="majorHAnsi"/>
        </w:rPr>
        <w:tab/>
      </w:r>
      <w:r w:rsidRPr="008E64DE">
        <w:rPr>
          <w:rFonts w:asciiTheme="majorHAnsi" w:eastAsia="Times New Roman" w:hAnsiTheme="majorHAnsi" w:cstheme="majorHAnsi"/>
          <w:b/>
        </w:rPr>
        <w:t>Changed Conditions, Dispute Resolution and Disputed Work Provisions</w:t>
      </w:r>
      <w:r w:rsidRPr="008E64DE">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8E64DE">
        <w:rPr>
          <w:rFonts w:ascii="Calibri" w:eastAsia="Times New Roman" w:hAnsi="Calibri"/>
          <w:sz w:val="24"/>
        </w:rPr>
        <w:t>See Appendix 12-2.58 through 12-2.79</w:t>
      </w:r>
      <w:r w:rsidRPr="008E64DE">
        <w:rPr>
          <w:rFonts w:asciiTheme="majorHAnsi" w:eastAsia="Times New Roman" w:hAnsiTheme="majorHAnsi" w:cstheme="majorHAnsi"/>
        </w:rPr>
        <w:t>.</w:t>
      </w:r>
    </w:p>
    <w:p w14:paraId="54786580" w14:textId="77777777" w:rsidR="008E64DE" w:rsidRPr="008E64DE" w:rsidRDefault="008E64DE" w:rsidP="008E64DE">
      <w:pPr>
        <w:tabs>
          <w:tab w:val="left" w:pos="-1176"/>
          <w:tab w:val="left" w:pos="504"/>
        </w:tabs>
        <w:ind w:right="370"/>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and sign below to attest to compliance.</w:t>
      </w:r>
    </w:p>
    <w:p w14:paraId="29DACB19"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49AE51A0"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 w:val="48"/>
          <w:szCs w:val="48"/>
        </w:rPr>
        <w:tab/>
        <w:t>□</w:t>
      </w:r>
      <w:r w:rsidRPr="008E64DE">
        <w:rPr>
          <w:rFonts w:asciiTheme="majorHAnsi" w:hAnsiTheme="majorHAnsi" w:cstheme="majorHAnsi"/>
          <w:szCs w:val="22"/>
        </w:rPr>
        <w:tab/>
      </w:r>
      <w:r w:rsidRPr="008E64DE">
        <w:rPr>
          <w:rFonts w:asciiTheme="majorHAnsi" w:hAnsiTheme="majorHAnsi" w:cstheme="majorHAnsi"/>
          <w:b/>
          <w:bCs/>
          <w:szCs w:val="22"/>
        </w:rPr>
        <w:t>Incentive Program for Public Works Contracts</w:t>
      </w:r>
      <w:r w:rsidRPr="008E64DE">
        <w:rPr>
          <w:rFonts w:asciiTheme="majorHAnsi" w:hAnsiTheme="majorHAnsi" w:cstheme="majorHAnsi"/>
          <w:szCs w:val="22"/>
        </w:rPr>
        <w:t xml:space="preserve">  See SLR 18 of the Supplementary Laws and Regulations section.</w:t>
      </w:r>
    </w:p>
    <w:p w14:paraId="3F7E5545" w14:textId="77777777" w:rsidR="008E64DE" w:rsidRPr="008E64DE" w:rsidRDefault="008E64DE" w:rsidP="008E64DE">
      <w:pPr>
        <w:tabs>
          <w:tab w:val="left" w:pos="504"/>
        </w:tabs>
        <w:spacing w:line="216" w:lineRule="auto"/>
        <w:ind w:left="1005" w:right="370" w:hanging="1005"/>
        <w:jc w:val="left"/>
        <w:outlineLvl w:val="0"/>
        <w:rPr>
          <w:rFonts w:asciiTheme="majorHAnsi" w:hAnsiTheme="majorHAnsi" w:cstheme="majorHAnsi"/>
          <w:szCs w:val="22"/>
        </w:rPr>
      </w:pPr>
      <w:r w:rsidRPr="008E64DE">
        <w:rPr>
          <w:rFonts w:asciiTheme="majorHAnsi" w:hAnsiTheme="majorHAnsi" w:cstheme="majorHAnsi"/>
          <w:szCs w:val="22"/>
        </w:rPr>
        <w:tab/>
      </w:r>
      <w:r w:rsidRPr="008E64DE">
        <w:rPr>
          <w:rFonts w:asciiTheme="majorHAnsi" w:hAnsiTheme="majorHAnsi" w:cstheme="majorHAnsi"/>
          <w:szCs w:val="22"/>
        </w:rPr>
        <w:tab/>
        <w:t>Check here if the Bidder expects to apply for the Incentive Program Payments upon completion of the Project.</w:t>
      </w:r>
    </w:p>
    <w:p w14:paraId="6C9A125A" w14:textId="77777777" w:rsidR="008E64DE" w:rsidRPr="008E64DE" w:rsidRDefault="008E64DE" w:rsidP="008E64DE">
      <w:pPr>
        <w:tabs>
          <w:tab w:val="left" w:pos="-1176"/>
          <w:tab w:val="left" w:pos="504"/>
        </w:tabs>
        <w:spacing w:line="216" w:lineRule="auto"/>
        <w:jc w:val="left"/>
        <w:rPr>
          <w:rFonts w:asciiTheme="majorHAnsi" w:hAnsiTheme="majorHAnsi" w:cstheme="majorHAnsi"/>
          <w:szCs w:val="22"/>
        </w:rPr>
      </w:pPr>
    </w:p>
    <w:p w14:paraId="6DBF022D" w14:textId="77777777" w:rsidR="008E64DE" w:rsidRPr="008E64DE" w:rsidRDefault="008E64DE" w:rsidP="008E64DE">
      <w:pPr>
        <w:tabs>
          <w:tab w:val="left" w:pos="504"/>
        </w:tabs>
        <w:rPr>
          <w:rFonts w:cs="Arial"/>
          <w:szCs w:val="22"/>
        </w:rPr>
      </w:pPr>
    </w:p>
    <w:p w14:paraId="49697838"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6E35CDCA"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Signature</w:t>
      </w:r>
    </w:p>
    <w:p w14:paraId="2124A93C" w14:textId="77777777" w:rsidR="00D4445D" w:rsidRPr="00D71619" w:rsidRDefault="00D4445D" w:rsidP="00D4445D">
      <w:pPr>
        <w:tabs>
          <w:tab w:val="left" w:pos="504"/>
        </w:tabs>
        <w:spacing w:line="276" w:lineRule="auto"/>
        <w:rPr>
          <w:rFonts w:cs="Arial"/>
          <w:szCs w:val="22"/>
        </w:rPr>
      </w:pPr>
    </w:p>
    <w:p w14:paraId="167D172D"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___________________________________</w:t>
      </w:r>
    </w:p>
    <w:p w14:paraId="57EECB8C" w14:textId="77777777" w:rsidR="00D4445D" w:rsidRPr="00D71619" w:rsidRDefault="00D4445D" w:rsidP="00D4445D">
      <w:pPr>
        <w:tabs>
          <w:tab w:val="left" w:pos="504"/>
        </w:tabs>
        <w:spacing w:line="276" w:lineRule="auto"/>
        <w:ind w:left="5040"/>
        <w:rPr>
          <w:rFonts w:cs="Arial"/>
          <w:szCs w:val="22"/>
        </w:rPr>
      </w:pPr>
      <w:r w:rsidRPr="00D71619">
        <w:rPr>
          <w:rFonts w:cs="Arial"/>
          <w:szCs w:val="22"/>
        </w:rPr>
        <w:t>Title</w:t>
      </w:r>
    </w:p>
    <w:p w14:paraId="7F03AE85" w14:textId="77777777" w:rsidR="00D4445D" w:rsidRPr="00D71619" w:rsidRDefault="00D4445D" w:rsidP="00D4445D">
      <w:pPr>
        <w:tabs>
          <w:tab w:val="left" w:pos="504"/>
        </w:tabs>
        <w:spacing w:line="276" w:lineRule="auto"/>
        <w:rPr>
          <w:rFonts w:cs="Arial"/>
          <w:szCs w:val="22"/>
        </w:rPr>
      </w:pPr>
    </w:p>
    <w:p w14:paraId="4B4B1D66" w14:textId="77777777" w:rsidR="00D4445D" w:rsidRPr="00D71619" w:rsidRDefault="00D4445D" w:rsidP="00D4445D">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BB3C047" w14:textId="77777777" w:rsidR="00D4445D" w:rsidRPr="00D71619" w:rsidRDefault="00D4445D" w:rsidP="00D4445D">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59E41EAF" w14:textId="549DC051" w:rsidR="00D4445D" w:rsidRDefault="00D4445D" w:rsidP="00D4445D">
      <w:pPr>
        <w:tabs>
          <w:tab w:val="left" w:pos="504"/>
        </w:tabs>
        <w:rPr>
          <w:rFonts w:cs="Arial"/>
          <w:szCs w:val="22"/>
        </w:rPr>
      </w:pPr>
    </w:p>
    <w:p w14:paraId="42E7BD1E" w14:textId="77777777" w:rsidR="006E31CB" w:rsidRPr="00D71619" w:rsidRDefault="006E31CB" w:rsidP="00D4445D">
      <w:pPr>
        <w:tabs>
          <w:tab w:val="left" w:pos="504"/>
        </w:tabs>
        <w:rPr>
          <w:rFonts w:cs="Arial"/>
          <w:szCs w:val="22"/>
        </w:rPr>
      </w:pPr>
    </w:p>
    <w:p w14:paraId="1F7A16F0" w14:textId="77777777" w:rsidR="00D4445D" w:rsidRPr="001503E5" w:rsidRDefault="00D4445D" w:rsidP="00D4445D">
      <w:pPr>
        <w:rPr>
          <w:rFonts w:cs="Arial"/>
          <w:szCs w:val="22"/>
        </w:rPr>
      </w:pPr>
      <w:r w:rsidRPr="001503E5">
        <w:rPr>
          <w:rFonts w:cs="Times New Roman"/>
        </w:rPr>
        <w:br w:type="page"/>
      </w:r>
    </w:p>
    <w:p w14:paraId="29CEB63A" w14:textId="77777777" w:rsidR="00D4445D" w:rsidRPr="001503E5" w:rsidRDefault="00D4445D" w:rsidP="00D4445D">
      <w:pPr>
        <w:jc w:val="center"/>
        <w:rPr>
          <w:rFonts w:cs="Times New Roman"/>
          <w:b/>
        </w:rPr>
      </w:pPr>
      <w:r w:rsidRPr="001503E5">
        <w:rPr>
          <w:rFonts w:cs="Times New Roman"/>
          <w:b/>
        </w:rPr>
        <w:t>CERTIFICATION FOR FEDERAL AID CONTRACTS</w:t>
      </w:r>
    </w:p>
    <w:p w14:paraId="7A319C05" w14:textId="77777777" w:rsidR="00D4445D" w:rsidRPr="001503E5" w:rsidRDefault="00D4445D" w:rsidP="00D4445D">
      <w:pPr>
        <w:jc w:val="left"/>
        <w:rPr>
          <w:rFonts w:cs="Times New Roman"/>
        </w:rPr>
      </w:pPr>
    </w:p>
    <w:p w14:paraId="5C3B5A8F" w14:textId="77777777" w:rsidR="00D4445D" w:rsidRPr="001503E5" w:rsidRDefault="00D4445D" w:rsidP="00D4445D">
      <w:pPr>
        <w:jc w:val="left"/>
        <w:rPr>
          <w:rFonts w:cs="Times New Roman"/>
        </w:rPr>
      </w:pPr>
      <w:r w:rsidRPr="001503E5">
        <w:rPr>
          <w:rFonts w:cs="Times New Roman"/>
        </w:rPr>
        <w:t>The prospective participant certifies, by signing and submitting this bid or proposal, to the best of his/her knowledge and belief, that:</w:t>
      </w:r>
    </w:p>
    <w:p w14:paraId="6C0E0BC5" w14:textId="77777777" w:rsidR="00D4445D" w:rsidRPr="001503E5" w:rsidRDefault="00D4445D" w:rsidP="00D4445D">
      <w:pPr>
        <w:jc w:val="left"/>
        <w:rPr>
          <w:rFonts w:cs="Times New Roman"/>
        </w:rPr>
      </w:pPr>
    </w:p>
    <w:p w14:paraId="71E66D04" w14:textId="77777777" w:rsidR="00D4445D" w:rsidRPr="003F51AC" w:rsidRDefault="00D4445D" w:rsidP="00D4445D">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FF11463" w14:textId="77777777" w:rsidR="00D4445D" w:rsidRPr="003F51AC" w:rsidRDefault="00D4445D" w:rsidP="00D4445D"/>
    <w:p w14:paraId="4EA7DD06" w14:textId="77777777" w:rsidR="00D4445D" w:rsidRPr="003F51AC" w:rsidRDefault="00D4445D" w:rsidP="00D4445D">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8D71ED3" w14:textId="77777777" w:rsidR="00D4445D" w:rsidRPr="003F51AC" w:rsidRDefault="00D4445D" w:rsidP="00D4445D"/>
    <w:p w14:paraId="0FC650DC" w14:textId="77777777" w:rsidR="00D4445D" w:rsidRPr="003F51AC" w:rsidRDefault="00D4445D" w:rsidP="00D4445D">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4618B0FC" w14:textId="77777777" w:rsidR="00D4445D" w:rsidRPr="003F51AC" w:rsidRDefault="00D4445D" w:rsidP="00D4445D"/>
    <w:p w14:paraId="3C4A7BB4" w14:textId="77777777" w:rsidR="00D4445D" w:rsidRPr="003F51AC" w:rsidRDefault="00D4445D" w:rsidP="00D4445D">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0787F29" w14:textId="77777777" w:rsidR="00D4445D" w:rsidRPr="001503E5" w:rsidRDefault="00D4445D" w:rsidP="00D4445D">
      <w:pPr>
        <w:jc w:val="left"/>
        <w:rPr>
          <w:rFonts w:cs="Times New Roman"/>
        </w:rPr>
      </w:pPr>
    </w:p>
    <w:p w14:paraId="79B30868" w14:textId="77777777" w:rsidR="00D4445D" w:rsidRPr="001503E5" w:rsidRDefault="00D4445D" w:rsidP="00D4445D">
      <w:pPr>
        <w:jc w:val="left"/>
        <w:rPr>
          <w:rFonts w:cs="Times New Roman"/>
        </w:rPr>
      </w:pPr>
    </w:p>
    <w:p w14:paraId="645666AE" w14:textId="77777777" w:rsidR="00D4445D" w:rsidRPr="001503E5" w:rsidRDefault="00D4445D" w:rsidP="00D4445D">
      <w:pPr>
        <w:jc w:val="left"/>
        <w:rPr>
          <w:rFonts w:cs="Times New Roman"/>
          <w:b/>
        </w:rPr>
      </w:pPr>
      <w:r w:rsidRPr="001503E5">
        <w:rPr>
          <w:rFonts w:cs="Times New Roman"/>
        </w:rPr>
        <w:br w:type="page"/>
      </w:r>
    </w:p>
    <w:p w14:paraId="61AE0670" w14:textId="77777777" w:rsidR="00D4445D" w:rsidRPr="001503E5" w:rsidRDefault="00D4445D" w:rsidP="00D4445D">
      <w:pPr>
        <w:jc w:val="center"/>
        <w:rPr>
          <w:rFonts w:cs="Times New Roman"/>
          <w:b/>
        </w:rPr>
      </w:pPr>
      <w:r w:rsidRPr="001503E5">
        <w:rPr>
          <w:rFonts w:cs="Times New Roman"/>
          <w:b/>
        </w:rPr>
        <w:t>INSTRUCTIONS FOR COMPLETION OF SF-LLL, DISCLOSURE OF LOBBYING ACTIVITIES</w:t>
      </w:r>
    </w:p>
    <w:p w14:paraId="6C39DFBC" w14:textId="77777777" w:rsidR="00D4445D" w:rsidRPr="001503E5" w:rsidRDefault="00D4445D" w:rsidP="00D4445D">
      <w:pPr>
        <w:jc w:val="left"/>
        <w:rPr>
          <w:rFonts w:cs="Times New Roman"/>
        </w:rPr>
      </w:pPr>
    </w:p>
    <w:p w14:paraId="03492277" w14:textId="77777777" w:rsidR="00D4445D" w:rsidRPr="001503E5" w:rsidRDefault="00D4445D" w:rsidP="00D4445D">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27BBE9C0" w14:textId="77777777" w:rsidR="00D4445D" w:rsidRPr="001503E5" w:rsidRDefault="00D4445D" w:rsidP="00D4445D">
      <w:pPr>
        <w:rPr>
          <w:rFonts w:cs="Times New Roman"/>
        </w:rPr>
      </w:pPr>
    </w:p>
    <w:p w14:paraId="6F033F45" w14:textId="77777777" w:rsidR="00D4445D" w:rsidRPr="001503E5" w:rsidRDefault="00D4445D" w:rsidP="00D4445D">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6A9F26B6" w14:textId="77777777" w:rsidR="00D4445D" w:rsidRPr="001503E5" w:rsidRDefault="00D4445D" w:rsidP="00D4445D">
      <w:pPr>
        <w:rPr>
          <w:rFonts w:cs="Times New Roman"/>
        </w:rPr>
      </w:pPr>
    </w:p>
    <w:p w14:paraId="769CFCA4" w14:textId="77777777" w:rsidR="00D4445D" w:rsidRPr="001503E5" w:rsidRDefault="00D4445D" w:rsidP="00D4445D">
      <w:pPr>
        <w:rPr>
          <w:rFonts w:cs="Times New Roman"/>
        </w:rPr>
      </w:pPr>
      <w:r w:rsidRPr="001503E5">
        <w:rPr>
          <w:rFonts w:cs="Times New Roman"/>
        </w:rPr>
        <w:t>2.</w:t>
      </w:r>
      <w:r w:rsidRPr="001503E5">
        <w:rPr>
          <w:rFonts w:cs="Times New Roman"/>
        </w:rPr>
        <w:tab/>
        <w:t>Identify the status of the covered Federal action.</w:t>
      </w:r>
    </w:p>
    <w:p w14:paraId="7F950853" w14:textId="77777777" w:rsidR="00D4445D" w:rsidRPr="001503E5" w:rsidRDefault="00D4445D" w:rsidP="00D4445D">
      <w:pPr>
        <w:rPr>
          <w:rFonts w:cs="Times New Roman"/>
        </w:rPr>
      </w:pPr>
    </w:p>
    <w:p w14:paraId="136D55F6" w14:textId="77777777" w:rsidR="00D4445D" w:rsidRPr="001503E5" w:rsidRDefault="00D4445D" w:rsidP="00D4445D">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8770F1" w14:textId="77777777" w:rsidR="00D4445D" w:rsidRPr="001503E5" w:rsidRDefault="00D4445D" w:rsidP="00D4445D">
      <w:pPr>
        <w:rPr>
          <w:rFonts w:cs="Times New Roman"/>
        </w:rPr>
      </w:pPr>
    </w:p>
    <w:p w14:paraId="3B04BEB1" w14:textId="77777777" w:rsidR="00D4445D" w:rsidRPr="001503E5" w:rsidRDefault="00D4445D" w:rsidP="00D4445D">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401470C8" w14:textId="77777777" w:rsidR="00D4445D" w:rsidRPr="001503E5" w:rsidRDefault="00D4445D" w:rsidP="00D4445D">
      <w:pPr>
        <w:rPr>
          <w:rFonts w:cs="Times New Roman"/>
        </w:rPr>
      </w:pPr>
    </w:p>
    <w:p w14:paraId="6B377262" w14:textId="77777777" w:rsidR="00D4445D" w:rsidRPr="001503E5" w:rsidRDefault="00D4445D" w:rsidP="00D4445D">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492C0F9D" w14:textId="77777777" w:rsidR="00D4445D" w:rsidRPr="001503E5" w:rsidRDefault="00D4445D" w:rsidP="00D4445D">
      <w:pPr>
        <w:rPr>
          <w:rFonts w:cs="Times New Roman"/>
        </w:rPr>
      </w:pPr>
    </w:p>
    <w:p w14:paraId="3A5FD72C" w14:textId="77777777" w:rsidR="00D4445D" w:rsidRPr="001503E5" w:rsidRDefault="00D4445D" w:rsidP="00D4445D">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9CE845C" w14:textId="77777777" w:rsidR="00D4445D" w:rsidRPr="001503E5" w:rsidRDefault="00D4445D" w:rsidP="00D4445D">
      <w:pPr>
        <w:rPr>
          <w:rFonts w:cs="Times New Roman"/>
        </w:rPr>
      </w:pPr>
    </w:p>
    <w:p w14:paraId="52B87AF0" w14:textId="77777777" w:rsidR="00D4445D" w:rsidRPr="001503E5" w:rsidRDefault="00D4445D" w:rsidP="00D4445D">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A5127E7" w14:textId="77777777" w:rsidR="00D4445D" w:rsidRPr="001503E5" w:rsidRDefault="00D4445D" w:rsidP="00D4445D">
      <w:pPr>
        <w:rPr>
          <w:rFonts w:cs="Times New Roman"/>
        </w:rPr>
      </w:pPr>
    </w:p>
    <w:p w14:paraId="66746CCE" w14:textId="77777777" w:rsidR="00D4445D" w:rsidRPr="001503E5" w:rsidRDefault="00D4445D" w:rsidP="00D4445D">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B7F1B44" w14:textId="77777777" w:rsidR="00D4445D" w:rsidRPr="001503E5" w:rsidRDefault="00D4445D" w:rsidP="00D4445D">
      <w:pPr>
        <w:rPr>
          <w:rFonts w:cs="Times New Roman"/>
        </w:rPr>
      </w:pPr>
    </w:p>
    <w:p w14:paraId="7645BFEA" w14:textId="77777777" w:rsidR="00D4445D" w:rsidRPr="001503E5" w:rsidRDefault="00D4445D" w:rsidP="00D4445D">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CE06765" w14:textId="77777777" w:rsidR="00D4445D" w:rsidRPr="001503E5" w:rsidRDefault="00D4445D" w:rsidP="00D4445D">
      <w:pPr>
        <w:rPr>
          <w:rFonts w:cs="Times New Roman"/>
        </w:rPr>
      </w:pPr>
    </w:p>
    <w:p w14:paraId="77EB8367" w14:textId="77777777" w:rsidR="00D4445D" w:rsidRPr="001503E5" w:rsidRDefault="00D4445D" w:rsidP="00D4445D">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211CEE0C" w14:textId="77777777" w:rsidR="00D4445D" w:rsidRPr="001503E5" w:rsidRDefault="00D4445D" w:rsidP="00D4445D">
      <w:pPr>
        <w:rPr>
          <w:rFonts w:cs="Times New Roman"/>
        </w:rPr>
      </w:pPr>
    </w:p>
    <w:p w14:paraId="6DE4FDED" w14:textId="77777777" w:rsidR="00D4445D" w:rsidRPr="001503E5" w:rsidRDefault="00D4445D" w:rsidP="00D4445D">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04EE5673" w14:textId="77777777" w:rsidR="00D4445D" w:rsidRDefault="00D4445D" w:rsidP="00D4445D">
      <w:pPr>
        <w:rPr>
          <w:rFonts w:cs="Times New Roman"/>
        </w:rPr>
      </w:pPr>
    </w:p>
    <w:p w14:paraId="46773C3D" w14:textId="77777777" w:rsidR="00D4445D" w:rsidRPr="001503E5" w:rsidRDefault="00D4445D" w:rsidP="00D4445D">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674ECE6B" w14:textId="77777777" w:rsidR="00D4445D" w:rsidRPr="001503E5" w:rsidRDefault="00D4445D" w:rsidP="00D4445D">
      <w:pPr>
        <w:rPr>
          <w:rFonts w:cs="Times New Roman"/>
        </w:rPr>
      </w:pPr>
    </w:p>
    <w:p w14:paraId="5551CC0A" w14:textId="77777777" w:rsidR="00D4445D" w:rsidRPr="001503E5" w:rsidRDefault="00D4445D" w:rsidP="00D4445D">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E0D8E6C" w14:textId="77777777" w:rsidR="00D4445D" w:rsidRPr="001503E5" w:rsidRDefault="00D4445D" w:rsidP="00D4445D">
      <w:pPr>
        <w:rPr>
          <w:rFonts w:cs="Times New Roman"/>
        </w:rPr>
      </w:pPr>
    </w:p>
    <w:p w14:paraId="291DA991" w14:textId="77777777" w:rsidR="00D4445D" w:rsidRPr="001503E5" w:rsidRDefault="00D4445D" w:rsidP="00D4445D">
      <w:pPr>
        <w:rPr>
          <w:rFonts w:cs="Times New Roman"/>
        </w:rPr>
      </w:pPr>
    </w:p>
    <w:p w14:paraId="71FEDB77" w14:textId="77777777" w:rsidR="00D4445D" w:rsidRPr="001503E5" w:rsidRDefault="00D4445D" w:rsidP="00D4445D">
      <w:pPr>
        <w:rPr>
          <w:rFonts w:cs="Times New Roman"/>
        </w:rPr>
      </w:pPr>
      <w:r w:rsidRPr="001503E5">
        <w:rPr>
          <w:rFonts w:cs="Times New Roman"/>
        </w:rPr>
        <w:br w:type="page"/>
      </w:r>
    </w:p>
    <w:p w14:paraId="5936627C" w14:textId="77777777" w:rsidR="00D4445D" w:rsidRPr="001503E5" w:rsidRDefault="00D4445D" w:rsidP="00D4445D">
      <w:pPr>
        <w:ind w:left="2664"/>
        <w:jc w:val="center"/>
        <w:rPr>
          <w:rFonts w:cs="Arial"/>
          <w:b/>
          <w:bCs/>
          <w:szCs w:val="22"/>
        </w:rPr>
      </w:pPr>
      <w:r w:rsidRPr="001503E5">
        <w:rPr>
          <w:rFonts w:cs="Arial"/>
          <w:b/>
          <w:bCs/>
          <w:szCs w:val="22"/>
        </w:rPr>
        <w:t>DISCLOSURE OF LOBBYING ACTIVITIES</w:t>
      </w:r>
    </w:p>
    <w:p w14:paraId="166D0B70" w14:textId="77777777" w:rsidR="00D4445D" w:rsidRDefault="00D4445D" w:rsidP="00D4445D">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705C79BD" w14:textId="77777777" w:rsidR="00D4445D" w:rsidRPr="001503E5" w:rsidRDefault="00D4445D" w:rsidP="00D4445D">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D4445D" w:rsidRPr="001503E5" w14:paraId="6BF92FDD" w14:textId="77777777" w:rsidTr="007D3F56">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6B72E64" w14:textId="77777777" w:rsidR="00D4445D" w:rsidRPr="001503E5" w:rsidRDefault="00D4445D" w:rsidP="007D3F56">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5C7B6700" w14:textId="77777777" w:rsidR="00D4445D" w:rsidRPr="001503E5" w:rsidRDefault="00D4445D" w:rsidP="007D3F56">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52B5F71" w14:textId="77777777" w:rsidR="00D4445D" w:rsidRPr="001503E5" w:rsidRDefault="00D4445D" w:rsidP="007D3F56">
            <w:pPr>
              <w:jc w:val="left"/>
              <w:rPr>
                <w:rFonts w:cs="Arial"/>
                <w:b/>
                <w:bCs/>
                <w:sz w:val="20"/>
                <w:szCs w:val="20"/>
              </w:rPr>
            </w:pPr>
            <w:r w:rsidRPr="001503E5">
              <w:rPr>
                <w:rFonts w:cs="Arial"/>
                <w:b/>
                <w:bCs/>
                <w:sz w:val="20"/>
                <w:szCs w:val="20"/>
              </w:rPr>
              <w:t>3. Report Type:</w:t>
            </w:r>
          </w:p>
        </w:tc>
      </w:tr>
      <w:tr w:rsidR="00D4445D" w:rsidRPr="001503E5" w14:paraId="7A970946" w14:textId="77777777" w:rsidTr="007D3F56">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1AE2BDE" w14:textId="77777777" w:rsidR="00D4445D" w:rsidRPr="001503E5" w:rsidRDefault="00D4445D" w:rsidP="007D3F56">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21D5C3C9" w14:textId="77777777" w:rsidR="00D4445D" w:rsidRPr="001503E5" w:rsidRDefault="00D4445D" w:rsidP="007D3F56">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20C4AB39"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33E95BD6" w14:textId="77777777" w:rsidR="00D4445D" w:rsidRPr="001503E5" w:rsidRDefault="00D4445D" w:rsidP="007D3F56">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A74E814" w14:textId="77777777" w:rsidR="00D4445D" w:rsidRPr="001503E5" w:rsidRDefault="00D4445D" w:rsidP="007D3F56">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11F7F7BF" w14:textId="77777777" w:rsidR="00D4445D" w:rsidRPr="001503E5" w:rsidRDefault="00D4445D" w:rsidP="007D3F56">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0E821DE" w14:textId="77777777" w:rsidR="00D4445D" w:rsidRPr="001503E5" w:rsidRDefault="00D4445D" w:rsidP="007D3F56">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1468266E" w14:textId="77777777" w:rsidR="00D4445D" w:rsidRPr="001503E5" w:rsidRDefault="00D4445D" w:rsidP="007D3F56">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D4445D" w:rsidRPr="001503E5" w14:paraId="33565C9E" w14:textId="77777777" w:rsidTr="007D3F56">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F4BAEEE" w14:textId="77777777" w:rsidR="00D4445D" w:rsidRPr="001503E5" w:rsidRDefault="00D4445D" w:rsidP="007D3F56">
            <w:pPr>
              <w:ind w:left="576"/>
              <w:jc w:val="left"/>
              <w:rPr>
                <w:rFonts w:cs="Arial"/>
                <w:sz w:val="20"/>
                <w:szCs w:val="20"/>
              </w:rPr>
            </w:pPr>
            <w:r w:rsidRPr="001503E5">
              <w:rPr>
                <w:rFonts w:cs="Arial"/>
                <w:sz w:val="20"/>
                <w:szCs w:val="20"/>
              </w:rPr>
              <w:t>b. grant</w:t>
            </w:r>
          </w:p>
          <w:p w14:paraId="65829489" w14:textId="77777777" w:rsidR="00D4445D" w:rsidRPr="001503E5" w:rsidRDefault="00D4445D" w:rsidP="007D3F56">
            <w:pPr>
              <w:ind w:left="576"/>
              <w:jc w:val="left"/>
              <w:rPr>
                <w:rFonts w:cs="Arial"/>
                <w:sz w:val="20"/>
                <w:szCs w:val="20"/>
              </w:rPr>
            </w:pPr>
            <w:r w:rsidRPr="001503E5">
              <w:rPr>
                <w:rFonts w:cs="Arial"/>
                <w:sz w:val="20"/>
                <w:szCs w:val="20"/>
              </w:rPr>
              <w:t>c. cooperative agreement</w:t>
            </w:r>
          </w:p>
          <w:p w14:paraId="5D892ED3" w14:textId="77777777" w:rsidR="00D4445D" w:rsidRPr="001503E5" w:rsidRDefault="00D4445D" w:rsidP="007D3F56">
            <w:pPr>
              <w:ind w:left="576"/>
              <w:jc w:val="left"/>
              <w:rPr>
                <w:rFonts w:cs="Arial"/>
                <w:sz w:val="20"/>
                <w:szCs w:val="20"/>
              </w:rPr>
            </w:pPr>
            <w:r w:rsidRPr="001503E5">
              <w:rPr>
                <w:rFonts w:cs="Arial"/>
                <w:sz w:val="20"/>
                <w:szCs w:val="20"/>
              </w:rPr>
              <w:t>d. loan</w:t>
            </w:r>
          </w:p>
          <w:p w14:paraId="72D6336F" w14:textId="77777777" w:rsidR="00D4445D" w:rsidRPr="001503E5" w:rsidRDefault="00D4445D" w:rsidP="007D3F56">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1E8020EA" w14:textId="77777777" w:rsidR="00D4445D" w:rsidRPr="001503E5" w:rsidRDefault="00D4445D" w:rsidP="007D3F56">
            <w:pPr>
              <w:ind w:left="1080"/>
              <w:jc w:val="left"/>
              <w:rPr>
                <w:rFonts w:cs="Arial"/>
                <w:sz w:val="20"/>
                <w:szCs w:val="20"/>
              </w:rPr>
            </w:pPr>
            <w:r w:rsidRPr="001503E5">
              <w:rPr>
                <w:rFonts w:cs="Arial"/>
                <w:sz w:val="20"/>
                <w:szCs w:val="20"/>
              </w:rPr>
              <w:t>b. initial award</w:t>
            </w:r>
          </w:p>
          <w:p w14:paraId="347B6097" w14:textId="77777777" w:rsidR="00D4445D" w:rsidRPr="001503E5" w:rsidRDefault="00D4445D" w:rsidP="007D3F56">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7C354171" w14:textId="77777777" w:rsidR="00D4445D" w:rsidRPr="001503E5" w:rsidRDefault="00D4445D" w:rsidP="007D3F56">
            <w:pPr>
              <w:ind w:left="756"/>
              <w:jc w:val="left"/>
              <w:rPr>
                <w:rFonts w:cs="Arial"/>
                <w:sz w:val="20"/>
                <w:szCs w:val="20"/>
              </w:rPr>
            </w:pPr>
            <w:r w:rsidRPr="001503E5">
              <w:rPr>
                <w:rFonts w:cs="Arial"/>
                <w:sz w:val="20"/>
                <w:szCs w:val="20"/>
              </w:rPr>
              <w:t>b. material change</w:t>
            </w:r>
          </w:p>
          <w:p w14:paraId="221C7BEC" w14:textId="77777777" w:rsidR="00D4445D" w:rsidRPr="001503E5" w:rsidRDefault="00D4445D" w:rsidP="007D3F56">
            <w:pPr>
              <w:ind w:left="468"/>
              <w:jc w:val="left"/>
              <w:rPr>
                <w:rFonts w:cs="Arial"/>
                <w:b/>
                <w:bCs/>
                <w:sz w:val="20"/>
                <w:szCs w:val="20"/>
              </w:rPr>
            </w:pPr>
            <w:r w:rsidRPr="001503E5">
              <w:rPr>
                <w:rFonts w:cs="Arial"/>
                <w:b/>
                <w:bCs/>
                <w:sz w:val="20"/>
                <w:szCs w:val="20"/>
              </w:rPr>
              <w:t>For Material Change Only:</w:t>
            </w:r>
          </w:p>
          <w:p w14:paraId="39CAC78E" w14:textId="77777777" w:rsidR="00D4445D" w:rsidRPr="001503E5" w:rsidRDefault="00D4445D" w:rsidP="007D3F56">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D4445D" w:rsidRPr="001503E5" w14:paraId="55112BD4" w14:textId="77777777" w:rsidTr="007D3F56">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32BDE8F" w14:textId="77777777" w:rsidR="00D4445D" w:rsidRPr="001503E5" w:rsidRDefault="00D4445D" w:rsidP="007D3F56">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1505E087"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1D8366F3" w14:textId="77777777" w:rsidR="00D4445D" w:rsidRPr="001503E5" w:rsidRDefault="00D4445D" w:rsidP="007D3F56">
            <w:pPr>
              <w:ind w:left="756"/>
              <w:jc w:val="left"/>
              <w:rPr>
                <w:rFonts w:cs="Arial"/>
                <w:sz w:val="20"/>
                <w:szCs w:val="20"/>
              </w:rPr>
            </w:pPr>
            <w:r w:rsidRPr="001503E5">
              <w:rPr>
                <w:rFonts w:cs="Arial"/>
                <w:sz w:val="20"/>
                <w:szCs w:val="20"/>
              </w:rPr>
              <w:t>date of last report</w:t>
            </w:r>
          </w:p>
        </w:tc>
      </w:tr>
      <w:tr w:rsidR="00D4445D" w:rsidRPr="001503E5" w14:paraId="733485A1" w14:textId="77777777" w:rsidTr="007D3F56">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ECB3CA9" w14:textId="77777777" w:rsidR="00D4445D" w:rsidRPr="001503E5" w:rsidRDefault="00D4445D" w:rsidP="007D3F56">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25E2CE4D" w14:textId="77777777" w:rsidR="00D4445D" w:rsidRPr="001503E5" w:rsidRDefault="00D4445D" w:rsidP="007D3F56">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09112E93" w14:textId="77777777" w:rsidR="00D4445D" w:rsidRPr="001503E5" w:rsidRDefault="00D4445D" w:rsidP="007D3F56">
            <w:pPr>
              <w:jc w:val="left"/>
              <w:rPr>
                <w:rFonts w:cs="Arial"/>
                <w:sz w:val="12"/>
                <w:szCs w:val="12"/>
              </w:rPr>
            </w:pPr>
          </w:p>
        </w:tc>
      </w:tr>
      <w:tr w:rsidR="00D4445D" w:rsidRPr="001503E5" w14:paraId="092F7428" w14:textId="77777777" w:rsidTr="007D3F56">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0F77596" w14:textId="77777777" w:rsidR="00D4445D" w:rsidRPr="001503E5" w:rsidRDefault="00D4445D" w:rsidP="007D3F56">
            <w:pPr>
              <w:jc w:val="left"/>
              <w:rPr>
                <w:rFonts w:cs="Arial"/>
                <w:b/>
                <w:bCs/>
                <w:sz w:val="20"/>
                <w:szCs w:val="20"/>
              </w:rPr>
            </w:pPr>
            <w:r w:rsidRPr="001503E5">
              <w:rPr>
                <w:rFonts w:cs="Arial"/>
                <w:b/>
                <w:bCs/>
                <w:sz w:val="20"/>
                <w:szCs w:val="20"/>
              </w:rPr>
              <w:t>4. Name and Address of Reporting Entity:</w:t>
            </w:r>
          </w:p>
          <w:p w14:paraId="7066DE52" w14:textId="77777777" w:rsidR="00D4445D" w:rsidRPr="001503E5" w:rsidRDefault="00D4445D" w:rsidP="007D3F56">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356BE008" w14:textId="77777777" w:rsidR="00D4445D" w:rsidRPr="001503E5" w:rsidRDefault="00D4445D" w:rsidP="007D3F56">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67E70A5" w14:textId="77777777" w:rsidR="00D4445D" w:rsidRPr="001503E5" w:rsidRDefault="00D4445D" w:rsidP="007D3F56">
            <w:pPr>
              <w:jc w:val="left"/>
              <w:rPr>
                <w:rFonts w:cs="Arial"/>
                <w:b/>
                <w:bCs/>
                <w:sz w:val="20"/>
                <w:szCs w:val="20"/>
              </w:rPr>
            </w:pPr>
            <w:r w:rsidRPr="001503E5">
              <w:rPr>
                <w:rFonts w:cs="Arial"/>
                <w:b/>
                <w:bCs/>
                <w:sz w:val="20"/>
                <w:szCs w:val="20"/>
              </w:rPr>
              <w:t>5. If Reporting Entity in No. 4 is a Subawardee, Enter Name</w:t>
            </w:r>
          </w:p>
          <w:p w14:paraId="3BB42656" w14:textId="77777777" w:rsidR="00D4445D" w:rsidRPr="001503E5" w:rsidRDefault="00D4445D" w:rsidP="007D3F56">
            <w:pPr>
              <w:spacing w:after="216"/>
              <w:ind w:left="108"/>
              <w:jc w:val="left"/>
              <w:rPr>
                <w:rFonts w:cs="Arial"/>
                <w:b/>
                <w:bCs/>
                <w:sz w:val="20"/>
                <w:szCs w:val="20"/>
              </w:rPr>
            </w:pPr>
            <w:r w:rsidRPr="001503E5">
              <w:rPr>
                <w:rFonts w:cs="Arial"/>
                <w:b/>
                <w:bCs/>
                <w:sz w:val="20"/>
                <w:szCs w:val="20"/>
              </w:rPr>
              <w:t>and Address of Prime:</w:t>
            </w:r>
          </w:p>
        </w:tc>
      </w:tr>
      <w:tr w:rsidR="00D4445D" w:rsidRPr="001503E5" w14:paraId="55DA7D0A" w14:textId="77777777" w:rsidTr="007D3F56">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C87DDDF" w14:textId="77777777" w:rsidR="00D4445D" w:rsidRPr="001503E5" w:rsidRDefault="00D4445D" w:rsidP="007D3F56">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357AED3" w14:textId="77777777" w:rsidR="00D4445D" w:rsidRPr="001503E5" w:rsidRDefault="00D4445D" w:rsidP="007D3F56">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D4445D" w:rsidRPr="001503E5" w14:paraId="14E04E3D" w14:textId="77777777" w:rsidTr="007D3F56">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39FBBECD" w14:textId="77777777" w:rsidR="00D4445D" w:rsidRPr="001503E5" w:rsidRDefault="00D4445D" w:rsidP="007D3F56">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09D393F8" w14:textId="77777777" w:rsidR="00D4445D" w:rsidRPr="001503E5" w:rsidRDefault="00D4445D" w:rsidP="007D3F56">
            <w:pPr>
              <w:spacing w:after="252"/>
              <w:jc w:val="left"/>
              <w:rPr>
                <w:rFonts w:cs="Arial"/>
                <w:b/>
                <w:bCs/>
                <w:sz w:val="20"/>
                <w:szCs w:val="20"/>
              </w:rPr>
            </w:pPr>
            <w:r w:rsidRPr="001503E5">
              <w:rPr>
                <w:rFonts w:cs="Arial"/>
                <w:b/>
                <w:bCs/>
                <w:sz w:val="20"/>
                <w:szCs w:val="20"/>
              </w:rPr>
              <w:t>7. Federal Program Name/Description:</w:t>
            </w:r>
          </w:p>
        </w:tc>
      </w:tr>
      <w:tr w:rsidR="00D4445D" w:rsidRPr="001503E5" w14:paraId="79EB0CC1" w14:textId="77777777" w:rsidTr="007D3F56">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7C263606"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60F38967" w14:textId="77777777" w:rsidR="00D4445D" w:rsidRPr="001503E5" w:rsidRDefault="00D4445D" w:rsidP="007D3F56">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D4445D" w:rsidRPr="001503E5" w14:paraId="715D8E93" w14:textId="77777777" w:rsidTr="007D3F56">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9554E3C" w14:textId="77777777" w:rsidR="00D4445D" w:rsidRPr="001503E5" w:rsidRDefault="00D4445D" w:rsidP="007D3F56">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8A73307" w14:textId="77777777" w:rsidR="00D4445D" w:rsidRPr="001503E5" w:rsidRDefault="00D4445D" w:rsidP="007D3F56">
            <w:pPr>
              <w:jc w:val="left"/>
              <w:rPr>
                <w:rFonts w:cs="Arial"/>
                <w:sz w:val="12"/>
                <w:szCs w:val="12"/>
              </w:rPr>
            </w:pPr>
          </w:p>
        </w:tc>
      </w:tr>
      <w:tr w:rsidR="00D4445D" w:rsidRPr="001503E5" w14:paraId="7F4C9835" w14:textId="77777777" w:rsidTr="007D3F56">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2D3380FC"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2BE80676" w14:textId="77777777" w:rsidR="00D4445D" w:rsidRPr="001503E5" w:rsidRDefault="00D4445D" w:rsidP="007D3F56">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D4445D" w:rsidRPr="001503E5" w14:paraId="1648927C" w14:textId="77777777" w:rsidTr="007D3F56">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8782410" w14:textId="77777777" w:rsidR="00D4445D" w:rsidRPr="001503E5" w:rsidRDefault="00D4445D" w:rsidP="007D3F56">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740C488F" w14:textId="77777777" w:rsidR="00D4445D" w:rsidRPr="001503E5" w:rsidRDefault="00D4445D" w:rsidP="007D3F56">
            <w:pPr>
              <w:ind w:right="5796"/>
              <w:jc w:val="right"/>
              <w:rPr>
                <w:rFonts w:cs="Arial"/>
                <w:i/>
                <w:iCs/>
                <w:sz w:val="20"/>
                <w:szCs w:val="20"/>
              </w:rPr>
            </w:pPr>
            <w:r w:rsidRPr="001503E5">
              <w:rPr>
                <w:rFonts w:cs="Arial"/>
                <w:i/>
                <w:iCs/>
                <w:sz w:val="20"/>
                <w:szCs w:val="20"/>
              </w:rPr>
              <w:t>$</w:t>
            </w:r>
          </w:p>
        </w:tc>
      </w:tr>
      <w:tr w:rsidR="00D4445D" w:rsidRPr="001503E5" w14:paraId="7198C0B4" w14:textId="77777777" w:rsidTr="007D3F56">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9284E53" w14:textId="77777777" w:rsidR="00D4445D" w:rsidRPr="001503E5" w:rsidRDefault="00D4445D" w:rsidP="007D3F56">
            <w:pPr>
              <w:jc w:val="left"/>
              <w:rPr>
                <w:rFonts w:cs="Arial"/>
                <w:b/>
                <w:bCs/>
                <w:sz w:val="20"/>
                <w:szCs w:val="20"/>
              </w:rPr>
            </w:pPr>
            <w:r w:rsidRPr="001503E5">
              <w:rPr>
                <w:rFonts w:cs="Arial"/>
                <w:b/>
                <w:bCs/>
                <w:sz w:val="20"/>
                <w:szCs w:val="20"/>
              </w:rPr>
              <w:t>10. a. Name and Address of Lobbying Registrant</w:t>
            </w:r>
          </w:p>
          <w:p w14:paraId="1A51B799" w14:textId="77777777" w:rsidR="00D4445D" w:rsidRPr="001503E5" w:rsidRDefault="00D4445D" w:rsidP="007D3F56">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4BFD1C5B" w14:textId="77777777" w:rsidR="00D4445D" w:rsidRPr="001503E5" w:rsidRDefault="00D4445D" w:rsidP="007D3F56">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835BC9B" w14:textId="77777777" w:rsidR="00D4445D" w:rsidRPr="001503E5" w:rsidRDefault="00D4445D" w:rsidP="007D3F56">
            <w:pPr>
              <w:ind w:left="288"/>
              <w:jc w:val="left"/>
              <w:rPr>
                <w:rFonts w:cs="Arial"/>
                <w:i/>
                <w:iCs/>
                <w:sz w:val="20"/>
                <w:szCs w:val="20"/>
              </w:rPr>
            </w:pPr>
            <w:r w:rsidRPr="001503E5">
              <w:rPr>
                <w:rFonts w:cs="Arial"/>
                <w:i/>
                <w:iCs/>
                <w:sz w:val="20"/>
                <w:szCs w:val="20"/>
              </w:rPr>
              <w:t>different from No. 10a)</w:t>
            </w:r>
          </w:p>
          <w:p w14:paraId="50914F37" w14:textId="77777777" w:rsidR="00D4445D" w:rsidRPr="001503E5" w:rsidRDefault="00D4445D" w:rsidP="007D3F56">
            <w:pPr>
              <w:spacing w:after="1008"/>
              <w:ind w:left="288"/>
              <w:jc w:val="left"/>
              <w:rPr>
                <w:rFonts w:cs="Arial"/>
                <w:i/>
                <w:iCs/>
                <w:sz w:val="20"/>
                <w:szCs w:val="20"/>
              </w:rPr>
            </w:pPr>
            <w:r w:rsidRPr="001503E5">
              <w:rPr>
                <w:rFonts w:cs="Arial"/>
                <w:i/>
                <w:iCs/>
                <w:sz w:val="20"/>
                <w:szCs w:val="20"/>
              </w:rPr>
              <w:t>(last name, first name, Ml):</w:t>
            </w:r>
          </w:p>
        </w:tc>
      </w:tr>
      <w:tr w:rsidR="00D4445D" w:rsidRPr="001503E5" w14:paraId="56D2E5F5" w14:textId="77777777" w:rsidTr="007D3F56">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C259D6C" w14:textId="77777777" w:rsidR="00D4445D" w:rsidRPr="001503E5" w:rsidRDefault="00D4445D" w:rsidP="007D3F56">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A14FE98" w14:textId="77777777" w:rsidR="00D4445D" w:rsidRPr="001503E5" w:rsidRDefault="00D4445D" w:rsidP="007D3F56">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277D633" w14:textId="77777777" w:rsidR="00D4445D" w:rsidRPr="001503E5" w:rsidRDefault="00D4445D" w:rsidP="007D3F56">
            <w:pPr>
              <w:ind w:left="288"/>
              <w:jc w:val="left"/>
              <w:rPr>
                <w:rFonts w:cs="Arial"/>
                <w:sz w:val="12"/>
                <w:szCs w:val="12"/>
              </w:rPr>
            </w:pPr>
            <w:r w:rsidRPr="001503E5">
              <w:rPr>
                <w:rFonts w:cs="Arial"/>
                <w:sz w:val="12"/>
                <w:szCs w:val="12"/>
              </w:rPr>
              <w:t>upon which reliance was placed by the tier above when this transaction was made</w:t>
            </w:r>
          </w:p>
          <w:p w14:paraId="3A613938" w14:textId="77777777" w:rsidR="00D4445D" w:rsidRPr="001503E5" w:rsidRDefault="00D4445D" w:rsidP="007D3F56">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3EDCF941" w14:textId="77777777" w:rsidR="00D4445D" w:rsidRPr="001503E5" w:rsidRDefault="00D4445D" w:rsidP="007D3F56">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3E52F945" w14:textId="77777777" w:rsidR="00D4445D" w:rsidRPr="001503E5" w:rsidRDefault="00D4445D" w:rsidP="007D3F56">
            <w:pPr>
              <w:ind w:left="288"/>
              <w:jc w:val="left"/>
              <w:rPr>
                <w:rFonts w:cs="Arial"/>
                <w:sz w:val="12"/>
                <w:szCs w:val="12"/>
              </w:rPr>
            </w:pPr>
            <w:r w:rsidRPr="001503E5">
              <w:rPr>
                <w:rFonts w:cs="Arial"/>
                <w:sz w:val="12"/>
                <w:szCs w:val="12"/>
              </w:rPr>
              <w:t>required disclosure shall be subject to a civil penalty of not less than $10.000 and</w:t>
            </w:r>
          </w:p>
          <w:p w14:paraId="1031B0EC" w14:textId="77777777" w:rsidR="00D4445D" w:rsidRPr="001503E5" w:rsidRDefault="00D4445D" w:rsidP="007D3F56">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5D5D13F1" w14:textId="77777777" w:rsidR="00D4445D" w:rsidRPr="001503E5" w:rsidRDefault="00D4445D" w:rsidP="007D3F56">
            <w:pPr>
              <w:spacing w:before="108"/>
              <w:jc w:val="left"/>
              <w:rPr>
                <w:rFonts w:cs="Arial"/>
                <w:sz w:val="20"/>
                <w:szCs w:val="20"/>
              </w:rPr>
            </w:pPr>
            <w:r w:rsidRPr="001503E5">
              <w:rPr>
                <w:rFonts w:cs="Arial"/>
                <w:sz w:val="20"/>
                <w:szCs w:val="20"/>
              </w:rPr>
              <w:t>Signature:</w:t>
            </w:r>
          </w:p>
        </w:tc>
      </w:tr>
      <w:tr w:rsidR="00D4445D" w:rsidRPr="001503E5" w14:paraId="0F915830" w14:textId="77777777" w:rsidTr="007D3F56">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3CCC6EF"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1F8C459" w14:textId="77777777" w:rsidR="00D4445D" w:rsidRPr="001503E5" w:rsidRDefault="00D4445D" w:rsidP="007D3F56">
            <w:pPr>
              <w:spacing w:before="108"/>
              <w:jc w:val="left"/>
              <w:rPr>
                <w:rFonts w:cs="Arial"/>
                <w:sz w:val="20"/>
                <w:szCs w:val="20"/>
              </w:rPr>
            </w:pPr>
            <w:r w:rsidRPr="001503E5">
              <w:rPr>
                <w:rFonts w:cs="Arial"/>
                <w:sz w:val="20"/>
                <w:szCs w:val="20"/>
              </w:rPr>
              <w:t>Print Name:</w:t>
            </w:r>
          </w:p>
        </w:tc>
      </w:tr>
      <w:tr w:rsidR="00D4445D" w:rsidRPr="001503E5" w14:paraId="4AD87004" w14:textId="77777777" w:rsidTr="007D3F56">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F0D259"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2C280EB" w14:textId="77777777" w:rsidR="00D4445D" w:rsidRPr="001503E5" w:rsidRDefault="00D4445D" w:rsidP="007D3F56">
            <w:pPr>
              <w:spacing w:before="144"/>
              <w:jc w:val="left"/>
              <w:rPr>
                <w:rFonts w:cs="Arial"/>
                <w:sz w:val="20"/>
                <w:szCs w:val="20"/>
              </w:rPr>
            </w:pPr>
            <w:r w:rsidRPr="001503E5">
              <w:rPr>
                <w:rFonts w:cs="Arial"/>
                <w:sz w:val="20"/>
                <w:szCs w:val="20"/>
              </w:rPr>
              <w:t>Title:</w:t>
            </w:r>
          </w:p>
        </w:tc>
      </w:tr>
      <w:tr w:rsidR="00D4445D" w:rsidRPr="001503E5" w14:paraId="004D77FC" w14:textId="77777777" w:rsidTr="007D3F56">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C4E2F94"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0E8430B6" w14:textId="77777777" w:rsidR="00D4445D" w:rsidRPr="001503E5" w:rsidRDefault="00D4445D" w:rsidP="007D3F56">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D4445D" w:rsidRPr="001503E5" w14:paraId="73B340E2" w14:textId="77777777" w:rsidTr="007D3F56">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00A510" w14:textId="77777777" w:rsidR="00D4445D" w:rsidRPr="001503E5" w:rsidRDefault="00D4445D" w:rsidP="007D3F56">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2EC9183A" w14:textId="77777777" w:rsidR="00D4445D" w:rsidRPr="001503E5" w:rsidRDefault="00D4445D" w:rsidP="007D3F56">
            <w:pPr>
              <w:jc w:val="left"/>
              <w:rPr>
                <w:rFonts w:cs="Arial"/>
                <w:sz w:val="12"/>
                <w:szCs w:val="12"/>
              </w:rPr>
            </w:pPr>
          </w:p>
        </w:tc>
      </w:tr>
      <w:tr w:rsidR="00D4445D" w:rsidRPr="001503E5" w14:paraId="1A8960DA" w14:textId="77777777" w:rsidTr="007D3F56">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3ECD19CF" w14:textId="77777777" w:rsidR="00D4445D" w:rsidRPr="001503E5" w:rsidRDefault="00D4445D" w:rsidP="007D3F56">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D63EFD7" w14:textId="77777777" w:rsidR="00D4445D" w:rsidRPr="001503E5" w:rsidRDefault="00D4445D" w:rsidP="007D3F56">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DF4FC8C" w14:textId="77777777" w:rsidR="00D4445D" w:rsidRPr="001503E5" w:rsidRDefault="00D4445D" w:rsidP="007D3F56">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23554471" w14:textId="77777777" w:rsidR="00D4445D" w:rsidRPr="001503E5" w:rsidRDefault="00D4445D" w:rsidP="00D4445D">
      <w:pPr>
        <w:jc w:val="left"/>
        <w:rPr>
          <w:rFonts w:cs="Times New Roman"/>
        </w:rPr>
      </w:pPr>
    </w:p>
    <w:p w14:paraId="192F7433" w14:textId="77777777" w:rsidR="00D4445D" w:rsidRPr="001503E5" w:rsidRDefault="00D4445D" w:rsidP="00D4445D">
      <w:pPr>
        <w:jc w:val="left"/>
        <w:rPr>
          <w:rFonts w:cs="Times New Roman"/>
        </w:rPr>
      </w:pPr>
    </w:p>
    <w:p w14:paraId="4C899780" w14:textId="77777777" w:rsidR="00D4445D" w:rsidRPr="001503E5" w:rsidRDefault="00D4445D" w:rsidP="00D4445D">
      <w:pPr>
        <w:jc w:val="left"/>
        <w:rPr>
          <w:rFonts w:cs="Arial"/>
          <w:b/>
          <w:bCs/>
          <w:sz w:val="20"/>
          <w:szCs w:val="20"/>
        </w:rPr>
      </w:pPr>
      <w:r w:rsidRPr="001503E5">
        <w:rPr>
          <w:rFonts w:cs="Times New Roman"/>
        </w:rPr>
        <w:br w:type="page"/>
      </w:r>
    </w:p>
    <w:p w14:paraId="5585F492"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0F04748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38F76A09"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06ABB2F1" w14:textId="77777777" w:rsidR="00D4445D" w:rsidRPr="001503E5" w:rsidRDefault="00D4445D" w:rsidP="00D4445D">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03FC6899"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456D0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53748F4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A908D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C59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F0B38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2315E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90D42E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CCC39B6"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CED1E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656B1F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6F6ACB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4CF41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3F9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96050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031DD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59CA5A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8C1518"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A12055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62FF3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E4E3E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08CEDD"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4F4F75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C16C3E"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6263B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8FBA4"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FA7BF9"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72DE8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CD0413A"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6339E5"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B0C847"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A002D93"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3E13BD0"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C08B7B"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FB3BD42"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7063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B95781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2BE57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F0DDB8C"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1AC45E1" w14:textId="77777777" w:rsidR="00D4445D" w:rsidRPr="001503E5" w:rsidRDefault="00D4445D" w:rsidP="00D4445D">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19D90" w14:textId="77777777" w:rsidR="00D4445D" w:rsidRPr="001503E5" w:rsidRDefault="00D4445D" w:rsidP="00D444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06421B" w14:textId="77777777" w:rsidR="00D4445D" w:rsidRPr="001503E5" w:rsidRDefault="00D4445D" w:rsidP="00D4445D">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7122C066" w14:textId="77777777" w:rsidR="00D4445D" w:rsidRPr="00364AA9" w:rsidRDefault="00D4445D" w:rsidP="00D4445D">
      <w:pPr>
        <w:jc w:val="center"/>
        <w:rPr>
          <w:rFonts w:cs="Times New Roman"/>
        </w:rPr>
      </w:pPr>
    </w:p>
    <w:p w14:paraId="5D3C0AE7" w14:textId="77777777" w:rsidR="00D4445D" w:rsidRPr="00364AA9" w:rsidRDefault="00D4445D" w:rsidP="00D4445D">
      <w:pPr>
        <w:jc w:val="center"/>
        <w:rPr>
          <w:rFonts w:cs="Times New Roman"/>
        </w:rPr>
      </w:pPr>
    </w:p>
    <w:p w14:paraId="637B37E0" w14:textId="77777777" w:rsidR="00D4445D" w:rsidRPr="001503E5" w:rsidRDefault="00D4445D" w:rsidP="00D4445D">
      <w:pPr>
        <w:jc w:val="center"/>
        <w:rPr>
          <w:rFonts w:cs="Times New Roman"/>
          <w:b/>
        </w:rPr>
      </w:pPr>
      <w:r w:rsidRPr="001503E5">
        <w:rPr>
          <w:rFonts w:cs="Times New Roman"/>
          <w:b/>
        </w:rPr>
        <w:br w:type="page"/>
        <w:t>NON-COLLUSIVE BIDDING CERTIFICATIONS</w:t>
      </w:r>
    </w:p>
    <w:p w14:paraId="091B852A" w14:textId="77777777" w:rsidR="00D4445D" w:rsidRPr="001503E5" w:rsidRDefault="00D4445D" w:rsidP="00D4445D">
      <w:pPr>
        <w:rPr>
          <w:rFonts w:cs="Times New Roman"/>
        </w:rPr>
      </w:pPr>
    </w:p>
    <w:p w14:paraId="7FD0483D" w14:textId="77777777" w:rsidR="00D4445D" w:rsidRPr="001503E5" w:rsidRDefault="00D4445D" w:rsidP="00D4445D">
      <w:pPr>
        <w:rPr>
          <w:rFonts w:cs="Times New Roman"/>
          <w:b/>
        </w:rPr>
      </w:pPr>
      <w:r w:rsidRPr="001503E5">
        <w:rPr>
          <w:rFonts w:cs="Times New Roman"/>
          <w:b/>
        </w:rPr>
        <w:t>REQUIRED BY SECTION 139-D, STATE FINANCE LAW and SECTION 103-D OF GENERAL MUNICIPAL LAW</w:t>
      </w:r>
    </w:p>
    <w:p w14:paraId="74703DE6" w14:textId="77777777" w:rsidR="00D4445D" w:rsidRPr="001503E5" w:rsidRDefault="00D4445D" w:rsidP="00D4445D">
      <w:pPr>
        <w:rPr>
          <w:rFonts w:cs="Times New Roman"/>
        </w:rPr>
      </w:pPr>
    </w:p>
    <w:p w14:paraId="11039692" w14:textId="77777777" w:rsidR="00D4445D" w:rsidRPr="001503E5" w:rsidRDefault="00D4445D" w:rsidP="00D4445D">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51B415D0" w14:textId="77777777" w:rsidR="00D4445D" w:rsidRPr="001503E5" w:rsidRDefault="00D4445D" w:rsidP="00D4445D">
      <w:pPr>
        <w:rPr>
          <w:rFonts w:cs="Times New Roman"/>
        </w:rPr>
      </w:pPr>
    </w:p>
    <w:p w14:paraId="04B59DF0" w14:textId="77777777" w:rsidR="00D4445D" w:rsidRPr="001503E5" w:rsidRDefault="00D4445D" w:rsidP="00D4445D">
      <w:pPr>
        <w:rPr>
          <w:rFonts w:cs="Times New Roman"/>
        </w:rPr>
      </w:pPr>
      <w:r w:rsidRPr="001503E5">
        <w:rPr>
          <w:rFonts w:cs="Times New Roman"/>
        </w:rPr>
        <w:t>Non-collusive Bidding Certification.</w:t>
      </w:r>
    </w:p>
    <w:p w14:paraId="4678BDB4" w14:textId="77777777" w:rsidR="00D4445D" w:rsidRPr="001503E5" w:rsidRDefault="00D4445D" w:rsidP="00D4445D">
      <w:pPr>
        <w:rPr>
          <w:rFonts w:cs="Times New Roman"/>
        </w:rPr>
      </w:pPr>
    </w:p>
    <w:p w14:paraId="2112811A" w14:textId="77777777" w:rsidR="00D4445D" w:rsidRPr="001503E5" w:rsidRDefault="00D4445D" w:rsidP="00D4445D">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5DEF8CB3" w14:textId="77777777" w:rsidR="00D4445D" w:rsidRPr="001503E5" w:rsidRDefault="00D4445D" w:rsidP="00D4445D">
      <w:pPr>
        <w:rPr>
          <w:rFonts w:cs="Times New Roman"/>
        </w:rPr>
      </w:pPr>
    </w:p>
    <w:p w14:paraId="49F58917" w14:textId="77777777" w:rsidR="00D4445D" w:rsidRPr="001503E5" w:rsidRDefault="00D4445D" w:rsidP="00D4445D">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B991DEE" w14:textId="77777777" w:rsidR="00D4445D" w:rsidRPr="001503E5" w:rsidRDefault="00D4445D" w:rsidP="00D4445D">
      <w:pPr>
        <w:ind w:left="810"/>
        <w:rPr>
          <w:rFonts w:cs="Times New Roman"/>
        </w:rPr>
      </w:pPr>
    </w:p>
    <w:p w14:paraId="6C1E26D9" w14:textId="77777777" w:rsidR="00D4445D" w:rsidRPr="001503E5" w:rsidRDefault="00D4445D" w:rsidP="00D4445D">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5BC5488B" w14:textId="77777777" w:rsidR="00D4445D" w:rsidRPr="001503E5" w:rsidRDefault="00D4445D" w:rsidP="00D4445D">
      <w:pPr>
        <w:ind w:left="810"/>
        <w:rPr>
          <w:rFonts w:cs="Times New Roman"/>
        </w:rPr>
      </w:pPr>
    </w:p>
    <w:p w14:paraId="3A7CE41F" w14:textId="77777777" w:rsidR="00D4445D" w:rsidRPr="001503E5" w:rsidRDefault="00D4445D" w:rsidP="00D4445D">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4485B1E" w14:textId="77777777" w:rsidR="00D4445D" w:rsidRPr="001503E5" w:rsidRDefault="00D4445D" w:rsidP="00D4445D">
      <w:pPr>
        <w:rPr>
          <w:rFonts w:cs="Times New Roman"/>
        </w:rPr>
      </w:pPr>
    </w:p>
    <w:p w14:paraId="46DC7047" w14:textId="77777777" w:rsidR="00D4445D" w:rsidRPr="001503E5" w:rsidRDefault="00D4445D" w:rsidP="00D4445D">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11CC4098" w14:textId="77777777" w:rsidR="00D4445D" w:rsidRPr="001503E5" w:rsidRDefault="00D4445D" w:rsidP="00D4445D">
      <w:pPr>
        <w:rPr>
          <w:rFonts w:cs="Times New Roman"/>
        </w:rPr>
      </w:pPr>
    </w:p>
    <w:p w14:paraId="63D6B0CD" w14:textId="77777777" w:rsidR="00D4445D" w:rsidRPr="001503E5" w:rsidRDefault="00D4445D" w:rsidP="00D4445D">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3E49A168" w14:textId="77777777" w:rsidR="00D4445D" w:rsidRPr="001503E5" w:rsidRDefault="00D4445D" w:rsidP="00D4445D">
      <w:pPr>
        <w:rPr>
          <w:rFonts w:cs="Times New Roman"/>
        </w:rPr>
      </w:pPr>
    </w:p>
    <w:p w14:paraId="29C1F311" w14:textId="77777777" w:rsidR="00D4445D" w:rsidRPr="001503E5" w:rsidRDefault="00D4445D" w:rsidP="00D4445D">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10969651" w14:textId="77777777" w:rsidR="00D4445D" w:rsidRPr="001503E5" w:rsidRDefault="00D4445D" w:rsidP="00D4445D">
      <w:pPr>
        <w:rPr>
          <w:rFonts w:cs="Times New Roman"/>
        </w:rPr>
      </w:pPr>
    </w:p>
    <w:p w14:paraId="7C114B4F" w14:textId="77777777" w:rsidR="00D4445D" w:rsidRPr="001503E5" w:rsidRDefault="00D4445D" w:rsidP="00D4445D">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3E830425" w14:textId="77777777" w:rsidR="00D4445D" w:rsidRPr="001503E5" w:rsidRDefault="00D4445D" w:rsidP="00D4445D">
      <w:pPr>
        <w:rPr>
          <w:rFonts w:cs="Times New Roman"/>
        </w:rPr>
      </w:pPr>
    </w:p>
    <w:p w14:paraId="4342CF64" w14:textId="77777777" w:rsidR="00D4445D" w:rsidRPr="001503E5" w:rsidRDefault="00D4445D" w:rsidP="00D4445D">
      <w:pPr>
        <w:rPr>
          <w:rFonts w:cs="Times New Roman"/>
        </w:rPr>
      </w:pPr>
    </w:p>
    <w:p w14:paraId="751B01E5" w14:textId="77777777" w:rsidR="00D4445D" w:rsidRPr="001503E5" w:rsidRDefault="00D4445D" w:rsidP="00D4445D">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2824B4D7" w14:textId="77777777" w:rsidR="00D4445D" w:rsidRPr="001503E5" w:rsidRDefault="00D4445D" w:rsidP="00D4445D">
      <w:pPr>
        <w:rPr>
          <w:rFonts w:cs="Times New Roman"/>
        </w:rPr>
      </w:pPr>
    </w:p>
    <w:p w14:paraId="233A5F51" w14:textId="77777777" w:rsidR="00D4445D" w:rsidRPr="001503E5" w:rsidRDefault="00D4445D" w:rsidP="00D4445D">
      <w:pPr>
        <w:rPr>
          <w:rFonts w:cs="Times New Roman"/>
        </w:rPr>
      </w:pPr>
      <w:r w:rsidRPr="001503E5">
        <w:rPr>
          <w:rFonts w:cs="Times New Roman"/>
        </w:rPr>
        <w:t>(A) 2</w:t>
      </w:r>
    </w:p>
    <w:p w14:paraId="11677DA5" w14:textId="29F5AC50" w:rsidR="00D4445D" w:rsidRPr="001503E5" w:rsidRDefault="00D4445D" w:rsidP="00D4445D">
      <w:pPr>
        <w:rPr>
          <w:rFonts w:cs="Times New Roman"/>
        </w:rPr>
      </w:pPr>
      <w:r w:rsidRPr="001503E5">
        <w:rPr>
          <w:rFonts w:cs="Times New Roman"/>
        </w:rPr>
        <w:t xml:space="preserve">"By submission of this bid, the </w:t>
      </w:r>
      <w:r w:rsidR="00696CA1">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A4BE6E7" w14:textId="77777777" w:rsidR="00D4445D" w:rsidRPr="001503E5" w:rsidRDefault="00D4445D" w:rsidP="00D4445D">
      <w:pPr>
        <w:jc w:val="center"/>
        <w:rPr>
          <w:rFonts w:cs="Times New Roman"/>
          <w:b/>
        </w:rPr>
      </w:pPr>
    </w:p>
    <w:p w14:paraId="5CE5FC17" w14:textId="77777777" w:rsidR="00D4445D" w:rsidRPr="001503E5" w:rsidRDefault="00D4445D" w:rsidP="00D4445D">
      <w:pPr>
        <w:jc w:val="center"/>
        <w:rPr>
          <w:rFonts w:cs="Times New Roman"/>
          <w:b/>
        </w:rPr>
      </w:pPr>
      <w:r w:rsidRPr="001503E5">
        <w:rPr>
          <w:rFonts w:cs="Times New Roman"/>
          <w:b/>
        </w:rPr>
        <w:t>REQUIRED BY TITLE 49, CFR, VOLUME 1, SUBTITLE A, PART 29</w:t>
      </w:r>
    </w:p>
    <w:p w14:paraId="7E04E5D4" w14:textId="77777777" w:rsidR="00D4445D" w:rsidRPr="001503E5" w:rsidRDefault="00D4445D" w:rsidP="00D4445D">
      <w:pPr>
        <w:jc w:val="left"/>
        <w:rPr>
          <w:rFonts w:cs="Times New Roman"/>
        </w:rPr>
      </w:pPr>
    </w:p>
    <w:p w14:paraId="1CF1F04D" w14:textId="77777777" w:rsidR="00D4445D" w:rsidRPr="001503E5" w:rsidRDefault="00D4445D" w:rsidP="00D4445D">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089C7E3C" w14:textId="77777777" w:rsidR="00D4445D" w:rsidRPr="001503E5" w:rsidRDefault="00D4445D" w:rsidP="00D4445D">
      <w:pPr>
        <w:rPr>
          <w:rFonts w:cs="Times New Roman"/>
        </w:rPr>
      </w:pPr>
    </w:p>
    <w:p w14:paraId="76A3897A" w14:textId="77777777" w:rsidR="00D4445D" w:rsidRPr="001503E5" w:rsidRDefault="00D4445D" w:rsidP="00D4445D">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ADE0AAC" w14:textId="77777777" w:rsidR="00D4445D" w:rsidRPr="001503E5" w:rsidRDefault="00D4445D" w:rsidP="00D4445D">
      <w:pPr>
        <w:rPr>
          <w:rFonts w:cs="Times New Roman"/>
        </w:rPr>
      </w:pPr>
    </w:p>
    <w:p w14:paraId="334C6458" w14:textId="77777777" w:rsidR="00D4445D" w:rsidRPr="001503E5" w:rsidRDefault="00D4445D" w:rsidP="00D4445D">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14B24130" w14:textId="77777777" w:rsidR="00D4445D" w:rsidRPr="001503E5" w:rsidRDefault="00D4445D" w:rsidP="00D4445D">
      <w:pPr>
        <w:rPr>
          <w:rFonts w:cs="Times New Roman"/>
        </w:rPr>
      </w:pPr>
    </w:p>
    <w:p w14:paraId="157B9147" w14:textId="77777777" w:rsidR="00D4445D" w:rsidRPr="001503E5" w:rsidRDefault="00D4445D" w:rsidP="00D4445D">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081052B" w14:textId="77777777" w:rsidR="00D4445D" w:rsidRPr="001503E5" w:rsidRDefault="00D4445D" w:rsidP="00D4445D">
      <w:pPr>
        <w:rPr>
          <w:rFonts w:cs="Times New Roman"/>
        </w:rPr>
      </w:pPr>
    </w:p>
    <w:p w14:paraId="30B01B30" w14:textId="77777777" w:rsidR="00D4445D" w:rsidRPr="001503E5" w:rsidRDefault="00D4445D" w:rsidP="00D4445D">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6F0FCEBC" w14:textId="77777777" w:rsidR="00D4445D" w:rsidRPr="001503E5" w:rsidRDefault="00D4445D" w:rsidP="00D4445D">
      <w:pPr>
        <w:rPr>
          <w:rFonts w:cs="Times New Roman"/>
        </w:rPr>
      </w:pPr>
    </w:p>
    <w:p w14:paraId="4C7AFB61" w14:textId="77777777" w:rsidR="00D4445D" w:rsidRPr="001503E5" w:rsidRDefault="00D4445D" w:rsidP="00D4445D">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250AA676" w14:textId="77777777" w:rsidR="00D4445D" w:rsidRPr="001503E5" w:rsidRDefault="00D4445D" w:rsidP="00D4445D">
      <w:pPr>
        <w:rPr>
          <w:rFonts w:cs="Times New Roman"/>
        </w:rPr>
      </w:pPr>
    </w:p>
    <w:p w14:paraId="24A0B7C3" w14:textId="77777777" w:rsidR="00D4445D" w:rsidRPr="001503E5" w:rsidRDefault="00D4445D" w:rsidP="00D4445D">
      <w:pPr>
        <w:rPr>
          <w:rFonts w:cs="Times New Roman"/>
        </w:rPr>
      </w:pPr>
    </w:p>
    <w:p w14:paraId="44B684D6" w14:textId="77777777" w:rsidR="00D4445D" w:rsidRPr="001503E5" w:rsidRDefault="00D4445D" w:rsidP="00D4445D">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912ED25" w14:textId="77777777" w:rsidR="00D4445D" w:rsidRPr="001503E5" w:rsidRDefault="00D4445D" w:rsidP="00D4445D">
      <w:pPr>
        <w:rPr>
          <w:rFonts w:cs="Times New Roman"/>
        </w:rPr>
      </w:pPr>
    </w:p>
    <w:p w14:paraId="56207164" w14:textId="77777777" w:rsidR="00D4445D" w:rsidRPr="001503E5" w:rsidRDefault="00D4445D" w:rsidP="00D4445D">
      <w:pPr>
        <w:rPr>
          <w:rFonts w:cs="Times New Roman"/>
        </w:rPr>
      </w:pPr>
      <w:r w:rsidRPr="001503E5">
        <w:rPr>
          <w:rFonts w:cs="Times New Roman"/>
        </w:rPr>
        <w:t>1.  NEW YORK STATE FINANCE LAW, ARTICLE 9, SECTION 139-d</w:t>
      </w:r>
    </w:p>
    <w:p w14:paraId="35AAF813" w14:textId="77777777" w:rsidR="00D4445D" w:rsidRPr="001503E5" w:rsidRDefault="00D4445D" w:rsidP="00D4445D">
      <w:pPr>
        <w:rPr>
          <w:rFonts w:cs="Times New Roman"/>
        </w:rPr>
      </w:pPr>
    </w:p>
    <w:p w14:paraId="7AFBB635" w14:textId="77777777" w:rsidR="00D4445D" w:rsidRPr="001503E5" w:rsidRDefault="00D4445D" w:rsidP="00D4445D">
      <w:pPr>
        <w:rPr>
          <w:rFonts w:cs="Times New Roman"/>
        </w:rPr>
      </w:pPr>
      <w:r w:rsidRPr="001503E5">
        <w:rPr>
          <w:rFonts w:cs="Times New Roman"/>
        </w:rPr>
        <w:t>2.  TITLE 49, CFR, PART 29</w:t>
      </w:r>
    </w:p>
    <w:p w14:paraId="258A1022" w14:textId="77777777" w:rsidR="00D4445D" w:rsidRPr="001503E5" w:rsidRDefault="00D4445D" w:rsidP="00D4445D">
      <w:pPr>
        <w:rPr>
          <w:rFonts w:cs="Times New Roman"/>
        </w:rPr>
      </w:pPr>
    </w:p>
    <w:p w14:paraId="3C99AC03" w14:textId="77777777" w:rsidR="00D4445D" w:rsidRPr="001503E5" w:rsidRDefault="00D4445D" w:rsidP="00D4445D">
      <w:pPr>
        <w:rPr>
          <w:rFonts w:cs="Times New Roman"/>
        </w:rPr>
      </w:pPr>
      <w:r w:rsidRPr="001503E5">
        <w:rPr>
          <w:rFonts w:cs="Times New Roman"/>
        </w:rPr>
        <w:t>3.  TITLE 23, U. S. CODE-HIGHWAYS, SECTION 112</w:t>
      </w:r>
    </w:p>
    <w:p w14:paraId="6E68C9C0" w14:textId="77777777" w:rsidR="00D4445D" w:rsidRPr="001503E5" w:rsidRDefault="00D4445D" w:rsidP="00D4445D">
      <w:pPr>
        <w:rPr>
          <w:rFonts w:cs="Times New Roman"/>
        </w:rPr>
      </w:pPr>
    </w:p>
    <w:p w14:paraId="4510C2B6" w14:textId="77777777" w:rsidR="00D4445D" w:rsidRPr="001503E5" w:rsidRDefault="00D4445D" w:rsidP="00D4445D">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2F0A929D" w14:textId="77777777" w:rsidR="00D4445D" w:rsidRPr="001503E5" w:rsidRDefault="00D4445D" w:rsidP="00D4445D">
      <w:pPr>
        <w:rPr>
          <w:rFonts w:cs="Times New Roman"/>
        </w:rPr>
      </w:pPr>
      <w:r w:rsidRPr="001503E5">
        <w:rPr>
          <w:rFonts w:cs="Times New Roman"/>
        </w:rPr>
        <w:t xml:space="preserve"> </w:t>
      </w:r>
    </w:p>
    <w:p w14:paraId="43A76A5A" w14:textId="77777777" w:rsidR="00D4445D" w:rsidRPr="001503E5" w:rsidRDefault="00D4445D" w:rsidP="00D4445D">
      <w:pPr>
        <w:rPr>
          <w:rFonts w:cs="Times New Roman"/>
        </w:rPr>
      </w:pPr>
      <w:r w:rsidRPr="001503E5">
        <w:rPr>
          <w:rFonts w:cs="Times New Roman"/>
        </w:rPr>
        <w:t>BY EXECUTING THIS DOCUMENT, THE CONTRACTOR AGREES TO:</w:t>
      </w:r>
    </w:p>
    <w:p w14:paraId="08A7C5F5" w14:textId="77777777" w:rsidR="00D4445D" w:rsidRPr="001503E5" w:rsidRDefault="00D4445D" w:rsidP="00D4445D">
      <w:pPr>
        <w:rPr>
          <w:rFonts w:cs="Times New Roman"/>
        </w:rPr>
      </w:pPr>
    </w:p>
    <w:p w14:paraId="2761F184" w14:textId="37179734" w:rsidR="00D4445D" w:rsidRPr="001503E5" w:rsidRDefault="00D4445D" w:rsidP="00D4445D">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7954B1">
        <w:rPr>
          <w:rFonts w:cs="Times New Roman"/>
        </w:rPr>
        <w:t>current edition</w:t>
      </w:r>
      <w:r w:rsidRPr="001503E5">
        <w:rPr>
          <w:rFonts w:cs="Times New Roman"/>
        </w:rPr>
        <w:t>, if applicable;</w:t>
      </w:r>
    </w:p>
    <w:p w14:paraId="737B208E" w14:textId="77777777" w:rsidR="00D4445D" w:rsidRPr="001503E5" w:rsidRDefault="00D4445D" w:rsidP="00D4445D">
      <w:pPr>
        <w:rPr>
          <w:rFonts w:cs="Times New Roman"/>
        </w:rPr>
      </w:pPr>
    </w:p>
    <w:p w14:paraId="559CCBFD" w14:textId="77777777" w:rsidR="00D4445D" w:rsidRPr="001503E5" w:rsidRDefault="00D4445D" w:rsidP="00D4445D">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7B4A9208" w14:textId="77777777" w:rsidR="00D4445D" w:rsidRPr="001503E5" w:rsidRDefault="00D4445D" w:rsidP="00D4445D">
      <w:pPr>
        <w:rPr>
          <w:rFonts w:cs="Times New Roman"/>
        </w:rPr>
      </w:pPr>
    </w:p>
    <w:p w14:paraId="76D13709" w14:textId="77777777" w:rsidR="00D4445D" w:rsidRPr="001503E5" w:rsidRDefault="00D4445D" w:rsidP="00D4445D">
      <w:pPr>
        <w:rPr>
          <w:rFonts w:cs="Times New Roman"/>
        </w:rPr>
      </w:pPr>
      <w:r w:rsidRPr="001503E5">
        <w:rPr>
          <w:rFonts w:cs="Times New Roman"/>
        </w:rPr>
        <w:t>3.</w:t>
      </w:r>
      <w:r w:rsidRPr="001503E5">
        <w:rPr>
          <w:rFonts w:cs="Times New Roman"/>
        </w:rPr>
        <w:tab/>
        <w:t>Certification of Specialty Items category selected, if contained in this proposal;</w:t>
      </w:r>
    </w:p>
    <w:p w14:paraId="53395778" w14:textId="77777777" w:rsidR="00D4445D" w:rsidRPr="001503E5" w:rsidRDefault="00D4445D" w:rsidP="00D4445D">
      <w:pPr>
        <w:rPr>
          <w:rFonts w:cs="Times New Roman"/>
        </w:rPr>
      </w:pPr>
    </w:p>
    <w:p w14:paraId="59DD7288" w14:textId="77777777" w:rsidR="00D4445D" w:rsidRPr="001503E5" w:rsidRDefault="00D4445D" w:rsidP="00D4445D">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1F7FA061" w14:textId="77777777" w:rsidR="00D4445D" w:rsidRPr="001503E5" w:rsidRDefault="00D4445D" w:rsidP="00D4445D">
      <w:pPr>
        <w:rPr>
          <w:rFonts w:cs="Times New Roman"/>
        </w:rPr>
      </w:pPr>
    </w:p>
    <w:p w14:paraId="7E385BF6" w14:textId="77777777" w:rsidR="00D4445D" w:rsidRPr="001503E5" w:rsidRDefault="00D4445D" w:rsidP="00D4445D">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532CEB72" w14:textId="77777777" w:rsidR="00D4445D" w:rsidRPr="001503E5" w:rsidRDefault="00D4445D" w:rsidP="00D4445D">
      <w:pPr>
        <w:rPr>
          <w:rFonts w:cs="Times New Roman"/>
        </w:rPr>
      </w:pPr>
    </w:p>
    <w:p w14:paraId="7D5150A6" w14:textId="77777777" w:rsidR="00D4445D" w:rsidRPr="001503E5" w:rsidRDefault="00D4445D" w:rsidP="00D4445D">
      <w:pPr>
        <w:jc w:val="left"/>
        <w:rPr>
          <w:rFonts w:cs="Times New Roman"/>
        </w:rPr>
      </w:pPr>
      <w:r w:rsidRPr="001503E5">
        <w:rPr>
          <w:rFonts w:cs="Times New Roman"/>
        </w:rPr>
        <w:t>____________________________________________           __________________</w:t>
      </w:r>
    </w:p>
    <w:p w14:paraId="338FE126" w14:textId="44762A8D" w:rsidR="00D4445D" w:rsidRPr="001503E5" w:rsidRDefault="00D4445D" w:rsidP="00D4445D">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ED2CFB">
        <w:rPr>
          <w:rFonts w:cs="Times New Roman"/>
        </w:rPr>
        <w:tab/>
      </w:r>
      <w:r w:rsidRPr="001503E5">
        <w:rPr>
          <w:rFonts w:cs="Times New Roman"/>
        </w:rPr>
        <w:tab/>
        <w:t>Date</w:t>
      </w:r>
    </w:p>
    <w:p w14:paraId="31BD3790" w14:textId="77777777" w:rsidR="00D4445D" w:rsidRPr="001503E5" w:rsidRDefault="00D4445D" w:rsidP="00D4445D">
      <w:pPr>
        <w:jc w:val="left"/>
        <w:rPr>
          <w:rFonts w:cs="Times New Roman"/>
        </w:rPr>
      </w:pPr>
      <w:r w:rsidRPr="001503E5">
        <w:rPr>
          <w:rFonts w:cs="Times New Roman"/>
        </w:rPr>
        <w:t xml:space="preserve">      is Submitting Bid or Proposal)</w:t>
      </w:r>
    </w:p>
    <w:p w14:paraId="4309511A" w14:textId="77777777" w:rsidR="00D4445D" w:rsidRPr="001503E5" w:rsidRDefault="00D4445D" w:rsidP="00D4445D">
      <w:pPr>
        <w:jc w:val="left"/>
        <w:rPr>
          <w:rFonts w:cs="Times New Roman"/>
        </w:rPr>
      </w:pPr>
    </w:p>
    <w:p w14:paraId="5779185A" w14:textId="77777777" w:rsidR="00D4445D" w:rsidRPr="001503E5" w:rsidRDefault="00D4445D" w:rsidP="00D4445D">
      <w:pPr>
        <w:jc w:val="left"/>
        <w:rPr>
          <w:rFonts w:cs="Times New Roman"/>
        </w:rPr>
      </w:pPr>
    </w:p>
    <w:p w14:paraId="5BA82097" w14:textId="77777777" w:rsidR="00D4445D" w:rsidRPr="001503E5" w:rsidRDefault="00D4445D" w:rsidP="00D4445D">
      <w:pPr>
        <w:jc w:val="left"/>
        <w:rPr>
          <w:rFonts w:cs="Times New Roman"/>
        </w:rPr>
      </w:pPr>
      <w:r w:rsidRPr="001503E5">
        <w:rPr>
          <w:rFonts w:cs="Times New Roman"/>
        </w:rPr>
        <w:t>BY:  ______________________________________</w:t>
      </w:r>
    </w:p>
    <w:p w14:paraId="5BF73046" w14:textId="77777777" w:rsidR="00D4445D" w:rsidRPr="001503E5" w:rsidRDefault="00D4445D" w:rsidP="00D4445D">
      <w:pPr>
        <w:jc w:val="left"/>
        <w:rPr>
          <w:rFonts w:cs="Times New Roman"/>
        </w:rPr>
      </w:pPr>
      <w:r w:rsidRPr="001503E5">
        <w:rPr>
          <w:rFonts w:cs="Times New Roman"/>
        </w:rPr>
        <w:t xml:space="preserve">         (Signature of Person Representing Above)</w:t>
      </w:r>
    </w:p>
    <w:p w14:paraId="3503CB17" w14:textId="77777777" w:rsidR="00D4445D" w:rsidRPr="001503E5" w:rsidRDefault="00D4445D" w:rsidP="00D4445D">
      <w:pPr>
        <w:jc w:val="left"/>
        <w:rPr>
          <w:rFonts w:cs="Times New Roman"/>
        </w:rPr>
      </w:pPr>
    </w:p>
    <w:p w14:paraId="6D930D24" w14:textId="77777777" w:rsidR="00D4445D" w:rsidRPr="001503E5" w:rsidRDefault="00D4445D" w:rsidP="00D4445D">
      <w:pPr>
        <w:jc w:val="left"/>
        <w:rPr>
          <w:rFonts w:cs="Times New Roman"/>
        </w:rPr>
      </w:pPr>
      <w:r w:rsidRPr="001503E5">
        <w:rPr>
          <w:rFonts w:cs="Times New Roman"/>
        </w:rPr>
        <w:t>AS:  ______________________________________</w:t>
      </w:r>
    </w:p>
    <w:p w14:paraId="3D6C0B79" w14:textId="77777777" w:rsidR="00D4445D" w:rsidRPr="001503E5" w:rsidRDefault="00D4445D" w:rsidP="00D4445D">
      <w:pPr>
        <w:jc w:val="left"/>
        <w:rPr>
          <w:rFonts w:cs="Times New Roman"/>
        </w:rPr>
      </w:pPr>
      <w:r w:rsidRPr="001503E5">
        <w:rPr>
          <w:rFonts w:cs="Times New Roman"/>
        </w:rPr>
        <w:t xml:space="preserve">         (Official Title of Signator in Above Firm)</w:t>
      </w:r>
    </w:p>
    <w:p w14:paraId="75010249" w14:textId="77777777" w:rsidR="00D4445D" w:rsidRPr="001503E5" w:rsidRDefault="00D4445D" w:rsidP="00D4445D">
      <w:pPr>
        <w:jc w:val="left"/>
        <w:rPr>
          <w:rFonts w:cs="Times New Roman"/>
        </w:rPr>
      </w:pPr>
    </w:p>
    <w:p w14:paraId="42C1A8D9" w14:textId="77777777" w:rsidR="00D4445D" w:rsidRPr="001503E5" w:rsidRDefault="00D4445D" w:rsidP="00D4445D">
      <w:pPr>
        <w:jc w:val="left"/>
        <w:rPr>
          <w:rFonts w:cs="Times New Roman"/>
        </w:rPr>
      </w:pPr>
    </w:p>
    <w:p w14:paraId="1A777044" w14:textId="3AC75F49" w:rsidR="00D4445D" w:rsidRPr="001503E5" w:rsidRDefault="00D4445D" w:rsidP="00D4445D">
      <w:pPr>
        <w:rPr>
          <w:rFonts w:cs="Times New Roman"/>
        </w:rPr>
      </w:pPr>
      <w:r w:rsidRPr="001503E5">
        <w:rPr>
          <w:rFonts w:cs="Times New Roman"/>
        </w:rPr>
        <w:br w:type="page"/>
        <w:t>(Acknowledg</w:t>
      </w:r>
      <w:r w:rsidR="007D3F56">
        <w:rPr>
          <w:rFonts w:cs="Times New Roman"/>
        </w:rPr>
        <w:t>ment by Individual Contractor, i</w:t>
      </w:r>
      <w:r w:rsidRPr="001503E5">
        <w:rPr>
          <w:rFonts w:cs="Times New Roman"/>
        </w:rPr>
        <w:t>f a Corporation)</w:t>
      </w:r>
    </w:p>
    <w:p w14:paraId="731A959A" w14:textId="77777777" w:rsidR="00D4445D" w:rsidRPr="001503E5" w:rsidRDefault="00D4445D" w:rsidP="00D4445D">
      <w:pPr>
        <w:rPr>
          <w:rFonts w:cs="Times New Roman"/>
        </w:rPr>
      </w:pPr>
    </w:p>
    <w:p w14:paraId="5DEA17ED" w14:textId="77777777" w:rsidR="00D4445D" w:rsidRPr="001503E5" w:rsidRDefault="00D4445D" w:rsidP="00D4445D">
      <w:pPr>
        <w:rPr>
          <w:rFonts w:cs="Times New Roman"/>
        </w:rPr>
      </w:pPr>
      <w:r w:rsidRPr="001503E5">
        <w:rPr>
          <w:rFonts w:cs="Times New Roman"/>
        </w:rPr>
        <w:t xml:space="preserve">STATE OF NEW YORK    </w:t>
      </w:r>
      <w:r w:rsidRPr="001503E5">
        <w:rPr>
          <w:rFonts w:cs="Times New Roman"/>
        </w:rPr>
        <w:tab/>
        <w:t>)</w:t>
      </w:r>
    </w:p>
    <w:p w14:paraId="78A4B6FC" w14:textId="77777777" w:rsidR="00D4445D" w:rsidRPr="001503E5" w:rsidRDefault="00D4445D" w:rsidP="00D4445D">
      <w:pPr>
        <w:rPr>
          <w:rFonts w:cs="Times New Roman"/>
        </w:rPr>
      </w:pPr>
      <w:r w:rsidRPr="001503E5">
        <w:rPr>
          <w:rFonts w:cs="Times New Roman"/>
        </w:rPr>
        <w:t xml:space="preserve">                            </w:t>
      </w:r>
      <w:r w:rsidRPr="001503E5">
        <w:rPr>
          <w:rFonts w:cs="Times New Roman"/>
        </w:rPr>
        <w:tab/>
        <w:t>)  SS:</w:t>
      </w:r>
    </w:p>
    <w:p w14:paraId="620CE438" w14:textId="77777777" w:rsidR="00D4445D" w:rsidRPr="001503E5" w:rsidRDefault="00D4445D" w:rsidP="00D4445D">
      <w:pPr>
        <w:rPr>
          <w:rFonts w:cs="Times New Roman"/>
        </w:rPr>
      </w:pPr>
      <w:r w:rsidRPr="001503E5">
        <w:rPr>
          <w:rFonts w:cs="Times New Roman"/>
        </w:rPr>
        <w:t xml:space="preserve">COUNTY OF               </w:t>
      </w:r>
      <w:r w:rsidRPr="001503E5">
        <w:rPr>
          <w:rFonts w:cs="Times New Roman"/>
        </w:rPr>
        <w:tab/>
        <w:t>)</w:t>
      </w:r>
    </w:p>
    <w:p w14:paraId="239C3028" w14:textId="77777777" w:rsidR="00D4445D" w:rsidRPr="001503E5" w:rsidRDefault="00D4445D" w:rsidP="00D4445D">
      <w:pPr>
        <w:rPr>
          <w:rFonts w:cs="Times New Roman"/>
        </w:rPr>
      </w:pPr>
    </w:p>
    <w:p w14:paraId="39F03304" w14:textId="77777777" w:rsidR="00D4445D" w:rsidRPr="001503E5" w:rsidRDefault="00D4445D" w:rsidP="00D4445D">
      <w:pPr>
        <w:rPr>
          <w:rFonts w:cs="Times New Roman"/>
        </w:rPr>
      </w:pPr>
    </w:p>
    <w:p w14:paraId="4EE1FB0A" w14:textId="77777777" w:rsidR="00D4445D" w:rsidRPr="001503E5" w:rsidRDefault="00D4445D" w:rsidP="00D4445D">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E689FA0" w14:textId="77777777" w:rsidR="00D4445D" w:rsidRPr="001503E5" w:rsidRDefault="00D4445D" w:rsidP="00D4445D">
      <w:pPr>
        <w:rPr>
          <w:rFonts w:cs="Times New Roman"/>
        </w:rPr>
      </w:pPr>
    </w:p>
    <w:p w14:paraId="1EC093AB" w14:textId="77777777" w:rsidR="00D4445D" w:rsidRPr="001503E5" w:rsidRDefault="00D4445D" w:rsidP="00D4445D">
      <w:pPr>
        <w:rPr>
          <w:rFonts w:cs="Times New Roman"/>
        </w:rPr>
      </w:pPr>
    </w:p>
    <w:p w14:paraId="1F899B76" w14:textId="77777777" w:rsidR="007D3F56" w:rsidRPr="001503E5" w:rsidRDefault="007D3F56" w:rsidP="007D3F56">
      <w:pPr>
        <w:rPr>
          <w:rFonts w:cs="Times New Roman"/>
        </w:rPr>
      </w:pPr>
    </w:p>
    <w:p w14:paraId="7D1DB084"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7709B00F" w14:textId="77777777" w:rsidR="007D3F56" w:rsidRPr="001503E5" w:rsidRDefault="007D3F56" w:rsidP="007D3F56">
      <w:pPr>
        <w:ind w:firstLine="720"/>
        <w:rPr>
          <w:rFonts w:cs="Times New Roman"/>
        </w:rPr>
      </w:pPr>
      <w:r w:rsidRPr="001503E5">
        <w:rPr>
          <w:rFonts w:cs="Times New Roman"/>
        </w:rPr>
        <w:t>Notary Public</w:t>
      </w:r>
    </w:p>
    <w:p w14:paraId="49B4363F" w14:textId="77777777" w:rsidR="007D3F56" w:rsidRPr="001503E5" w:rsidRDefault="007D3F56" w:rsidP="007D3F56">
      <w:pPr>
        <w:rPr>
          <w:rFonts w:cs="Times New Roman"/>
        </w:rPr>
      </w:pPr>
    </w:p>
    <w:p w14:paraId="25D39BCB" w14:textId="77777777" w:rsidR="00D4445D" w:rsidRPr="001503E5" w:rsidRDefault="00D4445D" w:rsidP="00D4445D">
      <w:pPr>
        <w:rPr>
          <w:rFonts w:cs="Times New Roman"/>
        </w:rPr>
      </w:pPr>
    </w:p>
    <w:p w14:paraId="420C6F92" w14:textId="77777777" w:rsidR="00D4445D" w:rsidRPr="001503E5" w:rsidRDefault="00D4445D" w:rsidP="00D4445D">
      <w:pPr>
        <w:rPr>
          <w:rFonts w:cs="Times New Roman"/>
        </w:rPr>
      </w:pPr>
    </w:p>
    <w:p w14:paraId="7221100C" w14:textId="77777777" w:rsidR="00D4445D" w:rsidRPr="001503E5" w:rsidRDefault="00D4445D" w:rsidP="00D4445D">
      <w:pPr>
        <w:rPr>
          <w:rFonts w:cs="Times New Roman"/>
        </w:rPr>
      </w:pPr>
      <w:r w:rsidRPr="001503E5">
        <w:rPr>
          <w:rFonts w:cs="Times New Roman"/>
        </w:rPr>
        <w:t>(Acknowledgment by Co-Partnership Contractor)</w:t>
      </w:r>
    </w:p>
    <w:p w14:paraId="09F731CE" w14:textId="77777777" w:rsidR="007D3F56" w:rsidRPr="001503E5" w:rsidRDefault="007D3F56" w:rsidP="007D3F56">
      <w:pPr>
        <w:rPr>
          <w:rFonts w:cs="Times New Roman"/>
        </w:rPr>
      </w:pPr>
    </w:p>
    <w:p w14:paraId="6B3E5A24"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5214FAA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09E0E84F"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43CDA0C" w14:textId="77777777" w:rsidR="007D3F56" w:rsidRPr="001503E5" w:rsidRDefault="007D3F56" w:rsidP="007D3F56">
      <w:pPr>
        <w:rPr>
          <w:rFonts w:cs="Times New Roman"/>
        </w:rPr>
      </w:pPr>
    </w:p>
    <w:p w14:paraId="29801F45" w14:textId="77777777" w:rsidR="00D4445D" w:rsidRPr="001503E5" w:rsidRDefault="00D4445D" w:rsidP="00D4445D">
      <w:pPr>
        <w:rPr>
          <w:rFonts w:cs="Times New Roman"/>
        </w:rPr>
      </w:pPr>
    </w:p>
    <w:p w14:paraId="333C70E9" w14:textId="1A17D9C6" w:rsidR="00D4445D" w:rsidRPr="001503E5" w:rsidRDefault="00D4445D" w:rsidP="00D4445D">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30C46DA1" w14:textId="77777777" w:rsidR="00D4445D" w:rsidRPr="001503E5" w:rsidRDefault="00D4445D" w:rsidP="00D4445D">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7AAE868C" w14:textId="77777777" w:rsidR="00D4445D" w:rsidRPr="001503E5" w:rsidRDefault="00D4445D" w:rsidP="00D4445D">
      <w:pPr>
        <w:rPr>
          <w:rFonts w:cs="Times New Roman"/>
        </w:rPr>
      </w:pPr>
    </w:p>
    <w:p w14:paraId="146CB53E" w14:textId="77777777" w:rsidR="00D4445D" w:rsidRPr="001503E5" w:rsidRDefault="00D4445D" w:rsidP="00D4445D">
      <w:pPr>
        <w:rPr>
          <w:rFonts w:cs="Times New Roman"/>
        </w:rPr>
      </w:pPr>
    </w:p>
    <w:p w14:paraId="5AC98C6A" w14:textId="77777777" w:rsidR="007D3F56" w:rsidRPr="001503E5" w:rsidRDefault="007D3F56" w:rsidP="007D3F56">
      <w:pPr>
        <w:rPr>
          <w:rFonts w:cs="Times New Roman"/>
        </w:rPr>
      </w:pPr>
    </w:p>
    <w:p w14:paraId="011C9F3F"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4215D41B" w14:textId="77777777" w:rsidR="007D3F56" w:rsidRPr="001503E5" w:rsidRDefault="007D3F56" w:rsidP="007D3F56">
      <w:pPr>
        <w:ind w:firstLine="720"/>
        <w:rPr>
          <w:rFonts w:cs="Times New Roman"/>
        </w:rPr>
      </w:pPr>
      <w:r w:rsidRPr="001503E5">
        <w:rPr>
          <w:rFonts w:cs="Times New Roman"/>
        </w:rPr>
        <w:t>Notary Public</w:t>
      </w:r>
    </w:p>
    <w:p w14:paraId="5A76EDB2" w14:textId="77777777" w:rsidR="007D3F56" w:rsidRPr="001503E5" w:rsidRDefault="007D3F56" w:rsidP="007D3F56">
      <w:pPr>
        <w:rPr>
          <w:rFonts w:cs="Times New Roman"/>
        </w:rPr>
      </w:pPr>
    </w:p>
    <w:p w14:paraId="03361CCD" w14:textId="77777777" w:rsidR="00D4445D" w:rsidRPr="001503E5" w:rsidRDefault="00D4445D" w:rsidP="00D4445D">
      <w:pPr>
        <w:rPr>
          <w:rFonts w:cs="Times New Roman"/>
        </w:rPr>
      </w:pPr>
    </w:p>
    <w:p w14:paraId="4DFBA55C" w14:textId="77777777" w:rsidR="00D4445D" w:rsidRPr="001503E5" w:rsidRDefault="00D4445D" w:rsidP="00D4445D">
      <w:pPr>
        <w:jc w:val="left"/>
        <w:rPr>
          <w:rFonts w:cs="Times New Roman"/>
        </w:rPr>
      </w:pPr>
      <w:r w:rsidRPr="001503E5">
        <w:rPr>
          <w:rFonts w:cs="Arial"/>
          <w:b/>
          <w:sz w:val="28"/>
          <w:szCs w:val="28"/>
        </w:rPr>
        <w:br w:type="page"/>
      </w:r>
    </w:p>
    <w:p w14:paraId="4A039FCD" w14:textId="77777777" w:rsidR="00D4445D" w:rsidRPr="001503E5" w:rsidRDefault="00D4445D" w:rsidP="00D4445D">
      <w:pPr>
        <w:widowControl/>
        <w:autoSpaceDE/>
        <w:autoSpaceDN/>
        <w:adjustRightInd/>
        <w:rPr>
          <w:rFonts w:cs="Times New Roman"/>
        </w:rPr>
      </w:pPr>
      <w:r w:rsidRPr="001503E5">
        <w:rPr>
          <w:rFonts w:cs="Times New Roman"/>
        </w:rPr>
        <w:t>(Acknowledgment by Individual Contractor)</w:t>
      </w:r>
    </w:p>
    <w:p w14:paraId="200A4F02" w14:textId="77777777" w:rsidR="007D3F56" w:rsidRPr="001503E5" w:rsidRDefault="007D3F56" w:rsidP="007D3F56">
      <w:pPr>
        <w:rPr>
          <w:rFonts w:cs="Times New Roman"/>
        </w:rPr>
      </w:pPr>
    </w:p>
    <w:p w14:paraId="4685BD8B" w14:textId="77777777" w:rsidR="007D3F56" w:rsidRPr="001503E5" w:rsidRDefault="007D3F56" w:rsidP="007D3F56">
      <w:pPr>
        <w:rPr>
          <w:rFonts w:cs="Times New Roman"/>
        </w:rPr>
      </w:pPr>
      <w:r w:rsidRPr="001503E5">
        <w:rPr>
          <w:rFonts w:cs="Times New Roman"/>
        </w:rPr>
        <w:t xml:space="preserve">STATE OF NEW YORK    </w:t>
      </w:r>
      <w:r w:rsidRPr="001503E5">
        <w:rPr>
          <w:rFonts w:cs="Times New Roman"/>
        </w:rPr>
        <w:tab/>
        <w:t>)</w:t>
      </w:r>
    </w:p>
    <w:p w14:paraId="13C551B8" w14:textId="77777777" w:rsidR="007D3F56" w:rsidRPr="001503E5" w:rsidRDefault="007D3F56" w:rsidP="007D3F56">
      <w:pPr>
        <w:rPr>
          <w:rFonts w:cs="Times New Roman"/>
        </w:rPr>
      </w:pPr>
      <w:r w:rsidRPr="001503E5">
        <w:rPr>
          <w:rFonts w:cs="Times New Roman"/>
        </w:rPr>
        <w:t xml:space="preserve">                            </w:t>
      </w:r>
      <w:r w:rsidRPr="001503E5">
        <w:rPr>
          <w:rFonts w:cs="Times New Roman"/>
        </w:rPr>
        <w:tab/>
        <w:t>)  SS:</w:t>
      </w:r>
    </w:p>
    <w:p w14:paraId="13DCB99E" w14:textId="77777777" w:rsidR="007D3F56" w:rsidRPr="001503E5" w:rsidRDefault="007D3F56" w:rsidP="007D3F56">
      <w:pPr>
        <w:rPr>
          <w:rFonts w:cs="Times New Roman"/>
        </w:rPr>
      </w:pPr>
      <w:r w:rsidRPr="001503E5">
        <w:rPr>
          <w:rFonts w:cs="Times New Roman"/>
        </w:rPr>
        <w:t xml:space="preserve">COUNTY OF               </w:t>
      </w:r>
      <w:r w:rsidRPr="001503E5">
        <w:rPr>
          <w:rFonts w:cs="Times New Roman"/>
        </w:rPr>
        <w:tab/>
        <w:t>)</w:t>
      </w:r>
    </w:p>
    <w:p w14:paraId="15C9979A" w14:textId="77777777" w:rsidR="007D3F56" w:rsidRPr="001503E5" w:rsidRDefault="007D3F56" w:rsidP="007D3F56">
      <w:pPr>
        <w:rPr>
          <w:rFonts w:cs="Times New Roman"/>
        </w:rPr>
      </w:pPr>
    </w:p>
    <w:p w14:paraId="168FC6DB" w14:textId="77777777" w:rsidR="00D4445D" w:rsidRPr="001503E5" w:rsidRDefault="00D4445D" w:rsidP="00D4445D">
      <w:pPr>
        <w:rPr>
          <w:rFonts w:cs="Times New Roman"/>
        </w:rPr>
      </w:pPr>
    </w:p>
    <w:p w14:paraId="24CC797B" w14:textId="77777777" w:rsidR="00D4445D" w:rsidRPr="001503E5" w:rsidRDefault="00D4445D" w:rsidP="00D4445D">
      <w:pPr>
        <w:rPr>
          <w:rFonts w:cs="Times New Roman"/>
        </w:rPr>
      </w:pPr>
      <w:r w:rsidRPr="001503E5">
        <w:rPr>
          <w:rFonts w:cs="Times New Roman"/>
        </w:rPr>
        <w:t>On this ______________________________ day of __________________, 20_______,</w:t>
      </w:r>
    </w:p>
    <w:p w14:paraId="535D26D2" w14:textId="77CBE051" w:rsidR="00D4445D" w:rsidRPr="001503E5" w:rsidRDefault="00D4445D" w:rsidP="00D4445D">
      <w:pPr>
        <w:rPr>
          <w:rFonts w:cs="Times New Roman"/>
        </w:rPr>
      </w:pPr>
      <w:r w:rsidRPr="001503E5">
        <w:rPr>
          <w:rFonts w:cs="Times New Roman"/>
        </w:rPr>
        <w:t>before me personally came _____________________</w:t>
      </w:r>
      <w:r>
        <w:rPr>
          <w:rFonts w:cs="Times New Roman"/>
        </w:rPr>
        <w:t xml:space="preserve">______________, to me known </w:t>
      </w:r>
      <w:r w:rsidR="00C03216">
        <w:rPr>
          <w:rFonts w:cs="Times New Roman"/>
        </w:rPr>
        <w:t>and</w:t>
      </w:r>
      <w:r w:rsidR="00C03216" w:rsidRPr="001503E5">
        <w:rPr>
          <w:rFonts w:cs="Times New Roman"/>
        </w:rPr>
        <w:t xml:space="preserve"> known</w:t>
      </w:r>
      <w:r w:rsidRPr="001503E5">
        <w:rPr>
          <w:rFonts w:cs="Times New Roman"/>
        </w:rPr>
        <w:t xml:space="preserve"> to me to be described in and who executed the foregoing instrument, and that he/she acknowledged that he/she executed the same.</w:t>
      </w:r>
    </w:p>
    <w:p w14:paraId="37A7168A" w14:textId="77777777" w:rsidR="00D4445D" w:rsidRPr="001503E5" w:rsidRDefault="00D4445D" w:rsidP="00D4445D">
      <w:pPr>
        <w:rPr>
          <w:rFonts w:cs="Times New Roman"/>
        </w:rPr>
      </w:pPr>
    </w:p>
    <w:p w14:paraId="20187437" w14:textId="77777777" w:rsidR="00D4445D" w:rsidRPr="001503E5" w:rsidRDefault="00D4445D" w:rsidP="00D4445D">
      <w:pPr>
        <w:rPr>
          <w:rFonts w:cs="Times New Roman"/>
        </w:rPr>
      </w:pPr>
    </w:p>
    <w:p w14:paraId="33A880CB" w14:textId="77777777" w:rsidR="007D3F56" w:rsidRPr="001503E5" w:rsidRDefault="007D3F56" w:rsidP="007D3F56">
      <w:pPr>
        <w:rPr>
          <w:rFonts w:cs="Times New Roman"/>
        </w:rPr>
      </w:pPr>
    </w:p>
    <w:p w14:paraId="6261CD4D" w14:textId="77777777" w:rsidR="007D3F56" w:rsidRPr="001503E5" w:rsidRDefault="007D3F56" w:rsidP="007D3F56">
      <w:pPr>
        <w:widowControl/>
        <w:autoSpaceDE/>
        <w:autoSpaceDN/>
        <w:adjustRightInd/>
        <w:rPr>
          <w:rFonts w:ascii="Calibri" w:eastAsia="Calibri" w:hAnsi="Calibri" w:cs="Times New Roman"/>
          <w:szCs w:val="22"/>
        </w:rPr>
      </w:pPr>
      <w:r w:rsidRPr="001503E5">
        <w:rPr>
          <w:rFonts w:cs="Times New Roman"/>
        </w:rPr>
        <w:t>______________________________</w:t>
      </w:r>
    </w:p>
    <w:p w14:paraId="5D0DEFD8" w14:textId="77777777" w:rsidR="007D3F56" w:rsidRPr="001503E5" w:rsidRDefault="007D3F56" w:rsidP="007D3F56">
      <w:pPr>
        <w:ind w:firstLine="720"/>
        <w:rPr>
          <w:rFonts w:cs="Times New Roman"/>
        </w:rPr>
      </w:pPr>
      <w:r w:rsidRPr="001503E5">
        <w:rPr>
          <w:rFonts w:cs="Times New Roman"/>
        </w:rPr>
        <w:t>Notary Public</w:t>
      </w:r>
    </w:p>
    <w:p w14:paraId="7AB70862" w14:textId="77777777" w:rsidR="007D3F56" w:rsidRDefault="007D3F56" w:rsidP="007D3F56">
      <w:pPr>
        <w:rPr>
          <w:rFonts w:cs="Times New Roman"/>
        </w:rPr>
      </w:pPr>
    </w:p>
    <w:p w14:paraId="5804E7B2" w14:textId="77777777" w:rsidR="00D4445D" w:rsidRPr="00364AA9" w:rsidRDefault="00D4445D" w:rsidP="00D4445D">
      <w:pPr>
        <w:rPr>
          <w:rFonts w:cs="Times New Roman"/>
        </w:rPr>
      </w:pPr>
    </w:p>
    <w:p w14:paraId="4F3988F4" w14:textId="77777777" w:rsidR="00D4445D" w:rsidRPr="001503E5" w:rsidRDefault="00D4445D" w:rsidP="00D4445D">
      <w:pPr>
        <w:jc w:val="center"/>
        <w:rPr>
          <w:rFonts w:cs="Times New Roman"/>
          <w:b/>
        </w:rPr>
      </w:pPr>
      <w:r w:rsidRPr="001503E5">
        <w:rPr>
          <w:rFonts w:cs="Times New Roman"/>
          <w:b/>
        </w:rPr>
        <w:t>NON-COLLUSIVE BIDDING CERTIFICATION BIDDER INFORMATION</w:t>
      </w:r>
    </w:p>
    <w:p w14:paraId="6D47EB0E" w14:textId="77777777" w:rsidR="00D4445D" w:rsidRPr="001503E5" w:rsidRDefault="00D4445D" w:rsidP="00D4445D">
      <w:pPr>
        <w:rPr>
          <w:rFonts w:cs="Times New Roman"/>
        </w:rPr>
      </w:pPr>
    </w:p>
    <w:p w14:paraId="7B115FEF" w14:textId="77777777" w:rsidR="00D4445D" w:rsidRPr="001503E5" w:rsidRDefault="00D4445D" w:rsidP="00D4445D">
      <w:pPr>
        <w:rPr>
          <w:rFonts w:cs="Times New Roman"/>
        </w:rPr>
      </w:pPr>
      <w:r w:rsidRPr="001503E5">
        <w:rPr>
          <w:rFonts w:cs="Times New Roman"/>
        </w:rPr>
        <w:t>Bidder to provide information listed below:</w:t>
      </w:r>
    </w:p>
    <w:p w14:paraId="649A4ABC" w14:textId="77777777" w:rsidR="00D4445D" w:rsidRPr="001503E5" w:rsidRDefault="00D4445D" w:rsidP="00D4445D">
      <w:pPr>
        <w:rPr>
          <w:rFonts w:cs="Times New Roman"/>
        </w:rPr>
      </w:pPr>
    </w:p>
    <w:p w14:paraId="0E31F254" w14:textId="77777777" w:rsidR="00D4445D" w:rsidRPr="001503E5" w:rsidRDefault="00D4445D" w:rsidP="00D4445D">
      <w:pPr>
        <w:rPr>
          <w:rFonts w:cs="Times New Roman"/>
        </w:rPr>
      </w:pPr>
      <w:r w:rsidRPr="001503E5">
        <w:rPr>
          <w:rFonts w:cs="Times New Roman"/>
        </w:rPr>
        <w:t>Bidder Address:  _____________________________________</w:t>
      </w:r>
    </w:p>
    <w:p w14:paraId="2D2A46CD" w14:textId="77777777" w:rsidR="00D4445D" w:rsidRPr="001503E5" w:rsidRDefault="00D4445D" w:rsidP="00D4445D">
      <w:pPr>
        <w:ind w:left="1440" w:firstLine="720"/>
        <w:rPr>
          <w:rFonts w:cs="Times New Roman"/>
        </w:rPr>
      </w:pPr>
      <w:r w:rsidRPr="001503E5">
        <w:rPr>
          <w:rFonts w:cs="Times New Roman"/>
        </w:rPr>
        <w:t>Street or P. O. Box No.</w:t>
      </w:r>
    </w:p>
    <w:p w14:paraId="49EAE87C" w14:textId="744C883E" w:rsidR="00D4445D" w:rsidRPr="001503E5" w:rsidRDefault="00D4445D" w:rsidP="00D4445D">
      <w:pPr>
        <w:rPr>
          <w:rFonts w:cs="Times New Roman"/>
        </w:rPr>
      </w:pPr>
      <w:r w:rsidRPr="001503E5">
        <w:rPr>
          <w:rFonts w:cs="Times New Roman"/>
        </w:rPr>
        <w:t>______________________________________________</w:t>
      </w:r>
    </w:p>
    <w:p w14:paraId="53E5B7DC" w14:textId="77777777" w:rsidR="00D4445D" w:rsidRPr="001503E5" w:rsidRDefault="00D4445D" w:rsidP="00D4445D">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2ECB5275" w14:textId="77777777" w:rsidR="00D4445D" w:rsidRPr="001503E5" w:rsidRDefault="00D4445D" w:rsidP="00D4445D">
      <w:pPr>
        <w:rPr>
          <w:rFonts w:cs="Times New Roman"/>
        </w:rPr>
      </w:pPr>
    </w:p>
    <w:p w14:paraId="49271CAF" w14:textId="77777777" w:rsidR="00D4445D" w:rsidRPr="001503E5" w:rsidRDefault="00D4445D" w:rsidP="00D4445D">
      <w:pPr>
        <w:rPr>
          <w:rFonts w:cs="Times New Roman"/>
        </w:rPr>
      </w:pPr>
      <w:r w:rsidRPr="001503E5">
        <w:rPr>
          <w:rFonts w:cs="Times New Roman"/>
        </w:rPr>
        <w:t>Federal Identification No.:  _____________________________</w:t>
      </w:r>
    </w:p>
    <w:p w14:paraId="7C8438AB" w14:textId="77777777" w:rsidR="00D4445D" w:rsidRPr="001503E5" w:rsidRDefault="00D4445D" w:rsidP="00D4445D">
      <w:pPr>
        <w:rPr>
          <w:rFonts w:cs="Times New Roman"/>
        </w:rPr>
      </w:pPr>
    </w:p>
    <w:p w14:paraId="777EE2D1" w14:textId="77777777" w:rsidR="00D4445D" w:rsidRPr="001503E5" w:rsidRDefault="00D4445D" w:rsidP="00D4445D">
      <w:pPr>
        <w:rPr>
          <w:rFonts w:cs="Times New Roman"/>
        </w:rPr>
      </w:pPr>
      <w:r w:rsidRPr="001503E5">
        <w:rPr>
          <w:rFonts w:cs="Times New Roman"/>
        </w:rPr>
        <w:t>Name of Contact Person:  ______________________________</w:t>
      </w:r>
    </w:p>
    <w:p w14:paraId="59D05EF1" w14:textId="77777777" w:rsidR="00D4445D" w:rsidRPr="001503E5" w:rsidRDefault="00D4445D" w:rsidP="00D4445D">
      <w:pPr>
        <w:rPr>
          <w:rFonts w:cs="Times New Roman"/>
        </w:rPr>
      </w:pPr>
    </w:p>
    <w:p w14:paraId="29D71680" w14:textId="77777777" w:rsidR="00D4445D" w:rsidRPr="001503E5" w:rsidRDefault="00D4445D" w:rsidP="00D4445D">
      <w:pPr>
        <w:rPr>
          <w:rFonts w:cs="Times New Roman"/>
        </w:rPr>
      </w:pPr>
      <w:r w:rsidRPr="001503E5">
        <w:rPr>
          <w:rFonts w:cs="Times New Roman"/>
        </w:rPr>
        <w:t>Phone # of Contact Person:  ____________________________</w:t>
      </w:r>
    </w:p>
    <w:p w14:paraId="3B86E2E6" w14:textId="77777777" w:rsidR="00D4445D" w:rsidRPr="001503E5" w:rsidRDefault="00D4445D" w:rsidP="00D4445D">
      <w:pPr>
        <w:rPr>
          <w:rFonts w:cs="Times New Roman"/>
        </w:rPr>
      </w:pPr>
    </w:p>
    <w:p w14:paraId="40BB6673" w14:textId="77777777" w:rsidR="00D4445D" w:rsidRPr="001503E5" w:rsidRDefault="00D4445D" w:rsidP="00D4445D">
      <w:pPr>
        <w:jc w:val="left"/>
        <w:rPr>
          <w:rFonts w:cs="Times New Roman"/>
        </w:rPr>
      </w:pPr>
      <w:r w:rsidRPr="001503E5">
        <w:rPr>
          <w:rFonts w:cs="Times New Roman"/>
        </w:rPr>
        <w:t>If Bidder is a Corporation:</w:t>
      </w:r>
    </w:p>
    <w:p w14:paraId="70561BE5" w14:textId="77777777" w:rsidR="00D4445D" w:rsidRDefault="00D4445D" w:rsidP="00D4445D">
      <w:pPr>
        <w:jc w:val="left"/>
        <w:rPr>
          <w:rFonts w:cs="Times New Roman"/>
        </w:rPr>
      </w:pPr>
      <w:r w:rsidRPr="001503E5">
        <w:rPr>
          <w:rFonts w:cs="Times New Roman"/>
        </w:rPr>
        <w:t>President's Name &amp; Address</w:t>
      </w:r>
      <w:r>
        <w:rPr>
          <w:rFonts w:cs="Times New Roman"/>
        </w:rPr>
        <w:t>:</w:t>
      </w:r>
    </w:p>
    <w:p w14:paraId="32792364"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6C4F8F43" w14:textId="77777777" w:rsidR="00D4445D" w:rsidRPr="001503E5" w:rsidRDefault="00D4445D" w:rsidP="00D4445D">
      <w:pPr>
        <w:jc w:val="left"/>
        <w:rPr>
          <w:rFonts w:cs="Times New Roman"/>
        </w:rPr>
      </w:pPr>
    </w:p>
    <w:p w14:paraId="4337F8AC" w14:textId="77777777" w:rsidR="00D4445D" w:rsidRDefault="00D4445D" w:rsidP="00D4445D">
      <w:pPr>
        <w:jc w:val="left"/>
        <w:rPr>
          <w:rFonts w:cs="Times New Roman"/>
        </w:rPr>
      </w:pPr>
      <w:r w:rsidRPr="001503E5">
        <w:rPr>
          <w:rFonts w:cs="Times New Roman"/>
        </w:rPr>
        <w:t>Secretary's Name &amp; Address:</w:t>
      </w:r>
    </w:p>
    <w:p w14:paraId="554BB7B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54D41ADC" w14:textId="77777777" w:rsidR="00D4445D" w:rsidRPr="001503E5" w:rsidRDefault="00D4445D" w:rsidP="00D4445D">
      <w:pPr>
        <w:jc w:val="left"/>
        <w:rPr>
          <w:rFonts w:cs="Times New Roman"/>
        </w:rPr>
      </w:pPr>
    </w:p>
    <w:p w14:paraId="68173DEA" w14:textId="77777777" w:rsidR="00D4445D" w:rsidRDefault="00D4445D" w:rsidP="00D4445D">
      <w:pPr>
        <w:jc w:val="left"/>
        <w:rPr>
          <w:rFonts w:cs="Times New Roman"/>
        </w:rPr>
      </w:pPr>
      <w:r w:rsidRPr="001503E5">
        <w:rPr>
          <w:rFonts w:cs="Times New Roman"/>
        </w:rPr>
        <w:t>Treasurer's Name &amp; Address:</w:t>
      </w:r>
    </w:p>
    <w:p w14:paraId="5EAF2B99" w14:textId="77777777" w:rsidR="00D4445D" w:rsidRPr="001503E5" w:rsidRDefault="00D4445D" w:rsidP="00D4445D">
      <w:pPr>
        <w:jc w:val="left"/>
        <w:rPr>
          <w:rFonts w:cs="Times New Roman"/>
        </w:rPr>
      </w:pPr>
      <w:r w:rsidRPr="001503E5">
        <w:rPr>
          <w:rFonts w:cs="Times New Roman"/>
        </w:rPr>
        <w:t>______________________________________________________________________</w:t>
      </w:r>
    </w:p>
    <w:p w14:paraId="01287483" w14:textId="77777777" w:rsidR="00D4445D" w:rsidRPr="001503E5" w:rsidRDefault="00D4445D" w:rsidP="00D4445D">
      <w:pPr>
        <w:jc w:val="left"/>
        <w:rPr>
          <w:rFonts w:cs="Times New Roman"/>
        </w:rPr>
      </w:pPr>
    </w:p>
    <w:p w14:paraId="080A7699" w14:textId="77777777" w:rsidR="00D4445D" w:rsidRPr="001503E5" w:rsidRDefault="00D4445D" w:rsidP="00D4445D">
      <w:pPr>
        <w:jc w:val="left"/>
        <w:rPr>
          <w:rFonts w:cs="Times New Roman"/>
        </w:rPr>
      </w:pPr>
      <w:r w:rsidRPr="001503E5">
        <w:rPr>
          <w:rFonts w:cs="Times New Roman"/>
        </w:rPr>
        <w:t>If Bidder is a Partnership:</w:t>
      </w:r>
    </w:p>
    <w:p w14:paraId="1474771F" w14:textId="77777777" w:rsidR="00D4445D" w:rsidRDefault="00D4445D" w:rsidP="00D4445D">
      <w:pPr>
        <w:jc w:val="left"/>
        <w:rPr>
          <w:rFonts w:cs="Times New Roman"/>
        </w:rPr>
      </w:pPr>
      <w:r w:rsidRPr="001503E5">
        <w:rPr>
          <w:rFonts w:cs="Times New Roman"/>
        </w:rPr>
        <w:t>Partner's Name &amp; Address:</w:t>
      </w:r>
    </w:p>
    <w:p w14:paraId="530A8D55"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56DCC663" w14:textId="77777777" w:rsidR="00D4445D" w:rsidRPr="001503E5" w:rsidRDefault="00D4445D" w:rsidP="00D4445D">
      <w:pPr>
        <w:jc w:val="left"/>
        <w:rPr>
          <w:rFonts w:cs="Times New Roman"/>
        </w:rPr>
      </w:pPr>
    </w:p>
    <w:p w14:paraId="6EB3B7A7" w14:textId="77777777" w:rsidR="00D4445D" w:rsidRDefault="00D4445D" w:rsidP="00D4445D">
      <w:pPr>
        <w:jc w:val="left"/>
        <w:rPr>
          <w:rFonts w:cs="Times New Roman"/>
        </w:rPr>
      </w:pPr>
      <w:r w:rsidRPr="001503E5">
        <w:rPr>
          <w:rFonts w:cs="Times New Roman"/>
        </w:rPr>
        <w:t>Partner's Name &amp; Address:</w:t>
      </w:r>
    </w:p>
    <w:p w14:paraId="7F996CE3" w14:textId="77777777" w:rsidR="00D4445D" w:rsidRPr="001503E5" w:rsidRDefault="00D4445D" w:rsidP="00D4445D">
      <w:pPr>
        <w:jc w:val="left"/>
        <w:rPr>
          <w:rFonts w:cs="Times New Roman"/>
        </w:rPr>
      </w:pPr>
      <w:r w:rsidRPr="001503E5">
        <w:rPr>
          <w:rFonts w:cs="Times New Roman"/>
        </w:rPr>
        <w:t>________________________________________________________________________</w:t>
      </w:r>
    </w:p>
    <w:p w14:paraId="3BF33DF8" w14:textId="77777777" w:rsidR="00D4445D" w:rsidRPr="001503E5" w:rsidRDefault="00D4445D" w:rsidP="00D4445D">
      <w:pPr>
        <w:jc w:val="left"/>
        <w:rPr>
          <w:rFonts w:cs="Times New Roman"/>
        </w:rPr>
      </w:pPr>
    </w:p>
    <w:p w14:paraId="7D9D3685" w14:textId="77777777" w:rsidR="00D4445D" w:rsidRPr="001503E5" w:rsidRDefault="00D4445D" w:rsidP="00D4445D">
      <w:pPr>
        <w:jc w:val="left"/>
        <w:rPr>
          <w:rFonts w:cs="Times New Roman"/>
        </w:rPr>
      </w:pPr>
      <w:r w:rsidRPr="001503E5">
        <w:rPr>
          <w:rFonts w:cs="Times New Roman"/>
        </w:rPr>
        <w:t>If Bidder is a Sole Proprietorship:</w:t>
      </w:r>
    </w:p>
    <w:p w14:paraId="13418DF2" w14:textId="77777777" w:rsidR="00D4445D" w:rsidRDefault="00D4445D" w:rsidP="00D4445D">
      <w:pPr>
        <w:jc w:val="left"/>
        <w:rPr>
          <w:rFonts w:cs="Times New Roman"/>
        </w:rPr>
      </w:pPr>
      <w:r w:rsidRPr="001503E5">
        <w:rPr>
          <w:rFonts w:cs="Times New Roman"/>
        </w:rPr>
        <w:t>Owner's Name &amp; Address:</w:t>
      </w:r>
    </w:p>
    <w:p w14:paraId="54EF39AE" w14:textId="77777777" w:rsidR="00D4445D" w:rsidRPr="001503E5" w:rsidRDefault="00D4445D" w:rsidP="00D4445D">
      <w:pPr>
        <w:jc w:val="left"/>
        <w:rPr>
          <w:rFonts w:cs="Times New Roman"/>
        </w:rPr>
      </w:pPr>
      <w:r w:rsidRPr="001503E5">
        <w:rPr>
          <w:rFonts w:cs="Times New Roman"/>
        </w:rPr>
        <w:t>_______________________________________________________________________</w:t>
      </w:r>
    </w:p>
    <w:p w14:paraId="7884ADF6" w14:textId="77777777" w:rsidR="00D4445D" w:rsidRPr="001503E5" w:rsidRDefault="00D4445D" w:rsidP="00D4445D">
      <w:pPr>
        <w:jc w:val="left"/>
        <w:rPr>
          <w:rFonts w:cs="Times New Roman"/>
        </w:rPr>
      </w:pPr>
    </w:p>
    <w:p w14:paraId="1512A9D6" w14:textId="77777777" w:rsidR="00D4445D" w:rsidRPr="001503E5" w:rsidRDefault="00D4445D" w:rsidP="00D4445D">
      <w:pPr>
        <w:rPr>
          <w:rFonts w:cs="Times New Roman"/>
        </w:rPr>
      </w:pPr>
      <w:r w:rsidRPr="001503E5">
        <w:rPr>
          <w:rFonts w:cs="Times New Roman"/>
        </w:rPr>
        <w:br w:type="page"/>
      </w:r>
    </w:p>
    <w:p w14:paraId="080A26C6" w14:textId="77777777" w:rsidR="00D4445D" w:rsidRPr="001503E5" w:rsidRDefault="00D4445D" w:rsidP="00D4445D">
      <w:pPr>
        <w:jc w:val="center"/>
        <w:rPr>
          <w:rFonts w:cs="Times New Roman"/>
        </w:rPr>
      </w:pPr>
      <w:r w:rsidRPr="001503E5">
        <w:rPr>
          <w:rFonts w:cs="Times New Roman"/>
          <w:b/>
        </w:rPr>
        <w:t>REPORTING VIOLATIONS OF NON-COLLUSIVE BIDDING PROCEDURES,</w:t>
      </w:r>
    </w:p>
    <w:p w14:paraId="087E3DF8" w14:textId="77777777" w:rsidR="00D4445D" w:rsidRPr="001503E5" w:rsidRDefault="00D4445D" w:rsidP="00D4445D">
      <w:pPr>
        <w:jc w:val="center"/>
        <w:rPr>
          <w:rFonts w:cs="Times New Roman"/>
          <w:b/>
        </w:rPr>
      </w:pPr>
      <w:r w:rsidRPr="001503E5">
        <w:rPr>
          <w:rFonts w:cs="Times New Roman"/>
          <w:b/>
        </w:rPr>
        <w:t>MISCONDUCT, OR OTHER PROHIBITED CONTRACT ACTIVITIES</w:t>
      </w:r>
    </w:p>
    <w:p w14:paraId="6E1C03DF" w14:textId="77777777" w:rsidR="00D4445D" w:rsidRPr="001503E5" w:rsidRDefault="00D4445D" w:rsidP="00D4445D">
      <w:pPr>
        <w:jc w:val="left"/>
        <w:rPr>
          <w:rFonts w:cs="Times New Roman"/>
        </w:rPr>
      </w:pPr>
    </w:p>
    <w:p w14:paraId="43CD655E" w14:textId="10801A0D" w:rsidR="00D4445D" w:rsidRPr="005069B4" w:rsidRDefault="00D4445D" w:rsidP="00D4445D">
      <w:pPr>
        <w:rPr>
          <w:rFonts w:cs="Times New Roman"/>
        </w:rPr>
      </w:pPr>
      <w:r w:rsidRPr="005069B4">
        <w:rPr>
          <w:rFonts w:cs="Times New Roman"/>
        </w:rPr>
        <w:t xml:space="preserve">U. S. DEPARTMENT OF TRANSPORTATION HOTLINE.  Persons with knowledge of bid collusion (i.e., </w:t>
      </w:r>
      <w:r w:rsidR="00696CA1">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39B69B98" w14:textId="77777777" w:rsidR="00D4445D" w:rsidRPr="005069B4" w:rsidRDefault="00D4445D" w:rsidP="00D4445D">
      <w:pPr>
        <w:rPr>
          <w:rFonts w:cs="Times New Roman"/>
        </w:rPr>
      </w:pPr>
    </w:p>
    <w:p w14:paraId="2D7BE4E5" w14:textId="77777777" w:rsidR="00D4445D" w:rsidRPr="005069B4" w:rsidRDefault="00D4445D" w:rsidP="00D4445D">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0508F465" w14:textId="77777777" w:rsidR="00D4445D" w:rsidRPr="005069B4" w:rsidRDefault="00D4445D" w:rsidP="00D4445D">
      <w:pPr>
        <w:rPr>
          <w:rFonts w:cs="Times New Roman"/>
        </w:rPr>
      </w:pPr>
    </w:p>
    <w:p w14:paraId="439479F1" w14:textId="77777777" w:rsidR="00D4445D" w:rsidRPr="005069B4" w:rsidRDefault="00D4445D" w:rsidP="00D4445D">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1"/>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5"/>
      </w:r>
      <w:r w:rsidRPr="0060174D">
        <w:rPr>
          <w:rStyle w:val="CommentReference"/>
          <w:rFonts w:cs="Shruti"/>
          <w:sz w:val="22"/>
          <w:szCs w:val="22"/>
        </w:rPr>
        <w:commentReference w:id="26"/>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7"/>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8"/>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29"/>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0"/>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393A71E5"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5E0AC647" w14:textId="77777777" w:rsidR="003A2CA4" w:rsidRDefault="003A2CA4"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1230326A"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1"/>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185B16"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151B7271" w14:textId="77777777" w:rsidR="003A2CA4" w:rsidRDefault="003A2CA4"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086B3D4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4"/>
          <w:footerReference w:type="first" r:id="rId25"/>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C1123B" w:rsidRPr="00861A31" w14:paraId="6610CE5D" w14:textId="77777777" w:rsidTr="00387AD3">
        <w:trPr>
          <w:trHeight w:val="20"/>
        </w:trPr>
        <w:tc>
          <w:tcPr>
            <w:tcW w:w="10368" w:type="dxa"/>
            <w:gridSpan w:val="3"/>
          </w:tcPr>
          <w:p w14:paraId="6C78654B" w14:textId="77777777" w:rsidR="00C1123B" w:rsidRPr="007437B1" w:rsidRDefault="00C1123B" w:rsidP="00387AD3">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61D2E5C1" w14:textId="77777777" w:rsidR="00C1123B" w:rsidRPr="007437B1" w:rsidRDefault="00C1123B" w:rsidP="00387AD3">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2C51286" w14:textId="77777777" w:rsidR="00C1123B" w:rsidRPr="007437B1" w:rsidRDefault="00C1123B" w:rsidP="00387AD3">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0D6490B9" w14:textId="77777777" w:rsidR="00C1123B" w:rsidRPr="007437B1" w:rsidRDefault="00C1123B" w:rsidP="00387AD3">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C1123B" w:rsidRPr="00AA779F" w14:paraId="218F4DA7" w14:textId="77777777" w:rsidTr="00387AD3">
        <w:trPr>
          <w:trHeight w:val="288"/>
        </w:trPr>
        <w:tc>
          <w:tcPr>
            <w:tcW w:w="1152" w:type="dxa"/>
            <w:vAlign w:val="center"/>
          </w:tcPr>
          <w:p w14:paraId="2DC9B8BA"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EC08379"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2A8092DF" w14:textId="77777777" w:rsidR="00C1123B" w:rsidRPr="007437B1" w:rsidRDefault="00C1123B" w:rsidP="00387AD3">
            <w:pPr>
              <w:jc w:val="center"/>
              <w:rPr>
                <w:rFonts w:asciiTheme="minorHAnsi" w:hAnsiTheme="minorHAnsi" w:cstheme="minorHAnsi"/>
                <w:b/>
                <w:szCs w:val="20"/>
              </w:rPr>
            </w:pPr>
            <w:r w:rsidRPr="007437B1">
              <w:rPr>
                <w:rFonts w:asciiTheme="minorHAnsi" w:hAnsiTheme="minorHAnsi" w:cstheme="minorHAnsi"/>
                <w:b/>
                <w:szCs w:val="20"/>
              </w:rPr>
              <w:t>Notes</w:t>
            </w:r>
          </w:p>
        </w:tc>
      </w:tr>
      <w:tr w:rsidR="00C1123B" w:rsidRPr="00AA779F" w14:paraId="7D3FEEC4" w14:textId="77777777" w:rsidTr="00387AD3">
        <w:trPr>
          <w:trHeight w:val="432"/>
        </w:trPr>
        <w:tc>
          <w:tcPr>
            <w:tcW w:w="1152" w:type="dxa"/>
            <w:vAlign w:val="center"/>
          </w:tcPr>
          <w:p w14:paraId="11A2D4F1" w14:textId="77777777" w:rsidR="00C1123B" w:rsidRPr="007437B1" w:rsidRDefault="00C1123B" w:rsidP="00387AD3">
            <w:pPr>
              <w:jc w:val="center"/>
              <w:rPr>
                <w:szCs w:val="20"/>
              </w:rPr>
            </w:pPr>
            <w:r w:rsidRPr="007437B1">
              <w:rPr>
                <w:szCs w:val="20"/>
              </w:rPr>
              <w:t>_____</w:t>
            </w:r>
          </w:p>
        </w:tc>
        <w:tc>
          <w:tcPr>
            <w:tcW w:w="4176" w:type="dxa"/>
            <w:vAlign w:val="center"/>
          </w:tcPr>
          <w:p w14:paraId="2ECFC9CA" w14:textId="77777777" w:rsidR="00C1123B" w:rsidRPr="007437B1" w:rsidRDefault="00C1123B" w:rsidP="00387AD3">
            <w:pPr>
              <w:rPr>
                <w:szCs w:val="20"/>
              </w:rPr>
            </w:pPr>
            <w:r w:rsidRPr="007437B1">
              <w:rPr>
                <w:szCs w:val="20"/>
              </w:rPr>
              <w:t>Bid Proposal</w:t>
            </w:r>
          </w:p>
        </w:tc>
        <w:tc>
          <w:tcPr>
            <w:tcW w:w="5042" w:type="dxa"/>
            <w:vAlign w:val="center"/>
          </w:tcPr>
          <w:p w14:paraId="747D129C" w14:textId="77777777" w:rsidR="00C1123B" w:rsidRPr="007437B1" w:rsidRDefault="00C1123B" w:rsidP="00387AD3">
            <w:pPr>
              <w:rPr>
                <w:szCs w:val="20"/>
              </w:rPr>
            </w:pPr>
          </w:p>
        </w:tc>
      </w:tr>
      <w:tr w:rsidR="00C1123B" w:rsidRPr="00AA779F" w14:paraId="2F41A8DB" w14:textId="77777777" w:rsidTr="00387AD3">
        <w:trPr>
          <w:trHeight w:val="432"/>
        </w:trPr>
        <w:tc>
          <w:tcPr>
            <w:tcW w:w="1152" w:type="dxa"/>
            <w:vAlign w:val="center"/>
          </w:tcPr>
          <w:p w14:paraId="18B7DE66" w14:textId="77777777" w:rsidR="00C1123B" w:rsidRPr="007437B1" w:rsidRDefault="00C1123B" w:rsidP="00387AD3">
            <w:pPr>
              <w:jc w:val="center"/>
              <w:rPr>
                <w:szCs w:val="20"/>
              </w:rPr>
            </w:pPr>
            <w:r w:rsidRPr="007437B1">
              <w:rPr>
                <w:szCs w:val="20"/>
              </w:rPr>
              <w:t>_____</w:t>
            </w:r>
          </w:p>
        </w:tc>
        <w:tc>
          <w:tcPr>
            <w:tcW w:w="4176" w:type="dxa"/>
            <w:vAlign w:val="center"/>
          </w:tcPr>
          <w:p w14:paraId="60DBB902" w14:textId="77777777" w:rsidR="00C1123B" w:rsidRPr="007437B1" w:rsidRDefault="00C1123B" w:rsidP="00387AD3">
            <w:pPr>
              <w:rPr>
                <w:szCs w:val="20"/>
              </w:rPr>
            </w:pPr>
            <w:r w:rsidRPr="007437B1">
              <w:rPr>
                <w:szCs w:val="20"/>
              </w:rPr>
              <w:t>Addenda issued for the Bid</w:t>
            </w:r>
          </w:p>
        </w:tc>
        <w:tc>
          <w:tcPr>
            <w:tcW w:w="5042" w:type="dxa"/>
            <w:vAlign w:val="center"/>
          </w:tcPr>
          <w:p w14:paraId="68556647" w14:textId="77777777" w:rsidR="00C1123B" w:rsidRPr="007437B1" w:rsidRDefault="00C1123B" w:rsidP="00387AD3">
            <w:pPr>
              <w:rPr>
                <w:szCs w:val="20"/>
              </w:rPr>
            </w:pPr>
            <w:r w:rsidRPr="007437B1">
              <w:rPr>
                <w:szCs w:val="20"/>
              </w:rPr>
              <w:t>Sign and date each addendum issued for this Bid</w:t>
            </w:r>
          </w:p>
        </w:tc>
      </w:tr>
      <w:tr w:rsidR="00C1123B" w:rsidRPr="00AA779F" w14:paraId="224D95DE" w14:textId="77777777" w:rsidTr="00387AD3">
        <w:trPr>
          <w:trHeight w:val="720"/>
        </w:trPr>
        <w:tc>
          <w:tcPr>
            <w:tcW w:w="1152" w:type="dxa"/>
            <w:vAlign w:val="center"/>
          </w:tcPr>
          <w:p w14:paraId="04F7A517" w14:textId="77777777" w:rsidR="00C1123B" w:rsidRPr="007437B1" w:rsidRDefault="00C1123B" w:rsidP="00387AD3">
            <w:pPr>
              <w:jc w:val="center"/>
              <w:rPr>
                <w:rFonts w:asciiTheme="minorHAnsi" w:hAnsiTheme="minorHAnsi" w:cstheme="minorHAnsi"/>
                <w:szCs w:val="20"/>
              </w:rPr>
            </w:pPr>
            <w:r w:rsidRPr="007437B1">
              <w:rPr>
                <w:rFonts w:cs="Arial"/>
                <w:szCs w:val="20"/>
              </w:rPr>
              <w:t>_____</w:t>
            </w:r>
          </w:p>
        </w:tc>
        <w:tc>
          <w:tcPr>
            <w:tcW w:w="4176" w:type="dxa"/>
            <w:vAlign w:val="center"/>
          </w:tcPr>
          <w:p w14:paraId="2B851A6E" w14:textId="77777777" w:rsidR="00C1123B" w:rsidRPr="007437B1" w:rsidRDefault="00C1123B" w:rsidP="00387AD3">
            <w:pPr>
              <w:rPr>
                <w:rFonts w:asciiTheme="minorHAnsi" w:hAnsiTheme="minorHAnsi" w:cstheme="minorHAnsi"/>
                <w:szCs w:val="20"/>
              </w:rPr>
            </w:pPr>
            <w:r w:rsidRPr="007437B1">
              <w:rPr>
                <w:rFonts w:cs="Arial"/>
                <w:bCs/>
                <w:iCs/>
                <w:szCs w:val="20"/>
              </w:rPr>
              <w:t>CAGE number</w:t>
            </w:r>
          </w:p>
        </w:tc>
        <w:tc>
          <w:tcPr>
            <w:tcW w:w="5042" w:type="dxa"/>
            <w:vAlign w:val="center"/>
          </w:tcPr>
          <w:p w14:paraId="2C53B4D8" w14:textId="77777777" w:rsidR="00C1123B" w:rsidRPr="007437B1" w:rsidRDefault="00C1123B" w:rsidP="00387AD3">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C1123B" w:rsidRPr="00AA779F" w14:paraId="3AEC5A76" w14:textId="77777777" w:rsidTr="00387AD3">
        <w:trPr>
          <w:trHeight w:val="720"/>
        </w:trPr>
        <w:tc>
          <w:tcPr>
            <w:tcW w:w="1152" w:type="dxa"/>
            <w:vAlign w:val="center"/>
          </w:tcPr>
          <w:p w14:paraId="157B1F7F" w14:textId="77777777" w:rsidR="00C1123B" w:rsidRPr="007437B1" w:rsidRDefault="00C1123B" w:rsidP="00387AD3">
            <w:pPr>
              <w:jc w:val="center"/>
              <w:rPr>
                <w:szCs w:val="20"/>
              </w:rPr>
            </w:pPr>
            <w:r w:rsidRPr="007437B1">
              <w:rPr>
                <w:rFonts w:asciiTheme="minorHAnsi" w:hAnsiTheme="minorHAnsi" w:cstheme="minorHAnsi"/>
                <w:szCs w:val="20"/>
              </w:rPr>
              <w:t>_____</w:t>
            </w:r>
          </w:p>
        </w:tc>
        <w:tc>
          <w:tcPr>
            <w:tcW w:w="4176" w:type="dxa"/>
            <w:vAlign w:val="center"/>
          </w:tcPr>
          <w:p w14:paraId="2F74074E" w14:textId="77777777" w:rsidR="00C1123B" w:rsidRPr="007437B1" w:rsidRDefault="00C1123B" w:rsidP="00387AD3">
            <w:pPr>
              <w:rPr>
                <w:szCs w:val="20"/>
              </w:rPr>
            </w:pPr>
            <w:r w:rsidRPr="007437B1">
              <w:rPr>
                <w:rFonts w:asciiTheme="minorHAnsi" w:hAnsiTheme="minorHAnsi" w:cstheme="minorHAnsi"/>
                <w:szCs w:val="20"/>
              </w:rPr>
              <w:t>Incentive Program Payment</w:t>
            </w:r>
          </w:p>
        </w:tc>
        <w:tc>
          <w:tcPr>
            <w:tcW w:w="5042" w:type="dxa"/>
            <w:vAlign w:val="center"/>
          </w:tcPr>
          <w:p w14:paraId="11490FB5" w14:textId="77777777" w:rsidR="00C1123B" w:rsidRPr="007437B1" w:rsidRDefault="00C1123B" w:rsidP="00387AD3">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C1123B" w:rsidRPr="00AA779F" w14:paraId="35FE877F" w14:textId="77777777" w:rsidTr="00387AD3">
        <w:trPr>
          <w:trHeight w:val="432"/>
        </w:trPr>
        <w:tc>
          <w:tcPr>
            <w:tcW w:w="1152" w:type="dxa"/>
            <w:vAlign w:val="center"/>
          </w:tcPr>
          <w:p w14:paraId="18573431"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479EEA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4C64980"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Sign and date (page P-3)</w:t>
            </w:r>
          </w:p>
        </w:tc>
      </w:tr>
      <w:tr w:rsidR="00C1123B" w:rsidRPr="00AA779F" w14:paraId="19622069" w14:textId="77777777" w:rsidTr="00387AD3">
        <w:trPr>
          <w:trHeight w:val="432"/>
        </w:trPr>
        <w:tc>
          <w:tcPr>
            <w:tcW w:w="1152" w:type="dxa"/>
            <w:vAlign w:val="center"/>
          </w:tcPr>
          <w:p w14:paraId="00A0DE5E"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67F7DB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5406867C"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Complete checklist, sign and date (page P-4)</w:t>
            </w:r>
          </w:p>
        </w:tc>
      </w:tr>
      <w:tr w:rsidR="00C1123B" w:rsidRPr="00AA779F" w14:paraId="7A7A8FA1" w14:textId="77777777" w:rsidTr="00387AD3">
        <w:trPr>
          <w:trHeight w:val="576"/>
        </w:trPr>
        <w:tc>
          <w:tcPr>
            <w:tcW w:w="1152" w:type="dxa"/>
            <w:vAlign w:val="center"/>
          </w:tcPr>
          <w:p w14:paraId="64821C0E"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E7B42F7" w14:textId="77777777" w:rsidR="00C1123B"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9C4DD91"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6074C370"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Complete checklist, sign and date (page P-5)</w:t>
            </w:r>
          </w:p>
        </w:tc>
      </w:tr>
      <w:tr w:rsidR="00C1123B" w:rsidRPr="00AA779F" w14:paraId="13356EA9" w14:textId="77777777" w:rsidTr="00387AD3">
        <w:trPr>
          <w:trHeight w:val="432"/>
        </w:trPr>
        <w:tc>
          <w:tcPr>
            <w:tcW w:w="1152" w:type="dxa"/>
            <w:vAlign w:val="center"/>
          </w:tcPr>
          <w:p w14:paraId="4AE4FB90"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D93A8B1"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4BB5EED"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C1123B" w:rsidRPr="00AA779F" w14:paraId="72ABA8D6" w14:textId="77777777" w:rsidTr="00387AD3">
        <w:trPr>
          <w:trHeight w:val="432"/>
        </w:trPr>
        <w:tc>
          <w:tcPr>
            <w:tcW w:w="1152" w:type="dxa"/>
            <w:vAlign w:val="center"/>
          </w:tcPr>
          <w:p w14:paraId="03E30498"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733DB5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5B7355B3"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C1123B" w:rsidRPr="00AA779F" w14:paraId="6DF3238F" w14:textId="77777777" w:rsidTr="00387AD3">
        <w:trPr>
          <w:trHeight w:val="432"/>
        </w:trPr>
        <w:tc>
          <w:tcPr>
            <w:tcW w:w="1152" w:type="dxa"/>
            <w:vAlign w:val="center"/>
          </w:tcPr>
          <w:p w14:paraId="3E7920C3"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7EABEF8"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13ACF9AD" w14:textId="77777777" w:rsidR="00C1123B" w:rsidRPr="007437B1" w:rsidRDefault="00C1123B" w:rsidP="00387AD3">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C1123B" w:rsidRPr="00AA779F" w14:paraId="389CF492" w14:textId="77777777" w:rsidTr="00387AD3">
        <w:trPr>
          <w:trHeight w:val="432"/>
        </w:trPr>
        <w:tc>
          <w:tcPr>
            <w:tcW w:w="1152" w:type="dxa"/>
            <w:vAlign w:val="center"/>
          </w:tcPr>
          <w:p w14:paraId="23A80A41"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09E294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4EA204BF"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C1123B" w:rsidRPr="00AA779F" w14:paraId="3252B24F" w14:textId="77777777" w:rsidTr="00387AD3">
        <w:trPr>
          <w:trHeight w:val="432"/>
        </w:trPr>
        <w:tc>
          <w:tcPr>
            <w:tcW w:w="1152" w:type="dxa"/>
            <w:vAlign w:val="center"/>
          </w:tcPr>
          <w:p w14:paraId="785F5A87"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D20F6E8"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74AD2ADF"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C1123B" w:rsidRPr="00AA779F" w14:paraId="29EA5EF9" w14:textId="77777777" w:rsidTr="00387AD3">
        <w:trPr>
          <w:trHeight w:val="432"/>
        </w:trPr>
        <w:tc>
          <w:tcPr>
            <w:tcW w:w="1152" w:type="dxa"/>
            <w:vAlign w:val="center"/>
          </w:tcPr>
          <w:p w14:paraId="298F5FEF"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C60287D"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0FFE4D5B"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1123B" w:rsidRPr="00AA779F" w14:paraId="581DC94E" w14:textId="77777777" w:rsidTr="00387AD3">
        <w:trPr>
          <w:trHeight w:val="576"/>
        </w:trPr>
        <w:tc>
          <w:tcPr>
            <w:tcW w:w="1152" w:type="dxa"/>
            <w:vAlign w:val="center"/>
          </w:tcPr>
          <w:p w14:paraId="1F4A31CD"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C6559EA" w14:textId="77777777" w:rsidR="00C1123B"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57375B0B" w14:textId="77777777" w:rsidR="00C1123B" w:rsidRPr="007437B1" w:rsidRDefault="00C1123B" w:rsidP="00387AD3">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01ACAAB6"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C1123B" w:rsidRPr="00AA779F" w14:paraId="017F8EC1" w14:textId="77777777" w:rsidTr="00387AD3">
        <w:trPr>
          <w:trHeight w:val="432"/>
        </w:trPr>
        <w:tc>
          <w:tcPr>
            <w:tcW w:w="1152" w:type="dxa"/>
            <w:vAlign w:val="center"/>
          </w:tcPr>
          <w:p w14:paraId="09C0903B" w14:textId="77777777" w:rsidR="00C1123B" w:rsidRPr="007437B1" w:rsidRDefault="00C1123B" w:rsidP="00387AD3">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69D836" w14:textId="77777777" w:rsidR="00C1123B" w:rsidRPr="007437B1" w:rsidRDefault="00C1123B" w:rsidP="00387AD3">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669872F8" w14:textId="77777777" w:rsidR="00C1123B" w:rsidRPr="007437B1" w:rsidRDefault="00C1123B" w:rsidP="00387AD3">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59442DB" w14:textId="77777777" w:rsidR="00C1123B" w:rsidRDefault="00C1123B" w:rsidP="00C1123B"/>
    <w:p w14:paraId="73D57CA3" w14:textId="77777777" w:rsidR="00C1123B" w:rsidRPr="00577FB1" w:rsidRDefault="00C1123B" w:rsidP="00C1123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01B5D94" w14:textId="77777777" w:rsidR="00C1123B" w:rsidRDefault="00C1123B" w:rsidP="00C1123B"/>
    <w:p w14:paraId="14E1EFA1" w14:textId="77777777" w:rsidR="00C1123B" w:rsidRDefault="00C1123B" w:rsidP="00C1123B"/>
    <w:p w14:paraId="3AB2A671" w14:textId="77777777" w:rsidR="00C1123B" w:rsidRPr="00577FB1" w:rsidRDefault="00C1123B" w:rsidP="00C1123B"/>
    <w:p w14:paraId="72A8044E" w14:textId="77777777" w:rsidR="00C1123B" w:rsidRPr="00577FB1" w:rsidRDefault="00C1123B" w:rsidP="00C1123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2BA1A93" w14:textId="77777777" w:rsidR="00C1123B" w:rsidRPr="00577FB1" w:rsidRDefault="00C1123B" w:rsidP="00C1123B"/>
    <w:p w14:paraId="289A4528" w14:textId="77777777" w:rsidR="00C1123B" w:rsidRPr="00577FB1" w:rsidRDefault="00C1123B" w:rsidP="00C1123B"/>
    <w:p w14:paraId="415BDB82" w14:textId="77777777" w:rsidR="00C1123B" w:rsidRPr="00577FB1" w:rsidRDefault="00C1123B" w:rsidP="00C1123B"/>
    <w:p w14:paraId="7C00EB1B" w14:textId="77777777" w:rsidR="00C1123B" w:rsidRPr="00577FB1" w:rsidRDefault="00C1123B" w:rsidP="00C1123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4A4865B1" w14:textId="77777777" w:rsidR="00C1123B" w:rsidRPr="00577FB1" w:rsidRDefault="00C1123B" w:rsidP="00C1123B"/>
    <w:p w14:paraId="56720CF1" w14:textId="77777777" w:rsidR="00C1123B" w:rsidRPr="00577FB1" w:rsidRDefault="00C1123B" w:rsidP="00C1123B"/>
    <w:p w14:paraId="70676AFD" w14:textId="77777777" w:rsidR="00C1123B" w:rsidRDefault="00C1123B" w:rsidP="00C1123B">
      <w:pPr>
        <w:rPr>
          <w:szCs w:val="22"/>
        </w:rPr>
      </w:pPr>
    </w:p>
    <w:p w14:paraId="4A806C43" w14:textId="77777777" w:rsidR="00C1123B" w:rsidRDefault="00C1123B" w:rsidP="00C1123B">
      <w:pPr>
        <w:rPr>
          <w:rFonts w:cs="Arial"/>
          <w:szCs w:val="22"/>
        </w:rPr>
      </w:pPr>
      <w:r>
        <w:rPr>
          <w:rFonts w:cs="Arial"/>
          <w:szCs w:val="22"/>
        </w:rPr>
        <w:t>Title:  ________________________________ Date:  __________</w:t>
      </w:r>
    </w:p>
    <w:p w14:paraId="3BC62606" w14:textId="77777777" w:rsidR="00C1123B" w:rsidRDefault="00C1123B" w:rsidP="00C1123B">
      <w:pPr>
        <w:rPr>
          <w:rFonts w:cs="Arial"/>
          <w:szCs w:val="22"/>
        </w:rPr>
      </w:pPr>
    </w:p>
    <w:p w14:paraId="3BAD8C4C" w14:textId="77777777" w:rsidR="00C1123B" w:rsidRDefault="00C1123B" w:rsidP="00C1123B">
      <w:pPr>
        <w:tabs>
          <w:tab w:val="left" w:pos="504"/>
        </w:tabs>
        <w:rPr>
          <w:rFonts w:cs="Arial"/>
          <w:szCs w:val="22"/>
        </w:rPr>
      </w:pPr>
      <w:r>
        <w:rPr>
          <w:rFonts w:cs="Arial"/>
          <w:szCs w:val="22"/>
        </w:rPr>
        <w:br w:type="page"/>
      </w:r>
    </w:p>
    <w:p w14:paraId="0BEC0A77" w14:textId="77777777" w:rsidR="00C1123B" w:rsidRPr="001503E5" w:rsidRDefault="00C1123B" w:rsidP="00C1123B">
      <w:pPr>
        <w:rPr>
          <w:rFonts w:cs="Arial"/>
          <w:szCs w:val="22"/>
        </w:rPr>
      </w:pPr>
      <w:r w:rsidRPr="001503E5">
        <w:rPr>
          <w:rFonts w:cs="Arial"/>
          <w:szCs w:val="22"/>
        </w:rPr>
        <w:t>The undersigned proposes to complete:</w:t>
      </w:r>
    </w:p>
    <w:p w14:paraId="794F8782" w14:textId="77777777" w:rsidR="003D0D42" w:rsidRDefault="003D0D42" w:rsidP="003D0D42">
      <w:pPr>
        <w:rPr>
          <w:rFonts w:cs="Arial"/>
          <w:szCs w:val="22"/>
        </w:rPr>
      </w:pPr>
    </w:p>
    <w:p w14:paraId="7B0E759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C138E1"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33AFFDA9"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06DD489" w14:textId="01377096" w:rsidR="00982BC0" w:rsidRPr="0060174D"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sidRPr="0060174D">
        <w:rPr>
          <w:rFonts w:cs="Arial"/>
          <w:szCs w:val="22"/>
        </w:rPr>
        <w:t xml:space="preserve"> </w:t>
      </w:r>
      <w:r w:rsidR="00982BC0" w:rsidRPr="0060174D">
        <w:rPr>
          <w:rStyle w:val="CommentReference"/>
          <w:rFonts w:cs="Arial"/>
          <w:sz w:val="22"/>
          <w:szCs w:val="22"/>
        </w:rPr>
        <w:commentReference w:id="32"/>
      </w:r>
      <w:r w:rsidR="00982BC0" w:rsidRPr="0060174D">
        <w:rPr>
          <w:rStyle w:val="CommentReference"/>
          <w:rFonts w:cs="Shruti"/>
          <w:sz w:val="22"/>
          <w:szCs w:val="22"/>
        </w:rPr>
        <w:commentReference w:id="33"/>
      </w:r>
      <w:r w:rsidR="00982BC0" w:rsidRPr="0060174D">
        <w:rPr>
          <w:rFonts w:cs="Arial"/>
          <w:szCs w:val="22"/>
        </w:rPr>
        <w:t>UNIT PRICES shown in this Proposal.</w:t>
      </w:r>
    </w:p>
    <w:p w14:paraId="107F3728" w14:textId="77777777" w:rsidR="00982BC0" w:rsidRPr="0060174D" w:rsidRDefault="00982BC0" w:rsidP="00982BC0">
      <w:pPr>
        <w:rPr>
          <w:rFonts w:cs="Arial"/>
          <w:szCs w:val="22"/>
        </w:rPr>
      </w:pPr>
    </w:p>
    <w:p w14:paraId="7B73B386" w14:textId="0E75BDDB"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516EC1EA" w14:textId="77777777" w:rsidR="0096635D" w:rsidRDefault="0096635D" w:rsidP="0096635D">
      <w:pPr>
        <w:rPr>
          <w:rFonts w:cs="Arial"/>
          <w:szCs w:val="22"/>
        </w:rPr>
      </w:pPr>
    </w:p>
    <w:p w14:paraId="21120D18" w14:textId="77777777" w:rsidR="0096635D" w:rsidRDefault="0096635D" w:rsidP="0096635D">
      <w:pPr>
        <w:rPr>
          <w:rFonts w:cs="Arial"/>
          <w:szCs w:val="22"/>
        </w:rPr>
      </w:pPr>
    </w:p>
    <w:p w14:paraId="4C8D1873" w14:textId="77777777" w:rsidR="0096635D" w:rsidRPr="00DA23AB" w:rsidRDefault="0096635D" w:rsidP="0096635D">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BEFDF99" w14:textId="77777777" w:rsidR="0096635D" w:rsidRDefault="0096635D" w:rsidP="0096635D">
      <w:pPr>
        <w:rPr>
          <w:rFonts w:cs="Arial"/>
          <w:szCs w:val="22"/>
        </w:rPr>
      </w:pPr>
    </w:p>
    <w:p w14:paraId="1C61D909" w14:textId="77777777" w:rsidR="0096635D" w:rsidRDefault="0096635D" w:rsidP="0096635D">
      <w:pPr>
        <w:rPr>
          <w:rFonts w:cs="Arial"/>
          <w:szCs w:val="22"/>
        </w:rPr>
      </w:pPr>
    </w:p>
    <w:p w14:paraId="70CFE9AF" w14:textId="77777777" w:rsidR="0096635D" w:rsidRPr="00147CF6" w:rsidRDefault="0096635D" w:rsidP="0096635D">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7344E059" w14:textId="77777777" w:rsidR="0096635D" w:rsidRPr="00593533" w:rsidRDefault="0096635D" w:rsidP="0096635D">
      <w:pPr>
        <w:spacing w:line="360" w:lineRule="auto"/>
        <w:rPr>
          <w:rFonts w:cs="Arial"/>
          <w:szCs w:val="22"/>
          <w:u w:val="single"/>
        </w:rPr>
      </w:pPr>
      <w:r w:rsidRPr="00593533">
        <w:rPr>
          <w:rFonts w:cs="Arial"/>
          <w:szCs w:val="22"/>
        </w:rPr>
        <w:t xml:space="preserve">  (w/o ITEM 699.04</w:t>
      </w:r>
      <w:r>
        <w:rPr>
          <w:rFonts w:cs="Arial"/>
          <w:szCs w:val="22"/>
        </w:rPr>
        <w:t>0001</w:t>
      </w:r>
      <w:r w:rsidRPr="00593533">
        <w:rPr>
          <w:rFonts w:cs="Arial"/>
          <w:szCs w:val="22"/>
        </w:rPr>
        <w:t>)</w:t>
      </w:r>
      <w:r w:rsidRPr="00593533">
        <w:rPr>
          <w:rFonts w:cs="Arial"/>
          <w:szCs w:val="22"/>
        </w:rPr>
        <w:tab/>
      </w:r>
      <w:r w:rsidRPr="00593533">
        <w:rPr>
          <w:rFonts w:cs="Arial"/>
          <w:szCs w:val="22"/>
          <w:u w:val="single"/>
        </w:rPr>
        <w:t xml:space="preserve">                                             </w:t>
      </w:r>
    </w:p>
    <w:p w14:paraId="345FA740" w14:textId="423841BB" w:rsidR="0096635D" w:rsidRPr="00593533" w:rsidRDefault="0096635D" w:rsidP="0096635D">
      <w:pPr>
        <w:spacing w:line="360" w:lineRule="auto"/>
        <w:rPr>
          <w:rFonts w:cs="Arial"/>
          <w:szCs w:val="22"/>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54A011E6" w14:textId="798AA609" w:rsidR="0096635D" w:rsidRPr="00593533" w:rsidRDefault="0096635D" w:rsidP="0096635D">
      <w:pPr>
        <w:spacing w:line="360" w:lineRule="auto"/>
        <w:rPr>
          <w:rFonts w:cs="Arial"/>
          <w:szCs w:val="22"/>
          <w:u w:val="single"/>
        </w:rPr>
      </w:pPr>
      <w:r w:rsidRPr="00593533">
        <w:rPr>
          <w:rFonts w:cs="Arial"/>
          <w:szCs w:val="22"/>
        </w:rPr>
        <w:tab/>
      </w:r>
      <w:r w:rsidRPr="00593533">
        <w:rPr>
          <w:rFonts w:cs="Arial"/>
          <w:szCs w:val="22"/>
        </w:rPr>
        <w:tab/>
      </w:r>
      <w:r w:rsidR="00301E6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bookmarkStart w:id="34" w:name="_GoBack"/>
      <w:bookmarkEnd w:id="34"/>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1BDB819E" w14:textId="77777777" w:rsidR="0096635D" w:rsidRPr="00593533" w:rsidRDefault="0096635D" w:rsidP="0096635D">
      <w:pPr>
        <w:rPr>
          <w:rFonts w:cs="Arial"/>
          <w:szCs w:val="22"/>
        </w:rPr>
      </w:pPr>
    </w:p>
    <w:p w14:paraId="4F0854CD" w14:textId="77777777" w:rsidR="0096635D" w:rsidRPr="006A1D68" w:rsidRDefault="0096635D" w:rsidP="0096635D">
      <w:pPr>
        <w:spacing w:line="360" w:lineRule="auto"/>
        <w:rPr>
          <w:rFonts w:cs="Arial"/>
          <w:b/>
          <w:szCs w:val="22"/>
        </w:rPr>
      </w:pPr>
      <w:r w:rsidRPr="006A1D68">
        <w:rPr>
          <w:rFonts w:cs="Arial"/>
          <w:b/>
          <w:szCs w:val="22"/>
        </w:rPr>
        <w:t>MOBILIZATION</w:t>
      </w:r>
    </w:p>
    <w:p w14:paraId="0DAA247A" w14:textId="77777777" w:rsidR="0096635D" w:rsidRPr="00593533" w:rsidRDefault="0096635D" w:rsidP="0096635D">
      <w:pPr>
        <w:spacing w:line="360" w:lineRule="auto"/>
        <w:rPr>
          <w:rFonts w:cs="Arial"/>
          <w:szCs w:val="22"/>
          <w:u w:val="single"/>
        </w:rPr>
      </w:pPr>
      <w:r w:rsidRPr="006A1D68">
        <w:rPr>
          <w:rFonts w:cs="Arial"/>
          <w:b/>
          <w:szCs w:val="22"/>
        </w:rPr>
        <w:t>ITEM 699.04</w:t>
      </w:r>
      <w:r>
        <w:rPr>
          <w:rFonts w:cs="Arial"/>
          <w:b/>
          <w:szCs w:val="22"/>
        </w:rPr>
        <w:t>0001</w:t>
      </w:r>
      <w:r w:rsidRPr="00593533">
        <w:rPr>
          <w:rFonts w:cs="Arial"/>
          <w:szCs w:val="22"/>
        </w:rPr>
        <w:tab/>
      </w:r>
      <w:r w:rsidRPr="00593533">
        <w:rPr>
          <w:rFonts w:cs="Arial"/>
          <w:szCs w:val="22"/>
        </w:rPr>
        <w:tab/>
      </w:r>
      <w:r w:rsidRPr="00593533">
        <w:rPr>
          <w:rFonts w:cs="Arial"/>
          <w:szCs w:val="22"/>
          <w:u w:val="single"/>
        </w:rPr>
        <w:t xml:space="preserve">                                             </w:t>
      </w:r>
    </w:p>
    <w:p w14:paraId="5346144A" w14:textId="77777777" w:rsidR="0096635D" w:rsidRPr="00593533" w:rsidRDefault="0096635D" w:rsidP="0096635D">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42854F06" w14:textId="77777777" w:rsidR="0096635D" w:rsidRPr="00950F92" w:rsidRDefault="0096635D" w:rsidP="0096635D">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F35617D" w14:textId="77777777" w:rsidR="0096635D" w:rsidRDefault="0096635D" w:rsidP="0096635D">
      <w:pPr>
        <w:rPr>
          <w:rFonts w:cs="Arial"/>
          <w:szCs w:val="22"/>
        </w:rPr>
      </w:pPr>
    </w:p>
    <w:p w14:paraId="0DE9B6C1" w14:textId="77777777" w:rsidR="0096635D" w:rsidRPr="00950F92" w:rsidRDefault="0096635D" w:rsidP="0096635D">
      <w:pPr>
        <w:rPr>
          <w:rFonts w:cs="Arial"/>
          <w:szCs w:val="22"/>
        </w:rPr>
      </w:pPr>
    </w:p>
    <w:p w14:paraId="5A14C262" w14:textId="77777777" w:rsidR="0096635D" w:rsidRPr="00950F92" w:rsidRDefault="0096635D" w:rsidP="0096635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69721340" w14:textId="77777777" w:rsidR="0096635D" w:rsidRPr="00950F92" w:rsidRDefault="0096635D" w:rsidP="0096635D">
      <w:pPr>
        <w:spacing w:line="360" w:lineRule="auto"/>
        <w:rPr>
          <w:rFonts w:cs="Arial"/>
          <w:szCs w:val="22"/>
        </w:rPr>
      </w:pPr>
      <w:r>
        <w:rPr>
          <w:rFonts w:cs="Arial"/>
          <w:szCs w:val="22"/>
        </w:rPr>
        <w:t xml:space="preserve">  (w/ ITEM 699.040001)</w:t>
      </w:r>
      <w:r w:rsidRPr="00950F92">
        <w:rPr>
          <w:rFonts w:cs="Arial"/>
          <w:szCs w:val="22"/>
        </w:rPr>
        <w:tab/>
      </w:r>
      <w:r w:rsidRPr="00950F92">
        <w:rPr>
          <w:rFonts w:cs="Arial"/>
          <w:szCs w:val="22"/>
          <w:u w:val="single"/>
        </w:rPr>
        <w:t xml:space="preserve">                                             </w:t>
      </w:r>
    </w:p>
    <w:p w14:paraId="58595C6F" w14:textId="41511B90" w:rsidR="0096635D" w:rsidRPr="00950F92" w:rsidRDefault="0096635D" w:rsidP="0096635D">
      <w:pPr>
        <w:spacing w:line="360" w:lineRule="auto"/>
        <w:rPr>
          <w:rFonts w:cs="Arial"/>
          <w:szCs w:val="22"/>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3BF486" w14:textId="2BBAE988" w:rsidR="0096635D" w:rsidRPr="00950F92" w:rsidRDefault="0096635D" w:rsidP="0096635D">
      <w:pPr>
        <w:spacing w:line="360" w:lineRule="auto"/>
        <w:rPr>
          <w:rFonts w:cs="Arial"/>
          <w:szCs w:val="22"/>
          <w:u w:val="single"/>
        </w:rPr>
      </w:pPr>
      <w:r w:rsidRPr="00950F92">
        <w:rPr>
          <w:rFonts w:cs="Arial"/>
          <w:szCs w:val="22"/>
        </w:rPr>
        <w:tab/>
      </w:r>
      <w:r w:rsidRPr="00950F92">
        <w:rPr>
          <w:rFonts w:cs="Arial"/>
          <w:szCs w:val="22"/>
        </w:rPr>
        <w:tab/>
      </w:r>
      <w:r w:rsidR="00301E63">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5220AF97" w14:textId="77777777" w:rsidR="0096635D" w:rsidRDefault="0096635D" w:rsidP="0096635D">
      <w:pPr>
        <w:rPr>
          <w:rFonts w:cs="Arial"/>
          <w:szCs w:val="22"/>
        </w:rPr>
      </w:pPr>
      <w:r>
        <w:rPr>
          <w:rStyle w:val="CommentReference"/>
          <w:rFonts w:cs="Shruti"/>
        </w:rPr>
        <w:commentReference w:id="35"/>
      </w:r>
    </w:p>
    <w:p w14:paraId="4AFD17E2" w14:textId="77777777" w:rsidR="0096635D" w:rsidRDefault="0096635D" w:rsidP="0096635D">
      <w:pPr>
        <w:rPr>
          <w:rFonts w:cs="Arial"/>
          <w:szCs w:val="22"/>
        </w:rPr>
      </w:pPr>
    </w:p>
    <w:p w14:paraId="6A8A25BF" w14:textId="77777777" w:rsidR="0096635D" w:rsidRPr="00640626" w:rsidRDefault="0096635D" w:rsidP="0096635D">
      <w:pPr>
        <w:pBdr>
          <w:top w:val="single" w:sz="4" w:space="1" w:color="auto"/>
          <w:left w:val="single" w:sz="4" w:space="4" w:color="auto"/>
          <w:bottom w:val="single" w:sz="4" w:space="1" w:color="auto"/>
          <w:right w:val="single" w:sz="4" w:space="4" w:color="auto"/>
        </w:pBdr>
        <w:rPr>
          <w:rFonts w:cs="Arial"/>
          <w:szCs w:val="22"/>
        </w:rPr>
      </w:pPr>
    </w:p>
    <w:p w14:paraId="50D6F8C3" w14:textId="77777777" w:rsidR="0096635D" w:rsidRDefault="0096635D" w:rsidP="0096635D">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62122BA7" w14:textId="77777777" w:rsidR="0096635D" w:rsidRPr="00640626" w:rsidRDefault="0096635D" w:rsidP="0096635D">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6E21853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FFE613"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22A13C8" w14:textId="77777777" w:rsidR="0096635D" w:rsidRPr="00950F92"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345D84A" w14:textId="77777777" w:rsidR="0096635D" w:rsidRDefault="0096635D" w:rsidP="0096635D">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98779CE" w14:textId="77777777" w:rsidR="0096635D" w:rsidRDefault="0096635D" w:rsidP="0096635D">
      <w:pPr>
        <w:pBdr>
          <w:top w:val="single" w:sz="4" w:space="1" w:color="auto"/>
          <w:left w:val="single" w:sz="4" w:space="4" w:color="auto"/>
          <w:bottom w:val="single" w:sz="4" w:space="1" w:color="auto"/>
          <w:right w:val="single" w:sz="4" w:space="4" w:color="auto"/>
        </w:pBdr>
        <w:rPr>
          <w:rFonts w:cs="Arial"/>
          <w:szCs w:val="22"/>
          <w:u w:val="single"/>
        </w:rPr>
      </w:pPr>
    </w:p>
    <w:p w14:paraId="1D58B565" w14:textId="77777777" w:rsidR="0096635D" w:rsidRDefault="0096635D" w:rsidP="0096635D">
      <w:pPr>
        <w:rPr>
          <w:rFonts w:cs="Arial"/>
          <w:szCs w:val="22"/>
        </w:rPr>
      </w:pPr>
    </w:p>
    <w:p w14:paraId="6F33AA32" w14:textId="77777777" w:rsidR="0096635D" w:rsidRDefault="0096635D" w:rsidP="0096635D">
      <w:pPr>
        <w:rPr>
          <w:rFonts w:cs="Arial"/>
          <w:szCs w:val="22"/>
        </w:rPr>
      </w:pPr>
    </w:p>
    <w:p w14:paraId="39C92A9F" w14:textId="4162F716" w:rsidR="007468D4" w:rsidRDefault="007468D4">
      <w:pPr>
        <w:widowControl/>
        <w:autoSpaceDE/>
        <w:autoSpaceDN/>
        <w:adjustRightInd/>
        <w:rPr>
          <w:rFonts w:cs="Arial"/>
          <w:szCs w:val="22"/>
        </w:rPr>
      </w:pPr>
      <w:r>
        <w:rPr>
          <w:rFonts w:cs="Arial"/>
          <w:szCs w:val="22"/>
        </w:rPr>
        <w:br w:type="page"/>
      </w:r>
    </w:p>
    <w:p w14:paraId="7FEF6200" w14:textId="77777777" w:rsidR="003D0D42" w:rsidRDefault="003D0D42" w:rsidP="003D0D42">
      <w:pPr>
        <w:rPr>
          <w:rFonts w:cs="Arial"/>
          <w:szCs w:val="22"/>
        </w:rPr>
      </w:pPr>
    </w:p>
    <w:p w14:paraId="1D8FA9F1"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B77337B"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16FEC09D"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DB8730" w14:textId="77777777" w:rsidR="00C85E38" w:rsidRPr="001503E5" w:rsidRDefault="00C85E38" w:rsidP="00126B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9A5D36"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9F6B5E4"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58AC9410"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FB91867"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AEA2B8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49449C8"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7DF6DE5"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5187EE4A" w14:textId="77777777" w:rsidR="00301E63" w:rsidRPr="00B42728" w:rsidRDefault="00301E63" w:rsidP="00301E63">
      <w:pPr>
        <w:rPr>
          <w:rFonts w:cs="Arial"/>
          <w:szCs w:val="22"/>
          <w:u w:val="single"/>
        </w:rPr>
      </w:pPr>
    </w:p>
    <w:p w14:paraId="6735B7F1" w14:textId="77777777" w:rsidR="00126BEC" w:rsidRDefault="00126BEC" w:rsidP="00126BEC">
      <w:pPr>
        <w:rPr>
          <w:rFonts w:cs="Arial"/>
          <w:szCs w:val="22"/>
          <w:u w:val="single"/>
        </w:rPr>
      </w:pPr>
    </w:p>
    <w:p w14:paraId="12DE765D"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B6F9124" w14:textId="77777777" w:rsidR="00126BEC" w:rsidRDefault="00126BEC" w:rsidP="00126BEC">
      <w:pPr>
        <w:rPr>
          <w:rFonts w:cs="Arial"/>
          <w:szCs w:val="22"/>
        </w:rPr>
      </w:pPr>
    </w:p>
    <w:p w14:paraId="32B15D9F" w14:textId="77777777" w:rsidR="00301E63" w:rsidRPr="00B42728" w:rsidRDefault="00301E63" w:rsidP="00301E63">
      <w:pPr>
        <w:rPr>
          <w:rFonts w:cs="Arial"/>
          <w:szCs w:val="22"/>
        </w:rPr>
      </w:pPr>
    </w:p>
    <w:p w14:paraId="59616EE2"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09E7B0F1"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187BC30D" w14:textId="77777777" w:rsidR="00301E63" w:rsidRPr="00B42728" w:rsidRDefault="00301E63" w:rsidP="00301E63">
      <w:pPr>
        <w:spacing w:line="276" w:lineRule="auto"/>
        <w:ind w:left="2160"/>
        <w:jc w:val="left"/>
        <w:rPr>
          <w:rFonts w:cs="Arial"/>
          <w:szCs w:val="22"/>
        </w:rPr>
      </w:pPr>
    </w:p>
    <w:p w14:paraId="5EF697B9"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3527716B" w14:textId="77777777" w:rsidR="00301E63" w:rsidRPr="00B42728" w:rsidRDefault="00301E63" w:rsidP="00301E63">
      <w:pPr>
        <w:widowControl/>
        <w:autoSpaceDE/>
        <w:adjustRightInd/>
        <w:spacing w:line="276" w:lineRule="auto"/>
        <w:ind w:left="2160"/>
        <w:jc w:val="left"/>
        <w:rPr>
          <w:rFonts w:cs="Arial"/>
          <w:szCs w:val="22"/>
        </w:rPr>
      </w:pPr>
    </w:p>
    <w:p w14:paraId="4536EE36"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675D6D60" w14:textId="77777777" w:rsidR="00301E63" w:rsidRPr="00B42728" w:rsidRDefault="00301E63" w:rsidP="00301E63">
      <w:pPr>
        <w:widowControl/>
        <w:autoSpaceDE/>
        <w:adjustRightInd/>
        <w:spacing w:line="276" w:lineRule="auto"/>
        <w:ind w:left="2160"/>
        <w:jc w:val="left"/>
        <w:rPr>
          <w:rFonts w:cs="Arial"/>
          <w:szCs w:val="22"/>
        </w:rPr>
      </w:pPr>
    </w:p>
    <w:p w14:paraId="0639DAF6"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7491D619" w14:textId="77777777" w:rsidR="00301E63" w:rsidRPr="00B42728" w:rsidRDefault="00301E63" w:rsidP="00301E63">
      <w:pPr>
        <w:rPr>
          <w:rFonts w:cs="Arial"/>
          <w:szCs w:val="22"/>
        </w:rPr>
      </w:pPr>
    </w:p>
    <w:p w14:paraId="19CF68E8" w14:textId="77777777" w:rsidR="00301E63" w:rsidRDefault="00301E63" w:rsidP="00301E63">
      <w:pPr>
        <w:rPr>
          <w:rFonts w:cs="Arial"/>
          <w:szCs w:val="22"/>
        </w:rPr>
      </w:pPr>
    </w:p>
    <w:p w14:paraId="44F84E71"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04E62DCE" w14:textId="77777777" w:rsidR="00301E63" w:rsidRPr="00B42728" w:rsidRDefault="00301E63" w:rsidP="00301E63">
      <w:pPr>
        <w:rPr>
          <w:rFonts w:cs="Arial"/>
          <w:szCs w:val="22"/>
          <w:u w:val="single"/>
        </w:rPr>
      </w:pPr>
    </w:p>
    <w:p w14:paraId="0D77E8C4" w14:textId="77777777" w:rsidR="00301E63" w:rsidRPr="00B42728" w:rsidRDefault="00301E63" w:rsidP="00301E63">
      <w:pPr>
        <w:rPr>
          <w:rFonts w:cs="Arial"/>
          <w:szCs w:val="22"/>
          <w:u w:val="single"/>
        </w:rPr>
      </w:pPr>
    </w:p>
    <w:p w14:paraId="4C297222" w14:textId="77777777" w:rsidR="00301E63" w:rsidRPr="00B42728" w:rsidRDefault="00301E63" w:rsidP="00301E63">
      <w:pPr>
        <w:spacing w:line="276" w:lineRule="auto"/>
        <w:rPr>
          <w:rFonts w:cs="Arial"/>
          <w:szCs w:val="22"/>
        </w:rPr>
      </w:pPr>
    </w:p>
    <w:p w14:paraId="6D0C4E67"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0C28AD46" w14:textId="77777777" w:rsidR="00301E63" w:rsidRPr="00B42728" w:rsidRDefault="00301E63" w:rsidP="00301E63">
      <w:pPr>
        <w:spacing w:line="276" w:lineRule="auto"/>
        <w:rPr>
          <w:rFonts w:cs="Arial"/>
          <w:szCs w:val="22"/>
        </w:rPr>
      </w:pPr>
    </w:p>
    <w:p w14:paraId="0F8C009E"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09006AFE" w14:textId="77777777" w:rsidR="00301E63" w:rsidRPr="00B42728" w:rsidRDefault="00301E63" w:rsidP="00301E63">
      <w:pPr>
        <w:widowControl/>
        <w:autoSpaceDE/>
        <w:adjustRightInd/>
        <w:spacing w:line="276" w:lineRule="auto"/>
        <w:rPr>
          <w:rFonts w:cs="Arial"/>
          <w:szCs w:val="22"/>
        </w:rPr>
      </w:pPr>
    </w:p>
    <w:p w14:paraId="7015519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7CE7D3FC" w14:textId="77777777" w:rsidR="00301E63" w:rsidRPr="00B42728" w:rsidRDefault="00301E63" w:rsidP="00301E63">
      <w:pPr>
        <w:spacing w:line="276" w:lineRule="auto"/>
        <w:rPr>
          <w:rFonts w:cs="Arial"/>
          <w:szCs w:val="22"/>
        </w:rPr>
      </w:pPr>
    </w:p>
    <w:p w14:paraId="64BC6B59"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2B6F1877" w14:textId="77777777" w:rsidR="00301E63" w:rsidRPr="00B42728" w:rsidRDefault="00301E63" w:rsidP="00301E63">
      <w:pPr>
        <w:spacing w:line="276" w:lineRule="auto"/>
        <w:rPr>
          <w:rFonts w:cs="Arial"/>
          <w:szCs w:val="22"/>
        </w:rPr>
      </w:pPr>
    </w:p>
    <w:p w14:paraId="600A4C9E"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62A3CDE" w14:textId="77777777" w:rsidR="00301E63" w:rsidRPr="00B42728" w:rsidRDefault="00301E63" w:rsidP="00301E63">
      <w:pPr>
        <w:rPr>
          <w:rFonts w:cs="Arial"/>
          <w:szCs w:val="22"/>
        </w:rPr>
      </w:pPr>
    </w:p>
    <w:p w14:paraId="1D6DC09B" w14:textId="77777777" w:rsidR="00301E63" w:rsidRPr="00B42728" w:rsidRDefault="00301E63" w:rsidP="00301E63">
      <w:pPr>
        <w:rPr>
          <w:rFonts w:cs="Arial"/>
          <w:szCs w:val="22"/>
        </w:rPr>
      </w:pPr>
    </w:p>
    <w:p w14:paraId="0F011095" w14:textId="77777777" w:rsidR="00D541F4" w:rsidRDefault="00982BC0">
      <w:pPr>
        <w:widowControl/>
        <w:autoSpaceDE/>
        <w:autoSpaceDN/>
        <w:adjustRightInd/>
        <w:rPr>
          <w:rFonts w:cs="Arial"/>
          <w:szCs w:val="22"/>
        </w:rPr>
        <w:sectPr w:rsidR="00D541F4" w:rsidSect="007468D4">
          <w:footerReference w:type="default" r:id="rId26"/>
          <w:pgSz w:w="12240" w:h="15840"/>
          <w:pgMar w:top="720" w:right="1080" w:bottom="720" w:left="1080" w:header="720" w:footer="720" w:gutter="0"/>
          <w:pgNumType w:fmt="upperLetter" w:start="1"/>
          <w:cols w:space="720"/>
          <w:noEndnote/>
          <w:docGrid w:linePitch="326"/>
        </w:sectPr>
      </w:pPr>
      <w:r>
        <w:rPr>
          <w:rFonts w:cs="Arial"/>
          <w:szCs w:val="22"/>
        </w:rPr>
        <w:br w:type="page"/>
      </w:r>
    </w:p>
    <w:p w14:paraId="001063E7" w14:textId="6C40B039" w:rsidR="00982BC0" w:rsidRPr="001503E5" w:rsidRDefault="00982BC0" w:rsidP="00D541F4">
      <w:pPr>
        <w:widowControl/>
        <w:autoSpaceDE/>
        <w:autoSpaceDN/>
        <w:adjustRightInd/>
        <w:rPr>
          <w:rFonts w:cs="Arial"/>
          <w:szCs w:val="22"/>
        </w:rPr>
      </w:pPr>
      <w:r w:rsidRPr="001503E5">
        <w:rPr>
          <w:rFonts w:cs="Arial"/>
          <w:szCs w:val="22"/>
        </w:rPr>
        <w:t>The undersigned proposes to complete:</w:t>
      </w:r>
    </w:p>
    <w:p w14:paraId="5AE846B7" w14:textId="77777777" w:rsidR="003D0D42" w:rsidRDefault="003D0D42" w:rsidP="003D0D42">
      <w:pPr>
        <w:rPr>
          <w:rFonts w:cs="Arial"/>
          <w:szCs w:val="22"/>
        </w:rPr>
      </w:pPr>
    </w:p>
    <w:p w14:paraId="1BEDCAF3"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C8F9868"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7BD6963C"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72AE49E" w14:textId="4F927BBA" w:rsidR="00982BC0" w:rsidRPr="00DA23AB" w:rsidRDefault="00A53626" w:rsidP="00982BC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982BC0">
        <w:rPr>
          <w:rFonts w:cs="Arial"/>
          <w:szCs w:val="22"/>
        </w:rPr>
        <w:t xml:space="preserve"> </w:t>
      </w:r>
      <w:r w:rsidR="00982BC0">
        <w:rPr>
          <w:rStyle w:val="CommentReference"/>
          <w:rFonts w:cs="Shruti"/>
        </w:rPr>
        <w:commentReference w:id="36"/>
      </w:r>
      <w:r w:rsidR="00982BC0" w:rsidRPr="00DA23AB">
        <w:rPr>
          <w:rFonts w:cs="Arial"/>
          <w:szCs w:val="22"/>
        </w:rPr>
        <w:t>L</w:t>
      </w:r>
      <w:r w:rsidR="00982BC0">
        <w:rPr>
          <w:rFonts w:cs="Arial"/>
          <w:szCs w:val="22"/>
        </w:rPr>
        <w:t xml:space="preserve">UMP </w:t>
      </w:r>
      <w:r w:rsidR="00982BC0" w:rsidRPr="00DA23AB">
        <w:rPr>
          <w:rFonts w:cs="Arial"/>
          <w:szCs w:val="22"/>
        </w:rPr>
        <w:t>SUM price shown in this Proposal.</w:t>
      </w:r>
    </w:p>
    <w:p w14:paraId="13914789" w14:textId="77777777" w:rsidR="00982BC0" w:rsidRPr="0060174D" w:rsidRDefault="00982BC0" w:rsidP="00982BC0">
      <w:pPr>
        <w:rPr>
          <w:rFonts w:cs="Arial"/>
          <w:szCs w:val="22"/>
        </w:rPr>
      </w:pPr>
    </w:p>
    <w:p w14:paraId="50ACFBF7" w14:textId="002313F9" w:rsidR="00982BC0" w:rsidRPr="0060174D" w:rsidRDefault="00982BC0" w:rsidP="00982BC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696CA1">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7218B943" w14:textId="77777777" w:rsidR="00301E63" w:rsidRDefault="00301E63" w:rsidP="00301E63">
      <w:pPr>
        <w:rPr>
          <w:rFonts w:cs="Arial"/>
          <w:szCs w:val="22"/>
        </w:rPr>
      </w:pPr>
    </w:p>
    <w:p w14:paraId="398844CA" w14:textId="77777777" w:rsidR="00301E63" w:rsidRDefault="00301E63" w:rsidP="00301E63">
      <w:pPr>
        <w:rPr>
          <w:rFonts w:cs="Arial"/>
          <w:szCs w:val="22"/>
        </w:rPr>
      </w:pPr>
    </w:p>
    <w:p w14:paraId="3BC3C031" w14:textId="77777777" w:rsidR="00301E63" w:rsidRPr="00DA23AB" w:rsidRDefault="00301E63" w:rsidP="00301E63">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5FB0E43A" w14:textId="77777777" w:rsidR="00301E63" w:rsidRDefault="00301E63" w:rsidP="00301E63">
      <w:pPr>
        <w:rPr>
          <w:rFonts w:cs="Arial"/>
          <w:szCs w:val="22"/>
        </w:rPr>
      </w:pPr>
    </w:p>
    <w:p w14:paraId="20306967" w14:textId="77777777" w:rsidR="00301E63" w:rsidRPr="00DA23AB" w:rsidRDefault="00301E63" w:rsidP="00301E63">
      <w:pPr>
        <w:rPr>
          <w:rFonts w:cs="Arial"/>
          <w:szCs w:val="22"/>
        </w:rPr>
      </w:pPr>
    </w:p>
    <w:p w14:paraId="7C485035" w14:textId="77777777" w:rsidR="00301E63" w:rsidRPr="00DA23AB" w:rsidRDefault="00301E63" w:rsidP="00301E63">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7D39FF81" w14:textId="00A80FF8" w:rsidR="00301E63" w:rsidRPr="00DA23AB" w:rsidRDefault="00301E63" w:rsidP="00301E63">
      <w:pPr>
        <w:spacing w:line="360" w:lineRule="auto"/>
        <w:rPr>
          <w:rFonts w:cs="Arial"/>
          <w:szCs w:val="22"/>
        </w:rPr>
      </w:pPr>
      <w:r w:rsidRPr="00DA23AB">
        <w:rPr>
          <w:rFonts w:cs="Arial"/>
          <w:szCs w:val="22"/>
        </w:rPr>
        <w:tab/>
      </w:r>
      <w:r>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350BFA9D" w14:textId="2081ABE7"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279A3187" w14:textId="22EA22EF"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616ACF5F" w14:textId="218AA485" w:rsidR="00301E63" w:rsidRPr="00DA23AB" w:rsidRDefault="00301E63" w:rsidP="00301E63">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p>
    <w:p w14:paraId="59A26CB7" w14:textId="66A7123A" w:rsidR="00301E63" w:rsidRPr="00DA23AB" w:rsidRDefault="00301E63" w:rsidP="00301E63">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47319653" w14:textId="77777777" w:rsidR="00301E63" w:rsidRDefault="00301E63" w:rsidP="00301E63">
      <w:pPr>
        <w:rPr>
          <w:rFonts w:cs="Arial"/>
          <w:szCs w:val="22"/>
        </w:rPr>
      </w:pPr>
      <w:r>
        <w:rPr>
          <w:rStyle w:val="CommentReference"/>
          <w:rFonts w:cs="Shruti"/>
        </w:rPr>
        <w:commentReference w:id="37"/>
      </w:r>
    </w:p>
    <w:p w14:paraId="5460D2EE" w14:textId="77777777" w:rsidR="00301E63" w:rsidRDefault="00301E63" w:rsidP="00301E63">
      <w:pPr>
        <w:rPr>
          <w:rFonts w:cs="Arial"/>
          <w:szCs w:val="22"/>
        </w:rPr>
      </w:pPr>
    </w:p>
    <w:p w14:paraId="2188DA11"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1A227D58"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382F512A"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A499AF1"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44C9CB7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90869B"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F889604"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5EFE9A6"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FE3691B" w14:textId="77777777" w:rsidR="00301E63" w:rsidRPr="00950F92" w:rsidRDefault="00301E63" w:rsidP="00301E63">
      <w:pPr>
        <w:rPr>
          <w:rFonts w:cs="Arial"/>
          <w:szCs w:val="22"/>
        </w:rPr>
      </w:pPr>
    </w:p>
    <w:p w14:paraId="02442EEB" w14:textId="77777777" w:rsidR="00301E63" w:rsidRPr="00640626" w:rsidRDefault="00301E63" w:rsidP="00301E63">
      <w:pPr>
        <w:pBdr>
          <w:top w:val="single" w:sz="4" w:space="1" w:color="auto"/>
          <w:left w:val="single" w:sz="4" w:space="4" w:color="auto"/>
          <w:bottom w:val="single" w:sz="4" w:space="1" w:color="auto"/>
          <w:right w:val="single" w:sz="4" w:space="4" w:color="auto"/>
        </w:pBdr>
        <w:jc w:val="center"/>
        <w:rPr>
          <w:rFonts w:cs="Arial"/>
          <w:szCs w:val="22"/>
        </w:rPr>
      </w:pPr>
    </w:p>
    <w:p w14:paraId="0CC89576" w14:textId="77777777" w:rsidR="00301E63" w:rsidRDefault="00301E63" w:rsidP="00301E63">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061A8A2B" w14:textId="77777777" w:rsidR="00301E63" w:rsidRPr="00640626" w:rsidRDefault="00301E63" w:rsidP="00301E63">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433343DE"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20BF6555"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99F3DFA" w14:textId="77777777" w:rsidR="00301E63" w:rsidRPr="00950F92"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D198055" w14:textId="77777777" w:rsidR="00301E63" w:rsidRDefault="00301E63" w:rsidP="00301E63">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765CEE8E" w14:textId="77777777" w:rsidR="00301E63" w:rsidRDefault="00301E63" w:rsidP="00301E63">
      <w:pPr>
        <w:pBdr>
          <w:top w:val="single" w:sz="4" w:space="1" w:color="auto"/>
          <w:left w:val="single" w:sz="4" w:space="4" w:color="auto"/>
          <w:bottom w:val="single" w:sz="4" w:space="1" w:color="auto"/>
          <w:right w:val="single" w:sz="4" w:space="4" w:color="auto"/>
        </w:pBdr>
        <w:rPr>
          <w:rFonts w:cs="Arial"/>
          <w:szCs w:val="22"/>
          <w:u w:val="single"/>
        </w:rPr>
      </w:pPr>
    </w:p>
    <w:p w14:paraId="6638A7D5" w14:textId="77777777" w:rsidR="00301E63" w:rsidRPr="00950F92" w:rsidRDefault="00301E63" w:rsidP="00301E6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8B8619" w14:textId="2CD45D10" w:rsidR="00301E63" w:rsidRDefault="00301E63" w:rsidP="00301E63">
      <w:pPr>
        <w:rPr>
          <w:rFonts w:cs="Arial"/>
          <w:szCs w:val="22"/>
        </w:rPr>
      </w:pPr>
    </w:p>
    <w:p w14:paraId="6A030401" w14:textId="1DEDFEB9" w:rsidR="00301E63" w:rsidRDefault="00301E63">
      <w:pPr>
        <w:widowControl/>
        <w:autoSpaceDE/>
        <w:autoSpaceDN/>
        <w:adjustRightInd/>
        <w:rPr>
          <w:rFonts w:cs="Arial"/>
          <w:szCs w:val="22"/>
        </w:rPr>
      </w:pPr>
      <w:r>
        <w:rPr>
          <w:rFonts w:cs="Arial"/>
          <w:szCs w:val="22"/>
        </w:rPr>
        <w:br w:type="page"/>
      </w:r>
    </w:p>
    <w:p w14:paraId="7E11BD88" w14:textId="77777777" w:rsidR="003D0D42" w:rsidRDefault="003D0D42" w:rsidP="003D0D42">
      <w:pPr>
        <w:rPr>
          <w:rFonts w:cs="Arial"/>
          <w:szCs w:val="22"/>
        </w:rPr>
      </w:pPr>
    </w:p>
    <w:p w14:paraId="09A1073E"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019F7A51" w14:textId="77777777" w:rsidR="003D0D42" w:rsidRDefault="003D0D42" w:rsidP="003D0D4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5E243005" w14:textId="77777777" w:rsidR="003D0D42" w:rsidRDefault="003D0D42" w:rsidP="003D0D4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94E24ED" w14:textId="77777777" w:rsidR="00126BEC" w:rsidRDefault="00126BEC" w:rsidP="00126BEC">
      <w:pPr>
        <w:rPr>
          <w:rFonts w:cs="Arial"/>
          <w:szCs w:val="22"/>
          <w:u w:val="single"/>
        </w:rPr>
      </w:pPr>
    </w:p>
    <w:p w14:paraId="45EB880A" w14:textId="77777777" w:rsidR="00126BEC" w:rsidRDefault="00126BEC" w:rsidP="00126BEC">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77CECFDB" w14:textId="77777777" w:rsidR="00126BEC" w:rsidRDefault="00126BEC" w:rsidP="00126BEC">
      <w:pPr>
        <w:rPr>
          <w:rFonts w:cs="Arial"/>
          <w:szCs w:val="22"/>
        </w:rPr>
      </w:pPr>
    </w:p>
    <w:p w14:paraId="190A7CF0" w14:textId="77777777" w:rsidR="00301E63" w:rsidRPr="00B42728" w:rsidRDefault="00301E63" w:rsidP="00301E63">
      <w:pPr>
        <w:rPr>
          <w:rFonts w:cs="Arial"/>
          <w:szCs w:val="22"/>
        </w:rPr>
      </w:pPr>
    </w:p>
    <w:p w14:paraId="4267C26B" w14:textId="77777777" w:rsidR="00301E63" w:rsidRPr="00B42728" w:rsidRDefault="00301E63" w:rsidP="00301E63">
      <w:pPr>
        <w:spacing w:line="276" w:lineRule="auto"/>
        <w:ind w:left="2160"/>
        <w:jc w:val="left"/>
        <w:rPr>
          <w:rFonts w:cs="Arial"/>
          <w:szCs w:val="22"/>
        </w:rPr>
      </w:pPr>
      <w:r w:rsidRPr="00B42728">
        <w:rPr>
          <w:rFonts w:cs="Arial"/>
          <w:szCs w:val="22"/>
        </w:rPr>
        <w:t>_______________________________________________________________</w:t>
      </w:r>
    </w:p>
    <w:p w14:paraId="219A5927" w14:textId="77777777" w:rsidR="00301E63" w:rsidRPr="00B42728" w:rsidRDefault="00301E63" w:rsidP="00301E63">
      <w:pPr>
        <w:spacing w:line="276" w:lineRule="auto"/>
        <w:ind w:left="2160"/>
        <w:jc w:val="left"/>
        <w:rPr>
          <w:rFonts w:cs="Arial"/>
          <w:szCs w:val="22"/>
        </w:rPr>
      </w:pPr>
      <w:r w:rsidRPr="00B42728">
        <w:rPr>
          <w:rFonts w:cs="Arial"/>
          <w:szCs w:val="22"/>
        </w:rPr>
        <w:t>LEGAL NAME OF PERSON, FIRM OR CORPORATION</w:t>
      </w:r>
    </w:p>
    <w:p w14:paraId="395AF9E5" w14:textId="77777777" w:rsidR="00301E63" w:rsidRPr="00B42728" w:rsidRDefault="00301E63" w:rsidP="00301E63">
      <w:pPr>
        <w:spacing w:line="276" w:lineRule="auto"/>
        <w:ind w:left="2160"/>
        <w:jc w:val="left"/>
        <w:rPr>
          <w:rFonts w:cs="Arial"/>
          <w:szCs w:val="22"/>
        </w:rPr>
      </w:pPr>
    </w:p>
    <w:p w14:paraId="7231A007" w14:textId="77777777" w:rsidR="00301E63" w:rsidRPr="00B42728" w:rsidRDefault="00301E63" w:rsidP="00301E63">
      <w:pPr>
        <w:spacing w:line="276" w:lineRule="auto"/>
        <w:ind w:left="2160"/>
        <w:jc w:val="left"/>
        <w:rPr>
          <w:rFonts w:cs="Arial"/>
          <w:szCs w:val="22"/>
        </w:rPr>
      </w:pPr>
      <w:r w:rsidRPr="00B42728">
        <w:rPr>
          <w:rFonts w:cs="Arial"/>
          <w:szCs w:val="22"/>
        </w:rPr>
        <w:t>SIGNED BY: _____________________________________________________</w:t>
      </w:r>
    </w:p>
    <w:p w14:paraId="74D52493" w14:textId="77777777" w:rsidR="00301E63" w:rsidRPr="00B42728" w:rsidRDefault="00301E63" w:rsidP="00301E63">
      <w:pPr>
        <w:widowControl/>
        <w:autoSpaceDE/>
        <w:adjustRightInd/>
        <w:spacing w:line="276" w:lineRule="auto"/>
        <w:ind w:left="2160"/>
        <w:jc w:val="left"/>
        <w:rPr>
          <w:rFonts w:cs="Arial"/>
          <w:szCs w:val="22"/>
        </w:rPr>
      </w:pPr>
    </w:p>
    <w:p w14:paraId="2FE91B4E" w14:textId="77777777" w:rsidR="00301E63" w:rsidRPr="00B42728" w:rsidRDefault="00301E63" w:rsidP="00301E63">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1CC95B93" w14:textId="77777777" w:rsidR="00301E63" w:rsidRPr="00B42728" w:rsidRDefault="00301E63" w:rsidP="00301E63">
      <w:pPr>
        <w:widowControl/>
        <w:autoSpaceDE/>
        <w:adjustRightInd/>
        <w:spacing w:line="276" w:lineRule="auto"/>
        <w:ind w:left="2160"/>
        <w:jc w:val="left"/>
        <w:rPr>
          <w:rFonts w:cs="Arial"/>
          <w:szCs w:val="22"/>
        </w:rPr>
      </w:pPr>
    </w:p>
    <w:p w14:paraId="73CAE0E1" w14:textId="77777777" w:rsidR="00301E63" w:rsidRPr="00B42728" w:rsidRDefault="00301E63" w:rsidP="00301E63">
      <w:pPr>
        <w:spacing w:line="276" w:lineRule="auto"/>
        <w:ind w:left="2160"/>
        <w:jc w:val="left"/>
        <w:rPr>
          <w:rFonts w:cs="Arial"/>
          <w:szCs w:val="22"/>
        </w:rPr>
      </w:pPr>
      <w:r w:rsidRPr="00B42728">
        <w:rPr>
          <w:rFonts w:cs="Arial"/>
          <w:szCs w:val="22"/>
        </w:rPr>
        <w:t>WITNESSED BY: _________________________________________________</w:t>
      </w:r>
    </w:p>
    <w:p w14:paraId="492206B5" w14:textId="77777777" w:rsidR="00301E63" w:rsidRPr="00B42728" w:rsidRDefault="00301E63" w:rsidP="00301E63">
      <w:pPr>
        <w:rPr>
          <w:rFonts w:cs="Arial"/>
          <w:szCs w:val="22"/>
        </w:rPr>
      </w:pPr>
    </w:p>
    <w:p w14:paraId="3968280B" w14:textId="77777777" w:rsidR="00301E63" w:rsidRDefault="00301E63" w:rsidP="00301E63">
      <w:pPr>
        <w:rPr>
          <w:rFonts w:cs="Arial"/>
          <w:szCs w:val="22"/>
        </w:rPr>
      </w:pPr>
    </w:p>
    <w:p w14:paraId="6BD5031D" w14:textId="77777777" w:rsidR="00301E63" w:rsidRPr="00B42728" w:rsidRDefault="00301E63" w:rsidP="00301E63">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65E5568F" w14:textId="77777777" w:rsidR="00301E63" w:rsidRPr="00B42728" w:rsidRDefault="00301E63" w:rsidP="00301E63">
      <w:pPr>
        <w:rPr>
          <w:rFonts w:cs="Arial"/>
          <w:szCs w:val="22"/>
          <w:u w:val="single"/>
        </w:rPr>
      </w:pPr>
    </w:p>
    <w:p w14:paraId="2A36A2DD" w14:textId="77777777" w:rsidR="00301E63" w:rsidRPr="00B42728" w:rsidRDefault="00301E63" w:rsidP="00301E63">
      <w:pPr>
        <w:rPr>
          <w:rFonts w:cs="Arial"/>
          <w:szCs w:val="22"/>
          <w:u w:val="single"/>
        </w:rPr>
      </w:pPr>
    </w:p>
    <w:p w14:paraId="0D12B5E1" w14:textId="77777777" w:rsidR="00301E63" w:rsidRPr="00B42728" w:rsidRDefault="00301E63" w:rsidP="00301E63">
      <w:pPr>
        <w:spacing w:line="276" w:lineRule="auto"/>
        <w:rPr>
          <w:rFonts w:cs="Arial"/>
          <w:szCs w:val="22"/>
        </w:rPr>
      </w:pPr>
    </w:p>
    <w:p w14:paraId="21D8380E" w14:textId="77777777" w:rsidR="00301E63" w:rsidRPr="00B42728" w:rsidRDefault="00301E63" w:rsidP="00301E63">
      <w:pPr>
        <w:spacing w:line="276" w:lineRule="auto"/>
        <w:rPr>
          <w:rFonts w:cs="Arial"/>
          <w:szCs w:val="22"/>
        </w:rPr>
      </w:pPr>
      <w:r w:rsidRPr="00B42728">
        <w:rPr>
          <w:rFonts w:cs="Arial"/>
          <w:szCs w:val="22"/>
        </w:rPr>
        <w:t>________________________________________ STREET</w:t>
      </w:r>
    </w:p>
    <w:p w14:paraId="7EEB3737" w14:textId="77777777" w:rsidR="00301E63" w:rsidRPr="00B42728" w:rsidRDefault="00301E63" w:rsidP="00301E63">
      <w:pPr>
        <w:spacing w:line="276" w:lineRule="auto"/>
        <w:rPr>
          <w:rFonts w:cs="Arial"/>
          <w:szCs w:val="22"/>
        </w:rPr>
      </w:pPr>
    </w:p>
    <w:p w14:paraId="20B239C9" w14:textId="77777777" w:rsidR="00301E63" w:rsidRPr="00B42728" w:rsidRDefault="00301E63" w:rsidP="00301E63">
      <w:pPr>
        <w:spacing w:line="276" w:lineRule="auto"/>
        <w:rPr>
          <w:rFonts w:cs="Arial"/>
          <w:szCs w:val="22"/>
        </w:rPr>
      </w:pPr>
      <w:r w:rsidRPr="00B42728">
        <w:rPr>
          <w:rFonts w:cs="Arial"/>
          <w:szCs w:val="22"/>
        </w:rPr>
        <w:t>________________________________________ CITY AND STATE</w:t>
      </w:r>
    </w:p>
    <w:p w14:paraId="705F90C9" w14:textId="77777777" w:rsidR="00301E63" w:rsidRPr="00B42728" w:rsidRDefault="00301E63" w:rsidP="00301E63">
      <w:pPr>
        <w:widowControl/>
        <w:autoSpaceDE/>
        <w:adjustRightInd/>
        <w:spacing w:line="276" w:lineRule="auto"/>
        <w:rPr>
          <w:rFonts w:cs="Arial"/>
          <w:szCs w:val="22"/>
        </w:rPr>
      </w:pPr>
    </w:p>
    <w:p w14:paraId="1D4254C6" w14:textId="77777777" w:rsidR="00301E63" w:rsidRPr="00B42728" w:rsidRDefault="00301E63" w:rsidP="00301E63">
      <w:pPr>
        <w:widowControl/>
        <w:autoSpaceDE/>
        <w:adjustRightInd/>
        <w:spacing w:line="276" w:lineRule="auto"/>
        <w:rPr>
          <w:rFonts w:cs="Arial"/>
          <w:szCs w:val="22"/>
        </w:rPr>
      </w:pPr>
      <w:r w:rsidRPr="00B42728">
        <w:rPr>
          <w:rFonts w:cs="Arial"/>
          <w:szCs w:val="22"/>
        </w:rPr>
        <w:t>________________________________________ TELEPHONE NUMBER</w:t>
      </w:r>
    </w:p>
    <w:p w14:paraId="14BAFD2F" w14:textId="77777777" w:rsidR="00301E63" w:rsidRPr="00B42728" w:rsidRDefault="00301E63" w:rsidP="00301E63">
      <w:pPr>
        <w:spacing w:line="276" w:lineRule="auto"/>
        <w:rPr>
          <w:rFonts w:cs="Arial"/>
          <w:szCs w:val="22"/>
        </w:rPr>
      </w:pPr>
    </w:p>
    <w:p w14:paraId="648FB1F7" w14:textId="77777777" w:rsidR="00301E63" w:rsidRPr="00B42728" w:rsidRDefault="00301E63" w:rsidP="00301E63">
      <w:pPr>
        <w:spacing w:line="276" w:lineRule="auto"/>
        <w:rPr>
          <w:rFonts w:cs="Arial"/>
          <w:szCs w:val="22"/>
        </w:rPr>
      </w:pPr>
      <w:r w:rsidRPr="00B42728">
        <w:rPr>
          <w:rFonts w:cs="Arial"/>
          <w:szCs w:val="22"/>
        </w:rPr>
        <w:t>________________________________________ PROJECT MANAGER</w:t>
      </w:r>
    </w:p>
    <w:p w14:paraId="77AB2BEA" w14:textId="77777777" w:rsidR="00301E63" w:rsidRPr="00B42728" w:rsidRDefault="00301E63" w:rsidP="00301E63">
      <w:pPr>
        <w:spacing w:line="276" w:lineRule="auto"/>
        <w:rPr>
          <w:rFonts w:cs="Arial"/>
          <w:szCs w:val="22"/>
        </w:rPr>
      </w:pPr>
    </w:p>
    <w:p w14:paraId="7CC0B261" w14:textId="77777777" w:rsidR="00301E63" w:rsidRPr="00B42728" w:rsidRDefault="00301E63" w:rsidP="00301E63">
      <w:pPr>
        <w:spacing w:line="276" w:lineRule="auto"/>
        <w:rPr>
          <w:rFonts w:cs="Arial"/>
          <w:szCs w:val="22"/>
        </w:rPr>
      </w:pPr>
      <w:r w:rsidRPr="00B42728">
        <w:rPr>
          <w:rFonts w:cs="Arial"/>
          <w:szCs w:val="22"/>
        </w:rPr>
        <w:t>________________________________________ E-MAIL ADDRESS</w:t>
      </w:r>
    </w:p>
    <w:p w14:paraId="0788358B" w14:textId="77777777" w:rsidR="00301E63" w:rsidRPr="00B42728" w:rsidRDefault="00301E63" w:rsidP="00301E63">
      <w:pPr>
        <w:rPr>
          <w:rFonts w:cs="Arial"/>
          <w:szCs w:val="22"/>
        </w:rPr>
      </w:pPr>
    </w:p>
    <w:p w14:paraId="0F7AC42E" w14:textId="77777777" w:rsidR="00301E63" w:rsidRPr="00B42728" w:rsidRDefault="00301E63" w:rsidP="00301E63">
      <w:pPr>
        <w:rPr>
          <w:rFonts w:cs="Arial"/>
          <w:szCs w:val="22"/>
        </w:rPr>
      </w:pPr>
    </w:p>
    <w:p w14:paraId="1D28613C" w14:textId="77777777" w:rsidR="00982BC0" w:rsidRDefault="00982BC0" w:rsidP="00982BC0">
      <w:pPr>
        <w:widowControl/>
        <w:autoSpaceDE/>
        <w:autoSpaceDN/>
        <w:adjustRightInd/>
        <w:rPr>
          <w:rFonts w:cs="Arial"/>
          <w:szCs w:val="22"/>
        </w:rPr>
      </w:pPr>
      <w:r>
        <w:rPr>
          <w:rFonts w:cs="Arial"/>
          <w:szCs w:val="22"/>
        </w:rPr>
        <w:br w:type="page"/>
      </w:r>
    </w:p>
    <w:p w14:paraId="31270667" w14:textId="77777777" w:rsidR="00982BC0" w:rsidRPr="00950F92" w:rsidRDefault="00982BC0" w:rsidP="00982BC0">
      <w:pPr>
        <w:widowControl/>
        <w:autoSpaceDE/>
        <w:autoSpaceDN/>
        <w:adjustRightInd/>
        <w:rPr>
          <w:rFonts w:cs="Arial"/>
          <w:szCs w:val="22"/>
        </w:rPr>
        <w:sectPr w:rsidR="00982BC0" w:rsidRPr="00950F92" w:rsidSect="0096635D">
          <w:pgSz w:w="12240" w:h="15840"/>
          <w:pgMar w:top="720" w:right="1080" w:bottom="720" w:left="1080" w:header="720" w:footer="720" w:gutter="0"/>
          <w:pgNumType w:fmt="upperLetter" w:start="2"/>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19B70D94" w:rsidR="00AC5EF8" w:rsidRPr="001503E5" w:rsidRDefault="00076112"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36B17B5C" w14:textId="77777777" w:rsidR="003A2CA4" w:rsidRPr="001503E5" w:rsidRDefault="003A2CA4" w:rsidP="003A2CA4">
      <w:pPr>
        <w:tabs>
          <w:tab w:val="left" w:pos="450"/>
          <w:tab w:val="left" w:pos="900"/>
          <w:tab w:val="left" w:pos="1350"/>
        </w:tabs>
        <w:jc w:val="center"/>
        <w:rPr>
          <w:rFonts w:cs="Times New Roman"/>
          <w:b/>
        </w:rPr>
      </w:pPr>
    </w:p>
    <w:p w14:paraId="51D6396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226450F3" w14:textId="77777777" w:rsidR="003A2CA4" w:rsidRPr="001503E5" w:rsidRDefault="003A2CA4" w:rsidP="003A2CA4">
      <w:pPr>
        <w:tabs>
          <w:tab w:val="left" w:pos="450"/>
          <w:tab w:val="left" w:pos="900"/>
          <w:tab w:val="left" w:pos="1350"/>
        </w:tabs>
        <w:jc w:val="center"/>
        <w:rPr>
          <w:rFonts w:cs="Times New Roman"/>
          <w:b/>
        </w:rPr>
      </w:pPr>
    </w:p>
    <w:p w14:paraId="7D8246C7" w14:textId="77777777" w:rsidR="003A2CA4" w:rsidRPr="001503E5" w:rsidRDefault="003A2CA4" w:rsidP="003A2CA4">
      <w:pPr>
        <w:tabs>
          <w:tab w:val="left" w:pos="450"/>
          <w:tab w:val="left" w:pos="900"/>
          <w:tab w:val="left" w:pos="1350"/>
        </w:tabs>
        <w:jc w:val="center"/>
        <w:rPr>
          <w:rFonts w:cs="Times New Roman"/>
          <w:b/>
        </w:rPr>
      </w:pPr>
    </w:p>
    <w:p w14:paraId="09E22B98" w14:textId="77777777" w:rsidR="003A2CA4" w:rsidRPr="001503E5" w:rsidRDefault="003A2CA4" w:rsidP="003A2CA4">
      <w:pPr>
        <w:tabs>
          <w:tab w:val="left" w:pos="450"/>
          <w:tab w:val="left" w:pos="900"/>
          <w:tab w:val="left" w:pos="1350"/>
        </w:tabs>
        <w:jc w:val="center"/>
        <w:rPr>
          <w:rFonts w:cs="Times New Roman"/>
          <w:b/>
        </w:rPr>
      </w:pPr>
    </w:p>
    <w:p w14:paraId="44AF1DE4"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NEW YORK STATE DEPARTMENT OF TRANSPORTATION</w:t>
      </w:r>
    </w:p>
    <w:p w14:paraId="0D1A8C19" w14:textId="77777777" w:rsidR="003A2CA4" w:rsidRPr="001503E5" w:rsidRDefault="003A2CA4" w:rsidP="003A2CA4">
      <w:pPr>
        <w:tabs>
          <w:tab w:val="left" w:pos="450"/>
          <w:tab w:val="left" w:pos="900"/>
          <w:tab w:val="left" w:pos="1350"/>
        </w:tabs>
        <w:jc w:val="center"/>
        <w:rPr>
          <w:rFonts w:cs="Times New Roman"/>
          <w:b/>
        </w:rPr>
      </w:pPr>
    </w:p>
    <w:p w14:paraId="4E7D4D82"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3813576F" w14:textId="77777777" w:rsidR="003A2CA4" w:rsidRPr="001503E5" w:rsidRDefault="003A2CA4" w:rsidP="003A2CA4">
      <w:pPr>
        <w:tabs>
          <w:tab w:val="left" w:pos="450"/>
          <w:tab w:val="left" w:pos="900"/>
          <w:tab w:val="left" w:pos="1350"/>
        </w:tabs>
        <w:rPr>
          <w:rFonts w:cs="Times New Roman"/>
        </w:rPr>
      </w:pPr>
    </w:p>
    <w:p w14:paraId="590E03AE" w14:textId="77777777" w:rsidR="003A2CA4" w:rsidRPr="001503E5" w:rsidRDefault="003A2CA4" w:rsidP="003A2CA4">
      <w:pPr>
        <w:tabs>
          <w:tab w:val="left" w:pos="450"/>
          <w:tab w:val="left" w:pos="900"/>
          <w:tab w:val="left" w:pos="1350"/>
        </w:tabs>
        <w:rPr>
          <w:rFonts w:cs="Times New Roman"/>
        </w:rPr>
      </w:pPr>
    </w:p>
    <w:p w14:paraId="09B0198F" w14:textId="77777777" w:rsidR="003A2CA4" w:rsidRPr="001503E5" w:rsidRDefault="003A2CA4" w:rsidP="003A2CA4">
      <w:pPr>
        <w:tabs>
          <w:tab w:val="left" w:pos="450"/>
          <w:tab w:val="left" w:pos="900"/>
          <w:tab w:val="left" w:pos="1350"/>
        </w:tabs>
        <w:rPr>
          <w:rFonts w:cs="Times New Roman"/>
        </w:rPr>
      </w:pPr>
    </w:p>
    <w:p w14:paraId="43D13347" w14:textId="77777777" w:rsidR="003A2CA4" w:rsidRPr="001503E5" w:rsidRDefault="003A2CA4" w:rsidP="003A2CA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4BA90AB3" w14:textId="77777777" w:rsidR="003A2CA4" w:rsidRPr="001503E5" w:rsidRDefault="003A2CA4" w:rsidP="003A2CA4">
      <w:pPr>
        <w:tabs>
          <w:tab w:val="left" w:pos="450"/>
          <w:tab w:val="left" w:pos="900"/>
          <w:tab w:val="left" w:pos="1350"/>
        </w:tabs>
        <w:rPr>
          <w:rFonts w:cs="Times New Roman"/>
        </w:rPr>
      </w:pPr>
    </w:p>
    <w:p w14:paraId="2F0C620D" w14:textId="77777777" w:rsidR="003A2CA4" w:rsidRPr="001503E5" w:rsidRDefault="003A2CA4" w:rsidP="003A2CA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8"/>
      </w:r>
      <w:r w:rsidRPr="001503E5">
        <w:rPr>
          <w:rFonts w:cs="Times New Roman"/>
        </w:rPr>
        <w:t>________</w:t>
      </w:r>
    </w:p>
    <w:p w14:paraId="091A4B37" w14:textId="77777777" w:rsidR="003A2CA4" w:rsidRPr="001503E5" w:rsidRDefault="003A2CA4" w:rsidP="003A2CA4">
      <w:pPr>
        <w:tabs>
          <w:tab w:val="left" w:pos="450"/>
          <w:tab w:val="left" w:pos="900"/>
          <w:tab w:val="left" w:pos="1350"/>
        </w:tabs>
        <w:rPr>
          <w:rFonts w:cs="Times New Roman"/>
        </w:rPr>
      </w:pPr>
    </w:p>
    <w:p w14:paraId="50C44330" w14:textId="77777777" w:rsidR="003A2CA4" w:rsidRPr="001503E5" w:rsidRDefault="003A2CA4" w:rsidP="003A2CA4">
      <w:pPr>
        <w:tabs>
          <w:tab w:val="left" w:pos="450"/>
          <w:tab w:val="left" w:pos="900"/>
          <w:tab w:val="left" w:pos="1350"/>
        </w:tabs>
        <w:rPr>
          <w:rFonts w:cs="Times New Roman"/>
        </w:rPr>
      </w:pPr>
    </w:p>
    <w:p w14:paraId="145269D9" w14:textId="77777777" w:rsidR="003A2CA4" w:rsidRPr="001503E5" w:rsidRDefault="003A2CA4" w:rsidP="003A2CA4">
      <w:pPr>
        <w:tabs>
          <w:tab w:val="left" w:pos="450"/>
          <w:tab w:val="left" w:pos="900"/>
          <w:tab w:val="left" w:pos="1350"/>
        </w:tabs>
        <w:rPr>
          <w:rFonts w:cs="Times New Roman"/>
        </w:rPr>
      </w:pPr>
    </w:p>
    <w:p w14:paraId="38B36267" w14:textId="77777777" w:rsidR="003A2CA4" w:rsidRPr="001503E5" w:rsidRDefault="003A2CA4" w:rsidP="003A2CA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4D2E893" w14:textId="77777777" w:rsidR="003A2CA4" w:rsidRPr="001503E5" w:rsidRDefault="003A2CA4" w:rsidP="003A2CA4">
      <w:pPr>
        <w:tabs>
          <w:tab w:val="left" w:pos="450"/>
          <w:tab w:val="left" w:pos="900"/>
          <w:tab w:val="left" w:pos="1350"/>
        </w:tabs>
        <w:rPr>
          <w:rFonts w:cs="Times New Roman"/>
        </w:rPr>
      </w:pPr>
    </w:p>
    <w:p w14:paraId="64DCF62D"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NYS Department of Transportation</w:t>
      </w:r>
    </w:p>
    <w:p w14:paraId="0BDD192F"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Office of Civil Rights</w:t>
      </w:r>
    </w:p>
    <w:p w14:paraId="3C1BC4B7"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50 Wolf Road</w:t>
      </w:r>
    </w:p>
    <w:p w14:paraId="10567381"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POD 6-2</w:t>
      </w:r>
    </w:p>
    <w:p w14:paraId="5F99D93A" w14:textId="77777777" w:rsidR="006E31CB" w:rsidRPr="001503E5" w:rsidRDefault="006E31CB" w:rsidP="006E31CB">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2C2F7D35" w14:textId="77777777" w:rsidR="006E31CB" w:rsidRDefault="006E31CB" w:rsidP="006E31CB">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7B7255C" w14:textId="77777777" w:rsidR="003A2CA4" w:rsidRPr="001503E5" w:rsidRDefault="003A2CA4" w:rsidP="003A2CA4">
      <w:pPr>
        <w:tabs>
          <w:tab w:val="left" w:pos="450"/>
          <w:tab w:val="left" w:pos="900"/>
          <w:tab w:val="left" w:pos="1350"/>
        </w:tabs>
        <w:rPr>
          <w:rFonts w:cs="Times New Roman"/>
        </w:rPr>
      </w:pPr>
    </w:p>
    <w:p w14:paraId="78211C93" w14:textId="77777777" w:rsidR="003A2CA4" w:rsidRPr="001503E5" w:rsidRDefault="003A2CA4" w:rsidP="003A2CA4">
      <w:pPr>
        <w:tabs>
          <w:tab w:val="left" w:pos="450"/>
          <w:tab w:val="left" w:pos="900"/>
          <w:tab w:val="left" w:pos="1350"/>
        </w:tabs>
        <w:rPr>
          <w:rFonts w:cs="Times New Roman"/>
        </w:rPr>
      </w:pPr>
    </w:p>
    <w:p w14:paraId="295231A9" w14:textId="77777777" w:rsidR="003A2CA4" w:rsidRPr="001503E5" w:rsidRDefault="003A2CA4" w:rsidP="003A2CA4">
      <w:pPr>
        <w:tabs>
          <w:tab w:val="left" w:pos="450"/>
          <w:tab w:val="left" w:pos="900"/>
          <w:tab w:val="left" w:pos="1350"/>
        </w:tabs>
        <w:rPr>
          <w:rFonts w:cs="Times New Roman"/>
        </w:rPr>
      </w:pPr>
    </w:p>
    <w:p w14:paraId="5147D66B" w14:textId="77777777" w:rsidR="003A2CA4" w:rsidRPr="001503E5" w:rsidRDefault="003A2CA4" w:rsidP="003A2CA4">
      <w:pPr>
        <w:tabs>
          <w:tab w:val="left" w:pos="450"/>
          <w:tab w:val="left" w:pos="900"/>
          <w:tab w:val="left" w:pos="1350"/>
        </w:tabs>
        <w:jc w:val="center"/>
        <w:rPr>
          <w:rFonts w:cs="Times New Roman"/>
          <w:b/>
        </w:rPr>
      </w:pPr>
      <w:r w:rsidRPr="001503E5">
        <w:rPr>
          <w:rFonts w:cs="Times New Roman"/>
          <w:b/>
        </w:rPr>
        <w:t>Disadvantaged Business Enterprise Officer</w:t>
      </w:r>
    </w:p>
    <w:p w14:paraId="4BF99F49" w14:textId="77777777" w:rsidR="003A2CA4" w:rsidRPr="001503E5" w:rsidRDefault="003A2CA4" w:rsidP="003A2CA4">
      <w:pPr>
        <w:tabs>
          <w:tab w:val="left" w:pos="450"/>
          <w:tab w:val="left" w:pos="900"/>
          <w:tab w:val="left" w:pos="1350"/>
        </w:tabs>
        <w:rPr>
          <w:rFonts w:cs="Times New Roman"/>
        </w:rPr>
      </w:pPr>
    </w:p>
    <w:p w14:paraId="42609A3F" w14:textId="77777777" w:rsidR="003A2CA4" w:rsidRPr="001503E5" w:rsidRDefault="003A2CA4" w:rsidP="003A2CA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F0A3DDA" w14:textId="77777777" w:rsidR="003A2CA4" w:rsidRPr="001503E5" w:rsidRDefault="003A2CA4" w:rsidP="003A2CA4">
      <w:pPr>
        <w:tabs>
          <w:tab w:val="left" w:pos="450"/>
          <w:tab w:val="left" w:pos="900"/>
          <w:tab w:val="left" w:pos="1350"/>
        </w:tabs>
        <w:rPr>
          <w:rFonts w:cs="Times New Roman"/>
        </w:rPr>
      </w:pPr>
    </w:p>
    <w:p w14:paraId="16F39B4E" w14:textId="77777777" w:rsidR="003A2CA4" w:rsidRPr="001503E5" w:rsidRDefault="003A2CA4" w:rsidP="003A2CA4">
      <w:pPr>
        <w:tabs>
          <w:tab w:val="left" w:pos="450"/>
          <w:tab w:val="left" w:pos="900"/>
          <w:tab w:val="left" w:pos="1350"/>
        </w:tabs>
        <w:rPr>
          <w:rFonts w:cs="Times New Roman"/>
        </w:rPr>
      </w:pPr>
    </w:p>
    <w:p w14:paraId="1A99C147" w14:textId="77777777" w:rsidR="003A2CA4" w:rsidRPr="001503E5" w:rsidRDefault="003A2CA4" w:rsidP="003A2CA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986E47" w14:textId="77777777" w:rsidR="003A2CA4" w:rsidRPr="001503E5" w:rsidRDefault="003A2CA4" w:rsidP="003A2CA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DCB5715" w14:textId="77777777" w:rsidR="003A2CA4" w:rsidRPr="001503E5" w:rsidRDefault="003A2CA4" w:rsidP="003A2CA4">
      <w:pPr>
        <w:tabs>
          <w:tab w:val="left" w:pos="450"/>
          <w:tab w:val="left" w:pos="900"/>
          <w:tab w:val="left" w:pos="1350"/>
        </w:tabs>
        <w:rPr>
          <w:rFonts w:cs="Times New Roman"/>
        </w:rPr>
      </w:pPr>
    </w:p>
    <w:p w14:paraId="0CD8B0CD" w14:textId="77777777" w:rsidR="003A2CA4" w:rsidRPr="001503E5" w:rsidRDefault="003A2CA4" w:rsidP="003A2CA4">
      <w:pPr>
        <w:tabs>
          <w:tab w:val="left" w:pos="450"/>
          <w:tab w:val="left" w:pos="900"/>
          <w:tab w:val="left" w:pos="1350"/>
        </w:tabs>
        <w:rPr>
          <w:rFonts w:cs="Times New Roman"/>
        </w:rPr>
      </w:pPr>
    </w:p>
    <w:p w14:paraId="700358B9" w14:textId="77777777" w:rsidR="003A2CA4" w:rsidRPr="001503E5" w:rsidRDefault="003A2CA4" w:rsidP="003A2CA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4B6FB083" w14:textId="77777777" w:rsidR="003A2CA4" w:rsidRPr="001503E5" w:rsidRDefault="003A2CA4" w:rsidP="003A2CA4">
      <w:pPr>
        <w:tabs>
          <w:tab w:val="left" w:pos="450"/>
          <w:tab w:val="left" w:pos="900"/>
          <w:tab w:val="left" w:pos="1350"/>
        </w:tabs>
        <w:rPr>
          <w:rFonts w:cs="Times New Roman"/>
        </w:rPr>
      </w:pPr>
    </w:p>
    <w:p w14:paraId="16D35C72" w14:textId="77777777" w:rsidR="003A2CA4" w:rsidRPr="001503E5" w:rsidRDefault="003A2CA4" w:rsidP="003A2CA4">
      <w:pPr>
        <w:tabs>
          <w:tab w:val="left" w:pos="450"/>
          <w:tab w:val="left" w:pos="900"/>
          <w:tab w:val="left" w:pos="1350"/>
        </w:tabs>
        <w:rPr>
          <w:rFonts w:cs="Times New Roman"/>
        </w:rPr>
      </w:pPr>
    </w:p>
    <w:p w14:paraId="458E467F" w14:textId="77777777" w:rsidR="003A2CA4" w:rsidRPr="001503E5" w:rsidRDefault="003A2CA4" w:rsidP="003A2CA4">
      <w:pPr>
        <w:widowControl/>
        <w:autoSpaceDE/>
        <w:autoSpaceDN/>
        <w:adjustRightInd/>
        <w:rPr>
          <w:rFonts w:cs="Times New Roman"/>
        </w:rPr>
      </w:pPr>
      <w:r w:rsidRPr="001503E5">
        <w:rPr>
          <w:rFonts w:cs="Times New Roman"/>
        </w:rPr>
        <w:br w:type="page"/>
      </w:r>
    </w:p>
    <w:p w14:paraId="7E33621B" w14:textId="77777777" w:rsidR="003A2CA4" w:rsidRPr="001503E5" w:rsidRDefault="003A2CA4" w:rsidP="003A2CA4">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14479C33" w14:textId="77777777" w:rsidR="003A2CA4" w:rsidRPr="001503E5" w:rsidRDefault="003A2CA4" w:rsidP="003A2CA4">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1A4003B5" w14:textId="77777777" w:rsidR="003A2CA4" w:rsidRPr="001503E5" w:rsidRDefault="003A2CA4" w:rsidP="003A2CA4">
      <w:pPr>
        <w:kinsoku w:val="0"/>
        <w:overflowPunct w:val="0"/>
        <w:ind w:left="3666" w:right="3713"/>
        <w:jc w:val="center"/>
        <w:rPr>
          <w:rFonts w:cs="Arial"/>
          <w:sz w:val="30"/>
          <w:szCs w:val="30"/>
        </w:rPr>
      </w:pPr>
    </w:p>
    <w:p w14:paraId="24DAEC8E" w14:textId="7A8AC0DA" w:rsidR="003A2CA4" w:rsidRPr="001503E5" w:rsidRDefault="003A2CA4" w:rsidP="002B7CB6">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696CA1">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DB1C718" w14:textId="77777777" w:rsidR="003A2CA4" w:rsidRPr="001503E5" w:rsidRDefault="003A2CA4" w:rsidP="003A2CA4">
      <w:pPr>
        <w:kinsoku w:val="0"/>
        <w:overflowPunct w:val="0"/>
        <w:spacing w:before="3"/>
        <w:rPr>
          <w:rFonts w:cs="Arial"/>
          <w:sz w:val="21"/>
          <w:szCs w:val="21"/>
        </w:rPr>
      </w:pPr>
    </w:p>
    <w:p w14:paraId="282FD6CF" w14:textId="2938F4A1" w:rsidR="003A2CA4" w:rsidRPr="001503E5" w:rsidRDefault="003A2CA4" w:rsidP="002B7CB6">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696CA1">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E509D0A" w14:textId="77777777" w:rsidR="003A2CA4" w:rsidRPr="005069B4" w:rsidRDefault="003A2CA4" w:rsidP="003A2CA4">
      <w:pPr>
        <w:kinsoku w:val="0"/>
        <w:overflowPunct w:val="0"/>
        <w:spacing w:before="2"/>
        <w:rPr>
          <w:rFonts w:cs="Arial"/>
          <w:sz w:val="21"/>
          <w:szCs w:val="21"/>
        </w:rPr>
      </w:pPr>
    </w:p>
    <w:p w14:paraId="05A55A4F" w14:textId="1805317D" w:rsidR="003A2CA4" w:rsidRPr="001503E5" w:rsidRDefault="003A2CA4" w:rsidP="002B7CB6">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696CA1">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33863BBA" w14:textId="77777777" w:rsidR="003A2CA4" w:rsidRPr="005069B4" w:rsidRDefault="003A2CA4" w:rsidP="003A2CA4">
      <w:pPr>
        <w:kinsoku w:val="0"/>
        <w:overflowPunct w:val="0"/>
        <w:spacing w:before="6"/>
        <w:rPr>
          <w:rFonts w:cs="Arial"/>
        </w:rPr>
      </w:pPr>
    </w:p>
    <w:p w14:paraId="3FAE1CCC" w14:textId="77777777" w:rsidR="003A2CA4" w:rsidRPr="001503E5" w:rsidRDefault="003A2CA4" w:rsidP="002B7CB6">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159389DD" w14:textId="77777777" w:rsidR="003A2CA4" w:rsidRPr="001503E5" w:rsidRDefault="003A2CA4" w:rsidP="002B7CB6">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581CAF43" w14:textId="77777777" w:rsidR="003A2CA4" w:rsidRPr="001503E5" w:rsidRDefault="003A2CA4" w:rsidP="003A2CA4">
      <w:pPr>
        <w:kinsoku w:val="0"/>
        <w:overflowPunct w:val="0"/>
        <w:rPr>
          <w:rFonts w:cs="Arial"/>
          <w:sz w:val="20"/>
          <w:szCs w:val="20"/>
        </w:rPr>
      </w:pPr>
    </w:p>
    <w:p w14:paraId="5F7C7E38" w14:textId="76B27F38" w:rsidR="003A2CA4" w:rsidRPr="001503E5" w:rsidRDefault="003A2CA4" w:rsidP="002B7CB6">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696CA1">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387AD3" w:rsidRPr="009F6ECA">
        <w:rPr>
          <w:rFonts w:cs="Arial"/>
          <w:b/>
          <w:spacing w:val="29"/>
          <w:sz w:val="21"/>
          <w:szCs w:val="21"/>
        </w:rPr>
        <w:t>five</w:t>
      </w:r>
      <w:r w:rsidR="00387AD3" w:rsidRPr="009F6ECA">
        <w:rPr>
          <w:rFonts w:cs="Arial"/>
          <w:b/>
          <w:spacing w:val="34"/>
          <w:sz w:val="21"/>
          <w:szCs w:val="21"/>
        </w:rPr>
        <w:t xml:space="preserve"> </w:t>
      </w:r>
      <w:r w:rsidR="00387AD3" w:rsidRPr="009F6ECA">
        <w:rPr>
          <w:rFonts w:cs="Arial"/>
          <w:b/>
          <w:sz w:val="21"/>
          <w:szCs w:val="21"/>
        </w:rPr>
        <w:t>(5)</w:t>
      </w:r>
      <w:r w:rsidR="00387AD3" w:rsidRPr="009F6ECA">
        <w:rPr>
          <w:rFonts w:cs="Arial"/>
          <w:b/>
          <w:spacing w:val="6"/>
          <w:sz w:val="21"/>
          <w:szCs w:val="21"/>
        </w:rPr>
        <w:t xml:space="preserve"> </w:t>
      </w:r>
      <w:r w:rsidR="00387AD3" w:rsidRPr="009F6ECA">
        <w:rPr>
          <w:rFonts w:cs="Arial"/>
          <w:b/>
          <w:spacing w:val="-1"/>
          <w:sz w:val="21"/>
          <w:szCs w:val="21"/>
        </w:rPr>
        <w:t>calendar</w:t>
      </w:r>
      <w:r w:rsidR="00387AD3" w:rsidRPr="009F6ECA">
        <w:rPr>
          <w:rFonts w:cs="Arial"/>
          <w:b/>
          <w:spacing w:val="-2"/>
          <w:sz w:val="21"/>
          <w:szCs w:val="21"/>
        </w:rPr>
        <w:t xml:space="preserve"> </w:t>
      </w:r>
      <w:r w:rsidR="00387AD3"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03253A" w14:textId="77777777" w:rsidR="003A2CA4" w:rsidRPr="001503E5" w:rsidRDefault="003A2CA4" w:rsidP="003A2CA4">
      <w:pPr>
        <w:kinsoku w:val="0"/>
        <w:overflowPunct w:val="0"/>
        <w:spacing w:before="2"/>
        <w:rPr>
          <w:rFonts w:cs="Arial"/>
        </w:rPr>
      </w:pPr>
    </w:p>
    <w:p w14:paraId="01B7F7B8" w14:textId="77777777" w:rsidR="003A2CA4" w:rsidRPr="001503E5" w:rsidRDefault="003A2CA4" w:rsidP="002B7CB6">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09A6F290" w14:textId="77777777" w:rsidR="003A2CA4" w:rsidRPr="001503E5" w:rsidRDefault="003A2CA4" w:rsidP="002B7CB6">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64B431F0" w14:textId="77777777" w:rsidR="003A2CA4" w:rsidRPr="001503E5" w:rsidRDefault="003A2CA4" w:rsidP="002B7CB6">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6FECBAC9" w14:textId="77777777" w:rsidR="003A2CA4" w:rsidRPr="001503E5" w:rsidRDefault="003A2CA4" w:rsidP="003A2CA4">
      <w:pPr>
        <w:kinsoku w:val="0"/>
        <w:overflowPunct w:val="0"/>
        <w:rPr>
          <w:rFonts w:cs="Arial"/>
          <w:sz w:val="20"/>
          <w:szCs w:val="20"/>
        </w:rPr>
      </w:pPr>
    </w:p>
    <w:p w14:paraId="67C6B68A" w14:textId="20217897" w:rsidR="003A2CA4" w:rsidRPr="001503E5" w:rsidRDefault="003A2CA4" w:rsidP="003A2CA4">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696CA1">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D55C059" w14:textId="77777777" w:rsidR="003A2CA4" w:rsidRPr="001503E5" w:rsidRDefault="003A2CA4" w:rsidP="003A2CA4">
      <w:pPr>
        <w:kinsoku w:val="0"/>
        <w:overflowPunct w:val="0"/>
        <w:spacing w:before="1"/>
        <w:rPr>
          <w:rFonts w:cs="Arial"/>
        </w:rPr>
      </w:pPr>
    </w:p>
    <w:p w14:paraId="6DC0E59B" w14:textId="77777777" w:rsidR="003A2CA4" w:rsidRPr="001503E5" w:rsidRDefault="003A2CA4" w:rsidP="002B7CB6">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1C354BE5" w14:textId="77777777" w:rsidR="003A2CA4" w:rsidRPr="001503E5" w:rsidRDefault="003A2CA4" w:rsidP="003A2CA4">
      <w:pPr>
        <w:kinsoku w:val="0"/>
        <w:overflowPunct w:val="0"/>
        <w:spacing w:before="3"/>
        <w:rPr>
          <w:rFonts w:cs="Arial"/>
          <w:sz w:val="24"/>
        </w:rPr>
      </w:pPr>
    </w:p>
    <w:p w14:paraId="43AD48EA" w14:textId="2F966FE9" w:rsidR="003A2CA4" w:rsidRPr="001503E5" w:rsidRDefault="003A2CA4" w:rsidP="002B7CB6">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696CA1">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696CA1">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9D2FFBD" w14:textId="77777777" w:rsidR="003A2CA4" w:rsidRPr="001503E5" w:rsidRDefault="003A2CA4" w:rsidP="003A2CA4">
      <w:pPr>
        <w:kinsoku w:val="0"/>
        <w:overflowPunct w:val="0"/>
        <w:spacing w:before="7"/>
        <w:rPr>
          <w:rFonts w:cs="Arial"/>
          <w:sz w:val="20"/>
          <w:szCs w:val="20"/>
        </w:rPr>
      </w:pPr>
    </w:p>
    <w:p w14:paraId="5EA9E17B" w14:textId="728AADBE" w:rsidR="003A2CA4" w:rsidRPr="001503E5" w:rsidRDefault="003A2CA4" w:rsidP="002B7CB6">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696CA1">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696CA1">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696CA1">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696CA1">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363C1422" w14:textId="77777777" w:rsidR="003A2CA4" w:rsidRPr="001503E5" w:rsidRDefault="003A2CA4" w:rsidP="003A2CA4">
      <w:pPr>
        <w:widowControl/>
        <w:tabs>
          <w:tab w:val="left" w:pos="407"/>
        </w:tabs>
        <w:kinsoku w:val="0"/>
        <w:overflowPunct w:val="0"/>
        <w:ind w:right="121"/>
        <w:rPr>
          <w:rFonts w:cs="Arial"/>
          <w:sz w:val="21"/>
          <w:szCs w:val="21"/>
        </w:rPr>
      </w:pPr>
    </w:p>
    <w:p w14:paraId="39DD3E22" w14:textId="77777777" w:rsidR="003A2CA4" w:rsidRPr="001503E5" w:rsidRDefault="003A2CA4" w:rsidP="003A2CA4">
      <w:pPr>
        <w:widowControl/>
        <w:tabs>
          <w:tab w:val="left" w:pos="407"/>
        </w:tabs>
        <w:kinsoku w:val="0"/>
        <w:overflowPunct w:val="0"/>
        <w:ind w:right="121"/>
        <w:rPr>
          <w:rFonts w:cs="Arial"/>
          <w:sz w:val="21"/>
          <w:szCs w:val="21"/>
        </w:rPr>
      </w:pPr>
    </w:p>
    <w:p w14:paraId="77A579C3" w14:textId="77777777" w:rsidR="003A2CA4" w:rsidRPr="001503E5" w:rsidRDefault="003A2CA4" w:rsidP="003A2CA4">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23D1EC2" w14:textId="77777777" w:rsidR="003A2CA4" w:rsidRPr="001503E5" w:rsidRDefault="003A2CA4" w:rsidP="003A2CA4">
      <w:pPr>
        <w:kinsoku w:val="0"/>
        <w:overflowPunct w:val="0"/>
        <w:ind w:left="3833" w:right="3857"/>
        <w:jc w:val="center"/>
        <w:rPr>
          <w:rFonts w:cs="Arial"/>
          <w:sz w:val="26"/>
          <w:szCs w:val="26"/>
        </w:rPr>
      </w:pPr>
      <w:r w:rsidRPr="001503E5">
        <w:rPr>
          <w:rFonts w:cs="Arial"/>
          <w:sz w:val="26"/>
          <w:szCs w:val="26"/>
        </w:rPr>
        <w:t>FORMS</w:t>
      </w:r>
    </w:p>
    <w:p w14:paraId="1DD1C821" w14:textId="77777777" w:rsidR="003A2CA4" w:rsidRPr="001503E5" w:rsidRDefault="003A2CA4" w:rsidP="003A2CA4">
      <w:pPr>
        <w:kinsoku w:val="0"/>
        <w:overflowPunct w:val="0"/>
        <w:ind w:left="3833" w:right="3857"/>
        <w:jc w:val="center"/>
        <w:rPr>
          <w:rFonts w:cs="Arial"/>
          <w:sz w:val="26"/>
          <w:szCs w:val="26"/>
        </w:rPr>
      </w:pPr>
    </w:p>
    <w:p w14:paraId="13F750B0" w14:textId="77777777" w:rsidR="003A2CA4" w:rsidRPr="001503E5" w:rsidRDefault="003A2CA4" w:rsidP="003A2CA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1DF3A58" w14:textId="77777777" w:rsidR="003A2CA4" w:rsidRPr="001503E5" w:rsidRDefault="003A2CA4" w:rsidP="003A2CA4">
      <w:pPr>
        <w:kinsoku w:val="0"/>
        <w:overflowPunct w:val="0"/>
        <w:spacing w:before="10"/>
        <w:rPr>
          <w:rFonts w:cs="Arial"/>
        </w:rPr>
      </w:pPr>
    </w:p>
    <w:p w14:paraId="3BCE039B" w14:textId="77777777" w:rsidR="003A2CA4" w:rsidRPr="001503E5" w:rsidRDefault="003A2CA4" w:rsidP="003A2CA4">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696D2FA4" w14:textId="77777777" w:rsidR="003A2CA4" w:rsidRPr="00993C27" w:rsidRDefault="003A2CA4" w:rsidP="003A2CA4">
      <w:pPr>
        <w:kinsoku w:val="0"/>
        <w:overflowPunct w:val="0"/>
        <w:spacing w:before="3"/>
        <w:rPr>
          <w:rFonts w:cs="Arial"/>
          <w:sz w:val="24"/>
        </w:rPr>
      </w:pPr>
    </w:p>
    <w:p w14:paraId="1CC99AB8" w14:textId="77777777" w:rsidR="003A2CA4" w:rsidRPr="001503E5" w:rsidRDefault="003A2CA4" w:rsidP="002B7CB6">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7D414D25" w14:textId="77777777" w:rsidR="003A2CA4" w:rsidRPr="001503E5" w:rsidRDefault="003A2CA4" w:rsidP="002B7CB6">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D398F82" w14:textId="77777777" w:rsidR="003A2CA4" w:rsidRPr="00993C27" w:rsidRDefault="003A2CA4" w:rsidP="003A2CA4">
      <w:pPr>
        <w:widowControl/>
        <w:tabs>
          <w:tab w:val="left" w:pos="839"/>
        </w:tabs>
        <w:kinsoku w:val="0"/>
        <w:overflowPunct w:val="0"/>
        <w:spacing w:before="91"/>
        <w:rPr>
          <w:rFonts w:cs="Arial"/>
          <w:spacing w:val="-1"/>
          <w:sz w:val="21"/>
          <w:szCs w:val="21"/>
        </w:rPr>
      </w:pPr>
    </w:p>
    <w:p w14:paraId="34434CDD" w14:textId="77777777" w:rsidR="003A2CA4" w:rsidRPr="001503E5" w:rsidRDefault="003A2CA4" w:rsidP="003A2CA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14E87D93" w14:textId="77777777" w:rsidR="003A2CA4" w:rsidRPr="001503E5" w:rsidRDefault="003A2CA4" w:rsidP="003A2CA4">
      <w:pPr>
        <w:kinsoku w:val="0"/>
        <w:overflowPunct w:val="0"/>
        <w:rPr>
          <w:rFonts w:cs="Arial"/>
          <w:sz w:val="20"/>
          <w:szCs w:val="20"/>
        </w:rPr>
      </w:pPr>
    </w:p>
    <w:p w14:paraId="3626283A" w14:textId="27848592" w:rsidR="003A2CA4" w:rsidRPr="001503E5" w:rsidRDefault="003A2CA4" w:rsidP="003A2CA4">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0721DA" w:rsidRPr="009546BC">
        <w:rPr>
          <w:rFonts w:cs="Arial"/>
          <w:b/>
          <w:sz w:val="21"/>
          <w:szCs w:val="21"/>
        </w:rPr>
        <w:t>FIVE</w:t>
      </w:r>
      <w:r w:rsidR="000721DA" w:rsidRPr="009546BC">
        <w:rPr>
          <w:rFonts w:cs="Arial"/>
          <w:b/>
          <w:spacing w:val="-15"/>
          <w:sz w:val="21"/>
          <w:szCs w:val="21"/>
        </w:rPr>
        <w:t xml:space="preserve"> </w:t>
      </w:r>
      <w:r w:rsidR="000721DA" w:rsidRPr="009546BC">
        <w:rPr>
          <w:rFonts w:cs="Arial"/>
          <w:b/>
          <w:spacing w:val="-1"/>
          <w:sz w:val="21"/>
          <w:szCs w:val="21"/>
        </w:rPr>
        <w:t>(5)</w:t>
      </w:r>
      <w:r w:rsidR="000721DA" w:rsidRPr="009546BC">
        <w:rPr>
          <w:rFonts w:cs="Arial"/>
          <w:b/>
          <w:spacing w:val="-4"/>
          <w:sz w:val="21"/>
          <w:szCs w:val="21"/>
        </w:rPr>
        <w:t xml:space="preserve"> </w:t>
      </w:r>
      <w:r w:rsidR="000721DA" w:rsidRPr="009546BC">
        <w:rPr>
          <w:rFonts w:cs="Arial"/>
          <w:b/>
          <w:spacing w:val="-1"/>
          <w:sz w:val="21"/>
          <w:szCs w:val="21"/>
        </w:rPr>
        <w:t>CALENDAR</w:t>
      </w:r>
      <w:r w:rsidR="000721DA" w:rsidRPr="009546BC">
        <w:rPr>
          <w:rFonts w:cs="Arial"/>
          <w:b/>
          <w:spacing w:val="25"/>
          <w:sz w:val="21"/>
          <w:szCs w:val="21"/>
        </w:rPr>
        <w:t xml:space="preserve"> </w:t>
      </w:r>
      <w:r w:rsidR="000721DA"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70E1F8E8" w14:textId="77777777" w:rsidR="003A2CA4" w:rsidRPr="001503E5" w:rsidRDefault="003A2CA4" w:rsidP="003A2CA4">
      <w:pPr>
        <w:kinsoku w:val="0"/>
        <w:overflowPunct w:val="0"/>
        <w:spacing w:before="6"/>
        <w:rPr>
          <w:rFonts w:cs="Arial"/>
        </w:rPr>
      </w:pPr>
    </w:p>
    <w:p w14:paraId="2816D332" w14:textId="77777777" w:rsidR="003A2CA4" w:rsidRPr="001503E5" w:rsidRDefault="003A2CA4" w:rsidP="002B7CB6">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0EB0E2D5" w14:textId="77777777" w:rsidR="003A2CA4" w:rsidRPr="001503E5" w:rsidRDefault="003A2CA4" w:rsidP="002B7CB6">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32FACBAA" w14:textId="77777777" w:rsidR="003A2CA4" w:rsidRPr="001503E5" w:rsidRDefault="003A2CA4" w:rsidP="002B7CB6">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5A63FAC5" w14:textId="77777777" w:rsidR="003A2CA4" w:rsidRPr="001503E5" w:rsidRDefault="003A2CA4" w:rsidP="003A2CA4">
      <w:pPr>
        <w:kinsoku w:val="0"/>
        <w:overflowPunct w:val="0"/>
        <w:rPr>
          <w:rFonts w:cs="Arial"/>
          <w:sz w:val="20"/>
          <w:szCs w:val="20"/>
        </w:rPr>
      </w:pPr>
    </w:p>
    <w:p w14:paraId="48983261" w14:textId="77777777" w:rsidR="003A2CA4" w:rsidRPr="001503E5" w:rsidRDefault="003A2CA4" w:rsidP="003A2CA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1D192C6" w14:textId="77777777" w:rsidR="003A2CA4" w:rsidRPr="001503E5" w:rsidRDefault="003A2CA4" w:rsidP="003A2CA4">
      <w:pPr>
        <w:kinsoku w:val="0"/>
        <w:overflowPunct w:val="0"/>
        <w:spacing w:before="10"/>
        <w:rPr>
          <w:rFonts w:cs="Arial"/>
        </w:rPr>
      </w:pPr>
    </w:p>
    <w:p w14:paraId="2FF8801C" w14:textId="77777777" w:rsidR="003A2CA4" w:rsidRPr="001503E5" w:rsidRDefault="003A2CA4" w:rsidP="002B7CB6">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B578544" w14:textId="77777777" w:rsidR="003A2CA4" w:rsidRPr="001503E5" w:rsidRDefault="003A2CA4" w:rsidP="003A2CA4">
      <w:pPr>
        <w:kinsoku w:val="0"/>
        <w:overflowPunct w:val="0"/>
        <w:rPr>
          <w:rFonts w:cs="Arial"/>
          <w:sz w:val="20"/>
          <w:szCs w:val="20"/>
        </w:rPr>
      </w:pPr>
    </w:p>
    <w:p w14:paraId="17A06C67" w14:textId="77777777" w:rsidR="003A2CA4" w:rsidRPr="001503E5" w:rsidRDefault="003A2CA4" w:rsidP="003A2CA4">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006B7813" w14:textId="77777777" w:rsidR="003A2CA4" w:rsidRPr="001503E5" w:rsidRDefault="003A2CA4" w:rsidP="003A2CA4">
      <w:pPr>
        <w:kinsoku w:val="0"/>
        <w:overflowPunct w:val="0"/>
        <w:spacing w:before="6"/>
        <w:rPr>
          <w:rFonts w:cs="Arial"/>
        </w:rPr>
      </w:pPr>
    </w:p>
    <w:p w14:paraId="35EA1D69" w14:textId="77777777" w:rsidR="003A2CA4" w:rsidRPr="001503E5" w:rsidRDefault="003A2CA4" w:rsidP="002B7CB6">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1771AF0" w14:textId="77777777" w:rsidR="003A2CA4" w:rsidRPr="001503E5" w:rsidRDefault="003A2CA4" w:rsidP="003A2CA4">
      <w:pPr>
        <w:kinsoku w:val="0"/>
        <w:overflowPunct w:val="0"/>
        <w:rPr>
          <w:rFonts w:cs="Arial"/>
          <w:sz w:val="20"/>
          <w:szCs w:val="20"/>
        </w:rPr>
      </w:pPr>
    </w:p>
    <w:p w14:paraId="01514DAC" w14:textId="77777777" w:rsidR="003A2CA4" w:rsidRPr="001503E5" w:rsidRDefault="003A2CA4" w:rsidP="003A2CA4">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7"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271D62ED" w14:textId="77777777" w:rsidR="003A2CA4" w:rsidRPr="001503E5" w:rsidRDefault="003A2CA4" w:rsidP="003A2CA4">
      <w:pPr>
        <w:widowControl/>
        <w:autoSpaceDE/>
        <w:autoSpaceDN/>
        <w:adjustRightInd/>
        <w:rPr>
          <w:rFonts w:cs="Arial"/>
          <w:spacing w:val="-1"/>
          <w:sz w:val="21"/>
          <w:szCs w:val="21"/>
        </w:rPr>
      </w:pPr>
    </w:p>
    <w:p w14:paraId="2D68F4B8" w14:textId="77777777" w:rsidR="003A2CA4" w:rsidRPr="001503E5" w:rsidRDefault="003A2CA4" w:rsidP="003A2CA4">
      <w:pPr>
        <w:widowControl/>
        <w:autoSpaceDE/>
        <w:autoSpaceDN/>
        <w:adjustRightInd/>
        <w:rPr>
          <w:rFonts w:cs="Arial"/>
          <w:spacing w:val="-1"/>
          <w:sz w:val="21"/>
          <w:szCs w:val="21"/>
        </w:rPr>
      </w:pPr>
    </w:p>
    <w:p w14:paraId="075A851E" w14:textId="77777777" w:rsidR="003A2CA4" w:rsidRPr="001503E5" w:rsidRDefault="003A2CA4" w:rsidP="002B75E3">
      <w:pPr>
        <w:tabs>
          <w:tab w:val="left" w:pos="450"/>
          <w:tab w:val="left" w:pos="900"/>
          <w:tab w:val="left" w:pos="1350"/>
        </w:tabs>
        <w:jc w:val="center"/>
        <w:rPr>
          <w:rFonts w:cs="Times New Roman"/>
          <w:b/>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3A2CA4">
          <w:footerReference w:type="default" r:id="rId28"/>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0"/>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1"/>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1C0E7FA3" w14:textId="6917EFBF" w:rsidR="00597987" w:rsidRDefault="00597987" w:rsidP="00597987"/>
    <w:p w14:paraId="79B672B0" w14:textId="77777777" w:rsidR="00685E46" w:rsidRDefault="00685E46" w:rsidP="00685E46"/>
    <w:p w14:paraId="675ACF28" w14:textId="77777777" w:rsidR="00685E46" w:rsidRPr="001503E5" w:rsidRDefault="00685E46" w:rsidP="00685E46"/>
    <w:p w14:paraId="21CA303D" w14:textId="77777777" w:rsidR="00685E46" w:rsidRPr="001503E5" w:rsidRDefault="00685E46" w:rsidP="00685E46">
      <w:pPr>
        <w:widowControl/>
        <w:autoSpaceDE/>
        <w:autoSpaceDN/>
        <w:adjustRightInd/>
        <w:rPr>
          <w:rFonts w:cs="Arial"/>
          <w:b/>
          <w:bCs/>
          <w:szCs w:val="22"/>
        </w:rPr>
        <w:sectPr w:rsidR="00685E46" w:rsidRPr="001503E5" w:rsidSect="003744F2">
          <w:footerReference w:type="default" r:id="rId34"/>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4A94D8E"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03DCD5EE" wp14:editId="4A07B785">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r>
        <w:rPr>
          <w:rFonts w:cs="Arial"/>
          <w:szCs w:val="22"/>
        </w:rPr>
        <w:object w:dxaOrig="10400" w:dyaOrig="14787" w14:anchorId="2A30F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36" o:title=""/>
          </v:shape>
          <o:OLEObject Type="Embed" ProgID="Word.Document.12" ShapeID="_x0000_i1025" DrawAspect="Content" ObjectID="_1684831703" r:id="rId37">
            <o:FieldCodes>\s</o:FieldCodes>
          </o:OLEObject>
        </w:object>
      </w:r>
      <w:r>
        <w:rPr>
          <w:rFonts w:cs="Arial"/>
          <w:szCs w:val="22"/>
        </w:rPr>
        <w:object w:dxaOrig="10400" w:dyaOrig="14027" w14:anchorId="33B31EEE">
          <v:shape id="_x0000_i1026" type="#_x0000_t75" style="width:519.8pt;height:701.55pt" o:ole="">
            <v:imagedata r:id="rId38" o:title=""/>
          </v:shape>
          <o:OLEObject Type="Embed" ProgID="Word.Document.12" ShapeID="_x0000_i1026" DrawAspect="Content" ObjectID="_1684831704" r:id="rId39">
            <o:FieldCodes>\s</o:FieldCodes>
          </o:OLEObject>
        </w:object>
      </w:r>
    </w:p>
    <w:p w14:paraId="4E111FAB"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sectPr w:rsidR="00685E46" w:rsidRPr="00AE028D" w:rsidSect="00387AD3">
          <w:footerReference w:type="default" r:id="rId40"/>
          <w:pgSz w:w="12240" w:h="15840"/>
          <w:pgMar w:top="346" w:right="936" w:bottom="302" w:left="936" w:header="0" w:footer="432" w:gutter="0"/>
          <w:pgNumType w:start="26"/>
          <w:cols w:space="720"/>
          <w:noEndnote/>
          <w:docGrid w:linePitch="326"/>
        </w:sectPr>
      </w:pPr>
    </w:p>
    <w:p w14:paraId="01F8D039"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pPr>
    </w:p>
    <w:p w14:paraId="4158B9CD" w14:textId="77777777" w:rsidR="00685E46" w:rsidRPr="00AE028D" w:rsidRDefault="00685E46" w:rsidP="00685E46">
      <w:pPr>
        <w:tabs>
          <w:tab w:val="left" w:pos="-1170"/>
          <w:tab w:val="left" w:pos="126"/>
          <w:tab w:val="left" w:pos="1134"/>
          <w:tab w:val="left" w:pos="3870"/>
          <w:tab w:val="left" w:pos="5310"/>
          <w:tab w:val="left" w:pos="6750"/>
          <w:tab w:val="left" w:pos="8460"/>
        </w:tabs>
        <w:rPr>
          <w:rFonts w:cs="Arial"/>
          <w:szCs w:val="22"/>
        </w:rPr>
      </w:pPr>
    </w:p>
    <w:p w14:paraId="66E8D4D1"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pPr>
    </w:p>
    <w:p w14:paraId="0D3935C3" w14:textId="77777777" w:rsidR="00597987" w:rsidRPr="00AE028D" w:rsidRDefault="00597987" w:rsidP="00597987">
      <w:pPr>
        <w:tabs>
          <w:tab w:val="left" w:pos="-1170"/>
          <w:tab w:val="left" w:pos="126"/>
          <w:tab w:val="left" w:pos="1134"/>
          <w:tab w:val="left" w:pos="3870"/>
          <w:tab w:val="left" w:pos="5310"/>
          <w:tab w:val="left" w:pos="6750"/>
          <w:tab w:val="left" w:pos="8460"/>
        </w:tabs>
        <w:rPr>
          <w:rFonts w:cs="Arial"/>
          <w:szCs w:val="22"/>
        </w:rPr>
        <w:sectPr w:rsidR="00597987" w:rsidRPr="00AE028D" w:rsidSect="007468D4">
          <w:footerReference w:type="default" r:id="rId41"/>
          <w:pgSz w:w="12240" w:h="15840"/>
          <w:pgMar w:top="720" w:right="1152" w:bottom="720" w:left="1152" w:header="720" w:footer="720" w:gutter="0"/>
          <w:pgNumType w:start="0"/>
          <w:cols w:space="720"/>
          <w:noEndnote/>
          <w:docGrid w:linePitch="326"/>
        </w:sectPr>
      </w:pPr>
    </w:p>
    <w:p w14:paraId="505C2244" w14:textId="631C92E0" w:rsidR="00581A6A" w:rsidRPr="001503E5" w:rsidRDefault="00597987" w:rsidP="00597987">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0303B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3BE78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2CEB7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05266D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40E0F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8030B7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DAE09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E7DC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1232A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292F0FDC"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0D802BD0" w14:textId="77777777" w:rsidR="008449D8" w:rsidRPr="008260B3" w:rsidRDefault="008449D8" w:rsidP="008449D8">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091D8995" w14:textId="77777777" w:rsidR="008449D8" w:rsidRPr="008260B3"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4D33C36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55DB97E3" w14:textId="77777777" w:rsidR="008449D8" w:rsidRPr="001503E5" w:rsidRDefault="008449D8" w:rsidP="008449D8">
      <w:pPr>
        <w:rPr>
          <w:rFonts w:cs="Arial"/>
          <w:szCs w:val="22"/>
        </w:rPr>
      </w:pPr>
    </w:p>
    <w:p w14:paraId="645EC105" w14:textId="77777777" w:rsidR="008449D8" w:rsidRPr="001503E5" w:rsidRDefault="008449D8" w:rsidP="008449D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221FC9B0"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38893B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03CA0F03"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AEA062"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BB594"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81D0D8"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2935E5C2"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BBFD8D"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2DFAB4EF" w14:textId="77777777" w:rsidR="008449D8" w:rsidRPr="00AA220C"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FBFCD6" w14:textId="77777777" w:rsidR="008449D8" w:rsidRPr="00AA220C" w:rsidRDefault="008449D8" w:rsidP="008449D8">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2F1F4036" w14:textId="77777777" w:rsidR="008449D8" w:rsidRPr="00AA220C" w:rsidRDefault="008449D8" w:rsidP="008449D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CEF205F"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5CB9C4A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BA73AA" w14:textId="77777777" w:rsidR="008449D8" w:rsidRPr="00AE028D"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F42C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61F21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669113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6ABC97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675C548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23ED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94BD66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6D5D6D" w14:textId="1FD35BDD" w:rsidR="006E6919" w:rsidRDefault="006E6919">
      <w:pPr>
        <w:widowControl/>
        <w:autoSpaceDE/>
        <w:autoSpaceDN/>
        <w:adjustRightInd/>
        <w:rPr>
          <w:rFonts w:cs="Arial"/>
        </w:rPr>
      </w:pPr>
      <w:r>
        <w:rPr>
          <w:rFonts w:cs="Arial"/>
        </w:rPr>
        <w:br w:type="page"/>
      </w:r>
    </w:p>
    <w:p w14:paraId="07A5EBED" w14:textId="77777777" w:rsidR="008449D8" w:rsidRPr="001503E5" w:rsidRDefault="008449D8" w:rsidP="008449D8">
      <w:pPr>
        <w:widowControl/>
        <w:autoSpaceDE/>
        <w:autoSpaceDN/>
        <w:adjustRightInd/>
        <w:rPr>
          <w:rFonts w:cs="Arial"/>
        </w:rPr>
      </w:pPr>
      <w:r w:rsidRPr="001503E5">
        <w:rPr>
          <w:rFonts w:cs="Arial"/>
          <w:b/>
        </w:rPr>
        <w:t>ARTICLE 4.  LIQUIDATED DAMAGES</w:t>
      </w:r>
    </w:p>
    <w:p w14:paraId="0358A7F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30391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40A43EE"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DCB39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E26F2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D05B4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375E1993"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7DC9E" w14:textId="77777777" w:rsidR="008066E6" w:rsidRPr="00C63B0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38A7666D" w14:textId="77777777" w:rsidR="008066E6"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1132F3" w14:textId="77777777" w:rsidR="008066E6" w:rsidRPr="00AE028D" w:rsidRDefault="008066E6"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C6EC7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6AE70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422CCD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CD0F2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4CB925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972B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57293E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A19C79"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FCC2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6005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0B0866D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5F3B3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4C70C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D9407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B79F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4D3A77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76CB6D4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2CCEF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30C587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AA570C"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DA3954" w14:textId="77777777" w:rsidR="008449D8" w:rsidRDefault="008449D8" w:rsidP="008449D8">
      <w:pPr>
        <w:widowControl/>
        <w:autoSpaceDE/>
        <w:autoSpaceDN/>
        <w:adjustRightInd/>
        <w:rPr>
          <w:rFonts w:cs="Arial"/>
        </w:rPr>
      </w:pPr>
      <w:r>
        <w:rPr>
          <w:rFonts w:cs="Arial"/>
        </w:rPr>
        <w:br w:type="page"/>
      </w:r>
    </w:p>
    <w:p w14:paraId="7ED640C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7C7FF67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1F544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0F0026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99EE02" w14:textId="77777777" w:rsidR="008449D8" w:rsidRPr="001503E5" w:rsidRDefault="008449D8" w:rsidP="008449D8">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064C977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5BC124"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320D6728"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3B44A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C542FC"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A79D9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A5617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3DFD5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D12693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BF90B"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6DD118"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FB651A"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6362790D"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CAC30F"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24AA006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DE1CC0" w14:textId="77777777" w:rsidR="008449D8"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C01C777" w14:textId="77777777" w:rsidR="008449D8" w:rsidRDefault="008449D8" w:rsidP="008449D8">
      <w:pPr>
        <w:widowControl/>
        <w:autoSpaceDE/>
        <w:autoSpaceDN/>
        <w:adjustRightInd/>
        <w:rPr>
          <w:rFonts w:cs="Arial"/>
        </w:rPr>
      </w:pPr>
      <w:r>
        <w:rPr>
          <w:rFonts w:cs="Arial"/>
        </w:rPr>
        <w:br w:type="page"/>
      </w:r>
    </w:p>
    <w:p w14:paraId="1B4E18A5" w14:textId="77777777" w:rsidR="008449D8" w:rsidRPr="001503E5" w:rsidRDefault="008449D8" w:rsidP="008449D8">
      <w:pPr>
        <w:widowControl/>
        <w:autoSpaceDE/>
        <w:autoSpaceDN/>
        <w:adjustRightInd/>
        <w:rPr>
          <w:rFonts w:cs="Arial"/>
        </w:rPr>
      </w:pPr>
      <w:r w:rsidRPr="001503E5">
        <w:rPr>
          <w:rFonts w:cs="Arial"/>
          <w:b/>
        </w:rPr>
        <w:t>ARTICLE 11.  CONTRACT DOCUMENTS</w:t>
      </w:r>
    </w:p>
    <w:p w14:paraId="1E14218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6D24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6ECD6A92"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7E4425"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5C0928DD" w14:textId="77777777" w:rsidR="008449D8" w:rsidRPr="001503E5" w:rsidRDefault="008449D8" w:rsidP="008449D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667195ED" w14:textId="77777777" w:rsidR="008449D8" w:rsidRPr="001503E5" w:rsidRDefault="008449D8" w:rsidP="008449D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2E9197AA"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274242F"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C9CE73B"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0A5F9934"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0852068"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5E38F851" w14:textId="77777777" w:rsidR="008449D8" w:rsidRPr="001503E5" w:rsidRDefault="008449D8" w:rsidP="008449D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4A9B20A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408FB8" w14:textId="77777777" w:rsidR="008449D8" w:rsidRPr="001503E5" w:rsidRDefault="008449D8" w:rsidP="008449D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13D652A6"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02D64C0"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087EE74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077C4EB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6E5735D" w14:textId="77777777" w:rsidR="008449D8" w:rsidRPr="001503E5" w:rsidRDefault="008449D8" w:rsidP="008449D8">
      <w:pPr>
        <w:rPr>
          <w:rFonts w:cs="Arial"/>
          <w:szCs w:val="22"/>
        </w:rPr>
      </w:pPr>
    </w:p>
    <w:p w14:paraId="6B87944B" w14:textId="77777777" w:rsidR="008449D8" w:rsidRPr="001503E5" w:rsidRDefault="008449D8" w:rsidP="008449D8">
      <w:pPr>
        <w:ind w:left="990"/>
        <w:rPr>
          <w:rFonts w:cs="Arial"/>
          <w:szCs w:val="22"/>
        </w:rPr>
      </w:pPr>
      <w:r w:rsidRPr="001503E5">
        <w:rPr>
          <w:rFonts w:cs="Arial"/>
          <w:szCs w:val="22"/>
        </w:rPr>
        <w:commentReference w:id="46"/>
      </w:r>
      <w:r w:rsidRPr="001503E5">
        <w:rPr>
          <w:rFonts w:cs="Arial"/>
          <w:szCs w:val="22"/>
        </w:rPr>
        <w:t>1.  Project Summary</w:t>
      </w:r>
    </w:p>
    <w:p w14:paraId="4B50F576" w14:textId="77777777" w:rsidR="008449D8" w:rsidRPr="001503E5" w:rsidRDefault="008449D8" w:rsidP="008449D8">
      <w:pPr>
        <w:ind w:left="1008"/>
        <w:rPr>
          <w:rFonts w:cs="Arial"/>
          <w:szCs w:val="22"/>
        </w:rPr>
      </w:pPr>
      <w:r w:rsidRPr="001503E5">
        <w:rPr>
          <w:rFonts w:cs="Arial"/>
          <w:szCs w:val="22"/>
        </w:rPr>
        <w:t>2.  Supplementary Instructions to Bidders  (pages SIB-1 thru SIB-00)</w:t>
      </w:r>
    </w:p>
    <w:p w14:paraId="7BE57F37" w14:textId="77777777" w:rsidR="008449D8" w:rsidRPr="001503E5" w:rsidRDefault="008449D8" w:rsidP="008449D8">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2E4E488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C416473" w14:textId="77777777" w:rsidR="008449D8" w:rsidRDefault="008449D8" w:rsidP="008449D8">
      <w:pPr>
        <w:ind w:left="1008"/>
        <w:rPr>
          <w:rFonts w:cs="Arial"/>
          <w:szCs w:val="22"/>
        </w:rPr>
      </w:pPr>
      <w:r w:rsidRPr="001503E5">
        <w:rPr>
          <w:rFonts w:cs="Arial"/>
          <w:szCs w:val="22"/>
        </w:rPr>
        <w:t>5.  Supplementary Laws and Regulations  (pages SLR-1 thru SLR-00)</w:t>
      </w:r>
    </w:p>
    <w:p w14:paraId="66D89A96" w14:textId="77777777" w:rsidR="008449D8" w:rsidRPr="001503E5" w:rsidRDefault="008449D8" w:rsidP="008449D8">
      <w:pPr>
        <w:ind w:left="1008"/>
        <w:rPr>
          <w:rFonts w:cs="Arial"/>
          <w:szCs w:val="22"/>
        </w:rPr>
      </w:pPr>
      <w:r w:rsidRPr="001503E5">
        <w:rPr>
          <w:rFonts w:cs="Arial"/>
          <w:szCs w:val="22"/>
        </w:rPr>
        <w:t>6.  Supplementary Terms and Conditions  (pages STC-1 thru STC-00)</w:t>
      </w:r>
    </w:p>
    <w:p w14:paraId="1EAF6714" w14:textId="77777777" w:rsidR="008449D8" w:rsidRPr="00AE028D" w:rsidRDefault="008449D8" w:rsidP="008449D8">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A122409" w14:textId="77777777" w:rsidR="008449D8" w:rsidRDefault="008449D8" w:rsidP="008449D8">
      <w:pPr>
        <w:ind w:left="1008"/>
        <w:rPr>
          <w:rFonts w:cs="Arial"/>
          <w:szCs w:val="22"/>
        </w:rPr>
      </w:pPr>
      <w:r>
        <w:rPr>
          <w:rFonts w:cs="Arial"/>
          <w:szCs w:val="22"/>
        </w:rPr>
        <w:t>8</w:t>
      </w:r>
      <w:r w:rsidRPr="00AE028D">
        <w:rPr>
          <w:rFonts w:cs="Arial"/>
          <w:szCs w:val="22"/>
        </w:rPr>
        <w:t>.  Supplementary Specifications  (pages SS-1 thru SS-00)</w:t>
      </w:r>
    </w:p>
    <w:p w14:paraId="34FD48D5" w14:textId="77777777" w:rsidR="008449D8" w:rsidRPr="00AE028D" w:rsidRDefault="008449D8" w:rsidP="008449D8">
      <w:pPr>
        <w:ind w:left="1008"/>
        <w:rPr>
          <w:rFonts w:cs="Arial"/>
          <w:szCs w:val="22"/>
        </w:rPr>
      </w:pPr>
    </w:p>
    <w:p w14:paraId="73DFEBD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0689157"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9CB3CF"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74AAFA1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E4A3CB8"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108475E" w14:textId="77777777" w:rsidR="008449D8" w:rsidRPr="001503E5" w:rsidRDefault="008449D8" w:rsidP="008449D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A6C9E7"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3A9C53D9"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4976C3" w14:textId="77777777" w:rsidR="008449D8" w:rsidRPr="001503E5" w:rsidRDefault="008449D8" w:rsidP="008449D8">
      <w:pPr>
        <w:widowControl/>
        <w:autoSpaceDE/>
        <w:autoSpaceDN/>
        <w:adjustRightInd/>
        <w:rPr>
          <w:rFonts w:cs="Arial"/>
        </w:rPr>
      </w:pPr>
    </w:p>
    <w:p w14:paraId="0F5DE2E5" w14:textId="77777777" w:rsidR="008449D8" w:rsidRDefault="008449D8" w:rsidP="008449D8">
      <w:pPr>
        <w:widowControl/>
        <w:autoSpaceDE/>
        <w:autoSpaceDN/>
        <w:adjustRightInd/>
        <w:rPr>
          <w:rFonts w:cs="Arial"/>
        </w:rPr>
      </w:pPr>
      <w:r>
        <w:rPr>
          <w:rFonts w:cs="Arial"/>
        </w:rPr>
        <w:br w:type="page"/>
      </w:r>
    </w:p>
    <w:p w14:paraId="1FD62CAE"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767CDF9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9B39B1"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710102DB" w14:textId="77777777" w:rsidR="008449D8" w:rsidRPr="001503E5" w:rsidRDefault="008449D8"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D7774E" w14:textId="77777777" w:rsidR="008449D8" w:rsidRPr="001503E5" w:rsidRDefault="008449D8" w:rsidP="008449D8">
      <w:pPr>
        <w:widowControl/>
        <w:autoSpaceDE/>
        <w:autoSpaceDN/>
        <w:adjustRightInd/>
        <w:rPr>
          <w:rFonts w:cs="Arial"/>
        </w:rPr>
      </w:pPr>
      <w:r w:rsidRPr="001503E5">
        <w:rPr>
          <w:rFonts w:cs="Arial"/>
        </w:rPr>
        <w:tab/>
        <w:t>IN WITNESS WHEREOF, the parties hereto have executed this Agreement, the day and year first written above.</w:t>
      </w:r>
    </w:p>
    <w:p w14:paraId="3B08CCF8" w14:textId="77777777" w:rsidR="008449D8" w:rsidRPr="001503E5" w:rsidRDefault="008449D8" w:rsidP="008449D8">
      <w:pPr>
        <w:rPr>
          <w:rFonts w:cs="Arial"/>
        </w:rPr>
      </w:pPr>
    </w:p>
    <w:p w14:paraId="5BAC1391" w14:textId="77777777" w:rsidR="008449D8" w:rsidRPr="001503E5" w:rsidRDefault="008449D8" w:rsidP="008449D8">
      <w:pPr>
        <w:rPr>
          <w:rFonts w:cs="Arial"/>
        </w:rPr>
      </w:pPr>
    </w:p>
    <w:p w14:paraId="73779AD5" w14:textId="77777777" w:rsidR="008449D8" w:rsidRPr="001503E5" w:rsidRDefault="008449D8" w:rsidP="008449D8">
      <w:pPr>
        <w:rPr>
          <w:rFonts w:cs="Arial"/>
        </w:rPr>
      </w:pPr>
    </w:p>
    <w:p w14:paraId="4E7BD291" w14:textId="77777777" w:rsidR="008449D8" w:rsidRPr="001503E5" w:rsidRDefault="008449D8" w:rsidP="008449D8">
      <w:pPr>
        <w:rPr>
          <w:rFonts w:cs="Arial"/>
        </w:rPr>
      </w:pPr>
    </w:p>
    <w:p w14:paraId="7F49E1CF" w14:textId="77777777" w:rsidR="008449D8" w:rsidRPr="001503E5" w:rsidRDefault="008449D8" w:rsidP="008449D8">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5068B9EF" w14:textId="77777777" w:rsidR="008449D8" w:rsidRPr="001503E5" w:rsidRDefault="008449D8" w:rsidP="008449D8">
      <w:pPr>
        <w:jc w:val="right"/>
        <w:rPr>
          <w:rFonts w:cs="Arial"/>
        </w:rPr>
      </w:pPr>
    </w:p>
    <w:p w14:paraId="5CB1E9DA" w14:textId="77777777" w:rsidR="008449D8" w:rsidRPr="001503E5" w:rsidRDefault="008449D8" w:rsidP="008449D8">
      <w:pPr>
        <w:jc w:val="right"/>
        <w:rPr>
          <w:rFonts w:cs="Arial"/>
        </w:rPr>
      </w:pPr>
    </w:p>
    <w:p w14:paraId="30653CD8" w14:textId="77777777" w:rsidR="008449D8" w:rsidRPr="001503E5" w:rsidRDefault="008449D8" w:rsidP="008449D8">
      <w:pPr>
        <w:jc w:val="right"/>
        <w:rPr>
          <w:rFonts w:cs="Arial"/>
        </w:rPr>
      </w:pPr>
      <w:r w:rsidRPr="001503E5">
        <w:rPr>
          <w:rFonts w:cs="Arial"/>
        </w:rPr>
        <w:t>BY_____________________________________________________</w:t>
      </w:r>
    </w:p>
    <w:p w14:paraId="36DBEC7B" w14:textId="77777777" w:rsidR="008449D8" w:rsidRPr="001503E5" w:rsidRDefault="008449D8" w:rsidP="008449D8">
      <w:pPr>
        <w:rPr>
          <w:rFonts w:cs="Arial"/>
        </w:rPr>
      </w:pPr>
    </w:p>
    <w:p w14:paraId="2E0C0580" w14:textId="77777777" w:rsidR="008449D8" w:rsidRPr="001503E5" w:rsidRDefault="008449D8" w:rsidP="008449D8">
      <w:pPr>
        <w:rPr>
          <w:rFonts w:cs="Arial"/>
        </w:rPr>
      </w:pPr>
    </w:p>
    <w:p w14:paraId="1E3BB8AC" w14:textId="77777777" w:rsidR="008449D8" w:rsidRPr="001503E5" w:rsidRDefault="008449D8" w:rsidP="008449D8">
      <w:pPr>
        <w:rPr>
          <w:rFonts w:cs="Arial"/>
        </w:rPr>
      </w:pPr>
    </w:p>
    <w:p w14:paraId="742868A9" w14:textId="77777777" w:rsidR="008449D8" w:rsidRPr="001503E5" w:rsidRDefault="008449D8" w:rsidP="008449D8">
      <w:pPr>
        <w:rPr>
          <w:rFonts w:cs="Arial"/>
        </w:rPr>
      </w:pPr>
    </w:p>
    <w:p w14:paraId="4D4414DA" w14:textId="77777777" w:rsidR="008449D8" w:rsidRPr="001503E5" w:rsidRDefault="008449D8" w:rsidP="008449D8">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47E0D9F8" w14:textId="77777777" w:rsidR="008449D8" w:rsidRPr="001503E5" w:rsidRDefault="008449D8" w:rsidP="008449D8">
      <w:pPr>
        <w:rPr>
          <w:rFonts w:cs="Arial"/>
        </w:rPr>
      </w:pPr>
    </w:p>
    <w:p w14:paraId="1816D2B7" w14:textId="77777777" w:rsidR="008449D8" w:rsidRPr="001503E5" w:rsidRDefault="008449D8" w:rsidP="008449D8">
      <w:pPr>
        <w:rPr>
          <w:rFonts w:cs="Arial"/>
        </w:rPr>
      </w:pPr>
    </w:p>
    <w:p w14:paraId="3E9E853B" w14:textId="77777777" w:rsidR="008449D8" w:rsidRPr="001503E5" w:rsidRDefault="008449D8" w:rsidP="008449D8">
      <w:pPr>
        <w:rPr>
          <w:rFonts w:cs="Arial"/>
        </w:rPr>
      </w:pPr>
      <w:r w:rsidRPr="001503E5">
        <w:rPr>
          <w:rFonts w:cs="Arial"/>
        </w:rPr>
        <w:t>By _____________________________________</w:t>
      </w:r>
      <w:r w:rsidRPr="001503E5">
        <w:rPr>
          <w:rFonts w:cs="Arial"/>
        </w:rPr>
        <w:tab/>
        <w:t>By _____________________________________</w:t>
      </w:r>
    </w:p>
    <w:p w14:paraId="6269FE99" w14:textId="77777777" w:rsidR="008449D8" w:rsidRPr="001503E5" w:rsidRDefault="008449D8" w:rsidP="008449D8">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17592F71" w14:textId="77777777" w:rsidR="008449D8" w:rsidRPr="001503E5" w:rsidRDefault="008449D8" w:rsidP="008449D8">
      <w:pPr>
        <w:rPr>
          <w:rFonts w:cs="Arial"/>
        </w:rPr>
      </w:pPr>
    </w:p>
    <w:p w14:paraId="537DBF31" w14:textId="77777777" w:rsidR="008449D8" w:rsidRPr="001503E5" w:rsidRDefault="008449D8" w:rsidP="008449D8">
      <w:pPr>
        <w:rPr>
          <w:rFonts w:cs="Arial"/>
        </w:rPr>
      </w:pPr>
    </w:p>
    <w:p w14:paraId="1A1C9D09" w14:textId="77777777" w:rsidR="008449D8" w:rsidRPr="001503E5" w:rsidRDefault="008449D8" w:rsidP="008449D8">
      <w:pPr>
        <w:rPr>
          <w:rFonts w:cs="Arial"/>
        </w:rPr>
      </w:pPr>
    </w:p>
    <w:p w14:paraId="56C11AC4" w14:textId="77777777" w:rsidR="008449D8" w:rsidRPr="001503E5" w:rsidRDefault="008449D8" w:rsidP="008449D8">
      <w:pPr>
        <w:rPr>
          <w:rFonts w:cs="Arial"/>
        </w:rPr>
      </w:pPr>
    </w:p>
    <w:p w14:paraId="492CA965" w14:textId="77777777" w:rsidR="008449D8" w:rsidRPr="001503E5" w:rsidRDefault="008449D8" w:rsidP="008449D8">
      <w:pPr>
        <w:rPr>
          <w:rFonts w:cs="Arial"/>
        </w:rPr>
      </w:pPr>
      <w:r w:rsidRPr="001503E5">
        <w:rPr>
          <w:rFonts w:cs="Arial"/>
        </w:rPr>
        <w:t>STATE OF NEW YORK )</w:t>
      </w:r>
    </w:p>
    <w:p w14:paraId="516B5983" w14:textId="77777777" w:rsidR="008449D8" w:rsidRPr="001503E5" w:rsidRDefault="008449D8" w:rsidP="008449D8">
      <w:pPr>
        <w:rPr>
          <w:rFonts w:cs="Arial"/>
        </w:rPr>
      </w:pPr>
      <w:r w:rsidRPr="001503E5">
        <w:rPr>
          <w:rFonts w:cs="Arial"/>
        </w:rPr>
        <w:t>COUNTY OF MONROE )</w:t>
      </w:r>
      <w:r w:rsidRPr="001503E5">
        <w:rPr>
          <w:rFonts w:cs="Arial"/>
        </w:rPr>
        <w:tab/>
      </w:r>
      <w:r w:rsidRPr="001503E5">
        <w:rPr>
          <w:rFonts w:cs="Arial"/>
        </w:rPr>
        <w:tab/>
        <w:t>ss:</w:t>
      </w:r>
    </w:p>
    <w:p w14:paraId="1E55DDEB" w14:textId="77777777" w:rsidR="008449D8" w:rsidRPr="001503E5" w:rsidRDefault="008449D8" w:rsidP="008449D8">
      <w:pPr>
        <w:rPr>
          <w:rFonts w:cs="Arial"/>
        </w:rPr>
      </w:pPr>
      <w:r w:rsidRPr="001503E5">
        <w:rPr>
          <w:rFonts w:cs="Arial"/>
        </w:rPr>
        <w:t>CITY OF ROCHESTER )</w:t>
      </w:r>
    </w:p>
    <w:p w14:paraId="5F2F465A" w14:textId="77777777" w:rsidR="008449D8" w:rsidRPr="001503E5" w:rsidRDefault="008449D8" w:rsidP="008449D8">
      <w:pPr>
        <w:rPr>
          <w:rFonts w:cs="Arial"/>
        </w:rPr>
      </w:pPr>
    </w:p>
    <w:p w14:paraId="33AADD90" w14:textId="77777777" w:rsidR="008449D8" w:rsidRPr="001503E5" w:rsidRDefault="008449D8" w:rsidP="008449D8">
      <w:pPr>
        <w:rPr>
          <w:rFonts w:cs="Arial"/>
        </w:rPr>
      </w:pPr>
    </w:p>
    <w:p w14:paraId="3D02A23F" w14:textId="77777777" w:rsidR="008449D8" w:rsidRPr="001503E5" w:rsidRDefault="008449D8" w:rsidP="008449D8">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91728EC" w14:textId="77777777" w:rsidR="008449D8" w:rsidRPr="001503E5" w:rsidRDefault="008449D8" w:rsidP="008449D8">
      <w:pPr>
        <w:rPr>
          <w:rFonts w:cs="Arial"/>
        </w:rPr>
      </w:pPr>
    </w:p>
    <w:p w14:paraId="7889BDFF" w14:textId="77777777" w:rsidR="008449D8" w:rsidRPr="001503E5" w:rsidRDefault="008449D8" w:rsidP="008449D8">
      <w:pPr>
        <w:rPr>
          <w:rFonts w:cs="Arial"/>
        </w:rPr>
      </w:pPr>
    </w:p>
    <w:p w14:paraId="574ADECA" w14:textId="77777777" w:rsidR="008449D8" w:rsidRPr="001503E5" w:rsidRDefault="008449D8" w:rsidP="008449D8">
      <w:pPr>
        <w:rPr>
          <w:rFonts w:cs="Arial"/>
        </w:rPr>
      </w:pPr>
      <w:r w:rsidRPr="001503E5">
        <w:rPr>
          <w:rFonts w:cs="Arial"/>
        </w:rPr>
        <w:t>_______________________________________</w:t>
      </w:r>
    </w:p>
    <w:p w14:paraId="6E51CEA9" w14:textId="77777777" w:rsidR="008449D8" w:rsidRPr="001503E5" w:rsidRDefault="008449D8" w:rsidP="008449D8">
      <w:pPr>
        <w:rPr>
          <w:rFonts w:cs="Arial"/>
        </w:rPr>
      </w:pPr>
      <w:r w:rsidRPr="001503E5">
        <w:rPr>
          <w:rFonts w:cs="Arial"/>
        </w:rPr>
        <w:t>Notary Public</w:t>
      </w:r>
    </w:p>
    <w:p w14:paraId="53721D15" w14:textId="77777777" w:rsidR="008449D8" w:rsidRPr="001503E5" w:rsidRDefault="008449D8" w:rsidP="008449D8">
      <w:pPr>
        <w:rPr>
          <w:rFonts w:cs="Arial"/>
        </w:rPr>
      </w:pPr>
      <w:r w:rsidRPr="001503E5">
        <w:rPr>
          <w:rFonts w:cs="Arial"/>
        </w:rPr>
        <w:t>Commission expires: ______ / ______ / ______</w:t>
      </w:r>
    </w:p>
    <w:p w14:paraId="5BD299DA" w14:textId="77777777" w:rsidR="008449D8" w:rsidRPr="001503E5" w:rsidRDefault="008449D8" w:rsidP="008449D8">
      <w:pPr>
        <w:rPr>
          <w:rFonts w:cs="Arial"/>
        </w:rPr>
      </w:pPr>
    </w:p>
    <w:p w14:paraId="39651743" w14:textId="77777777" w:rsidR="008449D8" w:rsidRPr="001503E5" w:rsidRDefault="008449D8" w:rsidP="008449D8">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E1DBB5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4EC3B8D4"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03216"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B7CB6">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45A7D197"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C25548B" w14:textId="77777777" w:rsidR="00076112" w:rsidRPr="00697F7F" w:rsidRDefault="00076112" w:rsidP="00076112">
            <w:pPr>
              <w:rPr>
                <w:rFonts w:asciiTheme="minorHAnsi" w:eastAsia="Times New Roman" w:hAnsiTheme="minorHAnsi" w:cstheme="minorHAnsi"/>
                <w:sz w:val="22"/>
                <w:szCs w:val="22"/>
                <w:highlight w:val="yellow"/>
              </w:rPr>
            </w:pPr>
            <w:r w:rsidRPr="00697F7F">
              <w:rPr>
                <w:rFonts w:asciiTheme="minorHAnsi" w:eastAsia="Times New Roman" w:hAnsiTheme="minorHAnsi" w:cstheme="minorHAnsi"/>
                <w:sz w:val="22"/>
                <w:szCs w:val="22"/>
                <w:highlight w:val="yellow"/>
              </w:rPr>
              <w:t>CONTRACTORS POLLUTION</w:t>
            </w:r>
          </w:p>
          <w:p w14:paraId="23FE3BF9" w14:textId="6F294CB5" w:rsidR="00842E98" w:rsidRPr="001503E5" w:rsidRDefault="00076112" w:rsidP="00076112">
            <w:pPr>
              <w:rPr>
                <w:rFonts w:asciiTheme="minorHAnsi" w:eastAsia="Times New Roman" w:hAnsiTheme="minorHAnsi" w:cstheme="minorHAnsi"/>
                <w:szCs w:val="22"/>
              </w:rPr>
            </w:pPr>
            <w:r w:rsidRPr="00697F7F">
              <w:rPr>
                <w:rFonts w:asciiTheme="minorHAnsi" w:eastAsia="Times New Roman" w:hAnsiTheme="minorHAnsi" w:cstheme="minorHAnsi"/>
                <w:sz w:val="22"/>
                <w:szCs w:val="22"/>
                <w:highlight w:val="yellow"/>
              </w:rPr>
              <w:t>LIABILITY</w:t>
            </w:r>
            <w:r w:rsidRPr="00697F7F">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4"/>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B184EBA"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911A2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A40E53"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43C651AE"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A385DA6" w14:textId="77777777" w:rsidR="006F1C35"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F6D7030" w14:textId="77777777" w:rsidR="006F1C35" w:rsidRPr="00AE028D" w:rsidRDefault="006F1C35" w:rsidP="006F1C3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283CF2F6" w14:textId="77777777" w:rsidR="00567DBF" w:rsidRPr="00AE028D" w:rsidRDefault="00567DBF" w:rsidP="00567DBF">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45417EBD" w14:textId="77777777" w:rsidR="00567DBF" w:rsidRPr="00567DBF" w:rsidRDefault="00567DBF" w:rsidP="00567DBF">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7CA7FB6A" w14:textId="77777777" w:rsidR="00567DBF" w:rsidRPr="00567DBF" w:rsidRDefault="00567DBF" w:rsidP="00567DBF">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364FAC8" w14:textId="77777777" w:rsidR="00567DBF" w:rsidRPr="00AE028D" w:rsidRDefault="00567DBF" w:rsidP="00567DBF">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63F5AC70" w14:textId="77777777" w:rsidR="00567DBF" w:rsidRPr="00AE028D" w:rsidRDefault="00567DBF" w:rsidP="00567DBF">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6A6B380A"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E6081D">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10F09BE" w:rsidR="0023164E" w:rsidRPr="001503E5" w:rsidRDefault="0023164E" w:rsidP="001F4894">
      <w:pPr>
        <w:widowControl/>
        <w:tabs>
          <w:tab w:val="right" w:leader="dot" w:pos="9990"/>
        </w:tabs>
        <w:rPr>
          <w:rFonts w:cs="Arial"/>
          <w:szCs w:val="22"/>
        </w:rPr>
      </w:pPr>
      <w:r w:rsidRPr="001503E5">
        <w:rPr>
          <w:rFonts w:cs="Arial"/>
          <w:szCs w:val="22"/>
        </w:rPr>
        <w:t>SLR 2</w:t>
      </w:r>
      <w:r w:rsidR="00E6081D">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4AEAAEDA" w:rsidR="00DC62A1" w:rsidRPr="001503E5" w:rsidRDefault="0023164E" w:rsidP="00DC62A1">
      <w:pPr>
        <w:widowControl/>
        <w:tabs>
          <w:tab w:val="right" w:leader="dot" w:pos="9990"/>
        </w:tabs>
        <w:rPr>
          <w:rFonts w:cs="Arial"/>
          <w:szCs w:val="22"/>
        </w:rPr>
      </w:pPr>
      <w:r w:rsidRPr="001503E5">
        <w:rPr>
          <w:rFonts w:cs="Arial"/>
          <w:szCs w:val="22"/>
        </w:rPr>
        <w:t>SLR 2</w:t>
      </w:r>
      <w:r w:rsidR="00E6081D">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7C10D0">
        <w:rPr>
          <w:rFonts w:cs="Arial"/>
          <w:szCs w:val="22"/>
        </w:rPr>
        <w:t>00</w:t>
      </w:r>
    </w:p>
    <w:p w14:paraId="26C15D25" w14:textId="77777777" w:rsidR="005F6679" w:rsidRPr="001503E5" w:rsidRDefault="005F6679" w:rsidP="005F6679">
      <w:pPr>
        <w:widowControl/>
        <w:tabs>
          <w:tab w:val="right" w:leader="dot" w:pos="9990"/>
        </w:tabs>
        <w:rPr>
          <w:rFonts w:cs="Arial"/>
          <w:szCs w:val="22"/>
        </w:rPr>
      </w:pPr>
    </w:p>
    <w:p w14:paraId="631F1F38" w14:textId="77777777" w:rsidR="005F6679" w:rsidRDefault="005F6679" w:rsidP="005F6679">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3BFD8BD3" w14:textId="77777777" w:rsidR="005F6679" w:rsidRDefault="005F6679" w:rsidP="005F6679">
      <w:pPr>
        <w:widowControl/>
        <w:tabs>
          <w:tab w:val="left" w:pos="1170"/>
          <w:tab w:val="right" w:leader="dot" w:pos="9990"/>
        </w:tabs>
        <w:rPr>
          <w:rFonts w:cs="Arial"/>
          <w:szCs w:val="22"/>
        </w:rPr>
      </w:pPr>
    </w:p>
    <w:p w14:paraId="08E9E763" w14:textId="77777777" w:rsidR="005F6679" w:rsidRPr="001503E5" w:rsidRDefault="005F6679" w:rsidP="005F6679">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5"/>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1220E9F6" w14:textId="77777777" w:rsidR="00D141E1" w:rsidRPr="00AE028D" w:rsidRDefault="00D141E1" w:rsidP="00D141E1">
      <w:pPr>
        <w:widowControl/>
        <w:autoSpaceDE/>
        <w:autoSpaceDN/>
        <w:adjustRightInd/>
        <w:rPr>
          <w:rFonts w:cs="Arial"/>
          <w:szCs w:val="22"/>
        </w:rPr>
      </w:pPr>
    </w:p>
    <w:p w14:paraId="13BC479B"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41E1">
        <w:rPr>
          <w:rFonts w:cs="Arial"/>
          <w:b/>
          <w:bCs/>
          <w:szCs w:val="22"/>
        </w:rPr>
        <w:t>G.  Dig Safely New York Certified Excavator Program Certification</w:t>
      </w:r>
    </w:p>
    <w:p w14:paraId="3913B27E" w14:textId="77777777" w:rsidR="00D141E1" w:rsidRPr="00D141E1" w:rsidRDefault="00D141E1" w:rsidP="00D141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3B3538E" w14:textId="77777777" w:rsidR="00D141E1" w:rsidRPr="00D141E1" w:rsidRDefault="00D141E1" w:rsidP="00D141E1">
      <w:pPr>
        <w:widowControl/>
        <w:autoSpaceDE/>
        <w:autoSpaceDN/>
        <w:adjustRightInd/>
        <w:ind w:left="504"/>
        <w:rPr>
          <w:rFonts w:cs="Arial"/>
          <w:szCs w:val="22"/>
        </w:rPr>
      </w:pPr>
      <w:r w:rsidRPr="00D141E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519948E0" w14:textId="77777777" w:rsidR="00D141E1" w:rsidRPr="00D141E1" w:rsidRDefault="00D141E1" w:rsidP="00D141E1">
      <w:pPr>
        <w:widowControl/>
        <w:autoSpaceDE/>
        <w:autoSpaceDN/>
        <w:adjustRightInd/>
        <w:ind w:left="504"/>
        <w:rPr>
          <w:rFonts w:cs="Arial"/>
          <w:szCs w:val="22"/>
        </w:rPr>
      </w:pPr>
    </w:p>
    <w:p w14:paraId="008D8E7F" w14:textId="77777777" w:rsidR="00D141E1" w:rsidRDefault="00D141E1" w:rsidP="00D141E1">
      <w:pPr>
        <w:widowControl/>
        <w:autoSpaceDE/>
        <w:autoSpaceDN/>
        <w:adjustRightInd/>
        <w:ind w:left="504"/>
        <w:rPr>
          <w:rFonts w:cs="Arial"/>
          <w:szCs w:val="22"/>
        </w:rPr>
      </w:pPr>
      <w:r w:rsidRPr="00D141E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51A05ECD" w14:textId="77777777" w:rsidR="00D141E1" w:rsidRPr="00AE028D" w:rsidRDefault="00D141E1" w:rsidP="00D141E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6"/>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4592940"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3E67610F" w14:textId="77777777" w:rsidR="00FE277E" w:rsidRPr="009C75E9" w:rsidRDefault="00FE277E" w:rsidP="00FE277E">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1F035085" w14:textId="77777777" w:rsidR="00FE277E" w:rsidRPr="009C75E9" w:rsidRDefault="00FE277E" w:rsidP="00FE277E">
      <w:pPr>
        <w:tabs>
          <w:tab w:val="left" w:pos="1710"/>
        </w:tabs>
        <w:rPr>
          <w:b/>
          <w:szCs w:val="22"/>
          <w:u w:val="single"/>
        </w:rPr>
      </w:pPr>
      <w:r w:rsidRPr="009C75E9">
        <w:rPr>
          <w:b/>
          <w:szCs w:val="22"/>
          <w:u w:val="single"/>
        </w:rPr>
        <w:t>Section 1  Incentive Program</w:t>
      </w:r>
    </w:p>
    <w:p w14:paraId="5D34D083" w14:textId="77777777" w:rsidR="00FE277E" w:rsidRPr="009C75E9" w:rsidRDefault="00FE277E" w:rsidP="00FE277E">
      <w:pPr>
        <w:tabs>
          <w:tab w:val="left" w:pos="1710"/>
        </w:tabs>
        <w:rPr>
          <w:szCs w:val="22"/>
        </w:rPr>
      </w:pPr>
    </w:p>
    <w:p w14:paraId="4E30156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25B19B6F" w14:textId="77777777" w:rsidR="00FE277E" w:rsidRPr="009C75E9" w:rsidRDefault="00FE277E" w:rsidP="00FE277E">
      <w:pPr>
        <w:widowControl/>
        <w:shd w:val="clear" w:color="auto" w:fill="FFFFFF"/>
        <w:autoSpaceDE/>
        <w:autoSpaceDN/>
        <w:adjustRightInd/>
        <w:rPr>
          <w:rFonts w:eastAsia="Times New Roman" w:cs="Arial"/>
          <w:szCs w:val="22"/>
        </w:rPr>
      </w:pPr>
    </w:p>
    <w:p w14:paraId="29A4BFB3"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305B0FB8" w14:textId="77777777" w:rsidR="00FE277E" w:rsidRPr="009C75E9" w:rsidRDefault="00FE277E" w:rsidP="00FE277E">
      <w:pPr>
        <w:widowControl/>
        <w:shd w:val="clear" w:color="auto" w:fill="FFFFFF"/>
        <w:autoSpaceDE/>
        <w:autoSpaceDN/>
        <w:adjustRightInd/>
        <w:rPr>
          <w:rFonts w:eastAsia="Times New Roman" w:cs="Arial"/>
          <w:szCs w:val="22"/>
        </w:rPr>
      </w:pPr>
    </w:p>
    <w:p w14:paraId="3076C995"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58201465" w14:textId="77777777" w:rsidR="00FE277E" w:rsidRPr="009C75E9" w:rsidRDefault="00FE277E" w:rsidP="00FE277E">
      <w:pPr>
        <w:widowControl/>
        <w:shd w:val="clear" w:color="auto" w:fill="FFFFFF"/>
        <w:autoSpaceDE/>
        <w:autoSpaceDN/>
        <w:adjustRightInd/>
        <w:rPr>
          <w:rFonts w:eastAsia="Times New Roman" w:cs="Arial"/>
          <w:szCs w:val="22"/>
        </w:rPr>
      </w:pPr>
    </w:p>
    <w:p w14:paraId="61BB5A87"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6B8CE633" w14:textId="77777777" w:rsidR="00FE277E" w:rsidRPr="009C75E9" w:rsidRDefault="00FE277E" w:rsidP="00FE277E">
      <w:pPr>
        <w:tabs>
          <w:tab w:val="left" w:pos="450"/>
          <w:tab w:val="left" w:pos="1710"/>
        </w:tabs>
        <w:rPr>
          <w:szCs w:val="22"/>
        </w:rPr>
      </w:pPr>
    </w:p>
    <w:p w14:paraId="176827B8" w14:textId="77777777" w:rsidR="00FE277E" w:rsidRPr="009C75E9" w:rsidRDefault="00FE277E" w:rsidP="00FE277E">
      <w:pPr>
        <w:tabs>
          <w:tab w:val="left" w:pos="1710"/>
        </w:tabs>
        <w:rPr>
          <w:szCs w:val="22"/>
        </w:rPr>
      </w:pPr>
    </w:p>
    <w:p w14:paraId="11C8749F" w14:textId="77777777" w:rsidR="00FE277E" w:rsidRPr="009C75E9" w:rsidRDefault="00FE277E" w:rsidP="00FE277E">
      <w:pPr>
        <w:tabs>
          <w:tab w:val="left" w:pos="1710"/>
        </w:tabs>
        <w:rPr>
          <w:b/>
          <w:szCs w:val="22"/>
          <w:u w:val="single"/>
        </w:rPr>
      </w:pPr>
      <w:r w:rsidRPr="009C75E9">
        <w:rPr>
          <w:b/>
          <w:szCs w:val="22"/>
          <w:u w:val="single"/>
        </w:rPr>
        <w:t>Section 2  Definitions</w:t>
      </w:r>
    </w:p>
    <w:p w14:paraId="522EA2C5" w14:textId="77777777" w:rsidR="00FE277E" w:rsidRPr="009C75E9" w:rsidRDefault="00FE277E" w:rsidP="00FE277E">
      <w:pPr>
        <w:tabs>
          <w:tab w:val="left" w:pos="1710"/>
        </w:tabs>
        <w:rPr>
          <w:szCs w:val="22"/>
          <w:u w:val="single"/>
        </w:rPr>
      </w:pPr>
    </w:p>
    <w:p w14:paraId="6227437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17534B20" w14:textId="77777777" w:rsidR="00FE277E" w:rsidRPr="009C75E9" w:rsidRDefault="00FE277E" w:rsidP="00FE277E">
      <w:pPr>
        <w:widowControl/>
        <w:shd w:val="clear" w:color="auto" w:fill="FFFFFF"/>
        <w:autoSpaceDE/>
        <w:autoSpaceDN/>
        <w:adjustRightInd/>
        <w:rPr>
          <w:rFonts w:eastAsia="Times New Roman" w:cs="Arial"/>
          <w:szCs w:val="22"/>
        </w:rPr>
      </w:pPr>
    </w:p>
    <w:p w14:paraId="7175D4E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507495CD" w14:textId="77777777" w:rsidR="00FE277E" w:rsidRPr="009C75E9" w:rsidRDefault="00FE277E" w:rsidP="00FE277E">
      <w:pPr>
        <w:widowControl/>
        <w:shd w:val="clear" w:color="auto" w:fill="FFFFFF"/>
        <w:autoSpaceDE/>
        <w:autoSpaceDN/>
        <w:adjustRightInd/>
        <w:rPr>
          <w:rFonts w:eastAsia="Times New Roman" w:cs="Arial"/>
          <w:szCs w:val="22"/>
        </w:rPr>
      </w:pPr>
    </w:p>
    <w:p w14:paraId="23A3C034"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5C113F7D" w14:textId="77777777" w:rsidR="00FE277E" w:rsidRPr="009C75E9" w:rsidRDefault="00FE277E" w:rsidP="00FE277E">
      <w:pPr>
        <w:widowControl/>
        <w:shd w:val="clear" w:color="auto" w:fill="FFFFFF"/>
        <w:autoSpaceDE/>
        <w:autoSpaceDN/>
        <w:adjustRightInd/>
        <w:rPr>
          <w:rFonts w:eastAsia="Times New Roman" w:cs="Arial"/>
          <w:szCs w:val="22"/>
        </w:rPr>
      </w:pPr>
    </w:p>
    <w:p w14:paraId="1CBD8BE2"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EAC1F0A" w14:textId="77777777" w:rsidR="00FE277E" w:rsidRPr="009C75E9" w:rsidRDefault="00FE277E" w:rsidP="00FE277E">
      <w:pPr>
        <w:widowControl/>
        <w:shd w:val="clear" w:color="auto" w:fill="FFFFFF"/>
        <w:autoSpaceDE/>
        <w:autoSpaceDN/>
        <w:adjustRightInd/>
        <w:rPr>
          <w:rFonts w:eastAsia="Times New Roman" w:cs="Arial"/>
          <w:szCs w:val="22"/>
        </w:rPr>
      </w:pPr>
    </w:p>
    <w:p w14:paraId="1C2F967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68ACA9F9" w14:textId="77777777" w:rsidR="00FE277E" w:rsidRPr="009C75E9" w:rsidRDefault="00FE277E" w:rsidP="00FE277E">
      <w:pPr>
        <w:widowControl/>
        <w:shd w:val="clear" w:color="auto" w:fill="FFFFFF"/>
        <w:autoSpaceDE/>
        <w:autoSpaceDN/>
        <w:adjustRightInd/>
        <w:rPr>
          <w:rFonts w:eastAsia="Times New Roman" w:cs="Arial"/>
          <w:szCs w:val="22"/>
        </w:rPr>
      </w:pPr>
    </w:p>
    <w:p w14:paraId="4301A5A0"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313BC1BE" w14:textId="77777777" w:rsidR="00FE277E" w:rsidRPr="009C75E9" w:rsidRDefault="00FE277E" w:rsidP="00FE277E">
      <w:pPr>
        <w:widowControl/>
        <w:shd w:val="clear" w:color="auto" w:fill="FFFFFF"/>
        <w:autoSpaceDE/>
        <w:autoSpaceDN/>
        <w:adjustRightInd/>
        <w:rPr>
          <w:rFonts w:eastAsia="Times New Roman" w:cs="Arial"/>
          <w:szCs w:val="22"/>
        </w:rPr>
      </w:pPr>
    </w:p>
    <w:p w14:paraId="5C846EF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FA1C482" w14:textId="77777777" w:rsidR="00FE277E" w:rsidRPr="009C75E9" w:rsidRDefault="00FE277E" w:rsidP="00FE277E">
      <w:pPr>
        <w:widowControl/>
        <w:autoSpaceDE/>
        <w:autoSpaceDN/>
        <w:adjustRightInd/>
        <w:rPr>
          <w:b/>
          <w:szCs w:val="22"/>
          <w:u w:val="single"/>
        </w:rPr>
      </w:pPr>
      <w:r w:rsidRPr="009C75E9">
        <w:rPr>
          <w:b/>
          <w:szCs w:val="22"/>
          <w:u w:val="single"/>
        </w:rPr>
        <w:t>Section 3  Documentation Required</w:t>
      </w:r>
    </w:p>
    <w:p w14:paraId="5BFC93B4"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3BB507D"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440B74B2" w14:textId="77777777" w:rsidR="00FE277E" w:rsidRPr="009C75E9" w:rsidRDefault="00FE277E" w:rsidP="00FE277E">
      <w:pPr>
        <w:widowControl/>
        <w:shd w:val="clear" w:color="auto" w:fill="FFFFFF"/>
        <w:autoSpaceDE/>
        <w:autoSpaceDN/>
        <w:adjustRightInd/>
        <w:rPr>
          <w:rFonts w:eastAsia="Times New Roman" w:cs="Arial"/>
          <w:szCs w:val="22"/>
        </w:rPr>
      </w:pPr>
    </w:p>
    <w:p w14:paraId="0688ADBB"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447D82F9" w14:textId="77777777" w:rsidR="00FE277E" w:rsidRPr="009C75E9" w:rsidRDefault="00FE277E" w:rsidP="00FE277E">
      <w:pPr>
        <w:widowControl/>
        <w:shd w:val="clear" w:color="auto" w:fill="FFFFFF"/>
        <w:autoSpaceDE/>
        <w:autoSpaceDN/>
        <w:adjustRightInd/>
        <w:rPr>
          <w:rFonts w:eastAsia="Times New Roman" w:cs="Arial"/>
          <w:szCs w:val="22"/>
        </w:rPr>
      </w:pPr>
    </w:p>
    <w:p w14:paraId="1E167276" w14:textId="77777777" w:rsidR="00FE277E" w:rsidRPr="009C75E9" w:rsidRDefault="00FE277E" w:rsidP="00FE277E">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5E31D0D6"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82595E2" w14:textId="77777777" w:rsidR="00FE277E" w:rsidRPr="009C75E9"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23F0009" w14:textId="77777777" w:rsidR="00FE277E" w:rsidRPr="00FE277E"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FE277E" w:rsidRPr="00FE277E">
        <w:rPr>
          <w:szCs w:val="22"/>
        </w:rPr>
        <w:t>Exhibit A  INCENTIVE PROGRAM SUMMARY OF GROSS PAYROLL WORKSHEET</w:t>
      </w:r>
    </w:p>
    <w:p w14:paraId="05F133F0" w14:textId="77777777" w:rsidR="00FE277E" w:rsidRPr="00FE277E"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1162296D"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6C88501F" wp14:editId="4476A0C9">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7DDBE6A7" w14:textId="77777777" w:rsidR="00FE277E" w:rsidRPr="00AE028D" w:rsidRDefault="00FE277E"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782C8D60" w14:textId="77777777" w:rsidR="00FE277E" w:rsidRPr="00FE277E" w:rsidRDefault="00FE277E" w:rsidP="00FE277E">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60388DB0" w14:textId="77777777" w:rsidR="00FE277E" w:rsidRPr="00FE277E" w:rsidRDefault="00387AD3" w:rsidP="00FE277E">
      <w:pPr>
        <w:spacing w:line="228" w:lineRule="auto"/>
        <w:ind w:left="540"/>
        <w:jc w:val="center"/>
        <w:rPr>
          <w:szCs w:val="22"/>
        </w:rPr>
      </w:pPr>
      <w:hyperlink r:id="rId48" w:history="1">
        <w:r w:rsidR="00FE277E" w:rsidRPr="00FE277E">
          <w:rPr>
            <w:rStyle w:val="Hyperlink"/>
            <w:b/>
            <w:i/>
            <w:color w:val="auto"/>
            <w:szCs w:val="22"/>
            <w:u w:val="none"/>
          </w:rPr>
          <w:t>https://www.cityofrochester.gov/purchasing</w:t>
        </w:r>
      </w:hyperlink>
      <w:r w:rsidR="00FE277E" w:rsidRPr="00FE277E">
        <w:rPr>
          <w:szCs w:val="22"/>
        </w:rPr>
        <w:t>,</w:t>
      </w:r>
    </w:p>
    <w:p w14:paraId="74A095D7" w14:textId="77777777" w:rsidR="00FE277E" w:rsidRPr="00FE277E" w:rsidRDefault="00FE277E" w:rsidP="00FE277E">
      <w:pPr>
        <w:spacing w:line="228" w:lineRule="auto"/>
        <w:ind w:left="540"/>
        <w:jc w:val="center"/>
        <w:rPr>
          <w:rFonts w:eastAsia="Calibri"/>
          <w:szCs w:val="22"/>
        </w:rPr>
      </w:pPr>
      <w:r w:rsidRPr="00FE277E">
        <w:rPr>
          <w:szCs w:val="22"/>
        </w:rPr>
        <w:t>under “Incentive Program for Public Works Contracts”, or</w:t>
      </w:r>
    </w:p>
    <w:p w14:paraId="4FA15171"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7ABE2B19" w14:textId="77777777" w:rsidR="00FE277E" w:rsidRPr="00FE277E" w:rsidRDefault="00FE277E" w:rsidP="00FE277E">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20C1BA5F" w14:textId="1192A7E0" w:rsidR="00E37F54" w:rsidRPr="0066732F" w:rsidRDefault="00292A95" w:rsidP="00FE27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E37F54" w:rsidRPr="0066732F">
        <w:rPr>
          <w:szCs w:val="22"/>
        </w:rPr>
        <w:t>Exhibit B  INCENTIVE PROGRAM EMPLOYEE ATTESTATION OF ADDRESS</w:t>
      </w:r>
    </w:p>
    <w:p w14:paraId="43179BEA" w14:textId="77777777" w:rsidR="00E37F54" w:rsidRPr="0066732F" w:rsidRDefault="00E37F54" w:rsidP="00E37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7BC52BD5" w14:textId="77777777" w:rsidR="00E37F54" w:rsidRPr="0066732F" w:rsidRDefault="00E37F54" w:rsidP="00E37F54">
      <w:pPr>
        <w:widowControl/>
        <w:autoSpaceDE/>
        <w:autoSpaceDN/>
        <w:adjustRightInd/>
        <w:rPr>
          <w:rFonts w:cs="Arial"/>
          <w:sz w:val="20"/>
          <w:szCs w:val="20"/>
        </w:rPr>
      </w:pPr>
    </w:p>
    <w:p w14:paraId="562F83B0" w14:textId="77777777" w:rsidR="00E37F54" w:rsidRPr="0066732F" w:rsidRDefault="00E37F54" w:rsidP="00E37F54">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77DBD3C5" w14:textId="77777777" w:rsidR="00E37F54" w:rsidRPr="0066732F" w:rsidRDefault="00E37F54" w:rsidP="00E37F54">
      <w:pPr>
        <w:widowControl/>
        <w:autoSpaceDE/>
        <w:autoSpaceDN/>
        <w:adjustRightInd/>
        <w:spacing w:after="200" w:line="276" w:lineRule="auto"/>
        <w:jc w:val="left"/>
        <w:rPr>
          <w:rFonts w:asciiTheme="minorHAnsi" w:eastAsia="Calibri" w:hAnsiTheme="minorHAnsi" w:cstheme="minorHAnsi"/>
          <w:sz w:val="24"/>
        </w:rPr>
      </w:pPr>
    </w:p>
    <w:p w14:paraId="47582ECB"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1D07EFE6" w14:textId="77777777" w:rsidR="00E37F54" w:rsidRPr="0066732F" w:rsidRDefault="00E37F54" w:rsidP="00E37F54">
      <w:pPr>
        <w:widowControl/>
        <w:autoSpaceDE/>
        <w:autoSpaceDN/>
        <w:adjustRightInd/>
        <w:spacing w:after="200"/>
        <w:jc w:val="left"/>
        <w:rPr>
          <w:rFonts w:asciiTheme="minorHAnsi" w:eastAsia="Calibri" w:hAnsiTheme="minorHAnsi" w:cstheme="minorHAnsi"/>
          <w:szCs w:val="22"/>
        </w:rPr>
      </w:pPr>
    </w:p>
    <w:p w14:paraId="548B0F5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5D84CB3"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60375E7"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DCED09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1225417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A4D61C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45ADBAB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4E0854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466A2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107EA06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4DC648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7609C2C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82DC94"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0A551D4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E508B2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72F71BA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CECB069"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6F385E6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08B2A80"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5EA659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C490E35"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9B2B66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80BB11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963B0B"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0563CD7F"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0CF32F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07E2FF8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2A72AB8D"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0C2C0636"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0FF6EBC2"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0EBF366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5897382E"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3C5314FA"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8939C"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3AAE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5A5F4018" w14:textId="77777777" w:rsidR="00E37F54" w:rsidRPr="0066732F" w:rsidRDefault="00E37F54" w:rsidP="00E37F54">
      <w:pPr>
        <w:widowControl/>
        <w:autoSpaceDE/>
        <w:autoSpaceDN/>
        <w:adjustRightInd/>
        <w:jc w:val="left"/>
        <w:rPr>
          <w:rFonts w:asciiTheme="minorHAnsi" w:eastAsia="Calibri" w:hAnsiTheme="minorHAnsi" w:cstheme="minorHAnsi"/>
          <w:szCs w:val="22"/>
        </w:rPr>
      </w:pPr>
    </w:p>
    <w:p w14:paraId="132AC81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6B49E481" w14:textId="77777777" w:rsidR="00E37F54" w:rsidRPr="0066732F" w:rsidRDefault="00E37F54" w:rsidP="00E37F54">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0CD008C6" w14:textId="77777777" w:rsidR="00E37F54" w:rsidRPr="0066732F" w:rsidRDefault="00E37F54" w:rsidP="00E37F54">
      <w:pPr>
        <w:widowControl/>
        <w:autoSpaceDE/>
        <w:autoSpaceDN/>
        <w:adjustRightInd/>
        <w:jc w:val="left"/>
        <w:rPr>
          <w:rFonts w:asciiTheme="minorHAnsi" w:hAnsiTheme="minorHAnsi" w:cstheme="minorHAnsi"/>
          <w:szCs w:val="22"/>
        </w:rPr>
      </w:pPr>
    </w:p>
    <w:p w14:paraId="23ED5A97" w14:textId="77777777" w:rsidR="00E37F54" w:rsidRPr="0066732F" w:rsidRDefault="00E37F54" w:rsidP="00E37F54">
      <w:pPr>
        <w:widowControl/>
        <w:autoSpaceDE/>
        <w:autoSpaceDN/>
        <w:adjustRightInd/>
        <w:jc w:val="left"/>
        <w:rPr>
          <w:rFonts w:asciiTheme="minorHAnsi" w:hAnsiTheme="minorHAnsi" w:cstheme="minorHAnsi"/>
          <w:szCs w:val="22"/>
        </w:rPr>
      </w:pPr>
    </w:p>
    <w:p w14:paraId="191257DA" w14:textId="3721A4F2" w:rsidR="00292A95" w:rsidRPr="001503E5" w:rsidRDefault="00292A95" w:rsidP="00E37F54">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1F080065"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E6081D">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1AF8F115" w14:textId="77777777" w:rsidR="006E31CB" w:rsidRPr="00BA378E" w:rsidRDefault="006E31CB" w:rsidP="006E31CB">
      <w:pPr>
        <w:widowControl/>
        <w:autoSpaceDE/>
        <w:autoSpaceDN/>
        <w:adjustRightInd/>
        <w:rPr>
          <w:rFonts w:cs="Arial"/>
          <w:szCs w:val="22"/>
        </w:rPr>
      </w:pPr>
    </w:p>
    <w:p w14:paraId="5B456907" w14:textId="77777777" w:rsidR="006E31CB" w:rsidRPr="00BA378E" w:rsidRDefault="006E31CB" w:rsidP="006E31CB">
      <w:pPr>
        <w:widowControl/>
        <w:autoSpaceDE/>
        <w:autoSpaceDN/>
        <w:adjustRightInd/>
        <w:rPr>
          <w:rFonts w:cs="Arial"/>
          <w:szCs w:val="22"/>
        </w:rPr>
      </w:pPr>
      <w:r w:rsidRPr="00BA378E">
        <w:rPr>
          <w:rStyle w:val="CommentReference"/>
        </w:rPr>
        <w:commentReference w:id="52"/>
      </w:r>
    </w:p>
    <w:p w14:paraId="10DB0671" w14:textId="77777777" w:rsidR="006E31CB" w:rsidRPr="00B10DEE" w:rsidRDefault="006E31CB" w:rsidP="006E31CB">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3D92C8CF" w14:textId="77777777" w:rsidR="006E31CB" w:rsidRPr="00B10DEE" w:rsidRDefault="006E31CB" w:rsidP="006E31CB">
      <w:pPr>
        <w:rPr>
          <w:szCs w:val="22"/>
        </w:rPr>
      </w:pPr>
    </w:p>
    <w:p w14:paraId="432E8A09" w14:textId="77777777" w:rsidR="006E31CB" w:rsidRPr="00B10DEE" w:rsidRDefault="006E31CB" w:rsidP="006E31CB">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6B725721" w14:textId="77777777" w:rsidR="006E31CB" w:rsidRPr="00B10DEE" w:rsidRDefault="006E31CB" w:rsidP="006E31CB">
      <w:pPr>
        <w:rPr>
          <w:szCs w:val="22"/>
        </w:rPr>
      </w:pPr>
    </w:p>
    <w:p w14:paraId="1C85815B" w14:textId="77777777" w:rsidR="006E31CB" w:rsidRPr="00AE7BF3" w:rsidRDefault="00387AD3" w:rsidP="006E31CB">
      <w:pPr>
        <w:jc w:val="center"/>
        <w:rPr>
          <w:rFonts w:cs="Arial"/>
          <w:b/>
          <w:i/>
          <w:szCs w:val="22"/>
        </w:rPr>
      </w:pPr>
      <w:hyperlink r:id="rId50" w:history="1">
        <w:r w:rsidR="006E31CB" w:rsidRPr="00AE7BF3">
          <w:rPr>
            <w:rStyle w:val="Hyperlink"/>
            <w:rFonts w:cs="Arial"/>
            <w:b/>
            <w:i/>
            <w:color w:val="auto"/>
            <w:szCs w:val="22"/>
            <w:u w:val="none"/>
          </w:rPr>
          <w:t>https://dol.ny.gov/public-work-and-prevailing-wage</w:t>
        </w:r>
      </w:hyperlink>
    </w:p>
    <w:p w14:paraId="48C036FB" w14:textId="77777777" w:rsidR="006E31CB" w:rsidRPr="00AE7BF3" w:rsidRDefault="006E31CB" w:rsidP="006E31CB">
      <w:pPr>
        <w:rPr>
          <w:szCs w:val="22"/>
        </w:rPr>
      </w:pPr>
    </w:p>
    <w:p w14:paraId="110A1A7F" w14:textId="77777777" w:rsidR="006E31CB" w:rsidRDefault="006E31CB" w:rsidP="006E31CB">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4BA72F69" w14:textId="77777777" w:rsidR="006E31CB" w:rsidRDefault="006E31CB" w:rsidP="006E31CB">
      <w:pPr>
        <w:rPr>
          <w:szCs w:val="22"/>
        </w:rPr>
      </w:pPr>
    </w:p>
    <w:p w14:paraId="67D2AE9A" w14:textId="77777777" w:rsidR="006E31CB" w:rsidRPr="00B10DEE" w:rsidRDefault="006E31CB" w:rsidP="006E31CB">
      <w:pPr>
        <w:rPr>
          <w:szCs w:val="22"/>
        </w:rPr>
      </w:pPr>
      <w:r>
        <w:rPr>
          <w:szCs w:val="22"/>
        </w:rPr>
        <w:t>Clicking on the link shown on the PW-200 will require the use of the “Search” function and entering the phrase “Prevailing Wage.”  This will bring the user to the link shown above.</w:t>
      </w:r>
    </w:p>
    <w:p w14:paraId="18813386" w14:textId="77777777" w:rsidR="006E31CB" w:rsidRDefault="006E31CB" w:rsidP="006E31CB">
      <w:pPr>
        <w:rPr>
          <w:szCs w:val="22"/>
        </w:rPr>
      </w:pPr>
    </w:p>
    <w:p w14:paraId="2FA24C89" w14:textId="77777777" w:rsidR="006E31CB" w:rsidRPr="00B10DEE" w:rsidRDefault="006E31CB" w:rsidP="006E31CB">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05EE7BC" w14:textId="77777777" w:rsidR="006E31CB" w:rsidRPr="00B10DEE" w:rsidRDefault="006E31CB" w:rsidP="006E31CB">
      <w:pPr>
        <w:rPr>
          <w:szCs w:val="22"/>
        </w:rPr>
      </w:pPr>
    </w:p>
    <w:p w14:paraId="53ECC11B" w14:textId="77777777" w:rsidR="006E31CB" w:rsidRPr="00B10DEE" w:rsidRDefault="006E31CB" w:rsidP="006E31CB">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CB91049" w14:textId="77777777" w:rsidR="006E31CB" w:rsidRPr="00B10DEE" w:rsidRDefault="006E31CB" w:rsidP="006E31CB">
      <w:pPr>
        <w:rPr>
          <w:szCs w:val="22"/>
        </w:rPr>
      </w:pPr>
    </w:p>
    <w:p w14:paraId="22B2A2D4" w14:textId="77777777" w:rsidR="006E31CB" w:rsidRPr="00B10DEE" w:rsidRDefault="006E31CB" w:rsidP="006E31CB">
      <w:pPr>
        <w:rPr>
          <w:szCs w:val="22"/>
        </w:rPr>
      </w:pPr>
      <w:r w:rsidRPr="00B10DEE">
        <w:rPr>
          <w:szCs w:val="22"/>
        </w:rPr>
        <w:t>Information about current wage rates may be obtained on an advisory basis by contacting the City of Rochester Contract Administration office at (585) 428-7398.</w:t>
      </w:r>
    </w:p>
    <w:p w14:paraId="3A1D5E7B" w14:textId="77777777" w:rsidR="006E31CB"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3BE68C2" w14:textId="77777777" w:rsidR="006E31CB" w:rsidRPr="00BA378E"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1E4C2BCB"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2</w:t>
      </w:r>
      <w:r w:rsidRPr="001503E5">
        <w:rPr>
          <w:rFonts w:cs="Arial"/>
          <w:b/>
          <w:bCs/>
          <w:szCs w:val="22"/>
        </w:rPr>
        <w:t xml:space="preserve">.  Federal </w:t>
      </w:r>
      <w:r w:rsidRPr="001503E5">
        <w:rPr>
          <w:rFonts w:cs="Arial"/>
          <w:b/>
          <w:szCs w:val="22"/>
        </w:rPr>
        <w:t>Prevailing Wage Schedule</w:t>
      </w:r>
    </w:p>
    <w:p w14:paraId="7C843A50" w14:textId="77777777" w:rsidR="006E31CB" w:rsidRPr="001503E5" w:rsidRDefault="006E31CB" w:rsidP="006E31CB">
      <w:pPr>
        <w:widowControl/>
        <w:autoSpaceDE/>
        <w:autoSpaceDN/>
        <w:adjustRightInd/>
        <w:rPr>
          <w:rFonts w:cs="Arial"/>
          <w:szCs w:val="22"/>
        </w:rPr>
      </w:pPr>
    </w:p>
    <w:p w14:paraId="77BDF975" w14:textId="77777777" w:rsidR="006E31CB" w:rsidRPr="001503E5" w:rsidRDefault="006E31CB" w:rsidP="006E31CB">
      <w:pPr>
        <w:widowControl/>
        <w:autoSpaceDE/>
        <w:autoSpaceDN/>
        <w:adjustRightInd/>
        <w:rPr>
          <w:rFonts w:cs="Arial"/>
          <w:szCs w:val="22"/>
        </w:rPr>
      </w:pPr>
    </w:p>
    <w:p w14:paraId="4E17FB02" w14:textId="77777777" w:rsidR="006E31CB" w:rsidRPr="001503E5" w:rsidRDefault="006E31CB" w:rsidP="006E31CB">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09055F29"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205CCC"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A94BABA"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CC496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06283050" w14:textId="77777777" w:rsidR="006E31CB" w:rsidRPr="006409CA" w:rsidRDefault="006E31CB" w:rsidP="006E31CB">
      <w:pPr>
        <w:rPr>
          <w:szCs w:val="22"/>
        </w:rPr>
      </w:pPr>
    </w:p>
    <w:p w14:paraId="4ED21C44"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6D93472C" w14:textId="77777777" w:rsidR="006E31CB" w:rsidRPr="006409CA"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1E6775"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1B74E2EB"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E6081D">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58826915" w14:textId="77777777" w:rsidR="00A04310" w:rsidRPr="001503E5" w:rsidRDefault="00A04310" w:rsidP="00A04310">
      <w:pPr>
        <w:widowControl/>
        <w:autoSpaceDE/>
        <w:autoSpaceDN/>
        <w:adjustRightInd/>
        <w:rPr>
          <w:rFonts w:cs="Arial"/>
          <w:szCs w:val="22"/>
        </w:rPr>
      </w:pPr>
    </w:p>
    <w:p w14:paraId="1E062046" w14:textId="77777777" w:rsidR="00A04310" w:rsidRPr="001503E5" w:rsidRDefault="00A04310" w:rsidP="00A04310">
      <w:pPr>
        <w:widowControl/>
        <w:autoSpaceDE/>
        <w:autoSpaceDN/>
        <w:adjustRightInd/>
        <w:rPr>
          <w:rFonts w:cs="Arial"/>
          <w:szCs w:val="22"/>
        </w:rPr>
      </w:pPr>
    </w:p>
    <w:p w14:paraId="6C10E881" w14:textId="77777777" w:rsidR="00A04310" w:rsidRPr="001503E5" w:rsidRDefault="00A04310" w:rsidP="00A04310">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FB49D3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0026AA" w14:textId="77777777" w:rsidR="00A04310" w:rsidRPr="001503E5" w:rsidRDefault="00A04310" w:rsidP="00A04310">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33D81FE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B9F3B" w14:textId="77777777" w:rsidR="00A04310" w:rsidRPr="0066732F" w:rsidRDefault="00A04310" w:rsidP="00A04310">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41285F85" w14:textId="77777777" w:rsidR="00A04310" w:rsidRPr="0066732F" w:rsidRDefault="00A04310" w:rsidP="00A04310">
      <w:pPr>
        <w:widowControl/>
        <w:autoSpaceDE/>
        <w:autoSpaceDN/>
        <w:adjustRightInd/>
        <w:jc w:val="left"/>
        <w:rPr>
          <w:rFonts w:eastAsia="Calibri" w:cs="Times New Roman"/>
          <w:szCs w:val="22"/>
        </w:rPr>
      </w:pPr>
    </w:p>
    <w:p w14:paraId="44E536ED" w14:textId="77777777" w:rsidR="00A04310" w:rsidRPr="00026A79" w:rsidRDefault="00387AD3"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3" w:history="1">
        <w:r w:rsidR="00A04310" w:rsidRPr="00026A79">
          <w:rPr>
            <w:rStyle w:val="Hyperlink"/>
            <w:b/>
            <w:i/>
            <w:color w:val="auto"/>
            <w:sz w:val="24"/>
            <w:u w:val="none"/>
          </w:rPr>
          <w:t>https://www.dot.ny.gov/portal/page/portal/plafap/view-document?id=1435</w:t>
        </w:r>
      </w:hyperlink>
      <w:r w:rsidR="00A04310" w:rsidRPr="00026A79">
        <w:rPr>
          <w:b/>
          <w:i/>
          <w:sz w:val="24"/>
        </w:rPr>
        <w:t>.</w:t>
      </w:r>
    </w:p>
    <w:p w14:paraId="2878F21F" w14:textId="77777777" w:rsidR="00A04310"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ED68C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B776AD" w14:textId="77777777" w:rsidR="00B52AED" w:rsidRPr="001503E5" w:rsidRDefault="00B52AED" w:rsidP="00B52AED">
      <w:pPr>
        <w:widowControl/>
        <w:tabs>
          <w:tab w:val="left" w:pos="1800"/>
        </w:tabs>
        <w:autoSpaceDE/>
        <w:autoSpaceDN/>
        <w:adjustRightInd/>
        <w:rPr>
          <w:rFonts w:cs="Arial"/>
          <w:szCs w:val="22"/>
        </w:rPr>
      </w:pPr>
      <w:r w:rsidRPr="001503E5">
        <w:rPr>
          <w:rFonts w:cs="Arial"/>
          <w:szCs w:val="22"/>
        </w:rPr>
        <w:br w:type="page"/>
      </w:r>
    </w:p>
    <w:p w14:paraId="4850BC7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59FC9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3CEA68"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94350"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F98425C"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9C4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1686B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3A1CE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73934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0E5B79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C15A41"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B011C9"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A70467"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260C456"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5590264"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32BD866D"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BDAE41B" w14:textId="77777777" w:rsidR="00B52AED" w:rsidRPr="001503E5" w:rsidRDefault="00B52AED" w:rsidP="00B52AE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180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7C10D0">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2E18891E" w14:textId="77777777" w:rsidR="006E31CB" w:rsidRPr="001503E5" w:rsidRDefault="006E31CB" w:rsidP="006E31CB">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7E5116C4" w14:textId="77777777" w:rsidR="006E31CB" w:rsidRPr="001503E5" w:rsidRDefault="006E31CB" w:rsidP="006E31CB">
      <w:pPr>
        <w:widowControl/>
        <w:autoSpaceDE/>
        <w:autoSpaceDN/>
        <w:adjustRightInd/>
        <w:rPr>
          <w:rFonts w:cs="Arial"/>
          <w:szCs w:val="22"/>
        </w:rPr>
      </w:pPr>
    </w:p>
    <w:p w14:paraId="07E3595D" w14:textId="77777777" w:rsidR="006E31CB" w:rsidRPr="001503E5" w:rsidRDefault="006E31CB" w:rsidP="006E31CB">
      <w:pPr>
        <w:widowControl/>
        <w:autoSpaceDE/>
        <w:autoSpaceDN/>
        <w:adjustRightInd/>
        <w:rPr>
          <w:rFonts w:cs="Arial"/>
          <w:szCs w:val="22"/>
        </w:rPr>
      </w:pPr>
    </w:p>
    <w:p w14:paraId="37E7F783" w14:textId="77777777" w:rsidR="006E31CB" w:rsidRPr="001503E5" w:rsidRDefault="006E31CB" w:rsidP="006E31CB">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590F354E"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7CCD93" w14:textId="77777777" w:rsidR="006E31CB" w:rsidRPr="001503E5" w:rsidRDefault="006E31CB" w:rsidP="006E31C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4B5E3D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F2A86B"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33C74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7076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908D7D"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90D13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B839BF"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8C48C0"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CFCB08"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CACF79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A2C46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95582E1"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8AB4F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44CA57E"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B75BD19"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2EE4385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451DCF7"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396992A"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7ECB41" w14:textId="77777777" w:rsidR="00A04310" w:rsidRPr="001503E5" w:rsidRDefault="00A04310" w:rsidP="00A04310">
      <w:pPr>
        <w:widowControl/>
        <w:autoSpaceDE/>
        <w:autoSpaceDN/>
        <w:adjustRightInd/>
        <w:rPr>
          <w:rFonts w:cs="Arial"/>
          <w:szCs w:val="22"/>
        </w:rPr>
      </w:pPr>
    </w:p>
    <w:p w14:paraId="42486523"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5CD876"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92485" w14:textId="77777777" w:rsidR="00A04310" w:rsidRPr="001503E5" w:rsidRDefault="00A04310" w:rsidP="00A043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7C10D0">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6"/>
          <w:pgSz w:w="12240" w:h="15840"/>
          <w:pgMar w:top="720" w:right="1152" w:bottom="720" w:left="1152" w:header="720" w:footer="720" w:gutter="0"/>
          <w:pgNumType w:start="24"/>
          <w:cols w:space="720"/>
          <w:noEndnote/>
          <w:docGrid w:linePitch="326"/>
        </w:sectPr>
      </w:pPr>
      <w:r w:rsidRPr="001503E5">
        <w:rPr>
          <w:rFonts w:cs="Arial"/>
          <w:szCs w:val="22"/>
        </w:rPr>
        <w:br w:type="page"/>
      </w:r>
    </w:p>
    <w:p w14:paraId="6A7048B4" w14:textId="77777777" w:rsidR="00F54680" w:rsidRPr="001503E5" w:rsidRDefault="00F54680" w:rsidP="00F54680">
      <w:pPr>
        <w:widowControl/>
        <w:autoSpaceDE/>
        <w:autoSpaceDN/>
        <w:adjustRightInd/>
        <w:spacing w:line="276" w:lineRule="auto"/>
        <w:jc w:val="right"/>
        <w:rPr>
          <w:rStyle w:val="ChapterHead"/>
          <w:rFonts w:cs="Arial"/>
          <w:b/>
        </w:rPr>
      </w:pPr>
      <w:r w:rsidRPr="001503E5">
        <w:rPr>
          <w:rStyle w:val="ChapterHead"/>
          <w:rFonts w:cs="Arial"/>
          <w:b/>
        </w:rPr>
        <w:t>SUPPLEMENTARY</w:t>
      </w:r>
    </w:p>
    <w:p w14:paraId="70A20531" w14:textId="77777777" w:rsidR="00F54680" w:rsidRPr="001503E5"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1C48989B"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1324AA"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17243A3"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7996855" w14:textId="77777777" w:rsidR="00D471BE" w:rsidRPr="00AE028D"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3444D7C" w14:textId="77777777" w:rsidR="00D471BE" w:rsidRDefault="00D471BE" w:rsidP="00D471BE">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E5D73C4" w14:textId="77777777" w:rsidR="00D471BE" w:rsidRDefault="00D471BE" w:rsidP="00D471BE">
      <w:pPr>
        <w:widowControl/>
        <w:tabs>
          <w:tab w:val="right" w:leader="dot" w:pos="9990"/>
        </w:tabs>
        <w:rPr>
          <w:rFonts w:cs="Arial"/>
          <w:szCs w:val="22"/>
        </w:rPr>
      </w:pPr>
    </w:p>
    <w:p w14:paraId="022EDCAE"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5AD4B4B5"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25781F"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117E0B1E"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7D26D0"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B46B3C7"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6BDEAA"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5F4A05E2"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09F0C" w14:textId="77777777" w:rsidR="00D471BE" w:rsidRPr="00AE028D" w:rsidRDefault="00D471BE" w:rsidP="00D471BE">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F725113"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9D04D7"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45CF9C20"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A54061"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06A3B164" w14:textId="77777777" w:rsidR="00D471BE" w:rsidRPr="00D96A46"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90F3C" w14:textId="77777777" w:rsidR="00D471BE" w:rsidRDefault="00D471BE" w:rsidP="00D471BE">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22A5CB2" w14:textId="77777777" w:rsidR="00D471BE" w:rsidRPr="00D96A46" w:rsidRDefault="00D471BE" w:rsidP="00D471BE">
      <w:pPr>
        <w:widowControl/>
        <w:tabs>
          <w:tab w:val="right" w:leader="dot" w:pos="9990"/>
        </w:tabs>
        <w:ind w:left="504" w:hanging="504"/>
        <w:rPr>
          <w:rFonts w:cs="Arial"/>
          <w:szCs w:val="22"/>
        </w:rPr>
      </w:pPr>
    </w:p>
    <w:p w14:paraId="1E32E1B9" w14:textId="77777777" w:rsidR="00D471BE" w:rsidRPr="00D96A46" w:rsidRDefault="00D471BE" w:rsidP="00D471BE">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210A2D82" w14:textId="77777777" w:rsidR="00D471BE" w:rsidRPr="00EC5031" w:rsidRDefault="00D471BE" w:rsidP="00D471BE">
      <w:pPr>
        <w:widowControl/>
        <w:autoSpaceDE/>
        <w:autoSpaceDN/>
        <w:adjustRightInd/>
        <w:rPr>
          <w:rFonts w:cs="Arial"/>
          <w:szCs w:val="22"/>
        </w:rPr>
      </w:pPr>
    </w:p>
    <w:p w14:paraId="1E8089A7"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442D92B3"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61BE5C"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7D0A762"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B2643F"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48BC924A" w14:textId="77777777" w:rsidR="00D471BE" w:rsidRPr="002F1005" w:rsidRDefault="00D471BE" w:rsidP="00D471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44ECB7"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039D510" w14:textId="77777777" w:rsidR="00D471BE" w:rsidRPr="002F1005" w:rsidRDefault="00D471BE" w:rsidP="00D471BE">
      <w:pPr>
        <w:widowControl/>
        <w:tabs>
          <w:tab w:val="right" w:leader="dot" w:pos="9360"/>
        </w:tabs>
        <w:rPr>
          <w:rFonts w:cs="Arial"/>
          <w:szCs w:val="22"/>
        </w:rPr>
      </w:pPr>
    </w:p>
    <w:p w14:paraId="05AFA394" w14:textId="77777777" w:rsidR="00D471BE" w:rsidRPr="002F1005" w:rsidRDefault="00D471BE" w:rsidP="00D471BE">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E23134C" w14:textId="77777777" w:rsidR="00D471BE" w:rsidRPr="002F1005"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81CBB"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6630EC5"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3A776F"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3B0484F6"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6DAE94" w14:textId="77777777" w:rsidR="00D471BE" w:rsidRPr="00374EA4" w:rsidRDefault="00D471BE" w:rsidP="00D471BE">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05CF4793" w14:textId="77777777" w:rsidR="00D471BE" w:rsidRPr="00374EA4"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F983C7"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415E08" w14:textId="77777777" w:rsidR="00D471BE" w:rsidRPr="00AE028D" w:rsidRDefault="00D471BE" w:rsidP="00D471BE">
      <w:pPr>
        <w:widowControl/>
        <w:autoSpaceDE/>
        <w:autoSpaceDN/>
        <w:adjustRightInd/>
        <w:rPr>
          <w:rFonts w:cs="Arial"/>
          <w:szCs w:val="22"/>
        </w:rPr>
      </w:pPr>
      <w:r w:rsidRPr="00AE028D">
        <w:rPr>
          <w:rFonts w:cs="Arial"/>
          <w:szCs w:val="22"/>
        </w:rPr>
        <w:br w:type="page"/>
      </w:r>
    </w:p>
    <w:p w14:paraId="1CC132BF" w14:textId="77777777" w:rsidR="00D471BE" w:rsidRDefault="00D471BE" w:rsidP="00D471BE">
      <w:pPr>
        <w:widowControl/>
        <w:autoSpaceDE/>
        <w:autoSpaceDN/>
        <w:adjustRightInd/>
        <w:rPr>
          <w:rFonts w:cs="Arial"/>
          <w:szCs w:val="22"/>
        </w:rPr>
      </w:pPr>
    </w:p>
    <w:p w14:paraId="3AC49B0F" w14:textId="77777777" w:rsidR="00D471BE" w:rsidRDefault="00D471BE" w:rsidP="00D471BE">
      <w:pPr>
        <w:widowControl/>
        <w:autoSpaceDE/>
        <w:autoSpaceDN/>
        <w:adjustRightInd/>
        <w:rPr>
          <w:rFonts w:cs="Arial"/>
          <w:szCs w:val="22"/>
        </w:rPr>
      </w:pPr>
    </w:p>
    <w:p w14:paraId="237D67D7" w14:textId="77777777" w:rsidR="00D471BE" w:rsidRPr="00AE028D" w:rsidRDefault="00D471BE" w:rsidP="00D471BE">
      <w:pPr>
        <w:widowControl/>
        <w:autoSpaceDE/>
        <w:autoSpaceDN/>
        <w:adjustRightInd/>
        <w:rPr>
          <w:rFonts w:cs="Arial"/>
          <w:szCs w:val="22"/>
        </w:rPr>
      </w:pPr>
    </w:p>
    <w:p w14:paraId="1D057155" w14:textId="77777777" w:rsidR="00D471BE" w:rsidRPr="00AE028D" w:rsidRDefault="00D471BE" w:rsidP="00D471BE">
      <w:pPr>
        <w:widowControl/>
        <w:autoSpaceDE/>
        <w:autoSpaceDN/>
        <w:adjustRightInd/>
        <w:rPr>
          <w:rFonts w:cs="Arial"/>
          <w:b/>
          <w:bCs/>
          <w:szCs w:val="22"/>
        </w:rPr>
        <w:sectPr w:rsidR="00D471BE" w:rsidRPr="00AE028D" w:rsidSect="00B90C46">
          <w:footerReference w:type="default" r:id="rId57"/>
          <w:pgSz w:w="12240" w:h="15840"/>
          <w:pgMar w:top="720" w:right="1152" w:bottom="720" w:left="1152" w:header="720" w:footer="720" w:gutter="0"/>
          <w:pgNumType w:start="55"/>
          <w:cols w:space="720"/>
          <w:noEndnote/>
          <w:docGrid w:linePitch="326"/>
        </w:sectPr>
      </w:pPr>
    </w:p>
    <w:p w14:paraId="74D995A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5A4E33D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272D0D"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AF807D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850AA5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9A32458"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B616EA"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E99EBC4"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1F6B976"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135B5FE"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9387C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ACB864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EA1EBF"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1CAA699B"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0A223CB"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743FD55"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065A96E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5ABF8D" w14:textId="77777777" w:rsidR="00D471BE" w:rsidRPr="00841988" w:rsidRDefault="00D471BE" w:rsidP="00D471B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0737C8F" w14:textId="77777777" w:rsidR="00D471BE" w:rsidRPr="00841988" w:rsidRDefault="00D471BE" w:rsidP="00D471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097E48DA"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4CBD90F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F6E1471"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12F0F1"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3AB228BD" w14:textId="77777777" w:rsidR="00D471BE" w:rsidRPr="00B55317"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FD1B6AC" w14:textId="77777777" w:rsidR="00D471BE" w:rsidRPr="00B55317" w:rsidRDefault="00D471BE" w:rsidP="00D471B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0B59C06D"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D37C435"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F6ED7FB"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6090E6"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5A3A3CA"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21CF6D3A" w14:textId="77777777" w:rsidR="00D471BE" w:rsidRPr="00AE028D" w:rsidRDefault="00D471BE" w:rsidP="00D471B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D471BE" w:rsidRPr="00F260C3" w14:paraId="61428ECA" w14:textId="77777777" w:rsidTr="00B90C46">
        <w:trPr>
          <w:trHeight w:val="346"/>
        </w:trPr>
        <w:tc>
          <w:tcPr>
            <w:tcW w:w="1728" w:type="dxa"/>
            <w:tcBorders>
              <w:right w:val="single" w:sz="4" w:space="0" w:color="auto"/>
            </w:tcBorders>
            <w:vAlign w:val="center"/>
          </w:tcPr>
          <w:p w14:paraId="2D9E12D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44510CE"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8A274BF"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5B6588EB"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44A9190D" w14:textId="77777777" w:rsidTr="00B90C46">
        <w:trPr>
          <w:trHeight w:val="346"/>
        </w:trPr>
        <w:tc>
          <w:tcPr>
            <w:tcW w:w="1728" w:type="dxa"/>
            <w:tcBorders>
              <w:right w:val="single" w:sz="4" w:space="0" w:color="auto"/>
            </w:tcBorders>
            <w:vAlign w:val="center"/>
          </w:tcPr>
          <w:p w14:paraId="516CB90B"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303B6C8"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088040D"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0D10480F"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05C965C2" w14:textId="77777777" w:rsidTr="00B90C46">
        <w:trPr>
          <w:trHeight w:val="346"/>
        </w:trPr>
        <w:tc>
          <w:tcPr>
            <w:tcW w:w="1728" w:type="dxa"/>
            <w:tcBorders>
              <w:right w:val="single" w:sz="4" w:space="0" w:color="auto"/>
            </w:tcBorders>
            <w:vAlign w:val="center"/>
          </w:tcPr>
          <w:p w14:paraId="2632EB01"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A6E52B1"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567152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1EA39CF7"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1E429BF8" w14:textId="77777777" w:rsidTr="00B90C46">
        <w:trPr>
          <w:trHeight w:val="346"/>
        </w:trPr>
        <w:tc>
          <w:tcPr>
            <w:tcW w:w="1728" w:type="dxa"/>
            <w:tcBorders>
              <w:right w:val="single" w:sz="4" w:space="0" w:color="auto"/>
            </w:tcBorders>
            <w:vAlign w:val="center"/>
          </w:tcPr>
          <w:p w14:paraId="1A517588"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16A2C5"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96F3A87"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3B253A84"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1B61A974" w14:textId="77777777" w:rsidTr="00B90C46">
        <w:trPr>
          <w:trHeight w:val="346"/>
        </w:trPr>
        <w:tc>
          <w:tcPr>
            <w:tcW w:w="1728" w:type="dxa"/>
            <w:tcBorders>
              <w:right w:val="single" w:sz="4" w:space="0" w:color="auto"/>
            </w:tcBorders>
            <w:vAlign w:val="center"/>
          </w:tcPr>
          <w:p w14:paraId="7C662D8A"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EE0D07"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2576B62A"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6371D08"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088C973A" w14:textId="77777777" w:rsidTr="00B90C46">
        <w:trPr>
          <w:trHeight w:val="346"/>
        </w:trPr>
        <w:tc>
          <w:tcPr>
            <w:tcW w:w="1728" w:type="dxa"/>
            <w:tcBorders>
              <w:right w:val="single" w:sz="4" w:space="0" w:color="auto"/>
            </w:tcBorders>
            <w:vAlign w:val="center"/>
          </w:tcPr>
          <w:p w14:paraId="0CAE900D"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FD8EC16"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5FE5C5A8"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0CDCAAAE"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70F673CA" w14:textId="77777777" w:rsidTr="00B90C46">
        <w:trPr>
          <w:trHeight w:val="346"/>
        </w:trPr>
        <w:tc>
          <w:tcPr>
            <w:tcW w:w="1728" w:type="dxa"/>
            <w:tcBorders>
              <w:right w:val="single" w:sz="4" w:space="0" w:color="auto"/>
            </w:tcBorders>
            <w:vAlign w:val="center"/>
          </w:tcPr>
          <w:p w14:paraId="14924086"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9C20DDA"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49A2E60"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19F1EBF9"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74BC2E6A" w14:textId="77777777" w:rsidTr="00B90C46">
        <w:trPr>
          <w:trHeight w:val="346"/>
        </w:trPr>
        <w:tc>
          <w:tcPr>
            <w:tcW w:w="1728" w:type="dxa"/>
            <w:tcBorders>
              <w:right w:val="single" w:sz="4" w:space="0" w:color="auto"/>
            </w:tcBorders>
            <w:vAlign w:val="center"/>
          </w:tcPr>
          <w:p w14:paraId="39C4FF66"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86BF00"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D5A3FC3"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7A4CF0BB"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26939624" w14:textId="77777777" w:rsidTr="00B90C46">
        <w:trPr>
          <w:trHeight w:val="346"/>
        </w:trPr>
        <w:tc>
          <w:tcPr>
            <w:tcW w:w="1728" w:type="dxa"/>
            <w:tcBorders>
              <w:right w:val="single" w:sz="4" w:space="0" w:color="auto"/>
            </w:tcBorders>
            <w:vAlign w:val="center"/>
          </w:tcPr>
          <w:p w14:paraId="724D9BB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65B4AB1"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174D3D5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9373908" w14:textId="77777777" w:rsidR="00D471BE" w:rsidRPr="00AE028D" w:rsidRDefault="00D471BE" w:rsidP="00B90C46">
            <w:pPr>
              <w:widowControl/>
              <w:autoSpaceDE/>
              <w:autoSpaceDN/>
              <w:adjustRightInd/>
              <w:jc w:val="center"/>
              <w:rPr>
                <w:rFonts w:eastAsia="Calibri" w:cs="Arial"/>
                <w:lang w:bidi="en-US"/>
              </w:rPr>
            </w:pPr>
          </w:p>
        </w:tc>
      </w:tr>
      <w:tr w:rsidR="00D471BE" w:rsidRPr="00F260C3" w14:paraId="2CC47B48" w14:textId="77777777" w:rsidTr="00B90C46">
        <w:trPr>
          <w:trHeight w:val="346"/>
        </w:trPr>
        <w:tc>
          <w:tcPr>
            <w:tcW w:w="1728" w:type="dxa"/>
            <w:tcBorders>
              <w:right w:val="single" w:sz="4" w:space="0" w:color="auto"/>
            </w:tcBorders>
            <w:vAlign w:val="center"/>
          </w:tcPr>
          <w:p w14:paraId="06F39954" w14:textId="77777777" w:rsidR="00D471BE" w:rsidRPr="00AE028D" w:rsidRDefault="00D471BE" w:rsidP="00B90C46">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A4DF279"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2B5BE652" w14:textId="77777777" w:rsidR="00D471BE" w:rsidRPr="00AE028D" w:rsidRDefault="00D471BE" w:rsidP="00B90C46">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7F9FB3DF" w14:textId="77777777" w:rsidR="00D471BE" w:rsidRPr="00AE028D" w:rsidRDefault="00D471BE" w:rsidP="00B90C46">
            <w:pPr>
              <w:widowControl/>
              <w:autoSpaceDE/>
              <w:autoSpaceDN/>
              <w:adjustRightInd/>
              <w:jc w:val="center"/>
              <w:rPr>
                <w:rFonts w:eastAsia="Calibri" w:cs="Arial"/>
                <w:lang w:bidi="en-US"/>
              </w:rPr>
            </w:pPr>
          </w:p>
        </w:tc>
      </w:tr>
    </w:tbl>
    <w:p w14:paraId="08BA4A02" w14:textId="77777777" w:rsidR="00D471BE" w:rsidRDefault="00D471BE" w:rsidP="00D471BE">
      <w:pPr>
        <w:widowControl/>
        <w:autoSpaceDE/>
        <w:autoSpaceDN/>
        <w:adjustRightInd/>
        <w:rPr>
          <w:rFonts w:eastAsia="Calibri" w:cs="Arial"/>
          <w:szCs w:val="22"/>
          <w:lang w:bidi="en-US"/>
        </w:rPr>
      </w:pPr>
    </w:p>
    <w:p w14:paraId="6DB5E1D3"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75A55735" w14:textId="77777777" w:rsidR="00D471BE" w:rsidRPr="00AE028D" w:rsidRDefault="00D471BE" w:rsidP="00D471BE">
      <w:pPr>
        <w:widowControl/>
        <w:autoSpaceDE/>
        <w:autoSpaceDN/>
        <w:adjustRightInd/>
        <w:rPr>
          <w:rFonts w:eastAsia="Calibri" w:cs="Arial"/>
          <w:szCs w:val="22"/>
          <w:lang w:bidi="en-US"/>
        </w:rPr>
      </w:pPr>
    </w:p>
    <w:p w14:paraId="630F7A52" w14:textId="77777777" w:rsidR="00D471BE" w:rsidRPr="00F260C3"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3D4958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D79FC1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C7FAB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1E9C633"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0656147" w14:textId="77777777" w:rsidR="00D471BE" w:rsidRDefault="00D471BE" w:rsidP="00D471BE">
      <w:pPr>
        <w:widowControl/>
        <w:autoSpaceDE/>
        <w:autoSpaceDN/>
        <w:adjustRightInd/>
        <w:rPr>
          <w:rFonts w:cs="Arial"/>
        </w:rPr>
      </w:pPr>
    </w:p>
    <w:p w14:paraId="0C51B6F7" w14:textId="77777777" w:rsidR="00D471BE" w:rsidRPr="00AE028D" w:rsidRDefault="00D471BE" w:rsidP="00D471BE">
      <w:pPr>
        <w:widowControl/>
        <w:autoSpaceDE/>
        <w:autoSpaceDN/>
        <w:adjustRightInd/>
        <w:rPr>
          <w:rFonts w:cs="Arial"/>
        </w:rPr>
      </w:pPr>
    </w:p>
    <w:p w14:paraId="35E4D0D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262D6B6E"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77F16D4"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219BA1E1" w14:textId="77777777" w:rsidR="00D471BE" w:rsidRPr="00AE028D" w:rsidRDefault="00D471BE" w:rsidP="00D471BE">
      <w:pPr>
        <w:rPr>
          <w:rFonts w:cs="Arial"/>
          <w:szCs w:val="22"/>
        </w:rPr>
      </w:pPr>
    </w:p>
    <w:p w14:paraId="6A9DE690" w14:textId="77777777" w:rsidR="00D471BE" w:rsidRPr="00AE028D" w:rsidRDefault="00D471BE" w:rsidP="00D471B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46A31A7F" w14:textId="77777777" w:rsidR="00D471BE" w:rsidRDefault="00D471BE" w:rsidP="00D471BE"/>
    <w:p w14:paraId="7A3C6176" w14:textId="77777777" w:rsidR="00D471BE" w:rsidRDefault="00D471BE" w:rsidP="00D471BE"/>
    <w:p w14:paraId="7973D836" w14:textId="77777777" w:rsidR="00D471BE" w:rsidRPr="00AE028D" w:rsidRDefault="00D471BE" w:rsidP="00D471BE"/>
    <w:p w14:paraId="6C3A82A1" w14:textId="77777777" w:rsidR="00D471BE" w:rsidRPr="00AE028D" w:rsidRDefault="00D471BE" w:rsidP="00D471BE">
      <w:pPr>
        <w:widowControl/>
        <w:autoSpaceDE/>
        <w:autoSpaceDN/>
        <w:adjustRightInd/>
        <w:rPr>
          <w:rFonts w:cs="Arial"/>
          <w:b/>
          <w:szCs w:val="22"/>
        </w:rPr>
      </w:pPr>
      <w:r w:rsidRPr="00AE028D">
        <w:rPr>
          <w:rFonts w:cs="Arial"/>
          <w:b/>
          <w:szCs w:val="22"/>
        </w:rPr>
        <w:t>STC 4.1  Bonds</w:t>
      </w:r>
    </w:p>
    <w:p w14:paraId="1BB253CD" w14:textId="77777777" w:rsidR="00D471BE" w:rsidRPr="00AE028D" w:rsidRDefault="00D471BE" w:rsidP="00D471BE">
      <w:pPr>
        <w:rPr>
          <w:rFonts w:cs="Arial"/>
          <w:szCs w:val="22"/>
        </w:rPr>
      </w:pPr>
    </w:p>
    <w:p w14:paraId="234595F3"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3F9640C7" w14:textId="77777777" w:rsidR="00D471BE" w:rsidRPr="00AE028D" w:rsidRDefault="00D471BE" w:rsidP="00D471BE">
      <w:pPr>
        <w:rPr>
          <w:rFonts w:cs="Arial"/>
          <w:szCs w:val="22"/>
        </w:rPr>
      </w:pPr>
    </w:p>
    <w:p w14:paraId="023FE04C" w14:textId="77777777" w:rsidR="00D471BE" w:rsidRPr="00AE028D" w:rsidRDefault="00D471BE" w:rsidP="00D471BE">
      <w:pPr>
        <w:rPr>
          <w:rFonts w:cs="Arial"/>
          <w:szCs w:val="22"/>
        </w:rPr>
      </w:pPr>
      <w:r w:rsidRPr="00AE028D">
        <w:rPr>
          <w:rFonts w:cs="Arial"/>
          <w:szCs w:val="22"/>
        </w:rPr>
        <w:t>A Bid Deposit will not be required for bids less than $100,000 unless specified in the bid documents.</w:t>
      </w:r>
    </w:p>
    <w:p w14:paraId="678C7A74" w14:textId="77777777" w:rsidR="00D471BE" w:rsidRPr="00AE028D" w:rsidRDefault="00D471BE" w:rsidP="00D471BE">
      <w:pPr>
        <w:rPr>
          <w:rFonts w:cs="Arial"/>
          <w:szCs w:val="22"/>
        </w:rPr>
      </w:pPr>
    </w:p>
    <w:p w14:paraId="1342B2DA" w14:textId="77777777" w:rsidR="00D471BE" w:rsidRPr="00AE028D" w:rsidRDefault="00D471BE" w:rsidP="00D471BE">
      <w:pPr>
        <w:rPr>
          <w:rFonts w:cs="Arial"/>
          <w:szCs w:val="22"/>
        </w:rPr>
      </w:pPr>
    </w:p>
    <w:p w14:paraId="00D3FF3C"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FF35073" w14:textId="77777777" w:rsidR="00D471BE" w:rsidRDefault="00D471BE" w:rsidP="00D471BE">
      <w:pPr>
        <w:rPr>
          <w:rFonts w:cs="Arial"/>
          <w:szCs w:val="22"/>
        </w:rPr>
      </w:pPr>
    </w:p>
    <w:p w14:paraId="146239B4" w14:textId="77777777" w:rsidR="00D471BE" w:rsidRDefault="00D471BE" w:rsidP="00D471BE">
      <w:pPr>
        <w:ind w:left="450"/>
        <w:rPr>
          <w:rFonts w:cs="Arial"/>
          <w:szCs w:val="22"/>
        </w:rPr>
      </w:pPr>
      <w:r w:rsidRPr="00AE028D">
        <w:rPr>
          <w:rFonts w:cs="Arial"/>
          <w:szCs w:val="22"/>
        </w:rPr>
        <w:t>C.  Performance and Payment bonds will not be required for contracts less than $100,000 unless specified in the bid documents.</w:t>
      </w:r>
    </w:p>
    <w:p w14:paraId="66FA62D6" w14:textId="77777777" w:rsidR="00D471BE" w:rsidRDefault="00D471BE" w:rsidP="00D471BE">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2EAEA74D" w14:textId="77777777" w:rsidR="00D471BE"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54FC9A" w14:textId="77777777" w:rsidR="00D471BE"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B92A9"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E63AD4" w14:textId="77777777" w:rsidR="00D471BE" w:rsidRPr="00F260C3"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106BC444" w14:textId="77777777" w:rsidR="00D471BE" w:rsidRPr="00AE028D" w:rsidRDefault="00D471BE" w:rsidP="00D471BE">
      <w:pPr>
        <w:rPr>
          <w:rFonts w:cs="Arial"/>
          <w:szCs w:val="22"/>
        </w:rPr>
      </w:pPr>
    </w:p>
    <w:p w14:paraId="115511E3" w14:textId="77777777" w:rsidR="00D471BE" w:rsidRPr="00AE028D" w:rsidRDefault="00D471BE" w:rsidP="00D471BE">
      <w:pPr>
        <w:rPr>
          <w:rFonts w:cs="Arial"/>
          <w:b/>
          <w:szCs w:val="22"/>
        </w:rPr>
      </w:pPr>
      <w:r w:rsidRPr="00AE028D">
        <w:rPr>
          <w:rFonts w:cs="Arial"/>
          <w:b/>
          <w:szCs w:val="22"/>
        </w:rPr>
        <w:t>STC 4.2  Insurance:</w:t>
      </w:r>
    </w:p>
    <w:p w14:paraId="079BF940" w14:textId="77777777" w:rsidR="00D471BE" w:rsidRPr="00AE028D" w:rsidRDefault="00D471BE" w:rsidP="00D471BE">
      <w:pPr>
        <w:rPr>
          <w:rFonts w:cs="Arial"/>
          <w:szCs w:val="22"/>
        </w:rPr>
      </w:pPr>
    </w:p>
    <w:p w14:paraId="05B5C02E" w14:textId="77777777" w:rsidR="00D471BE" w:rsidRPr="00AE028D" w:rsidRDefault="00D471BE" w:rsidP="00D471B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289A5378" w14:textId="77777777" w:rsidR="00D471BE" w:rsidRPr="00AE028D" w:rsidRDefault="00D471BE" w:rsidP="00D471BE">
      <w:pPr>
        <w:rPr>
          <w:rFonts w:cs="Arial"/>
          <w:szCs w:val="22"/>
        </w:rPr>
      </w:pPr>
    </w:p>
    <w:p w14:paraId="4380E342" w14:textId="77777777" w:rsidR="00D471BE" w:rsidRPr="00AE028D" w:rsidRDefault="00D471BE" w:rsidP="00D471B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429B2B73" w14:textId="77777777" w:rsidR="00D471BE" w:rsidRPr="00AE028D" w:rsidRDefault="00D471BE" w:rsidP="00D471BE">
      <w:pPr>
        <w:rPr>
          <w:rFonts w:cs="Arial"/>
          <w:szCs w:val="22"/>
        </w:rPr>
      </w:pPr>
    </w:p>
    <w:p w14:paraId="55DEB7C3" w14:textId="77777777" w:rsidR="00D471BE" w:rsidRPr="00AE028D" w:rsidRDefault="00D471BE" w:rsidP="00D471B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5C3C9DA3" w14:textId="77777777" w:rsidR="00D471BE" w:rsidRPr="00AE028D" w:rsidRDefault="00D471BE" w:rsidP="00D471BE">
      <w:pPr>
        <w:rPr>
          <w:rFonts w:cs="Arial"/>
          <w:szCs w:val="22"/>
        </w:rPr>
      </w:pPr>
    </w:p>
    <w:p w14:paraId="1C786257" w14:textId="77777777" w:rsidR="00D471BE" w:rsidRPr="00AE028D" w:rsidRDefault="00D471BE" w:rsidP="00D471B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51615B34" w14:textId="77777777" w:rsidR="00D471BE" w:rsidRPr="00AE028D" w:rsidRDefault="00D471BE" w:rsidP="00D471BE">
      <w:pPr>
        <w:ind w:left="1080"/>
        <w:rPr>
          <w:rFonts w:cs="Arial"/>
          <w:szCs w:val="22"/>
        </w:rPr>
      </w:pPr>
    </w:p>
    <w:p w14:paraId="1EF4AB31" w14:textId="77777777" w:rsidR="00D471BE" w:rsidRPr="00AE028D" w:rsidRDefault="00D471BE" w:rsidP="00D471B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2B582D5A" w14:textId="77777777" w:rsidR="00D471BE" w:rsidRPr="00AE028D" w:rsidRDefault="00D471BE" w:rsidP="00D471BE">
      <w:pPr>
        <w:rPr>
          <w:rFonts w:cs="Arial"/>
          <w:szCs w:val="22"/>
        </w:rPr>
      </w:pPr>
    </w:p>
    <w:p w14:paraId="70D09229" w14:textId="77777777" w:rsidR="00D471BE" w:rsidRPr="00AE028D" w:rsidRDefault="00D471BE" w:rsidP="00D471B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C841F24" w14:textId="77777777" w:rsidR="00D471BE" w:rsidRPr="00AE028D" w:rsidRDefault="00D471BE" w:rsidP="00D471BE">
      <w:pPr>
        <w:rPr>
          <w:rFonts w:cs="Arial"/>
          <w:szCs w:val="22"/>
        </w:rPr>
      </w:pPr>
    </w:p>
    <w:p w14:paraId="43AB5F73" w14:textId="77777777" w:rsidR="00D471BE" w:rsidRPr="00AE028D" w:rsidRDefault="00D471BE" w:rsidP="00D471B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2079A189"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14:paraId="327BEED1" w14:textId="77777777" w:rsidTr="00B90C46">
        <w:trPr>
          <w:trHeight w:val="576"/>
        </w:trPr>
        <w:tc>
          <w:tcPr>
            <w:tcW w:w="4464" w:type="dxa"/>
          </w:tcPr>
          <w:p w14:paraId="7536C7AD" w14:textId="77777777" w:rsidR="00D471BE" w:rsidRPr="00C96F9C" w:rsidRDefault="00D471BE" w:rsidP="00B90C46">
            <w:pPr>
              <w:rPr>
                <w:rFonts w:cs="Arial"/>
                <w:sz w:val="22"/>
                <w:szCs w:val="22"/>
              </w:rPr>
            </w:pPr>
            <w:r w:rsidRPr="00C96F9C">
              <w:rPr>
                <w:rFonts w:cs="Arial"/>
                <w:sz w:val="22"/>
                <w:szCs w:val="22"/>
              </w:rPr>
              <w:t>Bodily Injury and Property Damage Limit</w:t>
            </w:r>
          </w:p>
        </w:tc>
        <w:tc>
          <w:tcPr>
            <w:tcW w:w="4032" w:type="dxa"/>
          </w:tcPr>
          <w:p w14:paraId="51973FEB" w14:textId="77777777" w:rsidR="00D471BE" w:rsidRPr="00C96F9C" w:rsidRDefault="00D471BE" w:rsidP="00B90C46">
            <w:pPr>
              <w:rPr>
                <w:rFonts w:cs="Arial"/>
                <w:sz w:val="22"/>
                <w:szCs w:val="22"/>
              </w:rPr>
            </w:pPr>
            <w:r w:rsidRPr="00C96F9C">
              <w:rPr>
                <w:rFonts w:cs="Arial"/>
                <w:sz w:val="22"/>
                <w:szCs w:val="22"/>
              </w:rPr>
              <w:t>$1,000,000 each occurrence</w:t>
            </w:r>
          </w:p>
        </w:tc>
      </w:tr>
      <w:tr w:rsidR="00D471BE" w14:paraId="0C6EA20F" w14:textId="77777777" w:rsidTr="00B90C46">
        <w:trPr>
          <w:trHeight w:val="576"/>
        </w:trPr>
        <w:tc>
          <w:tcPr>
            <w:tcW w:w="4464" w:type="dxa"/>
          </w:tcPr>
          <w:p w14:paraId="57859699" w14:textId="77777777" w:rsidR="00D471BE" w:rsidRPr="00C96F9C" w:rsidRDefault="00D471BE" w:rsidP="00B90C46">
            <w:pPr>
              <w:rPr>
                <w:rFonts w:cs="Arial"/>
                <w:sz w:val="22"/>
                <w:szCs w:val="22"/>
              </w:rPr>
            </w:pPr>
            <w:r w:rsidRPr="00C96F9C">
              <w:rPr>
                <w:rFonts w:cs="Arial"/>
                <w:sz w:val="22"/>
                <w:szCs w:val="22"/>
              </w:rPr>
              <w:t>Products/Completed Operations Limit</w:t>
            </w:r>
          </w:p>
        </w:tc>
        <w:tc>
          <w:tcPr>
            <w:tcW w:w="4032" w:type="dxa"/>
          </w:tcPr>
          <w:p w14:paraId="3AEF6125" w14:textId="77777777" w:rsidR="00D471BE" w:rsidRPr="00C96F9C" w:rsidRDefault="00D471BE" w:rsidP="00B90C46">
            <w:pPr>
              <w:rPr>
                <w:rFonts w:cs="Arial"/>
                <w:sz w:val="22"/>
                <w:szCs w:val="22"/>
              </w:rPr>
            </w:pPr>
            <w:r w:rsidRPr="00C96F9C">
              <w:rPr>
                <w:rFonts w:cs="Arial"/>
                <w:sz w:val="22"/>
                <w:szCs w:val="22"/>
              </w:rPr>
              <w:t>$2,000,000 aggregate</w:t>
            </w:r>
          </w:p>
        </w:tc>
      </w:tr>
      <w:tr w:rsidR="00D471BE" w14:paraId="1A91B667" w14:textId="77777777" w:rsidTr="00B90C46">
        <w:trPr>
          <w:trHeight w:val="576"/>
        </w:trPr>
        <w:tc>
          <w:tcPr>
            <w:tcW w:w="4464" w:type="dxa"/>
          </w:tcPr>
          <w:p w14:paraId="0B4BD638" w14:textId="77777777" w:rsidR="00D471BE" w:rsidRPr="00C96F9C" w:rsidRDefault="00D471BE" w:rsidP="00B90C46">
            <w:pPr>
              <w:rPr>
                <w:rFonts w:cs="Arial"/>
                <w:sz w:val="22"/>
                <w:szCs w:val="22"/>
              </w:rPr>
            </w:pPr>
            <w:r w:rsidRPr="00C96F9C">
              <w:rPr>
                <w:rFonts w:cs="Arial"/>
                <w:sz w:val="22"/>
                <w:szCs w:val="22"/>
              </w:rPr>
              <w:t>Personal Injury and Advertising Injury Limit</w:t>
            </w:r>
          </w:p>
        </w:tc>
        <w:tc>
          <w:tcPr>
            <w:tcW w:w="4032" w:type="dxa"/>
          </w:tcPr>
          <w:p w14:paraId="7765E1BB" w14:textId="77777777" w:rsidR="00D471BE" w:rsidRPr="00C96F9C" w:rsidRDefault="00D471BE" w:rsidP="00B90C46">
            <w:pPr>
              <w:rPr>
                <w:rFonts w:cs="Arial"/>
                <w:sz w:val="22"/>
                <w:szCs w:val="22"/>
              </w:rPr>
            </w:pPr>
            <w:r w:rsidRPr="00C96F9C">
              <w:rPr>
                <w:rFonts w:cs="Arial"/>
                <w:sz w:val="22"/>
                <w:szCs w:val="22"/>
              </w:rPr>
              <w:t>$1,000,000 each person or Organization</w:t>
            </w:r>
          </w:p>
        </w:tc>
      </w:tr>
      <w:tr w:rsidR="00D471BE" w14:paraId="046EEF0F" w14:textId="77777777" w:rsidTr="00B90C46">
        <w:trPr>
          <w:trHeight w:val="576"/>
        </w:trPr>
        <w:tc>
          <w:tcPr>
            <w:tcW w:w="4464" w:type="dxa"/>
          </w:tcPr>
          <w:p w14:paraId="630F3D72" w14:textId="77777777" w:rsidR="00D471BE" w:rsidRDefault="00D471BE" w:rsidP="00B90C46">
            <w:pPr>
              <w:rPr>
                <w:rFonts w:cs="Arial"/>
                <w:sz w:val="22"/>
                <w:szCs w:val="22"/>
              </w:rPr>
            </w:pPr>
          </w:p>
          <w:p w14:paraId="5AB528D0" w14:textId="77777777" w:rsidR="00D471BE" w:rsidRPr="00C96F9C" w:rsidRDefault="00D471BE" w:rsidP="00B90C46">
            <w:pPr>
              <w:rPr>
                <w:rFonts w:cs="Arial"/>
                <w:sz w:val="22"/>
                <w:szCs w:val="22"/>
              </w:rPr>
            </w:pPr>
            <w:r w:rsidRPr="00C96F9C">
              <w:rPr>
                <w:rFonts w:cs="Arial"/>
                <w:sz w:val="22"/>
                <w:szCs w:val="22"/>
              </w:rPr>
              <w:t>General Aggregate</w:t>
            </w:r>
          </w:p>
        </w:tc>
        <w:tc>
          <w:tcPr>
            <w:tcW w:w="4032" w:type="dxa"/>
          </w:tcPr>
          <w:p w14:paraId="72EB8AB4" w14:textId="77777777" w:rsidR="00D471BE" w:rsidRDefault="00D471BE" w:rsidP="00B90C46">
            <w:pPr>
              <w:rPr>
                <w:rFonts w:cs="Arial"/>
                <w:sz w:val="22"/>
                <w:szCs w:val="22"/>
              </w:rPr>
            </w:pPr>
          </w:p>
          <w:p w14:paraId="5134FEBF" w14:textId="77777777" w:rsidR="00D471BE" w:rsidRDefault="00D471BE" w:rsidP="00B90C46">
            <w:pPr>
              <w:rPr>
                <w:rFonts w:cs="Arial"/>
                <w:sz w:val="22"/>
                <w:szCs w:val="22"/>
              </w:rPr>
            </w:pPr>
            <w:r w:rsidRPr="00C96F9C">
              <w:rPr>
                <w:rFonts w:cs="Arial"/>
                <w:sz w:val="22"/>
                <w:szCs w:val="22"/>
              </w:rPr>
              <w:t>$2,000,000 applicable on a per</w:t>
            </w:r>
          </w:p>
          <w:p w14:paraId="791DB9D4" w14:textId="77777777" w:rsidR="00D471BE" w:rsidRPr="00C96F9C" w:rsidRDefault="00D471BE" w:rsidP="00B90C46">
            <w:pPr>
              <w:rPr>
                <w:rFonts w:cs="Arial"/>
                <w:sz w:val="22"/>
                <w:szCs w:val="22"/>
              </w:rPr>
            </w:pPr>
            <w:r w:rsidRPr="00C96F9C">
              <w:rPr>
                <w:rFonts w:cs="Arial"/>
                <w:sz w:val="22"/>
                <w:szCs w:val="22"/>
              </w:rPr>
              <w:t>project basis</w:t>
            </w:r>
          </w:p>
        </w:tc>
      </w:tr>
    </w:tbl>
    <w:p w14:paraId="2ED5BB70" w14:textId="77777777" w:rsidR="00D471BE" w:rsidRPr="00AE028D" w:rsidRDefault="00D471BE" w:rsidP="00D471BE">
      <w:pPr>
        <w:ind w:left="1080"/>
        <w:rPr>
          <w:rFonts w:cs="Arial"/>
          <w:szCs w:val="22"/>
        </w:rPr>
      </w:pPr>
    </w:p>
    <w:p w14:paraId="588478E0" w14:textId="77777777" w:rsidR="00D471BE" w:rsidRPr="00AE028D" w:rsidRDefault="00D471BE" w:rsidP="00D471B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D1E0443" w14:textId="77777777" w:rsidR="00D471BE" w:rsidRPr="00AE028D" w:rsidRDefault="00D471BE" w:rsidP="00D471BE">
      <w:pPr>
        <w:ind w:left="1080"/>
        <w:rPr>
          <w:rFonts w:cs="Arial"/>
          <w:szCs w:val="22"/>
        </w:rPr>
      </w:pPr>
    </w:p>
    <w:p w14:paraId="339664D8" w14:textId="77777777" w:rsidR="00D471BE" w:rsidRPr="00AE028D" w:rsidRDefault="00D471BE" w:rsidP="00D471BE">
      <w:pPr>
        <w:ind w:left="1080"/>
        <w:rPr>
          <w:rFonts w:cs="Arial"/>
          <w:szCs w:val="22"/>
        </w:rPr>
      </w:pPr>
      <w:r w:rsidRPr="00AE028D">
        <w:rPr>
          <w:rFonts w:cs="Arial"/>
          <w:szCs w:val="22"/>
        </w:rPr>
        <w:t>There shall be no exclusions relating to NYS Labor Law or municipal operations.</w:t>
      </w:r>
    </w:p>
    <w:p w14:paraId="2BA77887" w14:textId="77777777" w:rsidR="00D471BE" w:rsidRPr="00AE028D" w:rsidRDefault="00D471BE" w:rsidP="00D471BE">
      <w:pPr>
        <w:ind w:left="1080"/>
        <w:rPr>
          <w:rFonts w:cs="Arial"/>
          <w:szCs w:val="22"/>
        </w:rPr>
      </w:pPr>
    </w:p>
    <w:p w14:paraId="52C7A683" w14:textId="77777777" w:rsidR="00D471BE" w:rsidRPr="00AE028D" w:rsidRDefault="00D471BE" w:rsidP="00D471BE">
      <w:pPr>
        <w:ind w:left="1080"/>
        <w:rPr>
          <w:rFonts w:cs="Arial"/>
          <w:szCs w:val="22"/>
        </w:rPr>
      </w:pPr>
      <w:r w:rsidRPr="00AE028D">
        <w:rPr>
          <w:rFonts w:cs="Arial"/>
          <w:szCs w:val="22"/>
        </w:rPr>
        <w:t>Coverage shall be maintained for a 3 year period following completion of the project.</w:t>
      </w:r>
    </w:p>
    <w:p w14:paraId="504BD6C4" w14:textId="77777777" w:rsidR="00D471BE" w:rsidRPr="00AE028D" w:rsidRDefault="00D471BE" w:rsidP="00D471BE">
      <w:pPr>
        <w:ind w:left="1080"/>
        <w:rPr>
          <w:rFonts w:cs="Arial"/>
          <w:szCs w:val="22"/>
        </w:rPr>
      </w:pPr>
    </w:p>
    <w:p w14:paraId="087AFB9E" w14:textId="77777777" w:rsidR="00D471BE" w:rsidRPr="00AE028D" w:rsidRDefault="00D471BE" w:rsidP="00D471B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71138AC7"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14:paraId="09567CEF" w14:textId="77777777" w:rsidTr="00B90C46">
        <w:trPr>
          <w:trHeight w:val="576"/>
        </w:trPr>
        <w:tc>
          <w:tcPr>
            <w:tcW w:w="4464" w:type="dxa"/>
          </w:tcPr>
          <w:p w14:paraId="15BFDED8" w14:textId="77777777" w:rsidR="00D471BE" w:rsidRPr="00C96F9C" w:rsidRDefault="00D471BE" w:rsidP="00B90C46">
            <w:pPr>
              <w:rPr>
                <w:rFonts w:cs="Arial"/>
                <w:sz w:val="22"/>
                <w:szCs w:val="22"/>
              </w:rPr>
            </w:pPr>
            <w:r w:rsidRPr="00AE028D">
              <w:rPr>
                <w:rFonts w:cs="Arial"/>
                <w:szCs w:val="22"/>
              </w:rPr>
              <w:t>Combined Single Limit for Bodily Injury and Property Damage</w:t>
            </w:r>
          </w:p>
        </w:tc>
        <w:tc>
          <w:tcPr>
            <w:tcW w:w="4032" w:type="dxa"/>
          </w:tcPr>
          <w:p w14:paraId="7CD4C355" w14:textId="77777777" w:rsidR="00D471BE" w:rsidRPr="00C96F9C" w:rsidRDefault="00D471BE" w:rsidP="00B90C46">
            <w:pPr>
              <w:rPr>
                <w:rFonts w:cs="Arial"/>
                <w:sz w:val="22"/>
                <w:szCs w:val="22"/>
              </w:rPr>
            </w:pPr>
            <w:r w:rsidRPr="00C96F9C">
              <w:rPr>
                <w:rFonts w:cs="Arial"/>
                <w:sz w:val="22"/>
                <w:szCs w:val="22"/>
              </w:rPr>
              <w:t xml:space="preserve">$1,000,000 each </w:t>
            </w:r>
            <w:r>
              <w:rPr>
                <w:rFonts w:cs="Arial"/>
                <w:sz w:val="22"/>
                <w:szCs w:val="22"/>
              </w:rPr>
              <w:t>accident</w:t>
            </w:r>
          </w:p>
        </w:tc>
      </w:tr>
    </w:tbl>
    <w:p w14:paraId="56038369" w14:textId="77777777" w:rsidR="00D471BE" w:rsidRDefault="00D471BE" w:rsidP="00D471BE">
      <w:pPr>
        <w:tabs>
          <w:tab w:val="left" w:pos="1080"/>
        </w:tabs>
        <w:ind w:left="1080"/>
        <w:rPr>
          <w:rFonts w:cs="Arial"/>
          <w:szCs w:val="22"/>
        </w:rPr>
      </w:pPr>
    </w:p>
    <w:p w14:paraId="5FD541E3" w14:textId="77777777" w:rsidR="00D471BE" w:rsidRPr="001503E5" w:rsidRDefault="00D471BE" w:rsidP="00D471B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34D8D24" w14:textId="77777777" w:rsidR="00D471BE" w:rsidRDefault="00D471BE" w:rsidP="00D471BE">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D471BE" w:rsidRPr="00C96F9C" w14:paraId="19422462" w14:textId="77777777" w:rsidTr="00B90C46">
        <w:trPr>
          <w:trHeight w:val="576"/>
        </w:trPr>
        <w:tc>
          <w:tcPr>
            <w:tcW w:w="4464" w:type="dxa"/>
          </w:tcPr>
          <w:p w14:paraId="212C523B" w14:textId="77777777" w:rsidR="00D471BE" w:rsidRPr="00C96F9C" w:rsidRDefault="00D471BE" w:rsidP="00B90C46">
            <w:pPr>
              <w:rPr>
                <w:rFonts w:cs="Arial"/>
                <w:sz w:val="22"/>
                <w:szCs w:val="22"/>
              </w:rPr>
            </w:pPr>
            <w:r w:rsidRPr="00C96F9C">
              <w:rPr>
                <w:rFonts w:cs="Arial"/>
                <w:sz w:val="22"/>
                <w:szCs w:val="22"/>
              </w:rPr>
              <w:t>Bodily Injury and Property Damage Limit</w:t>
            </w:r>
          </w:p>
        </w:tc>
        <w:tc>
          <w:tcPr>
            <w:tcW w:w="4032" w:type="dxa"/>
          </w:tcPr>
          <w:p w14:paraId="3C5B6518" w14:textId="77777777" w:rsidR="00D471BE" w:rsidRPr="00C96F9C" w:rsidRDefault="00D471BE" w:rsidP="00B90C46">
            <w:pPr>
              <w:rPr>
                <w:rFonts w:cs="Arial"/>
                <w:sz w:val="22"/>
                <w:szCs w:val="22"/>
              </w:rPr>
            </w:pPr>
            <w:r>
              <w:rPr>
                <w:rFonts w:cs="Arial"/>
                <w:sz w:val="22"/>
                <w:szCs w:val="22"/>
              </w:rPr>
              <w:t>$5</w:t>
            </w:r>
            <w:r w:rsidRPr="00C96F9C">
              <w:rPr>
                <w:rFonts w:cs="Arial"/>
                <w:sz w:val="22"/>
                <w:szCs w:val="22"/>
              </w:rPr>
              <w:t>,000,000 each occurrence</w:t>
            </w:r>
          </w:p>
        </w:tc>
      </w:tr>
      <w:tr w:rsidR="00D471BE" w:rsidRPr="00C96F9C" w14:paraId="276417A0" w14:textId="77777777" w:rsidTr="00B90C46">
        <w:trPr>
          <w:trHeight w:val="576"/>
        </w:trPr>
        <w:tc>
          <w:tcPr>
            <w:tcW w:w="4464" w:type="dxa"/>
          </w:tcPr>
          <w:p w14:paraId="197A9533" w14:textId="77777777" w:rsidR="00D471BE" w:rsidRPr="00C96F9C" w:rsidRDefault="00D471BE" w:rsidP="00B90C46">
            <w:pPr>
              <w:rPr>
                <w:rFonts w:cs="Arial"/>
                <w:sz w:val="22"/>
                <w:szCs w:val="22"/>
              </w:rPr>
            </w:pPr>
            <w:r w:rsidRPr="00C96F9C">
              <w:rPr>
                <w:rFonts w:cs="Arial"/>
                <w:sz w:val="22"/>
                <w:szCs w:val="22"/>
              </w:rPr>
              <w:t>Products/Completed Operations Limit</w:t>
            </w:r>
          </w:p>
        </w:tc>
        <w:tc>
          <w:tcPr>
            <w:tcW w:w="4032" w:type="dxa"/>
          </w:tcPr>
          <w:p w14:paraId="0EBA97F4" w14:textId="77777777" w:rsidR="00D471BE" w:rsidRPr="00C96F9C" w:rsidRDefault="00D471BE" w:rsidP="00B90C46">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D471BE" w:rsidRPr="00C96F9C" w14:paraId="3D82A74A" w14:textId="77777777" w:rsidTr="00B90C46">
        <w:trPr>
          <w:trHeight w:val="576"/>
        </w:trPr>
        <w:tc>
          <w:tcPr>
            <w:tcW w:w="4464" w:type="dxa"/>
          </w:tcPr>
          <w:p w14:paraId="45EB2081" w14:textId="77777777" w:rsidR="00D471BE" w:rsidRPr="00C96F9C" w:rsidRDefault="00D471BE" w:rsidP="00B90C46">
            <w:pPr>
              <w:rPr>
                <w:rFonts w:cs="Arial"/>
                <w:sz w:val="22"/>
                <w:szCs w:val="22"/>
              </w:rPr>
            </w:pPr>
            <w:r w:rsidRPr="00C96F9C">
              <w:rPr>
                <w:rFonts w:cs="Arial"/>
                <w:sz w:val="22"/>
                <w:szCs w:val="22"/>
              </w:rPr>
              <w:t>General Aggregate</w:t>
            </w:r>
          </w:p>
        </w:tc>
        <w:tc>
          <w:tcPr>
            <w:tcW w:w="4032" w:type="dxa"/>
          </w:tcPr>
          <w:p w14:paraId="684AC45C" w14:textId="77777777" w:rsidR="00D471BE" w:rsidRDefault="00D471BE" w:rsidP="00B90C46">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175BF2EA" w14:textId="77777777" w:rsidR="00D471BE" w:rsidRPr="00C96F9C" w:rsidRDefault="00D471BE" w:rsidP="00B90C46">
            <w:pPr>
              <w:rPr>
                <w:rFonts w:cs="Arial"/>
                <w:sz w:val="22"/>
                <w:szCs w:val="22"/>
              </w:rPr>
            </w:pPr>
            <w:r w:rsidRPr="00C96F9C">
              <w:rPr>
                <w:rFonts w:cs="Arial"/>
                <w:sz w:val="22"/>
                <w:szCs w:val="22"/>
              </w:rPr>
              <w:t>project basis</w:t>
            </w:r>
          </w:p>
        </w:tc>
      </w:tr>
    </w:tbl>
    <w:p w14:paraId="5858A922" w14:textId="77777777" w:rsidR="00D471BE" w:rsidRPr="001503E5" w:rsidRDefault="00D471BE" w:rsidP="00D471BE">
      <w:pPr>
        <w:tabs>
          <w:tab w:val="left" w:pos="1080"/>
        </w:tabs>
        <w:ind w:left="1080"/>
        <w:rPr>
          <w:rFonts w:cs="Arial"/>
          <w:szCs w:val="22"/>
        </w:rPr>
      </w:pPr>
    </w:p>
    <w:p w14:paraId="5C5D62BA" w14:textId="77777777" w:rsidR="00D471BE" w:rsidRPr="00FC5B1F" w:rsidRDefault="00D471BE" w:rsidP="00D471BE">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3"/>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5A1708F" w14:textId="77777777" w:rsidR="00D471BE" w:rsidRPr="00FC5B1F" w:rsidRDefault="00D471BE" w:rsidP="00D471BE">
      <w:pPr>
        <w:tabs>
          <w:tab w:val="left" w:pos="6549"/>
        </w:tabs>
        <w:ind w:left="1080"/>
        <w:rPr>
          <w:rFonts w:cs="Arial"/>
          <w:szCs w:val="22"/>
          <w:highlight w:val="yellow"/>
        </w:rPr>
      </w:pPr>
    </w:p>
    <w:p w14:paraId="1D67E283" w14:textId="77777777" w:rsidR="00D471BE" w:rsidRPr="00FC5B1F" w:rsidRDefault="00D471BE" w:rsidP="00D471BE">
      <w:pPr>
        <w:tabs>
          <w:tab w:val="left" w:pos="1710"/>
        </w:tabs>
        <w:spacing w:line="312" w:lineRule="auto"/>
        <w:ind w:left="1714"/>
        <w:rPr>
          <w:rFonts w:cs="Arial"/>
          <w:szCs w:val="22"/>
          <w:highlight w:val="yellow"/>
        </w:rPr>
      </w:pPr>
      <w:r w:rsidRPr="00FC5B1F">
        <w:rPr>
          <w:rFonts w:cs="Arial"/>
          <w:szCs w:val="22"/>
          <w:highlight w:val="yellow"/>
        </w:rPr>
        <w:t>$2,000,000 per loss</w:t>
      </w:r>
    </w:p>
    <w:p w14:paraId="356976C9" w14:textId="77777777" w:rsidR="00D471BE" w:rsidRPr="00FC5B1F" w:rsidRDefault="00D471BE" w:rsidP="00D471BE">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29FEC387" w14:textId="77777777" w:rsidR="00D471BE" w:rsidRPr="00FC5B1F" w:rsidRDefault="00D471BE" w:rsidP="00D471BE">
      <w:pPr>
        <w:ind w:left="1080"/>
        <w:rPr>
          <w:rFonts w:cs="Arial"/>
          <w:szCs w:val="22"/>
          <w:highlight w:val="yellow"/>
        </w:rPr>
      </w:pPr>
    </w:p>
    <w:p w14:paraId="2D9FE8F6" w14:textId="77777777" w:rsidR="00D471BE" w:rsidRDefault="00D471BE" w:rsidP="00D471BE">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6AB8F3D1" w14:textId="77777777" w:rsidR="00D471BE" w:rsidRDefault="00D471BE" w:rsidP="00D471BE">
      <w:pPr>
        <w:tabs>
          <w:tab w:val="left" w:pos="1080"/>
        </w:tabs>
        <w:ind w:left="1080"/>
        <w:rPr>
          <w:rFonts w:cs="Arial"/>
          <w:szCs w:val="22"/>
        </w:rPr>
      </w:pPr>
    </w:p>
    <w:p w14:paraId="546E7995" w14:textId="77777777" w:rsidR="00D471BE" w:rsidRPr="00AE028D" w:rsidRDefault="00D471BE" w:rsidP="00D471BE">
      <w:pPr>
        <w:ind w:left="450"/>
        <w:rPr>
          <w:rFonts w:cs="Arial"/>
          <w:szCs w:val="22"/>
        </w:rPr>
      </w:pPr>
      <w:r w:rsidRPr="00AE028D">
        <w:rPr>
          <w:rFonts w:cs="Arial"/>
          <w:szCs w:val="22"/>
        </w:rPr>
        <w:t>All policies shall be endorsed to provide Waiver of Subrogation in favor of the City of Rochester.</w:t>
      </w:r>
    </w:p>
    <w:p w14:paraId="2D3B2F1C" w14:textId="77777777" w:rsidR="00D471BE" w:rsidRPr="00AE028D" w:rsidRDefault="00D471BE" w:rsidP="00D471BE">
      <w:pPr>
        <w:ind w:left="450"/>
        <w:rPr>
          <w:rFonts w:cs="Arial"/>
          <w:szCs w:val="22"/>
        </w:rPr>
      </w:pPr>
    </w:p>
    <w:p w14:paraId="528B00D0" w14:textId="77777777" w:rsidR="00D471BE" w:rsidRDefault="00D471BE" w:rsidP="00D471BE">
      <w:pPr>
        <w:ind w:left="450"/>
        <w:rPr>
          <w:rFonts w:cs="Arial"/>
          <w:szCs w:val="22"/>
        </w:rPr>
      </w:pPr>
      <w:r w:rsidRPr="00AE028D">
        <w:rPr>
          <w:rFonts w:cs="Arial"/>
          <w:szCs w:val="22"/>
        </w:rPr>
        <w:t>All policies shall be endorsed to provide 30 days prior written notice of cancellation or non-renewal.</w:t>
      </w:r>
    </w:p>
    <w:p w14:paraId="39AB1BE1" w14:textId="77777777" w:rsidR="00D471BE" w:rsidRPr="00AE028D" w:rsidRDefault="00D471BE" w:rsidP="00D471BE">
      <w:pPr>
        <w:ind w:left="450"/>
        <w:rPr>
          <w:rFonts w:cs="Arial"/>
          <w:szCs w:val="22"/>
        </w:rPr>
      </w:pPr>
      <w:r w:rsidRPr="00AE028D">
        <w:rPr>
          <w:rFonts w:cs="Arial"/>
          <w:szCs w:val="22"/>
        </w:rPr>
        <w:t>A copy of the Additional Insured and Waiver of Subrogation Endorsement(s) shall be included with the Certificate of Insurance.</w:t>
      </w:r>
    </w:p>
    <w:p w14:paraId="2575ECF2" w14:textId="77777777" w:rsidR="00D471BE" w:rsidRPr="00AE028D" w:rsidRDefault="00D471BE" w:rsidP="00D471BE">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380FCB84" w14:textId="77777777" w:rsidR="00D471BE" w:rsidRDefault="00D471BE" w:rsidP="00D471BE">
      <w:pPr>
        <w:rPr>
          <w:rFonts w:cs="Arial"/>
          <w:szCs w:val="22"/>
        </w:rPr>
      </w:pPr>
    </w:p>
    <w:p w14:paraId="50FF6B5B" w14:textId="77777777" w:rsidR="00D471BE" w:rsidRPr="00AE028D" w:rsidRDefault="00D471BE" w:rsidP="00D471BE">
      <w:pPr>
        <w:rPr>
          <w:rFonts w:cs="Arial"/>
          <w:b/>
          <w:szCs w:val="22"/>
        </w:rPr>
      </w:pPr>
      <w:r w:rsidRPr="00AE028D">
        <w:rPr>
          <w:rFonts w:cs="Arial"/>
          <w:b/>
          <w:szCs w:val="22"/>
        </w:rPr>
        <w:t>STC 4.3  Contractual Liability Insurance:</w:t>
      </w:r>
    </w:p>
    <w:p w14:paraId="71C66B2E" w14:textId="77777777" w:rsidR="00D471BE" w:rsidRPr="00AE028D" w:rsidRDefault="00D471BE" w:rsidP="00D471BE">
      <w:pPr>
        <w:rPr>
          <w:rFonts w:cs="Arial"/>
          <w:szCs w:val="22"/>
        </w:rPr>
      </w:pPr>
    </w:p>
    <w:p w14:paraId="640ABDD8" w14:textId="77777777" w:rsidR="00D471BE" w:rsidRPr="00AE028D" w:rsidRDefault="00D471BE" w:rsidP="00D471B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0B21E44F" w14:textId="77777777" w:rsidR="00D471BE" w:rsidRPr="00AE028D" w:rsidRDefault="00D471BE" w:rsidP="00D471BE">
      <w:pPr>
        <w:rPr>
          <w:rFonts w:cs="Arial"/>
          <w:szCs w:val="22"/>
        </w:rPr>
      </w:pPr>
    </w:p>
    <w:p w14:paraId="2E406033" w14:textId="77777777" w:rsidR="00D471BE" w:rsidRDefault="00D471BE" w:rsidP="00D471BE">
      <w:pPr>
        <w:widowControl/>
        <w:autoSpaceDE/>
        <w:autoSpaceDN/>
        <w:adjustRightInd/>
        <w:rPr>
          <w:rFonts w:cs="Arial"/>
          <w:szCs w:val="22"/>
        </w:rPr>
      </w:pPr>
    </w:p>
    <w:p w14:paraId="76B75286" w14:textId="77777777" w:rsidR="00D471BE" w:rsidRDefault="00D471BE" w:rsidP="00D471BE">
      <w:pPr>
        <w:widowControl/>
        <w:autoSpaceDE/>
        <w:autoSpaceDN/>
        <w:adjustRightInd/>
        <w:rPr>
          <w:rFonts w:cs="Arial"/>
          <w:szCs w:val="22"/>
        </w:rPr>
      </w:pPr>
    </w:p>
    <w:p w14:paraId="71E5E240"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1B25AFF5" w14:textId="77777777" w:rsidR="00D471BE" w:rsidRPr="00E41C15"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FDC037A"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67E1F03"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F7878B4" w14:textId="77777777" w:rsidR="00D471BE" w:rsidRPr="00841988" w:rsidRDefault="00D471BE" w:rsidP="00D471BE">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3BBB5739" w14:textId="77777777" w:rsidR="00D471BE" w:rsidRDefault="00D471BE" w:rsidP="00D471BE">
      <w:pPr>
        <w:rPr>
          <w:rFonts w:cs="Arial"/>
          <w:szCs w:val="22"/>
        </w:rPr>
      </w:pPr>
    </w:p>
    <w:p w14:paraId="1D0E0AA3" w14:textId="77777777" w:rsidR="00D471BE" w:rsidRPr="00AE028D" w:rsidRDefault="00D471BE" w:rsidP="00D471BE">
      <w:pPr>
        <w:rPr>
          <w:rFonts w:cs="Arial"/>
          <w:szCs w:val="22"/>
        </w:rPr>
      </w:pPr>
    </w:p>
    <w:p w14:paraId="3EBADC64" w14:textId="77777777" w:rsidR="00D471BE" w:rsidRDefault="00D471BE" w:rsidP="00D471BE">
      <w:pPr>
        <w:widowControl/>
        <w:autoSpaceDE/>
        <w:autoSpaceDN/>
        <w:adjustRightInd/>
        <w:rPr>
          <w:rFonts w:cs="Arial"/>
          <w:szCs w:val="22"/>
        </w:rPr>
      </w:pPr>
    </w:p>
    <w:p w14:paraId="21A5C59E"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F9AF757" w14:textId="77777777" w:rsidR="00D471BE" w:rsidRPr="00841988" w:rsidRDefault="00D471BE" w:rsidP="00D471BE">
      <w:pPr>
        <w:widowControl/>
        <w:autoSpaceDE/>
        <w:autoSpaceDN/>
        <w:adjustRightInd/>
        <w:rPr>
          <w:rFonts w:cs="Arial"/>
          <w:szCs w:val="22"/>
        </w:rPr>
      </w:pPr>
    </w:p>
    <w:p w14:paraId="270FC69C"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4"/>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234307D8"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D90B3A5"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348BA67"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23C5C0" w14:textId="77777777" w:rsidR="00D471BE" w:rsidRPr="00841988"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3F6649C4" w14:textId="77777777" w:rsidR="00D471BE"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5"/>
      </w:r>
    </w:p>
    <w:p w14:paraId="5228B713" w14:textId="77777777" w:rsidR="00D471BE" w:rsidRDefault="00D471BE" w:rsidP="00D471BE">
      <w:pPr>
        <w:widowControl/>
        <w:autoSpaceDE/>
        <w:autoSpaceDN/>
        <w:adjustRightInd/>
        <w:rPr>
          <w:rFonts w:cs="Arial"/>
          <w:szCs w:val="22"/>
        </w:rPr>
      </w:pPr>
      <w:r>
        <w:rPr>
          <w:rFonts w:cs="Arial"/>
          <w:szCs w:val="22"/>
        </w:rPr>
        <w:br w:type="page"/>
      </w:r>
    </w:p>
    <w:p w14:paraId="7F0429B1" w14:textId="77777777" w:rsidR="00D471BE" w:rsidRPr="00AE028D" w:rsidRDefault="00D471BE" w:rsidP="00D471BE">
      <w:pPr>
        <w:widowControl/>
        <w:autoSpaceDE/>
        <w:autoSpaceDN/>
        <w:adjustRightInd/>
        <w:rPr>
          <w:rFonts w:cs="Arial"/>
          <w:b/>
          <w:szCs w:val="22"/>
        </w:rPr>
      </w:pPr>
      <w:r w:rsidRPr="00AE028D">
        <w:rPr>
          <w:rFonts w:cs="Arial"/>
          <w:b/>
          <w:szCs w:val="22"/>
        </w:rPr>
        <w:t>STC 6.2  Labor, Products and Storage</w:t>
      </w:r>
    </w:p>
    <w:p w14:paraId="5DC06AAD" w14:textId="77777777" w:rsidR="00D471BE" w:rsidRPr="00AE028D" w:rsidRDefault="00D471BE" w:rsidP="00D471BE">
      <w:pPr>
        <w:widowControl/>
        <w:autoSpaceDE/>
        <w:autoSpaceDN/>
        <w:adjustRightInd/>
        <w:rPr>
          <w:rFonts w:cs="Arial"/>
          <w:szCs w:val="22"/>
        </w:rPr>
      </w:pPr>
    </w:p>
    <w:p w14:paraId="39C966F5" w14:textId="77777777" w:rsidR="00D471BE" w:rsidRPr="00AE028D" w:rsidRDefault="00D471BE" w:rsidP="00D471BE">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7E7FA55C" w14:textId="77777777" w:rsidR="00D471BE" w:rsidRPr="0093028B" w:rsidRDefault="00D471BE" w:rsidP="00D471BE">
      <w:pPr>
        <w:widowControl/>
        <w:autoSpaceDE/>
        <w:autoSpaceDN/>
        <w:adjustRightInd/>
        <w:rPr>
          <w:rFonts w:cs="Arial"/>
          <w:szCs w:val="22"/>
        </w:rPr>
      </w:pPr>
    </w:p>
    <w:p w14:paraId="01F7AAE5" w14:textId="77777777" w:rsidR="00D471BE" w:rsidRPr="0093028B" w:rsidRDefault="00D471BE" w:rsidP="00D471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8" w:history="1">
        <w:r w:rsidRPr="0093028B">
          <w:rPr>
            <w:b/>
            <w:i/>
          </w:rPr>
          <w:t>http://www.cityofrochester.gov/waterdocuments</w:t>
        </w:r>
      </w:hyperlink>
      <w:r w:rsidRPr="0093028B">
        <w:rPr>
          <w:b/>
          <w:i/>
        </w:rPr>
        <w:t>/</w:t>
      </w:r>
      <w:r w:rsidRPr="0093028B">
        <w:t>.</w:t>
      </w:r>
    </w:p>
    <w:p w14:paraId="1563B908" w14:textId="77777777" w:rsidR="00D471BE" w:rsidRDefault="00D471BE" w:rsidP="00D471BE">
      <w:pPr>
        <w:widowControl/>
        <w:autoSpaceDE/>
        <w:autoSpaceDN/>
        <w:adjustRightInd/>
        <w:rPr>
          <w:rFonts w:cs="Arial"/>
          <w:szCs w:val="22"/>
        </w:rPr>
      </w:pPr>
    </w:p>
    <w:p w14:paraId="2DBE3756" w14:textId="77777777" w:rsidR="00D471BE" w:rsidRPr="0093028B" w:rsidRDefault="00D471BE" w:rsidP="00D471BE">
      <w:pPr>
        <w:widowControl/>
        <w:autoSpaceDE/>
        <w:autoSpaceDN/>
        <w:adjustRightInd/>
        <w:rPr>
          <w:rFonts w:cs="Arial"/>
          <w:szCs w:val="22"/>
        </w:rPr>
      </w:pPr>
    </w:p>
    <w:p w14:paraId="755D9709" w14:textId="77777777" w:rsidR="00D471BE" w:rsidRPr="00841988" w:rsidRDefault="00D471BE" w:rsidP="00D471BE">
      <w:pPr>
        <w:widowControl/>
        <w:autoSpaceDE/>
        <w:autoSpaceDN/>
        <w:adjustRightInd/>
        <w:rPr>
          <w:rFonts w:cs="Arial"/>
          <w:szCs w:val="22"/>
        </w:rPr>
      </w:pPr>
    </w:p>
    <w:p w14:paraId="22782856" w14:textId="77777777" w:rsidR="00D471BE" w:rsidRPr="00E96150" w:rsidRDefault="00D471BE" w:rsidP="00D471BE">
      <w:pPr>
        <w:widowControl/>
        <w:autoSpaceDE/>
        <w:autoSpaceDN/>
        <w:adjustRightInd/>
        <w:rPr>
          <w:rFonts w:cs="Arial"/>
          <w:b/>
          <w:szCs w:val="22"/>
        </w:rPr>
      </w:pPr>
      <w:r w:rsidRPr="00E96150">
        <w:rPr>
          <w:rFonts w:cs="Arial"/>
          <w:b/>
          <w:szCs w:val="22"/>
        </w:rPr>
        <w:t>STC 6.4  Concerning Subcontractors and Suppliers</w:t>
      </w:r>
    </w:p>
    <w:p w14:paraId="76B02CA7" w14:textId="77777777" w:rsidR="00D471BE" w:rsidRPr="00E96150" w:rsidRDefault="00D471BE" w:rsidP="00D471BE">
      <w:pPr>
        <w:widowControl/>
        <w:autoSpaceDE/>
        <w:autoSpaceDN/>
        <w:adjustRightInd/>
        <w:rPr>
          <w:rFonts w:cs="Arial"/>
          <w:szCs w:val="22"/>
        </w:rPr>
      </w:pPr>
    </w:p>
    <w:p w14:paraId="5FADF276" w14:textId="77777777" w:rsidR="00D471BE" w:rsidRPr="00E96150" w:rsidRDefault="00D471BE" w:rsidP="00D471BE">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F3B7302" w14:textId="77777777" w:rsidR="00D471BE" w:rsidRPr="00E96150" w:rsidRDefault="00D471BE" w:rsidP="00D471BE">
      <w:pPr>
        <w:widowControl/>
        <w:autoSpaceDE/>
        <w:autoSpaceDN/>
        <w:adjustRightInd/>
        <w:rPr>
          <w:rFonts w:cs="Arial"/>
          <w:szCs w:val="22"/>
        </w:rPr>
      </w:pPr>
    </w:p>
    <w:p w14:paraId="16B7DAE9" w14:textId="77777777" w:rsidR="00D471BE" w:rsidRDefault="00D471BE" w:rsidP="00D471BE">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655E58D" w14:textId="77777777" w:rsidR="00D471BE" w:rsidRDefault="00D471BE" w:rsidP="00D471BE">
      <w:pPr>
        <w:widowControl/>
        <w:autoSpaceDE/>
        <w:autoSpaceDN/>
        <w:adjustRightInd/>
        <w:rPr>
          <w:rFonts w:cs="Arial"/>
          <w:szCs w:val="22"/>
        </w:rPr>
      </w:pPr>
    </w:p>
    <w:p w14:paraId="485421F2" w14:textId="77777777" w:rsidR="00D471BE" w:rsidRDefault="00D471BE" w:rsidP="00D471BE">
      <w:pPr>
        <w:widowControl/>
        <w:autoSpaceDE/>
        <w:autoSpaceDN/>
        <w:adjustRightInd/>
        <w:rPr>
          <w:rFonts w:cs="Arial"/>
          <w:szCs w:val="22"/>
        </w:rPr>
      </w:pPr>
    </w:p>
    <w:p w14:paraId="5EA724F1" w14:textId="77777777" w:rsidR="00D471BE" w:rsidRPr="00841988" w:rsidRDefault="00D471BE" w:rsidP="00D471BE">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D411E32" w14:textId="77777777" w:rsidR="00D471BE" w:rsidRPr="00841988" w:rsidRDefault="00D471BE" w:rsidP="00D471BE">
      <w:pPr>
        <w:pStyle w:val="NoSpacing"/>
        <w:rPr>
          <w:rFonts w:cs="Arial"/>
        </w:rPr>
      </w:pPr>
    </w:p>
    <w:p w14:paraId="56304C8A" w14:textId="77777777" w:rsidR="00D471BE" w:rsidRPr="00841988" w:rsidRDefault="00D471BE" w:rsidP="00D471BE">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15F524F3" w14:textId="77777777" w:rsidR="00D471BE" w:rsidRDefault="00D471BE" w:rsidP="00D471BE">
      <w:pPr>
        <w:widowControl/>
        <w:autoSpaceDE/>
        <w:autoSpaceDN/>
        <w:adjustRightInd/>
        <w:rPr>
          <w:rFonts w:cs="Arial"/>
          <w:szCs w:val="22"/>
        </w:rPr>
      </w:pPr>
    </w:p>
    <w:p w14:paraId="78973772" w14:textId="77777777" w:rsidR="00D471BE" w:rsidRDefault="00D471BE" w:rsidP="00D471BE">
      <w:pPr>
        <w:widowControl/>
        <w:autoSpaceDE/>
        <w:autoSpaceDN/>
        <w:adjustRightInd/>
        <w:rPr>
          <w:rFonts w:cs="Arial"/>
          <w:szCs w:val="22"/>
        </w:rPr>
      </w:pPr>
    </w:p>
    <w:p w14:paraId="5C3700F4" w14:textId="77777777" w:rsidR="00D471BE" w:rsidRDefault="00D471BE" w:rsidP="00D471BE">
      <w:pPr>
        <w:widowControl/>
        <w:autoSpaceDE/>
        <w:autoSpaceDN/>
        <w:adjustRightInd/>
        <w:rPr>
          <w:rFonts w:cs="Arial"/>
          <w:szCs w:val="22"/>
        </w:rPr>
      </w:pPr>
    </w:p>
    <w:p w14:paraId="452C8A40" w14:textId="77777777" w:rsidR="00D471BE" w:rsidRPr="00C9702C" w:rsidRDefault="00D471BE" w:rsidP="00D471BE">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58C08B85" w14:textId="77777777" w:rsidR="00D471BE" w:rsidRPr="00C9702C" w:rsidRDefault="00D471BE" w:rsidP="00D471BE">
      <w:pPr>
        <w:rPr>
          <w:rFonts w:cs="Arial"/>
        </w:rPr>
      </w:pPr>
    </w:p>
    <w:p w14:paraId="6DB55816" w14:textId="77777777" w:rsidR="00D471BE" w:rsidRPr="00C9702C" w:rsidRDefault="00D471BE" w:rsidP="00D471BE">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1013DF9"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7B36E93"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9A5AD36"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3F29FC0" w14:textId="77777777" w:rsidR="00D471BE" w:rsidRPr="00284BB5" w:rsidRDefault="00D471BE" w:rsidP="00D471BE">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7DE745E3" w14:textId="77777777" w:rsidR="00D471BE" w:rsidRDefault="00D471BE" w:rsidP="00D471BE">
      <w:pPr>
        <w:pStyle w:val="NoSpacing"/>
        <w:rPr>
          <w:rFonts w:cs="Arial"/>
        </w:rPr>
      </w:pPr>
    </w:p>
    <w:p w14:paraId="2C711E10" w14:textId="77777777" w:rsidR="00D471BE" w:rsidRDefault="00D471BE" w:rsidP="00D471BE">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0A9B0463" w14:textId="77777777" w:rsidR="00D471BE" w:rsidRDefault="00D471BE" w:rsidP="00D471BE">
      <w:pPr>
        <w:pStyle w:val="NoSpacing"/>
        <w:rPr>
          <w:rFonts w:cs="Arial"/>
        </w:rPr>
      </w:pPr>
      <w:r>
        <w:rPr>
          <w:rFonts w:cs="Arial"/>
        </w:rPr>
        <w:t>The overall area of the additional pavement restoration is to be as follows:</w:t>
      </w:r>
    </w:p>
    <w:p w14:paraId="780402C2" w14:textId="77777777" w:rsidR="00D471BE" w:rsidRDefault="00D471BE" w:rsidP="00D471BE">
      <w:pPr>
        <w:pStyle w:val="NoSpacing"/>
        <w:rPr>
          <w:rFonts w:cs="Arial"/>
        </w:rPr>
      </w:pPr>
    </w:p>
    <w:p w14:paraId="4CEAC08A" w14:textId="77777777" w:rsidR="00D471BE" w:rsidRPr="00284BB5" w:rsidRDefault="00D471BE" w:rsidP="00D471BE">
      <w:pPr>
        <w:pStyle w:val="NoSpacing"/>
        <w:widowControl/>
        <w:numPr>
          <w:ilvl w:val="0"/>
          <w:numId w:val="15"/>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64E955E8" w14:textId="77777777" w:rsidR="00D471BE" w:rsidRPr="00284BB5" w:rsidRDefault="00D471BE" w:rsidP="00D471BE">
      <w:pPr>
        <w:pStyle w:val="NoSpacing"/>
        <w:rPr>
          <w:rFonts w:cs="Arial"/>
        </w:rPr>
      </w:pPr>
    </w:p>
    <w:p w14:paraId="66919512" w14:textId="77777777" w:rsidR="00D471BE" w:rsidRPr="00284BB5" w:rsidRDefault="00D471BE" w:rsidP="00D471BE">
      <w:pPr>
        <w:pStyle w:val="NoSpacing"/>
        <w:widowControl/>
        <w:numPr>
          <w:ilvl w:val="0"/>
          <w:numId w:val="15"/>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A10D40A" w14:textId="77777777" w:rsidR="00D471BE" w:rsidRPr="00284BB5" w:rsidRDefault="00D471BE" w:rsidP="00D471BE">
      <w:pPr>
        <w:pStyle w:val="NoSpacing"/>
        <w:rPr>
          <w:rFonts w:cs="Arial"/>
        </w:rPr>
      </w:pPr>
    </w:p>
    <w:p w14:paraId="72A3712D" w14:textId="77777777" w:rsidR="00D471BE" w:rsidRDefault="00D471BE" w:rsidP="00D471BE">
      <w:pPr>
        <w:pStyle w:val="NoSpacing"/>
        <w:widowControl/>
        <w:numPr>
          <w:ilvl w:val="0"/>
          <w:numId w:val="15"/>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0339BAC5" w14:textId="77777777" w:rsidR="00D471BE" w:rsidRDefault="00D471BE" w:rsidP="00D471BE">
      <w:pPr>
        <w:pStyle w:val="NoSpacing"/>
        <w:rPr>
          <w:rFonts w:cs="Arial"/>
        </w:rPr>
      </w:pPr>
    </w:p>
    <w:p w14:paraId="58BECEF0" w14:textId="77777777" w:rsidR="00D471BE" w:rsidRDefault="00D471BE" w:rsidP="00D471BE">
      <w:pPr>
        <w:pStyle w:val="NoSpacing"/>
        <w:widowControl/>
        <w:numPr>
          <w:ilvl w:val="0"/>
          <w:numId w:val="15"/>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2B15AFF2" w14:textId="77777777" w:rsidR="00D471BE" w:rsidRDefault="00D471BE" w:rsidP="00D471BE">
      <w:pPr>
        <w:pStyle w:val="NoSpacing"/>
        <w:rPr>
          <w:rFonts w:cs="Arial"/>
        </w:rPr>
      </w:pPr>
    </w:p>
    <w:p w14:paraId="7A0BB0D3"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D8B8DA8" w14:textId="77777777" w:rsidR="00D471BE" w:rsidRDefault="00D471BE" w:rsidP="00D471BE">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DC63B60" w14:textId="77777777" w:rsidR="00D471BE" w:rsidRDefault="00D471BE" w:rsidP="00D471BE">
      <w:pPr>
        <w:widowControl/>
        <w:autoSpaceDE/>
        <w:autoSpaceDN/>
        <w:adjustRightInd/>
        <w:rPr>
          <w:rFonts w:cs="Arial"/>
          <w:szCs w:val="22"/>
        </w:rPr>
      </w:pPr>
    </w:p>
    <w:p w14:paraId="18E0A772" w14:textId="77777777" w:rsidR="00D471BE" w:rsidRPr="00AE028D" w:rsidRDefault="00D471BE" w:rsidP="00D471BE">
      <w:pPr>
        <w:widowControl/>
        <w:autoSpaceDE/>
        <w:autoSpaceDN/>
        <w:adjustRightInd/>
        <w:rPr>
          <w:rFonts w:cs="Arial"/>
          <w:szCs w:val="22"/>
        </w:rPr>
      </w:pPr>
    </w:p>
    <w:p w14:paraId="7D848485" w14:textId="77777777" w:rsidR="00D471BE" w:rsidRPr="00F260C3" w:rsidRDefault="00D471BE" w:rsidP="00D471BE">
      <w:pPr>
        <w:rPr>
          <w:rFonts w:cs="Arial"/>
          <w:b/>
        </w:rPr>
      </w:pPr>
      <w:r w:rsidRPr="00F260C3">
        <w:rPr>
          <w:rFonts w:cs="Arial"/>
          <w:b/>
        </w:rPr>
        <w:t>STC 9.7  Resolution of Disputes</w:t>
      </w:r>
    </w:p>
    <w:p w14:paraId="5FDCE6CA" w14:textId="77777777" w:rsidR="00D471BE" w:rsidRPr="00F260C3" w:rsidRDefault="00D471BE" w:rsidP="00D471BE">
      <w:pPr>
        <w:rPr>
          <w:rFonts w:cs="Arial"/>
        </w:rPr>
      </w:pPr>
    </w:p>
    <w:p w14:paraId="388EB29E" w14:textId="77777777" w:rsidR="00D471BE" w:rsidRPr="00F260C3"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5672C11" w14:textId="77777777" w:rsidR="00D471BE" w:rsidRPr="00F260C3" w:rsidRDefault="00D471BE" w:rsidP="00D471BE">
      <w:pPr>
        <w:rPr>
          <w:rFonts w:cs="Arial"/>
        </w:rPr>
      </w:pPr>
    </w:p>
    <w:p w14:paraId="72126BC1" w14:textId="77777777" w:rsidR="00D471BE" w:rsidRPr="00F260C3" w:rsidRDefault="00D471BE" w:rsidP="00D471BE">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47BCB450" w14:textId="77777777" w:rsidR="00D471BE" w:rsidRPr="00F260C3" w:rsidRDefault="00D471BE" w:rsidP="00D471BE">
      <w:pPr>
        <w:rPr>
          <w:rFonts w:cs="Arial"/>
        </w:rPr>
      </w:pPr>
    </w:p>
    <w:p w14:paraId="2D5E3BCD" w14:textId="77777777" w:rsidR="00D471BE" w:rsidRDefault="00D471BE" w:rsidP="00D471BE">
      <w:pPr>
        <w:rPr>
          <w:rFonts w:cs="Arial"/>
        </w:rPr>
      </w:pPr>
    </w:p>
    <w:p w14:paraId="1329000A" w14:textId="77777777" w:rsidR="00D471BE" w:rsidRPr="00F260C3" w:rsidRDefault="00D471BE" w:rsidP="00D471BE">
      <w:pPr>
        <w:rPr>
          <w:rFonts w:cs="Arial"/>
        </w:rPr>
      </w:pPr>
    </w:p>
    <w:p w14:paraId="26F34DEF" w14:textId="77777777" w:rsidR="00D471BE" w:rsidRPr="00AE028D" w:rsidRDefault="00D471BE" w:rsidP="00D471BE">
      <w:pPr>
        <w:widowControl/>
        <w:autoSpaceDE/>
        <w:autoSpaceDN/>
        <w:adjustRightInd/>
        <w:rPr>
          <w:rFonts w:cs="Arial"/>
          <w:b/>
          <w:szCs w:val="22"/>
          <w:lang w:eastAsia="ja-JP"/>
        </w:rPr>
      </w:pPr>
      <w:r w:rsidRPr="00AE028D">
        <w:rPr>
          <w:rFonts w:cs="Arial"/>
          <w:b/>
          <w:szCs w:val="22"/>
        </w:rPr>
        <w:t>STC 10.2  Changes in the Contract Price</w:t>
      </w:r>
    </w:p>
    <w:p w14:paraId="5F019C8B" w14:textId="77777777" w:rsidR="00D471BE" w:rsidRPr="00AE028D" w:rsidRDefault="00D471BE" w:rsidP="00D471BE">
      <w:pPr>
        <w:rPr>
          <w:rFonts w:cs="Arial"/>
          <w:szCs w:val="22"/>
        </w:rPr>
      </w:pPr>
    </w:p>
    <w:p w14:paraId="5BDF6EB7" w14:textId="77777777" w:rsidR="00D471BE" w:rsidRPr="00AE028D" w:rsidRDefault="00D471BE" w:rsidP="00D471BE">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5A743BD" w14:textId="77777777" w:rsidR="00D471BE" w:rsidRPr="00AE028D" w:rsidRDefault="00D471BE" w:rsidP="00D471BE">
      <w:pPr>
        <w:rPr>
          <w:rFonts w:cs="Arial"/>
          <w:szCs w:val="22"/>
        </w:rPr>
      </w:pPr>
    </w:p>
    <w:p w14:paraId="1CDE7AA9"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1E14666F" w14:textId="77777777" w:rsidR="00D471BE" w:rsidRPr="00AE028D"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FAA7D47"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1A94D52D"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AC2E4A8" w14:textId="77777777" w:rsidR="00D471BE"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1CADB8C" w14:textId="77777777" w:rsidR="00D471BE" w:rsidRDefault="00D471BE" w:rsidP="00D471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5E554D85" w14:textId="77777777" w:rsidR="00D471BE" w:rsidRPr="00AE028D" w:rsidRDefault="00D471BE" w:rsidP="00D471BE">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98BC1FC" w14:textId="77777777" w:rsidR="00D471BE" w:rsidRDefault="00D471BE" w:rsidP="00D471BE">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519DA2C8"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77AC260" w14:textId="77777777" w:rsidR="00D471BE" w:rsidRPr="00AE028D" w:rsidRDefault="00D471BE" w:rsidP="00D471BE">
      <w:pPr>
        <w:widowControl/>
        <w:autoSpaceDE/>
        <w:autoSpaceDN/>
        <w:adjustRightInd/>
        <w:rPr>
          <w:rFonts w:eastAsia="Calibri" w:cs="Arial"/>
          <w:szCs w:val="22"/>
          <w:lang w:bidi="en-US"/>
        </w:rPr>
      </w:pPr>
    </w:p>
    <w:p w14:paraId="2B7FB00C"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5C9187A9" w14:textId="77777777" w:rsidR="00D471BE" w:rsidRPr="00AE028D" w:rsidRDefault="00D471BE" w:rsidP="00D471BE">
      <w:pPr>
        <w:widowControl/>
        <w:autoSpaceDE/>
        <w:autoSpaceDN/>
        <w:adjustRightInd/>
        <w:rPr>
          <w:rFonts w:eastAsia="Calibri" w:cs="Arial"/>
          <w:szCs w:val="22"/>
          <w:lang w:bidi="en-US"/>
        </w:rPr>
      </w:pPr>
    </w:p>
    <w:p w14:paraId="560E4D4A"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DB7E320" w14:textId="77777777" w:rsidR="00D471BE" w:rsidRDefault="00D471BE" w:rsidP="00D471BE">
      <w:pPr>
        <w:widowControl/>
        <w:autoSpaceDE/>
        <w:autoSpaceDN/>
        <w:adjustRightInd/>
        <w:rPr>
          <w:rFonts w:eastAsia="Calibri" w:cs="Arial"/>
          <w:szCs w:val="22"/>
          <w:lang w:bidi="en-US"/>
        </w:rPr>
      </w:pPr>
    </w:p>
    <w:p w14:paraId="12913B43" w14:textId="77777777" w:rsidR="00D471BE" w:rsidRPr="00AE028D" w:rsidRDefault="00D471BE" w:rsidP="00D471BE">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89B3DE6" w14:textId="77777777" w:rsidR="00D471BE" w:rsidRPr="00AE028D" w:rsidRDefault="00D471BE" w:rsidP="00D471BE">
      <w:pPr>
        <w:widowControl/>
        <w:autoSpaceDE/>
        <w:autoSpaceDN/>
        <w:adjustRightInd/>
        <w:rPr>
          <w:rFonts w:eastAsia="Calibri" w:cs="Arial"/>
          <w:szCs w:val="22"/>
          <w:lang w:bidi="en-US"/>
        </w:rPr>
      </w:pPr>
    </w:p>
    <w:p w14:paraId="26A2821D" w14:textId="77777777" w:rsidR="00D471BE" w:rsidRPr="00707DB2" w:rsidRDefault="00D471BE" w:rsidP="00D471BE">
      <w:pPr>
        <w:rPr>
          <w:rFonts w:cs="Arial"/>
          <w:szCs w:val="22"/>
        </w:rPr>
      </w:pPr>
    </w:p>
    <w:p w14:paraId="4366590B" w14:textId="77777777" w:rsidR="00D471BE" w:rsidRPr="00580222" w:rsidRDefault="00D471BE" w:rsidP="00D471BE">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4872D1EA" w14:textId="77777777" w:rsidR="00D471BE" w:rsidRPr="00580222" w:rsidRDefault="00D471BE" w:rsidP="00D471BE">
      <w:pPr>
        <w:rPr>
          <w:rFonts w:cs="Arial"/>
          <w:szCs w:val="22"/>
        </w:rPr>
      </w:pPr>
    </w:p>
    <w:p w14:paraId="77EBCC74" w14:textId="77777777" w:rsidR="00D471BE" w:rsidRPr="00580222" w:rsidRDefault="00D471BE" w:rsidP="00D471B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2C0F852A" w14:textId="77777777" w:rsidR="00D471BE" w:rsidRPr="00580222" w:rsidRDefault="00D471BE" w:rsidP="00D471BE">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6A745C05" w14:textId="77777777" w:rsidR="00D471BE" w:rsidRPr="00580222" w:rsidRDefault="00D471BE" w:rsidP="00D471BE">
      <w:pPr>
        <w:rPr>
          <w:rFonts w:cs="Arial"/>
          <w:szCs w:val="22"/>
        </w:rPr>
      </w:pPr>
    </w:p>
    <w:p w14:paraId="0CFB1BC3" w14:textId="77777777" w:rsidR="00D471BE" w:rsidRPr="00580222" w:rsidRDefault="00D471BE" w:rsidP="00D471BE">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1864C98E" w14:textId="77777777" w:rsidR="00D471BE" w:rsidRPr="00580222" w:rsidRDefault="00D471BE" w:rsidP="00D471BE">
      <w:pPr>
        <w:rPr>
          <w:rFonts w:cs="Arial"/>
        </w:rPr>
      </w:pPr>
    </w:p>
    <w:p w14:paraId="6D950B86" w14:textId="77777777" w:rsidR="00D471BE" w:rsidRPr="00580222" w:rsidRDefault="00D471BE" w:rsidP="00D471BE">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09E803B3" w14:textId="77777777" w:rsidR="00D471BE" w:rsidRPr="00580222" w:rsidRDefault="00D471BE" w:rsidP="00D471BE">
      <w:pPr>
        <w:rPr>
          <w:rFonts w:cs="Arial"/>
        </w:rPr>
      </w:pPr>
    </w:p>
    <w:p w14:paraId="24E2B2C9" w14:textId="77777777" w:rsidR="00D471BE" w:rsidRPr="00580222" w:rsidRDefault="00D471BE" w:rsidP="00D471BE">
      <w:pPr>
        <w:rPr>
          <w:rFonts w:cs="Arial"/>
        </w:rPr>
      </w:pPr>
    </w:p>
    <w:p w14:paraId="27F18ACF" w14:textId="77777777" w:rsidR="00D471BE" w:rsidRPr="00580222" w:rsidRDefault="00D471BE" w:rsidP="00D471BE">
      <w:pPr>
        <w:rPr>
          <w:rFonts w:cs="Arial"/>
          <w:szCs w:val="22"/>
          <w:lang w:eastAsia="ja-JP"/>
        </w:rPr>
      </w:pPr>
    </w:p>
    <w:p w14:paraId="7866ED1B" w14:textId="77777777" w:rsidR="00D471BE" w:rsidRPr="00580222" w:rsidRDefault="00D471BE" w:rsidP="00D471BE">
      <w:pPr>
        <w:widowControl/>
        <w:autoSpaceDE/>
        <w:autoSpaceDN/>
        <w:adjustRightInd/>
        <w:rPr>
          <w:rFonts w:cs="Arial"/>
          <w:b/>
          <w:szCs w:val="22"/>
          <w:lang w:eastAsia="ja-JP"/>
        </w:rPr>
      </w:pPr>
      <w:r w:rsidRPr="00580222">
        <w:rPr>
          <w:rFonts w:cs="Arial"/>
          <w:b/>
          <w:szCs w:val="22"/>
        </w:rPr>
        <w:t>STC 10.3  Changes in the Contract Time</w:t>
      </w:r>
    </w:p>
    <w:p w14:paraId="1FA310B5" w14:textId="77777777" w:rsidR="00D471BE" w:rsidRPr="00580222" w:rsidRDefault="00D471BE" w:rsidP="00D471BE">
      <w:pPr>
        <w:rPr>
          <w:rFonts w:cs="Arial"/>
          <w:szCs w:val="22"/>
        </w:rPr>
      </w:pPr>
    </w:p>
    <w:p w14:paraId="4DC4B8CF" w14:textId="77777777" w:rsidR="00D471BE" w:rsidRPr="00580222" w:rsidRDefault="00D471BE" w:rsidP="00D471BE">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0EF2BADD" w14:textId="77777777" w:rsidR="00D471BE" w:rsidRPr="00580222" w:rsidRDefault="00D471BE" w:rsidP="00D471BE">
      <w:pPr>
        <w:rPr>
          <w:rFonts w:cs="Arial"/>
          <w:szCs w:val="22"/>
        </w:rPr>
      </w:pPr>
    </w:p>
    <w:p w14:paraId="10F765B6" w14:textId="77777777" w:rsidR="00D471BE" w:rsidRDefault="00D471BE" w:rsidP="00D471BE">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7E05BE25" w14:textId="77777777" w:rsidR="00D471BE" w:rsidRDefault="00D471BE" w:rsidP="00D471BE">
      <w:pPr>
        <w:rPr>
          <w:rFonts w:cs="Arial"/>
          <w:szCs w:val="22"/>
        </w:rPr>
      </w:pPr>
    </w:p>
    <w:p w14:paraId="3D5C9923" w14:textId="77777777" w:rsidR="00D471BE" w:rsidRDefault="00D471BE" w:rsidP="00D471BE">
      <w:pPr>
        <w:rPr>
          <w:rFonts w:cs="Arial"/>
          <w:szCs w:val="22"/>
        </w:rPr>
      </w:pPr>
    </w:p>
    <w:p w14:paraId="246BABC2" w14:textId="77777777" w:rsidR="00D471BE" w:rsidRDefault="00D471BE" w:rsidP="00D471BE">
      <w:pPr>
        <w:rPr>
          <w:rFonts w:cs="Arial"/>
          <w:szCs w:val="22"/>
        </w:rPr>
      </w:pPr>
    </w:p>
    <w:p w14:paraId="51A8F55C" w14:textId="77777777" w:rsidR="00D471BE" w:rsidRPr="00AE028D" w:rsidRDefault="00D471BE" w:rsidP="00D471BE">
      <w:pPr>
        <w:tabs>
          <w:tab w:val="left" w:pos="541"/>
          <w:tab w:val="right" w:leader="dot" w:pos="9360"/>
        </w:tabs>
        <w:rPr>
          <w:rFonts w:cs="Arial"/>
        </w:rPr>
      </w:pPr>
      <w:r w:rsidRPr="00AE028D">
        <w:rPr>
          <w:rFonts w:cs="Arial"/>
          <w:b/>
        </w:rPr>
        <w:t>STC 11.1  Warranty and Guarantee</w:t>
      </w:r>
    </w:p>
    <w:p w14:paraId="59D9B9FD"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0C10A83" w14:textId="77777777" w:rsidR="00D471BE" w:rsidRPr="00AE028D" w:rsidRDefault="00D471BE" w:rsidP="00D471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58BCF0C5"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6DA3B6"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2E5769"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CDC05E7" w14:textId="77777777" w:rsidR="00D471BE" w:rsidRPr="00EC5031" w:rsidRDefault="00D471BE" w:rsidP="00D471BE">
      <w:pPr>
        <w:widowControl/>
        <w:autoSpaceDE/>
        <w:autoSpaceDN/>
        <w:adjustRightInd/>
        <w:rPr>
          <w:rFonts w:cs="Arial"/>
        </w:rPr>
      </w:pPr>
      <w:r w:rsidRPr="00EC5031">
        <w:rPr>
          <w:rFonts w:cs="Arial"/>
          <w:b/>
        </w:rPr>
        <w:t>STC 13.1  Applications for Progress Payment</w:t>
      </w:r>
    </w:p>
    <w:p w14:paraId="6FDB2F94" w14:textId="77777777" w:rsidR="00D471BE" w:rsidRPr="00EC5031"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6BD45FB" w14:textId="77777777" w:rsidR="00D471BE" w:rsidRPr="00EC5031" w:rsidRDefault="00D471BE" w:rsidP="00D471BE">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632773D" w14:textId="77777777" w:rsidR="00D471BE" w:rsidRDefault="00D471BE" w:rsidP="00D471BE"/>
    <w:p w14:paraId="39153CD2" w14:textId="77777777" w:rsidR="00D471BE" w:rsidRPr="00F44D49" w:rsidRDefault="00D471BE" w:rsidP="00D471BE">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7ECB2013"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19A664C"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5352F1" w14:textId="77777777" w:rsidR="00D471BE"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6A1BF84" w14:textId="77777777" w:rsidR="00D471BE" w:rsidRPr="00AE028D" w:rsidRDefault="00D471BE" w:rsidP="00D471BE">
      <w:pPr>
        <w:widowControl/>
        <w:autoSpaceDE/>
        <w:autoSpaceDN/>
        <w:adjustRightInd/>
        <w:rPr>
          <w:rFonts w:cs="Arial"/>
        </w:rPr>
      </w:pPr>
      <w:r w:rsidRPr="00AE028D">
        <w:rPr>
          <w:rFonts w:cs="Arial"/>
          <w:b/>
        </w:rPr>
        <w:t>STC 13.3  Review of Applications for Progress Payments</w:t>
      </w:r>
    </w:p>
    <w:p w14:paraId="763D0E3B"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F57E120"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09644D7D" w14:textId="77777777" w:rsidR="00D471BE" w:rsidRDefault="00D471BE" w:rsidP="00D471BE"/>
    <w:p w14:paraId="67FD651D" w14:textId="77777777" w:rsidR="00D471BE" w:rsidRPr="00AE028D" w:rsidRDefault="00D471BE" w:rsidP="00D471BE">
      <w:pPr>
        <w:ind w:left="450"/>
      </w:pPr>
      <w:r w:rsidRPr="00AE028D">
        <w:t>J.  The Contractor has failed to provide the following documentation required to meet:</w:t>
      </w:r>
    </w:p>
    <w:p w14:paraId="7F1CE5EB" w14:textId="77777777" w:rsidR="00D471BE" w:rsidRDefault="00D471BE" w:rsidP="00D471BE">
      <w:pPr>
        <w:ind w:left="450"/>
      </w:pPr>
    </w:p>
    <w:p w14:paraId="12AD6727" w14:textId="77777777" w:rsidR="00D471BE" w:rsidRPr="00AE028D" w:rsidRDefault="00D471BE" w:rsidP="00D471BE">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215B0389" w14:textId="77777777" w:rsidR="00D471BE" w:rsidRDefault="00D471BE" w:rsidP="00D471BE">
      <w:pPr>
        <w:pStyle w:val="ListParagraph"/>
        <w:ind w:left="900"/>
      </w:pPr>
    </w:p>
    <w:p w14:paraId="3BA3535F" w14:textId="77777777" w:rsidR="00D471BE" w:rsidRPr="00AE028D" w:rsidRDefault="00D471BE" w:rsidP="00D471BE">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03C22A9F" w14:textId="77777777" w:rsidR="00D471BE" w:rsidRDefault="00D471BE" w:rsidP="00D471BE">
      <w:pPr>
        <w:pStyle w:val="ListParagraph"/>
        <w:ind w:left="900"/>
      </w:pPr>
    </w:p>
    <w:p w14:paraId="4AE9D7B3" w14:textId="77777777" w:rsidR="00D471BE" w:rsidRPr="00AE028D" w:rsidRDefault="00D471BE" w:rsidP="00D471BE">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0804C1E0" w14:textId="77777777" w:rsidR="00D471BE" w:rsidRPr="00AE028D" w:rsidRDefault="00D471BE" w:rsidP="00D471BE"/>
    <w:p w14:paraId="398E6BAB" w14:textId="77777777" w:rsidR="00D471BE" w:rsidRPr="00AE028D" w:rsidRDefault="00D471BE" w:rsidP="00D471BE"/>
    <w:p w14:paraId="27C548ED" w14:textId="77777777" w:rsidR="00D471BE" w:rsidRPr="00AE028D" w:rsidRDefault="00D471BE" w:rsidP="00D471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8B82B7"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1227F6C" w14:textId="77777777" w:rsidR="00D471BE" w:rsidRPr="00AE028D"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7F1D03" w14:textId="77777777" w:rsidR="00D471BE" w:rsidRDefault="00D471BE" w:rsidP="00D471BE">
      <w:pPr>
        <w:widowControl/>
        <w:autoSpaceDE/>
        <w:autoSpaceDN/>
        <w:adjustRightInd/>
        <w:rPr>
          <w:rFonts w:cs="Arial"/>
        </w:rPr>
      </w:pPr>
    </w:p>
    <w:p w14:paraId="1E88E092" w14:textId="77777777" w:rsidR="00D471BE" w:rsidRDefault="00D471BE" w:rsidP="00D471BE">
      <w:pPr>
        <w:widowControl/>
        <w:autoSpaceDE/>
        <w:autoSpaceDN/>
        <w:adjustRightInd/>
        <w:rPr>
          <w:rFonts w:cs="Arial"/>
        </w:rPr>
      </w:pPr>
    </w:p>
    <w:p w14:paraId="041C0AC6" w14:textId="77777777" w:rsidR="00D471BE" w:rsidRPr="0076333C" w:rsidRDefault="00D471BE" w:rsidP="00D471BE">
      <w:pPr>
        <w:widowControl/>
        <w:autoSpaceDE/>
        <w:autoSpaceDN/>
        <w:adjustRightInd/>
        <w:rPr>
          <w:rFonts w:cs="Arial"/>
        </w:rPr>
      </w:pPr>
    </w:p>
    <w:p w14:paraId="42D5F737" w14:textId="77777777" w:rsidR="00D471BE" w:rsidRPr="0076333C" w:rsidRDefault="00D471BE" w:rsidP="00D471BE">
      <w:pPr>
        <w:tabs>
          <w:tab w:val="left" w:pos="541"/>
          <w:tab w:val="right" w:leader="dot" w:pos="9360"/>
        </w:tabs>
        <w:rPr>
          <w:rFonts w:cs="Arial"/>
        </w:rPr>
      </w:pPr>
      <w:r w:rsidRPr="0076333C">
        <w:rPr>
          <w:rFonts w:cs="Arial"/>
          <w:b/>
        </w:rPr>
        <w:t>STC 13.4  Retainage</w:t>
      </w:r>
    </w:p>
    <w:p w14:paraId="2579D60B" w14:textId="77777777" w:rsidR="00D471BE" w:rsidRPr="0076333C" w:rsidRDefault="00D471BE" w:rsidP="00D471BE">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152E66" w14:textId="77777777" w:rsidR="00D471BE" w:rsidRDefault="00D471BE" w:rsidP="00D471BE">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1DA1E70F" w14:textId="77777777" w:rsidR="00D471BE" w:rsidRDefault="00D471BE" w:rsidP="00D471BE">
      <w:pPr>
        <w:rPr>
          <w:rFonts w:cs="Arial"/>
          <w:szCs w:val="22"/>
          <w:lang w:eastAsia="ja-JP"/>
        </w:rPr>
      </w:pPr>
    </w:p>
    <w:p w14:paraId="6729E26B" w14:textId="77777777" w:rsidR="00D471BE" w:rsidRPr="0076333C" w:rsidRDefault="00D471BE" w:rsidP="00D471BE">
      <w:pPr>
        <w:rPr>
          <w:rFonts w:cs="Arial"/>
          <w:szCs w:val="22"/>
          <w:lang w:eastAsia="ja-JP"/>
        </w:rPr>
      </w:pPr>
    </w:p>
    <w:p w14:paraId="4CE01702" w14:textId="77777777" w:rsidR="00D471BE" w:rsidRPr="00A45CDE" w:rsidRDefault="00D471BE" w:rsidP="00D471BE">
      <w:pPr>
        <w:rPr>
          <w:rFonts w:cs="Arial"/>
          <w:szCs w:val="22"/>
        </w:rPr>
      </w:pPr>
    </w:p>
    <w:p w14:paraId="4BDF9665" w14:textId="77777777" w:rsidR="00D471BE" w:rsidRPr="00A45CDE" w:rsidRDefault="00D471BE" w:rsidP="00D471BE">
      <w:pPr>
        <w:rPr>
          <w:rFonts w:cs="Arial"/>
          <w:szCs w:val="22"/>
        </w:rPr>
        <w:sectPr w:rsidR="00D471BE" w:rsidRPr="00A45CDE" w:rsidSect="00B90C46">
          <w:footerReference w:type="default" r:id="rId59"/>
          <w:pgSz w:w="12240" w:h="15840"/>
          <w:pgMar w:top="720" w:right="1152" w:bottom="720" w:left="1152" w:header="720" w:footer="720" w:gutter="0"/>
          <w:pgNumType w:start="1"/>
          <w:cols w:space="720"/>
          <w:noEndnote/>
          <w:docGrid w:linePitch="326"/>
        </w:sectPr>
      </w:pPr>
    </w:p>
    <w:p w14:paraId="5B998565" w14:textId="77777777" w:rsidR="00D471BE" w:rsidRPr="00D22CD8" w:rsidRDefault="00D471BE" w:rsidP="00D471BE">
      <w:pPr>
        <w:widowControl/>
        <w:autoSpaceDE/>
        <w:autoSpaceDN/>
        <w:adjustRightInd/>
        <w:rPr>
          <w:rFonts w:cs="Arial"/>
          <w:szCs w:val="22"/>
        </w:rPr>
      </w:pPr>
    </w:p>
    <w:p w14:paraId="2B9F5254" w14:textId="77777777" w:rsidR="00D471BE" w:rsidRPr="00D22CD8" w:rsidRDefault="00D471BE" w:rsidP="00D471BE">
      <w:pPr>
        <w:widowControl/>
        <w:autoSpaceDE/>
        <w:autoSpaceDN/>
        <w:adjustRightInd/>
        <w:rPr>
          <w:rFonts w:cs="Arial"/>
          <w:szCs w:val="22"/>
        </w:rPr>
      </w:pPr>
    </w:p>
    <w:p w14:paraId="1A2623CE"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4384DA8"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3F080C3C"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CA2A59"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C755ED"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6"/>
      </w:r>
    </w:p>
    <w:p w14:paraId="4A382469"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6D9BCA3"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26BA04" w14:textId="77777777" w:rsidR="00D471BE" w:rsidRDefault="00D471BE" w:rsidP="00D471BE">
      <w:pPr>
        <w:widowControl/>
        <w:tabs>
          <w:tab w:val="left" w:pos="720"/>
          <w:tab w:val="right" w:leader="dot" w:pos="9990"/>
        </w:tabs>
        <w:rPr>
          <w:szCs w:val="22"/>
          <w:lang w:eastAsia="ja-JP"/>
        </w:rPr>
      </w:pPr>
    </w:p>
    <w:p w14:paraId="4ABB0E82" w14:textId="77777777" w:rsidR="00D471BE" w:rsidRPr="0006607E" w:rsidRDefault="00D471BE" w:rsidP="00D471BE">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5287004" w14:textId="77777777" w:rsidR="00D471BE" w:rsidRPr="004B3527" w:rsidRDefault="00D471BE" w:rsidP="00D471BE">
      <w:pPr>
        <w:widowControl/>
        <w:tabs>
          <w:tab w:val="left" w:pos="720"/>
          <w:tab w:val="right" w:leader="dot" w:pos="9990"/>
        </w:tabs>
        <w:spacing w:line="276" w:lineRule="auto"/>
        <w:rPr>
          <w:rFonts w:cs="Arial"/>
          <w:szCs w:val="22"/>
        </w:rPr>
      </w:pPr>
    </w:p>
    <w:p w14:paraId="7B5DF44F" w14:textId="77777777" w:rsidR="00D471BE" w:rsidRDefault="00D471BE" w:rsidP="00D471BE">
      <w:pPr>
        <w:widowControl/>
        <w:tabs>
          <w:tab w:val="left" w:pos="720"/>
          <w:tab w:val="right" w:leader="dot" w:pos="9990"/>
        </w:tabs>
        <w:spacing w:line="276" w:lineRule="auto"/>
        <w:rPr>
          <w:rFonts w:cs="Arial"/>
          <w:szCs w:val="22"/>
        </w:rPr>
      </w:pPr>
    </w:p>
    <w:p w14:paraId="5E727701" w14:textId="77777777" w:rsidR="00D471BE" w:rsidRDefault="00D471BE" w:rsidP="00D471BE">
      <w:pPr>
        <w:widowControl/>
        <w:autoSpaceDE/>
        <w:autoSpaceDN/>
        <w:adjustRightInd/>
        <w:rPr>
          <w:rFonts w:cs="Arial"/>
          <w:szCs w:val="22"/>
        </w:rPr>
      </w:pPr>
      <w:r w:rsidRPr="00950F92">
        <w:rPr>
          <w:rFonts w:cs="Arial"/>
          <w:szCs w:val="22"/>
        </w:rPr>
        <w:br w:type="page"/>
      </w:r>
    </w:p>
    <w:p w14:paraId="684C4863" w14:textId="77777777" w:rsidR="00D471BE" w:rsidRPr="00D22CD8" w:rsidRDefault="00D471BE" w:rsidP="00D471BE">
      <w:pPr>
        <w:widowControl/>
        <w:autoSpaceDE/>
        <w:autoSpaceDN/>
        <w:adjustRightInd/>
        <w:rPr>
          <w:rFonts w:cs="Arial"/>
          <w:szCs w:val="22"/>
        </w:rPr>
      </w:pPr>
    </w:p>
    <w:p w14:paraId="5181F4CD" w14:textId="77777777" w:rsidR="00D471BE" w:rsidRPr="00D22CD8" w:rsidRDefault="00D471BE" w:rsidP="00D471BE">
      <w:pPr>
        <w:widowControl/>
        <w:autoSpaceDE/>
        <w:autoSpaceDN/>
        <w:adjustRightInd/>
        <w:rPr>
          <w:rFonts w:cs="Arial"/>
          <w:szCs w:val="22"/>
        </w:rPr>
      </w:pPr>
    </w:p>
    <w:p w14:paraId="01993976"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E3E274D" w14:textId="77777777" w:rsidR="00D471BE" w:rsidRDefault="00D471BE" w:rsidP="00D471BE">
      <w:pPr>
        <w:widowControl/>
        <w:autoSpaceDE/>
        <w:autoSpaceDN/>
        <w:adjustRightInd/>
        <w:rPr>
          <w:rFonts w:cs="Arial"/>
        </w:rPr>
      </w:pPr>
    </w:p>
    <w:p w14:paraId="6176A118" w14:textId="77777777" w:rsidR="00D471BE" w:rsidRDefault="00D471BE" w:rsidP="00D471BE">
      <w:pPr>
        <w:widowControl/>
        <w:autoSpaceDE/>
        <w:autoSpaceDN/>
        <w:adjustRightInd/>
        <w:rPr>
          <w:rFonts w:cs="Arial"/>
        </w:rPr>
      </w:pPr>
    </w:p>
    <w:p w14:paraId="1F0EFF4C" w14:textId="77777777" w:rsidR="00D471BE" w:rsidRDefault="00D471BE" w:rsidP="00D471BE">
      <w:pPr>
        <w:widowControl/>
        <w:autoSpaceDE/>
        <w:autoSpaceDN/>
        <w:adjustRightInd/>
        <w:rPr>
          <w:rFonts w:cs="Arial"/>
        </w:rPr>
      </w:pPr>
      <w:r>
        <w:rPr>
          <w:rFonts w:cs="Arial"/>
        </w:rPr>
        <w:br w:type="page"/>
      </w:r>
    </w:p>
    <w:p w14:paraId="1D64B777" w14:textId="77777777" w:rsidR="00D471BE" w:rsidRDefault="00D471BE" w:rsidP="00D471BE">
      <w:pPr>
        <w:widowControl/>
        <w:autoSpaceDE/>
        <w:autoSpaceDN/>
        <w:adjustRightInd/>
        <w:rPr>
          <w:rFonts w:cs="Arial"/>
        </w:rPr>
      </w:pPr>
    </w:p>
    <w:p w14:paraId="3BDF1431" w14:textId="77777777" w:rsidR="00D471BE" w:rsidRDefault="00D471BE" w:rsidP="00D471BE">
      <w:pPr>
        <w:widowControl/>
        <w:autoSpaceDE/>
        <w:autoSpaceDN/>
        <w:adjustRightInd/>
        <w:rPr>
          <w:rFonts w:cs="Arial"/>
        </w:rPr>
      </w:pPr>
    </w:p>
    <w:p w14:paraId="78166BF9" w14:textId="77777777" w:rsidR="00D471BE" w:rsidRPr="00A45CDE" w:rsidRDefault="00D471BE" w:rsidP="00D471BE">
      <w:pPr>
        <w:rPr>
          <w:rFonts w:cs="Arial"/>
          <w:szCs w:val="22"/>
        </w:rPr>
      </w:pPr>
    </w:p>
    <w:p w14:paraId="0F3916F0" w14:textId="77777777" w:rsidR="00D471BE" w:rsidRPr="00A45CDE" w:rsidRDefault="00D471BE" w:rsidP="00D471BE">
      <w:pPr>
        <w:rPr>
          <w:rFonts w:cs="Arial"/>
          <w:szCs w:val="22"/>
        </w:rPr>
        <w:sectPr w:rsidR="00D471BE" w:rsidRPr="00A45CDE" w:rsidSect="00B90C46">
          <w:footerReference w:type="default" r:id="rId62"/>
          <w:pgSz w:w="12240" w:h="15840"/>
          <w:pgMar w:top="720" w:right="1152" w:bottom="720" w:left="1152" w:header="720" w:footer="720" w:gutter="0"/>
          <w:pgNumType w:start="1"/>
          <w:cols w:space="720"/>
          <w:noEndnote/>
          <w:docGrid w:linePitch="326"/>
        </w:sectPr>
      </w:pPr>
    </w:p>
    <w:p w14:paraId="1C31A2D2" w14:textId="77777777" w:rsidR="00D471BE" w:rsidRPr="001503E5" w:rsidRDefault="00D471BE" w:rsidP="00D471BE">
      <w:pPr>
        <w:widowControl/>
        <w:autoSpaceDE/>
        <w:autoSpaceDN/>
        <w:adjustRightInd/>
        <w:jc w:val="right"/>
        <w:rPr>
          <w:rFonts w:cs="Arial"/>
          <w:b/>
          <w:sz w:val="60"/>
          <w:szCs w:val="60"/>
        </w:rPr>
      </w:pPr>
      <w:r w:rsidRPr="00AE028D">
        <w:rPr>
          <w:rStyle w:val="ChapterHead"/>
          <w:rFonts w:cs="Arial"/>
          <w:b/>
        </w:rPr>
        <w:t>SUPPLEMENTARY</w:t>
      </w:r>
    </w:p>
    <w:p w14:paraId="37401D85" w14:textId="77777777" w:rsidR="00D471BE" w:rsidRPr="001503E5"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1B938E1"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9C7E71B"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4F9C8B4" w14:textId="77777777" w:rsidR="00D471BE" w:rsidRPr="00AE028D" w:rsidRDefault="00D471BE" w:rsidP="00D471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7"/>
      </w:r>
    </w:p>
    <w:p w14:paraId="2D958FB0" w14:textId="77777777" w:rsidR="00D471BE" w:rsidRPr="00AE028D"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DB614CC" w14:textId="77777777" w:rsidR="00D471BE" w:rsidRDefault="00D471BE" w:rsidP="00D471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D48C95A" w14:textId="77777777" w:rsidR="00D471BE" w:rsidRDefault="00D471BE" w:rsidP="00D471BE">
      <w:pPr>
        <w:widowControl/>
        <w:tabs>
          <w:tab w:val="left" w:pos="720"/>
          <w:tab w:val="right" w:leader="dot" w:pos="9990"/>
        </w:tabs>
        <w:rPr>
          <w:szCs w:val="22"/>
          <w:lang w:eastAsia="ja-JP"/>
        </w:rPr>
      </w:pPr>
    </w:p>
    <w:p w14:paraId="5C61431B" w14:textId="77777777" w:rsidR="00D471BE" w:rsidRPr="00AE028D" w:rsidRDefault="00D471BE" w:rsidP="00D471BE">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1A58529B" w14:textId="77777777" w:rsidR="00D471BE" w:rsidRPr="004B3527" w:rsidRDefault="00D471BE" w:rsidP="00D471BE">
      <w:pPr>
        <w:widowControl/>
        <w:tabs>
          <w:tab w:val="left" w:pos="720"/>
          <w:tab w:val="right" w:leader="dot" w:pos="9990"/>
        </w:tabs>
        <w:spacing w:line="276" w:lineRule="auto"/>
        <w:rPr>
          <w:rFonts w:cs="Arial"/>
          <w:szCs w:val="22"/>
        </w:rPr>
      </w:pPr>
    </w:p>
    <w:p w14:paraId="4965B815" w14:textId="77777777" w:rsidR="00D471BE" w:rsidRDefault="00D471BE" w:rsidP="00D471BE">
      <w:pPr>
        <w:widowControl/>
        <w:tabs>
          <w:tab w:val="left" w:pos="720"/>
          <w:tab w:val="right" w:leader="dot" w:pos="9990"/>
        </w:tabs>
        <w:spacing w:line="276" w:lineRule="auto"/>
        <w:rPr>
          <w:rFonts w:cs="Arial"/>
          <w:szCs w:val="22"/>
        </w:rPr>
      </w:pPr>
    </w:p>
    <w:p w14:paraId="5E53EB2C" w14:textId="77777777" w:rsidR="00D471BE" w:rsidRDefault="00D471BE" w:rsidP="00D471BE">
      <w:pPr>
        <w:widowControl/>
        <w:autoSpaceDE/>
        <w:autoSpaceDN/>
        <w:adjustRightInd/>
        <w:rPr>
          <w:rFonts w:cs="Arial"/>
          <w:szCs w:val="22"/>
        </w:rPr>
      </w:pPr>
      <w:r w:rsidRPr="00950F92">
        <w:rPr>
          <w:rFonts w:cs="Arial"/>
          <w:szCs w:val="22"/>
        </w:rPr>
        <w:br w:type="page"/>
      </w:r>
    </w:p>
    <w:p w14:paraId="5471E641" w14:textId="77777777" w:rsidR="00D471BE" w:rsidRPr="00D22CD8" w:rsidRDefault="00D471BE" w:rsidP="00D471BE">
      <w:pPr>
        <w:widowControl/>
        <w:autoSpaceDE/>
        <w:autoSpaceDN/>
        <w:adjustRightInd/>
        <w:rPr>
          <w:rFonts w:cs="Arial"/>
          <w:szCs w:val="22"/>
        </w:rPr>
      </w:pPr>
    </w:p>
    <w:p w14:paraId="309B1B57" w14:textId="77777777" w:rsidR="00D471BE" w:rsidRPr="00D22CD8" w:rsidRDefault="00D471BE" w:rsidP="00D471BE">
      <w:pPr>
        <w:widowControl/>
        <w:autoSpaceDE/>
        <w:autoSpaceDN/>
        <w:adjustRightInd/>
        <w:rPr>
          <w:rFonts w:cs="Arial"/>
          <w:szCs w:val="22"/>
        </w:rPr>
      </w:pPr>
    </w:p>
    <w:p w14:paraId="49749645" w14:textId="77777777" w:rsidR="00D471BE" w:rsidRPr="006F51A3" w:rsidRDefault="00D471BE" w:rsidP="00D471BE">
      <w:pPr>
        <w:widowControl/>
        <w:autoSpaceDE/>
        <w:autoSpaceDN/>
        <w:adjustRightInd/>
        <w:rPr>
          <w:rFonts w:cs="Arial"/>
          <w:sz w:val="20"/>
          <w:szCs w:val="20"/>
        </w:rPr>
        <w:sectPr w:rsidR="00D471BE" w:rsidRPr="006F51A3" w:rsidSect="00B90C46">
          <w:footerReference w:type="default" r:id="rId6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8B5C1B7" w14:textId="77777777" w:rsidR="00D471BE" w:rsidRPr="00D22CD8" w:rsidRDefault="00D471BE" w:rsidP="00D471BE">
      <w:pPr>
        <w:rPr>
          <w:rFonts w:asciiTheme="majorHAnsi" w:hAnsiTheme="majorHAnsi" w:cstheme="majorHAnsi"/>
          <w:szCs w:val="22"/>
        </w:rPr>
      </w:pPr>
    </w:p>
    <w:p w14:paraId="0FD54B7F" w14:textId="77777777" w:rsidR="00D471BE" w:rsidRDefault="00D471BE" w:rsidP="00D471BE">
      <w:pPr>
        <w:widowControl/>
        <w:tabs>
          <w:tab w:val="left" w:pos="720"/>
          <w:tab w:val="right" w:leader="dot" w:pos="9990"/>
        </w:tabs>
        <w:rPr>
          <w:rFonts w:asciiTheme="majorHAnsi" w:hAnsiTheme="majorHAnsi" w:cstheme="majorHAnsi"/>
          <w:szCs w:val="22"/>
        </w:rPr>
      </w:pPr>
    </w:p>
    <w:p w14:paraId="04BDFB97" w14:textId="77777777" w:rsidR="00D471BE" w:rsidRDefault="00D471BE" w:rsidP="00D471BE">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7698908" w14:textId="77777777" w:rsidR="00D471BE" w:rsidRPr="00B10DEE" w:rsidRDefault="00D471BE" w:rsidP="00D471BE">
      <w:pPr>
        <w:widowControl/>
        <w:autoSpaceDE/>
        <w:autoSpaceDN/>
        <w:adjustRightInd/>
        <w:rPr>
          <w:szCs w:val="22"/>
        </w:rPr>
      </w:pPr>
    </w:p>
    <w:p w14:paraId="76BA9BB8" w14:textId="77777777" w:rsidR="00D471BE" w:rsidRPr="000A4CF1" w:rsidRDefault="00D471BE" w:rsidP="00D471BE">
      <w:pPr>
        <w:widowControl/>
        <w:autoSpaceDE/>
        <w:autoSpaceDN/>
        <w:adjustRightInd/>
        <w:rPr>
          <w:rFonts w:cs="Arial"/>
          <w:szCs w:val="22"/>
        </w:rPr>
      </w:pPr>
    </w:p>
    <w:p w14:paraId="6FF4DB4D" w14:textId="77777777" w:rsidR="00D471BE" w:rsidRPr="00DF09E2" w:rsidRDefault="00D471BE" w:rsidP="00D471BE">
      <w:pPr>
        <w:rPr>
          <w:rFonts w:cs="Arial"/>
          <w:szCs w:val="22"/>
        </w:rPr>
      </w:pPr>
    </w:p>
    <w:p w14:paraId="12AE26E8" w14:textId="77777777" w:rsidR="00F54680" w:rsidRDefault="00F54680" w:rsidP="00F5468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F54680" w:rsidSect="00D471BE">
      <w:footerReference w:type="default" r:id="rId64"/>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387AD3" w:rsidRPr="00C434EA" w:rsidRDefault="00387AD3"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19E72B50" w14:textId="77777777" w:rsidR="00387AD3" w:rsidRDefault="00387AD3" w:rsidP="00240300">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387AD3" w:rsidRPr="002138B8" w:rsidRDefault="00387AD3"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387AD3" w:rsidRPr="00C434EA" w:rsidRDefault="00387AD3"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387AD3" w:rsidRPr="00C434EA" w:rsidRDefault="00387AD3" w:rsidP="0077156B">
      <w:pPr>
        <w:rPr>
          <w:rFonts w:asciiTheme="minorHAnsi" w:hAnsiTheme="minorHAnsi" w:cstheme="minorHAnsi"/>
          <w:szCs w:val="22"/>
        </w:rPr>
      </w:pPr>
    </w:p>
    <w:p w14:paraId="50AD3798" w14:textId="77777777" w:rsidR="00387AD3" w:rsidRPr="00C434EA" w:rsidRDefault="00387AD3" w:rsidP="0077156B">
      <w:pPr>
        <w:rPr>
          <w:rFonts w:asciiTheme="minorHAnsi" w:hAnsiTheme="minorHAnsi" w:cstheme="minorHAnsi"/>
          <w:szCs w:val="22"/>
        </w:rPr>
      </w:pPr>
    </w:p>
    <w:p w14:paraId="203AB2C3" w14:textId="77777777" w:rsidR="00387AD3" w:rsidRPr="00C434EA" w:rsidRDefault="00387AD3"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387AD3" w:rsidRPr="00C434EA" w:rsidRDefault="00387AD3"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387AD3" w:rsidRPr="00C434EA" w:rsidRDefault="00387AD3">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387AD3" w:rsidRPr="00C434EA" w:rsidRDefault="00387AD3">
      <w:pPr>
        <w:rPr>
          <w:rFonts w:asciiTheme="minorHAnsi" w:hAnsiTheme="minorHAnsi" w:cstheme="minorHAnsi"/>
          <w:szCs w:val="22"/>
        </w:rPr>
      </w:pPr>
    </w:p>
    <w:p w14:paraId="4EB6A8C0" w14:textId="77777777" w:rsidR="00387AD3" w:rsidRPr="00C434EA" w:rsidRDefault="00387AD3">
      <w:pPr>
        <w:rPr>
          <w:rFonts w:asciiTheme="minorHAnsi" w:hAnsiTheme="minorHAnsi" w:cstheme="minorHAnsi"/>
          <w:szCs w:val="22"/>
        </w:rPr>
      </w:pPr>
    </w:p>
    <w:p w14:paraId="5074A3B1" w14:textId="77777777" w:rsidR="00387AD3" w:rsidRPr="00C434EA" w:rsidRDefault="00387AD3"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6B7ECC5E" w14:textId="77777777" w:rsidR="00387AD3" w:rsidRDefault="00387AD3" w:rsidP="00240300">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7A7318F2" w14:textId="77777777" w:rsidR="00387AD3" w:rsidRPr="00C434EA" w:rsidRDefault="00387AD3" w:rsidP="00240300">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2C910436" w14:textId="77777777" w:rsidR="00387AD3" w:rsidRDefault="00387AD3" w:rsidP="00240300">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387AD3" w:rsidRPr="009E2EFE" w:rsidRDefault="00387AD3"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387AD3" w:rsidRPr="008600B5" w:rsidRDefault="00387AD3"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COMMENT" w:date="2015-09-22T13:03:00Z" w:initials="COMMENT">
    <w:p w14:paraId="37821B1E" w14:textId="77777777" w:rsidR="00387AD3" w:rsidRPr="00C434EA" w:rsidRDefault="00387AD3"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1-05-13T12:12:00Z" w:initials="COMMENT">
    <w:p w14:paraId="15572F02" w14:textId="77777777" w:rsidR="00387AD3" w:rsidRPr="00C434EA" w:rsidRDefault="00387AD3"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387AD3" w:rsidRPr="00C434EA" w:rsidRDefault="00387AD3" w:rsidP="008A71FE">
      <w:pPr>
        <w:rPr>
          <w:rFonts w:asciiTheme="minorHAnsi" w:hAnsiTheme="minorHAnsi" w:cstheme="minorHAnsi"/>
          <w:szCs w:val="22"/>
        </w:rPr>
      </w:pPr>
    </w:p>
    <w:p w14:paraId="0F4A68AA"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387AD3" w:rsidRPr="00C434EA" w:rsidRDefault="00387AD3" w:rsidP="002E5FFF">
      <w:pPr>
        <w:rPr>
          <w:rFonts w:asciiTheme="minorHAnsi" w:hAnsiTheme="minorHAnsi" w:cstheme="minorHAnsi"/>
          <w:szCs w:val="22"/>
        </w:rPr>
      </w:pPr>
    </w:p>
    <w:p w14:paraId="2E8A65CB"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387AD3" w:rsidRPr="00C434EA" w:rsidRDefault="00387AD3" w:rsidP="002E5FFF">
      <w:pPr>
        <w:rPr>
          <w:rFonts w:asciiTheme="minorHAnsi" w:hAnsiTheme="minorHAnsi" w:cstheme="minorHAnsi"/>
          <w:szCs w:val="22"/>
        </w:rPr>
      </w:pPr>
    </w:p>
    <w:p w14:paraId="75AD48AF"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387AD3" w:rsidRPr="00C434EA" w:rsidRDefault="00387AD3" w:rsidP="002E5FFF">
      <w:pPr>
        <w:rPr>
          <w:rFonts w:asciiTheme="minorHAnsi" w:hAnsiTheme="minorHAnsi" w:cstheme="minorHAnsi"/>
          <w:szCs w:val="22"/>
        </w:rPr>
      </w:pPr>
    </w:p>
    <w:p w14:paraId="524A4CC0"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387AD3" w:rsidRPr="00C434EA" w:rsidRDefault="00387AD3" w:rsidP="002E5FFF">
      <w:pPr>
        <w:rPr>
          <w:rFonts w:asciiTheme="minorHAnsi" w:hAnsiTheme="minorHAnsi" w:cstheme="minorHAnsi"/>
          <w:szCs w:val="22"/>
        </w:rPr>
      </w:pPr>
    </w:p>
    <w:p w14:paraId="540E21D7" w14:textId="77777777" w:rsidR="00387AD3" w:rsidRPr="00C434EA" w:rsidRDefault="00387AD3"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387AD3" w:rsidRPr="00C434EA" w:rsidRDefault="00387AD3" w:rsidP="002E5FFF">
      <w:pPr>
        <w:rPr>
          <w:rFonts w:asciiTheme="minorHAnsi" w:hAnsiTheme="minorHAnsi" w:cstheme="minorHAnsi"/>
          <w:szCs w:val="22"/>
        </w:rPr>
      </w:pPr>
    </w:p>
    <w:p w14:paraId="3B651F3A" w14:textId="77777777" w:rsidR="00387AD3" w:rsidRPr="00C434EA" w:rsidRDefault="00387AD3"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3BFF58D9" w14:textId="77777777" w:rsidR="00387AD3" w:rsidRPr="006C3019" w:rsidRDefault="00387AD3" w:rsidP="006F1C35">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20AAFF7E" w14:textId="77777777" w:rsidR="00387AD3" w:rsidRPr="006C3019" w:rsidRDefault="00387AD3" w:rsidP="006F1C35">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9F427F5" w14:textId="77777777" w:rsidR="00387AD3" w:rsidRPr="00C434EA" w:rsidRDefault="00387AD3">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COMMENT" w:date="2011-05-13T12:12:00Z" w:initials="COMMENT">
    <w:p w14:paraId="46AD92DB" w14:textId="77777777" w:rsidR="00387AD3" w:rsidRPr="00C434EA" w:rsidRDefault="00387AD3">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5" w:author="rogers" w:date="2015-12-08T09:42:00Z" w:initials="r">
    <w:p w14:paraId="40C6FF9B" w14:textId="77777777" w:rsidR="00387AD3" w:rsidRPr="00C434EA" w:rsidRDefault="00387AD3"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387AD3" w:rsidRPr="00C434EA" w:rsidRDefault="00387AD3" w:rsidP="00212C0A">
      <w:pPr>
        <w:rPr>
          <w:rFonts w:asciiTheme="minorHAnsi" w:hAnsiTheme="minorHAnsi" w:cstheme="minorHAnsi"/>
          <w:szCs w:val="22"/>
        </w:rPr>
      </w:pPr>
    </w:p>
    <w:p w14:paraId="58EF06C1" w14:textId="77777777" w:rsidR="00387AD3" w:rsidRPr="00C434EA" w:rsidRDefault="00387AD3" w:rsidP="00212C0A">
      <w:pPr>
        <w:rPr>
          <w:rFonts w:asciiTheme="minorHAnsi" w:hAnsiTheme="minorHAnsi" w:cstheme="minorHAnsi"/>
          <w:szCs w:val="22"/>
        </w:rPr>
      </w:pPr>
    </w:p>
    <w:p w14:paraId="64E2EEB5" w14:textId="77777777" w:rsidR="00387AD3" w:rsidRPr="00F421C4" w:rsidRDefault="00387AD3"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6" w:author="COMMENT" w:date="2011-05-13T12:12:00Z" w:initials="COMMENT">
    <w:p w14:paraId="69AC51C8" w14:textId="77777777" w:rsidR="00387AD3" w:rsidRDefault="00387AD3" w:rsidP="008163A7">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Schoenheit, Roger K. [2]" w:date="2021-05-04T08:30:00Z" w:initials="RKS">
    <w:p w14:paraId="7443BF22" w14:textId="77777777" w:rsidR="00387AD3" w:rsidRDefault="00387AD3" w:rsidP="006E31CB">
      <w:pPr>
        <w:pStyle w:val="CommentText"/>
      </w:pPr>
      <w:r>
        <w:rPr>
          <w:rStyle w:val="CommentReference"/>
        </w:rPr>
        <w:annotationRef/>
      </w:r>
      <w:r>
        <w:rPr>
          <w:rStyle w:val="CommentReference"/>
        </w:rPr>
        <w:annotationRef/>
      </w:r>
    </w:p>
    <w:p w14:paraId="660869A5" w14:textId="77777777" w:rsidR="00387AD3" w:rsidRDefault="00387AD3" w:rsidP="006E31CB">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BC9C72A" w14:textId="77777777" w:rsidR="00387AD3" w:rsidRDefault="00387AD3" w:rsidP="006E31CB">
      <w:pPr>
        <w:pStyle w:val="CommentText"/>
      </w:pPr>
    </w:p>
    <w:p w14:paraId="36EA8980" w14:textId="77777777" w:rsidR="00387AD3" w:rsidRDefault="00387AD3" w:rsidP="006E31CB">
      <w:pPr>
        <w:pStyle w:val="CommentText"/>
      </w:pPr>
      <w:r>
        <w:t>Include any information that the designer used in the design of the project and that would be of benefit to potential bidders</w:t>
      </w:r>
    </w:p>
    <w:p w14:paraId="5EA9B510" w14:textId="77777777" w:rsidR="00387AD3" w:rsidRDefault="00387AD3" w:rsidP="006E31CB">
      <w:pPr>
        <w:pStyle w:val="CommentText"/>
      </w:pPr>
    </w:p>
    <w:p w14:paraId="2F93FE2E" w14:textId="77777777" w:rsidR="00387AD3" w:rsidRDefault="00387AD3" w:rsidP="006E31CB">
      <w:pPr>
        <w:pStyle w:val="CommentText"/>
      </w:pPr>
      <w:r>
        <w:t>The following is an example only of what information was made available to bidders for the Mt Hope Avenue Phase II project.</w:t>
      </w:r>
    </w:p>
    <w:p w14:paraId="5B8AFC9B" w14:textId="77777777" w:rsidR="00387AD3" w:rsidRDefault="00387AD3" w:rsidP="006E31CB">
      <w:pPr>
        <w:pStyle w:val="CommentText"/>
      </w:pPr>
    </w:p>
  </w:comment>
  <w:comment w:id="18" w:author="COMMENT" w:date="2013-02-05T13:02:00Z" w:initials="COMMENT">
    <w:p w14:paraId="7E09B499" w14:textId="77777777" w:rsidR="00387AD3" w:rsidRDefault="00387AD3" w:rsidP="006E31CB">
      <w:pPr>
        <w:rPr>
          <w:rFonts w:asciiTheme="minorHAnsi" w:hAnsiTheme="minorHAnsi" w:cstheme="minorHAnsi"/>
          <w:b/>
        </w:rPr>
      </w:pPr>
      <w:r>
        <w:annotationRef/>
      </w:r>
    </w:p>
    <w:p w14:paraId="5562602B" w14:textId="77777777" w:rsidR="00387AD3" w:rsidRPr="009E7704" w:rsidRDefault="00387AD3" w:rsidP="006E31CB">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9" w:author="COMMENT" w:date="2013-02-05T13:04:00Z" w:initials="COMMENT">
    <w:p w14:paraId="3A1044F0" w14:textId="77777777" w:rsidR="00387AD3" w:rsidRPr="009E7704" w:rsidRDefault="00387AD3" w:rsidP="006E31CB">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rogers" w:date="2011-01-11T09:29:00Z" w:initials="r">
    <w:p w14:paraId="589ADC9C" w14:textId="77777777" w:rsidR="00387AD3" w:rsidRDefault="00387AD3" w:rsidP="00513BC8">
      <w:pPr>
        <w:pStyle w:val="CommentText"/>
      </w:pPr>
      <w:r>
        <w:rPr>
          <w:rStyle w:val="CommentReference"/>
        </w:rPr>
        <w:annotationRef/>
      </w:r>
      <w:r>
        <w:t xml:space="preserve">  Add appropriate BID ALTERNATE end number.</w:t>
      </w:r>
    </w:p>
  </w:comment>
  <w:comment w:id="21" w:author="rogers" w:date="2009-12-14T11:24:00Z" w:initials="r">
    <w:p w14:paraId="35019578" w14:textId="77777777" w:rsidR="00387AD3" w:rsidRPr="008600B5" w:rsidRDefault="00387AD3" w:rsidP="00343552">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2" w:author="rogers" w:date="2009-12-14T11:28:00Z" w:initials="r">
    <w:p w14:paraId="18CFDE62" w14:textId="77777777" w:rsidR="00387AD3" w:rsidRDefault="00387AD3" w:rsidP="00343552">
      <w:pPr>
        <w:pStyle w:val="CommentText"/>
      </w:pPr>
      <w:r>
        <w:rPr>
          <w:rStyle w:val="CommentReference"/>
        </w:rPr>
        <w:annotationRef/>
      </w:r>
      <w:r w:rsidRPr="00E368E6">
        <w:rPr>
          <w:b/>
        </w:rPr>
        <w:t xml:space="preserve">  </w:t>
      </w:r>
      <w:r>
        <w:t>Account for all BID ALT</w:t>
      </w:r>
      <w:r w:rsidRPr="008600B5">
        <w:t>ERNATE</w:t>
      </w:r>
      <w:r>
        <w:t>S</w:t>
      </w:r>
      <w:r w:rsidRPr="008600B5">
        <w:t xml:space="preserve"> </w:t>
      </w:r>
      <w:r>
        <w:t>and arrange in order of priority for awarding of Contract.</w:t>
      </w:r>
    </w:p>
  </w:comment>
  <w:comment w:id="23" w:author="rogers" w:date="2015-07-14T11:11:00Z" w:initials="rs">
    <w:p w14:paraId="0CE1E4AA" w14:textId="77777777" w:rsidR="00387AD3" w:rsidRDefault="00387AD3" w:rsidP="00045FC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0E0F65" w14:textId="77777777" w:rsidR="00387AD3" w:rsidRDefault="00387AD3" w:rsidP="00045FC5">
      <w:pPr>
        <w:pStyle w:val="CommentText"/>
        <w:spacing w:line="276" w:lineRule="auto"/>
        <w:rPr>
          <w:rFonts w:asciiTheme="minorHAnsi" w:hAnsiTheme="minorHAnsi" w:cstheme="minorHAnsi"/>
          <w:sz w:val="22"/>
          <w:szCs w:val="22"/>
        </w:rPr>
      </w:pPr>
    </w:p>
    <w:p w14:paraId="23717407" w14:textId="77777777" w:rsidR="00387AD3" w:rsidRDefault="00387AD3" w:rsidP="00045FC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527CFE51" w14:textId="77777777" w:rsidR="00387AD3" w:rsidRDefault="00387AD3" w:rsidP="00045FC5">
      <w:pPr>
        <w:pStyle w:val="CommentText"/>
        <w:spacing w:line="276" w:lineRule="auto"/>
        <w:rPr>
          <w:rFonts w:asciiTheme="minorHAnsi" w:hAnsiTheme="minorHAnsi" w:cstheme="minorHAnsi"/>
        </w:rPr>
      </w:pPr>
    </w:p>
    <w:p w14:paraId="20355819" w14:textId="77777777" w:rsidR="00387AD3" w:rsidRPr="006F180C" w:rsidRDefault="00387AD3" w:rsidP="00045FC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3981756C" w14:textId="77777777" w:rsidR="00387AD3" w:rsidRDefault="00387AD3" w:rsidP="00045FC5">
      <w:pPr>
        <w:pStyle w:val="CommentText"/>
      </w:pPr>
    </w:p>
    <w:p w14:paraId="36828EDF" w14:textId="77777777" w:rsidR="00387AD3" w:rsidRDefault="00387AD3" w:rsidP="00045FC5">
      <w:pPr>
        <w:pStyle w:val="CommentText"/>
      </w:pPr>
    </w:p>
    <w:p w14:paraId="49AFC44C" w14:textId="77777777" w:rsidR="00387AD3" w:rsidRDefault="00387AD3" w:rsidP="00045FC5">
      <w:pPr>
        <w:pStyle w:val="CommentText"/>
      </w:pPr>
      <w:r>
        <w:t xml:space="preserve">  Entire Proposal Section is to be single sided.</w:t>
      </w:r>
    </w:p>
  </w:comment>
  <w:comment w:id="24" w:author="rogers" w:date="2013-04-08T09:45:00Z" w:initials="r">
    <w:p w14:paraId="3429B348" w14:textId="77777777" w:rsidR="00387AD3" w:rsidRPr="002138B8" w:rsidRDefault="00387AD3"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5" w:author="rogers" w:date="2009-12-16T11:02:00Z" w:initials="r">
    <w:p w14:paraId="047A7F90" w14:textId="5695D630" w:rsidR="00387AD3" w:rsidRDefault="00387AD3"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6" w:author="rogers" w:date="2009-12-16T11:02:00Z" w:initials="r">
    <w:p w14:paraId="6A7C6F48" w14:textId="723FA1C4" w:rsidR="00387AD3" w:rsidRDefault="00387AD3"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7" w:author="rogers" w:date="2011-01-11T09:46:00Z" w:initials="r">
    <w:p w14:paraId="0FCDE116" w14:textId="77777777" w:rsidR="00387AD3" w:rsidRDefault="00387AD3" w:rsidP="007D5020">
      <w:pPr>
        <w:pStyle w:val="CommentText"/>
      </w:pPr>
      <w:r>
        <w:rPr>
          <w:rStyle w:val="CommentReference"/>
        </w:rPr>
        <w:annotationRef/>
      </w:r>
      <w:r>
        <w:t xml:space="preserve">  Add appropriate BID ALTERNATE end number.</w:t>
      </w:r>
    </w:p>
  </w:comment>
  <w:comment w:id="28" w:author="rogers" w:date="2011-01-11T09:46:00Z" w:initials="r">
    <w:p w14:paraId="6840BFFD" w14:textId="77777777" w:rsidR="00387AD3" w:rsidRDefault="00387AD3" w:rsidP="007D5020">
      <w:pPr>
        <w:pStyle w:val="CommentText"/>
      </w:pPr>
      <w:r>
        <w:rPr>
          <w:rStyle w:val="CommentReference"/>
        </w:rPr>
        <w:annotationRef/>
      </w:r>
      <w:r>
        <w:t xml:space="preserve">  Add appropriate BID ALTERNATE end number.</w:t>
      </w:r>
    </w:p>
  </w:comment>
  <w:comment w:id="29" w:author="rogers" w:date="2011-01-11T09:46:00Z" w:initials="r">
    <w:p w14:paraId="17123331" w14:textId="77777777" w:rsidR="00387AD3" w:rsidRDefault="00387AD3" w:rsidP="007D5020">
      <w:pPr>
        <w:pStyle w:val="CommentText"/>
      </w:pPr>
      <w:r>
        <w:rPr>
          <w:rStyle w:val="CommentReference"/>
        </w:rPr>
        <w:annotationRef/>
      </w:r>
      <w:r>
        <w:t xml:space="preserve">  Enter in appropriate page numbers in the footer.</w:t>
      </w:r>
    </w:p>
  </w:comment>
  <w:comment w:id="30" w:author="rogers" w:date="2011-01-11T09:46:00Z" w:initials="r">
    <w:p w14:paraId="08E3B041" w14:textId="77777777" w:rsidR="00387AD3" w:rsidRDefault="00387AD3" w:rsidP="007D5020">
      <w:pPr>
        <w:pStyle w:val="CommentText"/>
      </w:pPr>
      <w:r>
        <w:rPr>
          <w:rStyle w:val="CommentReference"/>
        </w:rPr>
        <w:annotationRef/>
      </w:r>
      <w:r>
        <w:t xml:space="preserve">  Enter in appropriate page numbers in the footer.</w:t>
      </w:r>
    </w:p>
  </w:comment>
  <w:comment w:id="31" w:author="Schoenheit, Roger K." w:date="2016-09-22T10:58:00Z" w:initials="SRK">
    <w:p w14:paraId="312BBAF1" w14:textId="1E1C0081" w:rsidR="00387AD3" w:rsidRDefault="00387AD3">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2" w:author="rogers" w:date="2009-12-16T11:02:00Z" w:initials="r">
    <w:p w14:paraId="0E3D9841" w14:textId="5E656D5B" w:rsidR="00387AD3" w:rsidRDefault="00387AD3" w:rsidP="00982BC0">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3" w:author="rogers" w:date="2009-12-16T11:02:00Z" w:initials="r">
    <w:p w14:paraId="6C06B6F3" w14:textId="77777777" w:rsidR="00387AD3" w:rsidRDefault="00387AD3" w:rsidP="00982BC0">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11-01-09T13:20:00Z" w:initials="r">
    <w:p w14:paraId="2C153D72" w14:textId="77777777" w:rsidR="00387AD3" w:rsidRDefault="00387AD3" w:rsidP="0096635D">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6" w:author="rogers" w:date="2009-12-16T11:02:00Z" w:initials="r">
    <w:p w14:paraId="477206D8" w14:textId="77777777" w:rsidR="00387AD3" w:rsidRDefault="00387AD3" w:rsidP="00982BC0">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7" w:author="rogers" w:date="2011-01-09T13:20:00Z" w:initials="r">
    <w:p w14:paraId="51A44040" w14:textId="77777777" w:rsidR="00387AD3" w:rsidRDefault="00387AD3" w:rsidP="00301E63">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8" w:author="COMMENT" w:date="2011-05-13T12:12:00Z" w:initials="COMMENT">
    <w:p w14:paraId="2E80F4EC" w14:textId="77777777" w:rsidR="00387AD3" w:rsidRPr="00C434EA" w:rsidRDefault="00387AD3" w:rsidP="003A2CA4">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763A41B9" w14:textId="77777777" w:rsidR="00387AD3" w:rsidRDefault="00387AD3" w:rsidP="008449D8">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33F854FD" w14:textId="77777777" w:rsidR="00387AD3" w:rsidRPr="008260B3" w:rsidRDefault="00387AD3"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58E12E46" w14:textId="77777777" w:rsidR="00387AD3" w:rsidRPr="006F180C" w:rsidRDefault="00387AD3"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51B90E64" w14:textId="77777777" w:rsidR="00387AD3" w:rsidRDefault="00387AD3" w:rsidP="008449D8">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4369FFCC" w14:textId="77777777" w:rsidR="00387AD3" w:rsidRPr="006F180C" w:rsidRDefault="00387AD3" w:rsidP="008449D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54871D69" w14:textId="77777777" w:rsidR="00387AD3" w:rsidRDefault="00387AD3" w:rsidP="008449D8">
      <w:pPr>
        <w:pStyle w:val="CommentText"/>
      </w:pPr>
      <w:r>
        <w:rPr>
          <w:rStyle w:val="CommentReference"/>
        </w:rPr>
        <w:annotationRef/>
      </w:r>
      <w:r>
        <w:t xml:space="preserve">  Insert in-house Project PE name-title-section</w:t>
      </w:r>
    </w:p>
  </w:comment>
  <w:comment w:id="44" w:author="COMMENT" w:date="2012-08-06T11:10:00Z" w:initials="Comment">
    <w:p w14:paraId="73DC5576"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66C7911E"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1117127A"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D2C9F59"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73E9E8AE" w14:textId="77777777" w:rsidR="00387AD3" w:rsidRPr="00170F67" w:rsidRDefault="00387AD3" w:rsidP="008066E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5E8018FD" w14:textId="77777777" w:rsidR="00387AD3" w:rsidRPr="009E7704" w:rsidRDefault="00387AD3" w:rsidP="008449D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734B8590" w14:textId="77777777" w:rsidR="00387AD3" w:rsidRPr="009E7704" w:rsidRDefault="00387AD3" w:rsidP="008449D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1E70B178" w14:textId="77777777" w:rsidR="00387AD3" w:rsidRDefault="00387AD3" w:rsidP="00076112">
      <w:pPr>
        <w:pStyle w:val="CommentText"/>
      </w:pPr>
      <w:r>
        <w:rPr>
          <w:rStyle w:val="CommentReference"/>
        </w:rPr>
        <w:annotationRef/>
      </w:r>
    </w:p>
    <w:p w14:paraId="645509DB" w14:textId="77777777" w:rsidR="00387AD3" w:rsidRPr="00697F7F" w:rsidRDefault="00387AD3" w:rsidP="00076112">
      <w:pPr>
        <w:pStyle w:val="CommentText"/>
        <w:rPr>
          <w:highlight w:val="yellow"/>
        </w:rPr>
      </w:pPr>
      <w:r w:rsidRPr="003724A4">
        <w:t xml:space="preserve">  </w:t>
      </w:r>
      <w:r w:rsidRPr="00697F7F">
        <w:rPr>
          <w:highlight w:val="yellow"/>
        </w:rPr>
        <w:t>Project Manager to pre-determine if there are any existing environmental hazards that would require Pollution Liability coverage.  If not, remove from list.</w:t>
      </w:r>
    </w:p>
    <w:p w14:paraId="2D67F86B" w14:textId="77777777" w:rsidR="00387AD3" w:rsidRPr="00697F7F" w:rsidRDefault="00387AD3" w:rsidP="00076112">
      <w:pPr>
        <w:pStyle w:val="CommentText"/>
        <w:rPr>
          <w:highlight w:val="yellow"/>
        </w:rPr>
      </w:pPr>
    </w:p>
    <w:p w14:paraId="08B1DCE4" w14:textId="77777777" w:rsidR="00387AD3" w:rsidRPr="00697F7F" w:rsidRDefault="00387AD3" w:rsidP="00076112">
      <w:pPr>
        <w:pStyle w:val="CommentText"/>
        <w:rPr>
          <w:szCs w:val="22"/>
          <w:highlight w:val="yellow"/>
        </w:rPr>
      </w:pPr>
      <w:r w:rsidRPr="00697F7F">
        <w:rPr>
          <w:highlight w:val="yellow"/>
        </w:rPr>
        <w:t xml:space="preserve">  Include requirement only if </w:t>
      </w:r>
      <w:r w:rsidRPr="00697F7F">
        <w:rPr>
          <w:szCs w:val="22"/>
          <w:highlight w:val="yellow"/>
        </w:rPr>
        <w:t>one or more of the following items pertain:</w:t>
      </w:r>
    </w:p>
    <w:p w14:paraId="2A73DD43" w14:textId="77777777" w:rsidR="00387AD3" w:rsidRPr="00697F7F" w:rsidRDefault="00387AD3" w:rsidP="00076112">
      <w:pPr>
        <w:pStyle w:val="CommentText"/>
        <w:rPr>
          <w:szCs w:val="22"/>
          <w:highlight w:val="yellow"/>
        </w:rPr>
      </w:pPr>
    </w:p>
    <w:p w14:paraId="39FC234A" w14:textId="77777777" w:rsidR="00387AD3" w:rsidRDefault="00387AD3" w:rsidP="00076112">
      <w:pPr>
        <w:pStyle w:val="CommentText"/>
      </w:pPr>
      <w:r w:rsidRPr="00697F7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3475B4D5" w14:textId="77777777" w:rsidR="00387AD3" w:rsidRPr="006C3019" w:rsidRDefault="00387AD3" w:rsidP="006F1C35">
      <w:pPr>
        <w:rPr>
          <w:rFonts w:cs="Arial"/>
          <w:szCs w:val="22"/>
        </w:rPr>
      </w:pPr>
      <w:r>
        <w:annotationRef/>
      </w:r>
      <w:r w:rsidRPr="006C3019">
        <w:rPr>
          <w:rFonts w:cs="Arial"/>
          <w:szCs w:val="22"/>
        </w:rPr>
        <w:t xml:space="preserve">  Insert appropriate section end numbers.</w:t>
      </w:r>
    </w:p>
  </w:comment>
  <w:comment w:id="52" w:author="rogers" w:date="2015-05-08T08:24:00Z" w:initials="r">
    <w:p w14:paraId="0AC58650" w14:textId="77777777" w:rsidR="00387AD3" w:rsidRPr="00C06780" w:rsidRDefault="00387AD3" w:rsidP="006E31CB">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3" w:author="Schoenheit, Roger K." w:date="2017-01-03T08:51:00Z" w:initials="SRK">
    <w:p w14:paraId="1F8E03BF" w14:textId="77777777" w:rsidR="00387AD3" w:rsidRDefault="00387AD3" w:rsidP="00D471BE">
      <w:pPr>
        <w:pStyle w:val="CommentText"/>
      </w:pPr>
      <w:r>
        <w:rPr>
          <w:rStyle w:val="CommentReference"/>
        </w:rPr>
        <w:annotationRef/>
      </w:r>
    </w:p>
    <w:p w14:paraId="26328A15" w14:textId="77777777" w:rsidR="00387AD3" w:rsidRPr="00FC5B1F" w:rsidRDefault="00387AD3" w:rsidP="00D471BE">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7BE81D58" w14:textId="77777777" w:rsidR="00387AD3" w:rsidRPr="00FC5B1F" w:rsidRDefault="00387AD3" w:rsidP="00D471BE">
      <w:pPr>
        <w:pStyle w:val="CommentText"/>
        <w:rPr>
          <w:highlight w:val="yellow"/>
        </w:rPr>
      </w:pPr>
    </w:p>
    <w:p w14:paraId="12BAB162" w14:textId="77777777" w:rsidR="00387AD3" w:rsidRPr="00FC5B1F" w:rsidRDefault="00387AD3" w:rsidP="00D471BE">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1F33AC2F" w14:textId="77777777" w:rsidR="00387AD3" w:rsidRPr="00FC5B1F" w:rsidRDefault="00387AD3" w:rsidP="00D471BE">
      <w:pPr>
        <w:pStyle w:val="CommentText"/>
        <w:rPr>
          <w:szCs w:val="22"/>
          <w:highlight w:val="yellow"/>
        </w:rPr>
      </w:pPr>
    </w:p>
    <w:p w14:paraId="1C6147AA" w14:textId="77777777" w:rsidR="00387AD3" w:rsidRDefault="00387AD3" w:rsidP="00D471BE">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4" w:author="COMMENT" w:date="2015-12-08T10:19:00Z" w:initials="COMMENT">
    <w:p w14:paraId="5B070E43" w14:textId="77777777" w:rsidR="00387AD3" w:rsidRPr="00876C04" w:rsidRDefault="00387AD3" w:rsidP="00D471BE">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5" w:author="COMMENT" w:date="2015-12-08T10:19:00Z" w:initials="COMMENT">
    <w:p w14:paraId="38BB0173" w14:textId="77777777" w:rsidR="00387AD3" w:rsidRPr="0067592E" w:rsidRDefault="00387AD3" w:rsidP="00D471BE">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6" w:author="COMMENT" w:date="2011-05-13T12:12:00Z" w:initials="COMMENT">
    <w:p w14:paraId="79335BD6" w14:textId="77777777" w:rsidR="00387AD3" w:rsidRDefault="00387AD3" w:rsidP="00D471BE">
      <w:pPr>
        <w:rPr>
          <w:rFonts w:asciiTheme="minorHAnsi" w:hAnsiTheme="minorHAnsi" w:cstheme="minorHAnsi"/>
          <w:szCs w:val="22"/>
        </w:rPr>
      </w:pPr>
      <w:r>
        <w:annotationRef/>
      </w:r>
    </w:p>
    <w:p w14:paraId="42571063" w14:textId="77777777" w:rsidR="00387AD3" w:rsidRDefault="00387AD3"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11C7252" w14:textId="77777777" w:rsidR="00387AD3" w:rsidRDefault="00387AD3" w:rsidP="00D471BE">
      <w:pPr>
        <w:rPr>
          <w:rFonts w:asciiTheme="minorHAnsi" w:hAnsiTheme="minorHAnsi" w:cstheme="minorHAnsi"/>
          <w:szCs w:val="22"/>
        </w:rPr>
      </w:pPr>
    </w:p>
    <w:p w14:paraId="5B5A6AC9" w14:textId="77777777" w:rsidR="00387AD3" w:rsidRDefault="00387AD3" w:rsidP="00D471BE">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6BF874C" w14:textId="77777777" w:rsidR="00387AD3" w:rsidRPr="006F180C" w:rsidRDefault="00387AD3" w:rsidP="00D471BE">
      <w:pPr>
        <w:rPr>
          <w:rFonts w:asciiTheme="minorHAnsi" w:hAnsiTheme="minorHAnsi" w:cstheme="minorHAnsi"/>
          <w:szCs w:val="22"/>
        </w:rPr>
      </w:pPr>
    </w:p>
  </w:comment>
  <w:comment w:id="57" w:author="COMMENT" w:date="2011-05-13T12:12:00Z" w:initials="COMMENT">
    <w:p w14:paraId="6CB64620" w14:textId="77777777" w:rsidR="00387AD3" w:rsidRDefault="00387AD3" w:rsidP="00D471BE">
      <w:pPr>
        <w:rPr>
          <w:rFonts w:asciiTheme="minorHAnsi" w:hAnsiTheme="minorHAnsi" w:cstheme="minorHAnsi"/>
          <w:szCs w:val="22"/>
        </w:rPr>
      </w:pPr>
      <w:r>
        <w:annotationRef/>
      </w:r>
    </w:p>
    <w:p w14:paraId="27AD1976" w14:textId="77777777" w:rsidR="00387AD3" w:rsidRDefault="00387AD3" w:rsidP="00D471BE">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6B683A2" w14:textId="77777777" w:rsidR="00387AD3" w:rsidRPr="006F180C" w:rsidRDefault="00387AD3" w:rsidP="00D471BE">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19E72B50" w15:done="0"/>
  <w15:commentEx w15:paraId="06A55FF4" w15:done="0"/>
  <w15:commentEx w15:paraId="06E8B5F0" w15:done="0"/>
  <w15:commentEx w15:paraId="5074A3B1" w15:done="0"/>
  <w15:commentEx w15:paraId="7A7318F2" w15:done="0"/>
  <w15:commentEx w15:paraId="2C910436" w15:done="0"/>
  <w15:commentEx w15:paraId="192DD600" w15:done="0"/>
  <w15:commentEx w15:paraId="0E776B8F" w15:done="0"/>
  <w15:commentEx w15:paraId="37821B1E" w15:done="0"/>
  <w15:commentEx w15:paraId="3B651F3A" w15:done="0"/>
  <w15:commentEx w15:paraId="3BFF58D9" w15:done="0"/>
  <w15:commentEx w15:paraId="20AAFF7E" w15:done="0"/>
  <w15:commentEx w15:paraId="19F427F5" w15:done="0"/>
  <w15:commentEx w15:paraId="46AD92DB" w15:done="0"/>
  <w15:commentEx w15:paraId="64E2EEB5" w15:done="0"/>
  <w15:commentEx w15:paraId="69AC51C8" w15:done="0"/>
  <w15:commentEx w15:paraId="5B8AFC9B" w15:done="0"/>
  <w15:commentEx w15:paraId="5562602B" w15:done="0"/>
  <w15:commentEx w15:paraId="3A1044F0" w15:done="0"/>
  <w15:commentEx w15:paraId="589ADC9C" w15:done="0"/>
  <w15:commentEx w15:paraId="35019578" w15:done="0"/>
  <w15:commentEx w15:paraId="18CFDE62" w15:done="0"/>
  <w15:commentEx w15:paraId="49AFC44C"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0E3D9841" w15:done="0"/>
  <w15:commentEx w15:paraId="6C06B6F3" w15:done="0"/>
  <w15:commentEx w15:paraId="2C153D72" w15:done="0"/>
  <w15:commentEx w15:paraId="477206D8" w15:done="0"/>
  <w15:commentEx w15:paraId="51A44040" w15:done="0"/>
  <w15:commentEx w15:paraId="2E80F4EC" w15:done="0"/>
  <w15:commentEx w15:paraId="763A41B9" w15:done="0"/>
  <w15:commentEx w15:paraId="33F854FD" w15:done="0"/>
  <w15:commentEx w15:paraId="58E12E46" w15:done="0"/>
  <w15:commentEx w15:paraId="4369FFCC" w15:done="0"/>
  <w15:commentEx w15:paraId="54871D69" w15:done="0"/>
  <w15:commentEx w15:paraId="3D2C9F59" w15:done="0"/>
  <w15:commentEx w15:paraId="73E9E8AE" w15:done="0"/>
  <w15:commentEx w15:paraId="5E8018FD" w15:done="0"/>
  <w15:commentEx w15:paraId="734B8590" w15:done="0"/>
  <w15:commentEx w15:paraId="39FC234A" w15:done="0"/>
  <w15:commentEx w15:paraId="3475B4D5" w15:done="0"/>
  <w15:commentEx w15:paraId="0AC58650" w15:done="0"/>
  <w15:commentEx w15:paraId="1C6147AA" w15:done="0"/>
  <w15:commentEx w15:paraId="5B070E43" w15:done="0"/>
  <w15:commentEx w15:paraId="38BB0173" w15:done="0"/>
  <w15:commentEx w15:paraId="36BF874C" w15:done="0"/>
  <w15:commentEx w15:paraId="36B683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387AD3" w:rsidRDefault="00387AD3" w:rsidP="00AC5EF8">
      <w:r>
        <w:separator/>
      </w:r>
    </w:p>
  </w:endnote>
  <w:endnote w:type="continuationSeparator" w:id="0">
    <w:p w14:paraId="7CC4E693" w14:textId="77777777" w:rsidR="00387AD3" w:rsidRDefault="00387AD3"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6B868B2B" w:rsidR="00387AD3" w:rsidRPr="00DD2D82" w:rsidRDefault="00387AD3">
    <w:pPr>
      <w:pStyle w:val="Footer"/>
      <w:rPr>
        <w:rFonts w:asciiTheme="majorHAnsi" w:hAnsiTheme="majorHAnsi" w:cstheme="majorHAnsi"/>
        <w:sz w:val="16"/>
        <w:szCs w:val="16"/>
      </w:rPr>
    </w:pPr>
    <w:r>
      <w:rPr>
        <w:rFonts w:asciiTheme="majorHAnsi" w:hAnsiTheme="majorHAnsi" w:cstheme="majorHAnsi"/>
        <w:sz w:val="16"/>
        <w:szCs w:val="16"/>
      </w:rPr>
      <w:t>June 10,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7EB7445" w:rsidR="00387AD3" w:rsidRPr="00565917" w:rsidRDefault="00387AD3"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387AD3" w:rsidRDefault="00387AD3">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Content>
      <w:p w14:paraId="041A80A2" w14:textId="7BCF5D3A" w:rsidR="00387AD3" w:rsidRDefault="00387AD3">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0721DA">
          <w:rPr>
            <w:rFonts w:cs="Arial"/>
            <w:noProof/>
            <w:szCs w:val="22"/>
          </w:rPr>
          <w:t>C</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545F376D"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721DA">
          <w:rPr>
            <w:rFonts w:cs="Arial"/>
            <w:noProof/>
            <w:szCs w:val="22"/>
          </w:rPr>
          <w:t>19</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5A355349"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721DA">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4A144E5C"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721DA">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3BAA" w14:textId="3584386B" w:rsidR="00387AD3" w:rsidRPr="007E3F13" w:rsidRDefault="00387AD3">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721DA">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7237" w14:textId="0863ED25" w:rsidR="00387AD3" w:rsidRDefault="00387AD3">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721DA">
          <w:rPr>
            <w:noProof/>
          </w:rPr>
          <w:t>28</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FEBE" w14:textId="77777777" w:rsidR="00387AD3" w:rsidRPr="00567A89" w:rsidRDefault="00387AD3"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387AD3" w:rsidRPr="00567A89" w:rsidRDefault="00387AD3">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47594206" w:rsidR="00387AD3" w:rsidRDefault="00387AD3">
    <w:pPr>
      <w:pStyle w:val="Footer"/>
    </w:pPr>
    <w:r>
      <w:rPr>
        <w:rFonts w:cs="Arial"/>
        <w:sz w:val="16"/>
        <w:szCs w:val="16"/>
      </w:rPr>
      <w:t>June 10,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Content>
      <w:p w14:paraId="093945A9" w14:textId="52B33C4B" w:rsidR="00387AD3" w:rsidRPr="00813107" w:rsidRDefault="00387AD3">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0721DA">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387AD3" w:rsidRPr="00567A89" w:rsidRDefault="00387AD3"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387AD3" w:rsidRPr="00567A89" w:rsidRDefault="00387AD3"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Content>
      <w:p w14:paraId="4B444839" w14:textId="3AAB7BE6" w:rsidR="00387AD3" w:rsidRPr="00356F33" w:rsidRDefault="00387AD3"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0721DA">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Content>
      <w:p w14:paraId="04D2B76B" w14:textId="2114A386" w:rsidR="00387AD3" w:rsidRPr="00813107" w:rsidRDefault="00387AD3">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0721DA">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0F20DCEC"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721DA">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722DDE92"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721DA">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4CBFCD05"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721DA">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63E741FC" w:rsidR="00387AD3" w:rsidRPr="00A11DDC" w:rsidRDefault="00387AD3">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721DA">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387AD3" w:rsidRPr="00A11DDC" w:rsidRDefault="00387AD3">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387AD3" w:rsidRPr="00567A89" w:rsidRDefault="00387AD3"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A76F" w14:textId="77777777" w:rsidR="00387AD3" w:rsidRPr="00F260C3" w:rsidRDefault="00387AD3">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B193" w14:textId="347FD6D3" w:rsidR="00387AD3" w:rsidRPr="00A45CDE" w:rsidRDefault="00387AD3">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0721DA">
      <w:rPr>
        <w:rFonts w:cs="Arial"/>
        <w:noProof/>
        <w:szCs w:val="22"/>
      </w:rPr>
      <w:t>9</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EE21" w14:textId="77777777" w:rsidR="00387AD3" w:rsidRPr="003F73B8" w:rsidRDefault="00387AD3">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E703" w14:textId="77777777" w:rsidR="00387AD3" w:rsidRDefault="00387AD3"/>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D8AF" w14:textId="356434EF" w:rsidR="00387AD3" w:rsidRPr="00A45CDE" w:rsidRDefault="00387AD3">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0721DA">
      <w:rPr>
        <w:rFonts w:cs="Arial"/>
        <w:noProof/>
        <w:szCs w:val="22"/>
      </w:rPr>
      <w:t>2</w:t>
    </w:r>
    <w:r w:rsidRPr="00A45CDE">
      <w:rPr>
        <w:rFonts w:cs="Arial"/>
        <w:szCs w:val="2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9D25" w14:textId="77777777" w:rsidR="00387AD3" w:rsidRPr="003F73B8" w:rsidRDefault="00387AD3">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53CE97E9" w:rsidR="00387AD3" w:rsidRPr="0006019B" w:rsidRDefault="00387AD3">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0721DA">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00441"/>
      <w:docPartObj>
        <w:docPartGallery w:val="Page Numbers (Bottom of Page)"/>
        <w:docPartUnique/>
      </w:docPartObj>
    </w:sdtPr>
    <w:sdtEndPr>
      <w:rPr>
        <w:noProof/>
      </w:rPr>
    </w:sdtEndPr>
    <w:sdtContent>
      <w:p w14:paraId="7E32464C" w14:textId="4C5BCF84" w:rsidR="00387AD3" w:rsidRDefault="00387AD3">
        <w:pPr>
          <w:pStyle w:val="Footer"/>
          <w:jc w:val="center"/>
        </w:pPr>
        <w:r>
          <w:t>Page SIB-</w:t>
        </w:r>
        <w:r>
          <w:fldChar w:fldCharType="begin"/>
        </w:r>
        <w:r>
          <w:instrText xml:space="preserve"> PAGE   \* MERGEFORMAT </w:instrText>
        </w:r>
        <w:r>
          <w:fldChar w:fldCharType="separate"/>
        </w:r>
        <w:r w:rsidR="000721DA">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387AD3" w:rsidRPr="000C0CC6" w:rsidRDefault="00387AD3" w:rsidP="000C0CC6">
    <w:pPr>
      <w:pStyle w:val="Footer"/>
      <w:jc w:val="left"/>
      <w:rPr>
        <w:rFonts w:cs="Arial"/>
        <w:sz w:val="16"/>
        <w:szCs w:val="16"/>
      </w:rPr>
    </w:pPr>
    <w:r w:rsidRPr="000C0CC6">
      <w:rPr>
        <w:rFonts w:cs="Arial"/>
        <w:sz w:val="16"/>
        <w:szCs w:val="16"/>
      </w:rPr>
      <w:t>June 4, 2009</w:t>
    </w:r>
  </w:p>
  <w:p w14:paraId="006439A3" w14:textId="77777777" w:rsidR="00387AD3" w:rsidRPr="00503120" w:rsidRDefault="00387AD3"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22EDBCE5" w:rsidR="00387AD3" w:rsidRPr="00745B8B" w:rsidRDefault="00387AD3">
        <w:pPr>
          <w:pStyle w:val="Footer"/>
          <w:rPr>
            <w:rFonts w:asciiTheme="minorHAnsi" w:hAnsiTheme="minorHAnsi" w:cstheme="minorHAnsi"/>
          </w:rPr>
        </w:pPr>
        <w:r>
          <w:rPr>
            <w:rFonts w:asciiTheme="minorHAnsi" w:hAnsiTheme="minorHAnsi" w:cstheme="minorHAnsi"/>
            <w:sz w:val="16"/>
            <w:szCs w:val="16"/>
          </w:rPr>
          <w:t>June 10,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Content>
      <w:p w14:paraId="40C19591" w14:textId="0A625795" w:rsidR="00387AD3" w:rsidRPr="00813107" w:rsidRDefault="00387AD3">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0721DA">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0982F4FF" w:rsidR="00387AD3" w:rsidRPr="00565917" w:rsidRDefault="00387AD3"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387AD3" w:rsidRDefault="00387AD3">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387AD3" w:rsidRDefault="00387AD3" w:rsidP="00AC5EF8">
      <w:r>
        <w:separator/>
      </w:r>
    </w:p>
  </w:footnote>
  <w:footnote w:type="continuationSeparator" w:id="0">
    <w:p w14:paraId="728E9C44" w14:textId="77777777" w:rsidR="00387AD3" w:rsidRDefault="00387AD3"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7"/>
  </w:num>
  <w:num w:numId="13">
    <w:abstractNumId w:val="9"/>
  </w:num>
  <w:num w:numId="14">
    <w:abstractNumId w:val="9"/>
  </w:num>
  <w:num w:numId="15">
    <w:abstractNumId w:val="15"/>
  </w:num>
  <w:num w:numId="16">
    <w:abstractNumId w:val="8"/>
  </w:num>
  <w:num w:numId="17">
    <w:abstractNumId w:val="13"/>
  </w:num>
  <w:num w:numId="18">
    <w:abstractNumId w:val="11"/>
  </w:num>
  <w:num w:numId="19">
    <w:abstractNumId w:val="7"/>
  </w:num>
  <w:num w:numId="20">
    <w:abstractNumId w:val="16"/>
  </w:num>
  <w:num w:numId="21">
    <w:abstractNumId w:val="18"/>
  </w:num>
  <w:num w:numId="22">
    <w:abstractNumId w:val="9"/>
  </w:num>
  <w:num w:numId="23">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5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728"/>
    <w:rsid w:val="00007B90"/>
    <w:rsid w:val="00007CF7"/>
    <w:rsid w:val="00011A28"/>
    <w:rsid w:val="000126FA"/>
    <w:rsid w:val="00013ACC"/>
    <w:rsid w:val="00015618"/>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1276"/>
    <w:rsid w:val="00045FC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70325"/>
    <w:rsid w:val="000721BE"/>
    <w:rsid w:val="000721DA"/>
    <w:rsid w:val="00073F20"/>
    <w:rsid w:val="00074EE0"/>
    <w:rsid w:val="00076112"/>
    <w:rsid w:val="00080DB0"/>
    <w:rsid w:val="00081AC0"/>
    <w:rsid w:val="00082A19"/>
    <w:rsid w:val="00085DBB"/>
    <w:rsid w:val="00091285"/>
    <w:rsid w:val="00092B15"/>
    <w:rsid w:val="00094D80"/>
    <w:rsid w:val="000A443B"/>
    <w:rsid w:val="000A5AC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CDA"/>
    <w:rsid w:val="00111FAE"/>
    <w:rsid w:val="00112083"/>
    <w:rsid w:val="00112127"/>
    <w:rsid w:val="00112395"/>
    <w:rsid w:val="00113A27"/>
    <w:rsid w:val="00115210"/>
    <w:rsid w:val="001153D9"/>
    <w:rsid w:val="001153F7"/>
    <w:rsid w:val="0011575B"/>
    <w:rsid w:val="001227F5"/>
    <w:rsid w:val="0012372A"/>
    <w:rsid w:val="00123D59"/>
    <w:rsid w:val="00126598"/>
    <w:rsid w:val="00126BEC"/>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27"/>
    <w:rsid w:val="001503E5"/>
    <w:rsid w:val="00152B26"/>
    <w:rsid w:val="00154AF0"/>
    <w:rsid w:val="00155F3B"/>
    <w:rsid w:val="00156956"/>
    <w:rsid w:val="00161878"/>
    <w:rsid w:val="00161B5A"/>
    <w:rsid w:val="001623EF"/>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39D3"/>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D72E8"/>
    <w:rsid w:val="001E126B"/>
    <w:rsid w:val="001E18CD"/>
    <w:rsid w:val="001E1DCC"/>
    <w:rsid w:val="001E1E83"/>
    <w:rsid w:val="001E47E7"/>
    <w:rsid w:val="001E7855"/>
    <w:rsid w:val="001F12F7"/>
    <w:rsid w:val="001F4894"/>
    <w:rsid w:val="001F5361"/>
    <w:rsid w:val="001F57CE"/>
    <w:rsid w:val="001F5F95"/>
    <w:rsid w:val="001F662A"/>
    <w:rsid w:val="002004A6"/>
    <w:rsid w:val="002008D5"/>
    <w:rsid w:val="00200E39"/>
    <w:rsid w:val="0020120F"/>
    <w:rsid w:val="00202224"/>
    <w:rsid w:val="002036AF"/>
    <w:rsid w:val="00204170"/>
    <w:rsid w:val="002047E2"/>
    <w:rsid w:val="002060CC"/>
    <w:rsid w:val="0020635F"/>
    <w:rsid w:val="002074BF"/>
    <w:rsid w:val="00207FD8"/>
    <w:rsid w:val="00212C0A"/>
    <w:rsid w:val="0021389D"/>
    <w:rsid w:val="00213C2A"/>
    <w:rsid w:val="00213D6B"/>
    <w:rsid w:val="00214CF5"/>
    <w:rsid w:val="00221781"/>
    <w:rsid w:val="00222591"/>
    <w:rsid w:val="002258D5"/>
    <w:rsid w:val="00226514"/>
    <w:rsid w:val="00227204"/>
    <w:rsid w:val="00230816"/>
    <w:rsid w:val="0023164E"/>
    <w:rsid w:val="00233829"/>
    <w:rsid w:val="00234891"/>
    <w:rsid w:val="00236CAD"/>
    <w:rsid w:val="00236E8C"/>
    <w:rsid w:val="002375DB"/>
    <w:rsid w:val="00240300"/>
    <w:rsid w:val="002405FB"/>
    <w:rsid w:val="0024100B"/>
    <w:rsid w:val="00245218"/>
    <w:rsid w:val="00252342"/>
    <w:rsid w:val="0025294C"/>
    <w:rsid w:val="0025387D"/>
    <w:rsid w:val="00254ACA"/>
    <w:rsid w:val="00256C70"/>
    <w:rsid w:val="00257392"/>
    <w:rsid w:val="002575F7"/>
    <w:rsid w:val="00257877"/>
    <w:rsid w:val="002604E2"/>
    <w:rsid w:val="00260A5C"/>
    <w:rsid w:val="0026499F"/>
    <w:rsid w:val="0026762A"/>
    <w:rsid w:val="00270D73"/>
    <w:rsid w:val="00272007"/>
    <w:rsid w:val="00272B62"/>
    <w:rsid w:val="00277D6F"/>
    <w:rsid w:val="0028034A"/>
    <w:rsid w:val="0028298A"/>
    <w:rsid w:val="00283AF5"/>
    <w:rsid w:val="00283FD5"/>
    <w:rsid w:val="002847FA"/>
    <w:rsid w:val="0028513C"/>
    <w:rsid w:val="002863FF"/>
    <w:rsid w:val="00286C3E"/>
    <w:rsid w:val="00292A95"/>
    <w:rsid w:val="00293B4E"/>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CB6"/>
    <w:rsid w:val="002B7DF6"/>
    <w:rsid w:val="002C25B3"/>
    <w:rsid w:val="002C2D0E"/>
    <w:rsid w:val="002C34CA"/>
    <w:rsid w:val="002C3800"/>
    <w:rsid w:val="002D0CA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87E"/>
    <w:rsid w:val="002E6AA2"/>
    <w:rsid w:val="002F12E9"/>
    <w:rsid w:val="002F2D21"/>
    <w:rsid w:val="002F6224"/>
    <w:rsid w:val="002F711A"/>
    <w:rsid w:val="0030024E"/>
    <w:rsid w:val="0030029E"/>
    <w:rsid w:val="003006D9"/>
    <w:rsid w:val="00301E63"/>
    <w:rsid w:val="00302C0F"/>
    <w:rsid w:val="00302C30"/>
    <w:rsid w:val="00302C4D"/>
    <w:rsid w:val="00303A78"/>
    <w:rsid w:val="00304396"/>
    <w:rsid w:val="0030589F"/>
    <w:rsid w:val="00306471"/>
    <w:rsid w:val="003068FA"/>
    <w:rsid w:val="00310EBD"/>
    <w:rsid w:val="003144FE"/>
    <w:rsid w:val="00314810"/>
    <w:rsid w:val="00314CE5"/>
    <w:rsid w:val="00315D35"/>
    <w:rsid w:val="0031663F"/>
    <w:rsid w:val="003203F4"/>
    <w:rsid w:val="00320AA3"/>
    <w:rsid w:val="003218A0"/>
    <w:rsid w:val="0032264E"/>
    <w:rsid w:val="003304E6"/>
    <w:rsid w:val="0033093E"/>
    <w:rsid w:val="00330CCD"/>
    <w:rsid w:val="00331340"/>
    <w:rsid w:val="00334CE0"/>
    <w:rsid w:val="00334F78"/>
    <w:rsid w:val="00340D8B"/>
    <w:rsid w:val="00343552"/>
    <w:rsid w:val="00344FEE"/>
    <w:rsid w:val="003461B8"/>
    <w:rsid w:val="00352F1D"/>
    <w:rsid w:val="00354C16"/>
    <w:rsid w:val="00354D9D"/>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760DC"/>
    <w:rsid w:val="003828B1"/>
    <w:rsid w:val="00382C05"/>
    <w:rsid w:val="00383A86"/>
    <w:rsid w:val="00383C16"/>
    <w:rsid w:val="003849EF"/>
    <w:rsid w:val="0038579A"/>
    <w:rsid w:val="00387AD3"/>
    <w:rsid w:val="00394BC4"/>
    <w:rsid w:val="003950BF"/>
    <w:rsid w:val="0039674A"/>
    <w:rsid w:val="00396B85"/>
    <w:rsid w:val="00397CE2"/>
    <w:rsid w:val="003A0758"/>
    <w:rsid w:val="003A0B31"/>
    <w:rsid w:val="003A13FA"/>
    <w:rsid w:val="003A1D61"/>
    <w:rsid w:val="003A2257"/>
    <w:rsid w:val="003A2CA4"/>
    <w:rsid w:val="003A374A"/>
    <w:rsid w:val="003A59CA"/>
    <w:rsid w:val="003A5C21"/>
    <w:rsid w:val="003A5FC3"/>
    <w:rsid w:val="003A63B1"/>
    <w:rsid w:val="003A76C1"/>
    <w:rsid w:val="003A78B8"/>
    <w:rsid w:val="003A78C9"/>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0BBD"/>
    <w:rsid w:val="003D0D42"/>
    <w:rsid w:val="003D143E"/>
    <w:rsid w:val="003D37D4"/>
    <w:rsid w:val="003D491B"/>
    <w:rsid w:val="003D565F"/>
    <w:rsid w:val="003D7204"/>
    <w:rsid w:val="003D7570"/>
    <w:rsid w:val="003E4839"/>
    <w:rsid w:val="003E6FD8"/>
    <w:rsid w:val="003F0A7F"/>
    <w:rsid w:val="003F1EDA"/>
    <w:rsid w:val="003F3479"/>
    <w:rsid w:val="003F38E0"/>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37D2D"/>
    <w:rsid w:val="0044075E"/>
    <w:rsid w:val="00441E44"/>
    <w:rsid w:val="004425F0"/>
    <w:rsid w:val="004449FB"/>
    <w:rsid w:val="004458C5"/>
    <w:rsid w:val="0044789B"/>
    <w:rsid w:val="004478EF"/>
    <w:rsid w:val="00447FBF"/>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05CA"/>
    <w:rsid w:val="00483982"/>
    <w:rsid w:val="00491F66"/>
    <w:rsid w:val="004955A5"/>
    <w:rsid w:val="00496652"/>
    <w:rsid w:val="00496765"/>
    <w:rsid w:val="00497650"/>
    <w:rsid w:val="004977B1"/>
    <w:rsid w:val="004A01FF"/>
    <w:rsid w:val="004A2423"/>
    <w:rsid w:val="004A6CB5"/>
    <w:rsid w:val="004A74EE"/>
    <w:rsid w:val="004A79BF"/>
    <w:rsid w:val="004B0CC1"/>
    <w:rsid w:val="004B2AF2"/>
    <w:rsid w:val="004B2EFA"/>
    <w:rsid w:val="004B336A"/>
    <w:rsid w:val="004B3459"/>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000"/>
    <w:rsid w:val="004E148C"/>
    <w:rsid w:val="004E151B"/>
    <w:rsid w:val="004E183B"/>
    <w:rsid w:val="004E1F97"/>
    <w:rsid w:val="004E6FE6"/>
    <w:rsid w:val="004F1B9E"/>
    <w:rsid w:val="004F250C"/>
    <w:rsid w:val="004F35B9"/>
    <w:rsid w:val="004F6780"/>
    <w:rsid w:val="004F7DA6"/>
    <w:rsid w:val="00500291"/>
    <w:rsid w:val="00501E8A"/>
    <w:rsid w:val="0050236D"/>
    <w:rsid w:val="005026C9"/>
    <w:rsid w:val="00502C09"/>
    <w:rsid w:val="00503120"/>
    <w:rsid w:val="00505DF6"/>
    <w:rsid w:val="005062DC"/>
    <w:rsid w:val="0050639A"/>
    <w:rsid w:val="00506B59"/>
    <w:rsid w:val="0051089C"/>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6F24"/>
    <w:rsid w:val="00541D04"/>
    <w:rsid w:val="0054586A"/>
    <w:rsid w:val="00546301"/>
    <w:rsid w:val="00547CCE"/>
    <w:rsid w:val="005500C7"/>
    <w:rsid w:val="005506F0"/>
    <w:rsid w:val="0055364B"/>
    <w:rsid w:val="00556D5A"/>
    <w:rsid w:val="00561521"/>
    <w:rsid w:val="005635AC"/>
    <w:rsid w:val="00563D0E"/>
    <w:rsid w:val="0056519D"/>
    <w:rsid w:val="00566EE7"/>
    <w:rsid w:val="00567A89"/>
    <w:rsid w:val="00567CE3"/>
    <w:rsid w:val="00567DBF"/>
    <w:rsid w:val="00570A55"/>
    <w:rsid w:val="005803CB"/>
    <w:rsid w:val="005818F6"/>
    <w:rsid w:val="00581A6A"/>
    <w:rsid w:val="00581E1E"/>
    <w:rsid w:val="00583556"/>
    <w:rsid w:val="00583604"/>
    <w:rsid w:val="005838E2"/>
    <w:rsid w:val="00584437"/>
    <w:rsid w:val="005849C7"/>
    <w:rsid w:val="00585654"/>
    <w:rsid w:val="00585A67"/>
    <w:rsid w:val="00587B0C"/>
    <w:rsid w:val="00590A3D"/>
    <w:rsid w:val="00590B74"/>
    <w:rsid w:val="005922CF"/>
    <w:rsid w:val="00593185"/>
    <w:rsid w:val="005939DA"/>
    <w:rsid w:val="00593AB2"/>
    <w:rsid w:val="00593E13"/>
    <w:rsid w:val="00597987"/>
    <w:rsid w:val="005A0445"/>
    <w:rsid w:val="005A09F2"/>
    <w:rsid w:val="005A0A96"/>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29D7"/>
    <w:rsid w:val="005D3C2F"/>
    <w:rsid w:val="005D4161"/>
    <w:rsid w:val="005D6DEC"/>
    <w:rsid w:val="005E018E"/>
    <w:rsid w:val="005E2F4A"/>
    <w:rsid w:val="005E4B90"/>
    <w:rsid w:val="005E5266"/>
    <w:rsid w:val="005E5CCE"/>
    <w:rsid w:val="005E5E12"/>
    <w:rsid w:val="005E6961"/>
    <w:rsid w:val="005E6E3E"/>
    <w:rsid w:val="005E7CFA"/>
    <w:rsid w:val="005F02D7"/>
    <w:rsid w:val="005F0FE8"/>
    <w:rsid w:val="005F23A6"/>
    <w:rsid w:val="005F2CE9"/>
    <w:rsid w:val="005F5822"/>
    <w:rsid w:val="005F5D80"/>
    <w:rsid w:val="005F6679"/>
    <w:rsid w:val="00601684"/>
    <w:rsid w:val="00602705"/>
    <w:rsid w:val="00602755"/>
    <w:rsid w:val="00602E89"/>
    <w:rsid w:val="006057CD"/>
    <w:rsid w:val="00606EFB"/>
    <w:rsid w:val="00610BCF"/>
    <w:rsid w:val="00610F05"/>
    <w:rsid w:val="00612128"/>
    <w:rsid w:val="00616480"/>
    <w:rsid w:val="006200B9"/>
    <w:rsid w:val="00623837"/>
    <w:rsid w:val="00623941"/>
    <w:rsid w:val="00625C6B"/>
    <w:rsid w:val="00625CE4"/>
    <w:rsid w:val="00631873"/>
    <w:rsid w:val="00636E2A"/>
    <w:rsid w:val="00636F2E"/>
    <w:rsid w:val="006409CA"/>
    <w:rsid w:val="00642040"/>
    <w:rsid w:val="00642312"/>
    <w:rsid w:val="006423AE"/>
    <w:rsid w:val="006425B0"/>
    <w:rsid w:val="00644E2C"/>
    <w:rsid w:val="006455AE"/>
    <w:rsid w:val="006500E3"/>
    <w:rsid w:val="006507EF"/>
    <w:rsid w:val="0065432E"/>
    <w:rsid w:val="00656F30"/>
    <w:rsid w:val="00657E52"/>
    <w:rsid w:val="00660475"/>
    <w:rsid w:val="00661068"/>
    <w:rsid w:val="0066582B"/>
    <w:rsid w:val="006663F3"/>
    <w:rsid w:val="006664E7"/>
    <w:rsid w:val="00666502"/>
    <w:rsid w:val="00666645"/>
    <w:rsid w:val="00671854"/>
    <w:rsid w:val="00671F95"/>
    <w:rsid w:val="006753A7"/>
    <w:rsid w:val="0067610C"/>
    <w:rsid w:val="006812AA"/>
    <w:rsid w:val="006851C3"/>
    <w:rsid w:val="00685E46"/>
    <w:rsid w:val="006864BF"/>
    <w:rsid w:val="00686B35"/>
    <w:rsid w:val="00686CC2"/>
    <w:rsid w:val="006935ED"/>
    <w:rsid w:val="00693AAE"/>
    <w:rsid w:val="00696CA1"/>
    <w:rsid w:val="00696D67"/>
    <w:rsid w:val="00697A1A"/>
    <w:rsid w:val="00697F7F"/>
    <w:rsid w:val="006A0890"/>
    <w:rsid w:val="006A11B2"/>
    <w:rsid w:val="006A1AE2"/>
    <w:rsid w:val="006A2F19"/>
    <w:rsid w:val="006A42CC"/>
    <w:rsid w:val="006A42E8"/>
    <w:rsid w:val="006A5F4B"/>
    <w:rsid w:val="006A6D2C"/>
    <w:rsid w:val="006A6D52"/>
    <w:rsid w:val="006B1633"/>
    <w:rsid w:val="006B27A3"/>
    <w:rsid w:val="006B3648"/>
    <w:rsid w:val="006B38E8"/>
    <w:rsid w:val="006B39E1"/>
    <w:rsid w:val="006B4A97"/>
    <w:rsid w:val="006B5C47"/>
    <w:rsid w:val="006C0855"/>
    <w:rsid w:val="006C1338"/>
    <w:rsid w:val="006C350E"/>
    <w:rsid w:val="006C3F51"/>
    <w:rsid w:val="006C5196"/>
    <w:rsid w:val="006C5BB8"/>
    <w:rsid w:val="006C6C30"/>
    <w:rsid w:val="006C7925"/>
    <w:rsid w:val="006D0480"/>
    <w:rsid w:val="006D05C8"/>
    <w:rsid w:val="006D152E"/>
    <w:rsid w:val="006D4316"/>
    <w:rsid w:val="006D4616"/>
    <w:rsid w:val="006D4AF4"/>
    <w:rsid w:val="006D7239"/>
    <w:rsid w:val="006D7AF8"/>
    <w:rsid w:val="006E13C3"/>
    <w:rsid w:val="006E31CB"/>
    <w:rsid w:val="006E3AE2"/>
    <w:rsid w:val="006E4543"/>
    <w:rsid w:val="006E6919"/>
    <w:rsid w:val="006F11F2"/>
    <w:rsid w:val="006F180C"/>
    <w:rsid w:val="006F1C35"/>
    <w:rsid w:val="006F20F4"/>
    <w:rsid w:val="006F6233"/>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3732"/>
    <w:rsid w:val="0071439A"/>
    <w:rsid w:val="00716E3D"/>
    <w:rsid w:val="00717954"/>
    <w:rsid w:val="00717EBC"/>
    <w:rsid w:val="0072132A"/>
    <w:rsid w:val="00722225"/>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68D4"/>
    <w:rsid w:val="00747370"/>
    <w:rsid w:val="00747E67"/>
    <w:rsid w:val="00750D96"/>
    <w:rsid w:val="00752947"/>
    <w:rsid w:val="00754E32"/>
    <w:rsid w:val="00757CB7"/>
    <w:rsid w:val="00761266"/>
    <w:rsid w:val="00763785"/>
    <w:rsid w:val="00764684"/>
    <w:rsid w:val="00765D9B"/>
    <w:rsid w:val="00770AF8"/>
    <w:rsid w:val="007711E3"/>
    <w:rsid w:val="0077156B"/>
    <w:rsid w:val="00773BCD"/>
    <w:rsid w:val="00775689"/>
    <w:rsid w:val="00776365"/>
    <w:rsid w:val="00777CBC"/>
    <w:rsid w:val="00781049"/>
    <w:rsid w:val="00781348"/>
    <w:rsid w:val="0078202D"/>
    <w:rsid w:val="0078216D"/>
    <w:rsid w:val="00782934"/>
    <w:rsid w:val="00783B83"/>
    <w:rsid w:val="007845D7"/>
    <w:rsid w:val="00785D32"/>
    <w:rsid w:val="00790C6F"/>
    <w:rsid w:val="007924E7"/>
    <w:rsid w:val="007934D8"/>
    <w:rsid w:val="007954B1"/>
    <w:rsid w:val="00795F08"/>
    <w:rsid w:val="0079607C"/>
    <w:rsid w:val="00796C10"/>
    <w:rsid w:val="007A0002"/>
    <w:rsid w:val="007A0E2A"/>
    <w:rsid w:val="007A1847"/>
    <w:rsid w:val="007A670D"/>
    <w:rsid w:val="007A6AEE"/>
    <w:rsid w:val="007A6F1D"/>
    <w:rsid w:val="007B2E10"/>
    <w:rsid w:val="007B4BDC"/>
    <w:rsid w:val="007B7FE2"/>
    <w:rsid w:val="007C08FD"/>
    <w:rsid w:val="007C10D0"/>
    <w:rsid w:val="007C397D"/>
    <w:rsid w:val="007C4553"/>
    <w:rsid w:val="007C462F"/>
    <w:rsid w:val="007D2758"/>
    <w:rsid w:val="007D3570"/>
    <w:rsid w:val="007D3F56"/>
    <w:rsid w:val="007D4AF3"/>
    <w:rsid w:val="007D5020"/>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66E6"/>
    <w:rsid w:val="00807116"/>
    <w:rsid w:val="00810C75"/>
    <w:rsid w:val="00813107"/>
    <w:rsid w:val="00814A7D"/>
    <w:rsid w:val="0081538B"/>
    <w:rsid w:val="008163A7"/>
    <w:rsid w:val="00816663"/>
    <w:rsid w:val="008167E9"/>
    <w:rsid w:val="00817654"/>
    <w:rsid w:val="00817A33"/>
    <w:rsid w:val="00820DB7"/>
    <w:rsid w:val="008211B4"/>
    <w:rsid w:val="0082205D"/>
    <w:rsid w:val="00822C2D"/>
    <w:rsid w:val="00823555"/>
    <w:rsid w:val="008238F8"/>
    <w:rsid w:val="00824EC5"/>
    <w:rsid w:val="0082582F"/>
    <w:rsid w:val="00825D2F"/>
    <w:rsid w:val="0082617A"/>
    <w:rsid w:val="008268F7"/>
    <w:rsid w:val="00827540"/>
    <w:rsid w:val="0082771F"/>
    <w:rsid w:val="00827A3D"/>
    <w:rsid w:val="008303A3"/>
    <w:rsid w:val="008303FD"/>
    <w:rsid w:val="00832604"/>
    <w:rsid w:val="00835032"/>
    <w:rsid w:val="00835A26"/>
    <w:rsid w:val="0083730F"/>
    <w:rsid w:val="00837453"/>
    <w:rsid w:val="0084027C"/>
    <w:rsid w:val="00842E98"/>
    <w:rsid w:val="0084310F"/>
    <w:rsid w:val="00843875"/>
    <w:rsid w:val="008449D8"/>
    <w:rsid w:val="00844FE9"/>
    <w:rsid w:val="00845A7E"/>
    <w:rsid w:val="00847292"/>
    <w:rsid w:val="00850465"/>
    <w:rsid w:val="0085127C"/>
    <w:rsid w:val="008519F2"/>
    <w:rsid w:val="00853CF2"/>
    <w:rsid w:val="008543E9"/>
    <w:rsid w:val="008551B9"/>
    <w:rsid w:val="00857C9F"/>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390"/>
    <w:rsid w:val="00894CC9"/>
    <w:rsid w:val="00895D2A"/>
    <w:rsid w:val="00896147"/>
    <w:rsid w:val="00897C18"/>
    <w:rsid w:val="00897F46"/>
    <w:rsid w:val="008A3151"/>
    <w:rsid w:val="008A5924"/>
    <w:rsid w:val="008A71FE"/>
    <w:rsid w:val="008A72F7"/>
    <w:rsid w:val="008A7376"/>
    <w:rsid w:val="008A7A3D"/>
    <w:rsid w:val="008B15F8"/>
    <w:rsid w:val="008B1A06"/>
    <w:rsid w:val="008B1CC0"/>
    <w:rsid w:val="008B2A36"/>
    <w:rsid w:val="008B4198"/>
    <w:rsid w:val="008B6A19"/>
    <w:rsid w:val="008C00C5"/>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C1E"/>
    <w:rsid w:val="008E1F80"/>
    <w:rsid w:val="008E3A56"/>
    <w:rsid w:val="008E4163"/>
    <w:rsid w:val="008E46D1"/>
    <w:rsid w:val="008E64DE"/>
    <w:rsid w:val="008E657B"/>
    <w:rsid w:val="008E7B99"/>
    <w:rsid w:val="008F32D0"/>
    <w:rsid w:val="008F3B56"/>
    <w:rsid w:val="008F46A2"/>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19DC"/>
    <w:rsid w:val="0093374C"/>
    <w:rsid w:val="00933A64"/>
    <w:rsid w:val="00934A62"/>
    <w:rsid w:val="00935191"/>
    <w:rsid w:val="009357B0"/>
    <w:rsid w:val="00936B4D"/>
    <w:rsid w:val="009375BB"/>
    <w:rsid w:val="00940A19"/>
    <w:rsid w:val="00940BFB"/>
    <w:rsid w:val="00944326"/>
    <w:rsid w:val="009443F9"/>
    <w:rsid w:val="0094468F"/>
    <w:rsid w:val="00944899"/>
    <w:rsid w:val="00945EE3"/>
    <w:rsid w:val="00950F92"/>
    <w:rsid w:val="00952AE0"/>
    <w:rsid w:val="00954DD4"/>
    <w:rsid w:val="00957611"/>
    <w:rsid w:val="00957BCC"/>
    <w:rsid w:val="00962778"/>
    <w:rsid w:val="00962D6A"/>
    <w:rsid w:val="00964D4F"/>
    <w:rsid w:val="009661D7"/>
    <w:rsid w:val="0096635D"/>
    <w:rsid w:val="00967E4A"/>
    <w:rsid w:val="00973BD1"/>
    <w:rsid w:val="009743FA"/>
    <w:rsid w:val="00975BCC"/>
    <w:rsid w:val="00975EA8"/>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0B0F"/>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5C28"/>
    <w:rsid w:val="009E6042"/>
    <w:rsid w:val="009E726F"/>
    <w:rsid w:val="009F152C"/>
    <w:rsid w:val="009F23FF"/>
    <w:rsid w:val="009F5DEC"/>
    <w:rsid w:val="00A00471"/>
    <w:rsid w:val="00A02108"/>
    <w:rsid w:val="00A04126"/>
    <w:rsid w:val="00A04310"/>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626"/>
    <w:rsid w:val="00A53DA4"/>
    <w:rsid w:val="00A5496D"/>
    <w:rsid w:val="00A54F27"/>
    <w:rsid w:val="00A55E44"/>
    <w:rsid w:val="00A57BAE"/>
    <w:rsid w:val="00A6423C"/>
    <w:rsid w:val="00A64568"/>
    <w:rsid w:val="00A65203"/>
    <w:rsid w:val="00A66CC0"/>
    <w:rsid w:val="00A67D66"/>
    <w:rsid w:val="00A70D0B"/>
    <w:rsid w:val="00A71BBF"/>
    <w:rsid w:val="00A723F5"/>
    <w:rsid w:val="00A72A26"/>
    <w:rsid w:val="00A74313"/>
    <w:rsid w:val="00A7492C"/>
    <w:rsid w:val="00A76EE6"/>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46BA"/>
    <w:rsid w:val="00AC4D84"/>
    <w:rsid w:val="00AC57AA"/>
    <w:rsid w:val="00AC5EF8"/>
    <w:rsid w:val="00AC60B9"/>
    <w:rsid w:val="00AC67F8"/>
    <w:rsid w:val="00AC7DA4"/>
    <w:rsid w:val="00AD1D1A"/>
    <w:rsid w:val="00AD28BB"/>
    <w:rsid w:val="00AD313B"/>
    <w:rsid w:val="00AD506F"/>
    <w:rsid w:val="00AD679E"/>
    <w:rsid w:val="00AE059E"/>
    <w:rsid w:val="00AE06E6"/>
    <w:rsid w:val="00AE0FC0"/>
    <w:rsid w:val="00AE285B"/>
    <w:rsid w:val="00AE367D"/>
    <w:rsid w:val="00AE3897"/>
    <w:rsid w:val="00AE414F"/>
    <w:rsid w:val="00AE5963"/>
    <w:rsid w:val="00AF03A4"/>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02B5"/>
    <w:rsid w:val="00B31381"/>
    <w:rsid w:val="00B3361E"/>
    <w:rsid w:val="00B352E1"/>
    <w:rsid w:val="00B37E40"/>
    <w:rsid w:val="00B43D12"/>
    <w:rsid w:val="00B458DA"/>
    <w:rsid w:val="00B46BD5"/>
    <w:rsid w:val="00B5205F"/>
    <w:rsid w:val="00B52AED"/>
    <w:rsid w:val="00B53078"/>
    <w:rsid w:val="00B56567"/>
    <w:rsid w:val="00B56B76"/>
    <w:rsid w:val="00B57FB6"/>
    <w:rsid w:val="00B623FB"/>
    <w:rsid w:val="00B6251E"/>
    <w:rsid w:val="00B62C7E"/>
    <w:rsid w:val="00B653DF"/>
    <w:rsid w:val="00B666BD"/>
    <w:rsid w:val="00B672FC"/>
    <w:rsid w:val="00B6796D"/>
    <w:rsid w:val="00B67F9D"/>
    <w:rsid w:val="00B73782"/>
    <w:rsid w:val="00B73B89"/>
    <w:rsid w:val="00B74C04"/>
    <w:rsid w:val="00B8016B"/>
    <w:rsid w:val="00B80F9A"/>
    <w:rsid w:val="00B81B23"/>
    <w:rsid w:val="00B82034"/>
    <w:rsid w:val="00B847DC"/>
    <w:rsid w:val="00B86D81"/>
    <w:rsid w:val="00B8711F"/>
    <w:rsid w:val="00B87AE1"/>
    <w:rsid w:val="00B90C46"/>
    <w:rsid w:val="00B91BF1"/>
    <w:rsid w:val="00B94140"/>
    <w:rsid w:val="00B944BC"/>
    <w:rsid w:val="00B94F19"/>
    <w:rsid w:val="00B96601"/>
    <w:rsid w:val="00BA0C6F"/>
    <w:rsid w:val="00BA4C39"/>
    <w:rsid w:val="00BA6029"/>
    <w:rsid w:val="00BA69FD"/>
    <w:rsid w:val="00BA7727"/>
    <w:rsid w:val="00BA7CAC"/>
    <w:rsid w:val="00BB0282"/>
    <w:rsid w:val="00BB0DA5"/>
    <w:rsid w:val="00BB25A0"/>
    <w:rsid w:val="00BB2847"/>
    <w:rsid w:val="00BB2EF9"/>
    <w:rsid w:val="00BB39D5"/>
    <w:rsid w:val="00BB478B"/>
    <w:rsid w:val="00BB4DB4"/>
    <w:rsid w:val="00BB4FB0"/>
    <w:rsid w:val="00BB5C74"/>
    <w:rsid w:val="00BB62DB"/>
    <w:rsid w:val="00BB7069"/>
    <w:rsid w:val="00BC1B4B"/>
    <w:rsid w:val="00BC2359"/>
    <w:rsid w:val="00BC280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3216"/>
    <w:rsid w:val="00C0544D"/>
    <w:rsid w:val="00C0664C"/>
    <w:rsid w:val="00C06780"/>
    <w:rsid w:val="00C07BFE"/>
    <w:rsid w:val="00C10CA2"/>
    <w:rsid w:val="00C11093"/>
    <w:rsid w:val="00C1123B"/>
    <w:rsid w:val="00C12202"/>
    <w:rsid w:val="00C12BE1"/>
    <w:rsid w:val="00C12C80"/>
    <w:rsid w:val="00C1373C"/>
    <w:rsid w:val="00C155B5"/>
    <w:rsid w:val="00C15F9C"/>
    <w:rsid w:val="00C1626E"/>
    <w:rsid w:val="00C17F4B"/>
    <w:rsid w:val="00C20AD3"/>
    <w:rsid w:val="00C21A3A"/>
    <w:rsid w:val="00C21A8A"/>
    <w:rsid w:val="00C22097"/>
    <w:rsid w:val="00C22AA4"/>
    <w:rsid w:val="00C243D1"/>
    <w:rsid w:val="00C25AEB"/>
    <w:rsid w:val="00C25C92"/>
    <w:rsid w:val="00C2614D"/>
    <w:rsid w:val="00C26A9D"/>
    <w:rsid w:val="00C26F58"/>
    <w:rsid w:val="00C300F1"/>
    <w:rsid w:val="00C34590"/>
    <w:rsid w:val="00C34DFC"/>
    <w:rsid w:val="00C36045"/>
    <w:rsid w:val="00C36A82"/>
    <w:rsid w:val="00C37207"/>
    <w:rsid w:val="00C37C1F"/>
    <w:rsid w:val="00C406FE"/>
    <w:rsid w:val="00C41C43"/>
    <w:rsid w:val="00C434EA"/>
    <w:rsid w:val="00C4443C"/>
    <w:rsid w:val="00C5004E"/>
    <w:rsid w:val="00C51CAC"/>
    <w:rsid w:val="00C529B8"/>
    <w:rsid w:val="00C52EC4"/>
    <w:rsid w:val="00C53903"/>
    <w:rsid w:val="00C54B58"/>
    <w:rsid w:val="00C56FA2"/>
    <w:rsid w:val="00C60388"/>
    <w:rsid w:val="00C619EE"/>
    <w:rsid w:val="00C61F19"/>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85E38"/>
    <w:rsid w:val="00C9075F"/>
    <w:rsid w:val="00C93CA0"/>
    <w:rsid w:val="00C96315"/>
    <w:rsid w:val="00C96B86"/>
    <w:rsid w:val="00CA0E2C"/>
    <w:rsid w:val="00CA199A"/>
    <w:rsid w:val="00CA2298"/>
    <w:rsid w:val="00CA24B0"/>
    <w:rsid w:val="00CA2500"/>
    <w:rsid w:val="00CA2A81"/>
    <w:rsid w:val="00CA73C2"/>
    <w:rsid w:val="00CB0639"/>
    <w:rsid w:val="00CB0D24"/>
    <w:rsid w:val="00CB2EBF"/>
    <w:rsid w:val="00CB3403"/>
    <w:rsid w:val="00CB35BE"/>
    <w:rsid w:val="00CB3B62"/>
    <w:rsid w:val="00CB4054"/>
    <w:rsid w:val="00CB4530"/>
    <w:rsid w:val="00CB4E6E"/>
    <w:rsid w:val="00CB64D5"/>
    <w:rsid w:val="00CB7E54"/>
    <w:rsid w:val="00CC1064"/>
    <w:rsid w:val="00CC7230"/>
    <w:rsid w:val="00CD1484"/>
    <w:rsid w:val="00CD2553"/>
    <w:rsid w:val="00CD4178"/>
    <w:rsid w:val="00CD5C3B"/>
    <w:rsid w:val="00CD69E7"/>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1E1"/>
    <w:rsid w:val="00D14627"/>
    <w:rsid w:val="00D162C2"/>
    <w:rsid w:val="00D16796"/>
    <w:rsid w:val="00D16C80"/>
    <w:rsid w:val="00D17EB4"/>
    <w:rsid w:val="00D2057C"/>
    <w:rsid w:val="00D20AA1"/>
    <w:rsid w:val="00D214D4"/>
    <w:rsid w:val="00D2200A"/>
    <w:rsid w:val="00D262B5"/>
    <w:rsid w:val="00D26420"/>
    <w:rsid w:val="00D30EAB"/>
    <w:rsid w:val="00D31809"/>
    <w:rsid w:val="00D319AE"/>
    <w:rsid w:val="00D31EBF"/>
    <w:rsid w:val="00D32D33"/>
    <w:rsid w:val="00D32ECA"/>
    <w:rsid w:val="00D33021"/>
    <w:rsid w:val="00D33063"/>
    <w:rsid w:val="00D342E7"/>
    <w:rsid w:val="00D40443"/>
    <w:rsid w:val="00D40AED"/>
    <w:rsid w:val="00D412AC"/>
    <w:rsid w:val="00D42167"/>
    <w:rsid w:val="00D4445D"/>
    <w:rsid w:val="00D454F0"/>
    <w:rsid w:val="00D4569F"/>
    <w:rsid w:val="00D4597F"/>
    <w:rsid w:val="00D45CA7"/>
    <w:rsid w:val="00D471BE"/>
    <w:rsid w:val="00D4773F"/>
    <w:rsid w:val="00D50F70"/>
    <w:rsid w:val="00D52079"/>
    <w:rsid w:val="00D53013"/>
    <w:rsid w:val="00D5394D"/>
    <w:rsid w:val="00D541F4"/>
    <w:rsid w:val="00D54B04"/>
    <w:rsid w:val="00D54E63"/>
    <w:rsid w:val="00D55571"/>
    <w:rsid w:val="00D61BDB"/>
    <w:rsid w:val="00D6238F"/>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2A02"/>
    <w:rsid w:val="00D830C0"/>
    <w:rsid w:val="00D8325C"/>
    <w:rsid w:val="00D83865"/>
    <w:rsid w:val="00D86CDF"/>
    <w:rsid w:val="00D908F0"/>
    <w:rsid w:val="00D90F07"/>
    <w:rsid w:val="00D914CC"/>
    <w:rsid w:val="00D95272"/>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7BE"/>
    <w:rsid w:val="00DE0F8E"/>
    <w:rsid w:val="00DE2C59"/>
    <w:rsid w:val="00DE3BD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37F54"/>
    <w:rsid w:val="00E4000B"/>
    <w:rsid w:val="00E40D84"/>
    <w:rsid w:val="00E4395C"/>
    <w:rsid w:val="00E44282"/>
    <w:rsid w:val="00E46897"/>
    <w:rsid w:val="00E5220F"/>
    <w:rsid w:val="00E55960"/>
    <w:rsid w:val="00E6081D"/>
    <w:rsid w:val="00E60E0F"/>
    <w:rsid w:val="00E624BC"/>
    <w:rsid w:val="00E713ED"/>
    <w:rsid w:val="00E7192B"/>
    <w:rsid w:val="00E71A03"/>
    <w:rsid w:val="00E738B6"/>
    <w:rsid w:val="00E74DB1"/>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6B47"/>
    <w:rsid w:val="00EC73EB"/>
    <w:rsid w:val="00ED09F6"/>
    <w:rsid w:val="00ED0E0F"/>
    <w:rsid w:val="00ED21F7"/>
    <w:rsid w:val="00ED2CFB"/>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B66"/>
    <w:rsid w:val="00EF5E33"/>
    <w:rsid w:val="00EF67A3"/>
    <w:rsid w:val="00EF6E87"/>
    <w:rsid w:val="00F0009E"/>
    <w:rsid w:val="00F01C58"/>
    <w:rsid w:val="00F02B93"/>
    <w:rsid w:val="00F031E8"/>
    <w:rsid w:val="00F04F29"/>
    <w:rsid w:val="00F05305"/>
    <w:rsid w:val="00F05336"/>
    <w:rsid w:val="00F07758"/>
    <w:rsid w:val="00F167F9"/>
    <w:rsid w:val="00F16D47"/>
    <w:rsid w:val="00F16D74"/>
    <w:rsid w:val="00F176F2"/>
    <w:rsid w:val="00F2508E"/>
    <w:rsid w:val="00F2581C"/>
    <w:rsid w:val="00F2598E"/>
    <w:rsid w:val="00F25FE3"/>
    <w:rsid w:val="00F3285C"/>
    <w:rsid w:val="00F3286A"/>
    <w:rsid w:val="00F3359D"/>
    <w:rsid w:val="00F33A9E"/>
    <w:rsid w:val="00F359DC"/>
    <w:rsid w:val="00F36A80"/>
    <w:rsid w:val="00F37743"/>
    <w:rsid w:val="00F409C6"/>
    <w:rsid w:val="00F41D95"/>
    <w:rsid w:val="00F42701"/>
    <w:rsid w:val="00F43F8E"/>
    <w:rsid w:val="00F453DA"/>
    <w:rsid w:val="00F4626E"/>
    <w:rsid w:val="00F475F8"/>
    <w:rsid w:val="00F507FD"/>
    <w:rsid w:val="00F51BF4"/>
    <w:rsid w:val="00F54680"/>
    <w:rsid w:val="00F54D4E"/>
    <w:rsid w:val="00F54FA3"/>
    <w:rsid w:val="00F55E22"/>
    <w:rsid w:val="00F57AC0"/>
    <w:rsid w:val="00F6338E"/>
    <w:rsid w:val="00F64237"/>
    <w:rsid w:val="00F6519F"/>
    <w:rsid w:val="00F656D0"/>
    <w:rsid w:val="00F67513"/>
    <w:rsid w:val="00F67809"/>
    <w:rsid w:val="00F7042C"/>
    <w:rsid w:val="00F722A8"/>
    <w:rsid w:val="00F74D8B"/>
    <w:rsid w:val="00F77D44"/>
    <w:rsid w:val="00F820FD"/>
    <w:rsid w:val="00F8298A"/>
    <w:rsid w:val="00F834F5"/>
    <w:rsid w:val="00F837CA"/>
    <w:rsid w:val="00F841A8"/>
    <w:rsid w:val="00F84470"/>
    <w:rsid w:val="00F872A7"/>
    <w:rsid w:val="00F87F76"/>
    <w:rsid w:val="00F900DC"/>
    <w:rsid w:val="00F94315"/>
    <w:rsid w:val="00F9531A"/>
    <w:rsid w:val="00F961BC"/>
    <w:rsid w:val="00F97511"/>
    <w:rsid w:val="00F975F2"/>
    <w:rsid w:val="00FA005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E24"/>
    <w:rsid w:val="00FD073D"/>
    <w:rsid w:val="00FD2513"/>
    <w:rsid w:val="00FD4BA5"/>
    <w:rsid w:val="00FD7569"/>
    <w:rsid w:val="00FE24ED"/>
    <w:rsid w:val="00FE277E"/>
    <w:rsid w:val="00FE2B5A"/>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5505"/>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196280420">
      <w:bodyDiv w:val="1"/>
      <w:marLeft w:val="0"/>
      <w:marRight w:val="0"/>
      <w:marTop w:val="0"/>
      <w:marBottom w:val="0"/>
      <w:divBdr>
        <w:top w:val="none" w:sz="0" w:space="0" w:color="auto"/>
        <w:left w:val="none" w:sz="0" w:space="0" w:color="auto"/>
        <w:bottom w:val="none" w:sz="0" w:space="0" w:color="auto"/>
        <w:right w:val="none" w:sz="0" w:space="0" w:color="auto"/>
      </w:divBdr>
    </w:div>
    <w:div w:id="330108079">
      <w:bodyDiv w:val="1"/>
      <w:marLeft w:val="0"/>
      <w:marRight w:val="0"/>
      <w:marTop w:val="0"/>
      <w:marBottom w:val="0"/>
      <w:divBdr>
        <w:top w:val="none" w:sz="0" w:space="0" w:color="auto"/>
        <w:left w:val="none" w:sz="0" w:space="0" w:color="auto"/>
        <w:bottom w:val="none" w:sz="0" w:space="0" w:color="auto"/>
        <w:right w:val="none" w:sz="0" w:space="0" w:color="auto"/>
      </w:divBdr>
    </w:div>
    <w:div w:id="407390222">
      <w:bodyDiv w:val="1"/>
      <w:marLeft w:val="0"/>
      <w:marRight w:val="0"/>
      <w:marTop w:val="0"/>
      <w:marBottom w:val="0"/>
      <w:divBdr>
        <w:top w:val="none" w:sz="0" w:space="0" w:color="auto"/>
        <w:left w:val="none" w:sz="0" w:space="0" w:color="auto"/>
        <w:bottom w:val="none" w:sz="0" w:space="0" w:color="auto"/>
        <w:right w:val="none" w:sz="0" w:space="0" w:color="auto"/>
      </w:divBdr>
    </w:div>
    <w:div w:id="558593291">
      <w:bodyDiv w:val="1"/>
      <w:marLeft w:val="0"/>
      <w:marRight w:val="0"/>
      <w:marTop w:val="0"/>
      <w:marBottom w:val="0"/>
      <w:divBdr>
        <w:top w:val="none" w:sz="0" w:space="0" w:color="auto"/>
        <w:left w:val="none" w:sz="0" w:space="0" w:color="auto"/>
        <w:bottom w:val="none" w:sz="0" w:space="0" w:color="auto"/>
        <w:right w:val="none" w:sz="0" w:space="0" w:color="auto"/>
      </w:divBdr>
    </w:div>
    <w:div w:id="60025869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31282300">
      <w:bodyDiv w:val="1"/>
      <w:marLeft w:val="0"/>
      <w:marRight w:val="0"/>
      <w:marTop w:val="0"/>
      <w:marBottom w:val="0"/>
      <w:divBdr>
        <w:top w:val="none" w:sz="0" w:space="0" w:color="auto"/>
        <w:left w:val="none" w:sz="0" w:space="0" w:color="auto"/>
        <w:bottom w:val="none" w:sz="0" w:space="0" w:color="auto"/>
        <w:right w:val="none" w:sz="0" w:space="0" w:color="auto"/>
      </w:divBdr>
    </w:div>
    <w:div w:id="979503912">
      <w:bodyDiv w:val="1"/>
      <w:marLeft w:val="0"/>
      <w:marRight w:val="0"/>
      <w:marTop w:val="0"/>
      <w:marBottom w:val="0"/>
      <w:divBdr>
        <w:top w:val="none" w:sz="0" w:space="0" w:color="auto"/>
        <w:left w:val="none" w:sz="0" w:space="0" w:color="auto"/>
        <w:bottom w:val="none" w:sz="0" w:space="0" w:color="auto"/>
        <w:right w:val="none" w:sz="0" w:space="0" w:color="auto"/>
      </w:divBdr>
    </w:div>
    <w:div w:id="984627239">
      <w:bodyDiv w:val="1"/>
      <w:marLeft w:val="0"/>
      <w:marRight w:val="0"/>
      <w:marTop w:val="0"/>
      <w:marBottom w:val="0"/>
      <w:divBdr>
        <w:top w:val="none" w:sz="0" w:space="0" w:color="auto"/>
        <w:left w:val="none" w:sz="0" w:space="0" w:color="auto"/>
        <w:bottom w:val="none" w:sz="0" w:space="0" w:color="auto"/>
        <w:right w:val="none" w:sz="0" w:space="0" w:color="auto"/>
      </w:divBdr>
    </w:div>
    <w:div w:id="1005589897">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97384642">
      <w:bodyDiv w:val="1"/>
      <w:marLeft w:val="0"/>
      <w:marRight w:val="0"/>
      <w:marTop w:val="0"/>
      <w:marBottom w:val="0"/>
      <w:divBdr>
        <w:top w:val="none" w:sz="0" w:space="0" w:color="auto"/>
        <w:left w:val="none" w:sz="0" w:space="0" w:color="auto"/>
        <w:bottom w:val="none" w:sz="0" w:space="0" w:color="auto"/>
        <w:right w:val="none" w:sz="0" w:space="0" w:color="auto"/>
      </w:divBdr>
    </w:div>
    <w:div w:id="1571891768">
      <w:bodyDiv w:val="1"/>
      <w:marLeft w:val="0"/>
      <w:marRight w:val="0"/>
      <w:marTop w:val="0"/>
      <w:marBottom w:val="0"/>
      <w:divBdr>
        <w:top w:val="none" w:sz="0" w:space="0" w:color="auto"/>
        <w:left w:val="none" w:sz="0" w:space="0" w:color="auto"/>
        <w:bottom w:val="none" w:sz="0" w:space="0" w:color="auto"/>
        <w:right w:val="none" w:sz="0" w:space="0" w:color="auto"/>
      </w:divBdr>
    </w:div>
    <w:div w:id="1660421262">
      <w:bodyDiv w:val="1"/>
      <w:marLeft w:val="0"/>
      <w:marRight w:val="0"/>
      <w:marTop w:val="0"/>
      <w:marBottom w:val="0"/>
      <w:divBdr>
        <w:top w:val="none" w:sz="0" w:space="0" w:color="auto"/>
        <w:left w:val="none" w:sz="0" w:space="0" w:color="auto"/>
        <w:bottom w:val="none" w:sz="0" w:space="0" w:color="auto"/>
        <w:right w:val="none" w:sz="0" w:space="0" w:color="auto"/>
      </w:divBdr>
    </w:div>
    <w:div w:id="1833182400">
      <w:bodyDiv w:val="1"/>
      <w:marLeft w:val="0"/>
      <w:marRight w:val="0"/>
      <w:marTop w:val="0"/>
      <w:marBottom w:val="0"/>
      <w:divBdr>
        <w:top w:val="none" w:sz="0" w:space="0" w:color="auto"/>
        <w:left w:val="none" w:sz="0" w:space="0" w:color="auto"/>
        <w:bottom w:val="none" w:sz="0" w:space="0" w:color="auto"/>
        <w:right w:val="none" w:sz="0" w:space="0" w:color="auto"/>
      </w:divBdr>
    </w:div>
    <w:div w:id="19754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19.xml"/><Relationship Id="rId47" Type="http://schemas.openxmlformats.org/officeDocument/2006/relationships/image" Target="media/image8.png"/><Relationship Id="rId50" Type="http://schemas.openxmlformats.org/officeDocument/2006/relationships/hyperlink" Target="https://dol.ny.gov/public-work-and-prevailing-wage" TargetMode="External"/><Relationship Id="rId55" Type="http://schemas.openxmlformats.org/officeDocument/2006/relationships/footer" Target="footer28.xml"/><Relationship Id="rId63"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image" Target="media/image2.emf"/><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3.emf"/><Relationship Id="rId37" Type="http://schemas.openxmlformats.org/officeDocument/2006/relationships/package" Target="embeddings/Microsoft_Word_Document.docx"/><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hyperlink" Target="https://www.dot.ny.gov/portal/page/portal/plafap/view-document?id=1435" TargetMode="External"/><Relationship Id="rId58" Type="http://schemas.openxmlformats.org/officeDocument/2006/relationships/hyperlink" Target="http://www.cityofrochester.gov/waterdocuments"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hyperlink" Target="http://www.dot.ny.gov/portal/page/portal/plafap/view-docum.ent?id=1423" TargetMode="External"/><Relationship Id="rId30" Type="http://schemas.openxmlformats.org/officeDocument/2006/relationships/footer" Target="footer14.xml"/><Relationship Id="rId35" Type="http://schemas.openxmlformats.org/officeDocument/2006/relationships/image" Target="media/image5.png"/><Relationship Id="rId43" Type="http://schemas.openxmlformats.org/officeDocument/2006/relationships/footer" Target="footer20.xml"/><Relationship Id="rId48" Type="http://schemas.openxmlformats.org/officeDocument/2006/relationships/hyperlink" Target="https://www.cityofrochester.gov/purchasing" TargetMode="External"/><Relationship Id="rId56" Type="http://schemas.openxmlformats.org/officeDocument/2006/relationships/footer" Target="footer29.xml"/><Relationship Id="rId64" Type="http://schemas.openxmlformats.org/officeDocument/2006/relationships/footer" Target="footer36.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image" Target="media/image4.emf"/><Relationship Id="rId38" Type="http://schemas.openxmlformats.org/officeDocument/2006/relationships/image" Target="media/image7.emf"/><Relationship Id="rId46" Type="http://schemas.openxmlformats.org/officeDocument/2006/relationships/footer" Target="footer23.xml"/><Relationship Id="rId59" Type="http://schemas.openxmlformats.org/officeDocument/2006/relationships/footer" Target="footer31.xml"/><Relationship Id="rId67" Type="http://schemas.openxmlformats.org/officeDocument/2006/relationships/theme" Target="theme/theme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6.emf"/><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2.xml"/><Relationship Id="rId65"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935F-6415-4055-8CAC-AB125820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105</Pages>
  <Words>21001</Words>
  <Characters>119709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386</cp:revision>
  <cp:lastPrinted>2019-01-28T11:30:00Z</cp:lastPrinted>
  <dcterms:created xsi:type="dcterms:W3CDTF">2011-01-07T15:12:00Z</dcterms:created>
  <dcterms:modified xsi:type="dcterms:W3CDTF">2021-06-10T16:02:00Z</dcterms:modified>
</cp:coreProperties>
</file>