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AA005C"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AA005C"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614BBE" w:rsidRDefault="00614BBE"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E6FCBA3"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31E40CA6"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4C60D61"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CFC0A3F"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C21DBB8"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79F6EA99"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092D7BC"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6B0D5A"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8F0F31" w14:textId="76B7A3CD" w:rsidR="00396B85" w:rsidRPr="001503E5" w:rsidRDefault="0071214C"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PIN</w:t>
      </w:r>
      <w:r w:rsidR="00396B85" w:rsidRPr="001503E5">
        <w:rPr>
          <w:rFonts w:cs="Arial"/>
          <w:b/>
          <w:sz w:val="48"/>
          <w:szCs w:val="48"/>
        </w:rPr>
        <w:t>number</w:t>
      </w:r>
    </w:p>
    <w:p w14:paraId="15468EB0" w14:textId="098E1DA2" w:rsidR="00396B85" w:rsidRPr="001503E5" w:rsidRDefault="0071214C"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D</w:t>
      </w:r>
      <w:r w:rsidR="00396B85" w:rsidRPr="001503E5">
        <w:rPr>
          <w:rFonts w:cs="Arial"/>
          <w:b/>
          <w:sz w:val="48"/>
          <w:szCs w:val="48"/>
        </w:rPr>
        <w:t>number</w:t>
      </w:r>
    </w:p>
    <w:p w14:paraId="2ECCF783" w14:textId="44F112CE" w:rsidR="000E1A17" w:rsidRPr="001503E5" w:rsidRDefault="009F3A16"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08403AA1"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74FC71A" w14:textId="77777777"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5026BAA" w14:textId="77777777"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8E92CD4"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Style w:val="CommentReference"/>
        </w:rPr>
        <w:commentReference w:id="1"/>
      </w:r>
      <w:r w:rsidRPr="00294B09">
        <w:rPr>
          <w:rFonts w:cs="Arial"/>
          <w:szCs w:val="22"/>
        </w:rPr>
        <w:t>Department of Environmental Services</w:t>
      </w:r>
    </w:p>
    <w:p w14:paraId="64699336"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Fonts w:cs="Arial"/>
          <w:szCs w:val="22"/>
        </w:rPr>
        <w:t>Bureau of Architecture and Engineering Services</w:t>
      </w:r>
    </w:p>
    <w:p w14:paraId="4141626C"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469A0FB" w14:textId="17EC9110"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Fonts w:cs="Arial"/>
          <w:szCs w:val="22"/>
        </w:rPr>
        <w:t>Holly E. Barrett, P.E., City Engineer</w:t>
      </w:r>
    </w:p>
    <w:p w14:paraId="63516532" w14:textId="77777777"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9F8144F" w14:textId="77777777"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BB7838" w14:textId="77777777" w:rsidR="00911E4D" w:rsidRPr="001503E5" w:rsidRDefault="00911E4D"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D2FF789"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44381EA2" w14:textId="77777777"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341147B" w14:textId="77777777" w:rsidR="00911E4D" w:rsidRPr="001503E5" w:rsidRDefault="00911E4D"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7FBFADA"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4CBEDD1" w14:textId="77777777" w:rsidR="00911E4D" w:rsidRDefault="00227204"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F40201F" w14:textId="0E6F496A" w:rsidR="00227204" w:rsidRPr="001503E5" w:rsidRDefault="00227204"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A1D2506"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83FE3FD" w14:textId="77777777" w:rsidR="00911E4D" w:rsidRDefault="00DD2D82"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w:t>
      </w:r>
      <w:r w:rsidR="004977B1" w:rsidRPr="001503E5">
        <w:rPr>
          <w:rFonts w:cs="Arial"/>
          <w:szCs w:val="22"/>
        </w:rPr>
        <w:t xml:space="preserve"> </w:t>
      </w:r>
      <w:r w:rsidR="00F01C58" w:rsidRPr="001503E5">
        <w:rPr>
          <w:rFonts w:cs="Arial"/>
          <w:szCs w:val="22"/>
        </w:rPr>
        <w:t>AND</w:t>
      </w:r>
      <w:r w:rsidR="00911E4D">
        <w:rPr>
          <w:rFonts w:cs="Arial"/>
          <w:szCs w:val="22"/>
        </w:rPr>
        <w:t xml:space="preserve"> </w:t>
      </w:r>
      <w:r w:rsidRPr="001503E5">
        <w:rPr>
          <w:rFonts w:cs="Arial"/>
          <w:szCs w:val="22"/>
        </w:rPr>
        <w:t>CONTAINS</w:t>
      </w:r>
    </w:p>
    <w:p w14:paraId="7805E720" w14:textId="048AF1BE" w:rsidR="000E1A17" w:rsidRDefault="00DD2D82"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 ENTERPRISES (DBE) REQUIREMENTS</w:t>
      </w:r>
    </w:p>
    <w:p w14:paraId="663E18CC" w14:textId="77777777" w:rsidR="00B83281" w:rsidRDefault="00B83281"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4077F519" w14:textId="77777777" w:rsidR="00911E4D" w:rsidRPr="001503E5" w:rsidRDefault="00911E4D"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AA005C" w:rsidP="00911E4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38EA6AA3" w:rsidR="00396B85" w:rsidRPr="001503E5" w:rsidRDefault="0071214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PIN</w:t>
      </w:r>
      <w:r w:rsidR="00396B85" w:rsidRPr="001503E5">
        <w:rPr>
          <w:rFonts w:cs="Arial"/>
          <w:b/>
          <w:szCs w:val="22"/>
        </w:rPr>
        <w:t>number</w:t>
      </w:r>
    </w:p>
    <w:p w14:paraId="47FEDD32" w14:textId="6245AF18" w:rsidR="00396B85" w:rsidRPr="001503E5" w:rsidRDefault="0071214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D</w:t>
      </w:r>
      <w:r w:rsidR="00396B85" w:rsidRPr="001503E5">
        <w:rPr>
          <w:rFonts w:cs="Arial"/>
          <w:b/>
          <w:szCs w:val="22"/>
        </w:rPr>
        <w:t>number</w:t>
      </w:r>
    </w:p>
    <w:p w14:paraId="194461B6" w14:textId="349BC28F" w:rsidR="00AC5EF8" w:rsidRPr="001503E5" w:rsidRDefault="009F3A1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16C3B4E"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02BEE9C"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06DB741"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C1C179F"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6CC314E3" w14:textId="77777777" w:rsidR="00294B09" w:rsidRPr="00240300" w:rsidRDefault="00294B09" w:rsidP="00294B09">
      <w:pPr>
        <w:rPr>
          <w:rFonts w:cs="Arial"/>
          <w:szCs w:val="22"/>
        </w:rPr>
      </w:pPr>
      <w:r w:rsidRPr="00240300">
        <w:rPr>
          <w:rFonts w:cs="Arial"/>
          <w:szCs w:val="22"/>
        </w:rPr>
        <w:t>Department of Environmental Services</w:t>
      </w:r>
    </w:p>
    <w:p w14:paraId="13053869" w14:textId="77777777" w:rsidR="00294B09" w:rsidRPr="00240300" w:rsidRDefault="00294B09" w:rsidP="00294B09">
      <w:pPr>
        <w:rPr>
          <w:rFonts w:cs="Arial"/>
          <w:szCs w:val="22"/>
        </w:rPr>
      </w:pPr>
      <w:r w:rsidRPr="00240300">
        <w:rPr>
          <w:rFonts w:cs="Arial"/>
          <w:szCs w:val="22"/>
        </w:rPr>
        <w:t>Bureau of Architecture and Engineering</w:t>
      </w:r>
    </w:p>
    <w:p w14:paraId="4A51D602"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408BD79A"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0D613EE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6B69D79" w14:textId="2EE0CB15" w:rsidR="007A6F1D" w:rsidRPr="001503E5" w:rsidRDefault="00AC5EF8" w:rsidP="007A6F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 xml:space="preserve">This is a </w:t>
      </w:r>
      <w:r w:rsidR="002821CA">
        <w:rPr>
          <w:rFonts w:cs="Arial"/>
          <w:szCs w:val="22"/>
        </w:rPr>
        <w:t>LUMP SUM</w:t>
      </w:r>
      <w:r w:rsidRPr="001503E5">
        <w:rPr>
          <w:rFonts w:cs="Arial"/>
          <w:szCs w:val="22"/>
        </w:rPr>
        <w:t xml:space="preserve"> </w:t>
      </w:r>
      <w:r w:rsidR="00E94FC0" w:rsidRPr="001503E5">
        <w:rPr>
          <w:rFonts w:cs="Arial"/>
          <w:szCs w:val="22"/>
        </w:rPr>
        <w:t>contract</w:t>
      </w:r>
      <w:r w:rsidRPr="001503E5">
        <w:rPr>
          <w:rFonts w:cs="Arial"/>
          <w:szCs w:val="22"/>
        </w:rPr>
        <w:t>.</w:t>
      </w:r>
    </w:p>
    <w:p w14:paraId="06C41356"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7E3EAF" w14:textId="07FB6B36" w:rsidR="00EC7B1D" w:rsidRPr="001503E5" w:rsidRDefault="00EC7B1D" w:rsidP="00EC7B1D">
      <w:pPr>
        <w:widowControl/>
        <w:rPr>
          <w:rFonts w:cs="Arial"/>
          <w:i/>
          <w:iCs/>
          <w:szCs w:val="22"/>
        </w:rPr>
      </w:pPr>
      <w:r w:rsidRPr="001503E5">
        <w:rPr>
          <w:rFonts w:cs="Arial"/>
          <w:szCs w:val="22"/>
        </w:rPr>
        <w:t xml:space="preserve">B.  </w:t>
      </w:r>
      <w:r w:rsidR="00F74A70" w:rsidRPr="00AE028D">
        <w:rPr>
          <w:rFonts w:cs="Arial"/>
          <w:i/>
          <w:iCs/>
          <w:szCs w:val="22"/>
        </w:rPr>
        <w:t>NYSDOT Standard Specifications (US Customary Units)</w:t>
      </w:r>
      <w:r w:rsidR="00F74A70" w:rsidRPr="00AE028D">
        <w:rPr>
          <w:rFonts w:cs="Arial"/>
          <w:iCs/>
          <w:szCs w:val="22"/>
        </w:rPr>
        <w:t xml:space="preserve"> </w:t>
      </w:r>
      <w:r w:rsidR="00F74A70">
        <w:rPr>
          <w:rStyle w:val="CommentReference"/>
        </w:rPr>
        <w:commentReference w:id="7"/>
      </w:r>
      <w:r w:rsidR="00F74A70" w:rsidRPr="00AE028D">
        <w:rPr>
          <w:rFonts w:cs="Arial"/>
          <w:iCs/>
          <w:szCs w:val="22"/>
        </w:rPr>
        <w:t xml:space="preserve"> </w:t>
      </w:r>
      <w:r w:rsidR="00F74A70">
        <w:rPr>
          <w:rFonts w:cs="Arial"/>
          <w:iCs/>
          <w:szCs w:val="22"/>
        </w:rPr>
        <w:t>edition</w:t>
      </w:r>
    </w:p>
    <w:p w14:paraId="7037AD0B" w14:textId="77777777" w:rsidR="00EC7B1D" w:rsidRPr="001503E5" w:rsidRDefault="00EC7B1D" w:rsidP="00EC7B1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8"/>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257D0655" w14:textId="77777777" w:rsidR="008124A5" w:rsidRDefault="008124A5">
      <w:pPr>
        <w:widowControl/>
        <w:autoSpaceDE/>
        <w:autoSpaceDN/>
        <w:adjustRightInd/>
        <w:rPr>
          <w:rStyle w:val="Chaptersubh"/>
          <w:rFonts w:cs="Arial"/>
          <w:b w:val="0"/>
          <w:sz w:val="22"/>
          <w:szCs w:val="22"/>
        </w:rPr>
      </w:pPr>
      <w:r>
        <w:rPr>
          <w:rStyle w:val="Chaptersubh"/>
          <w:rFonts w:cs="Arial"/>
          <w:b w:val="0"/>
          <w:sz w:val="22"/>
          <w:szCs w:val="22"/>
        </w:rPr>
        <w:br w:type="page"/>
      </w:r>
    </w:p>
    <w:p w14:paraId="7B81DEEB" w14:textId="77777777" w:rsidR="008124A5" w:rsidRDefault="008124A5" w:rsidP="00167100">
      <w:pPr>
        <w:widowControl/>
        <w:autoSpaceDE/>
        <w:autoSpaceDN/>
        <w:adjustRightInd/>
        <w:rPr>
          <w:rStyle w:val="Chaptersubh"/>
          <w:rFonts w:cs="Arial"/>
          <w:b w:val="0"/>
          <w:sz w:val="22"/>
          <w:szCs w:val="22"/>
        </w:rPr>
      </w:pPr>
    </w:p>
    <w:p w14:paraId="12585C90" w14:textId="77777777" w:rsidR="008124A5" w:rsidRDefault="008124A5" w:rsidP="00167100">
      <w:pPr>
        <w:widowControl/>
        <w:autoSpaceDE/>
        <w:autoSpaceDN/>
        <w:adjustRightInd/>
        <w:rPr>
          <w:rStyle w:val="Chaptersubh"/>
          <w:rFonts w:cs="Arial"/>
          <w:b w:val="0"/>
          <w:sz w:val="22"/>
          <w:szCs w:val="22"/>
        </w:rPr>
      </w:pPr>
    </w:p>
    <w:p w14:paraId="0795B73A" w14:textId="1D84FFDC"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9"/>
      </w:r>
    </w:p>
    <w:p w14:paraId="034B79FD" w14:textId="77777777" w:rsidR="00112083" w:rsidRPr="001503E5"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17999959" w14:textId="77777777" w:rsidR="008124A5" w:rsidRDefault="008124A5">
      <w:pPr>
        <w:widowControl/>
        <w:autoSpaceDE/>
        <w:autoSpaceDN/>
        <w:adjustRightInd/>
        <w:rPr>
          <w:rFonts w:cs="Arial"/>
          <w:szCs w:val="22"/>
        </w:rPr>
      </w:pPr>
      <w:r>
        <w:rPr>
          <w:rFonts w:cs="Arial"/>
          <w:szCs w:val="22"/>
        </w:rPr>
        <w:br w:type="page"/>
      </w:r>
    </w:p>
    <w:p w14:paraId="203D2656" w14:textId="77777777" w:rsidR="008124A5" w:rsidRDefault="008124A5" w:rsidP="00167100">
      <w:pPr>
        <w:widowControl/>
        <w:autoSpaceDE/>
        <w:autoSpaceDN/>
        <w:adjustRightInd/>
        <w:rPr>
          <w:rFonts w:cs="Arial"/>
          <w:szCs w:val="22"/>
        </w:rPr>
      </w:pPr>
    </w:p>
    <w:p w14:paraId="11B13706" w14:textId="77777777" w:rsidR="008124A5" w:rsidRDefault="008124A5" w:rsidP="00167100">
      <w:pPr>
        <w:widowControl/>
        <w:autoSpaceDE/>
        <w:autoSpaceDN/>
        <w:adjustRightInd/>
        <w:rPr>
          <w:rFonts w:cs="Arial"/>
          <w:szCs w:val="22"/>
        </w:rPr>
      </w:pPr>
    </w:p>
    <w:p w14:paraId="2578D885" w14:textId="64F4781F"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1825C06D"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B53CC97"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8DCC97F"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0"/>
      </w:r>
    </w:p>
    <w:p w14:paraId="292AE4BB"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D959A5F"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F501072"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A8C1A54"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41511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6D48F35D"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41511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C9B2E89" w14:textId="77777777" w:rsidR="00F64F5B" w:rsidRPr="00AE028D" w:rsidRDefault="00F64F5B" w:rsidP="00F64F5B">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28551C42" w14:textId="77777777" w:rsidR="00F64F5B" w:rsidRPr="00AE028D" w:rsidRDefault="00F64F5B" w:rsidP="00F64F5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04B3199B"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E9F525"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B6E823A"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1"/>
      </w:r>
    </w:p>
    <w:p w14:paraId="3986D997"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5564CA0"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AC656A3"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F66F7F"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60276309" w14:textId="77777777" w:rsidR="00F66F7F" w:rsidRPr="00F66F7F" w:rsidRDefault="00F66F7F" w:rsidP="00F66F7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F66F7F">
        <w:rPr>
          <w:rFonts w:cs="Arial"/>
          <w:szCs w:val="22"/>
        </w:rPr>
        <w:t>B.  PROJECT SPECIFIC INFORMATION</w:t>
      </w:r>
    </w:p>
    <w:p w14:paraId="620F3F16" w14:textId="77777777" w:rsidR="00F66F7F" w:rsidRPr="00F66F7F" w:rsidRDefault="00F66F7F" w:rsidP="00F66F7F">
      <w:pPr>
        <w:widowControl/>
        <w:tabs>
          <w:tab w:val="left" w:pos="0"/>
          <w:tab w:val="left" w:pos="1008"/>
          <w:tab w:val="right" w:leader="dot" w:pos="9900"/>
        </w:tabs>
        <w:rPr>
          <w:rFonts w:cs="Arial"/>
          <w:szCs w:val="22"/>
        </w:rPr>
      </w:pPr>
    </w:p>
    <w:p w14:paraId="7DF421A1" w14:textId="77777777" w:rsidR="00F66F7F" w:rsidRPr="00F66F7F" w:rsidRDefault="00F66F7F" w:rsidP="00F66F7F">
      <w:pPr>
        <w:widowControl/>
        <w:tabs>
          <w:tab w:val="left" w:pos="0"/>
          <w:tab w:val="left" w:pos="1008"/>
          <w:tab w:val="right" w:leader="dot" w:pos="9990"/>
        </w:tabs>
        <w:ind w:left="504"/>
        <w:rPr>
          <w:rFonts w:cs="Arial"/>
          <w:szCs w:val="22"/>
        </w:rPr>
      </w:pPr>
      <w:r w:rsidRPr="00F66F7F">
        <w:rPr>
          <w:rFonts w:cs="Arial"/>
          <w:szCs w:val="22"/>
        </w:rPr>
        <w:t>1.  Pre-Bid Conference</w:t>
      </w:r>
      <w:r w:rsidRPr="00F66F7F">
        <w:rPr>
          <w:rFonts w:cs="Arial"/>
          <w:szCs w:val="22"/>
        </w:rPr>
        <w:tab/>
        <w:t>SIB</w:t>
      </w:r>
      <w:r w:rsidRPr="00F66F7F">
        <w:rPr>
          <w:rFonts w:cs="Arial"/>
          <w:szCs w:val="22"/>
        </w:rPr>
        <w:noBreakHyphen/>
        <w:t>3</w:t>
      </w:r>
    </w:p>
    <w:p w14:paraId="19BB1A3F" w14:textId="77777777" w:rsidR="00F66F7F" w:rsidRPr="00F66F7F" w:rsidRDefault="00F66F7F" w:rsidP="00F66F7F">
      <w:pPr>
        <w:widowControl/>
        <w:tabs>
          <w:tab w:val="left" w:pos="0"/>
          <w:tab w:val="left" w:pos="1008"/>
          <w:tab w:val="right" w:leader="dot" w:pos="9990"/>
        </w:tabs>
        <w:ind w:left="504"/>
        <w:rPr>
          <w:rFonts w:cs="Arial"/>
          <w:szCs w:val="22"/>
        </w:rPr>
      </w:pPr>
      <w:r w:rsidRPr="00F66F7F">
        <w:rPr>
          <w:rFonts w:cs="Arial"/>
          <w:szCs w:val="22"/>
        </w:rPr>
        <w:t>2.  Time and Location of Bid Opening</w:t>
      </w:r>
      <w:r w:rsidRPr="00F66F7F">
        <w:rPr>
          <w:rFonts w:cs="Arial"/>
          <w:szCs w:val="22"/>
        </w:rPr>
        <w:tab/>
        <w:t>SIB</w:t>
      </w:r>
      <w:r w:rsidRPr="00F66F7F">
        <w:rPr>
          <w:rFonts w:cs="Arial"/>
          <w:szCs w:val="22"/>
        </w:rPr>
        <w:noBreakHyphen/>
        <w:t>3</w:t>
      </w:r>
    </w:p>
    <w:p w14:paraId="39EAA6FF" w14:textId="77777777" w:rsidR="00F66F7F" w:rsidRPr="00F66F7F" w:rsidRDefault="00F66F7F" w:rsidP="00F66F7F">
      <w:pPr>
        <w:widowControl/>
        <w:tabs>
          <w:tab w:val="left" w:pos="0"/>
          <w:tab w:val="left" w:pos="1008"/>
          <w:tab w:val="right" w:leader="dot" w:pos="9990"/>
        </w:tabs>
        <w:ind w:left="504"/>
        <w:rPr>
          <w:rFonts w:cs="Arial"/>
          <w:szCs w:val="22"/>
        </w:rPr>
      </w:pPr>
      <w:r w:rsidRPr="00F66F7F">
        <w:rPr>
          <w:rFonts w:cs="Arial"/>
          <w:szCs w:val="22"/>
        </w:rPr>
        <w:t>3.  Incentive Program for Employing Qualified City Residents</w:t>
      </w:r>
      <w:r w:rsidRPr="00F66F7F">
        <w:rPr>
          <w:rFonts w:cs="Arial"/>
          <w:szCs w:val="22"/>
        </w:rPr>
        <w:tab/>
        <w:t>SIB</w:t>
      </w:r>
      <w:r w:rsidRPr="00F66F7F">
        <w:rPr>
          <w:rFonts w:cs="Arial"/>
          <w:szCs w:val="22"/>
        </w:rPr>
        <w:noBreakHyphen/>
        <w:t>3</w:t>
      </w:r>
    </w:p>
    <w:p w14:paraId="7A1562BE" w14:textId="77777777" w:rsidR="00F66F7F" w:rsidRPr="00F66F7F" w:rsidRDefault="00F66F7F" w:rsidP="00F66F7F">
      <w:pPr>
        <w:widowControl/>
        <w:tabs>
          <w:tab w:val="left" w:pos="0"/>
          <w:tab w:val="left" w:pos="1008"/>
          <w:tab w:val="right" w:leader="dot" w:pos="9990"/>
        </w:tabs>
        <w:ind w:left="504"/>
        <w:rPr>
          <w:rFonts w:cs="Arial"/>
          <w:szCs w:val="22"/>
        </w:rPr>
      </w:pPr>
      <w:r w:rsidRPr="00F66F7F">
        <w:rPr>
          <w:rFonts w:cs="Arial"/>
          <w:szCs w:val="22"/>
        </w:rPr>
        <w:t>4.  Start and Completion of the Work</w:t>
      </w:r>
      <w:r w:rsidRPr="00F66F7F">
        <w:rPr>
          <w:rFonts w:cs="Arial"/>
          <w:szCs w:val="22"/>
        </w:rPr>
        <w:tab/>
        <w:t>SIB</w:t>
      </w:r>
      <w:r w:rsidRPr="00F66F7F">
        <w:rPr>
          <w:rFonts w:cs="Arial"/>
          <w:szCs w:val="22"/>
        </w:rPr>
        <w:noBreakHyphen/>
        <w:t>3</w:t>
      </w:r>
    </w:p>
    <w:p w14:paraId="217A189F" w14:textId="77777777" w:rsidR="00F66F7F" w:rsidRPr="00F66F7F" w:rsidRDefault="00F66F7F" w:rsidP="00F66F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0F6081" w14:textId="77777777" w:rsidR="00F66F7F" w:rsidRPr="00F66F7F" w:rsidRDefault="00F66F7F" w:rsidP="00F66F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F66F7F">
        <w:rPr>
          <w:rFonts w:cs="Arial"/>
          <w:szCs w:val="22"/>
        </w:rPr>
        <w:t>C.  MODIFICATIONS TO THE INSTRUCTIONS TO BIDDERS</w:t>
      </w:r>
    </w:p>
    <w:p w14:paraId="3CF61F69" w14:textId="77777777" w:rsidR="00F66F7F" w:rsidRPr="00F66F7F" w:rsidRDefault="00F66F7F" w:rsidP="00F66F7F">
      <w:pPr>
        <w:widowControl/>
        <w:tabs>
          <w:tab w:val="left" w:pos="0"/>
          <w:tab w:val="left" w:pos="504"/>
          <w:tab w:val="left" w:pos="1512"/>
          <w:tab w:val="right" w:leader="dot" w:pos="9900"/>
        </w:tabs>
        <w:rPr>
          <w:rFonts w:cs="Arial"/>
          <w:szCs w:val="22"/>
        </w:rPr>
      </w:pPr>
    </w:p>
    <w:p w14:paraId="491FE439" w14:textId="77777777" w:rsidR="00F66F7F" w:rsidRPr="00F66F7F" w:rsidRDefault="00F66F7F" w:rsidP="00F66F7F">
      <w:pPr>
        <w:widowControl/>
        <w:tabs>
          <w:tab w:val="left" w:pos="0"/>
          <w:tab w:val="left" w:pos="1512"/>
          <w:tab w:val="right" w:leader="dot" w:pos="9990"/>
        </w:tabs>
        <w:ind w:left="504"/>
        <w:rPr>
          <w:rFonts w:cs="Arial"/>
          <w:szCs w:val="22"/>
        </w:rPr>
      </w:pPr>
      <w:r w:rsidRPr="00F66F7F">
        <w:rPr>
          <w:rFonts w:cs="Arial"/>
          <w:szCs w:val="22"/>
        </w:rPr>
        <w:t>SIB 1.   Charge or Deposit Required</w:t>
      </w:r>
      <w:r w:rsidRPr="00F66F7F">
        <w:rPr>
          <w:rFonts w:cs="Arial"/>
          <w:szCs w:val="22"/>
        </w:rPr>
        <w:tab/>
        <w:t>SIB</w:t>
      </w:r>
      <w:r w:rsidRPr="00F66F7F">
        <w:rPr>
          <w:rFonts w:cs="Arial"/>
          <w:szCs w:val="22"/>
        </w:rPr>
        <w:noBreakHyphen/>
        <w:t>5</w:t>
      </w:r>
    </w:p>
    <w:p w14:paraId="678339D1" w14:textId="77777777" w:rsidR="00F66F7F" w:rsidRPr="00F66F7F" w:rsidRDefault="00F66F7F" w:rsidP="00F66F7F">
      <w:pPr>
        <w:widowControl/>
        <w:tabs>
          <w:tab w:val="left" w:pos="0"/>
          <w:tab w:val="left" w:pos="1512"/>
          <w:tab w:val="right" w:leader="dot" w:pos="9990"/>
        </w:tabs>
        <w:ind w:left="504"/>
        <w:rPr>
          <w:rFonts w:cs="Arial"/>
          <w:szCs w:val="22"/>
        </w:rPr>
      </w:pPr>
      <w:r w:rsidRPr="00F66F7F">
        <w:rPr>
          <w:rFonts w:cs="Arial"/>
          <w:szCs w:val="22"/>
        </w:rPr>
        <w:t>SIB 2.   Qualifications of Bidders</w:t>
      </w:r>
      <w:r w:rsidRPr="00F66F7F">
        <w:rPr>
          <w:rFonts w:cs="Arial"/>
          <w:szCs w:val="22"/>
        </w:rPr>
        <w:tab/>
        <w:t>SIB</w:t>
      </w:r>
      <w:r w:rsidRPr="00F66F7F">
        <w:rPr>
          <w:rFonts w:cs="Arial"/>
          <w:szCs w:val="22"/>
        </w:rPr>
        <w:noBreakHyphen/>
        <w:t>5</w:t>
      </w:r>
    </w:p>
    <w:p w14:paraId="304E0255" w14:textId="77777777" w:rsidR="00F66F7F" w:rsidRPr="00F66F7F" w:rsidRDefault="00F66F7F" w:rsidP="00F66F7F">
      <w:pPr>
        <w:widowControl/>
        <w:tabs>
          <w:tab w:val="left" w:pos="0"/>
          <w:tab w:val="left" w:pos="1260"/>
          <w:tab w:val="left" w:pos="1512"/>
          <w:tab w:val="left" w:pos="2016"/>
          <w:tab w:val="right" w:leader="dot" w:pos="9990"/>
        </w:tabs>
        <w:ind w:left="504"/>
        <w:rPr>
          <w:rFonts w:cs="Arial"/>
          <w:szCs w:val="22"/>
        </w:rPr>
      </w:pPr>
      <w:r w:rsidRPr="00F66F7F">
        <w:rPr>
          <w:rFonts w:cs="Arial"/>
          <w:szCs w:val="22"/>
        </w:rPr>
        <w:t>SIB 3.   Inspections and Review of Contract Documents before Submitting</w:t>
      </w:r>
      <w:r w:rsidRPr="00F66F7F" w:rsidDel="006D4AF4">
        <w:rPr>
          <w:rFonts w:cs="Arial"/>
          <w:szCs w:val="22"/>
        </w:rPr>
        <w:t xml:space="preserve"> </w:t>
      </w:r>
      <w:r w:rsidRPr="00F66F7F">
        <w:rPr>
          <w:rFonts w:cs="Arial"/>
          <w:szCs w:val="22"/>
        </w:rPr>
        <w:t>Bid</w:t>
      </w:r>
      <w:r w:rsidRPr="00F66F7F">
        <w:rPr>
          <w:rFonts w:cs="Arial"/>
          <w:szCs w:val="22"/>
        </w:rPr>
        <w:tab/>
        <w:t>SIB</w:t>
      </w:r>
      <w:r w:rsidRPr="00F66F7F">
        <w:rPr>
          <w:rFonts w:cs="Arial"/>
          <w:szCs w:val="22"/>
        </w:rPr>
        <w:noBreakHyphen/>
        <w:t>6</w:t>
      </w:r>
    </w:p>
    <w:p w14:paraId="3BBC56F0" w14:textId="77777777" w:rsidR="00F66F7F" w:rsidRPr="00F66F7F" w:rsidRDefault="00F66F7F" w:rsidP="00F66F7F">
      <w:pPr>
        <w:widowControl/>
        <w:tabs>
          <w:tab w:val="left" w:pos="0"/>
          <w:tab w:val="left" w:pos="1260"/>
          <w:tab w:val="left" w:pos="1512"/>
          <w:tab w:val="left" w:pos="2016"/>
          <w:tab w:val="right" w:leader="dot" w:pos="9990"/>
        </w:tabs>
        <w:ind w:left="504"/>
        <w:rPr>
          <w:rFonts w:cs="Arial"/>
          <w:szCs w:val="22"/>
        </w:rPr>
      </w:pPr>
      <w:r w:rsidRPr="00F66F7F">
        <w:rPr>
          <w:rFonts w:cs="Arial"/>
          <w:szCs w:val="22"/>
        </w:rPr>
        <w:t>SIB 5.   Requirements for Bid Deposit</w:t>
      </w:r>
      <w:r w:rsidRPr="00F66F7F">
        <w:rPr>
          <w:rFonts w:cs="Arial"/>
          <w:szCs w:val="22"/>
        </w:rPr>
        <w:tab/>
        <w:t>SIB</w:t>
      </w:r>
      <w:r w:rsidRPr="00F66F7F">
        <w:rPr>
          <w:rFonts w:cs="Arial"/>
          <w:szCs w:val="22"/>
        </w:rPr>
        <w:noBreakHyphen/>
        <w:t>7</w:t>
      </w:r>
    </w:p>
    <w:p w14:paraId="436009C8" w14:textId="77777777" w:rsidR="00F66F7F" w:rsidRPr="00F66F7F" w:rsidRDefault="00F66F7F" w:rsidP="00F66F7F">
      <w:pPr>
        <w:widowControl/>
        <w:tabs>
          <w:tab w:val="left" w:pos="0"/>
          <w:tab w:val="left" w:pos="1260"/>
          <w:tab w:val="left" w:pos="1512"/>
          <w:tab w:val="left" w:pos="2016"/>
          <w:tab w:val="right" w:leader="dot" w:pos="9990"/>
        </w:tabs>
        <w:ind w:left="504"/>
        <w:rPr>
          <w:rFonts w:cs="Arial"/>
          <w:szCs w:val="22"/>
        </w:rPr>
      </w:pPr>
      <w:r w:rsidRPr="00F66F7F">
        <w:rPr>
          <w:rFonts w:cs="Arial"/>
          <w:szCs w:val="22"/>
        </w:rPr>
        <w:t>SIB 9.   Requirements for Preparation and Submission</w:t>
      </w:r>
      <w:r w:rsidRPr="00F66F7F" w:rsidDel="006D4AF4">
        <w:rPr>
          <w:rFonts w:cs="Arial"/>
          <w:szCs w:val="22"/>
        </w:rPr>
        <w:t xml:space="preserve"> </w:t>
      </w:r>
      <w:r w:rsidRPr="00F66F7F">
        <w:rPr>
          <w:rFonts w:cs="Arial"/>
          <w:szCs w:val="22"/>
        </w:rPr>
        <w:t>of Bids</w:t>
      </w:r>
      <w:r w:rsidRPr="00F66F7F">
        <w:rPr>
          <w:rFonts w:cs="Arial"/>
          <w:szCs w:val="22"/>
        </w:rPr>
        <w:tab/>
        <w:t>SIB</w:t>
      </w:r>
      <w:r w:rsidRPr="00F66F7F">
        <w:rPr>
          <w:rFonts w:cs="Arial"/>
          <w:szCs w:val="22"/>
        </w:rPr>
        <w:noBreakHyphen/>
        <w:t>8</w:t>
      </w:r>
    </w:p>
    <w:p w14:paraId="56641A44" w14:textId="77777777" w:rsidR="00F66F7F" w:rsidRPr="00F66F7F" w:rsidRDefault="00F66F7F" w:rsidP="00F66F7F">
      <w:pPr>
        <w:widowControl/>
        <w:tabs>
          <w:tab w:val="left" w:pos="0"/>
          <w:tab w:val="left" w:pos="1008"/>
          <w:tab w:val="right" w:leader="dot" w:pos="9990"/>
        </w:tabs>
        <w:ind w:left="504"/>
        <w:rPr>
          <w:rFonts w:cs="Arial"/>
          <w:szCs w:val="22"/>
        </w:rPr>
      </w:pPr>
      <w:r w:rsidRPr="00F66F7F">
        <w:rPr>
          <w:rFonts w:cs="Arial"/>
          <w:szCs w:val="22"/>
        </w:rPr>
        <w:t>SIB 12.  Basis of Award</w:t>
      </w:r>
      <w:r w:rsidRPr="00F66F7F">
        <w:rPr>
          <w:rFonts w:cs="Arial"/>
          <w:szCs w:val="22"/>
        </w:rPr>
        <w:tab/>
        <w:t>SIB</w:t>
      </w:r>
      <w:r w:rsidRPr="00F66F7F">
        <w:rPr>
          <w:rFonts w:cs="Arial"/>
          <w:szCs w:val="22"/>
        </w:rPr>
        <w:noBreakHyphen/>
        <w:t>8</w:t>
      </w:r>
    </w:p>
    <w:p w14:paraId="59509006" w14:textId="77777777" w:rsidR="00F66F7F" w:rsidRPr="00F66F7F" w:rsidRDefault="00F66F7F" w:rsidP="00F66F7F">
      <w:pPr>
        <w:widowControl/>
        <w:tabs>
          <w:tab w:val="left" w:pos="0"/>
          <w:tab w:val="left" w:pos="1008"/>
          <w:tab w:val="left" w:pos="1512"/>
          <w:tab w:val="right" w:leader="dot" w:pos="9990"/>
        </w:tabs>
        <w:ind w:left="504"/>
        <w:rPr>
          <w:rFonts w:cs="Arial"/>
          <w:szCs w:val="22"/>
        </w:rPr>
      </w:pPr>
      <w:r w:rsidRPr="00F66F7F">
        <w:rPr>
          <w:rFonts w:cs="Arial"/>
          <w:szCs w:val="22"/>
        </w:rPr>
        <w:t>SIB 14.  Execution of the Agreement</w:t>
      </w:r>
      <w:r w:rsidRPr="00F66F7F">
        <w:rPr>
          <w:rFonts w:cs="Arial"/>
          <w:szCs w:val="22"/>
        </w:rPr>
        <w:tab/>
        <w:t>SIB</w:t>
      </w:r>
      <w:r w:rsidRPr="00F66F7F">
        <w:rPr>
          <w:rFonts w:cs="Arial"/>
          <w:szCs w:val="22"/>
        </w:rPr>
        <w:noBreakHyphen/>
        <w:t>9</w:t>
      </w:r>
    </w:p>
    <w:p w14:paraId="02B2108C" w14:textId="77777777" w:rsidR="00F66F7F" w:rsidRPr="00F66F7F" w:rsidRDefault="00F66F7F" w:rsidP="00F66F7F">
      <w:pPr>
        <w:widowControl/>
        <w:tabs>
          <w:tab w:val="left" w:pos="0"/>
          <w:tab w:val="left" w:pos="1008"/>
          <w:tab w:val="right" w:leader="dot" w:pos="9990"/>
        </w:tabs>
        <w:ind w:left="504"/>
        <w:rPr>
          <w:rFonts w:cs="Arial"/>
          <w:szCs w:val="22"/>
        </w:rPr>
      </w:pPr>
      <w:r w:rsidRPr="00F66F7F">
        <w:rPr>
          <w:rFonts w:cs="Arial"/>
          <w:szCs w:val="22"/>
        </w:rPr>
        <w:t>SIB 15.  Incentive Program for Public Works Contracts</w:t>
      </w:r>
      <w:r w:rsidRPr="00F66F7F">
        <w:rPr>
          <w:rFonts w:cs="Arial"/>
          <w:szCs w:val="22"/>
        </w:rPr>
        <w:tab/>
        <w:t>SIB</w:t>
      </w:r>
      <w:r w:rsidRPr="00F66F7F">
        <w:rPr>
          <w:rFonts w:cs="Arial"/>
          <w:szCs w:val="22"/>
        </w:rPr>
        <w:noBreakHyphen/>
        <w:t>9</w:t>
      </w:r>
    </w:p>
    <w:p w14:paraId="04318096" w14:textId="77777777" w:rsidR="00F66F7F" w:rsidRPr="00F66F7F" w:rsidRDefault="00F66F7F" w:rsidP="00F66F7F">
      <w:pPr>
        <w:widowControl/>
        <w:tabs>
          <w:tab w:val="left" w:pos="0"/>
          <w:tab w:val="left" w:pos="1008"/>
          <w:tab w:val="right" w:leader="dot" w:pos="9990"/>
        </w:tabs>
        <w:ind w:left="504"/>
        <w:rPr>
          <w:rFonts w:cs="Arial"/>
          <w:szCs w:val="22"/>
        </w:rPr>
      </w:pPr>
      <w:r w:rsidRPr="00F66F7F">
        <w:rPr>
          <w:rFonts w:cs="Arial"/>
          <w:szCs w:val="22"/>
        </w:rPr>
        <w:t xml:space="preserve">SIB 17.  </w:t>
      </w:r>
      <w:r w:rsidRPr="00F66F7F">
        <w:rPr>
          <w:rFonts w:cs="Arial"/>
          <w:bCs/>
          <w:szCs w:val="22"/>
        </w:rPr>
        <w:t>NYS Freedom of Information Law (FOIL)</w:t>
      </w:r>
      <w:r w:rsidRPr="00F66F7F">
        <w:rPr>
          <w:rFonts w:cs="Arial"/>
          <w:szCs w:val="22"/>
        </w:rPr>
        <w:tab/>
        <w:t>SIB</w:t>
      </w:r>
      <w:r w:rsidRPr="00F66F7F">
        <w:rPr>
          <w:rFonts w:cs="Arial"/>
          <w:szCs w:val="22"/>
        </w:rPr>
        <w:noBreakHyphen/>
        <w:t>10</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30A53572" w14:textId="77777777" w:rsidR="00295FD5" w:rsidRPr="001503E5"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SUPPLEMENTARY INSTRUCTIONS TO BIDDERS</w:t>
      </w:r>
    </w:p>
    <w:p w14:paraId="4D002E9B" w14:textId="77777777" w:rsidR="00295FD5" w:rsidRPr="001503E5"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B08C222"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3A0C5351"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05E5106A" w14:textId="77777777" w:rsidR="00295FD5" w:rsidRPr="00E713ED" w:rsidRDefault="00295FD5" w:rsidP="00295FD5">
      <w:pPr>
        <w:widowControl/>
        <w:tabs>
          <w:tab w:val="left" w:pos="0"/>
          <w:tab w:val="right" w:leader="dot" w:pos="9900"/>
        </w:tabs>
        <w:rPr>
          <w:rFonts w:cs="Arial"/>
          <w:b/>
          <w:szCs w:val="22"/>
        </w:rPr>
      </w:pPr>
      <w:r w:rsidRPr="00E713ED">
        <w:rPr>
          <w:rFonts w:cs="Arial"/>
          <w:b/>
          <w:szCs w:val="22"/>
        </w:rPr>
        <w:t>A.  RECENT CHANGES TO THE CONTRACT DOCUMENTS</w:t>
      </w:r>
    </w:p>
    <w:p w14:paraId="3FB358A6"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E5C9D3D"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1696D735" w14:textId="77777777" w:rsidR="007225D6" w:rsidRPr="002F665F" w:rsidRDefault="007225D6" w:rsidP="007225D6">
      <w:pPr>
        <w:widowControl/>
        <w:ind w:left="450"/>
        <w:rPr>
          <w:rFonts w:cs="Arial"/>
          <w:szCs w:val="22"/>
        </w:rPr>
      </w:pPr>
    </w:p>
    <w:p w14:paraId="33CAD84F" w14:textId="77777777" w:rsidR="007225D6" w:rsidRPr="002F665F" w:rsidRDefault="007225D6" w:rsidP="007225D6">
      <w:pPr>
        <w:widowControl/>
        <w:ind w:left="450"/>
        <w:rPr>
          <w:rFonts w:cs="Arial"/>
          <w:szCs w:val="22"/>
        </w:rPr>
      </w:pPr>
    </w:p>
    <w:p w14:paraId="07D91031" w14:textId="77777777" w:rsidR="007225D6" w:rsidRPr="002F665F" w:rsidRDefault="007225D6" w:rsidP="007225D6">
      <w:pPr>
        <w:pStyle w:val="ListParagraph"/>
        <w:numPr>
          <w:ilvl w:val="0"/>
          <w:numId w:val="12"/>
        </w:numPr>
        <w:ind w:left="810"/>
        <w:rPr>
          <w:szCs w:val="22"/>
        </w:rPr>
      </w:pPr>
      <w:r>
        <w:rPr>
          <w:b/>
          <w:szCs w:val="22"/>
        </w:rPr>
        <w:t>Revised</w:t>
      </w:r>
      <w:r w:rsidRPr="002F665F">
        <w:rPr>
          <w:szCs w:val="22"/>
        </w:rPr>
        <w:t xml:space="preserve"> </w:t>
      </w:r>
      <w:r>
        <w:rPr>
          <w:szCs w:val="22"/>
        </w:rPr>
        <w:t>City of Rochester Certificate of Insurance form of the Agreement, Bonds and Insurance Forms</w:t>
      </w:r>
      <w:r w:rsidRPr="002F665F">
        <w:rPr>
          <w:szCs w:val="22"/>
        </w:rPr>
        <w:t xml:space="preserve"> Section </w:t>
      </w:r>
      <w:r>
        <w:rPr>
          <w:szCs w:val="22"/>
        </w:rPr>
        <w:t xml:space="preserve">and Subsection 4.2C Builders Risk Insurance of the General Terms and Conditions Section to </w:t>
      </w:r>
      <w:r w:rsidRPr="00AB0B29">
        <w:rPr>
          <w:b/>
          <w:szCs w:val="22"/>
        </w:rPr>
        <w:t>clarify</w:t>
      </w:r>
      <w:r>
        <w:rPr>
          <w:szCs w:val="22"/>
        </w:rPr>
        <w:t xml:space="preserve"> when Builders Risk Insurance is required.</w:t>
      </w:r>
      <w:r w:rsidRPr="002F665F">
        <w:rPr>
          <w:szCs w:val="22"/>
        </w:rPr>
        <w:t xml:space="preserve"> (</w:t>
      </w:r>
      <w:r>
        <w:rPr>
          <w:szCs w:val="22"/>
        </w:rPr>
        <w:t>5</w:t>
      </w:r>
      <w:r w:rsidRPr="002F665F">
        <w:rPr>
          <w:szCs w:val="22"/>
        </w:rPr>
        <w:t>/</w:t>
      </w:r>
      <w:r>
        <w:rPr>
          <w:szCs w:val="22"/>
        </w:rPr>
        <w:t>10</w:t>
      </w:r>
      <w:r w:rsidRPr="002F665F">
        <w:rPr>
          <w:szCs w:val="22"/>
        </w:rPr>
        <w:t>/2022).</w:t>
      </w:r>
    </w:p>
    <w:p w14:paraId="2D4ED1D6" w14:textId="77777777" w:rsidR="007225D6" w:rsidRPr="002F665F" w:rsidRDefault="007225D6" w:rsidP="007225D6">
      <w:pPr>
        <w:widowControl/>
        <w:ind w:left="450"/>
        <w:rPr>
          <w:rFonts w:cs="Arial"/>
          <w:szCs w:val="22"/>
        </w:rPr>
      </w:pPr>
    </w:p>
    <w:p w14:paraId="43D4D4C3" w14:textId="77777777" w:rsidR="007225D6" w:rsidRPr="002F665F" w:rsidRDefault="007225D6" w:rsidP="007225D6">
      <w:pPr>
        <w:widowControl/>
        <w:ind w:left="450"/>
        <w:rPr>
          <w:rFonts w:cs="Arial"/>
          <w:szCs w:val="22"/>
        </w:rPr>
      </w:pPr>
    </w:p>
    <w:p w14:paraId="56F30465" w14:textId="77777777" w:rsidR="007225D6" w:rsidRPr="000A73D0" w:rsidRDefault="007225D6" w:rsidP="007225D6">
      <w:pPr>
        <w:pStyle w:val="ListParagraph"/>
        <w:widowControl/>
        <w:numPr>
          <w:ilvl w:val="0"/>
          <w:numId w:val="22"/>
        </w:numPr>
        <w:autoSpaceDE/>
        <w:autoSpaceDN/>
        <w:adjustRightInd/>
        <w:ind w:left="810"/>
        <w:rPr>
          <w:szCs w:val="22"/>
        </w:rPr>
      </w:pPr>
      <w:r w:rsidRPr="000A73D0">
        <w:rPr>
          <w:b/>
          <w:szCs w:val="22"/>
        </w:rPr>
        <w:t>Revised</w:t>
      </w:r>
      <w:r w:rsidRPr="000A73D0">
        <w:rPr>
          <w:szCs w:val="22"/>
        </w:rPr>
        <w:t xml:space="preserve"> Subsection </w:t>
      </w:r>
      <w:r w:rsidRPr="000A73D0">
        <w:rPr>
          <w:rFonts w:cs="Arial"/>
          <w:szCs w:val="22"/>
        </w:rPr>
        <w:t>SIB 9 Requirements for Preparation and Submission of Bids</w:t>
      </w:r>
      <w:r w:rsidRPr="000A73D0">
        <w:rPr>
          <w:szCs w:val="22"/>
        </w:rPr>
        <w:t xml:space="preserve"> of the Supplementary Instructions to Bidders Section to include requirements to obtain a UEI number (3/24/2022).</w:t>
      </w:r>
    </w:p>
    <w:p w14:paraId="43FC8270" w14:textId="77777777" w:rsidR="007225D6" w:rsidRPr="004C0CD3" w:rsidRDefault="007225D6" w:rsidP="007225D6">
      <w:pPr>
        <w:widowControl/>
        <w:ind w:left="450"/>
        <w:rPr>
          <w:rFonts w:cs="Arial"/>
          <w:szCs w:val="22"/>
        </w:rPr>
      </w:pPr>
    </w:p>
    <w:p w14:paraId="4924E42B" w14:textId="77777777" w:rsidR="007225D6" w:rsidRPr="004C0CD3" w:rsidRDefault="007225D6" w:rsidP="007225D6">
      <w:pPr>
        <w:pStyle w:val="ListParagraph"/>
        <w:numPr>
          <w:ilvl w:val="0"/>
          <w:numId w:val="12"/>
        </w:numPr>
        <w:ind w:left="810"/>
        <w:rPr>
          <w:szCs w:val="22"/>
        </w:rPr>
      </w:pPr>
      <w:r w:rsidRPr="004C0CD3">
        <w:rPr>
          <w:b/>
          <w:szCs w:val="22"/>
        </w:rPr>
        <w:t>Revised</w:t>
      </w:r>
      <w:r w:rsidRPr="004C0CD3">
        <w:rPr>
          <w:szCs w:val="22"/>
        </w:rPr>
        <w:t xml:space="preserve"> Subsection 7 Unit Price Contract of the Instructions to Bidders Section to include requirements for fixed price items (3/4/2022).</w:t>
      </w:r>
    </w:p>
    <w:p w14:paraId="27522B87" w14:textId="77777777" w:rsidR="007225D6" w:rsidRPr="004C0CD3" w:rsidRDefault="007225D6" w:rsidP="007225D6">
      <w:pPr>
        <w:widowControl/>
        <w:ind w:left="450"/>
        <w:rPr>
          <w:rFonts w:cs="Arial"/>
          <w:szCs w:val="22"/>
        </w:rPr>
      </w:pPr>
    </w:p>
    <w:p w14:paraId="165C8EB8" w14:textId="77777777" w:rsidR="007225D6" w:rsidRPr="004C0CD3" w:rsidRDefault="007225D6" w:rsidP="007225D6">
      <w:pPr>
        <w:pStyle w:val="ListParagraph"/>
        <w:numPr>
          <w:ilvl w:val="0"/>
          <w:numId w:val="12"/>
        </w:numPr>
        <w:ind w:left="810"/>
        <w:rPr>
          <w:szCs w:val="22"/>
        </w:rPr>
      </w:pPr>
      <w:r w:rsidRPr="004C0CD3">
        <w:rPr>
          <w:b/>
          <w:szCs w:val="22"/>
        </w:rPr>
        <w:t>Revised</w:t>
      </w:r>
      <w:r w:rsidRPr="004C0CD3">
        <w:rPr>
          <w:szCs w:val="22"/>
        </w:rPr>
        <w:t xml:space="preserve"> Subsection 10.2.6 Asphalt Price Adjustment of the General Terms and Conditions Section to replace City asphalt price adjustment item with NYSDOT Section 698 Price Adjustments item (3/4/2022).</w:t>
      </w:r>
    </w:p>
    <w:p w14:paraId="77DBF6EA" w14:textId="77777777" w:rsidR="007225D6" w:rsidRPr="004C0CD3" w:rsidRDefault="007225D6" w:rsidP="007225D6">
      <w:pPr>
        <w:widowControl/>
        <w:ind w:left="450"/>
        <w:rPr>
          <w:rFonts w:cs="Arial"/>
          <w:szCs w:val="22"/>
        </w:rPr>
      </w:pPr>
    </w:p>
    <w:p w14:paraId="4C9C798D" w14:textId="77777777" w:rsidR="007225D6" w:rsidRDefault="007225D6" w:rsidP="007225D6">
      <w:pPr>
        <w:pStyle w:val="ListParagraph"/>
        <w:numPr>
          <w:ilvl w:val="0"/>
          <w:numId w:val="12"/>
        </w:numPr>
        <w:ind w:left="810"/>
        <w:rPr>
          <w:szCs w:val="22"/>
        </w:rPr>
      </w:pPr>
      <w:r>
        <w:rPr>
          <w:b/>
          <w:szCs w:val="22"/>
        </w:rPr>
        <w:t>Revised</w:t>
      </w:r>
      <w:r>
        <w:rPr>
          <w:szCs w:val="22"/>
        </w:rPr>
        <w:t xml:space="preserve"> </w:t>
      </w:r>
      <w:r>
        <w:rPr>
          <w:rFonts w:asciiTheme="minorHAnsi" w:hAnsiTheme="minorHAnsi" w:cstheme="minorHAnsi"/>
          <w:szCs w:val="22"/>
        </w:rPr>
        <w:t>Consultant/Contractor Information Form</w:t>
      </w:r>
      <w:r>
        <w:rPr>
          <w:szCs w:val="22"/>
        </w:rPr>
        <w:t xml:space="preserve"> (CIF) of the Proposal Section </w:t>
      </w:r>
      <w:r>
        <w:rPr>
          <w:rFonts w:eastAsia="Calibri"/>
          <w:szCs w:val="22"/>
        </w:rPr>
        <w:t>(10/1/2021).</w:t>
      </w:r>
    </w:p>
    <w:p w14:paraId="29EFEA85" w14:textId="77777777" w:rsidR="007225D6" w:rsidRDefault="007225D6" w:rsidP="007225D6">
      <w:pPr>
        <w:widowControl/>
        <w:autoSpaceDE/>
        <w:adjustRightInd/>
        <w:ind w:left="450"/>
        <w:rPr>
          <w:rFonts w:cs="Arial"/>
          <w:szCs w:val="22"/>
        </w:rPr>
      </w:pPr>
    </w:p>
    <w:p w14:paraId="7404B10D" w14:textId="77777777" w:rsidR="007225D6" w:rsidRDefault="007225D6" w:rsidP="007225D6">
      <w:pPr>
        <w:widowControl/>
        <w:autoSpaceDE/>
        <w:adjustRightInd/>
        <w:ind w:left="450"/>
        <w:rPr>
          <w:rFonts w:cs="Arial"/>
          <w:szCs w:val="22"/>
        </w:rPr>
      </w:pPr>
    </w:p>
    <w:p w14:paraId="71E0E4C4" w14:textId="3EB60571" w:rsidR="00295FD5" w:rsidRPr="00E713ED" w:rsidRDefault="00295FD5" w:rsidP="00295FD5">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E713ED">
        <w:rPr>
          <w:rFonts w:cs="Arial"/>
          <w:b/>
          <w:szCs w:val="22"/>
        </w:rPr>
        <w:t>An incomplete bid package that is missing the required forms will be declared informal and will not be considered for award.</w:t>
      </w:r>
    </w:p>
    <w:p w14:paraId="5BB52CF6"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8AB9A6" w14:textId="77777777" w:rsidR="00295FD5"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1F50282D" w14:textId="77777777" w:rsidR="00F66F7F" w:rsidRDefault="00F66F7F" w:rsidP="00F66F7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121FB05" w14:textId="77777777" w:rsidR="00F66F7F" w:rsidRDefault="00F66F7F" w:rsidP="00F66F7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FA7E341" w14:textId="77777777" w:rsidR="00F66F7F" w:rsidRDefault="00F66F7F" w:rsidP="00F66F7F">
      <w:pPr>
        <w:widowControl/>
        <w:autoSpaceDE/>
        <w:autoSpaceDN/>
        <w:adjustRightInd/>
        <w:rPr>
          <w:rFonts w:cs="Arial"/>
          <w:szCs w:val="22"/>
        </w:rPr>
      </w:pPr>
      <w:r>
        <w:rPr>
          <w:rFonts w:cs="Arial"/>
          <w:szCs w:val="22"/>
        </w:rPr>
        <w:br w:type="page"/>
      </w:r>
    </w:p>
    <w:p w14:paraId="16C618CC"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B1F80A"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857EBB"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5BC9BE"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573099"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9F04EB9"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308F3AF"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97970AB"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2E41FC5"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4A3A5A0" w14:textId="77777777" w:rsidR="00F66F7F" w:rsidRPr="00AE028D"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15DBE4" w14:textId="77777777" w:rsidR="00F66F7F" w:rsidRPr="00F66F7F" w:rsidRDefault="00F66F7F" w:rsidP="00F66F7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F66F7F">
        <w:rPr>
          <w:rFonts w:cs="Arial"/>
          <w:b/>
          <w:szCs w:val="22"/>
        </w:rPr>
        <w:t>THIS PAGE INTENTIONALLY LEFT BLANK</w:t>
      </w:r>
    </w:p>
    <w:p w14:paraId="62A1A1D4" w14:textId="77777777" w:rsidR="00F66F7F" w:rsidRDefault="00F66F7F" w:rsidP="00F66F7F">
      <w:pPr>
        <w:rPr>
          <w:rFonts w:eastAsia="Calibri"/>
        </w:rPr>
      </w:pPr>
    </w:p>
    <w:p w14:paraId="6DCA2059" w14:textId="77777777" w:rsidR="00F66F7F" w:rsidRPr="00270D22" w:rsidRDefault="00F66F7F" w:rsidP="00F66F7F">
      <w:pPr>
        <w:rPr>
          <w:rFonts w:eastAsia="Calibri"/>
        </w:rPr>
      </w:pPr>
    </w:p>
    <w:p w14:paraId="7500FECD" w14:textId="77777777" w:rsidR="00295FD5" w:rsidRPr="001503E5"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D3D32DA" w14:textId="77777777" w:rsidR="00AC3A50" w:rsidRPr="004B260F" w:rsidRDefault="00AC3A50" w:rsidP="00AC3A5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D4A1ED" w14:textId="77777777" w:rsidR="00AC3A50" w:rsidRPr="004B260F" w:rsidRDefault="00AC3A50" w:rsidP="00AC3A5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D2CB1DA" w14:textId="77777777" w:rsidR="002967E3" w:rsidRDefault="002967E3" w:rsidP="002967E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b/>
          <w:bCs/>
          <w:szCs w:val="22"/>
        </w:rPr>
        <w:t>1.  Pre-Bid Conference</w:t>
      </w:r>
    </w:p>
    <w:p w14:paraId="76AFC033" w14:textId="77777777" w:rsidR="002967E3" w:rsidRDefault="002967E3" w:rsidP="002967E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F6D53B8" w14:textId="77777777" w:rsidR="002967E3" w:rsidRDefault="002967E3" w:rsidP="002967E3">
      <w:pPr>
        <w:pStyle w:val="ListParagraph"/>
        <w:ind w:left="0"/>
        <w:rPr>
          <w:rFonts w:ascii="Calibri" w:hAnsi="Calibri" w:cs="Calibri"/>
          <w:b/>
          <w:bCs/>
          <w:szCs w:val="22"/>
        </w:rPr>
      </w:pPr>
      <w:r>
        <w:rPr>
          <w:szCs w:val="22"/>
        </w:rPr>
        <w:t xml:space="preserve">A pre-bid conference will be held on </w:t>
      </w:r>
      <w:r>
        <w:rPr>
          <w:rStyle w:val="CommentReference"/>
          <w:szCs w:val="22"/>
        </w:rPr>
        <w:commentReference w:id="12"/>
      </w:r>
      <w:r>
        <w:rPr>
          <w:szCs w:val="22"/>
        </w:rPr>
        <w:t xml:space="preserve"> </w:t>
      </w:r>
      <w:r>
        <w:rPr>
          <w:b/>
          <w:bCs/>
          <w:szCs w:val="22"/>
        </w:rPr>
        <w:t>local time</w:t>
      </w:r>
      <w:r>
        <w:rPr>
          <w:bCs/>
          <w:szCs w:val="22"/>
        </w:rPr>
        <w:t xml:space="preserve"> in a video conference format.</w:t>
      </w:r>
    </w:p>
    <w:p w14:paraId="3031A8F7" w14:textId="77777777" w:rsidR="002967E3" w:rsidRDefault="002967E3" w:rsidP="002967E3">
      <w:pPr>
        <w:pStyle w:val="ListParagraph"/>
        <w:ind w:left="0"/>
        <w:rPr>
          <w:bCs/>
          <w:szCs w:val="22"/>
        </w:rPr>
      </w:pPr>
    </w:p>
    <w:p w14:paraId="7C2BCD84" w14:textId="77777777" w:rsidR="002967E3" w:rsidRDefault="002967E3" w:rsidP="002967E3">
      <w:pPr>
        <w:rPr>
          <w:bCs/>
          <w:szCs w:val="22"/>
        </w:rPr>
      </w:pPr>
      <w:r>
        <w:rPr>
          <w:bCs/>
          <w:szCs w:val="22"/>
        </w:rPr>
        <w:t>To Join the Pre-Bid Zoom Meeting: </w:t>
      </w:r>
    </w:p>
    <w:p w14:paraId="37782D3A" w14:textId="77777777" w:rsidR="002967E3" w:rsidRDefault="002967E3" w:rsidP="002967E3">
      <w:pPr>
        <w:rPr>
          <w:szCs w:val="22"/>
        </w:rPr>
      </w:pPr>
    </w:p>
    <w:p w14:paraId="186BCFAE" w14:textId="77777777" w:rsidR="002967E3" w:rsidRDefault="002967E3" w:rsidP="002967E3">
      <w:pPr>
        <w:ind w:left="450"/>
        <w:rPr>
          <w:b/>
          <w:bCs/>
          <w:szCs w:val="22"/>
        </w:rPr>
      </w:pPr>
      <w:r>
        <w:rPr>
          <w:b/>
          <w:bCs/>
          <w:szCs w:val="22"/>
        </w:rPr>
        <w:t>Via computer use the following link:</w:t>
      </w:r>
    </w:p>
    <w:p w14:paraId="7B0B163B" w14:textId="77777777" w:rsidR="002967E3" w:rsidRDefault="002967E3" w:rsidP="002967E3">
      <w:pPr>
        <w:ind w:left="450"/>
        <w:rPr>
          <w:szCs w:val="22"/>
        </w:rPr>
      </w:pPr>
    </w:p>
    <w:p w14:paraId="7360D555" w14:textId="77777777" w:rsidR="002967E3" w:rsidRPr="00F26E13" w:rsidRDefault="00AA005C" w:rsidP="002967E3">
      <w:pPr>
        <w:ind w:left="720"/>
        <w:rPr>
          <w:rFonts w:ascii="Calibri" w:hAnsi="Calibri" w:cs="Calibri"/>
          <w:i/>
          <w:iCs/>
          <w:szCs w:val="22"/>
        </w:rPr>
      </w:pPr>
      <w:hyperlink r:id="rId14" w:history="1">
        <w:r w:rsidR="002967E3" w:rsidRPr="00F26E13">
          <w:rPr>
            <w:rStyle w:val="Hyperlink"/>
            <w:i/>
            <w:iCs/>
            <w:color w:val="auto"/>
          </w:rPr>
          <w:t>https://cityofrochester.zoom.us/j/0000000000</w:t>
        </w:r>
      </w:hyperlink>
    </w:p>
    <w:p w14:paraId="64E5207A" w14:textId="77777777" w:rsidR="002967E3" w:rsidRPr="00F26E13" w:rsidRDefault="002967E3" w:rsidP="002967E3">
      <w:pPr>
        <w:ind w:left="720"/>
      </w:pPr>
      <w:r w:rsidRPr="00F26E13">
        <w:t>Meeting ID: 000 000 0000</w:t>
      </w:r>
    </w:p>
    <w:p w14:paraId="451BD93D" w14:textId="77777777" w:rsidR="002967E3" w:rsidRDefault="002967E3" w:rsidP="002967E3">
      <w:pPr>
        <w:ind w:left="450"/>
        <w:rPr>
          <w:szCs w:val="22"/>
        </w:rPr>
      </w:pPr>
    </w:p>
    <w:p w14:paraId="5869C8BC" w14:textId="77777777" w:rsidR="002967E3" w:rsidRDefault="002967E3" w:rsidP="002967E3">
      <w:pPr>
        <w:ind w:left="450"/>
        <w:rPr>
          <w:szCs w:val="22"/>
        </w:rPr>
      </w:pPr>
      <w:r>
        <w:rPr>
          <w:szCs w:val="22"/>
        </w:rPr>
        <w:t>(Note: Please verify that your computer has a microphone so that we are able to hear any questions that you might have.)</w:t>
      </w:r>
    </w:p>
    <w:p w14:paraId="6D46AA63" w14:textId="77777777" w:rsidR="002967E3" w:rsidRDefault="002967E3" w:rsidP="002967E3">
      <w:pPr>
        <w:ind w:left="450"/>
        <w:rPr>
          <w:szCs w:val="22"/>
        </w:rPr>
      </w:pPr>
    </w:p>
    <w:p w14:paraId="4B038CDA" w14:textId="77777777" w:rsidR="002967E3" w:rsidRDefault="002967E3" w:rsidP="002967E3">
      <w:pPr>
        <w:ind w:left="450"/>
        <w:rPr>
          <w:b/>
          <w:bCs/>
          <w:szCs w:val="22"/>
        </w:rPr>
      </w:pPr>
      <w:r>
        <w:rPr>
          <w:b/>
          <w:bCs/>
          <w:szCs w:val="22"/>
        </w:rPr>
        <w:t>Via Phone dial:</w:t>
      </w:r>
    </w:p>
    <w:p w14:paraId="623F6ED2" w14:textId="77777777" w:rsidR="002967E3" w:rsidRPr="00F26E13" w:rsidRDefault="002967E3" w:rsidP="002967E3">
      <w:pPr>
        <w:ind w:left="450"/>
        <w:rPr>
          <w:rStyle w:val="Hyperlink"/>
          <w:color w:val="auto"/>
        </w:rPr>
      </w:pPr>
    </w:p>
    <w:p w14:paraId="368B5025" w14:textId="77777777" w:rsidR="002967E3" w:rsidRDefault="002967E3" w:rsidP="002967E3">
      <w:pPr>
        <w:ind w:left="720"/>
        <w:rPr>
          <w:szCs w:val="22"/>
        </w:rPr>
      </w:pPr>
      <w:r>
        <w:rPr>
          <w:szCs w:val="22"/>
        </w:rPr>
        <w:t>1-646-558-8656</w:t>
      </w:r>
    </w:p>
    <w:p w14:paraId="198E7DD3" w14:textId="77777777" w:rsidR="002967E3" w:rsidRDefault="002967E3" w:rsidP="002967E3">
      <w:pPr>
        <w:ind w:left="720"/>
        <w:rPr>
          <w:szCs w:val="22"/>
        </w:rPr>
      </w:pPr>
      <w:r>
        <w:rPr>
          <w:szCs w:val="22"/>
        </w:rPr>
        <w:t>Meeting ID: 000 000 0000</w:t>
      </w:r>
    </w:p>
    <w:p w14:paraId="0A7DCE17" w14:textId="77777777" w:rsidR="002967E3" w:rsidRDefault="002967E3" w:rsidP="002967E3">
      <w:pPr>
        <w:ind w:left="270"/>
        <w:rPr>
          <w:szCs w:val="22"/>
        </w:rPr>
      </w:pPr>
    </w:p>
    <w:p w14:paraId="1757F1F2" w14:textId="77777777" w:rsidR="002967E3" w:rsidRDefault="002967E3" w:rsidP="002967E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23E97D20" w14:textId="77777777" w:rsidR="002967E3" w:rsidRDefault="002967E3" w:rsidP="002967E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F71EE8B" w14:textId="77777777" w:rsidR="002967E3" w:rsidRDefault="002967E3" w:rsidP="002967E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0D933FE" w14:textId="77777777" w:rsidR="002967E3" w:rsidRDefault="002967E3" w:rsidP="002967E3">
      <w:pPr>
        <w:widowControl/>
        <w:autoSpaceDE/>
        <w:adjustRightInd/>
        <w:rPr>
          <w:rFonts w:cs="Arial"/>
          <w:szCs w:val="22"/>
        </w:rPr>
      </w:pPr>
      <w:r>
        <w:rPr>
          <w:rFonts w:cs="Arial"/>
          <w:b/>
          <w:bCs/>
          <w:szCs w:val="22"/>
        </w:rPr>
        <w:t>2.  Time and Location of Bid Opening</w:t>
      </w:r>
    </w:p>
    <w:p w14:paraId="07AC8DE4" w14:textId="77777777" w:rsidR="002967E3" w:rsidRDefault="002967E3" w:rsidP="002967E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CC058D" w14:textId="77777777" w:rsidR="002967E3" w:rsidRDefault="002967E3" w:rsidP="002967E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Sealed Proposals for the following improvement:</w:t>
      </w:r>
    </w:p>
    <w:p w14:paraId="0AFD9BA9" w14:textId="77777777" w:rsidR="002967E3" w:rsidRDefault="002967E3" w:rsidP="002967E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E496708" w14:textId="77777777" w:rsidR="002967E3" w:rsidRDefault="002967E3" w:rsidP="002967E3">
      <w:pPr>
        <w:widowControl/>
        <w:ind w:left="450"/>
        <w:rPr>
          <w:rFonts w:cs="Arial"/>
          <w:szCs w:val="22"/>
        </w:rPr>
      </w:pPr>
      <w:r>
        <w:rPr>
          <w:rFonts w:cs="Arial"/>
          <w:b/>
          <w:szCs w:val="22"/>
        </w:rPr>
        <w:t>Projname</w:t>
      </w:r>
      <w:r>
        <w:rPr>
          <w:rFonts w:cs="Arial"/>
          <w:szCs w:val="22"/>
        </w:rPr>
        <w:t xml:space="preserve"> (</w:t>
      </w:r>
      <w:r>
        <w:rPr>
          <w:rFonts w:cs="Arial"/>
          <w:b/>
          <w:szCs w:val="22"/>
        </w:rPr>
        <w:t>Projlimit</w:t>
      </w:r>
      <w:r>
        <w:rPr>
          <w:rFonts w:cs="Arial"/>
          <w:szCs w:val="22"/>
        </w:rPr>
        <w:t>)</w:t>
      </w:r>
    </w:p>
    <w:p w14:paraId="21027710" w14:textId="77777777" w:rsidR="002967E3" w:rsidRDefault="002967E3" w:rsidP="002967E3">
      <w:pPr>
        <w:widowControl/>
        <w:ind w:left="450"/>
        <w:rPr>
          <w:rFonts w:cs="Arial"/>
          <w:szCs w:val="22"/>
        </w:rPr>
      </w:pPr>
      <w:r>
        <w:rPr>
          <w:rFonts w:cs="Arial"/>
          <w:szCs w:val="22"/>
        </w:rPr>
        <w:t xml:space="preserve">Project No. </w:t>
      </w:r>
      <w:r>
        <w:rPr>
          <w:rFonts w:cs="Arial"/>
          <w:b/>
          <w:szCs w:val="22"/>
        </w:rPr>
        <w:t>Projnumber</w:t>
      </w:r>
    </w:p>
    <w:p w14:paraId="769E7135" w14:textId="77777777" w:rsidR="002967E3" w:rsidRDefault="002967E3" w:rsidP="002967E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69FAA3" w14:textId="77777777" w:rsidR="002967E3" w:rsidRDefault="002967E3" w:rsidP="002967E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endorsed with the name of the Bidder and stating the Bidder’s address must be received by the Office of the Purchasing Agent, City Hall Room 105-A, 30 Church Street, Rochester, NY 14614 prior to the Bid opening.</w:t>
      </w:r>
    </w:p>
    <w:p w14:paraId="77C106C5" w14:textId="77777777" w:rsidR="002967E3" w:rsidRDefault="002967E3" w:rsidP="002967E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2D9F50" w14:textId="77777777" w:rsidR="002967E3" w:rsidRDefault="002967E3" w:rsidP="002967E3">
      <w:pPr>
        <w:pStyle w:val="ListParagraph"/>
        <w:ind w:left="0"/>
        <w:rPr>
          <w:rFonts w:ascii="Calibri" w:hAnsi="Calibri" w:cs="Calibri"/>
          <w:szCs w:val="22"/>
        </w:rPr>
      </w:pPr>
      <w:r>
        <w:rPr>
          <w:szCs w:val="22"/>
        </w:rPr>
        <w:t xml:space="preserve">The Bid opening is scheduled at </w:t>
      </w:r>
      <w:r>
        <w:rPr>
          <w:rStyle w:val="CommentReference"/>
          <w:szCs w:val="22"/>
        </w:rPr>
        <w:commentReference w:id="13"/>
      </w:r>
      <w:r>
        <w:rPr>
          <w:szCs w:val="22"/>
        </w:rPr>
        <w:t xml:space="preserve"> </w:t>
      </w:r>
      <w:r>
        <w:rPr>
          <w:b/>
          <w:bCs/>
          <w:szCs w:val="22"/>
        </w:rPr>
        <w:t>local time</w:t>
      </w:r>
      <w:r>
        <w:rPr>
          <w:bCs/>
          <w:szCs w:val="22"/>
        </w:rPr>
        <w:t xml:space="preserve"> in a video conference format.</w:t>
      </w:r>
      <w:r>
        <w:rPr>
          <w:szCs w:val="22"/>
        </w:rPr>
        <w:t>at which all Bids will be publicly opened, read and recorded.</w:t>
      </w:r>
    </w:p>
    <w:p w14:paraId="4845A1B2" w14:textId="77777777" w:rsidR="002967E3" w:rsidRDefault="002967E3" w:rsidP="002967E3">
      <w:pPr>
        <w:pStyle w:val="ListParagraph"/>
        <w:ind w:left="0"/>
        <w:rPr>
          <w:bCs/>
          <w:szCs w:val="22"/>
        </w:rPr>
      </w:pPr>
    </w:p>
    <w:p w14:paraId="3258F724" w14:textId="0BAEE1DD" w:rsidR="002967E3" w:rsidRDefault="002967E3" w:rsidP="002967E3">
      <w:pPr>
        <w:rPr>
          <w:bCs/>
          <w:szCs w:val="22"/>
        </w:rPr>
      </w:pPr>
      <w:r>
        <w:rPr>
          <w:bCs/>
          <w:szCs w:val="22"/>
        </w:rPr>
        <w:t>To Join the Bid Zoom Meeting: </w:t>
      </w:r>
    </w:p>
    <w:p w14:paraId="1A0DF2E0" w14:textId="77777777" w:rsidR="002967E3" w:rsidRDefault="002967E3" w:rsidP="002967E3">
      <w:pPr>
        <w:rPr>
          <w:szCs w:val="22"/>
        </w:rPr>
      </w:pPr>
    </w:p>
    <w:p w14:paraId="242B4A34" w14:textId="77777777" w:rsidR="002967E3" w:rsidRDefault="002967E3" w:rsidP="002967E3">
      <w:pPr>
        <w:ind w:left="450"/>
        <w:rPr>
          <w:b/>
          <w:bCs/>
          <w:szCs w:val="22"/>
        </w:rPr>
      </w:pPr>
      <w:r>
        <w:rPr>
          <w:b/>
          <w:bCs/>
          <w:szCs w:val="22"/>
        </w:rPr>
        <w:t>Via computer use the following link:</w:t>
      </w:r>
    </w:p>
    <w:p w14:paraId="2BCA63AA" w14:textId="77777777" w:rsidR="002967E3" w:rsidRDefault="002967E3" w:rsidP="002967E3">
      <w:pPr>
        <w:ind w:left="450"/>
        <w:rPr>
          <w:szCs w:val="22"/>
        </w:rPr>
      </w:pPr>
    </w:p>
    <w:p w14:paraId="0E5E4222" w14:textId="77777777" w:rsidR="002967E3" w:rsidRPr="00F26E13" w:rsidRDefault="00AA005C" w:rsidP="002967E3">
      <w:pPr>
        <w:ind w:left="720"/>
      </w:pPr>
      <w:hyperlink r:id="rId15" w:history="1">
        <w:r w:rsidR="002967E3" w:rsidRPr="00F26E13">
          <w:rPr>
            <w:rStyle w:val="Hyperlink"/>
            <w:i/>
            <w:color w:val="auto"/>
          </w:rPr>
          <w:t>https://cityofrochester.zoom.us/j/6976254387</w:t>
        </w:r>
      </w:hyperlink>
    </w:p>
    <w:p w14:paraId="511BCFDE" w14:textId="77777777" w:rsidR="002967E3" w:rsidRDefault="002967E3" w:rsidP="002967E3">
      <w:pPr>
        <w:ind w:left="720"/>
      </w:pPr>
      <w:r>
        <w:t>Meeting ID: 697 625 4387</w:t>
      </w:r>
    </w:p>
    <w:p w14:paraId="3302565C" w14:textId="77777777" w:rsidR="002967E3" w:rsidRDefault="002967E3" w:rsidP="002967E3">
      <w:pPr>
        <w:rPr>
          <w:szCs w:val="22"/>
        </w:rPr>
      </w:pPr>
    </w:p>
    <w:p w14:paraId="7BB7D1AC" w14:textId="77777777" w:rsidR="002967E3" w:rsidRDefault="002967E3" w:rsidP="002967E3">
      <w:pPr>
        <w:ind w:left="450"/>
        <w:rPr>
          <w:szCs w:val="22"/>
        </w:rPr>
      </w:pPr>
      <w:r>
        <w:rPr>
          <w:szCs w:val="22"/>
        </w:rPr>
        <w:t>(Note: Please verify that your computer has a microphone so that we are able to hear any questions that you might have.)</w:t>
      </w:r>
    </w:p>
    <w:p w14:paraId="55F3B3E9" w14:textId="77777777" w:rsidR="002967E3" w:rsidRDefault="002967E3" w:rsidP="002967E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D46623" w14:textId="76BC5FB8" w:rsidR="00944326" w:rsidRDefault="00944326" w:rsidP="003068F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25AA18" w14:textId="77777777" w:rsidR="00C54BB8" w:rsidRDefault="00C54BB8">
      <w:pPr>
        <w:widowControl/>
        <w:autoSpaceDE/>
        <w:autoSpaceDN/>
        <w:adjustRightInd/>
        <w:rPr>
          <w:rFonts w:cs="Arial"/>
          <w:szCs w:val="22"/>
        </w:rPr>
      </w:pPr>
      <w:r>
        <w:rPr>
          <w:rFonts w:cs="Arial"/>
          <w:szCs w:val="22"/>
        </w:rPr>
        <w:br w:type="page"/>
      </w:r>
    </w:p>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CD64D4" w14:textId="08C44787" w:rsidR="00701D53" w:rsidRPr="008406AE" w:rsidRDefault="00701D53" w:rsidP="00701D53">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016DEC">
        <w:t>Bidder</w:t>
      </w:r>
      <w:r w:rsidRPr="008406AE">
        <w:t xml:space="preserve"> to submit an application for payment, but will be used by the City to budget for this additional cost.</w:t>
      </w:r>
    </w:p>
    <w:p w14:paraId="4AD4B85A" w14:textId="3E3474B7" w:rsidR="00EC73EB"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6E6D63" w14:textId="77777777" w:rsidR="00AC3A50" w:rsidRPr="001503E5" w:rsidRDefault="00AC3A50"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205832C6" w14:textId="77777777" w:rsidR="006E3006" w:rsidRPr="001503E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A091F2" w14:textId="77777777" w:rsidR="006E3006" w:rsidRPr="001503E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150BDDB6" w14:textId="77777777" w:rsidR="006E3006" w:rsidRPr="001503E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3455F12" w14:textId="30339BBD" w:rsidR="006E300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w:t>
      </w:r>
      <w:r w:rsidRPr="00580222">
        <w:rPr>
          <w:rFonts w:cs="Arial"/>
          <w:szCs w:val="22"/>
        </w:rPr>
        <w:t>Completed DBE/MBE/WBE/SDVOD U</w:t>
      </w:r>
      <w:r w:rsidRPr="001503E5">
        <w:rPr>
          <w:rFonts w:cs="Arial"/>
          <w:szCs w:val="22"/>
        </w:rPr>
        <w:t>tilization Forms; performance and payment bonds required by Article 4.1.2 of the General Terms and Conditions; and certificates of insurance required by Article 4.2 of the General Terms and Conditions, and Section 13.3 of the Supplementary Terms and Conditions.</w:t>
      </w:r>
    </w:p>
    <w:p w14:paraId="46EA7ECC" w14:textId="77777777" w:rsidR="00035670" w:rsidRPr="001503E5" w:rsidRDefault="00035670"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EF64B2"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4"/>
      </w:r>
    </w:p>
    <w:p w14:paraId="0F2A6E89" w14:textId="77777777" w:rsidR="00F66F7F" w:rsidRDefault="00F66F7F">
      <w:pPr>
        <w:widowControl/>
        <w:autoSpaceDE/>
        <w:autoSpaceDN/>
        <w:adjustRightInd/>
        <w:rPr>
          <w:rFonts w:cs="Arial"/>
          <w:szCs w:val="22"/>
        </w:rPr>
      </w:pPr>
      <w:r>
        <w:rPr>
          <w:rFonts w:cs="Arial"/>
          <w:szCs w:val="22"/>
        </w:rPr>
        <w:br w:type="page"/>
      </w:r>
    </w:p>
    <w:p w14:paraId="57DB2746" w14:textId="1ABB664E" w:rsidR="00AC5EF8" w:rsidRPr="001503E5" w:rsidRDefault="001A541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63832F32" w14:textId="77777777" w:rsidR="000145C1" w:rsidRDefault="000145C1" w:rsidP="000145C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3AB66DDA" w14:textId="77777777" w:rsidR="000145C1" w:rsidRDefault="000145C1" w:rsidP="000145C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5"/>
      </w:r>
    </w:p>
    <w:p w14:paraId="2652E52C" w14:textId="77777777" w:rsidR="003040B6" w:rsidRPr="003040B6" w:rsidRDefault="003040B6" w:rsidP="003040B6">
      <w:pPr>
        <w:rPr>
          <w:rFonts w:asciiTheme="minorHAnsi" w:hAnsiTheme="minorHAnsi" w:cstheme="minorHAnsi"/>
          <w:b/>
          <w:szCs w:val="22"/>
        </w:rPr>
      </w:pPr>
      <w:r w:rsidRPr="003040B6">
        <w:rPr>
          <w:rFonts w:asciiTheme="minorHAnsi" w:hAnsiTheme="minorHAnsi" w:cstheme="minorHAnsi"/>
          <w:b/>
          <w:szCs w:val="22"/>
        </w:rPr>
        <w:t>SIB-1.  Charge or Deposit Required</w:t>
      </w:r>
    </w:p>
    <w:p w14:paraId="552E9257" w14:textId="77777777" w:rsidR="003040B6" w:rsidRPr="003040B6" w:rsidRDefault="003040B6" w:rsidP="003040B6">
      <w:pPr>
        <w:rPr>
          <w:rFonts w:asciiTheme="minorHAnsi" w:hAnsiTheme="minorHAnsi" w:cstheme="minorHAnsi"/>
          <w:szCs w:val="22"/>
        </w:rPr>
      </w:pPr>
    </w:p>
    <w:p w14:paraId="76B0E6C6" w14:textId="77777777" w:rsidR="003040B6" w:rsidRPr="003040B6" w:rsidRDefault="003040B6" w:rsidP="003040B6">
      <w:pPr>
        <w:rPr>
          <w:rFonts w:asciiTheme="minorHAnsi" w:hAnsiTheme="minorHAnsi" w:cstheme="minorHAnsi"/>
          <w:szCs w:val="22"/>
        </w:rPr>
      </w:pPr>
      <w:r w:rsidRPr="003040B6">
        <w:rPr>
          <w:rFonts w:asciiTheme="minorHAnsi" w:hAnsiTheme="minorHAnsi" w:cstheme="minorHAnsi"/>
          <w:b/>
          <w:szCs w:val="22"/>
          <w:lang w:eastAsia="ja-JP"/>
        </w:rPr>
        <w:t>Delete</w:t>
      </w:r>
      <w:r w:rsidRPr="003040B6">
        <w:rPr>
          <w:rFonts w:asciiTheme="minorHAnsi" w:hAnsiTheme="minorHAnsi" w:cstheme="minorHAnsi"/>
          <w:szCs w:val="22"/>
          <w:lang w:eastAsia="ja-JP"/>
        </w:rPr>
        <w:t xml:space="preserve"> the first sentence of Subsection 1 Charge or Deposit Required in its entirety, and </w:t>
      </w:r>
      <w:r w:rsidRPr="003040B6">
        <w:rPr>
          <w:rFonts w:asciiTheme="minorHAnsi" w:hAnsiTheme="minorHAnsi" w:cstheme="minorHAnsi"/>
          <w:b/>
          <w:szCs w:val="22"/>
          <w:lang w:eastAsia="ja-JP"/>
        </w:rPr>
        <w:t>Replace</w:t>
      </w:r>
      <w:r w:rsidRPr="003040B6">
        <w:rPr>
          <w:rFonts w:asciiTheme="minorHAnsi" w:hAnsiTheme="minorHAnsi" w:cstheme="minorHAnsi"/>
          <w:szCs w:val="22"/>
          <w:lang w:eastAsia="ja-JP"/>
        </w:rPr>
        <w:t xml:space="preserve"> with the following:</w:t>
      </w:r>
    </w:p>
    <w:p w14:paraId="05FEC9D0" w14:textId="77777777" w:rsidR="004F1949" w:rsidRPr="00626C55" w:rsidRDefault="004F1949" w:rsidP="004F1949">
      <w:pPr>
        <w:rPr>
          <w:rFonts w:eastAsia="Times New Roman"/>
          <w:bCs/>
        </w:rPr>
      </w:pPr>
    </w:p>
    <w:p w14:paraId="1A90D1AF" w14:textId="77777777" w:rsidR="004F1949" w:rsidRPr="008B502B" w:rsidRDefault="004F1949" w:rsidP="004F1949">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40C8E4FD" w14:textId="77777777" w:rsidR="004F1949" w:rsidRPr="008B502B" w:rsidRDefault="004F1949" w:rsidP="004F1949">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7605A383" w14:textId="77777777" w:rsidR="004F1949" w:rsidRPr="00626C55" w:rsidRDefault="004F1949" w:rsidP="004F1949">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515EBE1E" w14:textId="77777777" w:rsidR="004F1949" w:rsidRDefault="004F1949" w:rsidP="004F1949">
      <w:pPr>
        <w:rPr>
          <w:rFonts w:eastAsia="Times New Roman"/>
        </w:rPr>
      </w:pPr>
    </w:p>
    <w:p w14:paraId="1BE7420F" w14:textId="77777777" w:rsidR="004F1949" w:rsidRPr="001503E5" w:rsidRDefault="004F1949" w:rsidP="004F194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08F6F7" w14:textId="77777777" w:rsidR="003040B6" w:rsidRPr="00377586" w:rsidRDefault="003040B6" w:rsidP="003040B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bCs/>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988CFFD" w14:textId="77777777" w:rsidR="00043E20" w:rsidRPr="001503E5" w:rsidRDefault="00043E20" w:rsidP="00043E20">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0BF55A8C" w14:textId="77777777" w:rsidR="00636F2E" w:rsidRDefault="00636F2E"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3CC61CE6" w14:textId="77777777" w:rsidR="006F0110" w:rsidRDefault="006F011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174F8A5C" w14:textId="77777777" w:rsidR="006F0110" w:rsidRPr="001503E5" w:rsidRDefault="006F011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586482A0" w14:textId="77777777" w:rsidR="006E3006" w:rsidRDefault="006E3006" w:rsidP="006E3006">
      <w:pPr>
        <w:widowControl/>
        <w:tabs>
          <w:tab w:val="left" w:pos="-1080"/>
        </w:tabs>
        <w:rPr>
          <w:rFonts w:cs="Arial"/>
          <w:szCs w:val="22"/>
        </w:rPr>
      </w:pPr>
    </w:p>
    <w:p w14:paraId="22F41768" w14:textId="77777777" w:rsidR="006E3006" w:rsidRPr="004B5FEE" w:rsidRDefault="006E3006" w:rsidP="006E3006">
      <w:pPr>
        <w:widowControl/>
        <w:tabs>
          <w:tab w:val="left" w:pos="-1080"/>
        </w:tabs>
        <w:ind w:left="450"/>
        <w:rPr>
          <w:rFonts w:cs="Arial"/>
          <w:szCs w:val="22"/>
        </w:rPr>
      </w:pPr>
      <w:r w:rsidRPr="004B5FEE">
        <w:rPr>
          <w:rFonts w:cs="Arial"/>
          <w:szCs w:val="22"/>
        </w:rPr>
        <w:t>A.  Supplemental Information Available to Bidders:</w:t>
      </w:r>
    </w:p>
    <w:p w14:paraId="3136B893" w14:textId="77777777" w:rsidR="00F66F7F" w:rsidRPr="00F66F7F" w:rsidRDefault="00F66F7F" w:rsidP="00F66F7F">
      <w:pPr>
        <w:ind w:left="450"/>
      </w:pPr>
    </w:p>
    <w:p w14:paraId="1B53AF6E" w14:textId="77777777" w:rsidR="00F66F7F" w:rsidRPr="00F66F7F" w:rsidRDefault="00F66F7F" w:rsidP="00F66F7F">
      <w:pPr>
        <w:ind w:left="450"/>
      </w:pPr>
      <w:r w:rsidRPr="00F66F7F">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747DC222" w14:textId="77777777" w:rsidR="00F66F7F" w:rsidRPr="00F66F7F" w:rsidRDefault="00F66F7F" w:rsidP="00F66F7F">
      <w:pPr>
        <w:ind w:left="450"/>
      </w:pPr>
    </w:p>
    <w:p w14:paraId="178D94E1" w14:textId="77777777" w:rsidR="00F66F7F" w:rsidRPr="00F66F7F" w:rsidRDefault="00F66F7F" w:rsidP="00F66F7F">
      <w:pPr>
        <w:ind w:left="450"/>
      </w:pPr>
      <w:r w:rsidRPr="00F66F7F">
        <w:t>The information is furnished solely for the convenience of the Bidders’ for use in preparation of their bid, without any warranty expressed or implied as to its accuracy or completeness.  The Bidders’ shall make no claims against the City of Rochester with respect to the accuracy or completeness of such information, if it is erroneous or if the conditions are different from those shown or indicated.</w:t>
      </w:r>
    </w:p>
    <w:p w14:paraId="2D953F66" w14:textId="77777777" w:rsidR="00F66F7F" w:rsidRPr="00F66F7F" w:rsidRDefault="00F66F7F" w:rsidP="00F66F7F">
      <w:pPr>
        <w:tabs>
          <w:tab w:val="left" w:pos="1008"/>
          <w:tab w:val="left" w:pos="1980"/>
        </w:tabs>
        <w:ind w:left="450"/>
      </w:pPr>
    </w:p>
    <w:p w14:paraId="00BC16FF" w14:textId="77777777" w:rsidR="006E3006" w:rsidRPr="0019075A" w:rsidRDefault="006E3006" w:rsidP="006E3006">
      <w:pPr>
        <w:ind w:left="720"/>
        <w:rPr>
          <w:highlight w:val="yellow"/>
        </w:rPr>
      </w:pPr>
      <w:commentRangeStart w:id="16"/>
      <w:r w:rsidRPr="0019075A">
        <w:rPr>
          <w:highlight w:val="yellow"/>
        </w:rPr>
        <w:t>1</w:t>
      </w:r>
      <w:commentRangeEnd w:id="16"/>
      <w:r w:rsidRPr="0019075A">
        <w:rPr>
          <w:rStyle w:val="CommentReference"/>
          <w:highlight w:val="yellow"/>
        </w:rPr>
        <w:commentReference w:id="16"/>
      </w:r>
      <w:r w:rsidRPr="0019075A">
        <w:rPr>
          <w:highlight w:val="yellow"/>
        </w:rPr>
        <w:t>.  Available record plans including:</w:t>
      </w:r>
    </w:p>
    <w:p w14:paraId="4ACAF4A0" w14:textId="77777777" w:rsidR="006E3006" w:rsidRPr="0019075A" w:rsidRDefault="006E3006" w:rsidP="006E3006">
      <w:pPr>
        <w:ind w:left="720"/>
        <w:rPr>
          <w:highlight w:val="yellow"/>
        </w:rPr>
      </w:pPr>
    </w:p>
    <w:p w14:paraId="67177C9C" w14:textId="77777777" w:rsidR="006E3006" w:rsidRPr="0019075A" w:rsidRDefault="006E3006" w:rsidP="006E3006">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0B1453DA" w14:textId="77777777" w:rsidR="006E3006" w:rsidRPr="0019075A" w:rsidRDefault="006E3006" w:rsidP="006E3006">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25E18A3E" w14:textId="77777777" w:rsidR="006E3006" w:rsidRPr="0019075A" w:rsidRDefault="006E3006" w:rsidP="006E3006">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58814144" w14:textId="77777777" w:rsidR="006E3006" w:rsidRPr="0019075A" w:rsidRDefault="006E3006" w:rsidP="006E3006">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71B1B840" w14:textId="77777777" w:rsidR="006E3006" w:rsidRPr="0019075A" w:rsidRDefault="006E3006" w:rsidP="006E3006">
      <w:pPr>
        <w:ind w:left="720"/>
        <w:rPr>
          <w:highlight w:val="yellow"/>
        </w:rPr>
      </w:pPr>
    </w:p>
    <w:p w14:paraId="49F65454" w14:textId="77777777" w:rsidR="006E3006" w:rsidRPr="0019075A" w:rsidRDefault="006E3006" w:rsidP="006E3006">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0A0DF5B5" w14:textId="77777777" w:rsidR="006E3006" w:rsidRPr="0019075A" w:rsidRDefault="006E3006" w:rsidP="006E3006">
      <w:pPr>
        <w:ind w:left="720"/>
        <w:rPr>
          <w:highlight w:val="yellow"/>
        </w:rPr>
      </w:pPr>
    </w:p>
    <w:p w14:paraId="5497D667" w14:textId="77777777" w:rsidR="006E3006" w:rsidRPr="0019075A" w:rsidRDefault="006E3006" w:rsidP="006E3006">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6009095A" w14:textId="77777777" w:rsidR="006E3006" w:rsidRPr="0019075A" w:rsidRDefault="006E3006" w:rsidP="006E3006">
      <w:pPr>
        <w:ind w:left="720"/>
        <w:rPr>
          <w:highlight w:val="yellow"/>
        </w:rPr>
      </w:pPr>
    </w:p>
    <w:p w14:paraId="55B8BD07" w14:textId="77777777" w:rsidR="006E3006" w:rsidRPr="0019075A" w:rsidRDefault="006E3006" w:rsidP="006E3006">
      <w:pPr>
        <w:ind w:left="720"/>
        <w:rPr>
          <w:highlight w:val="yellow"/>
        </w:rPr>
      </w:pPr>
      <w:r w:rsidRPr="0019075A">
        <w:rPr>
          <w:highlight w:val="yellow"/>
        </w:rPr>
        <w:t>4.  Utility, drainage and lighting plans with color utilities.</w:t>
      </w:r>
    </w:p>
    <w:p w14:paraId="2B388EA2" w14:textId="77777777" w:rsidR="006E3006" w:rsidRPr="0019075A" w:rsidRDefault="006E3006" w:rsidP="006E3006">
      <w:pPr>
        <w:ind w:left="720"/>
        <w:rPr>
          <w:highlight w:val="yellow"/>
        </w:rPr>
      </w:pPr>
    </w:p>
    <w:p w14:paraId="33C4B591" w14:textId="77777777" w:rsidR="006E3006" w:rsidRPr="0019075A" w:rsidRDefault="006E3006" w:rsidP="006E3006">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1C7657EA" w14:textId="77777777" w:rsidR="006E3006" w:rsidRPr="0019075A" w:rsidRDefault="006E3006" w:rsidP="006E3006">
      <w:pPr>
        <w:ind w:left="720"/>
        <w:rPr>
          <w:highlight w:val="yellow"/>
        </w:rPr>
      </w:pPr>
    </w:p>
    <w:p w14:paraId="0317767E" w14:textId="77777777" w:rsidR="006E3006" w:rsidRPr="0019075A" w:rsidRDefault="006E3006" w:rsidP="006E3006">
      <w:pPr>
        <w:ind w:left="720"/>
        <w:rPr>
          <w:highlight w:val="yellow"/>
        </w:rPr>
      </w:pPr>
      <w:r w:rsidRPr="0019075A">
        <w:rPr>
          <w:highlight w:val="yellow"/>
        </w:rPr>
        <w:t>6.  Utility test pit and other subsurface utility exploration results completed by RG&amp;E, Frontier Telephone and others, as available.</w:t>
      </w:r>
    </w:p>
    <w:p w14:paraId="36296204" w14:textId="77777777" w:rsidR="006E3006" w:rsidRPr="0019075A" w:rsidRDefault="006E3006" w:rsidP="006E3006">
      <w:pPr>
        <w:ind w:left="720"/>
        <w:rPr>
          <w:highlight w:val="yellow"/>
        </w:rPr>
      </w:pPr>
    </w:p>
    <w:p w14:paraId="6CA20DAB" w14:textId="77777777" w:rsidR="006E3006" w:rsidRPr="00A64071" w:rsidRDefault="006E3006" w:rsidP="006E3006">
      <w:pPr>
        <w:ind w:left="720"/>
      </w:pPr>
      <w:r w:rsidRPr="0019075A">
        <w:rPr>
          <w:highlight w:val="yellow"/>
        </w:rPr>
        <w:t>7.  Sign face layouts for applicable guide signs as shown on the Pavement Marking and Signing Plans.</w:t>
      </w:r>
    </w:p>
    <w:p w14:paraId="1FF33E47" w14:textId="77777777" w:rsidR="006E3006" w:rsidRPr="00A64071" w:rsidRDefault="006E3006" w:rsidP="006E3006">
      <w:pPr>
        <w:ind w:left="720"/>
      </w:pPr>
    </w:p>
    <w:p w14:paraId="51A8E5A9" w14:textId="77777777" w:rsidR="006E3006" w:rsidRPr="00AE028D" w:rsidRDefault="006E3006" w:rsidP="006E3006">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577F6341" w14:textId="77777777" w:rsidR="006E3006" w:rsidRPr="00AE028D" w:rsidRDefault="006E3006" w:rsidP="006E3006">
      <w:pPr>
        <w:widowControl/>
        <w:tabs>
          <w:tab w:val="left" w:pos="1008"/>
          <w:tab w:val="left" w:pos="1980"/>
        </w:tabs>
        <w:autoSpaceDE/>
        <w:autoSpaceDN/>
        <w:adjustRightInd/>
        <w:ind w:left="450"/>
        <w:rPr>
          <w:rFonts w:cs="Arial"/>
          <w:szCs w:val="22"/>
        </w:rPr>
      </w:pPr>
    </w:p>
    <w:p w14:paraId="4D0F8CCE" w14:textId="77777777" w:rsidR="006E3006" w:rsidRPr="00F2104C" w:rsidRDefault="006E3006" w:rsidP="006E3006">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68998CA8" w14:textId="77777777" w:rsidR="006E3006" w:rsidRPr="00AE028D" w:rsidRDefault="006E3006" w:rsidP="006E3006">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65B5F05B" w14:textId="77777777" w:rsidR="006E3006" w:rsidRPr="00AE028D" w:rsidRDefault="006E3006" w:rsidP="006E3006">
      <w:pPr>
        <w:widowControl/>
        <w:tabs>
          <w:tab w:val="left" w:pos="-1080"/>
        </w:tabs>
        <w:ind w:left="720"/>
        <w:rPr>
          <w:rFonts w:cs="Arial"/>
          <w:szCs w:val="22"/>
        </w:rPr>
      </w:pPr>
      <w:r w:rsidRPr="00AE028D">
        <w:rPr>
          <w:rFonts w:cs="Arial"/>
          <w:szCs w:val="22"/>
        </w:rPr>
        <w:t>3.  Bonds and Insurance Forms (pages BI-1 thru BI-10)</w:t>
      </w:r>
    </w:p>
    <w:p w14:paraId="0FD2BF68" w14:textId="77777777" w:rsidR="006E3006" w:rsidRPr="00AE028D" w:rsidRDefault="006E3006" w:rsidP="006E3006">
      <w:pPr>
        <w:widowControl/>
        <w:tabs>
          <w:tab w:val="left" w:pos="-1080"/>
        </w:tabs>
        <w:ind w:left="720"/>
        <w:rPr>
          <w:rFonts w:cs="Arial"/>
          <w:szCs w:val="22"/>
        </w:rPr>
      </w:pPr>
      <w:r w:rsidRPr="00AE028D">
        <w:rPr>
          <w:rFonts w:cs="Arial"/>
          <w:szCs w:val="22"/>
        </w:rPr>
        <w:t>4.  Laws and Regulations (pages LR-1 thru LR-7)</w:t>
      </w:r>
    </w:p>
    <w:p w14:paraId="2305C549" w14:textId="77777777" w:rsidR="006E3006" w:rsidRPr="00AE028D" w:rsidRDefault="006E3006" w:rsidP="006E3006">
      <w:pPr>
        <w:widowControl/>
        <w:tabs>
          <w:tab w:val="left" w:pos="-1080"/>
        </w:tabs>
        <w:ind w:left="720"/>
        <w:rPr>
          <w:rFonts w:cs="Arial"/>
          <w:szCs w:val="22"/>
        </w:rPr>
      </w:pPr>
      <w:r w:rsidRPr="00AE028D">
        <w:rPr>
          <w:rFonts w:cs="Arial"/>
          <w:szCs w:val="22"/>
        </w:rPr>
        <w:t>5.  General Terms and Conditions (pages GC-1 thru GC-55)</w:t>
      </w:r>
    </w:p>
    <w:p w14:paraId="2F6E4674" w14:textId="77777777" w:rsidR="006E3006" w:rsidRPr="00AE028D" w:rsidRDefault="006E3006" w:rsidP="006E3006">
      <w:pPr>
        <w:widowControl/>
        <w:tabs>
          <w:tab w:val="left" w:pos="-1080"/>
        </w:tabs>
        <w:ind w:left="720"/>
        <w:rPr>
          <w:rFonts w:cs="Arial"/>
          <w:szCs w:val="22"/>
        </w:rPr>
      </w:pPr>
      <w:r w:rsidRPr="00AE028D">
        <w:rPr>
          <w:rFonts w:cs="Arial"/>
          <w:szCs w:val="22"/>
        </w:rPr>
        <w:t>6.  Specifications (pages S-1 thru S-266)</w:t>
      </w:r>
    </w:p>
    <w:p w14:paraId="3491AE2D" w14:textId="57125DE2" w:rsidR="006E3006" w:rsidRDefault="006E3006" w:rsidP="006E3006">
      <w:pPr>
        <w:widowControl/>
        <w:tabs>
          <w:tab w:val="left" w:pos="-1080"/>
        </w:tabs>
        <w:ind w:left="720"/>
        <w:rPr>
          <w:rFonts w:cs="Arial"/>
          <w:szCs w:val="22"/>
        </w:rPr>
      </w:pPr>
      <w:r w:rsidRPr="00AE028D">
        <w:rPr>
          <w:rFonts w:cs="Arial"/>
          <w:szCs w:val="22"/>
        </w:rPr>
        <w:t>7.  Details (No.R206-1 thru R917-3)</w:t>
      </w:r>
    </w:p>
    <w:p w14:paraId="2A65837B" w14:textId="77777777" w:rsidR="00F66F7F" w:rsidRPr="00F66F7F" w:rsidRDefault="00F66F7F" w:rsidP="00F66F7F">
      <w:pPr>
        <w:tabs>
          <w:tab w:val="left" w:pos="1008"/>
          <w:tab w:val="left" w:pos="1980"/>
        </w:tabs>
        <w:ind w:left="450"/>
      </w:pPr>
    </w:p>
    <w:p w14:paraId="1371CBD2" w14:textId="77777777" w:rsidR="00F66F7F" w:rsidRPr="00F66F7F" w:rsidRDefault="00F66F7F" w:rsidP="00F66F7F">
      <w:pPr>
        <w:widowControl/>
        <w:tabs>
          <w:tab w:val="left" w:pos="-1080"/>
        </w:tabs>
        <w:ind w:left="450"/>
        <w:rPr>
          <w:rFonts w:cs="Arial"/>
          <w:szCs w:val="22"/>
        </w:rPr>
      </w:pPr>
      <w:r w:rsidRPr="00F66F7F">
        <w:rPr>
          <w:rFonts w:cs="Arial"/>
          <w:szCs w:val="22"/>
        </w:rPr>
        <w:t xml:space="preserve">C.  </w:t>
      </w:r>
      <w:r w:rsidRPr="00F66F7F">
        <w:rPr>
          <w:rFonts w:cs="Arial"/>
          <w:i/>
          <w:iCs/>
          <w:szCs w:val="22"/>
        </w:rPr>
        <w:t>NYSDOT Standard Specifications (US Customary Units)</w:t>
      </w:r>
      <w:r w:rsidRPr="00F66F7F">
        <w:rPr>
          <w:rFonts w:cs="Arial"/>
          <w:iCs/>
          <w:szCs w:val="22"/>
        </w:rPr>
        <w:t xml:space="preserve"> </w:t>
      </w:r>
      <w:r w:rsidRPr="00F66F7F">
        <w:rPr>
          <w:rStyle w:val="CommentReference"/>
        </w:rPr>
        <w:commentReference w:id="17"/>
      </w:r>
      <w:r w:rsidRPr="00F66F7F">
        <w:rPr>
          <w:rFonts w:cs="Arial"/>
          <w:iCs/>
          <w:szCs w:val="22"/>
        </w:rPr>
        <w:t xml:space="preserve"> edition – specifications as referenced</w:t>
      </w:r>
      <w:r w:rsidRPr="00F66F7F">
        <w:rPr>
          <w:rFonts w:cs="Arial"/>
          <w:szCs w:val="22"/>
        </w:rPr>
        <w:t>.</w:t>
      </w:r>
    </w:p>
    <w:p w14:paraId="0FA4EB5E" w14:textId="77777777" w:rsidR="00F66F7F" w:rsidRPr="00F66F7F" w:rsidRDefault="00F66F7F" w:rsidP="00F66F7F">
      <w:pPr>
        <w:widowControl/>
        <w:tabs>
          <w:tab w:val="left" w:pos="-1080"/>
        </w:tabs>
        <w:ind w:left="450"/>
        <w:rPr>
          <w:rFonts w:cs="Arial"/>
          <w:szCs w:val="22"/>
        </w:rPr>
      </w:pPr>
    </w:p>
    <w:p w14:paraId="5EB32E47" w14:textId="77777777" w:rsidR="006E3006" w:rsidRPr="00AE028D" w:rsidRDefault="006E3006" w:rsidP="006E3006">
      <w:pPr>
        <w:widowControl/>
        <w:tabs>
          <w:tab w:val="left" w:pos="-1080"/>
        </w:tabs>
        <w:ind w:left="450"/>
        <w:rPr>
          <w:rFonts w:cs="Arial"/>
          <w:szCs w:val="22"/>
        </w:rPr>
      </w:pPr>
      <w:r>
        <w:rPr>
          <w:rFonts w:cs="Arial"/>
          <w:szCs w:val="22"/>
        </w:rPr>
        <w:t>D.</w:t>
      </w:r>
      <w:r w:rsidRPr="00AE028D">
        <w:rPr>
          <w:rFonts w:cs="Arial"/>
          <w:szCs w:val="22"/>
        </w:rPr>
        <w:t xml:space="preserve">  Notice to Bidders (Advertisement)</w:t>
      </w:r>
    </w:p>
    <w:p w14:paraId="1B034924" w14:textId="77777777" w:rsidR="006E3006" w:rsidRPr="00AE028D" w:rsidRDefault="006E3006" w:rsidP="006E3006">
      <w:pPr>
        <w:widowControl/>
        <w:tabs>
          <w:tab w:val="left" w:pos="-1080"/>
        </w:tabs>
        <w:ind w:left="450"/>
        <w:rPr>
          <w:rFonts w:cs="Arial"/>
          <w:szCs w:val="22"/>
        </w:rPr>
      </w:pPr>
    </w:p>
    <w:p w14:paraId="68199A68" w14:textId="77777777" w:rsidR="006E3006" w:rsidRPr="00AE028D" w:rsidRDefault="006E3006" w:rsidP="006E3006">
      <w:pPr>
        <w:ind w:left="450"/>
        <w:rPr>
          <w:rFonts w:cs="Arial"/>
          <w:szCs w:val="22"/>
        </w:rPr>
      </w:pPr>
      <w:r>
        <w:rPr>
          <w:rFonts w:cs="Arial"/>
          <w:szCs w:val="22"/>
        </w:rPr>
        <w:t>E.</w:t>
      </w:r>
      <w:r w:rsidRPr="00AE028D">
        <w:rPr>
          <w:rFonts w:cs="Arial"/>
          <w:szCs w:val="22"/>
        </w:rPr>
        <w:t xml:space="preserve">  The Contract Proposal Book:</w:t>
      </w:r>
    </w:p>
    <w:p w14:paraId="394567B1" w14:textId="77777777" w:rsidR="006E3006" w:rsidRPr="00AE028D" w:rsidRDefault="006E3006" w:rsidP="006E3006">
      <w:pPr>
        <w:ind w:left="450"/>
        <w:rPr>
          <w:rFonts w:cs="Arial"/>
          <w:szCs w:val="22"/>
        </w:rPr>
      </w:pPr>
    </w:p>
    <w:p w14:paraId="36A7B7F6" w14:textId="77777777" w:rsidR="006E3006" w:rsidRPr="00AE028D" w:rsidRDefault="006E3006" w:rsidP="006E3006">
      <w:pPr>
        <w:ind w:left="720"/>
        <w:rPr>
          <w:rFonts w:cs="Arial"/>
          <w:szCs w:val="22"/>
        </w:rPr>
      </w:pPr>
      <w:r w:rsidRPr="00AE028D">
        <w:rPr>
          <w:rFonts w:cs="Arial"/>
          <w:szCs w:val="22"/>
        </w:rPr>
        <w:commentReference w:id="18"/>
      </w:r>
      <w:r w:rsidRPr="00AE028D">
        <w:rPr>
          <w:rFonts w:cs="Arial"/>
          <w:szCs w:val="22"/>
        </w:rPr>
        <w:t>1.  Project Summary</w:t>
      </w:r>
    </w:p>
    <w:p w14:paraId="5B4916DB" w14:textId="77777777" w:rsidR="006E3006" w:rsidRPr="00AE028D" w:rsidRDefault="006E3006" w:rsidP="006E3006">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1DFEBC22" w14:textId="77777777" w:rsidR="006E3006" w:rsidRPr="00AE028D" w:rsidRDefault="006E3006" w:rsidP="006E3006">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50841F65" w14:textId="77777777" w:rsidR="006E3006" w:rsidRPr="00AE028D" w:rsidRDefault="006E3006" w:rsidP="006E3006">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77B5449F" w14:textId="77777777" w:rsidR="006E3006" w:rsidRPr="00AE028D" w:rsidRDefault="006E3006" w:rsidP="006E3006">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00168D4A" w14:textId="77777777" w:rsidR="006E3006" w:rsidRPr="00AE028D" w:rsidRDefault="006E3006" w:rsidP="006E3006">
      <w:pPr>
        <w:ind w:left="720"/>
        <w:rPr>
          <w:rFonts w:cs="Arial"/>
          <w:szCs w:val="22"/>
        </w:rPr>
      </w:pPr>
      <w:r w:rsidRPr="00AE028D">
        <w:rPr>
          <w:rFonts w:cs="Arial"/>
          <w:szCs w:val="22"/>
        </w:rPr>
        <w:t>6.  Supplementary Terms and Conditions (pages STC-1 thru STC-00)</w:t>
      </w:r>
    </w:p>
    <w:p w14:paraId="7C36F75E" w14:textId="77777777" w:rsidR="006E3006" w:rsidRPr="00AE028D" w:rsidRDefault="006E3006" w:rsidP="006E3006">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63BCC6C9" w14:textId="77777777" w:rsidR="006E3006" w:rsidRPr="00AE028D" w:rsidRDefault="006E3006" w:rsidP="006E3006">
      <w:pPr>
        <w:ind w:left="720"/>
        <w:rPr>
          <w:rFonts w:cs="Arial"/>
          <w:szCs w:val="22"/>
        </w:rPr>
      </w:pPr>
      <w:r>
        <w:rPr>
          <w:rFonts w:cs="Arial"/>
          <w:szCs w:val="22"/>
        </w:rPr>
        <w:t>8</w:t>
      </w:r>
      <w:r w:rsidRPr="00AE028D">
        <w:rPr>
          <w:rFonts w:cs="Arial"/>
          <w:szCs w:val="22"/>
        </w:rPr>
        <w:t>.  Supplementary Specifications (pages SS-1 thru SS-00)</w:t>
      </w:r>
    </w:p>
    <w:p w14:paraId="5C22FB63" w14:textId="77777777" w:rsidR="006E3006" w:rsidRDefault="006E3006" w:rsidP="006E3006">
      <w:pPr>
        <w:widowControl/>
        <w:tabs>
          <w:tab w:val="left" w:pos="-1080"/>
        </w:tabs>
        <w:ind w:left="450"/>
        <w:rPr>
          <w:rFonts w:cs="Arial"/>
          <w:szCs w:val="22"/>
        </w:rPr>
      </w:pPr>
    </w:p>
    <w:p w14:paraId="4512F429" w14:textId="77777777" w:rsidR="006E3006" w:rsidRPr="00AE028D" w:rsidRDefault="006E3006" w:rsidP="006E3006">
      <w:pPr>
        <w:widowControl/>
        <w:tabs>
          <w:tab w:val="left" w:pos="-1080"/>
        </w:tabs>
        <w:ind w:left="450"/>
        <w:rPr>
          <w:rFonts w:cs="Arial"/>
          <w:szCs w:val="22"/>
        </w:rPr>
      </w:pPr>
      <w:r>
        <w:rPr>
          <w:rFonts w:cs="Arial"/>
          <w:szCs w:val="22"/>
        </w:rPr>
        <w:t>F</w:t>
      </w:r>
      <w:r w:rsidRPr="00AE028D">
        <w:rPr>
          <w:rFonts w:cs="Arial"/>
          <w:szCs w:val="22"/>
        </w:rPr>
        <w:t>.  Additional Contract Documents:</w:t>
      </w:r>
    </w:p>
    <w:p w14:paraId="032D91A7" w14:textId="77777777" w:rsidR="006E3006" w:rsidRPr="00AE028D" w:rsidRDefault="006E3006" w:rsidP="006E3006">
      <w:pPr>
        <w:widowControl/>
        <w:tabs>
          <w:tab w:val="left" w:pos="-1080"/>
        </w:tabs>
        <w:ind w:left="450"/>
        <w:rPr>
          <w:rFonts w:cs="Arial"/>
          <w:szCs w:val="22"/>
        </w:rPr>
      </w:pPr>
    </w:p>
    <w:p w14:paraId="06397575" w14:textId="77777777" w:rsidR="006E3006" w:rsidRPr="00AE028D" w:rsidRDefault="006E3006" w:rsidP="006E3006">
      <w:pPr>
        <w:widowControl/>
        <w:tabs>
          <w:tab w:val="left" w:pos="-1080"/>
        </w:tabs>
        <w:ind w:left="720"/>
        <w:rPr>
          <w:rFonts w:cs="Arial"/>
          <w:szCs w:val="22"/>
        </w:rPr>
      </w:pPr>
      <w:r w:rsidRPr="00AE028D">
        <w:rPr>
          <w:rFonts w:cs="Arial"/>
          <w:vanish/>
          <w:szCs w:val="22"/>
        </w:rPr>
        <w:commentReference w:id="19"/>
      </w:r>
      <w:r w:rsidRPr="00AE028D">
        <w:rPr>
          <w:rFonts w:cs="Arial"/>
          <w:szCs w:val="22"/>
        </w:rPr>
        <w:t>1.  Drawings (number 1 thru 00)</w:t>
      </w:r>
    </w:p>
    <w:p w14:paraId="655BCF6A" w14:textId="77777777" w:rsidR="006E3006" w:rsidRPr="00AE028D" w:rsidRDefault="006E3006" w:rsidP="006E3006">
      <w:pPr>
        <w:widowControl/>
        <w:tabs>
          <w:tab w:val="left" w:pos="-1080"/>
        </w:tabs>
        <w:ind w:left="720"/>
        <w:rPr>
          <w:rFonts w:cs="Arial"/>
          <w:szCs w:val="22"/>
        </w:rPr>
      </w:pPr>
      <w:r w:rsidRPr="00AE028D">
        <w:rPr>
          <w:rFonts w:cs="Arial"/>
          <w:szCs w:val="22"/>
        </w:rPr>
        <w:t>2.  Addenda (as issued)</w:t>
      </w:r>
    </w:p>
    <w:p w14:paraId="0E30F20A" w14:textId="77777777" w:rsidR="006E3006" w:rsidRPr="00AE028D" w:rsidRDefault="006E3006" w:rsidP="006E3006">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06C21A57" w14:textId="77777777" w:rsidR="006E3006" w:rsidRPr="00AE028D" w:rsidRDefault="006E3006" w:rsidP="006E3006">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5F7931A1" w14:textId="77777777" w:rsidR="006E3006" w:rsidRPr="00AE028D" w:rsidRDefault="006E3006" w:rsidP="006E3006">
      <w:pPr>
        <w:tabs>
          <w:tab w:val="left" w:pos="1980"/>
        </w:tabs>
      </w:pPr>
    </w:p>
    <w:p w14:paraId="4771C5E7" w14:textId="77777777" w:rsidR="006E3006" w:rsidRPr="00AF3784" w:rsidRDefault="006E3006" w:rsidP="006E3006">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6" w:history="1">
        <w:r w:rsidRPr="00AF3784">
          <w:rPr>
            <w:b/>
            <w:i/>
          </w:rPr>
          <w:t>http://www.cityofrochester.gov/Specifications/</w:t>
        </w:r>
      </w:hyperlink>
      <w:r w:rsidRPr="00AF3784">
        <w:t>.</w:t>
      </w:r>
    </w:p>
    <w:p w14:paraId="40157D4E" w14:textId="77777777" w:rsidR="00CF379C" w:rsidRPr="00336F3A" w:rsidRDefault="00CF379C" w:rsidP="00CF379C"/>
    <w:p w14:paraId="1374FF77" w14:textId="77777777" w:rsidR="00CF379C" w:rsidRPr="00336F3A" w:rsidRDefault="00CF379C" w:rsidP="00CF379C">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336F3A">
        <w:rPr>
          <w:rFonts w:cs="Arial"/>
          <w:iCs/>
          <w:szCs w:val="22"/>
        </w:rPr>
        <w:t xml:space="preserve">Certain Supplementary Specifications may make reference to </w:t>
      </w:r>
      <w:r w:rsidRPr="00336F3A">
        <w:rPr>
          <w:rFonts w:cs="Arial"/>
          <w:i/>
          <w:iCs/>
          <w:szCs w:val="22"/>
        </w:rPr>
        <w:t>NYSDOT Standard Specifications (US Customary Units)</w:t>
      </w:r>
      <w:r w:rsidRPr="00336F3A">
        <w:rPr>
          <w:rFonts w:cs="Arial"/>
          <w:iCs/>
          <w:szCs w:val="22"/>
        </w:rPr>
        <w:t xml:space="preserve"> </w:t>
      </w:r>
      <w:r w:rsidRPr="00336F3A">
        <w:rPr>
          <w:rStyle w:val="CommentReference"/>
        </w:rPr>
        <w:commentReference w:id="20"/>
      </w:r>
      <w:r w:rsidRPr="00336F3A">
        <w:rPr>
          <w:rFonts w:cs="Arial"/>
          <w:iCs/>
          <w:szCs w:val="22"/>
        </w:rPr>
        <w:t xml:space="preserve"> edition</w:t>
      </w:r>
      <w:r w:rsidRPr="00336F3A">
        <w:rPr>
          <w:rFonts w:cs="Arial"/>
          <w:szCs w:val="22"/>
        </w:rPr>
        <w:t xml:space="preserve">.  Copies of this book may be obtained by contacting NYSDOT Plan and Publication Sales, (518) 457-2124, or can be found on the New York State website at </w:t>
      </w:r>
      <w:r w:rsidRPr="00336F3A">
        <w:rPr>
          <w:rFonts w:cs="Arial"/>
          <w:b/>
          <w:i/>
          <w:szCs w:val="22"/>
        </w:rPr>
        <w:t>https://www.dot.ny.gov/main/business-center/engineering/specifications/updated-standard-specifications-us</w:t>
      </w:r>
      <w:r w:rsidRPr="00336F3A">
        <w:rPr>
          <w:rFonts w:cs="Arial"/>
          <w:szCs w:val="22"/>
        </w:rPr>
        <w:t>.</w:t>
      </w:r>
    </w:p>
    <w:p w14:paraId="0A7941D0" w14:textId="77777777" w:rsidR="00CF379C" w:rsidRPr="00336F3A" w:rsidRDefault="00CF379C" w:rsidP="00CF379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2009A02" w14:textId="77777777" w:rsidR="006E3006" w:rsidRPr="00240205" w:rsidRDefault="006E3006" w:rsidP="006E3006">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7" w:history="1">
        <w:r w:rsidRPr="00240205">
          <w:rPr>
            <w:b/>
            <w:i/>
          </w:rPr>
          <w:t>http://www.cityofrochester.gov/waterdocuments</w:t>
        </w:r>
      </w:hyperlink>
      <w:r w:rsidRPr="00240205">
        <w:t>.</w:t>
      </w:r>
    </w:p>
    <w:p w14:paraId="5C210A54" w14:textId="77777777" w:rsidR="006E3006" w:rsidRPr="00240205" w:rsidRDefault="006E3006" w:rsidP="006E3006"/>
    <w:p w14:paraId="7A961CEB" w14:textId="77777777" w:rsidR="006E3006" w:rsidRPr="00AE028D"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413BDD4F" w14:textId="77777777" w:rsidR="00583604" w:rsidRPr="001503E5" w:rsidRDefault="00583604" w:rsidP="00583604">
      <w:pPr>
        <w:rPr>
          <w:rFonts w:cs="Arial"/>
          <w:szCs w:val="22"/>
        </w:rPr>
      </w:pPr>
    </w:p>
    <w:p w14:paraId="3288EF4F" w14:textId="77777777" w:rsidR="00583604" w:rsidRDefault="00583604" w:rsidP="00583604">
      <w:pPr>
        <w:rPr>
          <w:rFonts w:cs="Arial"/>
          <w:szCs w:val="22"/>
        </w:rPr>
      </w:pPr>
    </w:p>
    <w:p w14:paraId="6FD48909" w14:textId="77777777" w:rsidR="001A5415" w:rsidRDefault="001A5415"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32C3073B" w14:textId="77777777" w:rsidR="00583604" w:rsidRPr="001503E5" w:rsidRDefault="00583604" w:rsidP="001A5415">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Pr="001503E5" w:rsidRDefault="00583604" w:rsidP="00583604">
      <w:pPr>
        <w:rPr>
          <w:rFonts w:cs="Arial"/>
          <w:szCs w:val="22"/>
        </w:rPr>
      </w:pPr>
    </w:p>
    <w:p w14:paraId="4A6D7B45" w14:textId="7A178360" w:rsidR="006E3006" w:rsidRDefault="006E3006" w:rsidP="00583604"/>
    <w:p w14:paraId="787D1318" w14:textId="77777777" w:rsidR="001A5415" w:rsidRPr="001503E5" w:rsidRDefault="001A5415"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07D1FD8E" w14:textId="77777777" w:rsidR="006E3006" w:rsidRPr="00D06890" w:rsidRDefault="006E3006" w:rsidP="006E3006">
      <w:pPr>
        <w:rPr>
          <w:rFonts w:eastAsia="Times New Roman"/>
        </w:rPr>
      </w:pPr>
    </w:p>
    <w:p w14:paraId="1DF8DBF9" w14:textId="77777777" w:rsidR="006E3006" w:rsidRPr="00FD4BA5" w:rsidRDefault="006E3006" w:rsidP="006E3006">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6F1B9973" w14:textId="77777777" w:rsidR="006E3006" w:rsidRPr="00FD4BA5" w:rsidRDefault="006E3006" w:rsidP="006E3006">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10DAC13F" w14:textId="77777777" w:rsidR="006E3006" w:rsidRPr="00FD4BA5" w:rsidRDefault="006E3006" w:rsidP="006E3006">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33345A17" w14:textId="77777777" w:rsidR="006E3006" w:rsidRPr="00FD4BA5" w:rsidRDefault="006E3006" w:rsidP="006E3006">
      <w:pPr>
        <w:widowControl/>
        <w:autoSpaceDE/>
        <w:autoSpaceDN/>
        <w:rPr>
          <w:rFonts w:eastAsia="Calibri"/>
          <w:bCs/>
        </w:rPr>
      </w:pPr>
    </w:p>
    <w:p w14:paraId="7A70F3C7" w14:textId="77777777" w:rsidR="006E3006" w:rsidRPr="00D06890" w:rsidRDefault="006E3006" w:rsidP="006E3006">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5A4507D0" w14:textId="77777777" w:rsidR="006E3006" w:rsidRPr="00D06890" w:rsidRDefault="006E3006" w:rsidP="006E3006">
      <w:pPr>
        <w:widowControl/>
        <w:autoSpaceDE/>
        <w:autoSpaceDN/>
        <w:rPr>
          <w:rFonts w:eastAsia="Calibri"/>
          <w:bCs/>
        </w:rPr>
      </w:pPr>
    </w:p>
    <w:p w14:paraId="25498D68" w14:textId="77777777" w:rsidR="006E3006" w:rsidRPr="001503E5" w:rsidRDefault="006E3006" w:rsidP="006E3006">
      <w:pPr>
        <w:rPr>
          <w:rFonts w:cs="Arial"/>
          <w:szCs w:val="22"/>
        </w:rPr>
      </w:pPr>
    </w:p>
    <w:p w14:paraId="11C29644" w14:textId="77777777" w:rsidR="006E3006" w:rsidRPr="001503E5" w:rsidRDefault="006E3006" w:rsidP="006E3006">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10B6D1E" w14:textId="77777777" w:rsidR="006E3006" w:rsidRPr="001503E5" w:rsidRDefault="006E3006" w:rsidP="006E3006">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65FD80" w14:textId="77777777" w:rsidR="006E3006" w:rsidRPr="001503E5"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in the Proposal.  All Bidders are required to sign the form and submit it with the bid documents.  Failure to submit a signed form may result in the bid being rejected.</w:t>
      </w:r>
    </w:p>
    <w:p w14:paraId="1EF4FC8F" w14:textId="77777777" w:rsidR="00953E2E" w:rsidRDefault="00953E2E" w:rsidP="00953E2E">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789CAB9" w14:textId="77777777" w:rsidR="00953E2E" w:rsidRPr="0057612B" w:rsidRDefault="00953E2E" w:rsidP="00953E2E">
      <w:pPr>
        <w:rPr>
          <w:rFonts w:ascii="Calibri" w:hAnsi="Calibri" w:cs="Times New Roman"/>
          <w:szCs w:val="22"/>
        </w:rPr>
      </w:pPr>
      <w:r>
        <w:t>Bidder</w:t>
      </w:r>
      <w:r w:rsidRPr="0057612B">
        <w:t xml:space="preserve">s must be aware that the City will not enter into a contract agreement with a </w:t>
      </w:r>
      <w:r>
        <w:t>Contractor</w:t>
      </w:r>
      <w:r w:rsidRPr="0057612B">
        <w:t xml:space="preserve"> until the </w:t>
      </w:r>
      <w:r>
        <w:t>Contractor</w:t>
      </w:r>
      <w:r w:rsidRPr="0057612B">
        <w:t xml:space="preserve"> provides the City with a CAGE (Commercial </w:t>
      </w:r>
      <w:r>
        <w:t>A</w:t>
      </w:r>
      <w:r w:rsidRPr="0057612B">
        <w:t>nd Government Entity) number which is required for federally funded projects.</w:t>
      </w:r>
      <w:r>
        <w:t xml:space="preserve"> </w:t>
      </w:r>
      <w:r w:rsidRPr="0057612B">
        <w:t xml:space="preserve"> A </w:t>
      </w:r>
      <w:r>
        <w:t>UEI</w:t>
      </w:r>
      <w:r w:rsidRPr="0057612B">
        <w:t xml:space="preserve"> (</w:t>
      </w:r>
      <w:r>
        <w:t>Unique Entity Identfier</w:t>
      </w:r>
      <w:r w:rsidRPr="0057612B">
        <w:t>) number is required in order to obtain a CAGE number.</w:t>
      </w:r>
      <w:r>
        <w:t xml:space="preserve">  </w:t>
      </w:r>
      <w:r w:rsidRPr="0057612B">
        <w:t xml:space="preserve">Both numbers can be obtained at </w:t>
      </w:r>
      <w:hyperlink r:id="rId18" w:history="1">
        <w:r w:rsidRPr="00613C63">
          <w:rPr>
            <w:b/>
            <w:i/>
          </w:rPr>
          <w:t>www.sam.gov</w:t>
        </w:r>
      </w:hyperlink>
      <w:r>
        <w:t xml:space="preserve">. </w:t>
      </w:r>
      <w:r w:rsidRPr="0057612B">
        <w:t xml:space="preserve"> It can take</w:t>
      </w:r>
      <w:r>
        <w:t xml:space="preserve"> upto</w:t>
      </w:r>
      <w:r w:rsidRPr="0057612B">
        <w:t xml:space="preserve"> thirty (30) days or more to obtain a </w:t>
      </w:r>
      <w:r>
        <w:t xml:space="preserve">UEI number and a CAGE number.  </w:t>
      </w:r>
      <w:r w:rsidRPr="0057612B">
        <w:t xml:space="preserve">Therefore, </w:t>
      </w:r>
      <w:r>
        <w:t>Bidder</w:t>
      </w:r>
      <w:r w:rsidRPr="0057612B">
        <w:t xml:space="preserve">s are strongly urged to obtain at least a </w:t>
      </w:r>
      <w:r>
        <w:t>UEI</w:t>
      </w:r>
      <w:r w:rsidRPr="0057612B">
        <w:t xml:space="preserve"> number prior to the bid opening if they do not already have one.</w:t>
      </w:r>
      <w:r>
        <w:t xml:space="preserve">  Bidder</w:t>
      </w:r>
      <w:r w:rsidRPr="0057612B">
        <w:t>s are hereby notified that by submitting a bid, they certify that they either have, or will obtain</w:t>
      </w:r>
      <w:r>
        <w:t>,</w:t>
      </w:r>
      <w:r w:rsidRPr="0057612B">
        <w:t xml:space="preserve"> a CAGE number prior to the date the City issues a Notice of Award, and will provide that number to the City upon request during the bid evaluation period, and that if the </w:t>
      </w:r>
      <w:r>
        <w:t>Bidder</w:t>
      </w:r>
      <w:r w:rsidRPr="0057612B">
        <w:t xml:space="preserve"> fails to provide</w:t>
      </w:r>
      <w:r>
        <w:t xml:space="preserve"> the Contractor’s CAGE number, </w:t>
      </w:r>
      <w:r w:rsidRPr="0057612B">
        <w:t>the City reserves the right to proceed against the bid security.</w:t>
      </w:r>
    </w:p>
    <w:p w14:paraId="3C32EDB4" w14:textId="77777777" w:rsidR="00953E2E" w:rsidRDefault="00953E2E" w:rsidP="00953E2E">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95C9EF" w14:textId="77777777" w:rsidR="006E3006" w:rsidRPr="009B4AA9"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70954A" w14:textId="77777777" w:rsidR="006E3006" w:rsidRPr="00AE028D" w:rsidRDefault="006E3006" w:rsidP="006E3006">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671C0BF3" w14:textId="77777777" w:rsidR="006E3006" w:rsidRPr="00AE028D" w:rsidRDefault="006E3006" w:rsidP="006E3006">
      <w:pPr>
        <w:rPr>
          <w:rFonts w:cs="Arial"/>
          <w:szCs w:val="22"/>
        </w:rPr>
      </w:pPr>
    </w:p>
    <w:p w14:paraId="3A0361D6" w14:textId="77777777" w:rsidR="006E3006" w:rsidRPr="00AE028D" w:rsidRDefault="006E3006" w:rsidP="006E3006">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73B63E37" w14:textId="77777777" w:rsidR="000727D8" w:rsidRPr="000816DC" w:rsidRDefault="000727D8" w:rsidP="000727D8">
      <w:pPr>
        <w:rPr>
          <w:rFonts w:cs="Arial"/>
          <w:szCs w:val="22"/>
        </w:rPr>
      </w:pPr>
    </w:p>
    <w:p w14:paraId="25BC92C3" w14:textId="77777777" w:rsidR="00DA787C"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527474" w14:textId="77777777" w:rsidR="001A5415" w:rsidRPr="001503E5" w:rsidRDefault="001A5415"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2CF05C0D" w14:textId="3C2DE213" w:rsidR="003040B6" w:rsidRDefault="003040B6" w:rsidP="00BE0489">
      <w:pPr>
        <w:rPr>
          <w:rFonts w:cs="Arial"/>
          <w:szCs w:val="22"/>
        </w:rPr>
      </w:pPr>
    </w:p>
    <w:p w14:paraId="46061A9C"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5D10AFB7" w14:textId="77777777" w:rsidR="001A5415" w:rsidRDefault="001A5415"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31DFD7" w14:textId="77777777" w:rsidR="001A5415" w:rsidRDefault="001A5415"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F8ED66" w14:textId="77777777" w:rsidR="00BD5353" w:rsidRPr="001503E5" w:rsidRDefault="00BD5353"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2DEB857C"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0931C5">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6423BCDE" w:rsidR="00876581"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0931C5">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0931C5">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38045FAF" w:rsidR="00876581"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014F4AEC" w14:textId="77777777" w:rsidR="003040B6" w:rsidRDefault="003040B6" w:rsidP="00876581">
      <w:pPr>
        <w:widowControl/>
        <w:autoSpaceDE/>
        <w:autoSpaceDN/>
        <w:adjustRightInd/>
        <w:rPr>
          <w:rFonts w:cs="Arial"/>
          <w:szCs w:val="22"/>
        </w:rPr>
      </w:pPr>
    </w:p>
    <w:p w14:paraId="59F9E8DE" w14:textId="77777777" w:rsidR="003040B6" w:rsidRDefault="003040B6"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9688E5" w14:textId="58FA535D" w:rsidR="00237AD2" w:rsidRDefault="00237AD2" w:rsidP="00237AD2">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016DEC">
        <w:t>Contractors</w:t>
      </w:r>
      <w:r w:rsidRPr="006F315A">
        <w:t xml:space="preserve"> and first tier </w:t>
      </w:r>
      <w:r w:rsidR="00016DEC">
        <w:t>Subcontractors</w:t>
      </w:r>
      <w:r w:rsidRPr="006F315A">
        <w:t xml:space="preserve"> may apply for the incentive payments.  The Incentive Program is described in detail under Subsection SLR 18 Incentive Program for Public Works Contracts of the Supplementary Laws and Regulations.</w:t>
      </w:r>
    </w:p>
    <w:p w14:paraId="165CF7D2" w14:textId="2F26B917" w:rsidR="00F66F7F" w:rsidRDefault="00F66F7F" w:rsidP="00237AD2"/>
    <w:p w14:paraId="7B976E29" w14:textId="582ECCCA" w:rsidR="00F66F7F" w:rsidRDefault="00F66F7F" w:rsidP="00237AD2"/>
    <w:p w14:paraId="167339A7" w14:textId="77777777" w:rsidR="00F66F7F" w:rsidRPr="003779D7" w:rsidRDefault="00F66F7F" w:rsidP="00237AD2"/>
    <w:p w14:paraId="085CE628" w14:textId="77777777" w:rsidR="00EC22EC" w:rsidRPr="00EC22EC" w:rsidRDefault="00EC22EC" w:rsidP="00EC22E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EC22EC">
        <w:rPr>
          <w:rFonts w:cs="Arial"/>
          <w:b/>
          <w:bCs/>
          <w:szCs w:val="22"/>
        </w:rPr>
        <w:t>SIB 17.  NYS Freedom of Information Law (FOIL)</w:t>
      </w:r>
    </w:p>
    <w:p w14:paraId="6EF63CEF" w14:textId="77777777" w:rsidR="00EC22EC" w:rsidRPr="00EC22EC" w:rsidRDefault="00EC22EC" w:rsidP="00EC22E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78C83B3" w14:textId="77777777" w:rsidR="00EC22EC" w:rsidRDefault="00EC22EC" w:rsidP="00EC22EC">
      <w:pPr>
        <w:rPr>
          <w:rFonts w:cs="Arial"/>
        </w:rPr>
      </w:pPr>
      <w:r w:rsidRPr="00EC22EC">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6CF6C357" w14:textId="77777777" w:rsidR="00EC22EC" w:rsidRDefault="00EC22EC"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B0D80A" w14:textId="77777777" w:rsidR="00EC22EC" w:rsidRPr="001503E5" w:rsidRDefault="00EC22EC"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9"/>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br w:type="page"/>
      </w: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47A218CC" w14:textId="77777777" w:rsidR="001A5415" w:rsidRPr="0034645E"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309E3303" w14:textId="77777777" w:rsidR="001A5415" w:rsidRPr="0034645E"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21"/>
      </w:r>
    </w:p>
    <w:p w14:paraId="4017B8F4" w14:textId="77777777" w:rsidR="001A5415"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691F51B0" w14:textId="77777777" w:rsidR="001A5415" w:rsidRPr="001503E5" w:rsidRDefault="001A5415" w:rsidP="001A541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718DC019" w14:textId="77777777" w:rsidR="001A5415" w:rsidRPr="001503E5"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DD71AC2" w14:textId="77777777" w:rsidR="00AA016A" w:rsidRPr="001503E5" w:rsidRDefault="00AA016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73EB4BF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2E7FC34D" w:rsidR="00AA016A"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48"/>
          <w:szCs w:val="48"/>
        </w:rPr>
      </w:pPr>
      <w:r w:rsidRPr="001503E5">
        <w:rPr>
          <w:rFonts w:cs="Arial"/>
          <w:b/>
          <w:sz w:val="48"/>
          <w:szCs w:val="48"/>
        </w:rPr>
        <w:t>PINnumber</w:t>
      </w:r>
    </w:p>
    <w:p w14:paraId="45B31567" w14:textId="684E36EB" w:rsidR="0071214C" w:rsidRPr="001503E5" w:rsidRDefault="0071214C" w:rsidP="0071214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D</w:t>
      </w:r>
      <w:r w:rsidRPr="001503E5">
        <w:rPr>
          <w:rFonts w:cs="Arial"/>
          <w:b/>
          <w:sz w:val="48"/>
          <w:szCs w:val="48"/>
        </w:rPr>
        <w:t>number</w:t>
      </w:r>
    </w:p>
    <w:p w14:paraId="12702168" w14:textId="055D20BB" w:rsidR="00AA016A" w:rsidRPr="001503E5" w:rsidRDefault="009F3A16"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3BE272E7"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95ED65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652B4CE"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2"/>
      </w: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20"/>
          <w:footerReference w:type="first" r:id="rId21"/>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74EB7A8B" w:rsidR="00F05305" w:rsidRPr="001503E5" w:rsidRDefault="007D350F"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Pr>
          <w:rFonts w:cs="Arial"/>
          <w:b/>
          <w:szCs w:val="22"/>
        </w:rPr>
        <w:t>PIN</w:t>
      </w:r>
      <w:r w:rsidR="00F05305" w:rsidRPr="001503E5">
        <w:rPr>
          <w:rFonts w:cs="Arial"/>
          <w:b/>
          <w:szCs w:val="22"/>
        </w:rPr>
        <w:t>number</w:t>
      </w:r>
    </w:p>
    <w:p w14:paraId="3CBD3E63" w14:textId="373DF6D9" w:rsidR="00F05305" w:rsidRPr="001503E5" w:rsidRDefault="007D350F"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D</w:t>
      </w:r>
      <w:r w:rsidR="00F05305" w:rsidRPr="001503E5">
        <w:rPr>
          <w:rFonts w:cs="Arial"/>
          <w:b/>
          <w:szCs w:val="22"/>
        </w:rPr>
        <w:t>number</w:t>
      </w:r>
    </w:p>
    <w:p w14:paraId="430F2099" w14:textId="3CCBBA86" w:rsidR="00F05305" w:rsidRPr="001503E5" w:rsidRDefault="009F3A16"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2"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19E926C8"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016DEC">
        <w:rPr>
          <w:rFonts w:cs="Arial"/>
          <w:szCs w:val="22"/>
        </w:rPr>
        <w:t>Bidder</w:t>
      </w:r>
      <w:r w:rsidRPr="001503E5">
        <w:rPr>
          <w:rFonts w:cs="Arial"/>
          <w:szCs w:val="22"/>
        </w:rPr>
        <w:t xml:space="preserve"> and each person signing on behalf of any </w:t>
      </w:r>
      <w:r w:rsidR="00016DEC">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016DEC">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4EE80C68" w:rsidR="00F05305" w:rsidRPr="001503E5" w:rsidRDefault="00F05305" w:rsidP="00F05305">
      <w:pPr>
        <w:spacing w:line="276" w:lineRule="auto"/>
        <w:rPr>
          <w:rFonts w:cs="Arial"/>
          <w:szCs w:val="22"/>
        </w:rPr>
      </w:pPr>
      <w:r w:rsidRPr="001503E5">
        <w:rPr>
          <w:rFonts w:cs="Arial"/>
          <w:szCs w:val="22"/>
        </w:rPr>
        <w:t xml:space="preserve">C.  Any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168501F7"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016DEC">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016DEC">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5E9021D5"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1218E563" w14:textId="77777777" w:rsidR="00990ABC" w:rsidRPr="001503E5" w:rsidRDefault="00990ABC" w:rsidP="00990ABC">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024D1BE" w14:textId="77777777" w:rsidR="00990ABC" w:rsidRPr="001503E5" w:rsidRDefault="00990ABC" w:rsidP="00990ABC">
      <w:pPr>
        <w:widowControl/>
        <w:rPr>
          <w:rFonts w:ascii="Calibri" w:hAnsi="Calibri" w:cs="Arial"/>
          <w:sz w:val="24"/>
        </w:rPr>
      </w:pPr>
    </w:p>
    <w:p w14:paraId="7F8F4A80" w14:textId="75201964" w:rsidR="00990ABC" w:rsidRPr="001503E5" w:rsidRDefault="00990ABC" w:rsidP="00990ABC">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016DEC">
        <w:rPr>
          <w:rFonts w:ascii="Calibri" w:hAnsi="Calibri" w:cs="Arial"/>
          <w:sz w:val="24"/>
        </w:rPr>
        <w:t>Subcontractor</w:t>
      </w:r>
      <w:r w:rsidRPr="001503E5">
        <w:rPr>
          <w:rFonts w:ascii="Calibri" w:hAnsi="Calibri" w:cs="Arial"/>
          <w:sz w:val="24"/>
        </w:rPr>
        <w:t xml:space="preserve"> that is identified on the prohibited entities list.</w:t>
      </w:r>
    </w:p>
    <w:p w14:paraId="372A0098" w14:textId="77777777" w:rsidR="00990ABC" w:rsidRPr="001503E5" w:rsidRDefault="00990ABC" w:rsidP="00990ABC">
      <w:pPr>
        <w:widowControl/>
        <w:rPr>
          <w:rFonts w:ascii="Calibri" w:hAnsi="Calibri" w:cs="Arial"/>
          <w:sz w:val="24"/>
        </w:rPr>
      </w:pPr>
    </w:p>
    <w:p w14:paraId="616596DE" w14:textId="77777777" w:rsidR="00990ABC" w:rsidRPr="001503E5" w:rsidRDefault="00990ABC" w:rsidP="00990ABC">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11599FB6" w14:textId="77777777" w:rsidR="00990ABC" w:rsidRPr="001503E5" w:rsidRDefault="00990ABC" w:rsidP="00990ABC">
      <w:pPr>
        <w:widowControl/>
        <w:rPr>
          <w:rFonts w:ascii="Calibri" w:hAnsi="Calibri" w:cs="Arial"/>
          <w:sz w:val="24"/>
        </w:rPr>
      </w:pPr>
    </w:p>
    <w:p w14:paraId="3650D386" w14:textId="77777777" w:rsidR="00990ABC" w:rsidRPr="001503E5" w:rsidRDefault="00990ABC" w:rsidP="00990ABC">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55CF7D51" w14:textId="77777777" w:rsidR="00990ABC" w:rsidRDefault="00990ABC" w:rsidP="00990ABC">
      <w:pPr>
        <w:rPr>
          <w:rFonts w:cs="Arial"/>
          <w:szCs w:val="22"/>
        </w:rPr>
      </w:pPr>
    </w:p>
    <w:p w14:paraId="14076AC3" w14:textId="77777777" w:rsidR="00990ABC" w:rsidRPr="001503E5" w:rsidRDefault="00990ABC" w:rsidP="00990ABC">
      <w:pPr>
        <w:rPr>
          <w:rFonts w:cs="Arial"/>
          <w:szCs w:val="22"/>
        </w:rPr>
      </w:pPr>
    </w:p>
    <w:p w14:paraId="7B97889D" w14:textId="77777777" w:rsidR="00990ABC" w:rsidRPr="001503E5" w:rsidRDefault="00990ABC" w:rsidP="00990ABC">
      <w:pPr>
        <w:ind w:left="5040"/>
        <w:rPr>
          <w:rFonts w:cs="Arial"/>
          <w:szCs w:val="22"/>
        </w:rPr>
      </w:pPr>
      <w:r w:rsidRPr="001503E5">
        <w:rPr>
          <w:rFonts w:cs="Arial"/>
          <w:szCs w:val="22"/>
        </w:rPr>
        <w:t>___________________________________</w:t>
      </w:r>
    </w:p>
    <w:p w14:paraId="7F60DDB3" w14:textId="77777777" w:rsidR="00990ABC" w:rsidRPr="001503E5" w:rsidRDefault="00990ABC" w:rsidP="00990ABC">
      <w:pPr>
        <w:ind w:left="5040"/>
        <w:rPr>
          <w:rFonts w:cs="Arial"/>
          <w:szCs w:val="22"/>
        </w:rPr>
      </w:pPr>
      <w:r w:rsidRPr="001503E5">
        <w:rPr>
          <w:rFonts w:cs="Arial"/>
          <w:szCs w:val="22"/>
        </w:rPr>
        <w:t>Signature</w:t>
      </w:r>
    </w:p>
    <w:p w14:paraId="4226272B" w14:textId="77777777" w:rsidR="00990ABC" w:rsidRDefault="00990ABC" w:rsidP="00990ABC">
      <w:pPr>
        <w:rPr>
          <w:rFonts w:cs="Arial"/>
          <w:szCs w:val="22"/>
        </w:rPr>
      </w:pPr>
    </w:p>
    <w:p w14:paraId="4CB9824C" w14:textId="77777777" w:rsidR="00990ABC" w:rsidRPr="001503E5" w:rsidRDefault="00990ABC" w:rsidP="00990ABC">
      <w:pPr>
        <w:rPr>
          <w:rFonts w:cs="Arial"/>
          <w:szCs w:val="22"/>
        </w:rPr>
      </w:pPr>
    </w:p>
    <w:p w14:paraId="03C88A1C" w14:textId="77777777" w:rsidR="00990ABC" w:rsidRPr="001503E5" w:rsidRDefault="00990ABC" w:rsidP="00990ABC">
      <w:pPr>
        <w:ind w:left="5040"/>
        <w:rPr>
          <w:rFonts w:cs="Arial"/>
          <w:szCs w:val="22"/>
        </w:rPr>
      </w:pPr>
      <w:r w:rsidRPr="001503E5">
        <w:rPr>
          <w:rFonts w:cs="Arial"/>
          <w:szCs w:val="22"/>
        </w:rPr>
        <w:t>___________________________________</w:t>
      </w:r>
    </w:p>
    <w:p w14:paraId="3F67083F" w14:textId="77777777" w:rsidR="00990ABC" w:rsidRPr="001503E5" w:rsidRDefault="00990ABC" w:rsidP="00990ABC">
      <w:pPr>
        <w:ind w:left="5040"/>
        <w:rPr>
          <w:rFonts w:cs="Arial"/>
          <w:szCs w:val="22"/>
        </w:rPr>
      </w:pPr>
      <w:r w:rsidRPr="001503E5">
        <w:rPr>
          <w:rFonts w:cs="Arial"/>
          <w:szCs w:val="22"/>
        </w:rPr>
        <w:t>Title</w:t>
      </w:r>
    </w:p>
    <w:p w14:paraId="6EB43BF0" w14:textId="77777777" w:rsidR="00990ABC" w:rsidRDefault="00990ABC" w:rsidP="00990ABC">
      <w:pPr>
        <w:rPr>
          <w:rFonts w:cs="Arial"/>
          <w:szCs w:val="22"/>
        </w:rPr>
      </w:pPr>
    </w:p>
    <w:p w14:paraId="136C6B57" w14:textId="77777777" w:rsidR="00990ABC" w:rsidRPr="001503E5" w:rsidRDefault="00990ABC" w:rsidP="00990ABC">
      <w:pPr>
        <w:rPr>
          <w:rFonts w:cs="Arial"/>
          <w:szCs w:val="22"/>
        </w:rPr>
      </w:pPr>
    </w:p>
    <w:p w14:paraId="415E938A" w14:textId="77777777" w:rsidR="00990ABC" w:rsidRPr="001503E5" w:rsidRDefault="00990ABC" w:rsidP="00990ABC">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644EF20B" w14:textId="77777777" w:rsidR="00990ABC" w:rsidRPr="001503E5" w:rsidRDefault="00990ABC" w:rsidP="00990ABC">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43A872D4" w14:textId="77777777" w:rsidR="00990ABC" w:rsidRPr="001503E5" w:rsidRDefault="00990ABC" w:rsidP="00990ABC">
      <w:pPr>
        <w:rPr>
          <w:rFonts w:cs="Arial"/>
          <w:szCs w:val="22"/>
        </w:rPr>
      </w:pPr>
    </w:p>
    <w:p w14:paraId="3049F8E5" w14:textId="77777777" w:rsidR="00990ABC" w:rsidRPr="001503E5" w:rsidRDefault="00990ABC" w:rsidP="00990ABC">
      <w:pPr>
        <w:rPr>
          <w:rFonts w:cs="Arial"/>
          <w:szCs w:val="22"/>
        </w:rPr>
      </w:pPr>
    </w:p>
    <w:p w14:paraId="39D84291" w14:textId="77777777" w:rsidR="009A0545" w:rsidRPr="009A0545" w:rsidRDefault="00990ABC" w:rsidP="009A0545">
      <w:pPr>
        <w:jc w:val="center"/>
        <w:rPr>
          <w:rFonts w:cs="Arial"/>
          <w:b/>
          <w:szCs w:val="22"/>
        </w:rPr>
      </w:pPr>
      <w:r w:rsidRPr="001503E5">
        <w:rPr>
          <w:rFonts w:cs="Arial"/>
          <w:szCs w:val="22"/>
        </w:rPr>
        <w:br w:type="page"/>
      </w:r>
      <w:r w:rsidR="009A0545" w:rsidRPr="009A0545">
        <w:rPr>
          <w:rFonts w:cs="Arial"/>
          <w:b/>
          <w:szCs w:val="22"/>
        </w:rPr>
        <w:t>FEDERAL REQUIREMENTS</w:t>
      </w:r>
    </w:p>
    <w:p w14:paraId="387E8E11" w14:textId="77777777" w:rsidR="009A0545" w:rsidRPr="009A0545" w:rsidRDefault="009A0545" w:rsidP="009A0545">
      <w:pPr>
        <w:widowControl/>
        <w:autoSpaceDE/>
        <w:autoSpaceDN/>
        <w:adjustRightInd/>
        <w:rPr>
          <w:rFonts w:asciiTheme="majorHAnsi" w:eastAsia="Calibri" w:hAnsiTheme="majorHAnsi" w:cstheme="majorHAnsi"/>
          <w:szCs w:val="22"/>
        </w:rPr>
      </w:pPr>
    </w:p>
    <w:p w14:paraId="6A1CF066" w14:textId="77777777" w:rsidR="009A0545" w:rsidRPr="009A0545" w:rsidRDefault="009A0545" w:rsidP="009A0545">
      <w:pPr>
        <w:widowControl/>
        <w:autoSpaceDE/>
        <w:autoSpaceDN/>
        <w:adjustRightInd/>
        <w:rPr>
          <w:rFonts w:asciiTheme="majorHAnsi" w:eastAsia="Calibri" w:hAnsiTheme="majorHAnsi" w:cstheme="majorHAnsi"/>
          <w:szCs w:val="22"/>
        </w:rPr>
      </w:pPr>
      <w:r w:rsidRPr="009A0545">
        <w:rPr>
          <w:rFonts w:asciiTheme="majorHAnsi" w:eastAsia="Calibri" w:hAnsiTheme="majorHAnsi" w:cstheme="majorHAnsi"/>
          <w:szCs w:val="22"/>
        </w:rPr>
        <w:t>In accordance with NYSDOT Chapter 12 Appendix 12-1 Construction Contract Requirements, the Contractor must comply with the following requirements.  Check each box attesting to compliance, sign and date at the end of this document to verify understanding and compliance.  Complete and sign all applicable forms, and return the entire Proposal section which constitute your bid.</w:t>
      </w:r>
    </w:p>
    <w:p w14:paraId="733F6B2B" w14:textId="77777777" w:rsidR="009A0545" w:rsidRPr="009A0545" w:rsidRDefault="009A0545" w:rsidP="009A0545">
      <w:pPr>
        <w:widowControl/>
        <w:autoSpaceDE/>
        <w:autoSpaceDN/>
        <w:adjustRightInd/>
        <w:rPr>
          <w:rFonts w:asciiTheme="majorHAnsi" w:eastAsia="Calibri" w:hAnsiTheme="majorHAnsi" w:cstheme="majorHAnsi"/>
          <w:szCs w:val="22"/>
        </w:rPr>
      </w:pPr>
    </w:p>
    <w:p w14:paraId="62FF42F6" w14:textId="77777777" w:rsidR="009A0545" w:rsidRPr="009A0545" w:rsidRDefault="009A0545" w:rsidP="009A0545">
      <w:pPr>
        <w:tabs>
          <w:tab w:val="left" w:pos="-1176"/>
        </w:tabs>
        <w:ind w:right="374"/>
        <w:jc w:val="left"/>
        <w:outlineLvl w:val="0"/>
        <w:rPr>
          <w:rFonts w:asciiTheme="majorHAnsi" w:hAnsiTheme="majorHAnsi" w:cstheme="majorHAnsi"/>
          <w:b/>
          <w:bCs/>
          <w:szCs w:val="22"/>
        </w:rPr>
      </w:pPr>
      <w:r w:rsidRPr="009A0545">
        <w:rPr>
          <w:rFonts w:asciiTheme="majorHAnsi" w:hAnsiTheme="majorHAnsi" w:cstheme="majorHAnsi"/>
          <w:sz w:val="20"/>
          <w:szCs w:val="20"/>
        </w:rPr>
        <w:tab/>
      </w:r>
      <w:r w:rsidRPr="009A0545">
        <w:rPr>
          <w:rFonts w:asciiTheme="majorHAnsi" w:hAnsiTheme="majorHAnsi" w:cstheme="majorHAnsi"/>
          <w:sz w:val="36"/>
          <w:szCs w:val="36"/>
        </w:rPr>
        <w:t>□</w:t>
      </w:r>
      <w:r w:rsidRPr="009A0545">
        <w:rPr>
          <w:rFonts w:asciiTheme="majorHAnsi" w:hAnsiTheme="majorHAnsi" w:cstheme="majorHAnsi"/>
          <w:sz w:val="20"/>
          <w:szCs w:val="20"/>
        </w:rPr>
        <w:tab/>
      </w:r>
      <w:r w:rsidRPr="009A0545">
        <w:rPr>
          <w:rFonts w:asciiTheme="majorHAnsi" w:hAnsiTheme="majorHAnsi" w:cstheme="majorHAnsi"/>
          <w:b/>
          <w:bCs/>
          <w:szCs w:val="22"/>
        </w:rPr>
        <w:t>Iran Divestment Act</w:t>
      </w:r>
    </w:p>
    <w:p w14:paraId="75B8B865" w14:textId="77777777" w:rsidR="009A0545" w:rsidRPr="009A0545" w:rsidRDefault="009A0545" w:rsidP="009A0545">
      <w:pPr>
        <w:tabs>
          <w:tab w:val="left" w:pos="-1176"/>
        </w:tabs>
        <w:ind w:right="374"/>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page P-3 of the Proposal section.</w:t>
      </w:r>
    </w:p>
    <w:p w14:paraId="4A870383" w14:textId="77777777" w:rsidR="009A0545" w:rsidRPr="009A0545" w:rsidRDefault="009A0545" w:rsidP="009A0545">
      <w:pPr>
        <w:tabs>
          <w:tab w:val="left" w:pos="-1176"/>
        </w:tabs>
        <w:ind w:right="370"/>
        <w:jc w:val="left"/>
        <w:outlineLvl w:val="0"/>
        <w:rPr>
          <w:rFonts w:asciiTheme="majorHAnsi" w:hAnsiTheme="majorHAnsi" w:cstheme="majorHAnsi"/>
          <w:b/>
          <w:i/>
          <w:szCs w:val="22"/>
          <w:u w:val="single"/>
        </w:rPr>
      </w:pPr>
      <w:r w:rsidRPr="009A0545">
        <w:rPr>
          <w:rFonts w:asciiTheme="majorHAnsi" w:hAnsiTheme="majorHAnsi" w:cstheme="majorHAnsi"/>
          <w:b/>
          <w:i/>
          <w:szCs w:val="22"/>
        </w:rPr>
        <w:tab/>
      </w:r>
      <w:r w:rsidRPr="009A0545">
        <w:rPr>
          <w:rFonts w:asciiTheme="majorHAnsi" w:hAnsiTheme="majorHAnsi" w:cstheme="majorHAnsi"/>
          <w:b/>
          <w:i/>
          <w:szCs w:val="22"/>
        </w:rPr>
        <w:tab/>
      </w:r>
      <w:r w:rsidRPr="009A0545">
        <w:rPr>
          <w:rFonts w:asciiTheme="majorHAnsi" w:hAnsiTheme="majorHAnsi" w:cstheme="majorHAnsi"/>
          <w:b/>
          <w:i/>
          <w:szCs w:val="22"/>
          <w:u w:val="single"/>
        </w:rPr>
        <w:t>Complete form, sign and return with the Bid</w:t>
      </w:r>
    </w:p>
    <w:p w14:paraId="389E8624"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348CECD8" w14:textId="77777777" w:rsidR="009A0545" w:rsidRPr="009A0545" w:rsidRDefault="009A0545" w:rsidP="009A0545">
      <w:pPr>
        <w:widowControl/>
        <w:autoSpaceDE/>
        <w:autoSpaceDN/>
        <w:adjustRightInd/>
        <w:jc w:val="left"/>
        <w:rPr>
          <w:rFonts w:asciiTheme="majorHAnsi" w:eastAsia="Calibri" w:hAnsiTheme="majorHAnsi" w:cstheme="majorHAnsi"/>
          <w:szCs w:val="22"/>
        </w:rPr>
      </w:pPr>
    </w:p>
    <w:p w14:paraId="1D66E52D" w14:textId="77777777" w:rsidR="009A0545" w:rsidRPr="009A0545" w:rsidRDefault="009A0545" w:rsidP="009A0545">
      <w:pPr>
        <w:ind w:right="370"/>
        <w:jc w:val="left"/>
        <w:outlineLvl w:val="0"/>
        <w:rPr>
          <w:rFonts w:asciiTheme="majorHAnsi" w:hAnsiTheme="majorHAnsi" w:cstheme="majorHAnsi"/>
          <w:b/>
          <w:szCs w:val="22"/>
        </w:rPr>
      </w:pPr>
      <w:r w:rsidRPr="009A0545">
        <w:rPr>
          <w:rFonts w:asciiTheme="majorHAnsi" w:hAnsiTheme="majorHAnsi" w:cstheme="majorHAnsi"/>
          <w:sz w:val="20"/>
          <w:szCs w:val="20"/>
        </w:rPr>
        <w:tab/>
      </w:r>
      <w:r w:rsidRPr="009A0545">
        <w:rPr>
          <w:rFonts w:asciiTheme="majorHAnsi" w:hAnsiTheme="majorHAnsi" w:cstheme="majorHAnsi"/>
          <w:sz w:val="36"/>
          <w:szCs w:val="36"/>
        </w:rPr>
        <w:t>□</w:t>
      </w:r>
      <w:r w:rsidRPr="009A0545">
        <w:rPr>
          <w:rFonts w:asciiTheme="majorHAnsi" w:hAnsiTheme="majorHAnsi" w:cstheme="majorHAnsi"/>
          <w:sz w:val="20"/>
          <w:szCs w:val="20"/>
        </w:rPr>
        <w:tab/>
      </w:r>
      <w:r w:rsidRPr="009A0545">
        <w:rPr>
          <w:rFonts w:asciiTheme="majorHAnsi" w:hAnsiTheme="majorHAnsi" w:cstheme="majorHAnsi"/>
          <w:b/>
          <w:szCs w:val="22"/>
        </w:rPr>
        <w:t>Certification for Federal Aid Contracts</w:t>
      </w:r>
    </w:p>
    <w:p w14:paraId="0F72A680" w14:textId="77777777" w:rsidR="009A0545" w:rsidRPr="009A0545" w:rsidRDefault="009A0545" w:rsidP="009A0545">
      <w:pPr>
        <w:ind w:left="504" w:right="370" w:firstLine="504"/>
        <w:jc w:val="left"/>
        <w:outlineLvl w:val="0"/>
        <w:rPr>
          <w:rFonts w:asciiTheme="majorHAnsi" w:hAnsiTheme="majorHAnsi" w:cstheme="majorHAnsi"/>
          <w:szCs w:val="22"/>
        </w:rPr>
      </w:pPr>
      <w:r w:rsidRPr="009A0545">
        <w:rPr>
          <w:rFonts w:asciiTheme="majorHAnsi" w:hAnsiTheme="majorHAnsi" w:cstheme="majorHAnsi"/>
          <w:szCs w:val="22"/>
        </w:rPr>
        <w:t>See page P-6 of the Proposal section</w:t>
      </w:r>
    </w:p>
    <w:p w14:paraId="3C6A23FD" w14:textId="77777777" w:rsidR="009A0545" w:rsidRPr="009A0545" w:rsidRDefault="009A0545" w:rsidP="009A0545">
      <w:pPr>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4EF3702F" w14:textId="77777777" w:rsidR="009A0545" w:rsidRPr="009A0545" w:rsidRDefault="009A0545" w:rsidP="009A0545">
      <w:pPr>
        <w:tabs>
          <w:tab w:val="left" w:pos="-1176"/>
        </w:tabs>
        <w:jc w:val="left"/>
        <w:rPr>
          <w:rFonts w:asciiTheme="majorHAnsi" w:hAnsiTheme="majorHAnsi" w:cstheme="majorHAnsi"/>
          <w:szCs w:val="22"/>
        </w:rPr>
      </w:pPr>
    </w:p>
    <w:p w14:paraId="6C239BA8" w14:textId="77777777" w:rsidR="009A0545" w:rsidRPr="009A0545" w:rsidRDefault="009A0545" w:rsidP="009A0545">
      <w:pPr>
        <w:tabs>
          <w:tab w:val="left" w:pos="-1176"/>
        </w:tabs>
        <w:ind w:left="1008" w:right="374" w:hanging="1008"/>
        <w:jc w:val="left"/>
        <w:outlineLvl w:val="0"/>
        <w:rPr>
          <w:rFonts w:asciiTheme="majorHAnsi" w:hAnsiTheme="majorHAnsi" w:cstheme="majorHAnsi"/>
          <w:b/>
          <w:bCs/>
          <w:szCs w:val="22"/>
        </w:rPr>
      </w:pPr>
      <w:r w:rsidRPr="009A0545">
        <w:rPr>
          <w:rFonts w:asciiTheme="majorHAnsi" w:hAnsiTheme="majorHAnsi" w:cstheme="majorHAnsi"/>
          <w:sz w:val="20"/>
          <w:szCs w:val="20"/>
        </w:rPr>
        <w:tab/>
      </w:r>
      <w:r w:rsidRPr="009A0545">
        <w:rPr>
          <w:rFonts w:asciiTheme="majorHAnsi" w:hAnsiTheme="majorHAnsi" w:cstheme="majorHAnsi"/>
          <w:sz w:val="36"/>
          <w:szCs w:val="36"/>
        </w:rPr>
        <w:t>□</w:t>
      </w:r>
      <w:r w:rsidRPr="009A0545">
        <w:rPr>
          <w:rFonts w:asciiTheme="majorHAnsi" w:hAnsiTheme="majorHAnsi" w:cstheme="majorHAnsi"/>
          <w:sz w:val="20"/>
          <w:szCs w:val="20"/>
        </w:rPr>
        <w:tab/>
      </w:r>
      <w:r w:rsidRPr="009A0545">
        <w:rPr>
          <w:rFonts w:asciiTheme="majorHAnsi" w:hAnsiTheme="majorHAnsi" w:cstheme="majorHAnsi"/>
          <w:b/>
          <w:bCs/>
          <w:szCs w:val="22"/>
        </w:rPr>
        <w:t>Disclosure of Lobbying Activities</w:t>
      </w:r>
    </w:p>
    <w:p w14:paraId="2D175B0B" w14:textId="77777777" w:rsidR="009A0545" w:rsidRPr="009A0545" w:rsidRDefault="009A0545" w:rsidP="009A0545">
      <w:pPr>
        <w:tabs>
          <w:tab w:val="left" w:pos="-1176"/>
        </w:tabs>
        <w:ind w:left="1008" w:right="374" w:hanging="1008"/>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pages P-7 through P-10 of the Proposal section</w:t>
      </w:r>
    </w:p>
    <w:p w14:paraId="740C74C2" w14:textId="77777777" w:rsidR="009A0545" w:rsidRPr="009A0545" w:rsidRDefault="009A0545" w:rsidP="009A0545">
      <w:pPr>
        <w:tabs>
          <w:tab w:val="left" w:pos="-1176"/>
        </w:tabs>
        <w:ind w:right="370"/>
        <w:jc w:val="left"/>
        <w:outlineLvl w:val="0"/>
        <w:rPr>
          <w:rFonts w:asciiTheme="majorHAnsi" w:hAnsiTheme="majorHAnsi" w:cstheme="majorHAnsi"/>
          <w:b/>
          <w:i/>
          <w:szCs w:val="22"/>
          <w:u w:val="single"/>
        </w:rPr>
      </w:pPr>
      <w:r w:rsidRPr="009A0545">
        <w:rPr>
          <w:rFonts w:asciiTheme="majorHAnsi" w:hAnsiTheme="majorHAnsi" w:cstheme="majorHAnsi"/>
          <w:b/>
          <w:i/>
          <w:szCs w:val="22"/>
        </w:rPr>
        <w:tab/>
      </w:r>
      <w:r w:rsidRPr="009A0545">
        <w:rPr>
          <w:rFonts w:asciiTheme="majorHAnsi" w:hAnsiTheme="majorHAnsi" w:cstheme="majorHAnsi"/>
          <w:b/>
          <w:i/>
          <w:szCs w:val="22"/>
        </w:rPr>
        <w:tab/>
      </w:r>
      <w:r w:rsidRPr="009A0545">
        <w:rPr>
          <w:rFonts w:asciiTheme="majorHAnsi" w:hAnsiTheme="majorHAnsi" w:cstheme="majorHAnsi"/>
          <w:b/>
          <w:i/>
          <w:szCs w:val="22"/>
          <w:u w:val="single"/>
        </w:rPr>
        <w:t>Complete and sign if applicable and return with the Bid</w:t>
      </w:r>
    </w:p>
    <w:p w14:paraId="1CE8266C"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1116BF19" w14:textId="77777777" w:rsidR="009A0545" w:rsidRPr="009A0545" w:rsidRDefault="009A0545" w:rsidP="009A0545">
      <w:pPr>
        <w:tabs>
          <w:tab w:val="left" w:pos="-1176"/>
        </w:tabs>
        <w:jc w:val="left"/>
        <w:rPr>
          <w:rFonts w:asciiTheme="majorHAnsi" w:hAnsiTheme="majorHAnsi" w:cstheme="majorHAnsi"/>
          <w:szCs w:val="22"/>
        </w:rPr>
      </w:pPr>
    </w:p>
    <w:p w14:paraId="30ADEEF6" w14:textId="77777777" w:rsidR="009A0545" w:rsidRPr="009A0545" w:rsidRDefault="009A0545" w:rsidP="009A0545">
      <w:pPr>
        <w:tabs>
          <w:tab w:val="left" w:pos="-1176"/>
        </w:tabs>
        <w:ind w:left="1005" w:right="370" w:hanging="1005"/>
        <w:jc w:val="left"/>
        <w:outlineLvl w:val="0"/>
        <w:rPr>
          <w:rFonts w:asciiTheme="majorHAnsi" w:hAnsiTheme="majorHAnsi" w:cstheme="majorHAnsi"/>
          <w:b/>
          <w:bCs/>
          <w:szCs w:val="22"/>
        </w:rPr>
      </w:pPr>
      <w:r w:rsidRPr="009A0545">
        <w:rPr>
          <w:rFonts w:asciiTheme="majorHAnsi" w:hAnsiTheme="majorHAnsi" w:cstheme="majorHAnsi"/>
          <w:sz w:val="20"/>
          <w:szCs w:val="20"/>
        </w:rPr>
        <w:tab/>
      </w:r>
      <w:r w:rsidRPr="009A0545">
        <w:rPr>
          <w:rFonts w:asciiTheme="majorHAnsi" w:hAnsiTheme="majorHAnsi" w:cstheme="majorHAnsi"/>
          <w:sz w:val="36"/>
          <w:szCs w:val="36"/>
        </w:rPr>
        <w:t>□</w:t>
      </w:r>
      <w:r w:rsidRPr="009A0545">
        <w:rPr>
          <w:rFonts w:asciiTheme="majorHAnsi" w:hAnsiTheme="majorHAnsi" w:cstheme="majorHAnsi"/>
          <w:sz w:val="20"/>
          <w:szCs w:val="20"/>
        </w:rPr>
        <w:tab/>
      </w:r>
      <w:r w:rsidRPr="009A0545">
        <w:rPr>
          <w:rFonts w:asciiTheme="majorHAnsi" w:hAnsiTheme="majorHAnsi" w:cstheme="majorHAnsi"/>
          <w:b/>
          <w:bCs/>
          <w:szCs w:val="22"/>
        </w:rPr>
        <w:t>Non-Collusive Bidding Certification</w:t>
      </w:r>
    </w:p>
    <w:p w14:paraId="1BB514C8" w14:textId="77777777" w:rsidR="009A0545" w:rsidRPr="009A0545" w:rsidRDefault="009A0545" w:rsidP="009A0545">
      <w:pPr>
        <w:tabs>
          <w:tab w:val="left" w:pos="-1176"/>
        </w:tabs>
        <w:ind w:left="1005" w:right="370" w:hanging="1005"/>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pages P-11 through P-15 of the Proposal section</w:t>
      </w:r>
    </w:p>
    <w:p w14:paraId="0CEB0617" w14:textId="77777777" w:rsidR="009A0545" w:rsidRPr="009A0545" w:rsidRDefault="009A0545" w:rsidP="009A0545">
      <w:pPr>
        <w:tabs>
          <w:tab w:val="left" w:pos="-1176"/>
        </w:tabs>
        <w:ind w:left="1008" w:right="374"/>
        <w:contextualSpacing/>
        <w:jc w:val="left"/>
        <w:outlineLvl w:val="0"/>
        <w:rPr>
          <w:rFonts w:asciiTheme="majorHAnsi" w:hAnsiTheme="majorHAnsi" w:cstheme="majorHAnsi"/>
          <w:szCs w:val="22"/>
        </w:rPr>
      </w:pPr>
      <w:r w:rsidRPr="009A0545">
        <w:rPr>
          <w:rFonts w:asciiTheme="majorHAnsi" w:hAnsiTheme="majorHAnsi" w:cstheme="majorHAnsi"/>
          <w:szCs w:val="22"/>
        </w:rPr>
        <w:t>This format provides a single signature page for the Bidder to sign with all requirements listed - the Bidder must also complete and submit the Non-Collusive Bidding Certification</w:t>
      </w:r>
    </w:p>
    <w:p w14:paraId="2F555422" w14:textId="77777777" w:rsidR="009A0545" w:rsidRPr="009A0545" w:rsidRDefault="009A0545" w:rsidP="009A0545">
      <w:pPr>
        <w:tabs>
          <w:tab w:val="left" w:pos="-1176"/>
        </w:tabs>
        <w:ind w:right="370"/>
        <w:jc w:val="left"/>
        <w:outlineLvl w:val="0"/>
        <w:rPr>
          <w:rFonts w:asciiTheme="majorHAnsi" w:hAnsiTheme="majorHAnsi" w:cstheme="majorHAnsi"/>
          <w:szCs w:val="22"/>
          <w:u w:val="single"/>
        </w:rPr>
      </w:pPr>
      <w:r w:rsidRPr="009A0545">
        <w:rPr>
          <w:rFonts w:asciiTheme="majorHAnsi" w:hAnsiTheme="majorHAnsi" w:cstheme="majorHAnsi"/>
          <w:b/>
          <w:i/>
          <w:szCs w:val="22"/>
        </w:rPr>
        <w:tab/>
      </w:r>
      <w:r w:rsidRPr="009A0545">
        <w:rPr>
          <w:rFonts w:asciiTheme="majorHAnsi" w:hAnsiTheme="majorHAnsi" w:cstheme="majorHAnsi"/>
          <w:b/>
          <w:i/>
          <w:szCs w:val="22"/>
        </w:rPr>
        <w:tab/>
      </w:r>
      <w:r w:rsidRPr="009A0545">
        <w:rPr>
          <w:rFonts w:asciiTheme="majorHAnsi" w:hAnsiTheme="majorHAnsi" w:cstheme="majorHAnsi"/>
          <w:b/>
          <w:i/>
          <w:szCs w:val="22"/>
          <w:u w:val="single"/>
        </w:rPr>
        <w:t>Complete form, sign and return with the Bid</w:t>
      </w:r>
    </w:p>
    <w:p w14:paraId="77896388"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6CBC47AC" w14:textId="77777777" w:rsidR="009A0545" w:rsidRPr="009A0545" w:rsidRDefault="009A0545" w:rsidP="009A0545">
      <w:pPr>
        <w:tabs>
          <w:tab w:val="left" w:pos="-1176"/>
        </w:tabs>
        <w:jc w:val="left"/>
        <w:rPr>
          <w:rFonts w:asciiTheme="majorHAnsi" w:hAnsiTheme="majorHAnsi" w:cstheme="majorHAnsi"/>
          <w:szCs w:val="22"/>
        </w:rPr>
      </w:pPr>
    </w:p>
    <w:p w14:paraId="0E1687A6" w14:textId="77777777" w:rsidR="009A0545" w:rsidRPr="009A0545" w:rsidRDefault="009A0545" w:rsidP="009A0545">
      <w:pPr>
        <w:tabs>
          <w:tab w:val="left" w:pos="-1176"/>
        </w:tabs>
        <w:ind w:left="1005" w:right="370" w:hanging="1005"/>
        <w:jc w:val="left"/>
        <w:outlineLvl w:val="0"/>
        <w:rPr>
          <w:rFonts w:asciiTheme="majorHAnsi" w:hAnsiTheme="majorHAnsi" w:cstheme="majorHAnsi"/>
          <w:b/>
          <w:bCs/>
          <w:szCs w:val="22"/>
        </w:rPr>
      </w:pPr>
      <w:r w:rsidRPr="009A0545">
        <w:rPr>
          <w:rFonts w:asciiTheme="majorHAnsi" w:hAnsiTheme="majorHAnsi" w:cstheme="majorHAnsi"/>
          <w:sz w:val="20"/>
          <w:szCs w:val="20"/>
        </w:rPr>
        <w:tab/>
      </w:r>
      <w:r w:rsidRPr="009A0545">
        <w:rPr>
          <w:rFonts w:asciiTheme="majorHAnsi" w:hAnsiTheme="majorHAnsi" w:cstheme="majorHAnsi"/>
          <w:sz w:val="36"/>
          <w:szCs w:val="36"/>
        </w:rPr>
        <w:t>□</w:t>
      </w:r>
      <w:r w:rsidRPr="009A0545">
        <w:rPr>
          <w:rFonts w:asciiTheme="majorHAnsi" w:hAnsiTheme="majorHAnsi" w:cstheme="majorHAnsi"/>
          <w:sz w:val="20"/>
          <w:szCs w:val="20"/>
        </w:rPr>
        <w:tab/>
      </w:r>
      <w:r w:rsidRPr="009A0545">
        <w:rPr>
          <w:rFonts w:asciiTheme="majorHAnsi" w:hAnsiTheme="majorHAnsi" w:cstheme="majorHAnsi"/>
          <w:b/>
          <w:bCs/>
          <w:szCs w:val="22"/>
        </w:rPr>
        <w:t>U.S. Department of Transportation Hotline Information</w:t>
      </w:r>
    </w:p>
    <w:p w14:paraId="115EB004" w14:textId="77777777" w:rsidR="009A0545" w:rsidRPr="009A0545" w:rsidRDefault="009A0545" w:rsidP="009A0545">
      <w:pPr>
        <w:tabs>
          <w:tab w:val="left" w:pos="-1176"/>
        </w:tabs>
        <w:ind w:left="1005" w:right="370" w:hanging="1005"/>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page P-16 of the Proposal section</w:t>
      </w:r>
    </w:p>
    <w:p w14:paraId="78935294"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46D402C2" w14:textId="77777777" w:rsidR="009A0545" w:rsidRPr="009A0545" w:rsidRDefault="009A0545" w:rsidP="009A0545">
      <w:pPr>
        <w:tabs>
          <w:tab w:val="left" w:pos="-1176"/>
        </w:tabs>
        <w:jc w:val="left"/>
        <w:rPr>
          <w:rFonts w:asciiTheme="majorHAnsi" w:hAnsiTheme="majorHAnsi" w:cstheme="majorHAnsi"/>
          <w:szCs w:val="22"/>
        </w:rPr>
      </w:pPr>
    </w:p>
    <w:p w14:paraId="4E7AA438" w14:textId="77777777" w:rsidR="009A0545" w:rsidRPr="009A0545" w:rsidRDefault="009A0545" w:rsidP="009A0545">
      <w:pPr>
        <w:tabs>
          <w:tab w:val="left" w:pos="-1176"/>
        </w:tabs>
        <w:ind w:left="1005" w:hanging="1005"/>
        <w:jc w:val="left"/>
        <w:rPr>
          <w:rFonts w:asciiTheme="majorHAnsi" w:hAnsiTheme="majorHAnsi" w:cstheme="majorHAnsi"/>
          <w:b/>
          <w:bCs/>
          <w:szCs w:val="22"/>
        </w:rPr>
      </w:pPr>
      <w:r w:rsidRPr="009A0545">
        <w:rPr>
          <w:rFonts w:asciiTheme="majorHAnsi" w:hAnsiTheme="majorHAnsi" w:cstheme="majorHAnsi"/>
          <w:sz w:val="20"/>
          <w:szCs w:val="20"/>
        </w:rPr>
        <w:tab/>
      </w:r>
      <w:r w:rsidRPr="009A0545">
        <w:rPr>
          <w:rFonts w:asciiTheme="majorHAnsi" w:hAnsiTheme="majorHAnsi" w:cstheme="majorHAnsi"/>
          <w:sz w:val="36"/>
          <w:szCs w:val="36"/>
        </w:rPr>
        <w:t>□</w:t>
      </w:r>
      <w:r w:rsidRPr="009A0545">
        <w:rPr>
          <w:rFonts w:asciiTheme="majorHAnsi" w:hAnsiTheme="majorHAnsi" w:cstheme="majorHAnsi"/>
          <w:sz w:val="20"/>
          <w:szCs w:val="20"/>
        </w:rPr>
        <w:tab/>
      </w:r>
      <w:r w:rsidRPr="009A0545">
        <w:rPr>
          <w:rFonts w:asciiTheme="majorHAnsi" w:hAnsiTheme="majorHAnsi" w:cstheme="majorHAnsi"/>
          <w:b/>
          <w:bCs/>
          <w:szCs w:val="22"/>
        </w:rPr>
        <w:t>Equal Employment Opportunity Requirements</w:t>
      </w:r>
    </w:p>
    <w:p w14:paraId="51FAC6B8" w14:textId="77777777" w:rsidR="009A0545" w:rsidRPr="009A0545" w:rsidRDefault="009A0545" w:rsidP="009A0545">
      <w:pPr>
        <w:tabs>
          <w:tab w:val="left" w:pos="-1176"/>
        </w:tabs>
        <w:ind w:left="1005" w:hanging="1005"/>
        <w:jc w:val="left"/>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Section 102-11 of the NYSDOT Standard Specifications</w:t>
      </w:r>
    </w:p>
    <w:p w14:paraId="1CA65A89"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34EBFD81" w14:textId="77777777" w:rsidR="009A0545" w:rsidRPr="009A0545" w:rsidRDefault="009A0545" w:rsidP="009A0545">
      <w:pPr>
        <w:jc w:val="left"/>
        <w:rPr>
          <w:rFonts w:cs="Arial"/>
          <w:szCs w:val="22"/>
        </w:rPr>
      </w:pPr>
    </w:p>
    <w:p w14:paraId="5C691F7E" w14:textId="77777777" w:rsidR="009A0545" w:rsidRPr="009A0545" w:rsidRDefault="009A0545" w:rsidP="009A0545">
      <w:pPr>
        <w:tabs>
          <w:tab w:val="left" w:pos="-1176"/>
        </w:tabs>
        <w:ind w:left="1005" w:right="374" w:hanging="1005"/>
        <w:jc w:val="left"/>
        <w:outlineLvl w:val="0"/>
        <w:rPr>
          <w:rFonts w:asciiTheme="majorHAnsi" w:hAnsiTheme="majorHAnsi" w:cstheme="majorHAnsi"/>
          <w:b/>
          <w:bCs/>
          <w:szCs w:val="22"/>
        </w:rPr>
      </w:pPr>
      <w:r w:rsidRPr="009A0545">
        <w:rPr>
          <w:rFonts w:asciiTheme="majorHAnsi" w:hAnsiTheme="majorHAnsi" w:cstheme="majorHAnsi"/>
          <w:sz w:val="20"/>
          <w:szCs w:val="20"/>
        </w:rPr>
        <w:tab/>
      </w:r>
      <w:r w:rsidRPr="009A0545">
        <w:rPr>
          <w:rFonts w:asciiTheme="majorHAnsi" w:hAnsiTheme="majorHAnsi" w:cstheme="majorHAnsi"/>
          <w:sz w:val="36"/>
          <w:szCs w:val="36"/>
        </w:rPr>
        <w:t>□</w:t>
      </w:r>
      <w:r w:rsidRPr="009A0545">
        <w:rPr>
          <w:rFonts w:asciiTheme="majorHAnsi" w:hAnsiTheme="majorHAnsi" w:cstheme="majorHAnsi"/>
          <w:sz w:val="20"/>
          <w:szCs w:val="20"/>
        </w:rPr>
        <w:tab/>
      </w:r>
      <w:r w:rsidRPr="009A0545">
        <w:rPr>
          <w:rFonts w:asciiTheme="majorHAnsi" w:hAnsiTheme="majorHAnsi" w:cstheme="majorHAnsi"/>
          <w:b/>
          <w:bCs/>
          <w:szCs w:val="22"/>
        </w:rPr>
        <w:t>FHWA-1273 Required Contract Provisions</w:t>
      </w:r>
    </w:p>
    <w:p w14:paraId="47EA189D" w14:textId="77777777" w:rsidR="009A0545" w:rsidRPr="009A0545" w:rsidRDefault="009A0545" w:rsidP="009A0545">
      <w:pPr>
        <w:tabs>
          <w:tab w:val="left" w:pos="-1176"/>
        </w:tabs>
        <w:ind w:left="1005" w:right="374" w:hanging="1005"/>
        <w:jc w:val="left"/>
        <w:outlineLvl w:val="0"/>
        <w:rPr>
          <w:rFonts w:asciiTheme="majorHAnsi" w:hAnsiTheme="majorHAnsi" w:cstheme="majorHAnsi"/>
          <w:szCs w:val="22"/>
        </w:rPr>
      </w:pPr>
      <w:r w:rsidRPr="009A0545">
        <w:rPr>
          <w:rFonts w:asciiTheme="majorHAnsi" w:hAnsiTheme="majorHAnsi" w:cstheme="majorHAnsi"/>
          <w:b/>
          <w:bCs/>
          <w:szCs w:val="22"/>
        </w:rPr>
        <w:tab/>
      </w:r>
      <w:r w:rsidRPr="009A0545">
        <w:rPr>
          <w:rFonts w:asciiTheme="majorHAnsi" w:hAnsiTheme="majorHAnsi" w:cstheme="majorHAnsi"/>
          <w:b/>
          <w:bCs/>
          <w:szCs w:val="22"/>
        </w:rPr>
        <w:tab/>
      </w:r>
      <w:r w:rsidRPr="009A0545">
        <w:rPr>
          <w:rFonts w:asciiTheme="majorHAnsi" w:hAnsiTheme="majorHAnsi" w:cstheme="majorHAnsi"/>
          <w:szCs w:val="22"/>
        </w:rPr>
        <w:t>See Appendix 12-1 of the Supplementary Laws and Regulations section</w:t>
      </w:r>
    </w:p>
    <w:p w14:paraId="7ABF11D4" w14:textId="77777777" w:rsidR="009A0545" w:rsidRPr="009A0545" w:rsidRDefault="009A0545" w:rsidP="009A0545">
      <w:pPr>
        <w:tabs>
          <w:tab w:val="left" w:pos="-1176"/>
        </w:tabs>
        <w:ind w:right="374"/>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0F1BE735" w14:textId="77777777" w:rsidR="009A0545" w:rsidRPr="009A0545" w:rsidRDefault="009A0545" w:rsidP="009A0545">
      <w:pPr>
        <w:rPr>
          <w:rFonts w:cs="Arial"/>
          <w:szCs w:val="22"/>
        </w:rPr>
      </w:pPr>
    </w:p>
    <w:p w14:paraId="3C819307" w14:textId="77777777" w:rsidR="009A0545" w:rsidRPr="009A0545" w:rsidRDefault="009A0545" w:rsidP="009A0545">
      <w:pPr>
        <w:rPr>
          <w:rFonts w:cs="Arial"/>
          <w:szCs w:val="22"/>
        </w:rPr>
      </w:pPr>
    </w:p>
    <w:p w14:paraId="51F244EA" w14:textId="77777777" w:rsidR="009A0545" w:rsidRPr="009A0545" w:rsidRDefault="009A0545" w:rsidP="009A0545">
      <w:pPr>
        <w:ind w:left="5040"/>
        <w:rPr>
          <w:rFonts w:cs="Arial"/>
          <w:szCs w:val="22"/>
        </w:rPr>
      </w:pPr>
      <w:r w:rsidRPr="009A0545">
        <w:rPr>
          <w:rFonts w:cs="Arial"/>
          <w:szCs w:val="22"/>
        </w:rPr>
        <w:t>___________________________________</w:t>
      </w:r>
    </w:p>
    <w:p w14:paraId="564AA8E3" w14:textId="77777777" w:rsidR="009A0545" w:rsidRPr="009A0545" w:rsidRDefault="009A0545" w:rsidP="009A0545">
      <w:pPr>
        <w:ind w:left="5040"/>
        <w:rPr>
          <w:rFonts w:cs="Arial"/>
          <w:szCs w:val="22"/>
        </w:rPr>
      </w:pPr>
      <w:r w:rsidRPr="009A0545">
        <w:rPr>
          <w:rFonts w:cs="Arial"/>
          <w:szCs w:val="22"/>
        </w:rPr>
        <w:t>Signature</w:t>
      </w:r>
    </w:p>
    <w:p w14:paraId="093DEB2E" w14:textId="77777777" w:rsidR="009A0545" w:rsidRPr="009A0545" w:rsidRDefault="009A0545" w:rsidP="009A0545">
      <w:pPr>
        <w:rPr>
          <w:rFonts w:cs="Arial"/>
          <w:szCs w:val="22"/>
        </w:rPr>
      </w:pPr>
    </w:p>
    <w:p w14:paraId="2773E79A" w14:textId="77777777" w:rsidR="009A0545" w:rsidRPr="009A0545" w:rsidRDefault="009A0545" w:rsidP="009A0545">
      <w:pPr>
        <w:ind w:left="5040"/>
        <w:rPr>
          <w:rFonts w:cs="Arial"/>
          <w:szCs w:val="22"/>
        </w:rPr>
      </w:pPr>
      <w:r w:rsidRPr="009A0545">
        <w:rPr>
          <w:rFonts w:cs="Arial"/>
          <w:szCs w:val="22"/>
        </w:rPr>
        <w:t>___________________________________</w:t>
      </w:r>
    </w:p>
    <w:p w14:paraId="2488D903" w14:textId="77777777" w:rsidR="009A0545" w:rsidRPr="009A0545" w:rsidRDefault="009A0545" w:rsidP="009A0545">
      <w:pPr>
        <w:ind w:left="5040"/>
        <w:rPr>
          <w:rFonts w:cs="Arial"/>
          <w:szCs w:val="22"/>
        </w:rPr>
      </w:pPr>
      <w:r w:rsidRPr="009A0545">
        <w:rPr>
          <w:rFonts w:cs="Arial"/>
          <w:szCs w:val="22"/>
        </w:rPr>
        <w:t>Title</w:t>
      </w:r>
    </w:p>
    <w:p w14:paraId="30FA084E" w14:textId="77777777" w:rsidR="009A0545" w:rsidRPr="009A0545" w:rsidRDefault="009A0545" w:rsidP="009A0545">
      <w:pPr>
        <w:rPr>
          <w:rFonts w:cs="Arial"/>
          <w:szCs w:val="22"/>
        </w:rPr>
      </w:pPr>
    </w:p>
    <w:p w14:paraId="031D655E" w14:textId="77777777" w:rsidR="009A0545" w:rsidRPr="009A0545" w:rsidRDefault="009A0545" w:rsidP="009A0545">
      <w:pPr>
        <w:rPr>
          <w:rFonts w:cs="Arial"/>
          <w:szCs w:val="22"/>
        </w:rPr>
      </w:pPr>
      <w:r w:rsidRPr="009A0545">
        <w:rPr>
          <w:rFonts w:cs="Arial"/>
          <w:szCs w:val="22"/>
        </w:rPr>
        <w:tab/>
      </w:r>
      <w:r w:rsidRPr="009A0545">
        <w:rPr>
          <w:rFonts w:cs="Arial"/>
          <w:szCs w:val="22"/>
        </w:rPr>
        <w:tab/>
        <w:t>______________</w:t>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t>___________________________________</w:t>
      </w:r>
    </w:p>
    <w:p w14:paraId="19C67023" w14:textId="77777777" w:rsidR="009A0545" w:rsidRPr="009A0545" w:rsidRDefault="009A0545" w:rsidP="009A0545">
      <w:pPr>
        <w:rPr>
          <w:rFonts w:cs="Arial"/>
          <w:szCs w:val="22"/>
        </w:rPr>
      </w:pPr>
      <w:r w:rsidRPr="009A0545">
        <w:rPr>
          <w:rFonts w:cs="Arial"/>
          <w:szCs w:val="22"/>
        </w:rPr>
        <w:tab/>
      </w:r>
      <w:r w:rsidRPr="009A0545">
        <w:rPr>
          <w:rFonts w:cs="Arial"/>
          <w:szCs w:val="22"/>
        </w:rPr>
        <w:tab/>
        <w:t>Date</w:t>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t>Company Name</w:t>
      </w:r>
    </w:p>
    <w:p w14:paraId="6CC8AFE7" w14:textId="77777777" w:rsidR="009A0545" w:rsidRPr="009A0545" w:rsidRDefault="009A0545" w:rsidP="009A0545">
      <w:pPr>
        <w:jc w:val="center"/>
        <w:rPr>
          <w:rFonts w:eastAsia="Times New Roman" w:cs="Arial"/>
          <w:szCs w:val="22"/>
        </w:rPr>
      </w:pPr>
      <w:r w:rsidRPr="009A0545">
        <w:rPr>
          <w:rFonts w:cs="Times New Roman"/>
        </w:rPr>
        <w:br w:type="page"/>
      </w:r>
      <w:r w:rsidRPr="009A0545">
        <w:rPr>
          <w:rFonts w:eastAsia="Times New Roman" w:cs="Arial"/>
          <w:b/>
          <w:szCs w:val="22"/>
        </w:rPr>
        <w:t>CITY OF ROCHESTER REQUIREMENTS</w:t>
      </w:r>
    </w:p>
    <w:p w14:paraId="6A1122CF" w14:textId="77777777" w:rsidR="009A0545" w:rsidRPr="009A0545" w:rsidRDefault="009A0545" w:rsidP="009A0545">
      <w:pPr>
        <w:rPr>
          <w:rFonts w:eastAsia="Times New Roman" w:cs="Arial"/>
          <w:szCs w:val="22"/>
        </w:rPr>
      </w:pPr>
    </w:p>
    <w:p w14:paraId="2E713CA3" w14:textId="77777777" w:rsidR="009A0545" w:rsidRPr="009A0545" w:rsidRDefault="009A0545" w:rsidP="009A0545">
      <w:pPr>
        <w:widowControl/>
        <w:autoSpaceDE/>
        <w:autoSpaceDN/>
        <w:adjustRightInd/>
        <w:rPr>
          <w:rFonts w:asciiTheme="majorHAnsi" w:eastAsia="Calibri" w:hAnsiTheme="majorHAnsi" w:cstheme="majorHAnsi"/>
          <w:szCs w:val="22"/>
        </w:rPr>
      </w:pPr>
      <w:r w:rsidRPr="009A0545">
        <w:rPr>
          <w:rFonts w:cs="Arial"/>
          <w:szCs w:val="22"/>
        </w:rPr>
        <w:t xml:space="preserve">In accordance with NYSDOT Chapter 12 Appendix 12-2 Additional Construction Contract Requirements, where the City of Rochester standard/supplementary specifications are used, </w:t>
      </w:r>
      <w:r w:rsidRPr="009A0545">
        <w:rPr>
          <w:rFonts w:asciiTheme="majorHAnsi" w:eastAsia="Calibri" w:hAnsiTheme="majorHAnsi" w:cstheme="majorHAnsi"/>
          <w:szCs w:val="22"/>
        </w:rPr>
        <w:t>the Contractor must comply with the following requirements.  Check each box attesting to compliance, sign and date at the end of this document to verify understanding and compliance.</w:t>
      </w:r>
    </w:p>
    <w:p w14:paraId="49300019" w14:textId="77777777" w:rsidR="009A0545" w:rsidRPr="009A0545" w:rsidRDefault="009A0545" w:rsidP="009A0545">
      <w:pPr>
        <w:widowControl/>
        <w:autoSpaceDE/>
        <w:autoSpaceDN/>
        <w:adjustRightInd/>
        <w:rPr>
          <w:rFonts w:asciiTheme="majorHAnsi" w:eastAsia="Calibri" w:hAnsiTheme="majorHAnsi" w:cstheme="majorHAnsi"/>
          <w:szCs w:val="22"/>
        </w:rPr>
      </w:pPr>
    </w:p>
    <w:p w14:paraId="5180927A" w14:textId="77777777" w:rsidR="009A0545" w:rsidRPr="009A0545" w:rsidRDefault="009A0545" w:rsidP="009A0545">
      <w:pPr>
        <w:tabs>
          <w:tab w:val="left" w:pos="-1176"/>
        </w:tabs>
        <w:ind w:left="1005" w:right="374" w:hanging="1005"/>
        <w:jc w:val="left"/>
        <w:outlineLvl w:val="0"/>
        <w:rPr>
          <w:rFonts w:asciiTheme="majorHAnsi" w:hAnsiTheme="majorHAnsi" w:cstheme="majorHAnsi"/>
          <w:b/>
          <w:bCs/>
          <w:szCs w:val="22"/>
        </w:rPr>
      </w:pPr>
      <w:r w:rsidRPr="009A0545">
        <w:rPr>
          <w:rFonts w:asciiTheme="majorHAnsi" w:hAnsiTheme="majorHAnsi" w:cstheme="majorHAnsi"/>
          <w:sz w:val="48"/>
          <w:szCs w:val="48"/>
        </w:rPr>
        <w:tab/>
      </w:r>
      <w:r w:rsidRPr="009A0545">
        <w:rPr>
          <w:rFonts w:asciiTheme="majorHAnsi" w:hAnsiTheme="majorHAnsi" w:cstheme="majorHAnsi"/>
          <w:sz w:val="36"/>
          <w:szCs w:val="36"/>
        </w:rPr>
        <w:t>□</w:t>
      </w:r>
      <w:r w:rsidRPr="009A0545">
        <w:rPr>
          <w:rFonts w:asciiTheme="majorHAnsi" w:hAnsiTheme="majorHAnsi" w:cstheme="majorHAnsi"/>
          <w:sz w:val="48"/>
          <w:szCs w:val="48"/>
        </w:rPr>
        <w:tab/>
      </w:r>
      <w:r w:rsidRPr="009A0545">
        <w:rPr>
          <w:rFonts w:asciiTheme="majorHAnsi" w:hAnsiTheme="majorHAnsi" w:cstheme="majorHAnsi"/>
          <w:b/>
          <w:bCs/>
          <w:szCs w:val="22"/>
        </w:rPr>
        <w:t>Prevailing Wages, Labor and Employment</w:t>
      </w:r>
    </w:p>
    <w:p w14:paraId="4C803287" w14:textId="77777777" w:rsidR="009A0545" w:rsidRPr="009A0545" w:rsidRDefault="009A0545" w:rsidP="009A0545">
      <w:pPr>
        <w:tabs>
          <w:tab w:val="left" w:pos="-1176"/>
        </w:tabs>
        <w:ind w:left="1005" w:hanging="1005"/>
        <w:jc w:val="left"/>
        <w:rPr>
          <w:rFonts w:asciiTheme="majorHAnsi" w:hAnsiTheme="majorHAnsi" w:cstheme="majorHAnsi"/>
          <w:szCs w:val="22"/>
        </w:rPr>
      </w:pPr>
      <w:r w:rsidRPr="009A0545">
        <w:rPr>
          <w:rFonts w:asciiTheme="majorHAnsi" w:hAnsiTheme="majorHAnsi" w:cstheme="majorHAnsi"/>
          <w:b/>
          <w:bCs/>
          <w:szCs w:val="22"/>
        </w:rPr>
        <w:tab/>
      </w:r>
      <w:r w:rsidRPr="009A0545">
        <w:rPr>
          <w:rFonts w:asciiTheme="majorHAnsi" w:hAnsiTheme="majorHAnsi" w:cstheme="majorHAnsi"/>
          <w:b/>
          <w:bCs/>
          <w:szCs w:val="22"/>
        </w:rPr>
        <w:tab/>
      </w:r>
      <w:r w:rsidRPr="009A0545">
        <w:rPr>
          <w:rFonts w:asciiTheme="majorHAnsi" w:hAnsiTheme="majorHAnsi" w:cstheme="majorHAnsi"/>
          <w:szCs w:val="22"/>
        </w:rPr>
        <w:t>See Section 102-10 of the NYSDOT Standard Specifications</w:t>
      </w:r>
    </w:p>
    <w:p w14:paraId="6D1F4792"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6409A6C5" w14:textId="77777777" w:rsidR="009A0545" w:rsidRPr="009A0545" w:rsidRDefault="009A0545" w:rsidP="009A0545">
      <w:pPr>
        <w:tabs>
          <w:tab w:val="left" w:pos="-1176"/>
        </w:tabs>
        <w:jc w:val="left"/>
        <w:rPr>
          <w:rFonts w:asciiTheme="majorHAnsi" w:hAnsiTheme="majorHAnsi" w:cstheme="majorHAnsi"/>
          <w:szCs w:val="22"/>
        </w:rPr>
      </w:pPr>
    </w:p>
    <w:p w14:paraId="614FC1C9" w14:textId="77777777" w:rsidR="009A0545" w:rsidRPr="009A0545" w:rsidRDefault="009A0545" w:rsidP="009A0545">
      <w:pPr>
        <w:ind w:left="1005" w:right="370" w:hanging="1005"/>
        <w:jc w:val="left"/>
        <w:outlineLvl w:val="0"/>
        <w:rPr>
          <w:rFonts w:asciiTheme="majorHAnsi" w:hAnsiTheme="majorHAnsi" w:cstheme="majorHAnsi"/>
          <w:b/>
          <w:bCs/>
          <w:szCs w:val="22"/>
        </w:rPr>
      </w:pPr>
      <w:r w:rsidRPr="009A0545">
        <w:rPr>
          <w:rFonts w:asciiTheme="majorHAnsi" w:hAnsiTheme="majorHAnsi" w:cstheme="majorHAnsi"/>
          <w:sz w:val="48"/>
          <w:szCs w:val="48"/>
        </w:rPr>
        <w:tab/>
      </w:r>
      <w:r w:rsidRPr="009A0545">
        <w:rPr>
          <w:rFonts w:asciiTheme="majorHAnsi" w:hAnsiTheme="majorHAnsi" w:cstheme="majorHAnsi"/>
          <w:sz w:val="36"/>
          <w:szCs w:val="36"/>
        </w:rPr>
        <w:t>□</w:t>
      </w:r>
      <w:r w:rsidRPr="009A0545">
        <w:rPr>
          <w:rFonts w:asciiTheme="majorHAnsi" w:hAnsiTheme="majorHAnsi" w:cstheme="majorHAnsi"/>
          <w:szCs w:val="22"/>
        </w:rPr>
        <w:tab/>
      </w:r>
      <w:r w:rsidRPr="009A0545">
        <w:rPr>
          <w:rFonts w:asciiTheme="majorHAnsi" w:hAnsiTheme="majorHAnsi" w:cstheme="majorHAnsi"/>
          <w:b/>
          <w:bCs/>
          <w:szCs w:val="22"/>
        </w:rPr>
        <w:t>Special Training Provisions</w:t>
      </w:r>
    </w:p>
    <w:p w14:paraId="4BCA1D47" w14:textId="77777777" w:rsidR="009A0545" w:rsidRPr="009A0545" w:rsidRDefault="009A0545" w:rsidP="009A0545">
      <w:pPr>
        <w:ind w:left="1005" w:right="370" w:hanging="1005"/>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Section 102-10 of the NYSDOT Standard Specifications</w:t>
      </w:r>
    </w:p>
    <w:p w14:paraId="23D1FDCB" w14:textId="77777777" w:rsidR="009A0545" w:rsidRPr="009A0545" w:rsidRDefault="009A0545" w:rsidP="009A0545">
      <w:pPr>
        <w:ind w:left="1005" w:right="370" w:hanging="1005"/>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4A0215C9" w14:textId="77777777" w:rsidR="009A0545" w:rsidRPr="009A0545" w:rsidRDefault="009A0545" w:rsidP="009A0545">
      <w:pPr>
        <w:tabs>
          <w:tab w:val="left" w:pos="-1176"/>
        </w:tabs>
        <w:jc w:val="left"/>
        <w:rPr>
          <w:rFonts w:asciiTheme="majorHAnsi" w:hAnsiTheme="majorHAnsi" w:cstheme="majorHAnsi"/>
          <w:szCs w:val="22"/>
        </w:rPr>
      </w:pPr>
    </w:p>
    <w:p w14:paraId="4D0A8CF8" w14:textId="77777777" w:rsidR="009A0545" w:rsidRPr="009A0545" w:rsidRDefault="009A0545" w:rsidP="009A0545">
      <w:pPr>
        <w:tabs>
          <w:tab w:val="left" w:pos="-1176"/>
        </w:tabs>
        <w:ind w:left="1005" w:right="374" w:hanging="1005"/>
        <w:jc w:val="left"/>
        <w:outlineLvl w:val="0"/>
        <w:rPr>
          <w:rFonts w:asciiTheme="majorHAnsi" w:hAnsiTheme="majorHAnsi" w:cstheme="majorHAnsi"/>
          <w:b/>
          <w:bCs/>
          <w:szCs w:val="22"/>
        </w:rPr>
      </w:pPr>
      <w:r w:rsidRPr="009A0545">
        <w:rPr>
          <w:rFonts w:asciiTheme="majorHAnsi" w:hAnsiTheme="majorHAnsi" w:cstheme="majorHAnsi"/>
          <w:sz w:val="48"/>
          <w:szCs w:val="48"/>
        </w:rPr>
        <w:tab/>
      </w:r>
      <w:r w:rsidRPr="009A0545">
        <w:rPr>
          <w:rFonts w:asciiTheme="majorHAnsi" w:hAnsiTheme="majorHAnsi" w:cstheme="majorHAnsi"/>
          <w:sz w:val="36"/>
          <w:szCs w:val="36"/>
        </w:rPr>
        <w:t>□</w:t>
      </w:r>
      <w:r w:rsidRPr="009A0545">
        <w:rPr>
          <w:rFonts w:asciiTheme="majorHAnsi" w:hAnsiTheme="majorHAnsi" w:cstheme="majorHAnsi"/>
          <w:szCs w:val="22"/>
        </w:rPr>
        <w:tab/>
      </w:r>
      <w:r w:rsidRPr="009A0545">
        <w:rPr>
          <w:rFonts w:asciiTheme="majorHAnsi" w:hAnsiTheme="majorHAnsi" w:cstheme="majorHAnsi"/>
          <w:b/>
          <w:bCs/>
          <w:szCs w:val="22"/>
        </w:rPr>
        <w:t>Disadvantaged Business Enterprise Utilization Provisions</w:t>
      </w:r>
    </w:p>
    <w:p w14:paraId="28CEF4D7" w14:textId="77777777" w:rsidR="009A0545" w:rsidRPr="009A0545" w:rsidRDefault="009A0545" w:rsidP="009A0545">
      <w:pPr>
        <w:tabs>
          <w:tab w:val="left" w:pos="-1176"/>
        </w:tabs>
        <w:ind w:left="1005" w:right="374" w:hanging="1005"/>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Section 102-12 of the NYSDOT Standard Specifications, and page P-20</w:t>
      </w:r>
      <w:r w:rsidRPr="009A0545">
        <w:rPr>
          <w:rFonts w:asciiTheme="majorHAnsi" w:hAnsiTheme="majorHAnsi" w:cstheme="majorHAnsi"/>
          <w:strike/>
          <w:szCs w:val="22"/>
        </w:rPr>
        <w:t xml:space="preserve"> </w:t>
      </w:r>
      <w:r w:rsidRPr="009A0545">
        <w:rPr>
          <w:rFonts w:asciiTheme="majorHAnsi" w:hAnsiTheme="majorHAnsi" w:cstheme="majorHAnsi"/>
          <w:szCs w:val="22"/>
        </w:rPr>
        <w:t>of the Proposal section</w:t>
      </w:r>
    </w:p>
    <w:p w14:paraId="2693A16B" w14:textId="77777777" w:rsidR="009A0545" w:rsidRPr="009A0545" w:rsidRDefault="009A0545" w:rsidP="009A0545">
      <w:pPr>
        <w:tabs>
          <w:tab w:val="left" w:pos="-1176"/>
        </w:tabs>
        <w:ind w:left="1005" w:right="370"/>
        <w:jc w:val="left"/>
        <w:outlineLvl w:val="0"/>
        <w:rPr>
          <w:rFonts w:asciiTheme="majorHAnsi" w:hAnsiTheme="majorHAnsi" w:cstheme="majorHAnsi"/>
          <w:b/>
          <w:i/>
          <w:szCs w:val="22"/>
          <w:u w:val="single"/>
        </w:rPr>
      </w:pPr>
      <w:r w:rsidRPr="009A0545">
        <w:rPr>
          <w:rFonts w:asciiTheme="majorHAnsi" w:hAnsiTheme="majorHAnsi" w:cstheme="majorHAnsi"/>
          <w:b/>
          <w:i/>
          <w:szCs w:val="22"/>
        </w:rPr>
        <w:tab/>
      </w:r>
      <w:r w:rsidRPr="009A0545">
        <w:rPr>
          <w:rFonts w:asciiTheme="majorHAnsi" w:hAnsiTheme="majorHAnsi" w:cstheme="majorHAnsi"/>
          <w:b/>
          <w:i/>
          <w:szCs w:val="22"/>
          <w:u w:val="single"/>
        </w:rPr>
        <w:t>Complete page P-20, and forms AAP 10LL and AAP 19LL on pages P-23 and P-24, sign and return with the Bid</w:t>
      </w:r>
    </w:p>
    <w:p w14:paraId="08A43A06"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1F52BBD8" w14:textId="77777777" w:rsidR="009A0545" w:rsidRPr="009A0545" w:rsidRDefault="009A0545" w:rsidP="009A0545">
      <w:pPr>
        <w:tabs>
          <w:tab w:val="left" w:pos="-1176"/>
        </w:tabs>
        <w:jc w:val="left"/>
        <w:rPr>
          <w:rFonts w:asciiTheme="majorHAnsi" w:hAnsiTheme="majorHAnsi" w:cstheme="majorHAnsi"/>
          <w:szCs w:val="22"/>
        </w:rPr>
      </w:pPr>
    </w:p>
    <w:p w14:paraId="43FD01C5" w14:textId="77777777" w:rsidR="009A0545" w:rsidRPr="009A0545" w:rsidRDefault="009A0545" w:rsidP="009A0545">
      <w:pPr>
        <w:pStyle w:val="NoSpacing"/>
        <w:tabs>
          <w:tab w:val="left" w:pos="504"/>
        </w:tabs>
        <w:ind w:left="1008" w:hanging="1008"/>
        <w:rPr>
          <w:rFonts w:asciiTheme="majorHAnsi" w:hAnsiTheme="majorHAnsi" w:cstheme="majorHAnsi"/>
          <w:b/>
        </w:rPr>
      </w:pPr>
      <w:r w:rsidRPr="009A0545">
        <w:rPr>
          <w:rFonts w:asciiTheme="majorHAnsi" w:hAnsiTheme="majorHAnsi" w:cstheme="majorHAnsi"/>
          <w:sz w:val="48"/>
          <w:szCs w:val="48"/>
        </w:rPr>
        <w:tab/>
      </w:r>
      <w:r w:rsidRPr="009A0545">
        <w:rPr>
          <w:rFonts w:asciiTheme="majorHAnsi" w:hAnsiTheme="majorHAnsi" w:cstheme="majorHAnsi"/>
          <w:sz w:val="36"/>
          <w:szCs w:val="36"/>
        </w:rPr>
        <w:t>□</w:t>
      </w:r>
      <w:r w:rsidRPr="009A0545">
        <w:rPr>
          <w:rFonts w:asciiTheme="majorHAnsi" w:hAnsiTheme="majorHAnsi" w:cstheme="majorHAnsi"/>
        </w:rPr>
        <w:tab/>
      </w:r>
      <w:r w:rsidRPr="009A0545">
        <w:rPr>
          <w:rFonts w:asciiTheme="majorHAnsi" w:hAnsiTheme="majorHAnsi" w:cstheme="majorHAnsi"/>
          <w:b/>
        </w:rPr>
        <w:t>Changed Conditions, Dispute Resolution and Disputed Work Provisions</w:t>
      </w:r>
    </w:p>
    <w:p w14:paraId="5C39B429" w14:textId="77777777" w:rsidR="009A0545" w:rsidRPr="009A0545" w:rsidRDefault="009A0545" w:rsidP="009A0545">
      <w:pPr>
        <w:pStyle w:val="NoSpacing"/>
        <w:tabs>
          <w:tab w:val="left" w:pos="504"/>
        </w:tabs>
        <w:ind w:left="1008" w:hanging="1008"/>
        <w:rPr>
          <w:rFonts w:asciiTheme="majorHAnsi" w:hAnsiTheme="majorHAnsi" w:cstheme="majorHAnsi"/>
        </w:rPr>
      </w:pPr>
      <w:r w:rsidRPr="009A0545">
        <w:rPr>
          <w:rFonts w:asciiTheme="majorHAnsi" w:hAnsiTheme="majorHAnsi" w:cstheme="majorHAnsi"/>
        </w:rPr>
        <w:tab/>
      </w:r>
      <w:r w:rsidRPr="009A0545">
        <w:rPr>
          <w:rFonts w:asciiTheme="majorHAnsi" w:hAnsiTheme="majorHAnsi" w:cstheme="majorHAnsi"/>
        </w:rPr>
        <w:tab/>
        <w:t>Sponsors (City of Rochester) may use either NYSDOT approved changed conditions/dispute resolution language or changed conditions language approved by the FHWA</w:t>
      </w:r>
    </w:p>
    <w:p w14:paraId="2CC181AE" w14:textId="77777777" w:rsidR="009A0545" w:rsidRPr="009A0545" w:rsidRDefault="009A0545" w:rsidP="009A0545">
      <w:pPr>
        <w:tabs>
          <w:tab w:val="left" w:pos="-1176"/>
        </w:tabs>
        <w:ind w:right="370"/>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and sign below to attest to compliance</w:t>
      </w:r>
    </w:p>
    <w:p w14:paraId="1698C28F" w14:textId="77777777" w:rsidR="009A0545" w:rsidRPr="009A0545" w:rsidRDefault="009A0545" w:rsidP="009A0545">
      <w:pPr>
        <w:tabs>
          <w:tab w:val="left" w:pos="-1176"/>
        </w:tabs>
        <w:jc w:val="left"/>
        <w:rPr>
          <w:rFonts w:asciiTheme="majorHAnsi" w:hAnsiTheme="majorHAnsi" w:cstheme="majorHAnsi"/>
          <w:szCs w:val="22"/>
        </w:rPr>
      </w:pPr>
    </w:p>
    <w:p w14:paraId="7D6CB353" w14:textId="77777777" w:rsidR="009A0545" w:rsidRPr="009A0545" w:rsidRDefault="009A0545" w:rsidP="009A0545">
      <w:pPr>
        <w:ind w:left="1005" w:right="370" w:hanging="1005"/>
        <w:jc w:val="left"/>
        <w:outlineLvl w:val="0"/>
        <w:rPr>
          <w:rFonts w:asciiTheme="majorHAnsi" w:hAnsiTheme="majorHAnsi" w:cstheme="majorHAnsi"/>
          <w:b/>
          <w:bCs/>
          <w:szCs w:val="22"/>
        </w:rPr>
      </w:pPr>
      <w:r w:rsidRPr="009A0545">
        <w:rPr>
          <w:rFonts w:asciiTheme="majorHAnsi" w:hAnsiTheme="majorHAnsi" w:cstheme="majorHAnsi"/>
          <w:sz w:val="48"/>
          <w:szCs w:val="48"/>
        </w:rPr>
        <w:tab/>
      </w:r>
      <w:r w:rsidRPr="009A0545">
        <w:rPr>
          <w:rFonts w:asciiTheme="majorHAnsi" w:hAnsiTheme="majorHAnsi" w:cstheme="majorHAnsi"/>
          <w:sz w:val="36"/>
          <w:szCs w:val="36"/>
        </w:rPr>
        <w:t>□</w:t>
      </w:r>
      <w:r w:rsidRPr="009A0545">
        <w:rPr>
          <w:rFonts w:asciiTheme="majorHAnsi" w:hAnsiTheme="majorHAnsi" w:cstheme="majorHAnsi"/>
          <w:szCs w:val="22"/>
        </w:rPr>
        <w:tab/>
      </w:r>
      <w:r w:rsidRPr="009A0545">
        <w:rPr>
          <w:rFonts w:asciiTheme="majorHAnsi" w:hAnsiTheme="majorHAnsi" w:cstheme="majorHAnsi"/>
          <w:b/>
          <w:bCs/>
          <w:szCs w:val="22"/>
        </w:rPr>
        <w:t>Incentive Program for Public Works Contracts</w:t>
      </w:r>
    </w:p>
    <w:p w14:paraId="4E286D04" w14:textId="77777777" w:rsidR="009A0545" w:rsidRPr="009A0545" w:rsidRDefault="009A0545" w:rsidP="009A0545">
      <w:pPr>
        <w:ind w:left="1005" w:right="370" w:hanging="1005"/>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See SLR 18 of the Supplementary Laws and Regulations section</w:t>
      </w:r>
    </w:p>
    <w:p w14:paraId="7FEB01A6" w14:textId="77777777" w:rsidR="009A0545" w:rsidRPr="009A0545" w:rsidRDefault="009A0545" w:rsidP="009A0545">
      <w:pPr>
        <w:ind w:left="1005" w:right="370" w:hanging="1005"/>
        <w:jc w:val="left"/>
        <w:outlineLvl w:val="0"/>
        <w:rPr>
          <w:rFonts w:asciiTheme="majorHAnsi" w:hAnsiTheme="majorHAnsi" w:cstheme="majorHAnsi"/>
          <w:szCs w:val="22"/>
        </w:rPr>
      </w:pPr>
      <w:r w:rsidRPr="009A0545">
        <w:rPr>
          <w:rFonts w:asciiTheme="majorHAnsi" w:hAnsiTheme="majorHAnsi" w:cstheme="majorHAnsi"/>
          <w:szCs w:val="22"/>
        </w:rPr>
        <w:tab/>
      </w:r>
      <w:r w:rsidRPr="009A0545">
        <w:rPr>
          <w:rFonts w:asciiTheme="majorHAnsi" w:hAnsiTheme="majorHAnsi" w:cstheme="majorHAnsi"/>
          <w:szCs w:val="22"/>
        </w:rPr>
        <w:tab/>
        <w:t>Check here if the Bidder expects to apply for the Incentive Program Payments upon completion of the Project</w:t>
      </w:r>
    </w:p>
    <w:p w14:paraId="75AB3D47" w14:textId="77777777" w:rsidR="009A0545" w:rsidRPr="009A0545" w:rsidRDefault="009A0545" w:rsidP="009A0545">
      <w:pPr>
        <w:tabs>
          <w:tab w:val="left" w:pos="-1176"/>
        </w:tabs>
        <w:jc w:val="left"/>
        <w:rPr>
          <w:rFonts w:asciiTheme="majorHAnsi" w:hAnsiTheme="majorHAnsi" w:cstheme="majorHAnsi"/>
          <w:szCs w:val="22"/>
        </w:rPr>
      </w:pPr>
    </w:p>
    <w:p w14:paraId="455AD649" w14:textId="77777777" w:rsidR="009A0545" w:rsidRPr="009A0545" w:rsidRDefault="009A0545" w:rsidP="009A0545">
      <w:pPr>
        <w:rPr>
          <w:rFonts w:cs="Arial"/>
          <w:szCs w:val="22"/>
        </w:rPr>
      </w:pPr>
    </w:p>
    <w:p w14:paraId="48DB9459" w14:textId="77777777" w:rsidR="009A0545" w:rsidRPr="009A0545" w:rsidRDefault="009A0545" w:rsidP="009A0545">
      <w:pPr>
        <w:ind w:left="5040"/>
        <w:rPr>
          <w:rFonts w:cs="Arial"/>
          <w:szCs w:val="22"/>
        </w:rPr>
      </w:pPr>
      <w:r w:rsidRPr="009A0545">
        <w:rPr>
          <w:rFonts w:cs="Arial"/>
          <w:szCs w:val="22"/>
        </w:rPr>
        <w:t>___________________________________</w:t>
      </w:r>
    </w:p>
    <w:p w14:paraId="2AD6EE67" w14:textId="77777777" w:rsidR="009A0545" w:rsidRPr="009A0545" w:rsidRDefault="009A0545" w:rsidP="009A0545">
      <w:pPr>
        <w:ind w:left="5040"/>
        <w:rPr>
          <w:rFonts w:cs="Arial"/>
          <w:szCs w:val="22"/>
        </w:rPr>
      </w:pPr>
      <w:r w:rsidRPr="009A0545">
        <w:rPr>
          <w:rFonts w:cs="Arial"/>
          <w:szCs w:val="22"/>
        </w:rPr>
        <w:t>Signature</w:t>
      </w:r>
    </w:p>
    <w:p w14:paraId="1284B79E" w14:textId="77777777" w:rsidR="009A0545" w:rsidRPr="009A0545" w:rsidRDefault="009A0545" w:rsidP="009A0545">
      <w:pPr>
        <w:rPr>
          <w:rFonts w:cs="Arial"/>
          <w:szCs w:val="22"/>
        </w:rPr>
      </w:pPr>
    </w:p>
    <w:p w14:paraId="0884E5D8" w14:textId="77777777" w:rsidR="009A0545" w:rsidRPr="009A0545" w:rsidRDefault="009A0545" w:rsidP="009A0545">
      <w:pPr>
        <w:ind w:left="5040"/>
        <w:rPr>
          <w:rFonts w:cs="Arial"/>
          <w:szCs w:val="22"/>
        </w:rPr>
      </w:pPr>
      <w:r w:rsidRPr="009A0545">
        <w:rPr>
          <w:rFonts w:cs="Arial"/>
          <w:szCs w:val="22"/>
        </w:rPr>
        <w:t>___________________________________</w:t>
      </w:r>
    </w:p>
    <w:p w14:paraId="6D7240D8" w14:textId="77777777" w:rsidR="009A0545" w:rsidRPr="009A0545" w:rsidRDefault="009A0545" w:rsidP="009A0545">
      <w:pPr>
        <w:ind w:left="5040"/>
        <w:rPr>
          <w:rFonts w:cs="Arial"/>
          <w:szCs w:val="22"/>
        </w:rPr>
      </w:pPr>
      <w:r w:rsidRPr="009A0545">
        <w:rPr>
          <w:rFonts w:cs="Arial"/>
          <w:szCs w:val="22"/>
        </w:rPr>
        <w:t>Title</w:t>
      </w:r>
    </w:p>
    <w:p w14:paraId="532E9335" w14:textId="77777777" w:rsidR="009A0545" w:rsidRPr="009A0545" w:rsidRDefault="009A0545" w:rsidP="009A0545">
      <w:pPr>
        <w:rPr>
          <w:rFonts w:cs="Arial"/>
          <w:szCs w:val="22"/>
        </w:rPr>
      </w:pPr>
    </w:p>
    <w:p w14:paraId="3CD23218" w14:textId="77777777" w:rsidR="009A0545" w:rsidRPr="009A0545" w:rsidRDefault="009A0545" w:rsidP="009A0545">
      <w:pPr>
        <w:rPr>
          <w:rFonts w:cs="Arial"/>
          <w:szCs w:val="22"/>
        </w:rPr>
      </w:pPr>
      <w:r w:rsidRPr="009A0545">
        <w:rPr>
          <w:rFonts w:cs="Arial"/>
          <w:szCs w:val="22"/>
        </w:rPr>
        <w:tab/>
      </w:r>
      <w:r w:rsidRPr="009A0545">
        <w:rPr>
          <w:rFonts w:cs="Arial"/>
          <w:szCs w:val="22"/>
        </w:rPr>
        <w:tab/>
        <w:t>______________</w:t>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t>___________________________________</w:t>
      </w:r>
    </w:p>
    <w:p w14:paraId="66D89463" w14:textId="77777777" w:rsidR="009A0545" w:rsidRPr="009A0545" w:rsidRDefault="009A0545" w:rsidP="009A0545">
      <w:pPr>
        <w:rPr>
          <w:rFonts w:cs="Arial"/>
          <w:szCs w:val="22"/>
        </w:rPr>
      </w:pPr>
      <w:r w:rsidRPr="009A0545">
        <w:rPr>
          <w:rFonts w:cs="Arial"/>
          <w:szCs w:val="22"/>
        </w:rPr>
        <w:tab/>
      </w:r>
      <w:r w:rsidRPr="009A0545">
        <w:rPr>
          <w:rFonts w:cs="Arial"/>
          <w:szCs w:val="22"/>
        </w:rPr>
        <w:tab/>
        <w:t>Date</w:t>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r>
      <w:r w:rsidRPr="009A0545">
        <w:rPr>
          <w:rFonts w:cs="Arial"/>
          <w:szCs w:val="22"/>
        </w:rPr>
        <w:tab/>
        <w:t>Company Name</w:t>
      </w:r>
    </w:p>
    <w:p w14:paraId="1DC199B8" w14:textId="311E6278" w:rsidR="009A0545" w:rsidRDefault="009A0545" w:rsidP="009A0545">
      <w:pPr>
        <w:rPr>
          <w:rFonts w:cs="Arial"/>
          <w:szCs w:val="22"/>
        </w:rPr>
      </w:pPr>
    </w:p>
    <w:p w14:paraId="75B45175" w14:textId="77777777" w:rsidR="009A0545" w:rsidRPr="009A0545" w:rsidRDefault="009A0545" w:rsidP="009A0545">
      <w:pPr>
        <w:rPr>
          <w:rFonts w:cs="Arial"/>
          <w:szCs w:val="22"/>
        </w:rPr>
      </w:pPr>
    </w:p>
    <w:p w14:paraId="70D4CFA4" w14:textId="6E43CB39" w:rsidR="00990ABC" w:rsidRPr="001503E5" w:rsidRDefault="00990ABC" w:rsidP="009A0545">
      <w:pPr>
        <w:rPr>
          <w:rFonts w:cs="Arial"/>
          <w:szCs w:val="22"/>
        </w:rPr>
      </w:pPr>
      <w:r w:rsidRPr="001503E5">
        <w:rPr>
          <w:rFonts w:cs="Times New Roman"/>
        </w:rPr>
        <w:br w:type="page"/>
      </w:r>
    </w:p>
    <w:p w14:paraId="2F2EAD02" w14:textId="77777777" w:rsidR="00990ABC" w:rsidRPr="001503E5" w:rsidRDefault="00990ABC" w:rsidP="00990ABC">
      <w:pPr>
        <w:jc w:val="center"/>
        <w:rPr>
          <w:rFonts w:cs="Times New Roman"/>
          <w:b/>
        </w:rPr>
      </w:pPr>
      <w:r w:rsidRPr="001503E5">
        <w:rPr>
          <w:rFonts w:cs="Times New Roman"/>
          <w:b/>
        </w:rPr>
        <w:t>CERTIFICATION FOR FEDERAL AID CONTRACTS</w:t>
      </w:r>
    </w:p>
    <w:p w14:paraId="2CAFE4E5" w14:textId="77777777" w:rsidR="00990ABC" w:rsidRPr="001503E5" w:rsidRDefault="00990ABC" w:rsidP="00990ABC">
      <w:pPr>
        <w:jc w:val="left"/>
        <w:rPr>
          <w:rFonts w:cs="Times New Roman"/>
        </w:rPr>
      </w:pPr>
    </w:p>
    <w:p w14:paraId="72ECDD63" w14:textId="77777777" w:rsidR="00990ABC" w:rsidRPr="001503E5" w:rsidRDefault="00990ABC" w:rsidP="00990ABC">
      <w:pPr>
        <w:jc w:val="left"/>
        <w:rPr>
          <w:rFonts w:cs="Times New Roman"/>
        </w:rPr>
      </w:pPr>
      <w:r w:rsidRPr="001503E5">
        <w:rPr>
          <w:rFonts w:cs="Times New Roman"/>
        </w:rPr>
        <w:t>The prospective participant certifies, by signing and submitting this bid or proposal, to the best of his/her knowledge and belief, that:</w:t>
      </w:r>
    </w:p>
    <w:p w14:paraId="03F601A6" w14:textId="77777777" w:rsidR="00990ABC" w:rsidRPr="001503E5" w:rsidRDefault="00990ABC" w:rsidP="00990ABC">
      <w:pPr>
        <w:jc w:val="left"/>
        <w:rPr>
          <w:rFonts w:cs="Times New Roman"/>
        </w:rPr>
      </w:pPr>
    </w:p>
    <w:p w14:paraId="0FA9F953" w14:textId="77777777" w:rsidR="00990ABC" w:rsidRPr="003F51AC" w:rsidRDefault="00990ABC" w:rsidP="00990ABC">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6CEAB97" w14:textId="77777777" w:rsidR="00990ABC" w:rsidRPr="003F51AC" w:rsidRDefault="00990ABC" w:rsidP="00990ABC"/>
    <w:p w14:paraId="41996971" w14:textId="77777777" w:rsidR="00990ABC" w:rsidRPr="003F51AC" w:rsidRDefault="00990ABC" w:rsidP="00990ABC">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56EE69F" w14:textId="77777777" w:rsidR="00990ABC" w:rsidRPr="003F51AC" w:rsidRDefault="00990ABC" w:rsidP="00990ABC"/>
    <w:p w14:paraId="7A92420B" w14:textId="77777777" w:rsidR="00990ABC" w:rsidRPr="003F51AC" w:rsidRDefault="00990ABC" w:rsidP="00990ABC">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57FC897E" w14:textId="77777777" w:rsidR="00990ABC" w:rsidRPr="003F51AC" w:rsidRDefault="00990ABC" w:rsidP="00990ABC"/>
    <w:p w14:paraId="0E339D63" w14:textId="77777777" w:rsidR="00990ABC" w:rsidRPr="003F51AC" w:rsidRDefault="00990ABC" w:rsidP="00990ABC">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6D29A70B" w14:textId="77777777" w:rsidR="00990ABC" w:rsidRPr="001503E5" w:rsidRDefault="00990ABC" w:rsidP="00990ABC">
      <w:pPr>
        <w:jc w:val="left"/>
        <w:rPr>
          <w:rFonts w:cs="Times New Roman"/>
        </w:rPr>
      </w:pPr>
    </w:p>
    <w:p w14:paraId="71FA4728" w14:textId="77777777" w:rsidR="00990ABC" w:rsidRPr="001503E5" w:rsidRDefault="00990ABC" w:rsidP="00990ABC">
      <w:pPr>
        <w:jc w:val="left"/>
        <w:rPr>
          <w:rFonts w:cs="Times New Roman"/>
        </w:rPr>
      </w:pPr>
    </w:p>
    <w:p w14:paraId="2988B49B" w14:textId="77777777" w:rsidR="00990ABC" w:rsidRPr="001503E5" w:rsidRDefault="00990ABC" w:rsidP="00990ABC">
      <w:pPr>
        <w:jc w:val="left"/>
        <w:rPr>
          <w:rFonts w:cs="Times New Roman"/>
          <w:b/>
        </w:rPr>
      </w:pPr>
      <w:r w:rsidRPr="001503E5">
        <w:rPr>
          <w:rFonts w:cs="Times New Roman"/>
        </w:rPr>
        <w:br w:type="page"/>
      </w:r>
    </w:p>
    <w:p w14:paraId="7C856783" w14:textId="77777777" w:rsidR="00990ABC" w:rsidRPr="001503E5" w:rsidRDefault="00990ABC" w:rsidP="00990ABC">
      <w:pPr>
        <w:jc w:val="center"/>
        <w:rPr>
          <w:rFonts w:cs="Times New Roman"/>
          <w:b/>
        </w:rPr>
      </w:pPr>
      <w:r w:rsidRPr="001503E5">
        <w:rPr>
          <w:rFonts w:cs="Times New Roman"/>
          <w:b/>
        </w:rPr>
        <w:t>INSTRUCTIONS FOR COMPLETION OF SF-LLL, DISCLOSURE OF LOBBYING ACTIVITIES</w:t>
      </w:r>
    </w:p>
    <w:p w14:paraId="24E0F830" w14:textId="77777777" w:rsidR="00990ABC" w:rsidRPr="001503E5" w:rsidRDefault="00990ABC" w:rsidP="00990ABC">
      <w:pPr>
        <w:jc w:val="left"/>
        <w:rPr>
          <w:rFonts w:cs="Times New Roman"/>
        </w:rPr>
      </w:pPr>
    </w:p>
    <w:p w14:paraId="659E1CFB" w14:textId="77777777" w:rsidR="00990ABC" w:rsidRPr="001503E5" w:rsidRDefault="00990ABC" w:rsidP="00990ABC">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7DCAB753" w14:textId="77777777" w:rsidR="00990ABC" w:rsidRPr="001503E5" w:rsidRDefault="00990ABC" w:rsidP="00990ABC">
      <w:pPr>
        <w:rPr>
          <w:rFonts w:cs="Times New Roman"/>
        </w:rPr>
      </w:pPr>
    </w:p>
    <w:p w14:paraId="64E7EBCD" w14:textId="77777777" w:rsidR="00990ABC" w:rsidRPr="001503E5" w:rsidRDefault="00990ABC" w:rsidP="00990ABC">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304E1308" w14:textId="77777777" w:rsidR="00990ABC" w:rsidRPr="001503E5" w:rsidRDefault="00990ABC" w:rsidP="00990ABC">
      <w:pPr>
        <w:rPr>
          <w:rFonts w:cs="Times New Roman"/>
        </w:rPr>
      </w:pPr>
    </w:p>
    <w:p w14:paraId="3E3CE18A" w14:textId="77777777" w:rsidR="00990ABC" w:rsidRPr="001503E5" w:rsidRDefault="00990ABC" w:rsidP="00990ABC">
      <w:pPr>
        <w:rPr>
          <w:rFonts w:cs="Times New Roman"/>
        </w:rPr>
      </w:pPr>
      <w:r w:rsidRPr="001503E5">
        <w:rPr>
          <w:rFonts w:cs="Times New Roman"/>
        </w:rPr>
        <w:t>2.</w:t>
      </w:r>
      <w:r w:rsidRPr="001503E5">
        <w:rPr>
          <w:rFonts w:cs="Times New Roman"/>
        </w:rPr>
        <w:tab/>
        <w:t>Identify the status of the covered Federal action.</w:t>
      </w:r>
    </w:p>
    <w:p w14:paraId="40A5377C" w14:textId="77777777" w:rsidR="00990ABC" w:rsidRPr="001503E5" w:rsidRDefault="00990ABC" w:rsidP="00990ABC">
      <w:pPr>
        <w:rPr>
          <w:rFonts w:cs="Times New Roman"/>
        </w:rPr>
      </w:pPr>
    </w:p>
    <w:p w14:paraId="1D4E6D69" w14:textId="77777777" w:rsidR="00990ABC" w:rsidRPr="001503E5" w:rsidRDefault="00990ABC" w:rsidP="00990ABC">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64C8150E" w14:textId="77777777" w:rsidR="00990ABC" w:rsidRPr="001503E5" w:rsidRDefault="00990ABC" w:rsidP="00990ABC">
      <w:pPr>
        <w:rPr>
          <w:rFonts w:cs="Times New Roman"/>
        </w:rPr>
      </w:pPr>
    </w:p>
    <w:p w14:paraId="6ADCB7F7" w14:textId="77777777" w:rsidR="00990ABC" w:rsidRPr="001503E5" w:rsidRDefault="00990ABC" w:rsidP="00990ABC">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308A5E91" w14:textId="77777777" w:rsidR="00990ABC" w:rsidRPr="001503E5" w:rsidRDefault="00990ABC" w:rsidP="00990ABC">
      <w:pPr>
        <w:rPr>
          <w:rFonts w:cs="Times New Roman"/>
        </w:rPr>
      </w:pPr>
    </w:p>
    <w:p w14:paraId="475AA071" w14:textId="77777777" w:rsidR="00990ABC" w:rsidRPr="001503E5" w:rsidRDefault="00990ABC" w:rsidP="00990ABC">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7AC9D8A1" w14:textId="77777777" w:rsidR="00990ABC" w:rsidRPr="001503E5" w:rsidRDefault="00990ABC" w:rsidP="00990ABC">
      <w:pPr>
        <w:rPr>
          <w:rFonts w:cs="Times New Roman"/>
        </w:rPr>
      </w:pPr>
    </w:p>
    <w:p w14:paraId="2C888091" w14:textId="77777777" w:rsidR="00990ABC" w:rsidRPr="001503E5" w:rsidRDefault="00990ABC" w:rsidP="00990ABC">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0BB8F9B2" w14:textId="77777777" w:rsidR="00990ABC" w:rsidRPr="001503E5" w:rsidRDefault="00990ABC" w:rsidP="00990ABC">
      <w:pPr>
        <w:rPr>
          <w:rFonts w:cs="Times New Roman"/>
        </w:rPr>
      </w:pPr>
    </w:p>
    <w:p w14:paraId="524FCBEC" w14:textId="77777777" w:rsidR="00990ABC" w:rsidRPr="001503E5" w:rsidRDefault="00990ABC" w:rsidP="00990ABC">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5A4F07A8" w14:textId="77777777" w:rsidR="00990ABC" w:rsidRPr="001503E5" w:rsidRDefault="00990ABC" w:rsidP="00990ABC">
      <w:pPr>
        <w:rPr>
          <w:rFonts w:cs="Times New Roman"/>
        </w:rPr>
      </w:pPr>
    </w:p>
    <w:p w14:paraId="24E59997" w14:textId="77777777" w:rsidR="00990ABC" w:rsidRPr="001503E5" w:rsidRDefault="00990ABC" w:rsidP="00990ABC">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1741FC5E" w14:textId="77777777" w:rsidR="00990ABC" w:rsidRPr="001503E5" w:rsidRDefault="00990ABC" w:rsidP="00990ABC">
      <w:pPr>
        <w:rPr>
          <w:rFonts w:cs="Times New Roman"/>
        </w:rPr>
      </w:pPr>
    </w:p>
    <w:p w14:paraId="597B52B3" w14:textId="77777777" w:rsidR="00990ABC" w:rsidRPr="001503E5" w:rsidRDefault="00990ABC" w:rsidP="00990ABC">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B2091D7" w14:textId="77777777" w:rsidR="00990ABC" w:rsidRPr="001503E5" w:rsidRDefault="00990ABC" w:rsidP="00990ABC">
      <w:pPr>
        <w:rPr>
          <w:rFonts w:cs="Times New Roman"/>
        </w:rPr>
      </w:pPr>
    </w:p>
    <w:p w14:paraId="5B87C5C3" w14:textId="77777777" w:rsidR="00990ABC" w:rsidRPr="001503E5" w:rsidRDefault="00990ABC" w:rsidP="00990ABC">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02BAAFF9" w14:textId="77777777" w:rsidR="00990ABC" w:rsidRPr="001503E5" w:rsidRDefault="00990ABC" w:rsidP="00990ABC">
      <w:pPr>
        <w:rPr>
          <w:rFonts w:cs="Times New Roman"/>
        </w:rPr>
      </w:pPr>
    </w:p>
    <w:p w14:paraId="4EFD86AC" w14:textId="77777777" w:rsidR="00990ABC" w:rsidRPr="001503E5" w:rsidRDefault="00990ABC" w:rsidP="00990ABC">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6F245C8F" w14:textId="77777777" w:rsidR="00990ABC" w:rsidRDefault="00990ABC" w:rsidP="00990ABC">
      <w:pPr>
        <w:rPr>
          <w:rFonts w:cs="Times New Roman"/>
        </w:rPr>
      </w:pPr>
    </w:p>
    <w:p w14:paraId="60FFD641" w14:textId="77777777" w:rsidR="00990ABC" w:rsidRPr="001503E5" w:rsidRDefault="00990ABC" w:rsidP="00990ABC">
      <w:pPr>
        <w:rPr>
          <w:rFonts w:cs="Times New Roman"/>
        </w:rPr>
      </w:pPr>
      <w:r w:rsidRPr="001503E5">
        <w:rPr>
          <w:rFonts w:cs="Times New Roman"/>
        </w:rPr>
        <w:t>11.</w:t>
      </w:r>
      <w:r w:rsidRPr="001503E5">
        <w:rPr>
          <w:rFonts w:cs="Times New Roman"/>
        </w:rPr>
        <w:tab/>
        <w:t>The certifying official shall sign and date the form; print his/her name</w:t>
      </w:r>
      <w:r>
        <w:rPr>
          <w:rFonts w:cs="Times New Roman"/>
        </w:rPr>
        <w:t>, title, and telephone number.</w:t>
      </w:r>
    </w:p>
    <w:p w14:paraId="51CB62A4" w14:textId="77777777" w:rsidR="00990ABC" w:rsidRPr="001503E5" w:rsidRDefault="00990ABC" w:rsidP="00990ABC">
      <w:pPr>
        <w:rPr>
          <w:rFonts w:cs="Times New Roman"/>
        </w:rPr>
      </w:pPr>
    </w:p>
    <w:p w14:paraId="0293FE0E" w14:textId="77777777" w:rsidR="00990ABC" w:rsidRPr="001503E5" w:rsidRDefault="00990ABC" w:rsidP="00990ABC">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028615B6" w14:textId="77777777" w:rsidR="00990ABC" w:rsidRPr="001503E5" w:rsidRDefault="00990ABC" w:rsidP="00990ABC">
      <w:pPr>
        <w:rPr>
          <w:rFonts w:cs="Times New Roman"/>
        </w:rPr>
      </w:pPr>
    </w:p>
    <w:p w14:paraId="6CFBAA8D" w14:textId="77777777" w:rsidR="00990ABC" w:rsidRPr="001503E5" w:rsidRDefault="00990ABC" w:rsidP="00990ABC">
      <w:pPr>
        <w:rPr>
          <w:rFonts w:cs="Times New Roman"/>
        </w:rPr>
      </w:pPr>
    </w:p>
    <w:p w14:paraId="0DCAE659" w14:textId="77777777" w:rsidR="00990ABC" w:rsidRPr="001503E5" w:rsidRDefault="00990ABC" w:rsidP="00990ABC">
      <w:pPr>
        <w:rPr>
          <w:rFonts w:cs="Times New Roman"/>
        </w:rPr>
      </w:pPr>
      <w:r w:rsidRPr="001503E5">
        <w:rPr>
          <w:rFonts w:cs="Times New Roman"/>
        </w:rPr>
        <w:br w:type="page"/>
      </w:r>
    </w:p>
    <w:p w14:paraId="71AA6920" w14:textId="77777777" w:rsidR="009449CB" w:rsidRPr="001503E5" w:rsidRDefault="009449CB" w:rsidP="00614BBE">
      <w:pPr>
        <w:jc w:val="center"/>
        <w:rPr>
          <w:rFonts w:cs="Arial"/>
          <w:b/>
          <w:bCs/>
          <w:szCs w:val="22"/>
        </w:rPr>
      </w:pPr>
      <w:r w:rsidRPr="001503E5">
        <w:rPr>
          <w:rFonts w:cs="Arial"/>
          <w:b/>
          <w:bCs/>
          <w:szCs w:val="22"/>
        </w:rPr>
        <w:t>DISCLOSURE OF LOBBYING ACTIVITIES</w:t>
      </w:r>
    </w:p>
    <w:p w14:paraId="318FEC68" w14:textId="77777777" w:rsidR="009449CB" w:rsidRDefault="009449CB" w:rsidP="00614BBE">
      <w:pPr>
        <w:ind w:right="72"/>
        <w:jc w:val="center"/>
        <w:rPr>
          <w:rFonts w:cs="Arial"/>
          <w:sz w:val="20"/>
          <w:szCs w:val="20"/>
        </w:rPr>
      </w:pPr>
      <w:r w:rsidRPr="001503E5">
        <w:rPr>
          <w:rFonts w:cs="Arial"/>
          <w:sz w:val="20"/>
          <w:szCs w:val="20"/>
        </w:rPr>
        <w:t>Complete this form to disclose lobbying activities pursuant to 31 U.S.C. 1352</w:t>
      </w:r>
    </w:p>
    <w:p w14:paraId="796D2E51" w14:textId="77777777" w:rsidR="009449CB" w:rsidRPr="001503E5" w:rsidRDefault="009449CB" w:rsidP="009449CB">
      <w:pPr>
        <w:ind w:right="72"/>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990ABC" w:rsidRPr="001503E5" w14:paraId="750B7D52" w14:textId="77777777" w:rsidTr="00016DEC">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0A9E8FD" w14:textId="77777777" w:rsidR="00990ABC" w:rsidRPr="001503E5" w:rsidRDefault="00990ABC" w:rsidP="00016DEC">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115BE072" w14:textId="77777777" w:rsidR="00990ABC" w:rsidRPr="001503E5" w:rsidRDefault="00990ABC" w:rsidP="00016DEC">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0CBE212D" w14:textId="77777777" w:rsidR="00990ABC" w:rsidRPr="001503E5" w:rsidRDefault="00990ABC" w:rsidP="00016DEC">
            <w:pPr>
              <w:jc w:val="left"/>
              <w:rPr>
                <w:rFonts w:cs="Arial"/>
                <w:b/>
                <w:bCs/>
                <w:sz w:val="20"/>
                <w:szCs w:val="20"/>
              </w:rPr>
            </w:pPr>
            <w:r w:rsidRPr="001503E5">
              <w:rPr>
                <w:rFonts w:cs="Arial"/>
                <w:b/>
                <w:bCs/>
                <w:sz w:val="20"/>
                <w:szCs w:val="20"/>
              </w:rPr>
              <w:t>3. Report Type:</w:t>
            </w:r>
          </w:p>
        </w:tc>
      </w:tr>
      <w:tr w:rsidR="00990ABC" w:rsidRPr="001503E5" w14:paraId="2943080D" w14:textId="77777777" w:rsidTr="00016DEC">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4D39D4C" w14:textId="77777777" w:rsidR="00990ABC" w:rsidRPr="001503E5" w:rsidRDefault="00990ABC" w:rsidP="00016DEC">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5546616C" w14:textId="77777777" w:rsidR="00990ABC" w:rsidRPr="001503E5" w:rsidRDefault="00990ABC" w:rsidP="00016DEC">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08144CE5" w14:textId="77777777" w:rsidR="00990ABC" w:rsidRPr="001503E5" w:rsidRDefault="00990ABC" w:rsidP="00016DEC">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0DD6ACCF" w14:textId="77777777" w:rsidR="00990ABC" w:rsidRPr="001503E5" w:rsidRDefault="00990ABC" w:rsidP="00016DEC">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7FB03CD7" w14:textId="77777777" w:rsidR="00990ABC" w:rsidRPr="001503E5" w:rsidRDefault="00990ABC" w:rsidP="00016DEC">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271AF46D" w14:textId="77777777" w:rsidR="00990ABC" w:rsidRPr="001503E5" w:rsidRDefault="00990ABC" w:rsidP="00016DEC">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501FB7DD" w14:textId="77777777" w:rsidR="00990ABC" w:rsidRPr="001503E5" w:rsidRDefault="00990ABC" w:rsidP="00016DEC">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6BDD70F3" w14:textId="77777777" w:rsidR="00990ABC" w:rsidRPr="001503E5" w:rsidRDefault="00990ABC" w:rsidP="00016DEC">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990ABC" w:rsidRPr="001503E5" w14:paraId="4B999A34" w14:textId="77777777" w:rsidTr="00016DEC">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0B989240" w14:textId="77777777" w:rsidR="00990ABC" w:rsidRPr="001503E5" w:rsidRDefault="00990ABC" w:rsidP="00016DEC">
            <w:pPr>
              <w:ind w:left="576"/>
              <w:jc w:val="left"/>
              <w:rPr>
                <w:rFonts w:cs="Arial"/>
                <w:sz w:val="20"/>
                <w:szCs w:val="20"/>
              </w:rPr>
            </w:pPr>
            <w:r w:rsidRPr="001503E5">
              <w:rPr>
                <w:rFonts w:cs="Arial"/>
                <w:sz w:val="20"/>
                <w:szCs w:val="20"/>
              </w:rPr>
              <w:t>b. grant</w:t>
            </w:r>
          </w:p>
          <w:p w14:paraId="772F4536" w14:textId="77777777" w:rsidR="00990ABC" w:rsidRPr="001503E5" w:rsidRDefault="00990ABC" w:rsidP="00016DEC">
            <w:pPr>
              <w:ind w:left="576"/>
              <w:jc w:val="left"/>
              <w:rPr>
                <w:rFonts w:cs="Arial"/>
                <w:sz w:val="20"/>
                <w:szCs w:val="20"/>
              </w:rPr>
            </w:pPr>
            <w:r w:rsidRPr="001503E5">
              <w:rPr>
                <w:rFonts w:cs="Arial"/>
                <w:sz w:val="20"/>
                <w:szCs w:val="20"/>
              </w:rPr>
              <w:t>c. cooperative agreement</w:t>
            </w:r>
          </w:p>
          <w:p w14:paraId="6B7F3003" w14:textId="77777777" w:rsidR="00990ABC" w:rsidRPr="001503E5" w:rsidRDefault="00990ABC" w:rsidP="00016DEC">
            <w:pPr>
              <w:ind w:left="576"/>
              <w:jc w:val="left"/>
              <w:rPr>
                <w:rFonts w:cs="Arial"/>
                <w:sz w:val="20"/>
                <w:szCs w:val="20"/>
              </w:rPr>
            </w:pPr>
            <w:r w:rsidRPr="001503E5">
              <w:rPr>
                <w:rFonts w:cs="Arial"/>
                <w:sz w:val="20"/>
                <w:szCs w:val="20"/>
              </w:rPr>
              <w:t>d. loan</w:t>
            </w:r>
          </w:p>
          <w:p w14:paraId="0961C5A0" w14:textId="77777777" w:rsidR="00990ABC" w:rsidRPr="001503E5" w:rsidRDefault="00990ABC" w:rsidP="00016DEC">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06E73936" w14:textId="77777777" w:rsidR="00990ABC" w:rsidRPr="001503E5" w:rsidRDefault="00990ABC" w:rsidP="00016DEC">
            <w:pPr>
              <w:ind w:left="1080"/>
              <w:jc w:val="left"/>
              <w:rPr>
                <w:rFonts w:cs="Arial"/>
                <w:sz w:val="20"/>
                <w:szCs w:val="20"/>
              </w:rPr>
            </w:pPr>
            <w:r w:rsidRPr="001503E5">
              <w:rPr>
                <w:rFonts w:cs="Arial"/>
                <w:sz w:val="20"/>
                <w:szCs w:val="20"/>
              </w:rPr>
              <w:t>b. initial award</w:t>
            </w:r>
          </w:p>
          <w:p w14:paraId="6F8A74ED" w14:textId="77777777" w:rsidR="00990ABC" w:rsidRPr="001503E5" w:rsidRDefault="00990ABC" w:rsidP="00016DEC">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2DB49DA9" w14:textId="77777777" w:rsidR="00990ABC" w:rsidRPr="001503E5" w:rsidRDefault="00990ABC" w:rsidP="00016DEC">
            <w:pPr>
              <w:ind w:left="756"/>
              <w:jc w:val="left"/>
              <w:rPr>
                <w:rFonts w:cs="Arial"/>
                <w:sz w:val="20"/>
                <w:szCs w:val="20"/>
              </w:rPr>
            </w:pPr>
            <w:r w:rsidRPr="001503E5">
              <w:rPr>
                <w:rFonts w:cs="Arial"/>
                <w:sz w:val="20"/>
                <w:szCs w:val="20"/>
              </w:rPr>
              <w:t>b. material change</w:t>
            </w:r>
          </w:p>
          <w:p w14:paraId="05113616" w14:textId="77777777" w:rsidR="00990ABC" w:rsidRPr="001503E5" w:rsidRDefault="00990ABC" w:rsidP="00016DEC">
            <w:pPr>
              <w:ind w:left="468"/>
              <w:jc w:val="left"/>
              <w:rPr>
                <w:rFonts w:cs="Arial"/>
                <w:b/>
                <w:bCs/>
                <w:sz w:val="20"/>
                <w:szCs w:val="20"/>
              </w:rPr>
            </w:pPr>
            <w:r w:rsidRPr="001503E5">
              <w:rPr>
                <w:rFonts w:cs="Arial"/>
                <w:b/>
                <w:bCs/>
                <w:sz w:val="20"/>
                <w:szCs w:val="20"/>
              </w:rPr>
              <w:t>For Material Change Only:</w:t>
            </w:r>
          </w:p>
          <w:p w14:paraId="0054ADBB" w14:textId="77777777" w:rsidR="00990ABC" w:rsidRPr="001503E5" w:rsidRDefault="00990ABC" w:rsidP="00016DEC">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990ABC" w:rsidRPr="001503E5" w14:paraId="6263FECD" w14:textId="77777777" w:rsidTr="00016DEC">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5EBD8A5E" w14:textId="77777777" w:rsidR="00990ABC" w:rsidRPr="001503E5" w:rsidRDefault="00990ABC" w:rsidP="00016DEC">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28721955" w14:textId="77777777" w:rsidR="00990ABC" w:rsidRPr="001503E5" w:rsidRDefault="00990ABC" w:rsidP="00016DEC">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3C429BE9" w14:textId="77777777" w:rsidR="00990ABC" w:rsidRPr="001503E5" w:rsidRDefault="00990ABC" w:rsidP="00016DEC">
            <w:pPr>
              <w:ind w:left="756"/>
              <w:jc w:val="left"/>
              <w:rPr>
                <w:rFonts w:cs="Arial"/>
                <w:sz w:val="20"/>
                <w:szCs w:val="20"/>
              </w:rPr>
            </w:pPr>
            <w:r w:rsidRPr="001503E5">
              <w:rPr>
                <w:rFonts w:cs="Arial"/>
                <w:sz w:val="20"/>
                <w:szCs w:val="20"/>
              </w:rPr>
              <w:t>date of last report</w:t>
            </w:r>
          </w:p>
        </w:tc>
      </w:tr>
      <w:tr w:rsidR="00990ABC" w:rsidRPr="001503E5" w14:paraId="5FF6E916" w14:textId="77777777" w:rsidTr="00016DEC">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3132F16A" w14:textId="77777777" w:rsidR="00990ABC" w:rsidRPr="001503E5" w:rsidRDefault="00990ABC" w:rsidP="00016DEC">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0A643B6A" w14:textId="77777777" w:rsidR="00990ABC" w:rsidRPr="001503E5" w:rsidRDefault="00990ABC" w:rsidP="00016DEC">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4248050F" w14:textId="77777777" w:rsidR="00990ABC" w:rsidRPr="001503E5" w:rsidRDefault="00990ABC" w:rsidP="00016DEC">
            <w:pPr>
              <w:jc w:val="left"/>
              <w:rPr>
                <w:rFonts w:cs="Arial"/>
                <w:sz w:val="12"/>
                <w:szCs w:val="12"/>
              </w:rPr>
            </w:pPr>
          </w:p>
        </w:tc>
      </w:tr>
      <w:tr w:rsidR="00990ABC" w:rsidRPr="001503E5" w14:paraId="2874E6E0" w14:textId="77777777" w:rsidTr="00016DEC">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1E58ECA0" w14:textId="77777777" w:rsidR="00990ABC" w:rsidRPr="001503E5" w:rsidRDefault="00990ABC" w:rsidP="00016DEC">
            <w:pPr>
              <w:jc w:val="left"/>
              <w:rPr>
                <w:rFonts w:cs="Arial"/>
                <w:b/>
                <w:bCs/>
                <w:sz w:val="20"/>
                <w:szCs w:val="20"/>
              </w:rPr>
            </w:pPr>
            <w:r w:rsidRPr="001503E5">
              <w:rPr>
                <w:rFonts w:cs="Arial"/>
                <w:b/>
                <w:bCs/>
                <w:sz w:val="20"/>
                <w:szCs w:val="20"/>
              </w:rPr>
              <w:t>4. Name and Address of Reporting Entity:</w:t>
            </w:r>
          </w:p>
          <w:p w14:paraId="547A84B9" w14:textId="77777777" w:rsidR="00990ABC" w:rsidRPr="001503E5" w:rsidRDefault="00990ABC" w:rsidP="00016DEC">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7B429BCC" w14:textId="77777777" w:rsidR="00990ABC" w:rsidRPr="001503E5" w:rsidRDefault="00990ABC" w:rsidP="00016DEC">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55FE535" w14:textId="77777777" w:rsidR="00990ABC" w:rsidRPr="001503E5" w:rsidRDefault="00990ABC" w:rsidP="00016DEC">
            <w:pPr>
              <w:jc w:val="left"/>
              <w:rPr>
                <w:rFonts w:cs="Arial"/>
                <w:b/>
                <w:bCs/>
                <w:sz w:val="20"/>
                <w:szCs w:val="20"/>
              </w:rPr>
            </w:pPr>
            <w:r w:rsidRPr="001503E5">
              <w:rPr>
                <w:rFonts w:cs="Arial"/>
                <w:b/>
                <w:bCs/>
                <w:sz w:val="20"/>
                <w:szCs w:val="20"/>
              </w:rPr>
              <w:t>5. If Reporting Entity in No. 4 is a Subawardee, Enter Name</w:t>
            </w:r>
          </w:p>
          <w:p w14:paraId="0AE90516" w14:textId="77777777" w:rsidR="00990ABC" w:rsidRPr="001503E5" w:rsidRDefault="00990ABC" w:rsidP="00016DEC">
            <w:pPr>
              <w:spacing w:after="216"/>
              <w:ind w:left="108"/>
              <w:jc w:val="left"/>
              <w:rPr>
                <w:rFonts w:cs="Arial"/>
                <w:b/>
                <w:bCs/>
                <w:sz w:val="20"/>
                <w:szCs w:val="20"/>
              </w:rPr>
            </w:pPr>
            <w:r w:rsidRPr="001503E5">
              <w:rPr>
                <w:rFonts w:cs="Arial"/>
                <w:b/>
                <w:bCs/>
                <w:sz w:val="20"/>
                <w:szCs w:val="20"/>
              </w:rPr>
              <w:t>and Address of Prime:</w:t>
            </w:r>
          </w:p>
        </w:tc>
      </w:tr>
      <w:tr w:rsidR="00990ABC" w:rsidRPr="001503E5" w14:paraId="305CBA93" w14:textId="77777777" w:rsidTr="00016DEC">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27C9D699" w14:textId="77777777" w:rsidR="00990ABC" w:rsidRPr="001503E5" w:rsidRDefault="00990ABC" w:rsidP="00016DEC">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053A8068" w14:textId="77777777" w:rsidR="00990ABC" w:rsidRPr="001503E5" w:rsidRDefault="00990ABC" w:rsidP="00016DEC">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990ABC" w:rsidRPr="001503E5" w14:paraId="38315239" w14:textId="77777777" w:rsidTr="00016DEC">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706E53FE" w14:textId="77777777" w:rsidR="00990ABC" w:rsidRPr="001503E5" w:rsidRDefault="00990ABC" w:rsidP="00016DEC">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53993920" w14:textId="77777777" w:rsidR="00990ABC" w:rsidRPr="001503E5" w:rsidRDefault="00990ABC" w:rsidP="00016DEC">
            <w:pPr>
              <w:spacing w:after="252"/>
              <w:jc w:val="left"/>
              <w:rPr>
                <w:rFonts w:cs="Arial"/>
                <w:b/>
                <w:bCs/>
                <w:sz w:val="20"/>
                <w:szCs w:val="20"/>
              </w:rPr>
            </w:pPr>
            <w:r w:rsidRPr="001503E5">
              <w:rPr>
                <w:rFonts w:cs="Arial"/>
                <w:b/>
                <w:bCs/>
                <w:sz w:val="20"/>
                <w:szCs w:val="20"/>
              </w:rPr>
              <w:t>7. Federal Program Name/Description:</w:t>
            </w:r>
          </w:p>
        </w:tc>
      </w:tr>
      <w:tr w:rsidR="00990ABC" w:rsidRPr="001503E5" w14:paraId="371B819F" w14:textId="77777777" w:rsidTr="00016DEC">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572C2721" w14:textId="77777777" w:rsidR="00990ABC" w:rsidRPr="001503E5" w:rsidRDefault="00990ABC" w:rsidP="00016DEC">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53E5EF55" w14:textId="77777777" w:rsidR="00990ABC" w:rsidRPr="001503E5" w:rsidRDefault="00990ABC" w:rsidP="00016DEC">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990ABC" w:rsidRPr="001503E5" w14:paraId="330DFCE1" w14:textId="77777777" w:rsidTr="00016DEC">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35488043" w14:textId="77777777" w:rsidR="00990ABC" w:rsidRPr="001503E5" w:rsidRDefault="00990ABC" w:rsidP="00016DEC">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396D5977" w14:textId="77777777" w:rsidR="00990ABC" w:rsidRPr="001503E5" w:rsidRDefault="00990ABC" w:rsidP="00016DEC">
            <w:pPr>
              <w:jc w:val="left"/>
              <w:rPr>
                <w:rFonts w:cs="Arial"/>
                <w:sz w:val="12"/>
                <w:szCs w:val="12"/>
              </w:rPr>
            </w:pPr>
          </w:p>
        </w:tc>
      </w:tr>
      <w:tr w:rsidR="00990ABC" w:rsidRPr="001503E5" w14:paraId="3ED94C7D" w14:textId="77777777" w:rsidTr="00016DEC">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3AAB04A0" w14:textId="77777777" w:rsidR="00990ABC" w:rsidRPr="001503E5" w:rsidRDefault="00990ABC" w:rsidP="00016DEC">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4DDD5381" w14:textId="77777777" w:rsidR="00990ABC" w:rsidRPr="001503E5" w:rsidRDefault="00990ABC" w:rsidP="00016DEC">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990ABC" w:rsidRPr="001503E5" w14:paraId="5911FF2D" w14:textId="77777777" w:rsidTr="00016DEC">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31581BF9" w14:textId="77777777" w:rsidR="00990ABC" w:rsidRPr="001503E5" w:rsidRDefault="00990ABC" w:rsidP="00016DEC">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1C35DAA7" w14:textId="77777777" w:rsidR="00990ABC" w:rsidRPr="001503E5" w:rsidRDefault="00990ABC" w:rsidP="00016DEC">
            <w:pPr>
              <w:ind w:right="5796"/>
              <w:jc w:val="right"/>
              <w:rPr>
                <w:rFonts w:cs="Arial"/>
                <w:i/>
                <w:iCs/>
                <w:sz w:val="20"/>
                <w:szCs w:val="20"/>
              </w:rPr>
            </w:pPr>
            <w:r w:rsidRPr="001503E5">
              <w:rPr>
                <w:rFonts w:cs="Arial"/>
                <w:i/>
                <w:iCs/>
                <w:sz w:val="20"/>
                <w:szCs w:val="20"/>
              </w:rPr>
              <w:t>$</w:t>
            </w:r>
          </w:p>
        </w:tc>
      </w:tr>
      <w:tr w:rsidR="00990ABC" w:rsidRPr="001503E5" w14:paraId="3840CF17" w14:textId="77777777" w:rsidTr="00016DEC">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22773844" w14:textId="77777777" w:rsidR="00990ABC" w:rsidRPr="001503E5" w:rsidRDefault="00990ABC" w:rsidP="00016DEC">
            <w:pPr>
              <w:jc w:val="left"/>
              <w:rPr>
                <w:rFonts w:cs="Arial"/>
                <w:b/>
                <w:bCs/>
                <w:sz w:val="20"/>
                <w:szCs w:val="20"/>
              </w:rPr>
            </w:pPr>
            <w:r w:rsidRPr="001503E5">
              <w:rPr>
                <w:rFonts w:cs="Arial"/>
                <w:b/>
                <w:bCs/>
                <w:sz w:val="20"/>
                <w:szCs w:val="20"/>
              </w:rPr>
              <w:t>10. a. Name and Address of Lobbying Registrant</w:t>
            </w:r>
          </w:p>
          <w:p w14:paraId="52B65727" w14:textId="77777777" w:rsidR="00990ABC" w:rsidRPr="001503E5" w:rsidRDefault="00990ABC" w:rsidP="00016DEC">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383A53D4" w14:textId="77777777" w:rsidR="00990ABC" w:rsidRPr="001503E5" w:rsidRDefault="00990ABC" w:rsidP="00016DEC">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30AEABA2" w14:textId="77777777" w:rsidR="00990ABC" w:rsidRPr="001503E5" w:rsidRDefault="00990ABC" w:rsidP="00016DEC">
            <w:pPr>
              <w:ind w:left="288"/>
              <w:jc w:val="left"/>
              <w:rPr>
                <w:rFonts w:cs="Arial"/>
                <w:i/>
                <w:iCs/>
                <w:sz w:val="20"/>
                <w:szCs w:val="20"/>
              </w:rPr>
            </w:pPr>
            <w:r w:rsidRPr="001503E5">
              <w:rPr>
                <w:rFonts w:cs="Arial"/>
                <w:i/>
                <w:iCs/>
                <w:sz w:val="20"/>
                <w:szCs w:val="20"/>
              </w:rPr>
              <w:t>different from No. 10a)</w:t>
            </w:r>
          </w:p>
          <w:p w14:paraId="37FB217F" w14:textId="77777777" w:rsidR="00990ABC" w:rsidRPr="001503E5" w:rsidRDefault="00990ABC" w:rsidP="00016DEC">
            <w:pPr>
              <w:spacing w:after="1008"/>
              <w:ind w:left="288"/>
              <w:jc w:val="left"/>
              <w:rPr>
                <w:rFonts w:cs="Arial"/>
                <w:i/>
                <w:iCs/>
                <w:sz w:val="20"/>
                <w:szCs w:val="20"/>
              </w:rPr>
            </w:pPr>
            <w:r w:rsidRPr="001503E5">
              <w:rPr>
                <w:rFonts w:cs="Arial"/>
                <w:i/>
                <w:iCs/>
                <w:sz w:val="20"/>
                <w:szCs w:val="20"/>
              </w:rPr>
              <w:t>(last name, first name, Ml):</w:t>
            </w:r>
          </w:p>
        </w:tc>
      </w:tr>
      <w:tr w:rsidR="00990ABC" w:rsidRPr="001503E5" w14:paraId="7901075D" w14:textId="77777777" w:rsidTr="00016DEC">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295589E9" w14:textId="77777777" w:rsidR="00990ABC" w:rsidRPr="001503E5" w:rsidRDefault="00990ABC" w:rsidP="00016DEC">
            <w:pPr>
              <w:spacing w:before="72"/>
              <w:ind w:left="288"/>
              <w:jc w:val="left"/>
              <w:rPr>
                <w:rFonts w:cs="Arial"/>
                <w:sz w:val="12"/>
                <w:szCs w:val="12"/>
              </w:rPr>
            </w:pPr>
            <w:r w:rsidRPr="001503E5">
              <w:rPr>
                <w:rFonts w:cs="Arial"/>
                <w:sz w:val="12"/>
                <w:szCs w:val="12"/>
              </w:rPr>
              <w:t>Information requested through this form is authorized by title 31 U.S.C. section</w:t>
            </w:r>
          </w:p>
          <w:p w14:paraId="51988057" w14:textId="77777777" w:rsidR="00990ABC" w:rsidRPr="001503E5" w:rsidRDefault="00990ABC" w:rsidP="00016DEC">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62807B7F" w14:textId="77777777" w:rsidR="00990ABC" w:rsidRPr="001503E5" w:rsidRDefault="00990ABC" w:rsidP="00016DEC">
            <w:pPr>
              <w:ind w:left="288"/>
              <w:jc w:val="left"/>
              <w:rPr>
                <w:rFonts w:cs="Arial"/>
                <w:sz w:val="12"/>
                <w:szCs w:val="12"/>
              </w:rPr>
            </w:pPr>
            <w:r w:rsidRPr="001503E5">
              <w:rPr>
                <w:rFonts w:cs="Arial"/>
                <w:sz w:val="12"/>
                <w:szCs w:val="12"/>
              </w:rPr>
              <w:t>upon which reliance was placed by the tier above when this transaction was made</w:t>
            </w:r>
          </w:p>
          <w:p w14:paraId="760E9492" w14:textId="77777777" w:rsidR="00990ABC" w:rsidRPr="001503E5" w:rsidRDefault="00990ABC" w:rsidP="00016DEC">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28669249" w14:textId="77777777" w:rsidR="00990ABC" w:rsidRPr="001503E5" w:rsidRDefault="00990ABC" w:rsidP="00016DEC">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0206CE12" w14:textId="77777777" w:rsidR="00990ABC" w:rsidRPr="001503E5" w:rsidRDefault="00990ABC" w:rsidP="00016DEC">
            <w:pPr>
              <w:ind w:left="288"/>
              <w:jc w:val="left"/>
              <w:rPr>
                <w:rFonts w:cs="Arial"/>
                <w:sz w:val="12"/>
                <w:szCs w:val="12"/>
              </w:rPr>
            </w:pPr>
            <w:r w:rsidRPr="001503E5">
              <w:rPr>
                <w:rFonts w:cs="Arial"/>
                <w:sz w:val="12"/>
                <w:szCs w:val="12"/>
              </w:rPr>
              <w:t>required disclosure shall be subject to a civil penalty of not less than $10.000 and</w:t>
            </w:r>
          </w:p>
          <w:p w14:paraId="5A1C29F5" w14:textId="77777777" w:rsidR="00990ABC" w:rsidRPr="001503E5" w:rsidRDefault="00990ABC" w:rsidP="00016DEC">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0582764C" w14:textId="77777777" w:rsidR="00990ABC" w:rsidRPr="001503E5" w:rsidRDefault="00990ABC" w:rsidP="00016DEC">
            <w:pPr>
              <w:spacing w:before="108"/>
              <w:jc w:val="left"/>
              <w:rPr>
                <w:rFonts w:cs="Arial"/>
                <w:sz w:val="20"/>
                <w:szCs w:val="20"/>
              </w:rPr>
            </w:pPr>
            <w:r w:rsidRPr="001503E5">
              <w:rPr>
                <w:rFonts w:cs="Arial"/>
                <w:sz w:val="20"/>
                <w:szCs w:val="20"/>
              </w:rPr>
              <w:t>Signature:</w:t>
            </w:r>
          </w:p>
        </w:tc>
      </w:tr>
      <w:tr w:rsidR="00990ABC" w:rsidRPr="001503E5" w14:paraId="208F6640" w14:textId="77777777" w:rsidTr="00016DEC">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7847F1C"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10D269E" w14:textId="77777777" w:rsidR="00990ABC" w:rsidRPr="001503E5" w:rsidRDefault="00990ABC" w:rsidP="00016DEC">
            <w:pPr>
              <w:spacing w:before="108"/>
              <w:jc w:val="left"/>
              <w:rPr>
                <w:rFonts w:cs="Arial"/>
                <w:sz w:val="20"/>
                <w:szCs w:val="20"/>
              </w:rPr>
            </w:pPr>
            <w:r w:rsidRPr="001503E5">
              <w:rPr>
                <w:rFonts w:cs="Arial"/>
                <w:sz w:val="20"/>
                <w:szCs w:val="20"/>
              </w:rPr>
              <w:t>Print Name:</w:t>
            </w:r>
          </w:p>
        </w:tc>
      </w:tr>
      <w:tr w:rsidR="00990ABC" w:rsidRPr="001503E5" w14:paraId="5A107F99" w14:textId="77777777" w:rsidTr="00016DEC">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85259A0"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A4527B1" w14:textId="77777777" w:rsidR="00990ABC" w:rsidRPr="001503E5" w:rsidRDefault="00990ABC" w:rsidP="00016DEC">
            <w:pPr>
              <w:spacing w:before="144"/>
              <w:jc w:val="left"/>
              <w:rPr>
                <w:rFonts w:cs="Arial"/>
                <w:sz w:val="20"/>
                <w:szCs w:val="20"/>
              </w:rPr>
            </w:pPr>
            <w:r w:rsidRPr="001503E5">
              <w:rPr>
                <w:rFonts w:cs="Arial"/>
                <w:sz w:val="20"/>
                <w:szCs w:val="20"/>
              </w:rPr>
              <w:t>Title:</w:t>
            </w:r>
          </w:p>
        </w:tc>
      </w:tr>
      <w:tr w:rsidR="00990ABC" w:rsidRPr="001503E5" w14:paraId="67F7D413" w14:textId="77777777" w:rsidTr="00016DEC">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45FC09AB"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10BACFA" w14:textId="77777777" w:rsidR="00990ABC" w:rsidRPr="001503E5" w:rsidRDefault="00990ABC" w:rsidP="00016DEC">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990ABC" w:rsidRPr="001503E5" w14:paraId="34431AC2" w14:textId="77777777" w:rsidTr="00016DEC">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298FD46A"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0DD4B57C" w14:textId="77777777" w:rsidR="00990ABC" w:rsidRPr="001503E5" w:rsidRDefault="00990ABC" w:rsidP="00016DEC">
            <w:pPr>
              <w:jc w:val="left"/>
              <w:rPr>
                <w:rFonts w:cs="Arial"/>
                <w:sz w:val="12"/>
                <w:szCs w:val="12"/>
              </w:rPr>
            </w:pPr>
          </w:p>
        </w:tc>
      </w:tr>
      <w:tr w:rsidR="00990ABC" w:rsidRPr="001503E5" w14:paraId="3C257DF7" w14:textId="77777777" w:rsidTr="00016DEC">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0D664D9C" w14:textId="77777777" w:rsidR="00990ABC" w:rsidRPr="001503E5" w:rsidRDefault="00990ABC" w:rsidP="00016DEC">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28BC17F0" w14:textId="77777777" w:rsidR="00990ABC" w:rsidRPr="001503E5" w:rsidRDefault="00990ABC" w:rsidP="00016DEC">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52EF29DA" w14:textId="77777777" w:rsidR="00990ABC" w:rsidRPr="001503E5" w:rsidRDefault="00990ABC" w:rsidP="00016DEC">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055E4A8B" w14:textId="77777777" w:rsidR="00990ABC" w:rsidRPr="001503E5" w:rsidRDefault="00990ABC" w:rsidP="00990ABC">
      <w:pPr>
        <w:jc w:val="left"/>
        <w:rPr>
          <w:rFonts w:cs="Times New Roman"/>
        </w:rPr>
      </w:pPr>
    </w:p>
    <w:p w14:paraId="0D5E79DC" w14:textId="77777777" w:rsidR="00990ABC" w:rsidRPr="001503E5" w:rsidRDefault="00990ABC" w:rsidP="00990ABC">
      <w:pPr>
        <w:jc w:val="left"/>
        <w:rPr>
          <w:rFonts w:cs="Times New Roman"/>
        </w:rPr>
      </w:pPr>
    </w:p>
    <w:p w14:paraId="7C75ABB5" w14:textId="77777777" w:rsidR="00990ABC" w:rsidRPr="001503E5" w:rsidRDefault="00990ABC" w:rsidP="00990ABC">
      <w:pPr>
        <w:jc w:val="left"/>
        <w:rPr>
          <w:rFonts w:cs="Arial"/>
          <w:b/>
          <w:bCs/>
          <w:sz w:val="20"/>
          <w:szCs w:val="20"/>
        </w:rPr>
      </w:pPr>
      <w:r w:rsidRPr="001503E5">
        <w:rPr>
          <w:rFonts w:cs="Times New Roman"/>
        </w:rPr>
        <w:br w:type="page"/>
      </w:r>
    </w:p>
    <w:p w14:paraId="49494733"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1B3D4087"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17E13C15"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36CABE95" w14:textId="77777777" w:rsidR="00990ABC" w:rsidRPr="001503E5" w:rsidRDefault="00990ABC" w:rsidP="00990ABC">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1AFE2283"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27EC0E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73BB121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AB10032"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617F44"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E5C2C44"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11B215D"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8DBE5F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71143BD"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C6086C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20117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F4B7F9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69960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AD2E70"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DB3263"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28E68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D212F8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D28F70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799AF1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DF069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00D4ED0"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95479E"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E9723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CD0289B"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8B2C715"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D8C455F"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4E380F"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8C97C8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4BB222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A1A2D92"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953407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DCC39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549223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1B2A36B"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D34415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8BBC86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702EB03"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5FE874A"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098FA6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C9FC3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ADD5418"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7F01611"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608B5746" w14:textId="77777777" w:rsidR="00990ABC" w:rsidRPr="00364AA9" w:rsidRDefault="00990ABC" w:rsidP="00990ABC">
      <w:pPr>
        <w:jc w:val="center"/>
        <w:rPr>
          <w:rFonts w:cs="Times New Roman"/>
        </w:rPr>
      </w:pPr>
    </w:p>
    <w:p w14:paraId="5CA0151C" w14:textId="77777777" w:rsidR="00990ABC" w:rsidRPr="00364AA9" w:rsidRDefault="00990ABC" w:rsidP="00990ABC">
      <w:pPr>
        <w:jc w:val="center"/>
        <w:rPr>
          <w:rFonts w:cs="Times New Roman"/>
        </w:rPr>
      </w:pPr>
    </w:p>
    <w:p w14:paraId="0456B69B" w14:textId="77777777" w:rsidR="00990ABC" w:rsidRPr="001503E5" w:rsidRDefault="00990ABC" w:rsidP="00990ABC">
      <w:pPr>
        <w:jc w:val="center"/>
        <w:rPr>
          <w:rFonts w:cs="Times New Roman"/>
          <w:b/>
        </w:rPr>
      </w:pPr>
      <w:r w:rsidRPr="001503E5">
        <w:rPr>
          <w:rFonts w:cs="Times New Roman"/>
          <w:b/>
        </w:rPr>
        <w:br w:type="page"/>
        <w:t>NON-COLLUSIVE BIDDING CERTIFICATIONS</w:t>
      </w:r>
    </w:p>
    <w:p w14:paraId="0DA80D36" w14:textId="77777777" w:rsidR="00990ABC" w:rsidRPr="001503E5" w:rsidRDefault="00990ABC" w:rsidP="00990ABC">
      <w:pPr>
        <w:rPr>
          <w:rFonts w:cs="Times New Roman"/>
        </w:rPr>
      </w:pPr>
    </w:p>
    <w:p w14:paraId="030F8D3D" w14:textId="77777777" w:rsidR="00990ABC" w:rsidRPr="001503E5" w:rsidRDefault="00990ABC" w:rsidP="00990ABC">
      <w:pPr>
        <w:rPr>
          <w:rFonts w:cs="Times New Roman"/>
          <w:b/>
        </w:rPr>
      </w:pPr>
      <w:r w:rsidRPr="001503E5">
        <w:rPr>
          <w:rFonts w:cs="Times New Roman"/>
          <w:b/>
        </w:rPr>
        <w:t>REQUIRED BY SECTION 139-D, STATE FINANCE LAW and SECTION 103-D OF GENERAL MUNICIPAL LAW</w:t>
      </w:r>
    </w:p>
    <w:p w14:paraId="06AA0E9E" w14:textId="77777777" w:rsidR="00990ABC" w:rsidRPr="001503E5" w:rsidRDefault="00990ABC" w:rsidP="00990ABC">
      <w:pPr>
        <w:rPr>
          <w:rFonts w:cs="Times New Roman"/>
        </w:rPr>
      </w:pPr>
    </w:p>
    <w:p w14:paraId="44FF7261" w14:textId="77777777" w:rsidR="00990ABC" w:rsidRPr="001503E5" w:rsidRDefault="00990ABC" w:rsidP="00990ABC">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16D3DFCE" w14:textId="77777777" w:rsidR="00990ABC" w:rsidRPr="001503E5" w:rsidRDefault="00990ABC" w:rsidP="00990ABC">
      <w:pPr>
        <w:rPr>
          <w:rFonts w:cs="Times New Roman"/>
        </w:rPr>
      </w:pPr>
    </w:p>
    <w:p w14:paraId="593D8D98" w14:textId="77777777" w:rsidR="00990ABC" w:rsidRPr="001503E5" w:rsidRDefault="00990ABC" w:rsidP="00990ABC">
      <w:pPr>
        <w:rPr>
          <w:rFonts w:cs="Times New Roman"/>
        </w:rPr>
      </w:pPr>
      <w:r w:rsidRPr="001503E5">
        <w:rPr>
          <w:rFonts w:cs="Times New Roman"/>
        </w:rPr>
        <w:t>Non-collusive Bidding Certification.</w:t>
      </w:r>
    </w:p>
    <w:p w14:paraId="296DDD0E" w14:textId="77777777" w:rsidR="00990ABC" w:rsidRPr="001503E5" w:rsidRDefault="00990ABC" w:rsidP="00990ABC">
      <w:pPr>
        <w:rPr>
          <w:rFonts w:cs="Times New Roman"/>
        </w:rPr>
      </w:pPr>
    </w:p>
    <w:p w14:paraId="76C63DF2" w14:textId="77777777" w:rsidR="00990ABC" w:rsidRPr="001503E5" w:rsidRDefault="00990ABC" w:rsidP="00990ABC">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2E436147" w14:textId="77777777" w:rsidR="00990ABC" w:rsidRPr="001503E5" w:rsidRDefault="00990ABC" w:rsidP="00990ABC">
      <w:pPr>
        <w:rPr>
          <w:rFonts w:cs="Times New Roman"/>
        </w:rPr>
      </w:pPr>
    </w:p>
    <w:p w14:paraId="69F7BE14" w14:textId="77777777" w:rsidR="00990ABC" w:rsidRPr="001503E5" w:rsidRDefault="00990ABC" w:rsidP="00990ABC">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6043E493" w14:textId="77777777" w:rsidR="00990ABC" w:rsidRPr="001503E5" w:rsidRDefault="00990ABC" w:rsidP="00990ABC">
      <w:pPr>
        <w:ind w:left="810"/>
        <w:rPr>
          <w:rFonts w:cs="Times New Roman"/>
        </w:rPr>
      </w:pPr>
    </w:p>
    <w:p w14:paraId="27A4B70B" w14:textId="77777777" w:rsidR="00990ABC" w:rsidRPr="001503E5" w:rsidRDefault="00990ABC" w:rsidP="00990ABC">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750EDA17" w14:textId="77777777" w:rsidR="00990ABC" w:rsidRPr="001503E5" w:rsidRDefault="00990ABC" w:rsidP="00990ABC">
      <w:pPr>
        <w:ind w:left="810"/>
        <w:rPr>
          <w:rFonts w:cs="Times New Roman"/>
        </w:rPr>
      </w:pPr>
    </w:p>
    <w:p w14:paraId="55D18DEE" w14:textId="77777777" w:rsidR="00990ABC" w:rsidRPr="001503E5" w:rsidRDefault="00990ABC" w:rsidP="00990ABC">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33EBAC0" w14:textId="77777777" w:rsidR="00990ABC" w:rsidRPr="001503E5" w:rsidRDefault="00990ABC" w:rsidP="00990ABC">
      <w:pPr>
        <w:rPr>
          <w:rFonts w:cs="Times New Roman"/>
        </w:rPr>
      </w:pPr>
    </w:p>
    <w:p w14:paraId="788F490A" w14:textId="77777777" w:rsidR="00990ABC" w:rsidRPr="001503E5" w:rsidRDefault="00990ABC" w:rsidP="00990ABC">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2BF1F70D" w14:textId="77777777" w:rsidR="00990ABC" w:rsidRPr="001503E5" w:rsidRDefault="00990ABC" w:rsidP="00990ABC">
      <w:pPr>
        <w:rPr>
          <w:rFonts w:cs="Times New Roman"/>
        </w:rPr>
      </w:pPr>
    </w:p>
    <w:p w14:paraId="7C9F6F48" w14:textId="77777777" w:rsidR="00990ABC" w:rsidRPr="001503E5" w:rsidRDefault="00990ABC" w:rsidP="00990ABC">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0B7D1AE4" w14:textId="77777777" w:rsidR="00990ABC" w:rsidRPr="001503E5" w:rsidRDefault="00990ABC" w:rsidP="00990ABC">
      <w:pPr>
        <w:rPr>
          <w:rFonts w:cs="Times New Roman"/>
        </w:rPr>
      </w:pPr>
    </w:p>
    <w:p w14:paraId="597D4883" w14:textId="77777777" w:rsidR="00990ABC" w:rsidRPr="001503E5" w:rsidRDefault="00990ABC" w:rsidP="00990ABC">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6539F75" w14:textId="77777777" w:rsidR="00990ABC" w:rsidRPr="001503E5" w:rsidRDefault="00990ABC" w:rsidP="00990ABC">
      <w:pPr>
        <w:rPr>
          <w:rFonts w:cs="Times New Roman"/>
        </w:rPr>
      </w:pPr>
    </w:p>
    <w:p w14:paraId="41192B7D" w14:textId="77777777" w:rsidR="00990ABC" w:rsidRPr="001503E5" w:rsidRDefault="00990ABC" w:rsidP="00990ABC">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7DA62808" w14:textId="77777777" w:rsidR="00990ABC" w:rsidRPr="001503E5" w:rsidRDefault="00990ABC" w:rsidP="00990ABC">
      <w:pPr>
        <w:rPr>
          <w:rFonts w:cs="Times New Roman"/>
        </w:rPr>
      </w:pPr>
    </w:p>
    <w:p w14:paraId="6A5AC200" w14:textId="77777777" w:rsidR="00990ABC" w:rsidRPr="001503E5" w:rsidRDefault="00990ABC" w:rsidP="00990ABC">
      <w:pPr>
        <w:rPr>
          <w:rFonts w:cs="Times New Roman"/>
        </w:rPr>
      </w:pPr>
    </w:p>
    <w:p w14:paraId="36D16706" w14:textId="77777777" w:rsidR="00990ABC" w:rsidRPr="001503E5" w:rsidRDefault="00990ABC" w:rsidP="00990ABC">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1A6A0FAC" w14:textId="77777777" w:rsidR="00990ABC" w:rsidRPr="001503E5" w:rsidRDefault="00990ABC" w:rsidP="00990ABC">
      <w:pPr>
        <w:rPr>
          <w:rFonts w:cs="Times New Roman"/>
        </w:rPr>
      </w:pPr>
    </w:p>
    <w:p w14:paraId="71E7FFB1" w14:textId="77777777" w:rsidR="00990ABC" w:rsidRPr="001503E5" w:rsidRDefault="00990ABC" w:rsidP="00990ABC">
      <w:pPr>
        <w:rPr>
          <w:rFonts w:cs="Times New Roman"/>
        </w:rPr>
      </w:pPr>
      <w:r w:rsidRPr="001503E5">
        <w:rPr>
          <w:rFonts w:cs="Times New Roman"/>
        </w:rPr>
        <w:t>(A) 2</w:t>
      </w:r>
    </w:p>
    <w:p w14:paraId="6C490AB5" w14:textId="344A5E5A" w:rsidR="00990ABC" w:rsidRPr="001503E5" w:rsidRDefault="00990ABC" w:rsidP="00990ABC">
      <w:pPr>
        <w:rPr>
          <w:rFonts w:cs="Times New Roman"/>
        </w:rPr>
      </w:pPr>
      <w:r w:rsidRPr="001503E5">
        <w:rPr>
          <w:rFonts w:cs="Times New Roman"/>
        </w:rPr>
        <w:t xml:space="preserve">"By submission of this bid, the </w:t>
      </w:r>
      <w:r w:rsidR="00016DEC">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92CA0B0" w14:textId="77777777" w:rsidR="00990ABC" w:rsidRPr="001503E5" w:rsidRDefault="00990ABC" w:rsidP="00990ABC">
      <w:pPr>
        <w:jc w:val="center"/>
        <w:rPr>
          <w:rFonts w:cs="Times New Roman"/>
          <w:b/>
        </w:rPr>
      </w:pPr>
    </w:p>
    <w:p w14:paraId="501D5F2C" w14:textId="77777777" w:rsidR="00990ABC" w:rsidRPr="001503E5" w:rsidRDefault="00990ABC" w:rsidP="00990ABC">
      <w:pPr>
        <w:jc w:val="center"/>
        <w:rPr>
          <w:rFonts w:cs="Times New Roman"/>
          <w:b/>
        </w:rPr>
      </w:pPr>
      <w:r w:rsidRPr="001503E5">
        <w:rPr>
          <w:rFonts w:cs="Times New Roman"/>
          <w:b/>
        </w:rPr>
        <w:t>REQUIRED BY TITLE 49, CFR, VOLUME 1, SUBTITLE A, PART 29</w:t>
      </w:r>
    </w:p>
    <w:p w14:paraId="11D8EFA8" w14:textId="77777777" w:rsidR="00990ABC" w:rsidRPr="001503E5" w:rsidRDefault="00990ABC" w:rsidP="00990ABC">
      <w:pPr>
        <w:jc w:val="left"/>
        <w:rPr>
          <w:rFonts w:cs="Times New Roman"/>
        </w:rPr>
      </w:pPr>
    </w:p>
    <w:p w14:paraId="4A6EBD3F" w14:textId="77777777" w:rsidR="00990ABC" w:rsidRPr="001503E5" w:rsidRDefault="00990ABC" w:rsidP="00990ABC">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155F0317" w14:textId="77777777" w:rsidR="00990ABC" w:rsidRPr="001503E5" w:rsidRDefault="00990ABC" w:rsidP="00990ABC">
      <w:pPr>
        <w:rPr>
          <w:rFonts w:cs="Times New Roman"/>
        </w:rPr>
      </w:pPr>
    </w:p>
    <w:p w14:paraId="79063DBA" w14:textId="77777777" w:rsidR="00990ABC" w:rsidRPr="001503E5" w:rsidRDefault="00990ABC" w:rsidP="00990ABC">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7F7B077F" w14:textId="77777777" w:rsidR="00990ABC" w:rsidRPr="001503E5" w:rsidRDefault="00990ABC" w:rsidP="00990ABC">
      <w:pPr>
        <w:rPr>
          <w:rFonts w:cs="Times New Roman"/>
        </w:rPr>
      </w:pPr>
    </w:p>
    <w:p w14:paraId="2DDB87F4" w14:textId="77777777" w:rsidR="00990ABC" w:rsidRPr="001503E5" w:rsidRDefault="00990ABC" w:rsidP="00990ABC">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59FB5602" w14:textId="77777777" w:rsidR="00990ABC" w:rsidRPr="001503E5" w:rsidRDefault="00990ABC" w:rsidP="00990ABC">
      <w:pPr>
        <w:rPr>
          <w:rFonts w:cs="Times New Roman"/>
        </w:rPr>
      </w:pPr>
    </w:p>
    <w:p w14:paraId="1A1F77AD" w14:textId="77777777" w:rsidR="00990ABC" w:rsidRPr="001503E5" w:rsidRDefault="00990ABC" w:rsidP="00990ABC">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443EDF5F" w14:textId="77777777" w:rsidR="00990ABC" w:rsidRPr="001503E5" w:rsidRDefault="00990ABC" w:rsidP="00990ABC">
      <w:pPr>
        <w:rPr>
          <w:rFonts w:cs="Times New Roman"/>
        </w:rPr>
      </w:pPr>
    </w:p>
    <w:p w14:paraId="3B0C09D7" w14:textId="77777777" w:rsidR="00990ABC" w:rsidRPr="001503E5" w:rsidRDefault="00990ABC" w:rsidP="00990ABC">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57E25E23" w14:textId="77777777" w:rsidR="00990ABC" w:rsidRPr="001503E5" w:rsidRDefault="00990ABC" w:rsidP="00990ABC">
      <w:pPr>
        <w:rPr>
          <w:rFonts w:cs="Times New Roman"/>
        </w:rPr>
      </w:pPr>
    </w:p>
    <w:p w14:paraId="2242472C" w14:textId="77777777" w:rsidR="00990ABC" w:rsidRPr="001503E5" w:rsidRDefault="00990ABC" w:rsidP="00990ABC">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63B13062" w14:textId="77777777" w:rsidR="00990ABC" w:rsidRPr="001503E5" w:rsidRDefault="00990ABC" w:rsidP="00990ABC">
      <w:pPr>
        <w:rPr>
          <w:rFonts w:cs="Times New Roman"/>
        </w:rPr>
      </w:pPr>
    </w:p>
    <w:p w14:paraId="1F9A11CB" w14:textId="77777777" w:rsidR="00990ABC" w:rsidRPr="001503E5" w:rsidRDefault="00990ABC" w:rsidP="00990ABC">
      <w:pPr>
        <w:rPr>
          <w:rFonts w:cs="Times New Roman"/>
        </w:rPr>
      </w:pPr>
    </w:p>
    <w:p w14:paraId="74A96BB0" w14:textId="77777777" w:rsidR="00990ABC" w:rsidRPr="001503E5" w:rsidRDefault="00990ABC" w:rsidP="00990ABC">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22954210" w14:textId="77777777" w:rsidR="00990ABC" w:rsidRPr="001503E5" w:rsidRDefault="00990ABC" w:rsidP="00990ABC">
      <w:pPr>
        <w:rPr>
          <w:rFonts w:cs="Times New Roman"/>
        </w:rPr>
      </w:pPr>
    </w:p>
    <w:p w14:paraId="531434DB" w14:textId="77777777" w:rsidR="00990ABC" w:rsidRPr="001503E5" w:rsidRDefault="00990ABC" w:rsidP="00990ABC">
      <w:pPr>
        <w:rPr>
          <w:rFonts w:cs="Times New Roman"/>
        </w:rPr>
      </w:pPr>
      <w:r w:rsidRPr="001503E5">
        <w:rPr>
          <w:rFonts w:cs="Times New Roman"/>
        </w:rPr>
        <w:t>1.  NEW YORK STATE FINANCE LAW, ARTICLE 9, SECTION 139-d</w:t>
      </w:r>
    </w:p>
    <w:p w14:paraId="493C959E" w14:textId="77777777" w:rsidR="00990ABC" w:rsidRPr="001503E5" w:rsidRDefault="00990ABC" w:rsidP="00990ABC">
      <w:pPr>
        <w:rPr>
          <w:rFonts w:cs="Times New Roman"/>
        </w:rPr>
      </w:pPr>
    </w:p>
    <w:p w14:paraId="3444A2FE" w14:textId="77777777" w:rsidR="00990ABC" w:rsidRPr="001503E5" w:rsidRDefault="00990ABC" w:rsidP="00990ABC">
      <w:pPr>
        <w:rPr>
          <w:rFonts w:cs="Times New Roman"/>
        </w:rPr>
      </w:pPr>
      <w:r w:rsidRPr="001503E5">
        <w:rPr>
          <w:rFonts w:cs="Times New Roman"/>
        </w:rPr>
        <w:t>2.  TITLE 49, CFR, PART 29</w:t>
      </w:r>
    </w:p>
    <w:p w14:paraId="482DC6E2" w14:textId="77777777" w:rsidR="00990ABC" w:rsidRPr="001503E5" w:rsidRDefault="00990ABC" w:rsidP="00990ABC">
      <w:pPr>
        <w:rPr>
          <w:rFonts w:cs="Times New Roman"/>
        </w:rPr>
      </w:pPr>
    </w:p>
    <w:p w14:paraId="1F33B96D" w14:textId="77777777" w:rsidR="00990ABC" w:rsidRPr="001503E5" w:rsidRDefault="00990ABC" w:rsidP="00990ABC">
      <w:pPr>
        <w:rPr>
          <w:rFonts w:cs="Times New Roman"/>
        </w:rPr>
      </w:pPr>
      <w:r w:rsidRPr="001503E5">
        <w:rPr>
          <w:rFonts w:cs="Times New Roman"/>
        </w:rPr>
        <w:t>3.  TITLE 23, U. S. CODE-HIGHWAYS, SECTION 112</w:t>
      </w:r>
    </w:p>
    <w:p w14:paraId="1E5D3E9A" w14:textId="77777777" w:rsidR="00990ABC" w:rsidRPr="001503E5" w:rsidRDefault="00990ABC" w:rsidP="00990ABC">
      <w:pPr>
        <w:rPr>
          <w:rFonts w:cs="Times New Roman"/>
        </w:rPr>
      </w:pPr>
    </w:p>
    <w:p w14:paraId="7A374FAA" w14:textId="77777777" w:rsidR="00990ABC" w:rsidRPr="001503E5" w:rsidRDefault="00990ABC" w:rsidP="00990ABC">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36F83607" w14:textId="77777777" w:rsidR="00990ABC" w:rsidRPr="001503E5" w:rsidRDefault="00990ABC" w:rsidP="00990ABC">
      <w:pPr>
        <w:rPr>
          <w:rFonts w:cs="Times New Roman"/>
        </w:rPr>
      </w:pPr>
      <w:r w:rsidRPr="001503E5">
        <w:rPr>
          <w:rFonts w:cs="Times New Roman"/>
        </w:rPr>
        <w:t xml:space="preserve"> </w:t>
      </w:r>
    </w:p>
    <w:p w14:paraId="6B3D7B63" w14:textId="77777777" w:rsidR="00990ABC" w:rsidRPr="001503E5" w:rsidRDefault="00990ABC" w:rsidP="00990ABC">
      <w:pPr>
        <w:rPr>
          <w:rFonts w:cs="Times New Roman"/>
        </w:rPr>
      </w:pPr>
      <w:r w:rsidRPr="001503E5">
        <w:rPr>
          <w:rFonts w:cs="Times New Roman"/>
        </w:rPr>
        <w:t>BY EXECUTING THIS DOCUMENT, THE CONTRACTOR AGREES TO:</w:t>
      </w:r>
    </w:p>
    <w:p w14:paraId="30B384CB" w14:textId="77777777" w:rsidR="00990ABC" w:rsidRPr="001503E5" w:rsidRDefault="00990ABC" w:rsidP="00990ABC">
      <w:pPr>
        <w:rPr>
          <w:rFonts w:cs="Times New Roman"/>
        </w:rPr>
      </w:pPr>
    </w:p>
    <w:p w14:paraId="71FA3516" w14:textId="281F49EB" w:rsidR="00990ABC" w:rsidRPr="001503E5" w:rsidRDefault="00990ABC" w:rsidP="00990ABC">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32221F">
        <w:rPr>
          <w:rFonts w:cs="Times New Roman"/>
        </w:rPr>
        <w:t>current edition</w:t>
      </w:r>
      <w:r w:rsidRPr="001503E5">
        <w:rPr>
          <w:rFonts w:cs="Times New Roman"/>
        </w:rPr>
        <w:t>, if applicable;</w:t>
      </w:r>
    </w:p>
    <w:p w14:paraId="26D388ED" w14:textId="77777777" w:rsidR="00990ABC" w:rsidRPr="001503E5" w:rsidRDefault="00990ABC" w:rsidP="00990ABC">
      <w:pPr>
        <w:rPr>
          <w:rFonts w:cs="Times New Roman"/>
        </w:rPr>
      </w:pPr>
    </w:p>
    <w:p w14:paraId="1C38B05C" w14:textId="77777777" w:rsidR="00990ABC" w:rsidRPr="001503E5" w:rsidRDefault="00990ABC" w:rsidP="00990ABC">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45D27F1B" w14:textId="77777777" w:rsidR="00990ABC" w:rsidRPr="001503E5" w:rsidRDefault="00990ABC" w:rsidP="00990ABC">
      <w:pPr>
        <w:rPr>
          <w:rFonts w:cs="Times New Roman"/>
        </w:rPr>
      </w:pPr>
    </w:p>
    <w:p w14:paraId="376305CD" w14:textId="77777777" w:rsidR="00990ABC" w:rsidRPr="001503E5" w:rsidRDefault="00990ABC" w:rsidP="00990ABC">
      <w:pPr>
        <w:rPr>
          <w:rFonts w:cs="Times New Roman"/>
        </w:rPr>
      </w:pPr>
      <w:r w:rsidRPr="001503E5">
        <w:rPr>
          <w:rFonts w:cs="Times New Roman"/>
        </w:rPr>
        <w:t>3.</w:t>
      </w:r>
      <w:r w:rsidRPr="001503E5">
        <w:rPr>
          <w:rFonts w:cs="Times New Roman"/>
        </w:rPr>
        <w:tab/>
        <w:t>Certification of Specialty Items category selected, if contained in this proposal;</w:t>
      </w:r>
    </w:p>
    <w:p w14:paraId="6CE25EE3" w14:textId="77777777" w:rsidR="00990ABC" w:rsidRPr="001503E5" w:rsidRDefault="00990ABC" w:rsidP="00990ABC">
      <w:pPr>
        <w:rPr>
          <w:rFonts w:cs="Times New Roman"/>
        </w:rPr>
      </w:pPr>
    </w:p>
    <w:p w14:paraId="435F2D5D" w14:textId="77777777" w:rsidR="00990ABC" w:rsidRPr="001503E5" w:rsidRDefault="00990ABC" w:rsidP="00990ABC">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355C2F37" w14:textId="77777777" w:rsidR="00990ABC" w:rsidRPr="001503E5" w:rsidRDefault="00990ABC" w:rsidP="00990ABC">
      <w:pPr>
        <w:rPr>
          <w:rFonts w:cs="Times New Roman"/>
        </w:rPr>
      </w:pPr>
    </w:p>
    <w:p w14:paraId="2C8C1012" w14:textId="77777777" w:rsidR="00990ABC" w:rsidRPr="001503E5" w:rsidRDefault="00990ABC" w:rsidP="00990ABC">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14515A22" w14:textId="77777777" w:rsidR="00990ABC" w:rsidRPr="001503E5" w:rsidRDefault="00990ABC" w:rsidP="00990ABC">
      <w:pPr>
        <w:rPr>
          <w:rFonts w:cs="Times New Roman"/>
        </w:rPr>
      </w:pPr>
    </w:p>
    <w:p w14:paraId="0FFB8ACB" w14:textId="77777777" w:rsidR="00990ABC" w:rsidRPr="001503E5" w:rsidRDefault="00990ABC" w:rsidP="00990ABC">
      <w:pPr>
        <w:jc w:val="left"/>
        <w:rPr>
          <w:rFonts w:cs="Times New Roman"/>
        </w:rPr>
      </w:pPr>
      <w:r w:rsidRPr="001503E5">
        <w:rPr>
          <w:rFonts w:cs="Times New Roman"/>
        </w:rPr>
        <w:t>____________________________________________           __________________</w:t>
      </w:r>
    </w:p>
    <w:p w14:paraId="40084950" w14:textId="790AAEAC" w:rsidR="00990ABC" w:rsidRPr="001503E5" w:rsidRDefault="00990ABC" w:rsidP="00990ABC">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5F379E">
        <w:rPr>
          <w:rFonts w:cs="Times New Roman"/>
        </w:rPr>
        <w:tab/>
      </w:r>
      <w:r w:rsidRPr="001503E5">
        <w:rPr>
          <w:rFonts w:cs="Times New Roman"/>
        </w:rPr>
        <w:tab/>
        <w:t>Date</w:t>
      </w:r>
    </w:p>
    <w:p w14:paraId="18F16B6A" w14:textId="77777777" w:rsidR="00990ABC" w:rsidRPr="001503E5" w:rsidRDefault="00990ABC" w:rsidP="00990ABC">
      <w:pPr>
        <w:jc w:val="left"/>
        <w:rPr>
          <w:rFonts w:cs="Times New Roman"/>
        </w:rPr>
      </w:pPr>
      <w:r w:rsidRPr="001503E5">
        <w:rPr>
          <w:rFonts w:cs="Times New Roman"/>
        </w:rPr>
        <w:t xml:space="preserve">      is Submitting Bid or Proposal)</w:t>
      </w:r>
    </w:p>
    <w:p w14:paraId="00B283D3" w14:textId="77777777" w:rsidR="00990ABC" w:rsidRPr="001503E5" w:rsidRDefault="00990ABC" w:rsidP="00990ABC">
      <w:pPr>
        <w:jc w:val="left"/>
        <w:rPr>
          <w:rFonts w:cs="Times New Roman"/>
        </w:rPr>
      </w:pPr>
    </w:p>
    <w:p w14:paraId="5B77DF9C" w14:textId="77777777" w:rsidR="00990ABC" w:rsidRPr="001503E5" w:rsidRDefault="00990ABC" w:rsidP="00990ABC">
      <w:pPr>
        <w:jc w:val="left"/>
        <w:rPr>
          <w:rFonts w:cs="Times New Roman"/>
        </w:rPr>
      </w:pPr>
    </w:p>
    <w:p w14:paraId="20CA5917" w14:textId="77777777" w:rsidR="00990ABC" w:rsidRPr="001503E5" w:rsidRDefault="00990ABC" w:rsidP="00990ABC">
      <w:pPr>
        <w:jc w:val="left"/>
        <w:rPr>
          <w:rFonts w:cs="Times New Roman"/>
        </w:rPr>
      </w:pPr>
      <w:r w:rsidRPr="001503E5">
        <w:rPr>
          <w:rFonts w:cs="Times New Roman"/>
        </w:rPr>
        <w:t>BY:  ______________________________________</w:t>
      </w:r>
    </w:p>
    <w:p w14:paraId="0DC87823" w14:textId="77777777" w:rsidR="00990ABC" w:rsidRPr="001503E5" w:rsidRDefault="00990ABC" w:rsidP="00990ABC">
      <w:pPr>
        <w:jc w:val="left"/>
        <w:rPr>
          <w:rFonts w:cs="Times New Roman"/>
        </w:rPr>
      </w:pPr>
      <w:r w:rsidRPr="001503E5">
        <w:rPr>
          <w:rFonts w:cs="Times New Roman"/>
        </w:rPr>
        <w:t xml:space="preserve">         (Signature of Person Representing Above)</w:t>
      </w:r>
    </w:p>
    <w:p w14:paraId="5EB593B4" w14:textId="77777777" w:rsidR="00990ABC" w:rsidRPr="001503E5" w:rsidRDefault="00990ABC" w:rsidP="00990ABC">
      <w:pPr>
        <w:jc w:val="left"/>
        <w:rPr>
          <w:rFonts w:cs="Times New Roman"/>
        </w:rPr>
      </w:pPr>
    </w:p>
    <w:p w14:paraId="76F05B0C" w14:textId="77777777" w:rsidR="00990ABC" w:rsidRPr="001503E5" w:rsidRDefault="00990ABC" w:rsidP="00990ABC">
      <w:pPr>
        <w:jc w:val="left"/>
        <w:rPr>
          <w:rFonts w:cs="Times New Roman"/>
        </w:rPr>
      </w:pPr>
      <w:r w:rsidRPr="001503E5">
        <w:rPr>
          <w:rFonts w:cs="Times New Roman"/>
        </w:rPr>
        <w:t>AS:  ______________________________________</w:t>
      </w:r>
    </w:p>
    <w:p w14:paraId="7DE1C275" w14:textId="77777777" w:rsidR="00990ABC" w:rsidRPr="001503E5" w:rsidRDefault="00990ABC" w:rsidP="00990ABC">
      <w:pPr>
        <w:jc w:val="left"/>
        <w:rPr>
          <w:rFonts w:cs="Times New Roman"/>
        </w:rPr>
      </w:pPr>
      <w:r w:rsidRPr="001503E5">
        <w:rPr>
          <w:rFonts w:cs="Times New Roman"/>
        </w:rPr>
        <w:t xml:space="preserve">         (Official Title of Signator in Above Firm)</w:t>
      </w:r>
    </w:p>
    <w:p w14:paraId="58EE004F" w14:textId="77777777" w:rsidR="00990ABC" w:rsidRPr="001503E5" w:rsidRDefault="00990ABC" w:rsidP="00990ABC">
      <w:pPr>
        <w:jc w:val="left"/>
        <w:rPr>
          <w:rFonts w:cs="Times New Roman"/>
        </w:rPr>
      </w:pPr>
    </w:p>
    <w:p w14:paraId="3D8EAFA4" w14:textId="77777777" w:rsidR="00990ABC" w:rsidRPr="001503E5" w:rsidRDefault="00990ABC" w:rsidP="00990ABC">
      <w:pPr>
        <w:jc w:val="left"/>
        <w:rPr>
          <w:rFonts w:cs="Times New Roman"/>
        </w:rPr>
      </w:pPr>
    </w:p>
    <w:p w14:paraId="442C7917" w14:textId="77777777" w:rsidR="005F379E" w:rsidRPr="001503E5" w:rsidRDefault="00990ABC" w:rsidP="005F379E">
      <w:pPr>
        <w:rPr>
          <w:rFonts w:cs="Times New Roman"/>
        </w:rPr>
      </w:pPr>
      <w:r w:rsidRPr="001503E5">
        <w:rPr>
          <w:rFonts w:cs="Times New Roman"/>
        </w:rPr>
        <w:br w:type="page"/>
      </w:r>
      <w:r w:rsidR="005F379E" w:rsidRPr="001503E5">
        <w:rPr>
          <w:rFonts w:cs="Times New Roman"/>
        </w:rPr>
        <w:t>(Acknowledg</w:t>
      </w:r>
      <w:r w:rsidR="005F379E">
        <w:rPr>
          <w:rFonts w:cs="Times New Roman"/>
        </w:rPr>
        <w:t>ment by Individual Contractor, i</w:t>
      </w:r>
      <w:r w:rsidR="005F379E" w:rsidRPr="001503E5">
        <w:rPr>
          <w:rFonts w:cs="Times New Roman"/>
        </w:rPr>
        <w:t>f a Corporation)</w:t>
      </w:r>
    </w:p>
    <w:p w14:paraId="792E483C" w14:textId="77777777" w:rsidR="005F379E" w:rsidRPr="001503E5" w:rsidRDefault="005F379E" w:rsidP="005F379E">
      <w:pPr>
        <w:rPr>
          <w:rFonts w:cs="Times New Roman"/>
        </w:rPr>
      </w:pPr>
    </w:p>
    <w:p w14:paraId="7F9620AD"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3D7088DB"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213F04B7"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09A49B14" w14:textId="77777777" w:rsidR="005F379E" w:rsidRPr="001503E5" w:rsidRDefault="005F379E" w:rsidP="005F379E">
      <w:pPr>
        <w:rPr>
          <w:rFonts w:cs="Times New Roman"/>
        </w:rPr>
      </w:pPr>
    </w:p>
    <w:p w14:paraId="0ADE0365" w14:textId="77777777" w:rsidR="005F379E" w:rsidRPr="001503E5" w:rsidRDefault="005F379E" w:rsidP="005F379E">
      <w:pPr>
        <w:rPr>
          <w:rFonts w:cs="Times New Roman"/>
        </w:rPr>
      </w:pPr>
    </w:p>
    <w:p w14:paraId="0234E4DB" w14:textId="77777777" w:rsidR="005F379E" w:rsidRPr="001503E5" w:rsidRDefault="005F379E" w:rsidP="005F379E">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423C4AA6" w14:textId="77777777" w:rsidR="005F379E" w:rsidRPr="001503E5" w:rsidRDefault="005F379E" w:rsidP="005F379E">
      <w:pPr>
        <w:rPr>
          <w:rFonts w:cs="Times New Roman"/>
        </w:rPr>
      </w:pPr>
    </w:p>
    <w:p w14:paraId="1E0898C7" w14:textId="77777777" w:rsidR="005F379E" w:rsidRPr="001503E5" w:rsidRDefault="005F379E" w:rsidP="005F379E">
      <w:pPr>
        <w:rPr>
          <w:rFonts w:cs="Times New Roman"/>
        </w:rPr>
      </w:pPr>
    </w:p>
    <w:p w14:paraId="4AD9C5F0" w14:textId="77777777" w:rsidR="005F379E" w:rsidRPr="001503E5" w:rsidRDefault="005F379E" w:rsidP="005F379E">
      <w:pPr>
        <w:rPr>
          <w:rFonts w:cs="Times New Roman"/>
        </w:rPr>
      </w:pPr>
    </w:p>
    <w:p w14:paraId="1F8B5225"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3EDB13A2" w14:textId="77777777" w:rsidR="005F379E" w:rsidRPr="001503E5" w:rsidRDefault="005F379E" w:rsidP="005F379E">
      <w:pPr>
        <w:ind w:firstLine="720"/>
        <w:rPr>
          <w:rFonts w:cs="Times New Roman"/>
        </w:rPr>
      </w:pPr>
      <w:r w:rsidRPr="001503E5">
        <w:rPr>
          <w:rFonts w:cs="Times New Roman"/>
        </w:rPr>
        <w:t>Notary Public</w:t>
      </w:r>
    </w:p>
    <w:p w14:paraId="758CFE8C" w14:textId="77777777" w:rsidR="005F379E" w:rsidRPr="001503E5" w:rsidRDefault="005F379E" w:rsidP="005F379E">
      <w:pPr>
        <w:rPr>
          <w:rFonts w:cs="Times New Roman"/>
        </w:rPr>
      </w:pPr>
    </w:p>
    <w:p w14:paraId="3D0E32C0" w14:textId="77777777" w:rsidR="005F379E" w:rsidRPr="001503E5" w:rsidRDefault="005F379E" w:rsidP="005F379E">
      <w:pPr>
        <w:rPr>
          <w:rFonts w:cs="Times New Roman"/>
        </w:rPr>
      </w:pPr>
    </w:p>
    <w:p w14:paraId="64BDCD2F" w14:textId="77777777" w:rsidR="005F379E" w:rsidRPr="001503E5" w:rsidRDefault="005F379E" w:rsidP="005F379E">
      <w:pPr>
        <w:rPr>
          <w:rFonts w:cs="Times New Roman"/>
        </w:rPr>
      </w:pPr>
    </w:p>
    <w:p w14:paraId="60757151" w14:textId="77777777" w:rsidR="005F379E" w:rsidRPr="001503E5" w:rsidRDefault="005F379E" w:rsidP="005F379E">
      <w:pPr>
        <w:rPr>
          <w:rFonts w:cs="Times New Roman"/>
        </w:rPr>
      </w:pPr>
      <w:r w:rsidRPr="001503E5">
        <w:rPr>
          <w:rFonts w:cs="Times New Roman"/>
        </w:rPr>
        <w:t>(Acknowledgment by Co-Partnership Contractor)</w:t>
      </w:r>
    </w:p>
    <w:p w14:paraId="14892A30" w14:textId="77777777" w:rsidR="005F379E" w:rsidRPr="001503E5" w:rsidRDefault="005F379E" w:rsidP="005F379E">
      <w:pPr>
        <w:rPr>
          <w:rFonts w:cs="Times New Roman"/>
        </w:rPr>
      </w:pPr>
    </w:p>
    <w:p w14:paraId="6D242D48"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1FEA05B0"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6FE90561"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59804F46" w14:textId="77777777" w:rsidR="005F379E" w:rsidRPr="001503E5" w:rsidRDefault="005F379E" w:rsidP="005F379E">
      <w:pPr>
        <w:rPr>
          <w:rFonts w:cs="Times New Roman"/>
        </w:rPr>
      </w:pPr>
    </w:p>
    <w:p w14:paraId="2A6E2625" w14:textId="77777777" w:rsidR="005F379E" w:rsidRPr="001503E5" w:rsidRDefault="005F379E" w:rsidP="005F379E">
      <w:pPr>
        <w:rPr>
          <w:rFonts w:cs="Times New Roman"/>
        </w:rPr>
      </w:pPr>
    </w:p>
    <w:p w14:paraId="5EBA1AA1" w14:textId="77777777" w:rsidR="005F379E" w:rsidRPr="001503E5" w:rsidRDefault="005F379E" w:rsidP="005F379E">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249C6D61" w14:textId="77777777" w:rsidR="005F379E" w:rsidRPr="001503E5" w:rsidRDefault="005F379E" w:rsidP="005F379E">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201CE261" w14:textId="77777777" w:rsidR="005F379E" w:rsidRPr="001503E5" w:rsidRDefault="005F379E" w:rsidP="005F379E">
      <w:pPr>
        <w:rPr>
          <w:rFonts w:cs="Times New Roman"/>
        </w:rPr>
      </w:pPr>
    </w:p>
    <w:p w14:paraId="0F25694D" w14:textId="77777777" w:rsidR="005F379E" w:rsidRPr="001503E5" w:rsidRDefault="005F379E" w:rsidP="005F379E">
      <w:pPr>
        <w:rPr>
          <w:rFonts w:cs="Times New Roman"/>
        </w:rPr>
      </w:pPr>
    </w:p>
    <w:p w14:paraId="29455C15" w14:textId="77777777" w:rsidR="005F379E" w:rsidRPr="001503E5" w:rsidRDefault="005F379E" w:rsidP="005F379E">
      <w:pPr>
        <w:rPr>
          <w:rFonts w:cs="Times New Roman"/>
        </w:rPr>
      </w:pPr>
    </w:p>
    <w:p w14:paraId="64EA5271"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0C699777" w14:textId="77777777" w:rsidR="005F379E" w:rsidRPr="001503E5" w:rsidRDefault="005F379E" w:rsidP="005F379E">
      <w:pPr>
        <w:ind w:firstLine="720"/>
        <w:rPr>
          <w:rFonts w:cs="Times New Roman"/>
        </w:rPr>
      </w:pPr>
      <w:r w:rsidRPr="001503E5">
        <w:rPr>
          <w:rFonts w:cs="Times New Roman"/>
        </w:rPr>
        <w:t>Notary Public</w:t>
      </w:r>
    </w:p>
    <w:p w14:paraId="49E45E9C" w14:textId="77777777" w:rsidR="005F379E" w:rsidRPr="001503E5" w:rsidRDefault="005F379E" w:rsidP="005F379E">
      <w:pPr>
        <w:rPr>
          <w:rFonts w:cs="Times New Roman"/>
        </w:rPr>
      </w:pPr>
    </w:p>
    <w:p w14:paraId="590E7138" w14:textId="77777777" w:rsidR="005F379E" w:rsidRPr="001503E5" w:rsidRDefault="005F379E" w:rsidP="005F379E">
      <w:pPr>
        <w:rPr>
          <w:rFonts w:cs="Times New Roman"/>
        </w:rPr>
      </w:pPr>
    </w:p>
    <w:p w14:paraId="1A1A566D" w14:textId="77777777" w:rsidR="005F379E" w:rsidRPr="001503E5" w:rsidRDefault="005F379E" w:rsidP="005F379E">
      <w:pPr>
        <w:jc w:val="left"/>
        <w:rPr>
          <w:rFonts w:cs="Times New Roman"/>
        </w:rPr>
      </w:pPr>
      <w:r w:rsidRPr="001503E5">
        <w:rPr>
          <w:rFonts w:cs="Arial"/>
          <w:b/>
          <w:sz w:val="28"/>
          <w:szCs w:val="28"/>
        </w:rPr>
        <w:br w:type="page"/>
      </w:r>
    </w:p>
    <w:p w14:paraId="7F724858" w14:textId="77777777" w:rsidR="005F379E" w:rsidRPr="001503E5" w:rsidRDefault="005F379E" w:rsidP="005F379E">
      <w:pPr>
        <w:widowControl/>
        <w:autoSpaceDE/>
        <w:autoSpaceDN/>
        <w:adjustRightInd/>
        <w:rPr>
          <w:rFonts w:cs="Times New Roman"/>
        </w:rPr>
      </w:pPr>
      <w:r w:rsidRPr="001503E5">
        <w:rPr>
          <w:rFonts w:cs="Times New Roman"/>
        </w:rPr>
        <w:t>(Acknowledgment by Individual Contractor)</w:t>
      </w:r>
    </w:p>
    <w:p w14:paraId="5E4E5360" w14:textId="77777777" w:rsidR="005F379E" w:rsidRPr="001503E5" w:rsidRDefault="005F379E" w:rsidP="005F379E">
      <w:pPr>
        <w:rPr>
          <w:rFonts w:cs="Times New Roman"/>
        </w:rPr>
      </w:pPr>
    </w:p>
    <w:p w14:paraId="7DE16A01"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4BACAA4A"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3A0DB186"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3A6036F3" w14:textId="77777777" w:rsidR="005F379E" w:rsidRPr="001503E5" w:rsidRDefault="005F379E" w:rsidP="005F379E">
      <w:pPr>
        <w:rPr>
          <w:rFonts w:cs="Times New Roman"/>
        </w:rPr>
      </w:pPr>
    </w:p>
    <w:p w14:paraId="1828D6E1" w14:textId="77777777" w:rsidR="005F379E" w:rsidRPr="001503E5" w:rsidRDefault="005F379E" w:rsidP="005F379E">
      <w:pPr>
        <w:rPr>
          <w:rFonts w:cs="Times New Roman"/>
        </w:rPr>
      </w:pPr>
    </w:p>
    <w:p w14:paraId="71C83DF7" w14:textId="77777777" w:rsidR="005F379E" w:rsidRPr="001503E5" w:rsidRDefault="005F379E" w:rsidP="005F379E">
      <w:pPr>
        <w:rPr>
          <w:rFonts w:cs="Times New Roman"/>
        </w:rPr>
      </w:pPr>
      <w:r w:rsidRPr="001503E5">
        <w:rPr>
          <w:rFonts w:cs="Times New Roman"/>
        </w:rPr>
        <w:t>On this ______________________________ day of __________________, 20_______,</w:t>
      </w:r>
    </w:p>
    <w:p w14:paraId="29FE30D5" w14:textId="77777777" w:rsidR="005F379E" w:rsidRPr="001503E5" w:rsidRDefault="005F379E" w:rsidP="005F379E">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17A417D9" w14:textId="77777777" w:rsidR="005F379E" w:rsidRPr="001503E5" w:rsidRDefault="005F379E" w:rsidP="005F379E">
      <w:pPr>
        <w:rPr>
          <w:rFonts w:cs="Times New Roman"/>
        </w:rPr>
      </w:pPr>
    </w:p>
    <w:p w14:paraId="0D33A9B7" w14:textId="77777777" w:rsidR="005F379E" w:rsidRPr="001503E5" w:rsidRDefault="005F379E" w:rsidP="005F379E">
      <w:pPr>
        <w:rPr>
          <w:rFonts w:cs="Times New Roman"/>
        </w:rPr>
      </w:pPr>
    </w:p>
    <w:p w14:paraId="120288B5" w14:textId="77777777" w:rsidR="005F379E" w:rsidRPr="001503E5" w:rsidRDefault="005F379E" w:rsidP="005F379E">
      <w:pPr>
        <w:rPr>
          <w:rFonts w:cs="Times New Roman"/>
        </w:rPr>
      </w:pPr>
    </w:p>
    <w:p w14:paraId="06433637"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5B8380C5" w14:textId="77777777" w:rsidR="005F379E" w:rsidRPr="001503E5" w:rsidRDefault="005F379E" w:rsidP="005F379E">
      <w:pPr>
        <w:ind w:firstLine="720"/>
        <w:rPr>
          <w:rFonts w:cs="Times New Roman"/>
        </w:rPr>
      </w:pPr>
      <w:r w:rsidRPr="001503E5">
        <w:rPr>
          <w:rFonts w:cs="Times New Roman"/>
        </w:rPr>
        <w:t>Notary Public</w:t>
      </w:r>
    </w:p>
    <w:p w14:paraId="5EEFE686" w14:textId="77777777" w:rsidR="005F379E" w:rsidRDefault="005F379E" w:rsidP="005F379E">
      <w:pPr>
        <w:rPr>
          <w:rFonts w:cs="Times New Roman"/>
        </w:rPr>
      </w:pPr>
    </w:p>
    <w:p w14:paraId="346B7E2B" w14:textId="77777777" w:rsidR="005F379E" w:rsidRPr="00364AA9" w:rsidRDefault="005F379E" w:rsidP="005F379E">
      <w:pPr>
        <w:rPr>
          <w:rFonts w:cs="Times New Roman"/>
        </w:rPr>
      </w:pPr>
    </w:p>
    <w:p w14:paraId="1AD40925" w14:textId="77777777" w:rsidR="005F379E" w:rsidRPr="001503E5" w:rsidRDefault="005F379E" w:rsidP="005F379E">
      <w:pPr>
        <w:jc w:val="center"/>
        <w:rPr>
          <w:rFonts w:cs="Times New Roman"/>
          <w:b/>
        </w:rPr>
      </w:pPr>
      <w:r w:rsidRPr="001503E5">
        <w:rPr>
          <w:rFonts w:cs="Times New Roman"/>
          <w:b/>
        </w:rPr>
        <w:t>NON-COLLUSIVE BIDDING CERTIFICATION BIDDER INFORMATION</w:t>
      </w:r>
    </w:p>
    <w:p w14:paraId="536F9BE5" w14:textId="77777777" w:rsidR="005F379E" w:rsidRPr="001503E5" w:rsidRDefault="005F379E" w:rsidP="005F379E">
      <w:pPr>
        <w:rPr>
          <w:rFonts w:cs="Times New Roman"/>
        </w:rPr>
      </w:pPr>
    </w:p>
    <w:p w14:paraId="7BBC76A8" w14:textId="77777777" w:rsidR="005F379E" w:rsidRPr="001503E5" w:rsidRDefault="005F379E" w:rsidP="005F379E">
      <w:pPr>
        <w:rPr>
          <w:rFonts w:cs="Times New Roman"/>
        </w:rPr>
      </w:pPr>
      <w:r w:rsidRPr="001503E5">
        <w:rPr>
          <w:rFonts w:cs="Times New Roman"/>
        </w:rPr>
        <w:t>Bidder to provide information listed below:</w:t>
      </w:r>
    </w:p>
    <w:p w14:paraId="0820FC67" w14:textId="77777777" w:rsidR="005F379E" w:rsidRPr="001503E5" w:rsidRDefault="005F379E" w:rsidP="005F379E">
      <w:pPr>
        <w:rPr>
          <w:rFonts w:cs="Times New Roman"/>
        </w:rPr>
      </w:pPr>
    </w:p>
    <w:p w14:paraId="747FA826" w14:textId="77777777" w:rsidR="005F379E" w:rsidRPr="001503E5" w:rsidRDefault="005F379E" w:rsidP="005F379E">
      <w:pPr>
        <w:rPr>
          <w:rFonts w:cs="Times New Roman"/>
        </w:rPr>
      </w:pPr>
      <w:r w:rsidRPr="001503E5">
        <w:rPr>
          <w:rFonts w:cs="Times New Roman"/>
        </w:rPr>
        <w:t>Bidder Address:  _____________________________________</w:t>
      </w:r>
    </w:p>
    <w:p w14:paraId="6062A480" w14:textId="77777777" w:rsidR="005F379E" w:rsidRPr="001503E5" w:rsidRDefault="005F379E" w:rsidP="005F379E">
      <w:pPr>
        <w:ind w:left="1440" w:firstLine="720"/>
        <w:rPr>
          <w:rFonts w:cs="Times New Roman"/>
        </w:rPr>
      </w:pPr>
      <w:r w:rsidRPr="001503E5">
        <w:rPr>
          <w:rFonts w:cs="Times New Roman"/>
        </w:rPr>
        <w:t>Street or P. O. Box No.</w:t>
      </w:r>
    </w:p>
    <w:p w14:paraId="434DB584" w14:textId="77777777" w:rsidR="005F379E" w:rsidRPr="001503E5" w:rsidRDefault="005F379E" w:rsidP="005F379E">
      <w:pPr>
        <w:rPr>
          <w:rFonts w:cs="Times New Roman"/>
        </w:rPr>
      </w:pPr>
      <w:r w:rsidRPr="001503E5">
        <w:rPr>
          <w:rFonts w:cs="Times New Roman"/>
        </w:rPr>
        <w:t>______________________________________________</w:t>
      </w:r>
    </w:p>
    <w:p w14:paraId="17395BD4" w14:textId="77777777" w:rsidR="005F379E" w:rsidRPr="001503E5" w:rsidRDefault="005F379E" w:rsidP="005F379E">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0E848373" w14:textId="77777777" w:rsidR="005F379E" w:rsidRPr="001503E5" w:rsidRDefault="005F379E" w:rsidP="005F379E">
      <w:pPr>
        <w:rPr>
          <w:rFonts w:cs="Times New Roman"/>
        </w:rPr>
      </w:pPr>
    </w:p>
    <w:p w14:paraId="0CB3856F" w14:textId="77777777" w:rsidR="005F379E" w:rsidRPr="001503E5" w:rsidRDefault="005F379E" w:rsidP="005F379E">
      <w:pPr>
        <w:rPr>
          <w:rFonts w:cs="Times New Roman"/>
        </w:rPr>
      </w:pPr>
      <w:r w:rsidRPr="001503E5">
        <w:rPr>
          <w:rFonts w:cs="Times New Roman"/>
        </w:rPr>
        <w:t>Federal Identification No.:  _____________________________</w:t>
      </w:r>
    </w:p>
    <w:p w14:paraId="5E129EB5" w14:textId="77777777" w:rsidR="005F379E" w:rsidRPr="001503E5" w:rsidRDefault="005F379E" w:rsidP="005F379E">
      <w:pPr>
        <w:rPr>
          <w:rFonts w:cs="Times New Roman"/>
        </w:rPr>
      </w:pPr>
    </w:p>
    <w:p w14:paraId="0B5F661D" w14:textId="77777777" w:rsidR="005F379E" w:rsidRPr="001503E5" w:rsidRDefault="005F379E" w:rsidP="005F379E">
      <w:pPr>
        <w:rPr>
          <w:rFonts w:cs="Times New Roman"/>
        </w:rPr>
      </w:pPr>
      <w:r w:rsidRPr="001503E5">
        <w:rPr>
          <w:rFonts w:cs="Times New Roman"/>
        </w:rPr>
        <w:t>Name of Contact Person:  ______________________________</w:t>
      </w:r>
    </w:p>
    <w:p w14:paraId="65DD30A3" w14:textId="77777777" w:rsidR="005F379E" w:rsidRPr="001503E5" w:rsidRDefault="005F379E" w:rsidP="005F379E">
      <w:pPr>
        <w:rPr>
          <w:rFonts w:cs="Times New Roman"/>
        </w:rPr>
      </w:pPr>
    </w:p>
    <w:p w14:paraId="719FCFB4" w14:textId="77777777" w:rsidR="005F379E" w:rsidRPr="001503E5" w:rsidRDefault="005F379E" w:rsidP="005F379E">
      <w:pPr>
        <w:rPr>
          <w:rFonts w:cs="Times New Roman"/>
        </w:rPr>
      </w:pPr>
      <w:r w:rsidRPr="001503E5">
        <w:rPr>
          <w:rFonts w:cs="Times New Roman"/>
        </w:rPr>
        <w:t>Phone # of Contact Person:  ____________________________</w:t>
      </w:r>
    </w:p>
    <w:p w14:paraId="1AF01B36" w14:textId="77777777" w:rsidR="005F379E" w:rsidRPr="001503E5" w:rsidRDefault="005F379E" w:rsidP="005F379E">
      <w:pPr>
        <w:rPr>
          <w:rFonts w:cs="Times New Roman"/>
        </w:rPr>
      </w:pPr>
    </w:p>
    <w:p w14:paraId="0850B2F9" w14:textId="77777777" w:rsidR="005F379E" w:rsidRPr="001503E5" w:rsidRDefault="005F379E" w:rsidP="005F379E">
      <w:pPr>
        <w:jc w:val="left"/>
        <w:rPr>
          <w:rFonts w:cs="Times New Roman"/>
        </w:rPr>
      </w:pPr>
      <w:r w:rsidRPr="001503E5">
        <w:rPr>
          <w:rFonts w:cs="Times New Roman"/>
        </w:rPr>
        <w:t>If Bidder is a Corporation:</w:t>
      </w:r>
    </w:p>
    <w:p w14:paraId="1AEEB175" w14:textId="77777777" w:rsidR="005F379E" w:rsidRDefault="005F379E" w:rsidP="005F379E">
      <w:pPr>
        <w:jc w:val="left"/>
        <w:rPr>
          <w:rFonts w:cs="Times New Roman"/>
        </w:rPr>
      </w:pPr>
      <w:r w:rsidRPr="001503E5">
        <w:rPr>
          <w:rFonts w:cs="Times New Roman"/>
        </w:rPr>
        <w:t>President's Name &amp; Address</w:t>
      </w:r>
      <w:r>
        <w:rPr>
          <w:rFonts w:cs="Times New Roman"/>
        </w:rPr>
        <w:t>:</w:t>
      </w:r>
    </w:p>
    <w:p w14:paraId="521A956B"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60E30163" w14:textId="77777777" w:rsidR="005F379E" w:rsidRPr="001503E5" w:rsidRDefault="005F379E" w:rsidP="005F379E">
      <w:pPr>
        <w:jc w:val="left"/>
        <w:rPr>
          <w:rFonts w:cs="Times New Roman"/>
        </w:rPr>
      </w:pPr>
    </w:p>
    <w:p w14:paraId="7FB912CB" w14:textId="77777777" w:rsidR="005F379E" w:rsidRDefault="005F379E" w:rsidP="005F379E">
      <w:pPr>
        <w:jc w:val="left"/>
        <w:rPr>
          <w:rFonts w:cs="Times New Roman"/>
        </w:rPr>
      </w:pPr>
      <w:r w:rsidRPr="001503E5">
        <w:rPr>
          <w:rFonts w:cs="Times New Roman"/>
        </w:rPr>
        <w:t>Secretary's Name &amp; Address:</w:t>
      </w:r>
    </w:p>
    <w:p w14:paraId="7A130229"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4646C805" w14:textId="77777777" w:rsidR="005F379E" w:rsidRPr="001503E5" w:rsidRDefault="005F379E" w:rsidP="005F379E">
      <w:pPr>
        <w:jc w:val="left"/>
        <w:rPr>
          <w:rFonts w:cs="Times New Roman"/>
        </w:rPr>
      </w:pPr>
    </w:p>
    <w:p w14:paraId="24743BAA" w14:textId="77777777" w:rsidR="005F379E" w:rsidRDefault="005F379E" w:rsidP="005F379E">
      <w:pPr>
        <w:jc w:val="left"/>
        <w:rPr>
          <w:rFonts w:cs="Times New Roman"/>
        </w:rPr>
      </w:pPr>
      <w:r w:rsidRPr="001503E5">
        <w:rPr>
          <w:rFonts w:cs="Times New Roman"/>
        </w:rPr>
        <w:t>Treasurer's Name &amp; Address:</w:t>
      </w:r>
    </w:p>
    <w:p w14:paraId="1A21A60D"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17EC0A88" w14:textId="77777777" w:rsidR="005F379E" w:rsidRPr="001503E5" w:rsidRDefault="005F379E" w:rsidP="005F379E">
      <w:pPr>
        <w:jc w:val="left"/>
        <w:rPr>
          <w:rFonts w:cs="Times New Roman"/>
        </w:rPr>
      </w:pPr>
    </w:p>
    <w:p w14:paraId="555CB3A9" w14:textId="77777777" w:rsidR="005F379E" w:rsidRPr="001503E5" w:rsidRDefault="005F379E" w:rsidP="005F379E">
      <w:pPr>
        <w:jc w:val="left"/>
        <w:rPr>
          <w:rFonts w:cs="Times New Roman"/>
        </w:rPr>
      </w:pPr>
      <w:r w:rsidRPr="001503E5">
        <w:rPr>
          <w:rFonts w:cs="Times New Roman"/>
        </w:rPr>
        <w:t>If Bidder is a Partnership:</w:t>
      </w:r>
    </w:p>
    <w:p w14:paraId="60653355" w14:textId="77777777" w:rsidR="005F379E" w:rsidRDefault="005F379E" w:rsidP="005F379E">
      <w:pPr>
        <w:jc w:val="left"/>
        <w:rPr>
          <w:rFonts w:cs="Times New Roman"/>
        </w:rPr>
      </w:pPr>
      <w:r w:rsidRPr="001503E5">
        <w:rPr>
          <w:rFonts w:cs="Times New Roman"/>
        </w:rPr>
        <w:t>Partner's Name &amp; Address:</w:t>
      </w:r>
    </w:p>
    <w:p w14:paraId="256F3506" w14:textId="77777777" w:rsidR="005F379E" w:rsidRPr="001503E5" w:rsidRDefault="005F379E" w:rsidP="005F379E">
      <w:pPr>
        <w:jc w:val="left"/>
        <w:rPr>
          <w:rFonts w:cs="Times New Roman"/>
        </w:rPr>
      </w:pPr>
      <w:r w:rsidRPr="001503E5">
        <w:rPr>
          <w:rFonts w:cs="Times New Roman"/>
        </w:rPr>
        <w:t>________________________________________________________________________</w:t>
      </w:r>
    </w:p>
    <w:p w14:paraId="3651E54C" w14:textId="77777777" w:rsidR="005F379E" w:rsidRPr="001503E5" w:rsidRDefault="005F379E" w:rsidP="005F379E">
      <w:pPr>
        <w:jc w:val="left"/>
        <w:rPr>
          <w:rFonts w:cs="Times New Roman"/>
        </w:rPr>
      </w:pPr>
    </w:p>
    <w:p w14:paraId="7ED65E56" w14:textId="77777777" w:rsidR="005F379E" w:rsidRDefault="005F379E" w:rsidP="005F379E">
      <w:pPr>
        <w:jc w:val="left"/>
        <w:rPr>
          <w:rFonts w:cs="Times New Roman"/>
        </w:rPr>
      </w:pPr>
      <w:r w:rsidRPr="001503E5">
        <w:rPr>
          <w:rFonts w:cs="Times New Roman"/>
        </w:rPr>
        <w:t>Partner's Name &amp; Address:</w:t>
      </w:r>
    </w:p>
    <w:p w14:paraId="00EDFF42" w14:textId="77777777" w:rsidR="005F379E" w:rsidRPr="001503E5" w:rsidRDefault="005F379E" w:rsidP="005F379E">
      <w:pPr>
        <w:jc w:val="left"/>
        <w:rPr>
          <w:rFonts w:cs="Times New Roman"/>
        </w:rPr>
      </w:pPr>
      <w:r w:rsidRPr="001503E5">
        <w:rPr>
          <w:rFonts w:cs="Times New Roman"/>
        </w:rPr>
        <w:t>________________________________________________________________________</w:t>
      </w:r>
    </w:p>
    <w:p w14:paraId="45663DC0" w14:textId="77777777" w:rsidR="005F379E" w:rsidRPr="001503E5" w:rsidRDefault="005F379E" w:rsidP="005F379E">
      <w:pPr>
        <w:jc w:val="left"/>
        <w:rPr>
          <w:rFonts w:cs="Times New Roman"/>
        </w:rPr>
      </w:pPr>
    </w:p>
    <w:p w14:paraId="7E5BC01F" w14:textId="77777777" w:rsidR="005F379E" w:rsidRPr="001503E5" w:rsidRDefault="005F379E" w:rsidP="005F379E">
      <w:pPr>
        <w:jc w:val="left"/>
        <w:rPr>
          <w:rFonts w:cs="Times New Roman"/>
        </w:rPr>
      </w:pPr>
      <w:r w:rsidRPr="001503E5">
        <w:rPr>
          <w:rFonts w:cs="Times New Roman"/>
        </w:rPr>
        <w:t>If Bidder is a Sole Proprietorship:</w:t>
      </w:r>
    </w:p>
    <w:p w14:paraId="20E6549B" w14:textId="77777777" w:rsidR="005F379E" w:rsidRDefault="005F379E" w:rsidP="005F379E">
      <w:pPr>
        <w:jc w:val="left"/>
        <w:rPr>
          <w:rFonts w:cs="Times New Roman"/>
        </w:rPr>
      </w:pPr>
      <w:r w:rsidRPr="001503E5">
        <w:rPr>
          <w:rFonts w:cs="Times New Roman"/>
        </w:rPr>
        <w:t>Owner's Name &amp; Address:</w:t>
      </w:r>
    </w:p>
    <w:p w14:paraId="3F489527" w14:textId="77777777" w:rsidR="005F379E" w:rsidRPr="001503E5" w:rsidRDefault="005F379E" w:rsidP="005F379E">
      <w:pPr>
        <w:jc w:val="left"/>
        <w:rPr>
          <w:rFonts w:cs="Times New Roman"/>
        </w:rPr>
      </w:pPr>
      <w:r w:rsidRPr="001503E5">
        <w:rPr>
          <w:rFonts w:cs="Times New Roman"/>
        </w:rPr>
        <w:t>_______________________________________________________________________</w:t>
      </w:r>
    </w:p>
    <w:p w14:paraId="5E8EC0A6" w14:textId="77777777" w:rsidR="005F379E" w:rsidRPr="001503E5" w:rsidRDefault="005F379E" w:rsidP="005F379E">
      <w:pPr>
        <w:jc w:val="left"/>
        <w:rPr>
          <w:rFonts w:cs="Times New Roman"/>
        </w:rPr>
      </w:pPr>
    </w:p>
    <w:p w14:paraId="37F7930C" w14:textId="413FB5C1" w:rsidR="00990ABC" w:rsidRPr="001503E5" w:rsidRDefault="00990ABC" w:rsidP="005F379E">
      <w:pPr>
        <w:rPr>
          <w:rFonts w:cs="Times New Roman"/>
        </w:rPr>
      </w:pPr>
      <w:r w:rsidRPr="001503E5">
        <w:rPr>
          <w:rFonts w:cs="Times New Roman"/>
        </w:rPr>
        <w:br w:type="page"/>
      </w:r>
    </w:p>
    <w:p w14:paraId="2FD0F419" w14:textId="77777777" w:rsidR="00990ABC" w:rsidRPr="001503E5" w:rsidRDefault="00990ABC" w:rsidP="00990ABC">
      <w:pPr>
        <w:jc w:val="center"/>
        <w:rPr>
          <w:rFonts w:cs="Times New Roman"/>
        </w:rPr>
      </w:pPr>
      <w:r w:rsidRPr="001503E5">
        <w:rPr>
          <w:rFonts w:cs="Times New Roman"/>
          <w:b/>
        </w:rPr>
        <w:t>REPORTING VIOLATIONS OF NON-COLLUSIVE BIDDING PROCEDURES,</w:t>
      </w:r>
    </w:p>
    <w:p w14:paraId="7E313A85" w14:textId="77777777" w:rsidR="00990ABC" w:rsidRPr="001503E5" w:rsidRDefault="00990ABC" w:rsidP="00990ABC">
      <w:pPr>
        <w:jc w:val="center"/>
        <w:rPr>
          <w:rFonts w:cs="Times New Roman"/>
          <w:b/>
        </w:rPr>
      </w:pPr>
      <w:r w:rsidRPr="001503E5">
        <w:rPr>
          <w:rFonts w:cs="Times New Roman"/>
          <w:b/>
        </w:rPr>
        <w:t>MISCONDUCT, OR OTHER PROHIBITED CONTRACT ACTIVITIES</w:t>
      </w:r>
    </w:p>
    <w:p w14:paraId="419EFF8B" w14:textId="77777777" w:rsidR="00990ABC" w:rsidRPr="001503E5" w:rsidRDefault="00990ABC" w:rsidP="00990ABC">
      <w:pPr>
        <w:jc w:val="left"/>
        <w:rPr>
          <w:rFonts w:cs="Times New Roman"/>
        </w:rPr>
      </w:pPr>
    </w:p>
    <w:p w14:paraId="0BBE61D3" w14:textId="697D1691" w:rsidR="00990ABC" w:rsidRPr="005069B4" w:rsidRDefault="00990ABC" w:rsidP="00990ABC">
      <w:pPr>
        <w:rPr>
          <w:rFonts w:cs="Times New Roman"/>
        </w:rPr>
      </w:pPr>
      <w:r w:rsidRPr="005069B4">
        <w:rPr>
          <w:rFonts w:cs="Times New Roman"/>
        </w:rPr>
        <w:t xml:space="preserve">U. S. DEPARTMENT OF TRANSPORTATION HOTLINE.  Persons with knowledge of bid collusion (i.e., </w:t>
      </w:r>
      <w:r w:rsidR="00016DEC">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21BB8577" w14:textId="77777777" w:rsidR="00990ABC" w:rsidRPr="005069B4" w:rsidRDefault="00990ABC" w:rsidP="00990ABC">
      <w:pPr>
        <w:rPr>
          <w:rFonts w:cs="Times New Roman"/>
        </w:rPr>
      </w:pPr>
    </w:p>
    <w:p w14:paraId="31FBE758" w14:textId="77777777" w:rsidR="00990ABC" w:rsidRPr="005069B4" w:rsidRDefault="00990ABC" w:rsidP="00990ABC">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27E6EEE4" w14:textId="77777777" w:rsidR="00990ABC" w:rsidRPr="005069B4" w:rsidRDefault="00990ABC" w:rsidP="00990ABC">
      <w:pPr>
        <w:rPr>
          <w:rFonts w:cs="Times New Roman"/>
        </w:rPr>
      </w:pPr>
    </w:p>
    <w:p w14:paraId="61676516" w14:textId="77777777" w:rsidR="00990ABC" w:rsidRPr="005069B4" w:rsidRDefault="00990ABC" w:rsidP="00990ABC">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02228F">
          <w:footerReference w:type="default" r:id="rId23"/>
          <w:footerReference w:type="first" r:id="rId24"/>
          <w:pgSz w:w="12240" w:h="15840" w:code="1"/>
          <w:pgMar w:top="720" w:right="1152" w:bottom="720" w:left="1152" w:header="720" w:footer="720" w:gutter="0"/>
          <w:pgNumType w:start="1"/>
          <w:cols w:space="720"/>
          <w:noEndnote/>
          <w:titlePg/>
          <w:docGrid w:linePitch="326"/>
        </w:sectPr>
      </w:pPr>
    </w:p>
    <w:p w14:paraId="3B70A81F" w14:textId="77777777" w:rsidR="005170DB" w:rsidRPr="001503E5" w:rsidRDefault="005170DB" w:rsidP="005170DB">
      <w:pPr>
        <w:rPr>
          <w:rFonts w:asciiTheme="minorHAnsi" w:hAnsiTheme="minorHAnsi" w:cstheme="minorHAnsi"/>
          <w:szCs w:val="22"/>
        </w:rPr>
      </w:pPr>
    </w:p>
    <w:p w14:paraId="6BEE8BBE" w14:textId="77777777" w:rsidR="005170DB" w:rsidRPr="001503E5" w:rsidRDefault="005170DB" w:rsidP="005170DB">
      <w:pPr>
        <w:widowControl/>
        <w:autoSpaceDE/>
        <w:autoSpaceDN/>
        <w:adjustRightInd/>
        <w:spacing w:line="276" w:lineRule="auto"/>
        <w:rPr>
          <w:rFonts w:cs="Arial"/>
          <w:szCs w:val="22"/>
        </w:rPr>
      </w:pPr>
    </w:p>
    <w:p w14:paraId="3973FA1A"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14E7783"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4B9BAE"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1A039CE"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AD65446"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BE35D"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FE29D9"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98331D"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0AEDABBE"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AE24115"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34E7B126"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783D593"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Pr="001503E5">
        <w:rPr>
          <w:rFonts w:cs="Arial"/>
          <w:b/>
          <w:szCs w:val="22"/>
        </w:rPr>
        <w:t>HERE</w:t>
      </w:r>
    </w:p>
    <w:p w14:paraId="57A528EA"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61F81E8" w14:textId="77777777" w:rsidR="005170DB" w:rsidRPr="001503E5" w:rsidRDefault="005170DB" w:rsidP="005170DB">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AE04DC">
          <w:footerReference w:type="default" r:id="rId25"/>
          <w:footerReference w:type="first" r:id="rId26"/>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tbl>
      <w:tblPr>
        <w:tblStyle w:val="TableGrid"/>
        <w:tblW w:w="1037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Look w:val="04A0" w:firstRow="1" w:lastRow="0" w:firstColumn="1" w:lastColumn="0" w:noHBand="0" w:noVBand="1"/>
      </w:tblPr>
      <w:tblGrid>
        <w:gridCol w:w="1152"/>
        <w:gridCol w:w="4176"/>
        <w:gridCol w:w="5042"/>
      </w:tblGrid>
      <w:tr w:rsidR="006C50DF" w:rsidRPr="00861A31" w14:paraId="2117010E" w14:textId="77777777" w:rsidTr="00614BBE">
        <w:trPr>
          <w:trHeight w:val="20"/>
        </w:trPr>
        <w:tc>
          <w:tcPr>
            <w:tcW w:w="10368" w:type="dxa"/>
            <w:gridSpan w:val="3"/>
          </w:tcPr>
          <w:p w14:paraId="0C62D398" w14:textId="77777777" w:rsidR="006C50DF" w:rsidRPr="007437B1" w:rsidRDefault="006C50DF" w:rsidP="00614BBE">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br w:type="page"/>
            </w:r>
            <w:r w:rsidRPr="007437B1">
              <w:rPr>
                <w:rFonts w:asciiTheme="minorHAnsi" w:hAnsiTheme="minorHAnsi" w:cstheme="minorHAnsi"/>
                <w:b/>
                <w:szCs w:val="20"/>
              </w:rPr>
              <w:t>BID PROPOSAL SUBMISSIONS CHECKLIST</w:t>
            </w:r>
          </w:p>
          <w:p w14:paraId="465C267D" w14:textId="77777777" w:rsidR="006C50DF" w:rsidRPr="007437B1" w:rsidRDefault="006C50DF" w:rsidP="00614BBE">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583D730F" w14:textId="77777777" w:rsidR="006C50DF" w:rsidRPr="007437B1" w:rsidRDefault="006C50DF" w:rsidP="00614BBE">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4873E4A2" w14:textId="77777777" w:rsidR="006C50DF" w:rsidRPr="007437B1" w:rsidRDefault="006C50DF" w:rsidP="00614BBE">
            <w:pPr>
              <w:widowControl/>
              <w:autoSpaceDE/>
              <w:autoSpaceDN/>
              <w:adjustRightInd/>
              <w:spacing w:after="240"/>
              <w:jc w:val="center"/>
              <w:rPr>
                <w:rFonts w:asciiTheme="minorHAnsi" w:hAnsiTheme="minorHAnsi" w:cstheme="minorHAnsi"/>
                <w:bCs/>
                <w:szCs w:val="20"/>
              </w:rPr>
            </w:pPr>
            <w:r w:rsidRPr="007437B1">
              <w:rPr>
                <w:rFonts w:asciiTheme="minorHAnsi" w:hAnsiTheme="minorHAnsi" w:cstheme="minorHAnsi"/>
                <w:b/>
                <w:szCs w:val="20"/>
              </w:rPr>
              <w:t>will be declared informal and will not be considered for award.</w:t>
            </w:r>
          </w:p>
        </w:tc>
      </w:tr>
      <w:tr w:rsidR="006C50DF" w:rsidRPr="00AA779F" w14:paraId="2CD01A16" w14:textId="77777777" w:rsidTr="00614BBE">
        <w:trPr>
          <w:trHeight w:val="288"/>
        </w:trPr>
        <w:tc>
          <w:tcPr>
            <w:tcW w:w="1152" w:type="dxa"/>
            <w:vAlign w:val="center"/>
          </w:tcPr>
          <w:p w14:paraId="0A9046A3" w14:textId="77777777" w:rsidR="006C50DF" w:rsidRPr="007437B1" w:rsidRDefault="006C50DF" w:rsidP="00614BBE">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4176" w:type="dxa"/>
            <w:vAlign w:val="center"/>
          </w:tcPr>
          <w:p w14:paraId="5BF298CE" w14:textId="77777777" w:rsidR="006C50DF" w:rsidRPr="007437B1" w:rsidRDefault="006C50DF" w:rsidP="00614BBE">
            <w:pPr>
              <w:jc w:val="center"/>
              <w:rPr>
                <w:rFonts w:asciiTheme="minorHAnsi" w:hAnsiTheme="minorHAnsi" w:cstheme="minorHAnsi"/>
                <w:b/>
                <w:szCs w:val="20"/>
              </w:rPr>
            </w:pPr>
            <w:r w:rsidRPr="007437B1">
              <w:rPr>
                <w:rFonts w:asciiTheme="minorHAnsi" w:hAnsiTheme="minorHAnsi" w:cstheme="minorHAnsi"/>
                <w:b/>
                <w:szCs w:val="20"/>
              </w:rPr>
              <w:t>Item</w:t>
            </w:r>
          </w:p>
        </w:tc>
        <w:tc>
          <w:tcPr>
            <w:tcW w:w="5042" w:type="dxa"/>
            <w:vAlign w:val="center"/>
          </w:tcPr>
          <w:p w14:paraId="04DCFC84" w14:textId="77777777" w:rsidR="006C50DF" w:rsidRPr="007437B1" w:rsidRDefault="006C50DF" w:rsidP="00614BBE">
            <w:pPr>
              <w:jc w:val="center"/>
              <w:rPr>
                <w:rFonts w:asciiTheme="minorHAnsi" w:hAnsiTheme="minorHAnsi" w:cstheme="minorHAnsi"/>
                <w:b/>
                <w:szCs w:val="20"/>
              </w:rPr>
            </w:pPr>
            <w:r w:rsidRPr="007437B1">
              <w:rPr>
                <w:rFonts w:asciiTheme="minorHAnsi" w:hAnsiTheme="minorHAnsi" w:cstheme="minorHAnsi"/>
                <w:b/>
                <w:szCs w:val="20"/>
              </w:rPr>
              <w:t>Notes</w:t>
            </w:r>
          </w:p>
        </w:tc>
      </w:tr>
      <w:tr w:rsidR="006C50DF" w:rsidRPr="00AA779F" w14:paraId="50591C62" w14:textId="77777777" w:rsidTr="00614BBE">
        <w:trPr>
          <w:trHeight w:val="432"/>
        </w:trPr>
        <w:tc>
          <w:tcPr>
            <w:tcW w:w="1152" w:type="dxa"/>
            <w:vAlign w:val="center"/>
          </w:tcPr>
          <w:p w14:paraId="4685986E" w14:textId="77777777" w:rsidR="006C50DF" w:rsidRPr="007437B1" w:rsidRDefault="006C50DF" w:rsidP="00614BBE">
            <w:pPr>
              <w:jc w:val="center"/>
              <w:rPr>
                <w:szCs w:val="20"/>
              </w:rPr>
            </w:pPr>
            <w:r w:rsidRPr="007437B1">
              <w:rPr>
                <w:szCs w:val="20"/>
              </w:rPr>
              <w:t>_____</w:t>
            </w:r>
          </w:p>
        </w:tc>
        <w:tc>
          <w:tcPr>
            <w:tcW w:w="4176" w:type="dxa"/>
            <w:vAlign w:val="center"/>
          </w:tcPr>
          <w:p w14:paraId="0E359705" w14:textId="77777777" w:rsidR="006C50DF" w:rsidRPr="007437B1" w:rsidRDefault="006C50DF" w:rsidP="00614BBE">
            <w:pPr>
              <w:rPr>
                <w:szCs w:val="20"/>
              </w:rPr>
            </w:pPr>
            <w:r w:rsidRPr="007437B1">
              <w:rPr>
                <w:szCs w:val="20"/>
              </w:rPr>
              <w:t>Bid Proposal</w:t>
            </w:r>
          </w:p>
        </w:tc>
        <w:tc>
          <w:tcPr>
            <w:tcW w:w="5042" w:type="dxa"/>
            <w:vAlign w:val="center"/>
          </w:tcPr>
          <w:p w14:paraId="38EF533D" w14:textId="77777777" w:rsidR="006C50DF" w:rsidRPr="007437B1" w:rsidRDefault="006C50DF" w:rsidP="00614BBE">
            <w:pPr>
              <w:rPr>
                <w:szCs w:val="20"/>
              </w:rPr>
            </w:pPr>
          </w:p>
        </w:tc>
      </w:tr>
      <w:tr w:rsidR="006C50DF" w:rsidRPr="00AA779F" w14:paraId="3CBDC444" w14:textId="77777777" w:rsidTr="00614BBE">
        <w:trPr>
          <w:trHeight w:val="432"/>
        </w:trPr>
        <w:tc>
          <w:tcPr>
            <w:tcW w:w="1152" w:type="dxa"/>
            <w:vAlign w:val="center"/>
          </w:tcPr>
          <w:p w14:paraId="05A2B18C" w14:textId="77777777" w:rsidR="006C50DF" w:rsidRPr="007437B1" w:rsidRDefault="006C50DF" w:rsidP="00614BBE">
            <w:pPr>
              <w:jc w:val="center"/>
              <w:rPr>
                <w:szCs w:val="20"/>
              </w:rPr>
            </w:pPr>
            <w:r w:rsidRPr="007437B1">
              <w:rPr>
                <w:szCs w:val="20"/>
              </w:rPr>
              <w:t>_____</w:t>
            </w:r>
          </w:p>
        </w:tc>
        <w:tc>
          <w:tcPr>
            <w:tcW w:w="4176" w:type="dxa"/>
            <w:vAlign w:val="center"/>
          </w:tcPr>
          <w:p w14:paraId="4D820872" w14:textId="77777777" w:rsidR="006C50DF" w:rsidRPr="007437B1" w:rsidRDefault="006C50DF" w:rsidP="00614BBE">
            <w:pPr>
              <w:rPr>
                <w:szCs w:val="20"/>
              </w:rPr>
            </w:pPr>
            <w:r w:rsidRPr="007437B1">
              <w:rPr>
                <w:szCs w:val="20"/>
              </w:rPr>
              <w:t>Addenda issued for the Bid</w:t>
            </w:r>
          </w:p>
        </w:tc>
        <w:tc>
          <w:tcPr>
            <w:tcW w:w="5042" w:type="dxa"/>
            <w:vAlign w:val="center"/>
          </w:tcPr>
          <w:p w14:paraId="108AED49" w14:textId="77777777" w:rsidR="006C50DF" w:rsidRPr="007437B1" w:rsidRDefault="006C50DF" w:rsidP="00614BBE">
            <w:pPr>
              <w:rPr>
                <w:szCs w:val="20"/>
              </w:rPr>
            </w:pPr>
            <w:r w:rsidRPr="007437B1">
              <w:rPr>
                <w:szCs w:val="20"/>
              </w:rPr>
              <w:t>Sign and date each addendum issued for this Bid</w:t>
            </w:r>
          </w:p>
        </w:tc>
      </w:tr>
      <w:tr w:rsidR="006C50DF" w:rsidRPr="00AA779F" w14:paraId="1897CEAD" w14:textId="77777777" w:rsidTr="00614BBE">
        <w:trPr>
          <w:trHeight w:val="720"/>
        </w:trPr>
        <w:tc>
          <w:tcPr>
            <w:tcW w:w="1152" w:type="dxa"/>
            <w:vAlign w:val="center"/>
          </w:tcPr>
          <w:p w14:paraId="571F27C3" w14:textId="77777777" w:rsidR="006C50DF" w:rsidRPr="007437B1" w:rsidRDefault="006C50DF" w:rsidP="00614BBE">
            <w:pPr>
              <w:jc w:val="center"/>
              <w:rPr>
                <w:rFonts w:asciiTheme="minorHAnsi" w:hAnsiTheme="minorHAnsi" w:cstheme="minorHAnsi"/>
                <w:szCs w:val="20"/>
              </w:rPr>
            </w:pPr>
            <w:r w:rsidRPr="007437B1">
              <w:rPr>
                <w:rFonts w:cs="Arial"/>
                <w:szCs w:val="20"/>
              </w:rPr>
              <w:t>_____</w:t>
            </w:r>
          </w:p>
        </w:tc>
        <w:tc>
          <w:tcPr>
            <w:tcW w:w="4176" w:type="dxa"/>
            <w:vAlign w:val="center"/>
          </w:tcPr>
          <w:p w14:paraId="6145537B" w14:textId="77777777" w:rsidR="006C50DF" w:rsidRPr="007437B1" w:rsidRDefault="006C50DF" w:rsidP="00614BBE">
            <w:pPr>
              <w:rPr>
                <w:rFonts w:asciiTheme="minorHAnsi" w:hAnsiTheme="minorHAnsi" w:cstheme="minorHAnsi"/>
                <w:szCs w:val="20"/>
              </w:rPr>
            </w:pPr>
            <w:r w:rsidRPr="007437B1">
              <w:rPr>
                <w:rFonts w:cs="Arial"/>
                <w:bCs/>
                <w:iCs/>
                <w:szCs w:val="20"/>
              </w:rPr>
              <w:t>CAGE number</w:t>
            </w:r>
          </w:p>
        </w:tc>
        <w:tc>
          <w:tcPr>
            <w:tcW w:w="5042" w:type="dxa"/>
            <w:vAlign w:val="center"/>
          </w:tcPr>
          <w:p w14:paraId="3BA08840" w14:textId="77777777" w:rsidR="006C50DF" w:rsidRPr="007437B1" w:rsidRDefault="006C50DF" w:rsidP="00614BBE">
            <w:pPr>
              <w:rPr>
                <w:rFonts w:asciiTheme="minorHAnsi" w:hAnsiTheme="minorHAnsi" w:cstheme="minorHAnsi"/>
                <w:szCs w:val="20"/>
              </w:rPr>
            </w:pPr>
            <w:r w:rsidRPr="007437B1">
              <w:rPr>
                <w:szCs w:val="20"/>
              </w:rPr>
              <w:t>Bidder certifies it either currently has</w:t>
            </w:r>
            <w:r>
              <w:rPr>
                <w:szCs w:val="20"/>
              </w:rPr>
              <w:t>,</w:t>
            </w:r>
            <w:r w:rsidRPr="007437B1">
              <w:rPr>
                <w:szCs w:val="20"/>
              </w:rPr>
              <w:t xml:space="preserve"> or will obtain,</w:t>
            </w:r>
            <w:r>
              <w:rPr>
                <w:szCs w:val="20"/>
              </w:rPr>
              <w:t xml:space="preserve"> </w:t>
            </w:r>
            <w:r w:rsidRPr="007437B1">
              <w:rPr>
                <w:szCs w:val="20"/>
              </w:rPr>
              <w:t>a CAGE number prior to the date the City issues</w:t>
            </w:r>
            <w:r>
              <w:rPr>
                <w:szCs w:val="20"/>
              </w:rPr>
              <w:t xml:space="preserve"> </w:t>
            </w:r>
            <w:r w:rsidRPr="007437B1">
              <w:rPr>
                <w:szCs w:val="20"/>
              </w:rPr>
              <w:t>a Notice of Award, and will provide it to the City per</w:t>
            </w:r>
            <w:r>
              <w:rPr>
                <w:szCs w:val="20"/>
              </w:rPr>
              <w:t xml:space="preserve"> </w:t>
            </w:r>
            <w:r w:rsidRPr="007437B1">
              <w:rPr>
                <w:szCs w:val="20"/>
              </w:rPr>
              <w:t>SIB 9.</w:t>
            </w:r>
          </w:p>
        </w:tc>
      </w:tr>
      <w:tr w:rsidR="006C50DF" w:rsidRPr="00AA779F" w14:paraId="09AFDB30" w14:textId="77777777" w:rsidTr="00614BBE">
        <w:trPr>
          <w:trHeight w:val="720"/>
        </w:trPr>
        <w:tc>
          <w:tcPr>
            <w:tcW w:w="1152" w:type="dxa"/>
            <w:vAlign w:val="center"/>
          </w:tcPr>
          <w:p w14:paraId="12E08B02" w14:textId="77777777" w:rsidR="006C50DF" w:rsidRPr="007437B1" w:rsidRDefault="006C50DF" w:rsidP="00614BBE">
            <w:pPr>
              <w:jc w:val="center"/>
              <w:rPr>
                <w:szCs w:val="20"/>
              </w:rPr>
            </w:pPr>
            <w:r w:rsidRPr="007437B1">
              <w:rPr>
                <w:rFonts w:asciiTheme="minorHAnsi" w:hAnsiTheme="minorHAnsi" w:cstheme="minorHAnsi"/>
                <w:szCs w:val="20"/>
              </w:rPr>
              <w:t>_____</w:t>
            </w:r>
          </w:p>
        </w:tc>
        <w:tc>
          <w:tcPr>
            <w:tcW w:w="4176" w:type="dxa"/>
            <w:vAlign w:val="center"/>
          </w:tcPr>
          <w:p w14:paraId="4B417C21" w14:textId="77777777" w:rsidR="006C50DF" w:rsidRPr="007437B1" w:rsidRDefault="006C50DF" w:rsidP="00614BBE">
            <w:pPr>
              <w:rPr>
                <w:szCs w:val="20"/>
              </w:rPr>
            </w:pPr>
            <w:r w:rsidRPr="007437B1">
              <w:rPr>
                <w:rFonts w:asciiTheme="minorHAnsi" w:hAnsiTheme="minorHAnsi" w:cstheme="minorHAnsi"/>
                <w:szCs w:val="20"/>
              </w:rPr>
              <w:t>Incentive Program Payment</w:t>
            </w:r>
          </w:p>
        </w:tc>
        <w:tc>
          <w:tcPr>
            <w:tcW w:w="5042" w:type="dxa"/>
            <w:vAlign w:val="center"/>
          </w:tcPr>
          <w:p w14:paraId="2A43E4DE" w14:textId="77777777" w:rsidR="006C50DF" w:rsidRPr="007437B1" w:rsidRDefault="006C50DF" w:rsidP="00614BBE">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6C50DF" w:rsidRPr="00AA779F" w14:paraId="0C43EDFF" w14:textId="77777777" w:rsidTr="00614BBE">
        <w:trPr>
          <w:trHeight w:val="432"/>
        </w:trPr>
        <w:tc>
          <w:tcPr>
            <w:tcW w:w="1152" w:type="dxa"/>
            <w:vAlign w:val="center"/>
          </w:tcPr>
          <w:p w14:paraId="3A787F4E"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BB89606"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5042" w:type="dxa"/>
            <w:vAlign w:val="center"/>
          </w:tcPr>
          <w:p w14:paraId="336030FB" w14:textId="77777777" w:rsidR="006C50DF" w:rsidRPr="007437B1" w:rsidRDefault="006C50DF" w:rsidP="00614BBE">
            <w:pPr>
              <w:widowControl/>
              <w:autoSpaceDE/>
              <w:autoSpaceDN/>
              <w:adjustRightInd/>
              <w:rPr>
                <w:rFonts w:asciiTheme="minorHAnsi" w:hAnsiTheme="minorHAnsi" w:cstheme="minorHAnsi"/>
                <w:szCs w:val="20"/>
              </w:rPr>
            </w:pPr>
            <w:r w:rsidRPr="007437B1">
              <w:rPr>
                <w:szCs w:val="20"/>
              </w:rPr>
              <w:t>Sign and date (page P-3)</w:t>
            </w:r>
          </w:p>
        </w:tc>
      </w:tr>
      <w:tr w:rsidR="006C50DF" w:rsidRPr="00AA779F" w14:paraId="51E591E9" w14:textId="77777777" w:rsidTr="00614BBE">
        <w:trPr>
          <w:trHeight w:val="432"/>
        </w:trPr>
        <w:tc>
          <w:tcPr>
            <w:tcW w:w="1152" w:type="dxa"/>
            <w:vAlign w:val="center"/>
          </w:tcPr>
          <w:p w14:paraId="250DF6D4"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23C2D66B"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5042" w:type="dxa"/>
            <w:vAlign w:val="center"/>
          </w:tcPr>
          <w:p w14:paraId="04A89194" w14:textId="77777777" w:rsidR="006C50DF" w:rsidRPr="007437B1" w:rsidRDefault="006C50DF" w:rsidP="00614BBE">
            <w:pPr>
              <w:widowControl/>
              <w:autoSpaceDE/>
              <w:autoSpaceDN/>
              <w:adjustRightInd/>
              <w:rPr>
                <w:rFonts w:asciiTheme="minorHAnsi" w:hAnsiTheme="minorHAnsi" w:cstheme="minorHAnsi"/>
                <w:szCs w:val="20"/>
              </w:rPr>
            </w:pPr>
            <w:r w:rsidRPr="007437B1">
              <w:rPr>
                <w:szCs w:val="20"/>
              </w:rPr>
              <w:t>Complete checklist, sign and date (page P-4)</w:t>
            </w:r>
          </w:p>
        </w:tc>
      </w:tr>
      <w:tr w:rsidR="006C50DF" w:rsidRPr="00AA779F" w14:paraId="6799CE99" w14:textId="77777777" w:rsidTr="00614BBE">
        <w:trPr>
          <w:trHeight w:val="576"/>
        </w:trPr>
        <w:tc>
          <w:tcPr>
            <w:tcW w:w="1152" w:type="dxa"/>
            <w:vAlign w:val="center"/>
          </w:tcPr>
          <w:p w14:paraId="6F1B8BDB"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0ED14633" w14:textId="77777777" w:rsidR="006C50DF"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0D7ECCE6"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5042" w:type="dxa"/>
            <w:vAlign w:val="center"/>
          </w:tcPr>
          <w:p w14:paraId="54875A23" w14:textId="77777777" w:rsidR="006C50DF" w:rsidRPr="007437B1" w:rsidRDefault="006C50DF" w:rsidP="00614BBE">
            <w:pPr>
              <w:widowControl/>
              <w:autoSpaceDE/>
              <w:autoSpaceDN/>
              <w:adjustRightInd/>
              <w:rPr>
                <w:rFonts w:asciiTheme="minorHAnsi" w:hAnsiTheme="minorHAnsi" w:cstheme="minorHAnsi"/>
                <w:szCs w:val="20"/>
              </w:rPr>
            </w:pPr>
            <w:r w:rsidRPr="007437B1">
              <w:rPr>
                <w:szCs w:val="20"/>
              </w:rPr>
              <w:t>Complete checklist, sign and date (page P-5)</w:t>
            </w:r>
          </w:p>
        </w:tc>
      </w:tr>
      <w:tr w:rsidR="006C50DF" w:rsidRPr="00AA779F" w14:paraId="640F3C8D" w14:textId="77777777" w:rsidTr="00614BBE">
        <w:trPr>
          <w:trHeight w:val="432"/>
        </w:trPr>
        <w:tc>
          <w:tcPr>
            <w:tcW w:w="1152" w:type="dxa"/>
            <w:vAlign w:val="center"/>
          </w:tcPr>
          <w:p w14:paraId="1297B447"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0EBC276"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5042" w:type="dxa"/>
            <w:vAlign w:val="center"/>
          </w:tcPr>
          <w:p w14:paraId="4F900B53" w14:textId="77777777" w:rsidR="006C50DF" w:rsidRPr="007437B1" w:rsidRDefault="006C50DF" w:rsidP="00614BB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6C50DF" w:rsidRPr="00AA779F" w14:paraId="19A170D0" w14:textId="77777777" w:rsidTr="00614BBE">
        <w:trPr>
          <w:trHeight w:val="432"/>
        </w:trPr>
        <w:tc>
          <w:tcPr>
            <w:tcW w:w="1152" w:type="dxa"/>
            <w:vAlign w:val="center"/>
          </w:tcPr>
          <w:p w14:paraId="3792DF6A"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1891B875"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5042" w:type="dxa"/>
            <w:vAlign w:val="center"/>
          </w:tcPr>
          <w:p w14:paraId="295E16E7" w14:textId="77777777" w:rsidR="006C50DF" w:rsidRPr="007437B1" w:rsidRDefault="006C50DF" w:rsidP="00614BBE">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6C50DF" w:rsidRPr="00AA779F" w14:paraId="174EF9BB" w14:textId="77777777" w:rsidTr="00614BBE">
        <w:trPr>
          <w:trHeight w:val="432"/>
        </w:trPr>
        <w:tc>
          <w:tcPr>
            <w:tcW w:w="1152" w:type="dxa"/>
            <w:vAlign w:val="center"/>
          </w:tcPr>
          <w:p w14:paraId="6171ADAF"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szCs w:val="20"/>
              </w:rPr>
              <w:t>_____</w:t>
            </w:r>
          </w:p>
        </w:tc>
        <w:tc>
          <w:tcPr>
            <w:tcW w:w="4176" w:type="dxa"/>
            <w:vAlign w:val="center"/>
          </w:tcPr>
          <w:p w14:paraId="6120EF69"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szCs w:val="20"/>
              </w:rPr>
              <w:t>Bid Bond</w:t>
            </w:r>
          </w:p>
        </w:tc>
        <w:tc>
          <w:tcPr>
            <w:tcW w:w="5042" w:type="dxa"/>
            <w:vAlign w:val="center"/>
          </w:tcPr>
          <w:p w14:paraId="478D6B02" w14:textId="77777777" w:rsidR="006C50DF" w:rsidRPr="007437B1" w:rsidRDefault="006C50DF" w:rsidP="00614BBE">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6C50DF" w:rsidRPr="00AA779F" w14:paraId="6E7044C6" w14:textId="77777777" w:rsidTr="00614BBE">
        <w:trPr>
          <w:trHeight w:val="432"/>
        </w:trPr>
        <w:tc>
          <w:tcPr>
            <w:tcW w:w="1152" w:type="dxa"/>
            <w:vAlign w:val="center"/>
          </w:tcPr>
          <w:p w14:paraId="4BCF31C8"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6B59DFF"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5042" w:type="dxa"/>
            <w:vAlign w:val="center"/>
          </w:tcPr>
          <w:p w14:paraId="607B1F65" w14:textId="77777777" w:rsidR="006C50DF" w:rsidRPr="007437B1" w:rsidRDefault="006C50DF" w:rsidP="00614BBE">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6C50DF" w:rsidRPr="00AA779F" w14:paraId="3882C88F" w14:textId="77777777" w:rsidTr="00614BBE">
        <w:trPr>
          <w:trHeight w:val="432"/>
        </w:trPr>
        <w:tc>
          <w:tcPr>
            <w:tcW w:w="1152" w:type="dxa"/>
            <w:vAlign w:val="center"/>
          </w:tcPr>
          <w:p w14:paraId="640B4D06"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2096CB01"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10LL - DBE Solicitation log</w:t>
            </w:r>
          </w:p>
        </w:tc>
        <w:tc>
          <w:tcPr>
            <w:tcW w:w="5042" w:type="dxa"/>
            <w:vAlign w:val="center"/>
          </w:tcPr>
          <w:p w14:paraId="53F6A773" w14:textId="77777777" w:rsidR="006C50DF" w:rsidRPr="007437B1" w:rsidRDefault="006C50DF" w:rsidP="00614BB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6C50DF" w:rsidRPr="00AA779F" w14:paraId="4FEC4ECE" w14:textId="77777777" w:rsidTr="00614BBE">
        <w:trPr>
          <w:trHeight w:val="432"/>
        </w:trPr>
        <w:tc>
          <w:tcPr>
            <w:tcW w:w="1152" w:type="dxa"/>
            <w:vAlign w:val="center"/>
          </w:tcPr>
          <w:p w14:paraId="0C54F15D"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1BC4757"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19LL – DBE Schedule of Utilization</w:t>
            </w:r>
          </w:p>
        </w:tc>
        <w:tc>
          <w:tcPr>
            <w:tcW w:w="5042" w:type="dxa"/>
            <w:vAlign w:val="center"/>
          </w:tcPr>
          <w:p w14:paraId="1F09A42F" w14:textId="77777777" w:rsidR="006C50DF" w:rsidRPr="007437B1" w:rsidRDefault="006C50DF" w:rsidP="00614BB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6C50DF" w:rsidRPr="00AA779F" w14:paraId="2CA0DC38" w14:textId="77777777" w:rsidTr="00614BBE">
        <w:trPr>
          <w:trHeight w:val="576"/>
        </w:trPr>
        <w:tc>
          <w:tcPr>
            <w:tcW w:w="1152" w:type="dxa"/>
            <w:vAlign w:val="center"/>
          </w:tcPr>
          <w:p w14:paraId="3798035D"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5DC5C80C" w14:textId="77777777" w:rsidR="006C50DF"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w:t>
            </w:r>
            <w:r>
              <w:rPr>
                <w:rFonts w:asciiTheme="minorHAnsi" w:hAnsiTheme="minorHAnsi" w:cstheme="minorHAnsi"/>
                <w:szCs w:val="20"/>
              </w:rPr>
              <w:t>4</w:t>
            </w:r>
            <w:r w:rsidRPr="007437B1">
              <w:rPr>
                <w:rFonts w:asciiTheme="minorHAnsi" w:hAnsiTheme="minorHAnsi" w:cstheme="minorHAnsi"/>
                <w:szCs w:val="20"/>
              </w:rPr>
              <w:t xml:space="preserve">LL – </w:t>
            </w:r>
            <w:r>
              <w:rPr>
                <w:rFonts w:asciiTheme="minorHAnsi" w:hAnsiTheme="minorHAnsi" w:cstheme="minorHAnsi"/>
                <w:szCs w:val="20"/>
              </w:rPr>
              <w:t xml:space="preserve">Federal </w:t>
            </w:r>
            <w:r w:rsidRPr="007437B1">
              <w:rPr>
                <w:rFonts w:asciiTheme="minorHAnsi" w:hAnsiTheme="minorHAnsi" w:cstheme="minorHAnsi"/>
                <w:szCs w:val="20"/>
              </w:rPr>
              <w:t xml:space="preserve">DBE </w:t>
            </w:r>
            <w:r>
              <w:rPr>
                <w:rFonts w:asciiTheme="minorHAnsi" w:hAnsiTheme="minorHAnsi" w:cstheme="minorHAnsi"/>
                <w:szCs w:val="20"/>
              </w:rPr>
              <w:t>Commitment</w:t>
            </w:r>
          </w:p>
          <w:p w14:paraId="07985638" w14:textId="77777777" w:rsidR="006C50DF" w:rsidRPr="007437B1" w:rsidRDefault="006C50DF" w:rsidP="00614BBE">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and GFE Bid requirements</w:t>
            </w:r>
          </w:p>
        </w:tc>
        <w:tc>
          <w:tcPr>
            <w:tcW w:w="5042" w:type="dxa"/>
            <w:vAlign w:val="center"/>
          </w:tcPr>
          <w:p w14:paraId="7A305E5C" w14:textId="77777777" w:rsidR="006C50DF" w:rsidRPr="007437B1" w:rsidRDefault="006C50DF" w:rsidP="00614BB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w:t>
            </w:r>
            <w:r>
              <w:rPr>
                <w:rFonts w:asciiTheme="minorHAnsi" w:hAnsiTheme="minorHAnsi" w:cstheme="minorHAnsi"/>
                <w:szCs w:val="20"/>
              </w:rPr>
              <w:t>6</w:t>
            </w:r>
            <w:r w:rsidRPr="007437B1">
              <w:rPr>
                <w:rFonts w:asciiTheme="minorHAnsi" w:hAnsiTheme="minorHAnsi" w:cstheme="minorHAnsi"/>
                <w:szCs w:val="20"/>
              </w:rPr>
              <w:t>)</w:t>
            </w:r>
          </w:p>
        </w:tc>
      </w:tr>
      <w:tr w:rsidR="006C50DF" w:rsidRPr="00AA779F" w14:paraId="5F676BC0" w14:textId="77777777" w:rsidTr="00614BBE">
        <w:trPr>
          <w:trHeight w:val="432"/>
        </w:trPr>
        <w:tc>
          <w:tcPr>
            <w:tcW w:w="1152" w:type="dxa"/>
            <w:vAlign w:val="center"/>
          </w:tcPr>
          <w:p w14:paraId="322D204B" w14:textId="77777777" w:rsidR="006C50DF" w:rsidRPr="007437B1" w:rsidRDefault="006C50DF" w:rsidP="00614BB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083CAFD2" w14:textId="77777777" w:rsidR="006C50DF" w:rsidRPr="007437B1" w:rsidRDefault="006C50DF" w:rsidP="00614BB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5042" w:type="dxa"/>
            <w:vAlign w:val="center"/>
          </w:tcPr>
          <w:p w14:paraId="1B31C536" w14:textId="77777777" w:rsidR="006C50DF" w:rsidRPr="007437B1" w:rsidRDefault="006C50DF" w:rsidP="00614BB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w:t>
            </w:r>
            <w:r>
              <w:rPr>
                <w:rFonts w:asciiTheme="minorHAnsi" w:hAnsiTheme="minorHAnsi" w:cstheme="minorHAnsi"/>
                <w:szCs w:val="20"/>
              </w:rPr>
              <w:t>7</w:t>
            </w:r>
            <w:r w:rsidRPr="007437B1">
              <w:rPr>
                <w:rFonts w:asciiTheme="minorHAnsi" w:hAnsiTheme="minorHAnsi" w:cstheme="minorHAnsi"/>
                <w:szCs w:val="20"/>
              </w:rPr>
              <w:t xml:space="preserve"> thru P-2</w:t>
            </w:r>
            <w:r>
              <w:rPr>
                <w:rFonts w:asciiTheme="minorHAnsi" w:hAnsiTheme="minorHAnsi" w:cstheme="minorHAnsi"/>
                <w:szCs w:val="20"/>
              </w:rPr>
              <w:t>8</w:t>
            </w:r>
            <w:r w:rsidRPr="007437B1">
              <w:rPr>
                <w:rFonts w:asciiTheme="minorHAnsi" w:hAnsiTheme="minorHAnsi" w:cstheme="minorHAnsi"/>
                <w:szCs w:val="20"/>
              </w:rPr>
              <w:t>)</w:t>
            </w:r>
          </w:p>
        </w:tc>
      </w:tr>
    </w:tbl>
    <w:p w14:paraId="1D9D9B5D" w14:textId="77777777" w:rsidR="006C50DF" w:rsidRDefault="006C50DF" w:rsidP="006C50DF"/>
    <w:p w14:paraId="425E06DE" w14:textId="77777777" w:rsidR="006C50DF" w:rsidRPr="00577FB1" w:rsidRDefault="006C50DF" w:rsidP="006C50DF">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2C3A4273" w14:textId="77777777" w:rsidR="006C50DF" w:rsidRDefault="006C50DF" w:rsidP="006C50DF"/>
    <w:p w14:paraId="5213FA69" w14:textId="77777777" w:rsidR="006C50DF" w:rsidRDefault="006C50DF" w:rsidP="006C50DF"/>
    <w:p w14:paraId="637A76AB" w14:textId="77777777" w:rsidR="006C50DF" w:rsidRPr="00577FB1" w:rsidRDefault="006C50DF" w:rsidP="006C50DF"/>
    <w:p w14:paraId="6C2766DE" w14:textId="77777777" w:rsidR="006C50DF" w:rsidRPr="00577FB1" w:rsidRDefault="006C50DF" w:rsidP="006C50DF">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3EA2504E" w14:textId="77777777" w:rsidR="006C50DF" w:rsidRPr="00577FB1" w:rsidRDefault="006C50DF" w:rsidP="006C50DF"/>
    <w:p w14:paraId="73EF8B56" w14:textId="77777777" w:rsidR="006C50DF" w:rsidRPr="00577FB1" w:rsidRDefault="006C50DF" w:rsidP="006C50DF"/>
    <w:p w14:paraId="47C15BA0" w14:textId="77777777" w:rsidR="006C50DF" w:rsidRPr="00577FB1" w:rsidRDefault="006C50DF" w:rsidP="006C50DF"/>
    <w:p w14:paraId="5FE4ECDA" w14:textId="77777777" w:rsidR="006C50DF" w:rsidRPr="00577FB1" w:rsidRDefault="006C50DF" w:rsidP="006C50DF">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6C5F5E54" w14:textId="77777777" w:rsidR="006C50DF" w:rsidRPr="00577FB1" w:rsidRDefault="006C50DF" w:rsidP="006C50DF"/>
    <w:p w14:paraId="21B2B561" w14:textId="77777777" w:rsidR="006C50DF" w:rsidRPr="00577FB1" w:rsidRDefault="006C50DF" w:rsidP="006C50DF"/>
    <w:p w14:paraId="5FE4FD43" w14:textId="77777777" w:rsidR="006C50DF" w:rsidRDefault="006C50DF" w:rsidP="006C50DF">
      <w:pPr>
        <w:rPr>
          <w:szCs w:val="22"/>
        </w:rPr>
      </w:pPr>
    </w:p>
    <w:p w14:paraId="6ED4E7ED" w14:textId="77777777" w:rsidR="006C50DF" w:rsidRDefault="006C50DF" w:rsidP="006C50DF">
      <w:pPr>
        <w:rPr>
          <w:rFonts w:cs="Arial"/>
          <w:szCs w:val="22"/>
        </w:rPr>
      </w:pPr>
      <w:r>
        <w:rPr>
          <w:rFonts w:cs="Arial"/>
          <w:szCs w:val="22"/>
        </w:rPr>
        <w:t>Title:  ________________________________ Date:  __________</w:t>
      </w:r>
    </w:p>
    <w:p w14:paraId="78D26136" w14:textId="77777777" w:rsidR="006C50DF" w:rsidRDefault="006C50DF" w:rsidP="006C50DF">
      <w:pPr>
        <w:rPr>
          <w:rFonts w:cs="Arial"/>
          <w:szCs w:val="22"/>
        </w:rPr>
      </w:pPr>
    </w:p>
    <w:p w14:paraId="39E84709" w14:textId="77777777" w:rsidR="006C50DF" w:rsidRDefault="006C50DF" w:rsidP="006C50DF">
      <w:pPr>
        <w:tabs>
          <w:tab w:val="left" w:pos="504"/>
        </w:tabs>
        <w:rPr>
          <w:rFonts w:cs="Arial"/>
          <w:szCs w:val="22"/>
        </w:rPr>
      </w:pPr>
      <w:r>
        <w:rPr>
          <w:rFonts w:cs="Arial"/>
          <w:szCs w:val="22"/>
        </w:rPr>
        <w:br w:type="page"/>
      </w:r>
    </w:p>
    <w:p w14:paraId="1EF9E5D6" w14:textId="77777777" w:rsidR="006C50DF" w:rsidRPr="001503E5" w:rsidRDefault="006C50DF" w:rsidP="006C50DF">
      <w:pPr>
        <w:rPr>
          <w:rFonts w:cs="Arial"/>
          <w:szCs w:val="22"/>
        </w:rPr>
      </w:pPr>
      <w:r w:rsidRPr="001503E5">
        <w:rPr>
          <w:rFonts w:cs="Arial"/>
          <w:szCs w:val="22"/>
        </w:rPr>
        <w:t>The undersigned proposes to complete:</w:t>
      </w:r>
    </w:p>
    <w:p w14:paraId="35CB8F54" w14:textId="77777777" w:rsidR="0083467F" w:rsidRDefault="0083467F" w:rsidP="0083467F">
      <w:pPr>
        <w:rPr>
          <w:rFonts w:cs="Arial"/>
          <w:szCs w:val="22"/>
        </w:rPr>
      </w:pPr>
    </w:p>
    <w:p w14:paraId="5D4653FE" w14:textId="77777777" w:rsidR="0083467F" w:rsidRDefault="0083467F" w:rsidP="008346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6E11263D" w14:textId="1DD891B1" w:rsidR="0083467F" w:rsidRDefault="0083467F" w:rsidP="0083467F">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7D350F">
        <w:rPr>
          <w:rFonts w:cs="Arial"/>
          <w:szCs w:val="22"/>
        </w:rPr>
        <w:t>PIN</w:t>
      </w:r>
      <w:r>
        <w:rPr>
          <w:rFonts w:cs="Arial"/>
          <w:b/>
          <w:szCs w:val="22"/>
        </w:rPr>
        <w:t xml:space="preserve">number / </w:t>
      </w:r>
      <w:r w:rsidR="007D350F">
        <w:rPr>
          <w:rFonts w:cs="Arial"/>
          <w:b/>
          <w:szCs w:val="22"/>
        </w:rPr>
        <w:t>D</w:t>
      </w:r>
      <w:r>
        <w:rPr>
          <w:rFonts w:cs="Arial"/>
          <w:b/>
          <w:szCs w:val="22"/>
        </w:rPr>
        <w:t>number / City Project No. Projnumber</w:t>
      </w:r>
    </w:p>
    <w:p w14:paraId="22F4F2BD" w14:textId="77777777" w:rsidR="0083467F" w:rsidRDefault="0083467F" w:rsidP="008346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FF032A7" w14:textId="0F4BDCE2" w:rsidR="00623941" w:rsidRPr="001503E5" w:rsidRDefault="00F27E51" w:rsidP="0062394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w:t>
      </w:r>
      <w:r w:rsidR="00623941" w:rsidRPr="001503E5">
        <w:rPr>
          <w:rFonts w:cs="Arial"/>
          <w:szCs w:val="22"/>
        </w:rPr>
        <w:t xml:space="preserve"> </w:t>
      </w:r>
      <w:r w:rsidR="00AE04DC">
        <w:rPr>
          <w:rFonts w:cs="Arial"/>
          <w:szCs w:val="22"/>
        </w:rPr>
        <w:t>LUMP SUM</w:t>
      </w:r>
      <w:r w:rsidR="00623941" w:rsidRPr="001503E5">
        <w:rPr>
          <w:rFonts w:cs="Arial"/>
          <w:szCs w:val="22"/>
        </w:rPr>
        <w:t xml:space="preserve"> </w:t>
      </w:r>
      <w:r w:rsidR="00AE04DC">
        <w:rPr>
          <w:rFonts w:cs="Arial"/>
          <w:szCs w:val="22"/>
        </w:rPr>
        <w:t xml:space="preserve">price </w:t>
      </w:r>
      <w:r w:rsidR="00623941" w:rsidRPr="001503E5">
        <w:rPr>
          <w:rFonts w:cs="Arial"/>
          <w:szCs w:val="22"/>
        </w:rPr>
        <w:t>shown in this Proposal.</w:t>
      </w:r>
    </w:p>
    <w:p w14:paraId="2D9FF4B0" w14:textId="00F34C28" w:rsidR="00AE04DC" w:rsidRDefault="00AE04DC" w:rsidP="00AE04DC">
      <w:pPr>
        <w:rPr>
          <w:rFonts w:cs="Arial"/>
          <w:szCs w:val="22"/>
        </w:rPr>
      </w:pPr>
    </w:p>
    <w:p w14:paraId="10BD4A6A" w14:textId="77777777" w:rsidR="00FE024E" w:rsidRPr="00950F92" w:rsidRDefault="00FE024E" w:rsidP="00AE04DC">
      <w:pPr>
        <w:rPr>
          <w:rFonts w:cs="Arial"/>
          <w:szCs w:val="22"/>
        </w:rPr>
      </w:pPr>
    </w:p>
    <w:p w14:paraId="6C7AC2F3" w14:textId="77777777" w:rsidR="00AE04DC" w:rsidRPr="00950F92" w:rsidRDefault="00AE04DC" w:rsidP="00AE04DC">
      <w:pPr>
        <w:tabs>
          <w:tab w:val="left" w:pos="720"/>
          <w:tab w:val="left" w:pos="1440"/>
          <w:tab w:val="left" w:pos="2160"/>
          <w:tab w:val="left" w:pos="2880"/>
          <w:tab w:val="left" w:pos="3600"/>
          <w:tab w:val="left" w:pos="4320"/>
          <w:tab w:val="left" w:pos="5040"/>
        </w:tabs>
        <w:ind w:left="5544" w:hanging="5544"/>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t>WRITTEN</w:t>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t xml:space="preserve">   FIGURES</w:t>
      </w:r>
    </w:p>
    <w:p w14:paraId="5C098443" w14:textId="5292F3B7" w:rsidR="00AE04DC" w:rsidRDefault="00AE04DC" w:rsidP="00AE04DC">
      <w:pPr>
        <w:rPr>
          <w:rFonts w:cs="Arial"/>
          <w:szCs w:val="22"/>
        </w:rPr>
      </w:pPr>
    </w:p>
    <w:p w14:paraId="6A9C9E1A" w14:textId="77777777" w:rsidR="00FE024E" w:rsidRPr="00950F92" w:rsidRDefault="00FE024E" w:rsidP="00AE04DC">
      <w:pPr>
        <w:rPr>
          <w:rFonts w:cs="Arial"/>
          <w:szCs w:val="22"/>
        </w:rPr>
      </w:pPr>
    </w:p>
    <w:p w14:paraId="7423DFE5" w14:textId="77777777" w:rsidR="00AE04DC" w:rsidRPr="00950F92" w:rsidRDefault="00AE04DC" w:rsidP="003E484D">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0B39D9CF" w14:textId="5D65E361" w:rsidR="00AE04DC" w:rsidRPr="00950F92" w:rsidRDefault="00AE04DC" w:rsidP="003E484D">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5658941" w14:textId="28D0FA13" w:rsidR="00AE04DC" w:rsidRPr="00950F92" w:rsidRDefault="00AE04DC" w:rsidP="003E484D">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34F5F26" w14:textId="74166BB6" w:rsidR="00AE04DC" w:rsidRPr="00950F92" w:rsidRDefault="00AE04DC" w:rsidP="003E484D">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7021B27" w14:textId="1B2F29E5" w:rsidR="00AE04DC" w:rsidRPr="00950F92" w:rsidRDefault="00AE04DC" w:rsidP="003E484D">
      <w:pPr>
        <w:spacing w:line="360" w:lineRule="auto"/>
        <w:rPr>
          <w:rFonts w:cs="Arial"/>
          <w:szCs w:val="22"/>
          <w:u w:val="single"/>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2F611108" w14:textId="77777777" w:rsidR="002131FC" w:rsidRDefault="002131FC" w:rsidP="002131FC">
      <w:pPr>
        <w:rPr>
          <w:rFonts w:cs="Arial"/>
          <w:szCs w:val="22"/>
          <w:u w:val="single"/>
        </w:rPr>
      </w:pPr>
    </w:p>
    <w:p w14:paraId="39D719D4" w14:textId="77777777" w:rsidR="002131FC" w:rsidRDefault="002131FC" w:rsidP="002131FC">
      <w:pPr>
        <w:rPr>
          <w:rFonts w:cs="Arial"/>
          <w:szCs w:val="22"/>
          <w:u w:val="single"/>
        </w:rPr>
      </w:pPr>
    </w:p>
    <w:p w14:paraId="0C06B428" w14:textId="4BCF0AF9" w:rsidR="002131FC" w:rsidRPr="00AE028D" w:rsidRDefault="002131FC" w:rsidP="002131FC">
      <w:pPr>
        <w:rPr>
          <w:rFonts w:cs="Arial"/>
          <w:szCs w:val="22"/>
        </w:rPr>
      </w:pPr>
      <w:r w:rsidRPr="00FF1C0E">
        <w:rPr>
          <w:rFonts w:cs="Arial"/>
          <w:szCs w:val="22"/>
        </w:rPr>
        <w:t xml:space="preserve">I, the undersigned Bidder, acknowledge and accept that this contract contains DBE Goals in the amounts specified in these Contract Documents.  In particular I, the undersigned Bidder, affirm that I have read and understand the DBE requirements contained in </w:t>
      </w:r>
      <w:r w:rsidR="00FE024E">
        <w:rPr>
          <w:rFonts w:cs="Arial"/>
          <w:szCs w:val="22"/>
        </w:rPr>
        <w:t xml:space="preserve">these </w:t>
      </w:r>
      <w:r w:rsidRPr="00FF1C0E">
        <w:rPr>
          <w:rFonts w:cs="Arial"/>
          <w:szCs w:val="22"/>
        </w:rPr>
        <w:t>Contract Documents, and agree to meet these requirements.</w:t>
      </w:r>
    </w:p>
    <w:p w14:paraId="783A29B6" w14:textId="77777777" w:rsidR="002131FC" w:rsidRPr="00AE028D" w:rsidRDefault="002131FC" w:rsidP="002131FC">
      <w:pPr>
        <w:rPr>
          <w:rFonts w:cs="Arial"/>
          <w:szCs w:val="22"/>
        </w:rPr>
      </w:pPr>
    </w:p>
    <w:p w14:paraId="6A5F1A62" w14:textId="77777777" w:rsidR="002131FC" w:rsidRDefault="002131FC" w:rsidP="002131FC">
      <w:pPr>
        <w:rPr>
          <w:rFonts w:cs="Arial"/>
          <w:szCs w:val="22"/>
        </w:rPr>
      </w:pPr>
    </w:p>
    <w:p w14:paraId="5D8417C3" w14:textId="77777777" w:rsidR="002131FC" w:rsidRPr="001503E5" w:rsidRDefault="002131FC" w:rsidP="002131FC">
      <w:pPr>
        <w:spacing w:line="276" w:lineRule="auto"/>
        <w:ind w:left="2160"/>
        <w:jc w:val="left"/>
        <w:rPr>
          <w:rFonts w:cs="Arial"/>
          <w:szCs w:val="22"/>
        </w:rPr>
      </w:pPr>
      <w:r w:rsidRPr="001503E5">
        <w:rPr>
          <w:rFonts w:cs="Arial"/>
          <w:szCs w:val="22"/>
        </w:rPr>
        <w:t>_______________________________________________________________</w:t>
      </w:r>
    </w:p>
    <w:p w14:paraId="2F907ED7" w14:textId="77777777" w:rsidR="002131FC" w:rsidRDefault="002131FC" w:rsidP="002131FC">
      <w:pPr>
        <w:spacing w:line="276" w:lineRule="auto"/>
        <w:ind w:left="2160"/>
        <w:jc w:val="left"/>
        <w:rPr>
          <w:rFonts w:cs="Arial"/>
          <w:szCs w:val="22"/>
        </w:rPr>
      </w:pPr>
      <w:r w:rsidRPr="001503E5">
        <w:rPr>
          <w:rFonts w:cs="Arial"/>
          <w:szCs w:val="22"/>
        </w:rPr>
        <w:t>LEGAL NAME OF PERSON, FIRM OR CORPORATION</w:t>
      </w:r>
    </w:p>
    <w:p w14:paraId="555EC044" w14:textId="77777777" w:rsidR="002131FC" w:rsidRPr="001503E5" w:rsidRDefault="002131FC" w:rsidP="002131FC">
      <w:pPr>
        <w:spacing w:line="276" w:lineRule="auto"/>
        <w:ind w:left="2160"/>
        <w:jc w:val="left"/>
        <w:rPr>
          <w:rFonts w:cs="Arial"/>
          <w:szCs w:val="22"/>
        </w:rPr>
      </w:pPr>
    </w:p>
    <w:p w14:paraId="2F02D974" w14:textId="77777777" w:rsidR="002131FC" w:rsidRPr="001503E5" w:rsidRDefault="002131FC" w:rsidP="002131FC">
      <w:pPr>
        <w:spacing w:line="276" w:lineRule="auto"/>
        <w:ind w:left="2160"/>
        <w:jc w:val="left"/>
        <w:rPr>
          <w:rFonts w:cs="Arial"/>
          <w:szCs w:val="22"/>
        </w:rPr>
      </w:pPr>
      <w:r w:rsidRPr="001503E5">
        <w:rPr>
          <w:rFonts w:cs="Arial"/>
          <w:szCs w:val="22"/>
        </w:rPr>
        <w:t>SIGNED BY: _____________________________________________________</w:t>
      </w:r>
    </w:p>
    <w:p w14:paraId="1B5D0E6F" w14:textId="77777777" w:rsidR="002131FC" w:rsidRDefault="002131FC" w:rsidP="002131FC">
      <w:pPr>
        <w:widowControl/>
        <w:autoSpaceDE/>
        <w:autoSpaceDN/>
        <w:adjustRightInd/>
        <w:spacing w:line="276" w:lineRule="auto"/>
        <w:ind w:left="2160"/>
        <w:jc w:val="left"/>
        <w:rPr>
          <w:rFonts w:cs="Arial"/>
          <w:szCs w:val="22"/>
        </w:rPr>
      </w:pPr>
    </w:p>
    <w:p w14:paraId="5BFF8340" w14:textId="77777777" w:rsidR="002131FC" w:rsidRDefault="002131FC" w:rsidP="002131FC">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745B20AA" w14:textId="77777777" w:rsidR="002131FC" w:rsidRDefault="002131FC" w:rsidP="002131FC">
      <w:pPr>
        <w:widowControl/>
        <w:autoSpaceDE/>
        <w:autoSpaceDN/>
        <w:adjustRightInd/>
        <w:spacing w:line="276" w:lineRule="auto"/>
        <w:ind w:left="2160"/>
        <w:jc w:val="left"/>
        <w:rPr>
          <w:rFonts w:cs="Arial"/>
          <w:szCs w:val="22"/>
        </w:rPr>
      </w:pPr>
    </w:p>
    <w:p w14:paraId="6701019B" w14:textId="77777777" w:rsidR="002131FC" w:rsidRPr="001503E5" w:rsidRDefault="002131FC" w:rsidP="002131FC">
      <w:pPr>
        <w:spacing w:line="276" w:lineRule="auto"/>
        <w:ind w:left="2160"/>
        <w:jc w:val="left"/>
        <w:rPr>
          <w:rFonts w:cs="Arial"/>
          <w:szCs w:val="22"/>
        </w:rPr>
      </w:pPr>
      <w:r w:rsidRPr="001503E5">
        <w:rPr>
          <w:rFonts w:cs="Arial"/>
          <w:szCs w:val="22"/>
        </w:rPr>
        <w:t>WITNESSED BY: _________________________________________________</w:t>
      </w:r>
    </w:p>
    <w:p w14:paraId="2CA78E39" w14:textId="77777777" w:rsidR="002131FC" w:rsidRDefault="002131FC" w:rsidP="002131FC">
      <w:pPr>
        <w:rPr>
          <w:rFonts w:cs="Arial"/>
          <w:szCs w:val="22"/>
        </w:rPr>
      </w:pPr>
    </w:p>
    <w:p w14:paraId="3307DE4D" w14:textId="77777777" w:rsidR="002131FC" w:rsidRPr="001503E5" w:rsidRDefault="002131FC" w:rsidP="002131FC">
      <w:pPr>
        <w:rPr>
          <w:rFonts w:cs="Arial"/>
          <w:szCs w:val="22"/>
        </w:rPr>
      </w:pPr>
    </w:p>
    <w:p w14:paraId="4FE7EF49" w14:textId="77777777" w:rsidR="002131FC" w:rsidRPr="001503E5" w:rsidRDefault="002131FC" w:rsidP="002131FC">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0FD3B005" w14:textId="7F313D8D" w:rsidR="002131FC" w:rsidRDefault="002131FC" w:rsidP="002131FC">
      <w:pPr>
        <w:rPr>
          <w:rFonts w:cs="Arial"/>
          <w:szCs w:val="22"/>
          <w:u w:val="single"/>
        </w:rPr>
      </w:pPr>
    </w:p>
    <w:p w14:paraId="1F1339B8" w14:textId="700448E4" w:rsidR="00FE024E" w:rsidRDefault="00FE024E" w:rsidP="002131FC">
      <w:pPr>
        <w:rPr>
          <w:rFonts w:cs="Arial"/>
          <w:szCs w:val="22"/>
          <w:u w:val="single"/>
        </w:rPr>
      </w:pPr>
    </w:p>
    <w:p w14:paraId="0D933FFB" w14:textId="77777777" w:rsidR="00FE024E" w:rsidRDefault="00FE024E" w:rsidP="002131FC">
      <w:pPr>
        <w:rPr>
          <w:rFonts w:cs="Arial"/>
          <w:szCs w:val="22"/>
          <w:u w:val="single"/>
        </w:rPr>
      </w:pPr>
    </w:p>
    <w:p w14:paraId="304D30E3" w14:textId="77777777" w:rsidR="002131FC" w:rsidRPr="001503E5" w:rsidRDefault="002131FC" w:rsidP="002131FC">
      <w:pPr>
        <w:spacing w:line="276" w:lineRule="auto"/>
        <w:rPr>
          <w:rFonts w:cs="Arial"/>
          <w:szCs w:val="22"/>
        </w:rPr>
      </w:pPr>
      <w:r w:rsidRPr="001503E5">
        <w:rPr>
          <w:rFonts w:cs="Arial"/>
          <w:szCs w:val="22"/>
        </w:rPr>
        <w:t>________________________________________ STREET</w:t>
      </w:r>
    </w:p>
    <w:p w14:paraId="1C5945C4" w14:textId="77777777" w:rsidR="002131FC" w:rsidRDefault="002131FC" w:rsidP="002131FC">
      <w:pPr>
        <w:spacing w:line="276" w:lineRule="auto"/>
        <w:rPr>
          <w:rFonts w:cs="Arial"/>
          <w:szCs w:val="22"/>
        </w:rPr>
      </w:pPr>
    </w:p>
    <w:p w14:paraId="27D626C1" w14:textId="77777777" w:rsidR="002131FC" w:rsidRPr="001503E5" w:rsidRDefault="002131FC" w:rsidP="002131FC">
      <w:pPr>
        <w:spacing w:line="276" w:lineRule="auto"/>
        <w:rPr>
          <w:rFonts w:cs="Arial"/>
          <w:szCs w:val="22"/>
        </w:rPr>
      </w:pPr>
      <w:r w:rsidRPr="001503E5">
        <w:rPr>
          <w:rFonts w:cs="Arial"/>
          <w:szCs w:val="22"/>
        </w:rPr>
        <w:t>________________________________________ CITY AND STATE</w:t>
      </w:r>
    </w:p>
    <w:p w14:paraId="5D997694" w14:textId="77777777" w:rsidR="002131FC" w:rsidRDefault="002131FC" w:rsidP="002131FC">
      <w:pPr>
        <w:widowControl/>
        <w:autoSpaceDE/>
        <w:autoSpaceDN/>
        <w:adjustRightInd/>
        <w:spacing w:line="276" w:lineRule="auto"/>
        <w:rPr>
          <w:rFonts w:cs="Arial"/>
          <w:szCs w:val="22"/>
        </w:rPr>
      </w:pPr>
    </w:p>
    <w:p w14:paraId="6366FC02" w14:textId="77777777" w:rsidR="002131FC" w:rsidRPr="001503E5" w:rsidRDefault="002131FC" w:rsidP="002131FC">
      <w:pPr>
        <w:widowControl/>
        <w:autoSpaceDE/>
        <w:autoSpaceDN/>
        <w:adjustRightInd/>
        <w:spacing w:line="276" w:lineRule="auto"/>
        <w:rPr>
          <w:rFonts w:cs="Arial"/>
          <w:szCs w:val="22"/>
        </w:rPr>
      </w:pPr>
      <w:r w:rsidRPr="001503E5">
        <w:rPr>
          <w:rFonts w:cs="Arial"/>
          <w:szCs w:val="22"/>
        </w:rPr>
        <w:t>________________________________________ TELEPHONE NUMBER</w:t>
      </w:r>
    </w:p>
    <w:p w14:paraId="00DEB651" w14:textId="77777777" w:rsidR="002131FC" w:rsidRDefault="002131FC" w:rsidP="002131FC">
      <w:pPr>
        <w:spacing w:line="276" w:lineRule="auto"/>
        <w:rPr>
          <w:rFonts w:cs="Arial"/>
          <w:szCs w:val="22"/>
        </w:rPr>
      </w:pPr>
    </w:p>
    <w:p w14:paraId="7B04EFE1" w14:textId="77777777" w:rsidR="002131FC" w:rsidRPr="001503E5" w:rsidRDefault="002131FC" w:rsidP="002131FC">
      <w:pPr>
        <w:spacing w:line="276" w:lineRule="auto"/>
        <w:rPr>
          <w:rFonts w:cs="Arial"/>
          <w:szCs w:val="22"/>
        </w:rPr>
      </w:pPr>
      <w:r w:rsidRPr="001503E5">
        <w:rPr>
          <w:rFonts w:cs="Arial"/>
          <w:szCs w:val="22"/>
        </w:rPr>
        <w:t>________________________________________ PROJECT MANAGER</w:t>
      </w:r>
    </w:p>
    <w:p w14:paraId="07737C42" w14:textId="77777777" w:rsidR="002131FC" w:rsidRDefault="002131FC" w:rsidP="002131FC">
      <w:pPr>
        <w:spacing w:line="276" w:lineRule="auto"/>
        <w:rPr>
          <w:rFonts w:cs="Arial"/>
          <w:szCs w:val="22"/>
        </w:rPr>
      </w:pPr>
    </w:p>
    <w:p w14:paraId="3EC61CBF" w14:textId="1E067881" w:rsidR="00AE04DC" w:rsidRDefault="002131FC" w:rsidP="00FE024E">
      <w:pPr>
        <w:spacing w:line="276" w:lineRule="auto"/>
        <w:rPr>
          <w:rFonts w:cs="Arial"/>
          <w:szCs w:val="22"/>
        </w:rPr>
      </w:pPr>
      <w:r w:rsidRPr="001503E5">
        <w:rPr>
          <w:rFonts w:cs="Arial"/>
          <w:szCs w:val="22"/>
        </w:rPr>
        <w:t>________________________________________ E-MAIL ADDRESS</w:t>
      </w:r>
    </w:p>
    <w:p w14:paraId="7949A67B" w14:textId="77777777" w:rsidR="00FE024E" w:rsidRDefault="00FE024E" w:rsidP="00FE024E">
      <w:pPr>
        <w:spacing w:line="276" w:lineRule="auto"/>
        <w:rPr>
          <w:rFonts w:cs="Arial"/>
          <w:szCs w:val="22"/>
        </w:rPr>
      </w:pPr>
    </w:p>
    <w:p w14:paraId="5A579C19" w14:textId="77777777" w:rsidR="00D427A1" w:rsidRDefault="00D427A1">
      <w:pPr>
        <w:widowControl/>
        <w:autoSpaceDE/>
        <w:autoSpaceDN/>
        <w:adjustRightInd/>
        <w:rPr>
          <w:rFonts w:cs="Arial"/>
          <w:szCs w:val="22"/>
        </w:rPr>
        <w:sectPr w:rsidR="00D427A1" w:rsidSect="00FE024E">
          <w:footerReference w:type="default" r:id="rId27"/>
          <w:pgSz w:w="12240" w:h="15840"/>
          <w:pgMar w:top="720" w:right="1080" w:bottom="720" w:left="1080" w:header="720" w:footer="720" w:gutter="0"/>
          <w:pgNumType w:fmt="upperLetter" w:start="1"/>
          <w:cols w:space="720"/>
          <w:noEndnote/>
          <w:docGrid w:linePitch="326"/>
        </w:sectPr>
      </w:pP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s Obligee,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Obligee the difference in money between the amount of the </w:t>
      </w:r>
      <w:r w:rsidR="00E00071" w:rsidRPr="001503E5">
        <w:rPr>
          <w:rFonts w:cs="Arial"/>
          <w:szCs w:val="22"/>
        </w:rPr>
        <w:t>bid</w:t>
      </w:r>
      <w:r w:rsidRPr="001503E5">
        <w:rPr>
          <w:rFonts w:cs="Arial"/>
          <w:szCs w:val="22"/>
        </w:rPr>
        <w:t xml:space="preserve"> of the said Principal and the amount for which the Obligee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74DB5C3B" w:rsidR="00AC5EF8" w:rsidRPr="001503E5" w:rsidRDefault="005F379E"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Pr="001503E5" w:rsidRDefault="002B75E3" w:rsidP="002B75E3">
      <w:pPr>
        <w:tabs>
          <w:tab w:val="left" w:pos="450"/>
          <w:tab w:val="left" w:pos="900"/>
          <w:tab w:val="left" w:pos="1350"/>
        </w:tabs>
        <w:jc w:val="center"/>
        <w:rPr>
          <w:rFonts w:cs="Times New Roman"/>
          <w:b/>
        </w:rPr>
      </w:pPr>
      <w:r w:rsidRPr="001503E5">
        <w:rPr>
          <w:rFonts w:cs="Times New Roman"/>
          <w:b/>
        </w:rPr>
        <w:t>FEDERAL AID PROJECT</w:t>
      </w:r>
    </w:p>
    <w:p w14:paraId="68115281" w14:textId="77777777" w:rsidR="003A3015" w:rsidRPr="001503E5" w:rsidRDefault="003A3015" w:rsidP="003A3015">
      <w:pPr>
        <w:tabs>
          <w:tab w:val="left" w:pos="450"/>
          <w:tab w:val="left" w:pos="900"/>
          <w:tab w:val="left" w:pos="1350"/>
        </w:tabs>
        <w:jc w:val="center"/>
        <w:rPr>
          <w:rFonts w:cs="Times New Roman"/>
          <w:b/>
        </w:rPr>
      </w:pPr>
    </w:p>
    <w:p w14:paraId="7B970357"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UTILIZATION GOALS</w:t>
      </w:r>
    </w:p>
    <w:p w14:paraId="6B6810B2" w14:textId="77777777" w:rsidR="003A3015" w:rsidRPr="001503E5" w:rsidRDefault="003A3015" w:rsidP="003A3015">
      <w:pPr>
        <w:tabs>
          <w:tab w:val="left" w:pos="450"/>
          <w:tab w:val="left" w:pos="900"/>
          <w:tab w:val="left" w:pos="1350"/>
        </w:tabs>
        <w:jc w:val="center"/>
        <w:rPr>
          <w:rFonts w:cs="Times New Roman"/>
          <w:b/>
        </w:rPr>
      </w:pPr>
    </w:p>
    <w:p w14:paraId="125572AE" w14:textId="77777777" w:rsidR="003A3015" w:rsidRPr="001503E5" w:rsidRDefault="003A3015" w:rsidP="003A3015">
      <w:pPr>
        <w:tabs>
          <w:tab w:val="left" w:pos="450"/>
          <w:tab w:val="left" w:pos="900"/>
          <w:tab w:val="left" w:pos="1350"/>
        </w:tabs>
        <w:jc w:val="center"/>
        <w:rPr>
          <w:rFonts w:cs="Times New Roman"/>
          <w:b/>
        </w:rPr>
      </w:pPr>
    </w:p>
    <w:p w14:paraId="731D33FB" w14:textId="77777777" w:rsidR="003A3015" w:rsidRPr="001503E5" w:rsidRDefault="003A3015" w:rsidP="003A3015">
      <w:pPr>
        <w:tabs>
          <w:tab w:val="left" w:pos="450"/>
          <w:tab w:val="left" w:pos="900"/>
          <w:tab w:val="left" w:pos="1350"/>
        </w:tabs>
        <w:jc w:val="center"/>
        <w:rPr>
          <w:rFonts w:cs="Times New Roman"/>
          <w:b/>
        </w:rPr>
      </w:pPr>
    </w:p>
    <w:p w14:paraId="42601BEB"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NEW YORK STATE DEPARTMENT OF TRANSPORTATION</w:t>
      </w:r>
    </w:p>
    <w:p w14:paraId="7C1BEA66" w14:textId="77777777" w:rsidR="003A3015" w:rsidRPr="001503E5" w:rsidRDefault="003A3015" w:rsidP="003A3015">
      <w:pPr>
        <w:tabs>
          <w:tab w:val="left" w:pos="450"/>
          <w:tab w:val="left" w:pos="900"/>
          <w:tab w:val="left" w:pos="1350"/>
        </w:tabs>
        <w:jc w:val="center"/>
        <w:rPr>
          <w:rFonts w:cs="Times New Roman"/>
          <w:b/>
        </w:rPr>
      </w:pPr>
    </w:p>
    <w:p w14:paraId="55FC37B3"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47F1B68D" w14:textId="77777777" w:rsidR="003A3015" w:rsidRPr="001503E5" w:rsidRDefault="003A3015" w:rsidP="003A3015">
      <w:pPr>
        <w:tabs>
          <w:tab w:val="left" w:pos="450"/>
          <w:tab w:val="left" w:pos="900"/>
          <w:tab w:val="left" w:pos="1350"/>
        </w:tabs>
        <w:rPr>
          <w:rFonts w:cs="Times New Roman"/>
        </w:rPr>
      </w:pPr>
    </w:p>
    <w:p w14:paraId="1EF527FA" w14:textId="77777777" w:rsidR="003A3015" w:rsidRPr="001503E5" w:rsidRDefault="003A3015" w:rsidP="003A3015">
      <w:pPr>
        <w:tabs>
          <w:tab w:val="left" w:pos="450"/>
          <w:tab w:val="left" w:pos="900"/>
          <w:tab w:val="left" w:pos="1350"/>
        </w:tabs>
        <w:rPr>
          <w:rFonts w:cs="Times New Roman"/>
        </w:rPr>
      </w:pPr>
    </w:p>
    <w:p w14:paraId="3E0B52C0" w14:textId="77777777" w:rsidR="003A3015" w:rsidRPr="001503E5" w:rsidRDefault="003A3015" w:rsidP="003A3015">
      <w:pPr>
        <w:tabs>
          <w:tab w:val="left" w:pos="450"/>
          <w:tab w:val="left" w:pos="900"/>
          <w:tab w:val="left" w:pos="1350"/>
        </w:tabs>
        <w:rPr>
          <w:rFonts w:cs="Times New Roman"/>
        </w:rPr>
      </w:pPr>
    </w:p>
    <w:p w14:paraId="53725AAD" w14:textId="77777777" w:rsidR="003A3015" w:rsidRPr="001503E5" w:rsidRDefault="003A3015" w:rsidP="003A3015">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650D9143" w14:textId="77777777" w:rsidR="003A3015" w:rsidRPr="001503E5" w:rsidRDefault="003A3015" w:rsidP="003A3015">
      <w:pPr>
        <w:tabs>
          <w:tab w:val="left" w:pos="450"/>
          <w:tab w:val="left" w:pos="900"/>
          <w:tab w:val="left" w:pos="1350"/>
        </w:tabs>
        <w:rPr>
          <w:rFonts w:cs="Times New Roman"/>
        </w:rPr>
      </w:pPr>
    </w:p>
    <w:p w14:paraId="548A9F31" w14:textId="77777777" w:rsidR="003A3015" w:rsidRPr="001503E5" w:rsidRDefault="003A3015" w:rsidP="003A3015">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23"/>
      </w:r>
      <w:r w:rsidRPr="001503E5">
        <w:rPr>
          <w:rFonts w:cs="Times New Roman"/>
        </w:rPr>
        <w:t>________</w:t>
      </w:r>
    </w:p>
    <w:p w14:paraId="6509EB32" w14:textId="77777777" w:rsidR="003A3015" w:rsidRPr="001503E5" w:rsidRDefault="003A3015" w:rsidP="003A3015">
      <w:pPr>
        <w:tabs>
          <w:tab w:val="left" w:pos="450"/>
          <w:tab w:val="left" w:pos="900"/>
          <w:tab w:val="left" w:pos="1350"/>
        </w:tabs>
        <w:rPr>
          <w:rFonts w:cs="Times New Roman"/>
        </w:rPr>
      </w:pPr>
    </w:p>
    <w:p w14:paraId="4890D98B" w14:textId="77777777" w:rsidR="003A3015" w:rsidRPr="001503E5" w:rsidRDefault="003A3015" w:rsidP="003A3015">
      <w:pPr>
        <w:tabs>
          <w:tab w:val="left" w:pos="450"/>
          <w:tab w:val="left" w:pos="900"/>
          <w:tab w:val="left" w:pos="1350"/>
        </w:tabs>
        <w:rPr>
          <w:rFonts w:cs="Times New Roman"/>
        </w:rPr>
      </w:pPr>
    </w:p>
    <w:p w14:paraId="77F6976A" w14:textId="77777777" w:rsidR="003A3015" w:rsidRPr="001503E5" w:rsidRDefault="003A3015" w:rsidP="003A3015">
      <w:pPr>
        <w:tabs>
          <w:tab w:val="left" w:pos="450"/>
          <w:tab w:val="left" w:pos="900"/>
          <w:tab w:val="left" w:pos="1350"/>
        </w:tabs>
        <w:rPr>
          <w:rFonts w:cs="Times New Roman"/>
        </w:rPr>
      </w:pPr>
    </w:p>
    <w:p w14:paraId="4A1BA941" w14:textId="77777777" w:rsidR="003A3015" w:rsidRPr="001503E5" w:rsidRDefault="003A3015" w:rsidP="003A3015">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2239043F" w14:textId="77777777" w:rsidR="003A3015" w:rsidRPr="001503E5" w:rsidRDefault="003A3015" w:rsidP="003A3015">
      <w:pPr>
        <w:tabs>
          <w:tab w:val="left" w:pos="450"/>
          <w:tab w:val="left" w:pos="900"/>
          <w:tab w:val="left" w:pos="1350"/>
        </w:tabs>
        <w:rPr>
          <w:rFonts w:cs="Times New Roman"/>
        </w:rPr>
      </w:pPr>
    </w:p>
    <w:p w14:paraId="0C44AAA6"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NYS Department of Transportation</w:t>
      </w:r>
    </w:p>
    <w:p w14:paraId="4153570E"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Office of Civil Rights</w:t>
      </w:r>
    </w:p>
    <w:p w14:paraId="353F8921"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50 Wolf Road</w:t>
      </w:r>
    </w:p>
    <w:p w14:paraId="617C970B"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POD 6-2</w:t>
      </w:r>
    </w:p>
    <w:p w14:paraId="03BB7BF5"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4A8F1C40" w14:textId="77777777" w:rsidR="006E3006" w:rsidRDefault="006E3006" w:rsidP="006E3006">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041F15DC" w14:textId="77777777" w:rsidR="003A3015" w:rsidRPr="001503E5" w:rsidRDefault="003A3015" w:rsidP="003A3015">
      <w:pPr>
        <w:tabs>
          <w:tab w:val="left" w:pos="450"/>
          <w:tab w:val="left" w:pos="900"/>
          <w:tab w:val="left" w:pos="1350"/>
        </w:tabs>
        <w:rPr>
          <w:rFonts w:cs="Times New Roman"/>
        </w:rPr>
      </w:pPr>
    </w:p>
    <w:p w14:paraId="37964B33" w14:textId="77777777" w:rsidR="003A3015" w:rsidRPr="001503E5" w:rsidRDefault="003A3015" w:rsidP="003A3015">
      <w:pPr>
        <w:tabs>
          <w:tab w:val="left" w:pos="450"/>
          <w:tab w:val="left" w:pos="900"/>
          <w:tab w:val="left" w:pos="1350"/>
        </w:tabs>
        <w:rPr>
          <w:rFonts w:cs="Times New Roman"/>
        </w:rPr>
      </w:pPr>
    </w:p>
    <w:p w14:paraId="1BCFB8CC" w14:textId="77777777" w:rsidR="003A3015" w:rsidRPr="001503E5" w:rsidRDefault="003A3015" w:rsidP="003A3015">
      <w:pPr>
        <w:tabs>
          <w:tab w:val="left" w:pos="450"/>
          <w:tab w:val="left" w:pos="900"/>
          <w:tab w:val="left" w:pos="1350"/>
        </w:tabs>
        <w:rPr>
          <w:rFonts w:cs="Times New Roman"/>
        </w:rPr>
      </w:pPr>
    </w:p>
    <w:p w14:paraId="0AF138B6"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Officer</w:t>
      </w:r>
    </w:p>
    <w:p w14:paraId="63196659" w14:textId="77777777" w:rsidR="003A3015" w:rsidRPr="001503E5" w:rsidRDefault="003A3015" w:rsidP="003A3015">
      <w:pPr>
        <w:tabs>
          <w:tab w:val="left" w:pos="450"/>
          <w:tab w:val="left" w:pos="900"/>
          <w:tab w:val="left" w:pos="1350"/>
        </w:tabs>
        <w:rPr>
          <w:rFonts w:cs="Times New Roman"/>
        </w:rPr>
      </w:pPr>
    </w:p>
    <w:p w14:paraId="60784211" w14:textId="77777777" w:rsidR="003A3015" w:rsidRPr="001503E5" w:rsidRDefault="003A3015" w:rsidP="003A3015">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008B68EF" w14:textId="77777777" w:rsidR="003A3015" w:rsidRPr="001503E5" w:rsidRDefault="003A3015" w:rsidP="003A3015">
      <w:pPr>
        <w:tabs>
          <w:tab w:val="left" w:pos="450"/>
          <w:tab w:val="left" w:pos="900"/>
          <w:tab w:val="left" w:pos="1350"/>
        </w:tabs>
        <w:rPr>
          <w:rFonts w:cs="Times New Roman"/>
        </w:rPr>
      </w:pPr>
    </w:p>
    <w:p w14:paraId="7F455BBB" w14:textId="77777777" w:rsidR="003A3015" w:rsidRPr="001503E5" w:rsidRDefault="003A3015" w:rsidP="003A3015">
      <w:pPr>
        <w:tabs>
          <w:tab w:val="left" w:pos="450"/>
          <w:tab w:val="left" w:pos="900"/>
          <w:tab w:val="left" w:pos="1350"/>
        </w:tabs>
        <w:rPr>
          <w:rFonts w:cs="Times New Roman"/>
        </w:rPr>
      </w:pPr>
    </w:p>
    <w:p w14:paraId="22DD1D02" w14:textId="77777777" w:rsidR="003A3015" w:rsidRPr="001503E5" w:rsidRDefault="003A3015" w:rsidP="003A3015">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17AE8F59" w14:textId="77777777" w:rsidR="003A3015" w:rsidRPr="001503E5" w:rsidRDefault="003A3015" w:rsidP="003A3015">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1EBE16F6" w14:textId="77777777" w:rsidR="003A3015" w:rsidRPr="001503E5" w:rsidRDefault="003A3015" w:rsidP="003A3015">
      <w:pPr>
        <w:tabs>
          <w:tab w:val="left" w:pos="450"/>
          <w:tab w:val="left" w:pos="900"/>
          <w:tab w:val="left" w:pos="1350"/>
        </w:tabs>
        <w:rPr>
          <w:rFonts w:cs="Times New Roman"/>
        </w:rPr>
      </w:pPr>
    </w:p>
    <w:p w14:paraId="7D8395BC" w14:textId="77777777" w:rsidR="003A3015" w:rsidRPr="001503E5" w:rsidRDefault="003A3015" w:rsidP="003A3015">
      <w:pPr>
        <w:tabs>
          <w:tab w:val="left" w:pos="450"/>
          <w:tab w:val="left" w:pos="900"/>
          <w:tab w:val="left" w:pos="1350"/>
        </w:tabs>
        <w:rPr>
          <w:rFonts w:cs="Times New Roman"/>
        </w:rPr>
      </w:pPr>
    </w:p>
    <w:p w14:paraId="3C143A3E" w14:textId="77777777" w:rsidR="003A3015" w:rsidRPr="001503E5" w:rsidRDefault="003A3015" w:rsidP="003A3015">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6F0B3A8E" w14:textId="77777777" w:rsidR="003A3015" w:rsidRPr="001503E5" w:rsidRDefault="003A3015" w:rsidP="003A3015">
      <w:pPr>
        <w:tabs>
          <w:tab w:val="left" w:pos="450"/>
          <w:tab w:val="left" w:pos="900"/>
          <w:tab w:val="left" w:pos="1350"/>
        </w:tabs>
        <w:rPr>
          <w:rFonts w:cs="Times New Roman"/>
        </w:rPr>
      </w:pPr>
    </w:p>
    <w:p w14:paraId="1CD25838" w14:textId="77777777" w:rsidR="003A3015" w:rsidRPr="001503E5" w:rsidRDefault="003A3015" w:rsidP="003A3015">
      <w:pPr>
        <w:tabs>
          <w:tab w:val="left" w:pos="450"/>
          <w:tab w:val="left" w:pos="900"/>
          <w:tab w:val="left" w:pos="1350"/>
        </w:tabs>
        <w:rPr>
          <w:rFonts w:cs="Times New Roman"/>
        </w:rPr>
      </w:pPr>
    </w:p>
    <w:p w14:paraId="4C8F0EEB" w14:textId="77777777" w:rsidR="003A3015" w:rsidRPr="001503E5" w:rsidRDefault="003A3015" w:rsidP="003A3015">
      <w:pPr>
        <w:widowControl/>
        <w:autoSpaceDE/>
        <w:autoSpaceDN/>
        <w:adjustRightInd/>
        <w:rPr>
          <w:rFonts w:cs="Times New Roman"/>
        </w:rPr>
      </w:pPr>
      <w:r w:rsidRPr="001503E5">
        <w:rPr>
          <w:rFonts w:cs="Times New Roman"/>
        </w:rPr>
        <w:br w:type="page"/>
      </w:r>
    </w:p>
    <w:p w14:paraId="273C3E84" w14:textId="77777777" w:rsidR="003A3015" w:rsidRPr="001503E5" w:rsidRDefault="003A3015" w:rsidP="003A3015">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4D370C11" w14:textId="77777777" w:rsidR="003A3015" w:rsidRPr="001503E5" w:rsidRDefault="003A3015" w:rsidP="003A3015">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53D6D845" w14:textId="77777777" w:rsidR="003A3015" w:rsidRPr="001503E5" w:rsidRDefault="003A3015" w:rsidP="003A3015">
      <w:pPr>
        <w:kinsoku w:val="0"/>
        <w:overflowPunct w:val="0"/>
        <w:ind w:left="3666" w:right="3713"/>
        <w:jc w:val="center"/>
        <w:rPr>
          <w:rFonts w:cs="Arial"/>
          <w:sz w:val="30"/>
          <w:szCs w:val="30"/>
        </w:rPr>
      </w:pPr>
    </w:p>
    <w:p w14:paraId="74339EB6" w14:textId="1CF3A704" w:rsidR="003A3015" w:rsidRPr="001503E5" w:rsidRDefault="003A3015" w:rsidP="000931C5">
      <w:pPr>
        <w:widowControl/>
        <w:numPr>
          <w:ilvl w:val="0"/>
          <w:numId w:val="8"/>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016DEC">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7B5CAF8A" w14:textId="77777777" w:rsidR="003A3015" w:rsidRPr="001503E5" w:rsidRDefault="003A3015" w:rsidP="003A3015">
      <w:pPr>
        <w:kinsoku w:val="0"/>
        <w:overflowPunct w:val="0"/>
        <w:spacing w:before="3"/>
        <w:rPr>
          <w:rFonts w:cs="Arial"/>
          <w:sz w:val="21"/>
          <w:szCs w:val="21"/>
        </w:rPr>
      </w:pPr>
    </w:p>
    <w:p w14:paraId="2DC7320D" w14:textId="1ECC584D" w:rsidR="003A3015" w:rsidRPr="001503E5" w:rsidRDefault="003A3015" w:rsidP="000931C5">
      <w:pPr>
        <w:widowControl/>
        <w:numPr>
          <w:ilvl w:val="0"/>
          <w:numId w:val="8"/>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016DEC">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016DEC">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DD7EC5F" w14:textId="77777777" w:rsidR="003A3015" w:rsidRPr="005069B4" w:rsidRDefault="003A3015" w:rsidP="003A3015">
      <w:pPr>
        <w:kinsoku w:val="0"/>
        <w:overflowPunct w:val="0"/>
        <w:spacing w:before="2"/>
        <w:rPr>
          <w:rFonts w:cs="Arial"/>
          <w:sz w:val="21"/>
          <w:szCs w:val="21"/>
        </w:rPr>
      </w:pPr>
    </w:p>
    <w:p w14:paraId="6F93D592" w14:textId="748E01F2" w:rsidR="003A3015" w:rsidRPr="001503E5" w:rsidRDefault="003A3015" w:rsidP="000931C5">
      <w:pPr>
        <w:widowControl/>
        <w:numPr>
          <w:ilvl w:val="0"/>
          <w:numId w:val="8"/>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016DEC">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157532CF" w14:textId="77777777" w:rsidR="003A3015" w:rsidRPr="005069B4" w:rsidRDefault="003A3015" w:rsidP="003A3015">
      <w:pPr>
        <w:kinsoku w:val="0"/>
        <w:overflowPunct w:val="0"/>
        <w:spacing w:before="6"/>
        <w:rPr>
          <w:rFonts w:cs="Arial"/>
        </w:rPr>
      </w:pPr>
    </w:p>
    <w:p w14:paraId="4C2AF0E9" w14:textId="77777777" w:rsidR="003A3015" w:rsidRPr="001503E5" w:rsidRDefault="003A3015" w:rsidP="000931C5">
      <w:pPr>
        <w:widowControl/>
        <w:numPr>
          <w:ilvl w:val="1"/>
          <w:numId w:val="8"/>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2668FFF3" w14:textId="77777777" w:rsidR="003A3015" w:rsidRPr="001503E5" w:rsidRDefault="003A3015" w:rsidP="000931C5">
      <w:pPr>
        <w:widowControl/>
        <w:numPr>
          <w:ilvl w:val="1"/>
          <w:numId w:val="8"/>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52FD6EF" w14:textId="77777777" w:rsidR="003A3015" w:rsidRPr="001503E5" w:rsidRDefault="003A3015" w:rsidP="003A3015">
      <w:pPr>
        <w:kinsoku w:val="0"/>
        <w:overflowPunct w:val="0"/>
        <w:rPr>
          <w:rFonts w:cs="Arial"/>
          <w:sz w:val="20"/>
          <w:szCs w:val="20"/>
        </w:rPr>
      </w:pPr>
    </w:p>
    <w:p w14:paraId="37555781" w14:textId="17ABCB18" w:rsidR="003A3015" w:rsidRPr="001503E5" w:rsidRDefault="003A3015" w:rsidP="000931C5">
      <w:pPr>
        <w:widowControl/>
        <w:numPr>
          <w:ilvl w:val="0"/>
          <w:numId w:val="8"/>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016DEC">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00295FD5" w:rsidRPr="009F6ECA">
        <w:rPr>
          <w:rFonts w:cs="Arial"/>
          <w:b/>
          <w:spacing w:val="29"/>
          <w:sz w:val="21"/>
          <w:szCs w:val="21"/>
        </w:rPr>
        <w:t>five</w:t>
      </w:r>
      <w:r w:rsidR="00295FD5" w:rsidRPr="009F6ECA">
        <w:rPr>
          <w:rFonts w:cs="Arial"/>
          <w:b/>
          <w:spacing w:val="34"/>
          <w:sz w:val="21"/>
          <w:szCs w:val="21"/>
        </w:rPr>
        <w:t xml:space="preserve"> </w:t>
      </w:r>
      <w:r w:rsidR="00295FD5" w:rsidRPr="009F6ECA">
        <w:rPr>
          <w:rFonts w:cs="Arial"/>
          <w:b/>
          <w:sz w:val="21"/>
          <w:szCs w:val="21"/>
        </w:rPr>
        <w:t>(5)</w:t>
      </w:r>
      <w:r w:rsidR="00295FD5" w:rsidRPr="009F6ECA">
        <w:rPr>
          <w:rFonts w:cs="Arial"/>
          <w:b/>
          <w:spacing w:val="6"/>
          <w:sz w:val="21"/>
          <w:szCs w:val="21"/>
        </w:rPr>
        <w:t xml:space="preserve"> </w:t>
      </w:r>
      <w:r w:rsidR="00295FD5" w:rsidRPr="009F6ECA">
        <w:rPr>
          <w:rFonts w:cs="Arial"/>
          <w:b/>
          <w:spacing w:val="-1"/>
          <w:sz w:val="21"/>
          <w:szCs w:val="21"/>
        </w:rPr>
        <w:t>calendar</w:t>
      </w:r>
      <w:r w:rsidR="00295FD5" w:rsidRPr="009F6ECA">
        <w:rPr>
          <w:rFonts w:cs="Arial"/>
          <w:b/>
          <w:spacing w:val="-2"/>
          <w:sz w:val="21"/>
          <w:szCs w:val="21"/>
        </w:rPr>
        <w:t xml:space="preserve"> </w:t>
      </w:r>
      <w:r w:rsidR="00295FD5" w:rsidRPr="009F6ECA">
        <w:rPr>
          <w:rFonts w:cs="Arial"/>
          <w:b/>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600AD10B" w14:textId="77777777" w:rsidR="003A3015" w:rsidRPr="001503E5" w:rsidRDefault="003A3015" w:rsidP="003A3015">
      <w:pPr>
        <w:kinsoku w:val="0"/>
        <w:overflowPunct w:val="0"/>
        <w:spacing w:before="2"/>
        <w:rPr>
          <w:rFonts w:cs="Arial"/>
        </w:rPr>
      </w:pPr>
    </w:p>
    <w:p w14:paraId="1A028364" w14:textId="77777777" w:rsidR="003A3015" w:rsidRPr="001503E5" w:rsidRDefault="003A3015" w:rsidP="000931C5">
      <w:pPr>
        <w:widowControl/>
        <w:numPr>
          <w:ilvl w:val="1"/>
          <w:numId w:val="8"/>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6D77587C" w14:textId="77777777" w:rsidR="003A3015" w:rsidRPr="001503E5" w:rsidRDefault="003A3015" w:rsidP="000931C5">
      <w:pPr>
        <w:widowControl/>
        <w:numPr>
          <w:ilvl w:val="1"/>
          <w:numId w:val="8"/>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168A7FFD" w14:textId="77777777" w:rsidR="003A3015" w:rsidRPr="001503E5" w:rsidRDefault="003A3015" w:rsidP="000931C5">
      <w:pPr>
        <w:widowControl/>
        <w:numPr>
          <w:ilvl w:val="1"/>
          <w:numId w:val="8"/>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5A5CD8F6" w14:textId="77777777" w:rsidR="003A3015" w:rsidRPr="001503E5" w:rsidRDefault="003A3015" w:rsidP="003A3015">
      <w:pPr>
        <w:kinsoku w:val="0"/>
        <w:overflowPunct w:val="0"/>
        <w:rPr>
          <w:rFonts w:cs="Arial"/>
          <w:sz w:val="20"/>
          <w:szCs w:val="20"/>
        </w:rPr>
      </w:pPr>
    </w:p>
    <w:p w14:paraId="36FC3D38" w14:textId="07ABD0D2" w:rsidR="003A3015" w:rsidRPr="001503E5" w:rsidRDefault="003A3015" w:rsidP="003A3015">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016DEC">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05C55DBF" w14:textId="77777777" w:rsidR="003A3015" w:rsidRPr="001503E5" w:rsidRDefault="003A3015" w:rsidP="003A3015">
      <w:pPr>
        <w:kinsoku w:val="0"/>
        <w:overflowPunct w:val="0"/>
        <w:spacing w:before="1"/>
        <w:rPr>
          <w:rFonts w:cs="Arial"/>
        </w:rPr>
      </w:pPr>
    </w:p>
    <w:p w14:paraId="7FAA180A" w14:textId="77777777" w:rsidR="003A3015" w:rsidRPr="001503E5" w:rsidRDefault="003A3015" w:rsidP="000931C5">
      <w:pPr>
        <w:widowControl/>
        <w:numPr>
          <w:ilvl w:val="1"/>
          <w:numId w:val="8"/>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3B69258E" w14:textId="77777777" w:rsidR="003A3015" w:rsidRPr="001503E5" w:rsidRDefault="003A3015" w:rsidP="003A3015">
      <w:pPr>
        <w:kinsoku w:val="0"/>
        <w:overflowPunct w:val="0"/>
        <w:spacing w:before="3"/>
        <w:rPr>
          <w:rFonts w:cs="Arial"/>
          <w:sz w:val="24"/>
        </w:rPr>
      </w:pPr>
    </w:p>
    <w:p w14:paraId="4BD27E0B" w14:textId="14733DE2" w:rsidR="003A3015" w:rsidRPr="001503E5" w:rsidRDefault="003A3015" w:rsidP="000931C5">
      <w:pPr>
        <w:widowControl/>
        <w:numPr>
          <w:ilvl w:val="0"/>
          <w:numId w:val="8"/>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016DEC">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016DEC">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653A5472" w14:textId="77777777" w:rsidR="003A3015" w:rsidRPr="001503E5" w:rsidRDefault="003A3015" w:rsidP="003A3015">
      <w:pPr>
        <w:kinsoku w:val="0"/>
        <w:overflowPunct w:val="0"/>
        <w:spacing w:before="7"/>
        <w:rPr>
          <w:rFonts w:cs="Arial"/>
          <w:sz w:val="20"/>
          <w:szCs w:val="20"/>
        </w:rPr>
      </w:pPr>
    </w:p>
    <w:p w14:paraId="09C67B33" w14:textId="7195A2BD" w:rsidR="003A3015" w:rsidRPr="001503E5" w:rsidRDefault="003A3015" w:rsidP="000931C5">
      <w:pPr>
        <w:widowControl/>
        <w:numPr>
          <w:ilvl w:val="0"/>
          <w:numId w:val="8"/>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016DEC">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016DEC">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016DEC">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016DEC">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1E710894" w14:textId="77777777" w:rsidR="003A3015" w:rsidRPr="001503E5" w:rsidRDefault="003A3015" w:rsidP="003A3015">
      <w:pPr>
        <w:widowControl/>
        <w:tabs>
          <w:tab w:val="left" w:pos="407"/>
        </w:tabs>
        <w:kinsoku w:val="0"/>
        <w:overflowPunct w:val="0"/>
        <w:ind w:right="121"/>
        <w:rPr>
          <w:rFonts w:cs="Arial"/>
          <w:sz w:val="21"/>
          <w:szCs w:val="21"/>
        </w:rPr>
      </w:pPr>
    </w:p>
    <w:p w14:paraId="7162E051" w14:textId="77777777" w:rsidR="003A3015" w:rsidRPr="001503E5" w:rsidRDefault="003A3015" w:rsidP="003A3015">
      <w:pPr>
        <w:widowControl/>
        <w:tabs>
          <w:tab w:val="left" w:pos="407"/>
        </w:tabs>
        <w:kinsoku w:val="0"/>
        <w:overflowPunct w:val="0"/>
        <w:ind w:right="121"/>
        <w:rPr>
          <w:rFonts w:cs="Arial"/>
          <w:sz w:val="21"/>
          <w:szCs w:val="21"/>
        </w:rPr>
      </w:pPr>
    </w:p>
    <w:p w14:paraId="7944795C" w14:textId="77777777" w:rsidR="003A3015" w:rsidRPr="001503E5" w:rsidRDefault="003A3015" w:rsidP="003A3015">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52F0BB07" w14:textId="77777777" w:rsidR="003A3015" w:rsidRPr="001503E5" w:rsidRDefault="003A3015" w:rsidP="003A3015">
      <w:pPr>
        <w:kinsoku w:val="0"/>
        <w:overflowPunct w:val="0"/>
        <w:ind w:left="3833" w:right="3857"/>
        <w:jc w:val="center"/>
        <w:rPr>
          <w:rFonts w:cs="Arial"/>
          <w:sz w:val="26"/>
          <w:szCs w:val="26"/>
        </w:rPr>
      </w:pPr>
      <w:r w:rsidRPr="001503E5">
        <w:rPr>
          <w:rFonts w:cs="Arial"/>
          <w:sz w:val="26"/>
          <w:szCs w:val="26"/>
        </w:rPr>
        <w:t>FORMS</w:t>
      </w:r>
    </w:p>
    <w:p w14:paraId="7843D814" w14:textId="77777777" w:rsidR="003A3015" w:rsidRPr="001503E5" w:rsidRDefault="003A3015" w:rsidP="003A3015">
      <w:pPr>
        <w:kinsoku w:val="0"/>
        <w:overflowPunct w:val="0"/>
        <w:ind w:left="3833" w:right="3857"/>
        <w:jc w:val="center"/>
        <w:rPr>
          <w:rFonts w:cs="Arial"/>
          <w:sz w:val="26"/>
          <w:szCs w:val="26"/>
        </w:rPr>
      </w:pPr>
    </w:p>
    <w:p w14:paraId="5DC55D9E" w14:textId="77777777" w:rsidR="003A3015" w:rsidRPr="001503E5" w:rsidRDefault="003A3015" w:rsidP="003A3015">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77A55508" w14:textId="77777777" w:rsidR="003A3015" w:rsidRPr="001503E5" w:rsidRDefault="003A3015" w:rsidP="003A3015">
      <w:pPr>
        <w:kinsoku w:val="0"/>
        <w:overflowPunct w:val="0"/>
        <w:spacing w:before="10"/>
        <w:rPr>
          <w:rFonts w:cs="Arial"/>
        </w:rPr>
      </w:pPr>
    </w:p>
    <w:p w14:paraId="1CBBFD8F" w14:textId="77777777" w:rsidR="003A3015" w:rsidRPr="001503E5" w:rsidRDefault="003A3015" w:rsidP="003A3015">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72FB0EEB" w14:textId="77777777" w:rsidR="003A3015" w:rsidRPr="00993C27" w:rsidRDefault="003A3015" w:rsidP="003A3015">
      <w:pPr>
        <w:kinsoku w:val="0"/>
        <w:overflowPunct w:val="0"/>
        <w:spacing w:before="3"/>
        <w:rPr>
          <w:rFonts w:cs="Arial"/>
          <w:sz w:val="24"/>
        </w:rPr>
      </w:pPr>
    </w:p>
    <w:p w14:paraId="24784183" w14:textId="77777777" w:rsidR="003A3015" w:rsidRPr="001503E5" w:rsidRDefault="003A3015" w:rsidP="000931C5">
      <w:pPr>
        <w:widowControl/>
        <w:numPr>
          <w:ilvl w:val="0"/>
          <w:numId w:val="7"/>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3476070C" w14:textId="77777777" w:rsidR="003A3015" w:rsidRPr="001503E5" w:rsidRDefault="003A3015" w:rsidP="000931C5">
      <w:pPr>
        <w:widowControl/>
        <w:numPr>
          <w:ilvl w:val="0"/>
          <w:numId w:val="7"/>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EF923A3" w14:textId="77777777" w:rsidR="003A3015" w:rsidRPr="00993C27" w:rsidRDefault="003A3015" w:rsidP="003A3015">
      <w:pPr>
        <w:widowControl/>
        <w:tabs>
          <w:tab w:val="left" w:pos="839"/>
        </w:tabs>
        <w:kinsoku w:val="0"/>
        <w:overflowPunct w:val="0"/>
        <w:spacing w:before="91"/>
        <w:rPr>
          <w:rFonts w:cs="Arial"/>
          <w:spacing w:val="-1"/>
          <w:sz w:val="21"/>
          <w:szCs w:val="21"/>
        </w:rPr>
      </w:pPr>
    </w:p>
    <w:p w14:paraId="26D8FA9C" w14:textId="77777777" w:rsidR="003A3015" w:rsidRPr="001503E5" w:rsidRDefault="003A3015" w:rsidP="003A3015">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6D12F6B4" w14:textId="77777777" w:rsidR="003A3015" w:rsidRPr="001503E5" w:rsidRDefault="003A3015" w:rsidP="003A3015">
      <w:pPr>
        <w:kinsoku w:val="0"/>
        <w:overflowPunct w:val="0"/>
        <w:rPr>
          <w:rFonts w:cs="Arial"/>
          <w:sz w:val="20"/>
          <w:szCs w:val="20"/>
        </w:rPr>
      </w:pPr>
    </w:p>
    <w:p w14:paraId="0B8F54E6" w14:textId="654453D7" w:rsidR="003A3015" w:rsidRPr="001503E5" w:rsidRDefault="003A3015" w:rsidP="003A3015">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00295FD5" w:rsidRPr="009546BC">
        <w:rPr>
          <w:rFonts w:cs="Arial"/>
          <w:b/>
          <w:sz w:val="21"/>
          <w:szCs w:val="21"/>
        </w:rPr>
        <w:t>FIVE</w:t>
      </w:r>
      <w:r w:rsidR="00295FD5" w:rsidRPr="009546BC">
        <w:rPr>
          <w:rFonts w:cs="Arial"/>
          <w:b/>
          <w:spacing w:val="-15"/>
          <w:sz w:val="21"/>
          <w:szCs w:val="21"/>
        </w:rPr>
        <w:t xml:space="preserve"> </w:t>
      </w:r>
      <w:r w:rsidR="00295FD5" w:rsidRPr="009546BC">
        <w:rPr>
          <w:rFonts w:cs="Arial"/>
          <w:b/>
          <w:spacing w:val="-1"/>
          <w:sz w:val="21"/>
          <w:szCs w:val="21"/>
        </w:rPr>
        <w:t>(5)</w:t>
      </w:r>
      <w:r w:rsidR="00295FD5" w:rsidRPr="009546BC">
        <w:rPr>
          <w:rFonts w:cs="Arial"/>
          <w:b/>
          <w:spacing w:val="-4"/>
          <w:sz w:val="21"/>
          <w:szCs w:val="21"/>
        </w:rPr>
        <w:t xml:space="preserve"> </w:t>
      </w:r>
      <w:r w:rsidR="00295FD5" w:rsidRPr="009546BC">
        <w:rPr>
          <w:rFonts w:cs="Arial"/>
          <w:b/>
          <w:spacing w:val="-1"/>
          <w:sz w:val="21"/>
          <w:szCs w:val="21"/>
        </w:rPr>
        <w:t>CALENDAR</w:t>
      </w:r>
      <w:r w:rsidR="00295FD5" w:rsidRPr="009546BC">
        <w:rPr>
          <w:rFonts w:cs="Arial"/>
          <w:b/>
          <w:spacing w:val="25"/>
          <w:sz w:val="21"/>
          <w:szCs w:val="21"/>
        </w:rPr>
        <w:t xml:space="preserve"> </w:t>
      </w:r>
      <w:r w:rsidR="00295FD5" w:rsidRPr="009546BC">
        <w:rPr>
          <w:rFonts w:cs="Arial"/>
          <w:b/>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14B8B8A0" w14:textId="77777777" w:rsidR="003A3015" w:rsidRPr="001503E5" w:rsidRDefault="003A3015" w:rsidP="003A3015">
      <w:pPr>
        <w:kinsoku w:val="0"/>
        <w:overflowPunct w:val="0"/>
        <w:spacing w:before="6"/>
        <w:rPr>
          <w:rFonts w:cs="Arial"/>
        </w:rPr>
      </w:pPr>
    </w:p>
    <w:p w14:paraId="0D8F8707" w14:textId="77777777" w:rsidR="003A3015" w:rsidRPr="001503E5" w:rsidRDefault="003A3015" w:rsidP="000931C5">
      <w:pPr>
        <w:widowControl/>
        <w:numPr>
          <w:ilvl w:val="0"/>
          <w:numId w:val="6"/>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563BD429" w14:textId="77777777" w:rsidR="003A3015" w:rsidRPr="001503E5" w:rsidRDefault="003A3015" w:rsidP="000931C5">
      <w:pPr>
        <w:widowControl/>
        <w:numPr>
          <w:ilvl w:val="0"/>
          <w:numId w:val="6"/>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504700B6" w14:textId="77777777" w:rsidR="003A3015" w:rsidRPr="001503E5" w:rsidRDefault="003A3015" w:rsidP="000931C5">
      <w:pPr>
        <w:widowControl/>
        <w:numPr>
          <w:ilvl w:val="0"/>
          <w:numId w:val="6"/>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4EF31B76" w14:textId="77777777" w:rsidR="003A3015" w:rsidRPr="001503E5" w:rsidRDefault="003A3015" w:rsidP="003A3015">
      <w:pPr>
        <w:kinsoku w:val="0"/>
        <w:overflowPunct w:val="0"/>
        <w:rPr>
          <w:rFonts w:cs="Arial"/>
          <w:sz w:val="20"/>
          <w:szCs w:val="20"/>
        </w:rPr>
      </w:pPr>
    </w:p>
    <w:p w14:paraId="5F71536F" w14:textId="77777777" w:rsidR="003A3015" w:rsidRPr="001503E5" w:rsidRDefault="003A3015" w:rsidP="003A3015">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199AB3CD" w14:textId="77777777" w:rsidR="003A3015" w:rsidRPr="001503E5" w:rsidRDefault="003A3015" w:rsidP="003A3015">
      <w:pPr>
        <w:kinsoku w:val="0"/>
        <w:overflowPunct w:val="0"/>
        <w:spacing w:before="10"/>
        <w:rPr>
          <w:rFonts w:cs="Arial"/>
        </w:rPr>
      </w:pPr>
    </w:p>
    <w:p w14:paraId="5EF07738" w14:textId="77777777" w:rsidR="003A3015" w:rsidRPr="001503E5" w:rsidRDefault="003A3015" w:rsidP="000931C5">
      <w:pPr>
        <w:widowControl/>
        <w:numPr>
          <w:ilvl w:val="0"/>
          <w:numId w:val="6"/>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4A1A7E94" w14:textId="77777777" w:rsidR="003A3015" w:rsidRPr="001503E5" w:rsidRDefault="003A3015" w:rsidP="003A3015">
      <w:pPr>
        <w:kinsoku w:val="0"/>
        <w:overflowPunct w:val="0"/>
        <w:rPr>
          <w:rFonts w:cs="Arial"/>
          <w:sz w:val="20"/>
          <w:szCs w:val="20"/>
        </w:rPr>
      </w:pPr>
    </w:p>
    <w:p w14:paraId="7576C86F" w14:textId="77777777" w:rsidR="003A3015" w:rsidRPr="001503E5" w:rsidRDefault="003A3015" w:rsidP="003A3015">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68F42DE7" w14:textId="77777777" w:rsidR="003A3015" w:rsidRPr="001503E5" w:rsidRDefault="003A3015" w:rsidP="003A3015">
      <w:pPr>
        <w:kinsoku w:val="0"/>
        <w:overflowPunct w:val="0"/>
        <w:spacing w:before="6"/>
        <w:rPr>
          <w:rFonts w:cs="Arial"/>
        </w:rPr>
      </w:pPr>
    </w:p>
    <w:p w14:paraId="7A91E030" w14:textId="77777777" w:rsidR="003A3015" w:rsidRPr="001503E5" w:rsidRDefault="003A3015" w:rsidP="000931C5">
      <w:pPr>
        <w:widowControl/>
        <w:numPr>
          <w:ilvl w:val="0"/>
          <w:numId w:val="6"/>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49529982" w14:textId="77777777" w:rsidR="003A3015" w:rsidRPr="001503E5" w:rsidRDefault="003A3015" w:rsidP="003A3015">
      <w:pPr>
        <w:kinsoku w:val="0"/>
        <w:overflowPunct w:val="0"/>
        <w:rPr>
          <w:rFonts w:cs="Arial"/>
          <w:sz w:val="20"/>
          <w:szCs w:val="20"/>
        </w:rPr>
      </w:pPr>
    </w:p>
    <w:p w14:paraId="00D7E4AD" w14:textId="77777777" w:rsidR="003A3015" w:rsidRPr="001503E5" w:rsidRDefault="003A3015" w:rsidP="003A3015">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8"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756C6928" w14:textId="77777777" w:rsidR="003A3015" w:rsidRPr="001503E5" w:rsidRDefault="003A3015" w:rsidP="003A3015">
      <w:pPr>
        <w:widowControl/>
        <w:autoSpaceDE/>
        <w:autoSpaceDN/>
        <w:adjustRightInd/>
        <w:rPr>
          <w:rFonts w:cs="Arial"/>
          <w:spacing w:val="-1"/>
          <w:sz w:val="21"/>
          <w:szCs w:val="21"/>
        </w:rPr>
      </w:pPr>
    </w:p>
    <w:p w14:paraId="5B0B1918" w14:textId="77777777" w:rsidR="003A3015" w:rsidRPr="001503E5" w:rsidRDefault="003A3015" w:rsidP="003A3015">
      <w:pPr>
        <w:widowControl/>
        <w:autoSpaceDE/>
        <w:autoSpaceDN/>
        <w:adjustRightInd/>
        <w:rPr>
          <w:rFonts w:cs="Arial"/>
          <w:spacing w:val="-1"/>
          <w:sz w:val="21"/>
          <w:szCs w:val="21"/>
        </w:rPr>
      </w:pPr>
    </w:p>
    <w:p w14:paraId="0AB087BA" w14:textId="77777777" w:rsidR="00686B35" w:rsidRPr="001503E5" w:rsidRDefault="00686B35" w:rsidP="00686B35">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02228F">
          <w:footerReference w:type="default" r:id="rId29"/>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E334CF">
          <w:footerReference w:type="default" r:id="rId31"/>
          <w:pgSz w:w="15840" w:h="12240" w:orient="landscape"/>
          <w:pgMar w:top="1152" w:right="720" w:bottom="720" w:left="720" w:header="0" w:footer="576"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2"/>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0F84D7E8" w14:textId="72C9C59F" w:rsidR="0036503F" w:rsidRDefault="0036503F"/>
    <w:p w14:paraId="2F87FFD2" w14:textId="77777777" w:rsidR="008925A2" w:rsidRPr="001503E5" w:rsidRDefault="008925A2" w:rsidP="008925A2"/>
    <w:p w14:paraId="0F6DED30" w14:textId="77777777" w:rsidR="008925A2" w:rsidRPr="001503E5" w:rsidRDefault="008925A2" w:rsidP="008925A2">
      <w:pPr>
        <w:widowControl/>
        <w:autoSpaceDE/>
        <w:autoSpaceDN/>
        <w:adjustRightInd/>
        <w:rPr>
          <w:rFonts w:cs="Arial"/>
          <w:b/>
          <w:bCs/>
          <w:szCs w:val="22"/>
        </w:rPr>
        <w:sectPr w:rsidR="008925A2" w:rsidRPr="001503E5" w:rsidSect="003744F2">
          <w:footerReference w:type="default" r:id="rId35"/>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35504117" w14:textId="77777777" w:rsidR="00460ABE" w:rsidRDefault="008925A2" w:rsidP="00E334CF">
      <w:pPr>
        <w:tabs>
          <w:tab w:val="left" w:pos="-1170"/>
          <w:tab w:val="left" w:pos="126"/>
          <w:tab w:val="left" w:pos="1134"/>
          <w:tab w:val="left" w:pos="3870"/>
          <w:tab w:val="left" w:pos="5310"/>
          <w:tab w:val="left" w:pos="6750"/>
          <w:tab w:val="left" w:pos="8460"/>
        </w:tabs>
        <w:rPr>
          <w:rFonts w:cs="Arial"/>
          <w:szCs w:val="22"/>
        </w:rPr>
      </w:pPr>
      <w:r w:rsidRPr="008925A2">
        <w:rPr>
          <w:rFonts w:cs="Arial"/>
          <w:noProof/>
          <w:szCs w:val="22"/>
        </w:rPr>
        <w:drawing>
          <wp:inline distT="0" distB="0" distL="0" distR="0" wp14:anchorId="645C26D0" wp14:editId="513F6954">
            <wp:extent cx="7279811" cy="9418320"/>
            <wp:effectExtent l="0" t="0" r="0" b="0"/>
            <wp:docPr id="3" name="Picture 3" descr="H:\CONTRACTBOOK\03 FEDERAL FUNDED CONTRACT DOCUMENTS (5-6-2021)\Screenshot 2021-05-20 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ONTRACTBOOK\03 FEDERAL FUNDED CONTRACT DOCUMENTS (5-6-2021)\Screenshot 2021-05-20 092010.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79811" cy="9418320"/>
                    </a:xfrm>
                    <a:prstGeom prst="rect">
                      <a:avLst/>
                    </a:prstGeom>
                    <a:noFill/>
                    <a:ln>
                      <a:noFill/>
                    </a:ln>
                  </pic:spPr>
                </pic:pic>
              </a:graphicData>
            </a:graphic>
          </wp:inline>
        </w:drawing>
      </w:r>
    </w:p>
    <w:p w14:paraId="775068EF" w14:textId="632005FA" w:rsidR="00460ABE" w:rsidRDefault="00460ABE" w:rsidP="00460ABE">
      <w:pPr>
        <w:widowControl/>
        <w:autoSpaceDE/>
        <w:autoSpaceDN/>
        <w:adjustRightInd/>
        <w:ind w:left="-360"/>
        <w:rPr>
          <w:rFonts w:cs="Arial"/>
          <w:szCs w:val="22"/>
        </w:rPr>
      </w:pPr>
      <w:r>
        <w:rPr>
          <w:rFonts w:cs="Arial"/>
          <w:szCs w:val="22"/>
        </w:rPr>
        <w:object w:dxaOrig="11193" w:dyaOrig="14611" w14:anchorId="07244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75pt;height:730.5pt" o:ole="">
            <v:imagedata r:id="rId37" o:title=""/>
          </v:shape>
          <o:OLEObject Type="Embed" ProgID="Word.Document.12" ShapeID="_x0000_i1025" DrawAspect="Content" ObjectID="_1713672980" r:id="rId38">
            <o:FieldCodes>\s</o:FieldCodes>
          </o:OLEObject>
        </w:object>
      </w:r>
      <w:r>
        <w:rPr>
          <w:rFonts w:cs="Arial"/>
          <w:szCs w:val="22"/>
        </w:rPr>
        <w:object w:dxaOrig="11170" w:dyaOrig="14159" w14:anchorId="06A2016C">
          <v:shape id="_x0000_i1026" type="#_x0000_t75" style="width:558.75pt;height:708pt" o:ole="">
            <v:imagedata r:id="rId39" o:title=""/>
          </v:shape>
          <o:OLEObject Type="Embed" ProgID="Word.Document.12" ShapeID="_x0000_i1026" DrawAspect="Content" ObjectID="_1713672981" r:id="rId40">
            <o:FieldCodes>\s</o:FieldCodes>
          </o:OLEObject>
        </w:object>
      </w:r>
    </w:p>
    <w:p w14:paraId="2D795278" w14:textId="00F9860A"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225D8044"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sectPr w:rsidR="00E334CF" w:rsidRPr="00AE028D" w:rsidSect="008925A2">
          <w:footerReference w:type="default" r:id="rId41"/>
          <w:pgSz w:w="12240" w:h="15840"/>
          <w:pgMar w:top="346" w:right="936" w:bottom="302" w:left="936" w:header="0" w:footer="432" w:gutter="0"/>
          <w:pgNumType w:start="26"/>
          <w:cols w:space="720"/>
          <w:noEndnote/>
          <w:docGrid w:linePitch="326"/>
        </w:sectPr>
      </w:pPr>
    </w:p>
    <w:p w14:paraId="3D7DBD3B"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1BD143B9"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461FC807"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4C499ABF"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sectPr w:rsidR="00E334CF" w:rsidRPr="00AE028D" w:rsidSect="0017154F">
          <w:footerReference w:type="default" r:id="rId42"/>
          <w:pgSz w:w="12240" w:h="15840"/>
          <w:pgMar w:top="720" w:right="1152" w:bottom="720" w:left="1152" w:header="720" w:footer="720" w:gutter="0"/>
          <w:pgNumType w:start="0"/>
          <w:cols w:space="720"/>
          <w:noEndnote/>
          <w:docGrid w:linePitch="326"/>
        </w:sectPr>
      </w:pPr>
    </w:p>
    <w:p w14:paraId="505C2244" w14:textId="39C82E8A" w:rsidR="00581A6A" w:rsidRPr="001503E5" w:rsidRDefault="00E334CF" w:rsidP="00E334CF">
      <w:pPr>
        <w:widowControl/>
        <w:autoSpaceDE/>
        <w:autoSpaceDN/>
        <w:adjustRightInd/>
        <w:jc w:val="right"/>
        <w:rPr>
          <w:rStyle w:val="ChapterHead"/>
          <w:rFonts w:cs="Arial"/>
          <w:b/>
        </w:rPr>
      </w:pPr>
      <w:r w:rsidRPr="00AE028D">
        <w:rPr>
          <w:rStyle w:val="ChapterHead"/>
          <w:rFonts w:cs="Arial"/>
          <w:b/>
        </w:rPr>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43"/>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2BC8977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968389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4F648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6CFD68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E669458"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7055EBD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B45FC0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E1D5A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0CD79D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35C7628E" w14:textId="77777777" w:rsidR="00E3307F" w:rsidRPr="008260B3"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3D1C9F54" w14:textId="77777777" w:rsidR="00E3307F" w:rsidRPr="008260B3" w:rsidRDefault="00E3307F" w:rsidP="00E3307F">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24"/>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25"/>
      </w:r>
      <w:r w:rsidRPr="008260B3">
        <w:rPr>
          <w:rFonts w:eastAsia="Times New Roman"/>
        </w:rPr>
        <w:t xml:space="preserve"> , and addenda thereto, all which are a part of this Agreement whether or not attached.</w:t>
      </w:r>
    </w:p>
    <w:p w14:paraId="0E1926C5" w14:textId="77777777" w:rsidR="00E3307F" w:rsidRPr="008260B3"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75F1117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3C3790B1" w14:textId="77777777" w:rsidR="00E3307F" w:rsidRPr="001503E5" w:rsidRDefault="00E3307F" w:rsidP="00E3307F">
      <w:pPr>
        <w:rPr>
          <w:rFonts w:cs="Arial"/>
          <w:szCs w:val="22"/>
        </w:rPr>
      </w:pPr>
    </w:p>
    <w:p w14:paraId="3AB6B263" w14:textId="242FA0F8" w:rsidR="00E3307F" w:rsidRPr="001503E5" w:rsidRDefault="00E3307F" w:rsidP="00E3307F">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007D350F">
        <w:rPr>
          <w:rFonts w:cs="Arial"/>
          <w:szCs w:val="22"/>
        </w:rPr>
        <w:t>PIN</w:t>
      </w:r>
      <w:r w:rsidRPr="001503E5">
        <w:rPr>
          <w:rFonts w:cs="Arial"/>
          <w:b/>
          <w:szCs w:val="22"/>
        </w:rPr>
        <w:t xml:space="preserve">number / </w:t>
      </w:r>
      <w:r w:rsidR="007D350F">
        <w:rPr>
          <w:rFonts w:cs="Arial"/>
          <w:b/>
          <w:szCs w:val="22"/>
        </w:rPr>
        <w:t>D</w:t>
      </w:r>
      <w:r w:rsidRPr="001503E5">
        <w:rPr>
          <w:rFonts w:cs="Arial"/>
          <w:b/>
          <w:szCs w:val="22"/>
        </w:rPr>
        <w:t xml:space="preserve">number / </w:t>
      </w:r>
      <w:r>
        <w:rPr>
          <w:rFonts w:cs="Arial"/>
          <w:b/>
          <w:szCs w:val="22"/>
        </w:rPr>
        <w:t>City Project No. Projnumber</w:t>
      </w:r>
    </w:p>
    <w:p w14:paraId="0DE662E0"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5A6BD5D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26"/>
      </w:r>
      <w:r w:rsidRPr="001503E5">
        <w:rPr>
          <w:rFonts w:cs="Arial"/>
        </w:rPr>
        <w:t>CONTRACT NUMBER ____________________</w:t>
      </w:r>
    </w:p>
    <w:p w14:paraId="75F8326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B1D52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4B4D9A"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ECE043"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1B6469F2"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6412946"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3CD963C2"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AD4D0BB" w14:textId="77777777" w:rsidR="00E3307F" w:rsidRPr="00AA220C" w:rsidRDefault="00E3307F" w:rsidP="00E3307F">
      <w:pPr>
        <w:rPr>
          <w:rStyle w:val="Chaptersubh"/>
          <w:rFonts w:cs="Arial"/>
          <w:b w:val="0"/>
          <w:sz w:val="22"/>
          <w:szCs w:val="22"/>
        </w:rPr>
      </w:pPr>
      <w:r w:rsidRPr="00AA220C">
        <w:rPr>
          <w:rFonts w:cs="Arial"/>
        </w:rPr>
        <w:tab/>
        <w:t xml:space="preserve">The Project was designed by </w:t>
      </w:r>
      <w:r w:rsidRPr="00AA220C">
        <w:rPr>
          <w:rFonts w:cs="Arial"/>
          <w:vanish/>
        </w:rPr>
        <w:commentReference w:id="27"/>
      </w:r>
      <w:r w:rsidRPr="00AA220C">
        <w:rPr>
          <w:rFonts w:cs="Arial"/>
          <w:szCs w:val="22"/>
        </w:rPr>
        <w:t xml:space="preserve">City of Rochester, New York, Department of Environmental Services, Bureau of Architecture and Engineering, </w:t>
      </w:r>
      <w:r w:rsidRPr="00AA220C">
        <w:rPr>
          <w:rStyle w:val="CommentReference"/>
        </w:rPr>
        <w:commentReference w:id="28"/>
      </w:r>
    </w:p>
    <w:p w14:paraId="51588C2B" w14:textId="77777777" w:rsidR="00E3307F" w:rsidRPr="00AA220C" w:rsidRDefault="00E3307F" w:rsidP="00E3307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D063FBD"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03C801A4"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AF3AB19"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F7B29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8B939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1AA9D2F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00DF4D1"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3275AF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7CDFC2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644E80F6" w14:textId="073063FD"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2B64AB0" w14:textId="1D387F77" w:rsidR="00FB17BB" w:rsidRDefault="00FB17BB">
      <w:pPr>
        <w:widowControl/>
        <w:autoSpaceDE/>
        <w:autoSpaceDN/>
        <w:adjustRightInd/>
        <w:rPr>
          <w:rFonts w:cs="Arial"/>
        </w:rPr>
      </w:pPr>
    </w:p>
    <w:p w14:paraId="1B7EBE97" w14:textId="77777777" w:rsidR="00475EEB" w:rsidRDefault="00475EEB">
      <w:pPr>
        <w:widowControl/>
        <w:autoSpaceDE/>
        <w:autoSpaceDN/>
        <w:adjustRightInd/>
        <w:rPr>
          <w:rFonts w:cs="Arial"/>
        </w:rPr>
      </w:pPr>
    </w:p>
    <w:p w14:paraId="165C1C4E" w14:textId="77777777" w:rsidR="00E3307F" w:rsidRPr="001503E5" w:rsidRDefault="00E3307F" w:rsidP="00E3307F">
      <w:pPr>
        <w:widowControl/>
        <w:autoSpaceDE/>
        <w:autoSpaceDN/>
        <w:adjustRightInd/>
        <w:rPr>
          <w:rFonts w:cs="Arial"/>
        </w:rPr>
      </w:pPr>
      <w:r w:rsidRPr="001503E5">
        <w:rPr>
          <w:rFonts w:cs="Arial"/>
          <w:b/>
        </w:rPr>
        <w:t>ARTICLE 4.  LIQUIDATED DAMAGES</w:t>
      </w:r>
    </w:p>
    <w:p w14:paraId="4E1E0760" w14:textId="77777777" w:rsidR="00AD0597" w:rsidRPr="00AD0597" w:rsidRDefault="00AD0597" w:rsidP="00AD059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10DC144" w14:textId="77777777" w:rsidR="00AD0597" w:rsidRPr="00AD0597" w:rsidRDefault="00AD0597" w:rsidP="00AD059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D0597">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or engineering charges, or both, to the City as specified in the table in Paragraph 10.4.1 of the General Terms and Conditions, and Subsection STC 10.4 Liquated Damages .of the Supplementary Terms and Conditions Section.</w:t>
      </w:r>
    </w:p>
    <w:p w14:paraId="367E9775" w14:textId="77777777" w:rsidR="00475EEB" w:rsidRPr="00475EEB" w:rsidRDefault="00475EEB" w:rsidP="00475EE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379F0BF" w14:textId="77777777" w:rsidR="00E3307F" w:rsidRPr="00475EEB"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15A49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157AFC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0FA45B65"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52FE58"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950F92">
        <w:rPr>
          <w:rFonts w:cs="Arial"/>
        </w:rPr>
        <w:tab/>
      </w:r>
      <w:r w:rsidRPr="006F180C">
        <w:rPr>
          <w:rFonts w:asciiTheme="minorHAnsi" w:hAnsiTheme="minorHAnsi" w:cstheme="minorHAnsi"/>
          <w:color w:val="000000"/>
        </w:rPr>
        <w:t xml:space="preserve">The City will pay the Contractor for all of the Work required by the Contract documents the </w:t>
      </w:r>
      <w:r w:rsidRPr="006F180C">
        <w:rPr>
          <w:rFonts w:asciiTheme="minorHAnsi" w:hAnsiTheme="minorHAnsi" w:cstheme="minorHAnsi"/>
          <w:color w:val="000000"/>
          <w:u w:val="single"/>
        </w:rPr>
        <w:t>LUMP SUM</w:t>
      </w:r>
      <w:r w:rsidRPr="006F180C">
        <w:rPr>
          <w:rFonts w:asciiTheme="minorHAnsi" w:hAnsiTheme="minorHAnsi" w:cstheme="minorHAnsi"/>
          <w:color w:val="000000"/>
        </w:rPr>
        <w:t xml:space="preserve"> amount of $__________ adjusted by any changes as provided in Section 10.2 of the General Terms and Conditions</w:t>
      </w:r>
      <w:r>
        <w:rPr>
          <w:rFonts w:cs="Arial"/>
        </w:rPr>
        <w:t>.</w:t>
      </w:r>
    </w:p>
    <w:p w14:paraId="1DF448D8" w14:textId="77777777" w:rsidR="002D281B"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F9B35E6"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017F91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BCB45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5C5F29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9BB665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3551B38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621EE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41489FB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233B5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A863F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B1052D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1C463CC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97374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3D30581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2B128A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71598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842EC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6E02F1D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203A5E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60FFA98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B17F631"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14C8539" w14:textId="338316FD" w:rsidR="00E3307F" w:rsidRDefault="00E3307F" w:rsidP="00E3307F">
      <w:pPr>
        <w:widowControl/>
        <w:autoSpaceDE/>
        <w:autoSpaceDN/>
        <w:adjustRightInd/>
        <w:rPr>
          <w:rFonts w:cs="Arial"/>
        </w:rPr>
      </w:pPr>
    </w:p>
    <w:p w14:paraId="1F9FCA3B"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501DE9E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A37D7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6912093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3F75C0A" w14:textId="77777777" w:rsidR="00E3307F" w:rsidRPr="001503E5" w:rsidRDefault="00E3307F" w:rsidP="00E3307F">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7392D128"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6EF08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550E54C4"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1D6C85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47D12D2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BD8F0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0923D37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731A6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60C8830F"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758C5A6"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3A313B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377BD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3595C6F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FF850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5E9ED1A1"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DDCEBE7"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52AB4C" w14:textId="5A07BCDA" w:rsidR="00E3307F" w:rsidRDefault="00E3307F" w:rsidP="00E3307F">
      <w:pPr>
        <w:widowControl/>
        <w:autoSpaceDE/>
        <w:autoSpaceDN/>
        <w:adjustRightInd/>
        <w:rPr>
          <w:rFonts w:cs="Arial"/>
        </w:rPr>
      </w:pPr>
    </w:p>
    <w:p w14:paraId="51826D28" w14:textId="77777777" w:rsidR="00E3307F" w:rsidRPr="001503E5" w:rsidRDefault="00E3307F" w:rsidP="00E3307F">
      <w:pPr>
        <w:widowControl/>
        <w:autoSpaceDE/>
        <w:autoSpaceDN/>
        <w:adjustRightInd/>
        <w:rPr>
          <w:rFonts w:cs="Arial"/>
        </w:rPr>
      </w:pPr>
      <w:r w:rsidRPr="001503E5">
        <w:rPr>
          <w:rFonts w:cs="Arial"/>
          <w:b/>
        </w:rPr>
        <w:t>ARTICLE 11.  CONTRACT DOCUMENTS</w:t>
      </w:r>
    </w:p>
    <w:p w14:paraId="13A27CC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B99078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18C292D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88494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366FF658" w14:textId="77777777" w:rsidR="00E3307F" w:rsidRPr="001503E5" w:rsidRDefault="00E3307F" w:rsidP="00E3307F">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004A67D0" w14:textId="77777777" w:rsidR="00E3307F" w:rsidRPr="001503E5" w:rsidRDefault="00E3307F" w:rsidP="00E3307F">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417D41DF"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7D54E166"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3C580908"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185F3EDE"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18FB7EA7"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03368265"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3A2888E5" w14:textId="77777777" w:rsidR="00475EEB" w:rsidRPr="00475EEB" w:rsidRDefault="00475EEB" w:rsidP="00475EE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018888A" w14:textId="77777777" w:rsidR="00475EEB" w:rsidRPr="00475EEB" w:rsidRDefault="00475EEB" w:rsidP="00475EEB">
      <w:pPr>
        <w:widowControl/>
        <w:tabs>
          <w:tab w:val="left" w:pos="-1080"/>
        </w:tabs>
        <w:ind w:left="540"/>
        <w:rPr>
          <w:rFonts w:cs="Arial"/>
          <w:szCs w:val="22"/>
        </w:rPr>
      </w:pPr>
      <w:r w:rsidRPr="00475EEB">
        <w:rPr>
          <w:rFonts w:cs="Arial"/>
          <w:szCs w:val="22"/>
        </w:rPr>
        <w:t xml:space="preserve">B.  </w:t>
      </w:r>
      <w:r w:rsidRPr="00475EEB">
        <w:rPr>
          <w:rFonts w:cs="Arial"/>
          <w:i/>
          <w:iCs/>
          <w:szCs w:val="22"/>
        </w:rPr>
        <w:t>NYSDOT Standard Specifications (US Customary Units)</w:t>
      </w:r>
      <w:r w:rsidRPr="00475EEB">
        <w:rPr>
          <w:rFonts w:cs="Arial"/>
          <w:iCs/>
          <w:szCs w:val="22"/>
        </w:rPr>
        <w:t xml:space="preserve"> </w:t>
      </w:r>
      <w:r w:rsidRPr="00475EEB">
        <w:rPr>
          <w:rStyle w:val="CommentReference"/>
        </w:rPr>
        <w:commentReference w:id="29"/>
      </w:r>
      <w:r w:rsidRPr="00475EEB">
        <w:rPr>
          <w:rFonts w:cs="Arial"/>
          <w:iCs/>
          <w:szCs w:val="22"/>
        </w:rPr>
        <w:t xml:space="preserve"> edition – specifications as referenced</w:t>
      </w:r>
      <w:r w:rsidRPr="00475EEB">
        <w:rPr>
          <w:rFonts w:cs="Arial"/>
          <w:szCs w:val="22"/>
        </w:rPr>
        <w:t>.</w:t>
      </w:r>
    </w:p>
    <w:p w14:paraId="083AFDB0" w14:textId="77777777" w:rsidR="00475EEB" w:rsidRPr="00475EEB" w:rsidRDefault="00475EEB" w:rsidP="00475EE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06CD854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157E96E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346F4EB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2D2CA56B" w14:textId="77777777" w:rsidR="00E3307F" w:rsidRPr="001503E5" w:rsidRDefault="00E3307F" w:rsidP="00E3307F">
      <w:pPr>
        <w:rPr>
          <w:rFonts w:cs="Arial"/>
          <w:szCs w:val="22"/>
        </w:rPr>
      </w:pPr>
    </w:p>
    <w:p w14:paraId="24D2BDE8" w14:textId="77777777" w:rsidR="00E3307F" w:rsidRPr="001503E5" w:rsidRDefault="00E3307F" w:rsidP="00E3307F">
      <w:pPr>
        <w:ind w:left="990"/>
        <w:rPr>
          <w:rFonts w:cs="Arial"/>
          <w:szCs w:val="22"/>
        </w:rPr>
      </w:pPr>
      <w:r w:rsidRPr="001503E5">
        <w:rPr>
          <w:rFonts w:cs="Arial"/>
          <w:szCs w:val="22"/>
        </w:rPr>
        <w:commentReference w:id="30"/>
      </w:r>
      <w:r w:rsidRPr="001503E5">
        <w:rPr>
          <w:rFonts w:cs="Arial"/>
          <w:szCs w:val="22"/>
        </w:rPr>
        <w:t>1.  Project Summary</w:t>
      </w:r>
    </w:p>
    <w:p w14:paraId="43CC446C" w14:textId="77777777" w:rsidR="00E3307F" w:rsidRPr="001503E5" w:rsidRDefault="00E3307F" w:rsidP="00E3307F">
      <w:pPr>
        <w:ind w:left="1008"/>
        <w:rPr>
          <w:rFonts w:cs="Arial"/>
          <w:szCs w:val="22"/>
        </w:rPr>
      </w:pPr>
      <w:r w:rsidRPr="001503E5">
        <w:rPr>
          <w:rFonts w:cs="Arial"/>
          <w:szCs w:val="22"/>
        </w:rPr>
        <w:t>2.  Supplementary Instructions to Bidders  (pages SIB-1 thru SIB-00)</w:t>
      </w:r>
    </w:p>
    <w:p w14:paraId="0E69C698" w14:textId="77777777" w:rsidR="00E3307F" w:rsidRPr="001503E5" w:rsidRDefault="00E3307F" w:rsidP="00E3307F">
      <w:pPr>
        <w:ind w:left="1008"/>
        <w:rPr>
          <w:rFonts w:cs="Arial"/>
          <w:szCs w:val="22"/>
        </w:rPr>
      </w:pPr>
      <w:r w:rsidRPr="001503E5">
        <w:rPr>
          <w:rFonts w:cs="Arial"/>
          <w:szCs w:val="22"/>
        </w:rPr>
        <w:t>3.  Proposal  (pages P-1 thru P-</w:t>
      </w:r>
      <w:r>
        <w:rPr>
          <w:rFonts w:cs="Arial"/>
          <w:szCs w:val="22"/>
        </w:rPr>
        <w:t>00</w:t>
      </w:r>
      <w:r w:rsidRPr="001503E5">
        <w:rPr>
          <w:rFonts w:cs="Arial"/>
          <w:szCs w:val="22"/>
        </w:rPr>
        <w:t>)</w:t>
      </w:r>
    </w:p>
    <w:p w14:paraId="0AF46327"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Pr>
          <w:rFonts w:cs="Arial"/>
          <w:szCs w:val="22"/>
        </w:rPr>
        <w:t>00</w:t>
      </w:r>
      <w:r w:rsidRPr="001503E5">
        <w:rPr>
          <w:rFonts w:cs="Arial"/>
          <w:szCs w:val="22"/>
        </w:rPr>
        <w:t>)</w:t>
      </w:r>
    </w:p>
    <w:p w14:paraId="5C8C8FE8" w14:textId="77777777" w:rsidR="00E3307F" w:rsidRDefault="00E3307F" w:rsidP="00E3307F">
      <w:pPr>
        <w:ind w:left="1008"/>
        <w:rPr>
          <w:rFonts w:cs="Arial"/>
          <w:szCs w:val="22"/>
        </w:rPr>
      </w:pPr>
      <w:r w:rsidRPr="001503E5">
        <w:rPr>
          <w:rFonts w:cs="Arial"/>
          <w:szCs w:val="22"/>
        </w:rPr>
        <w:t>5.  Supplementary Laws and Regulations  (pages SLR-1 thru SLR-00)</w:t>
      </w:r>
    </w:p>
    <w:p w14:paraId="2D652813" w14:textId="77777777" w:rsidR="00E3307F" w:rsidRPr="001503E5" w:rsidRDefault="00E3307F" w:rsidP="00E3307F">
      <w:pPr>
        <w:ind w:left="1008"/>
        <w:rPr>
          <w:rFonts w:cs="Arial"/>
          <w:szCs w:val="22"/>
        </w:rPr>
      </w:pPr>
      <w:r w:rsidRPr="001503E5">
        <w:rPr>
          <w:rFonts w:cs="Arial"/>
          <w:szCs w:val="22"/>
        </w:rPr>
        <w:t>6.  Supplementary Terms and Conditions  (pages STC-1 thru STC-00)</w:t>
      </w:r>
    </w:p>
    <w:p w14:paraId="1CBF24B7" w14:textId="77777777" w:rsidR="00E3307F" w:rsidRPr="00AE028D" w:rsidRDefault="00E3307F" w:rsidP="00E3307F">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6BF042B7" w14:textId="77777777" w:rsidR="00E3307F" w:rsidRDefault="00E3307F" w:rsidP="00E3307F">
      <w:pPr>
        <w:ind w:left="1008"/>
        <w:rPr>
          <w:rFonts w:cs="Arial"/>
          <w:szCs w:val="22"/>
        </w:rPr>
      </w:pPr>
      <w:r>
        <w:rPr>
          <w:rFonts w:cs="Arial"/>
          <w:szCs w:val="22"/>
        </w:rPr>
        <w:t>8</w:t>
      </w:r>
      <w:r w:rsidRPr="00AE028D">
        <w:rPr>
          <w:rFonts w:cs="Arial"/>
          <w:szCs w:val="22"/>
        </w:rPr>
        <w:t>.  Supplementary Specifications  (pages SS-1 thru SS-00)</w:t>
      </w:r>
    </w:p>
    <w:p w14:paraId="1D5377BC" w14:textId="77777777" w:rsidR="00475EEB" w:rsidRPr="00475EEB" w:rsidRDefault="00475EEB" w:rsidP="00475EEB">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252291" w14:textId="77777777" w:rsidR="00475EEB" w:rsidRPr="00475EEB" w:rsidRDefault="00475EEB" w:rsidP="00475EEB">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475EEB">
        <w:rPr>
          <w:rFonts w:cs="Arial"/>
          <w:szCs w:val="22"/>
        </w:rPr>
        <w:t>E.  Additional Contract Documents:</w:t>
      </w:r>
    </w:p>
    <w:p w14:paraId="79ABE226" w14:textId="77777777" w:rsidR="00475EEB" w:rsidRPr="00475EEB" w:rsidRDefault="00475EEB" w:rsidP="00475EEB">
      <w:pPr>
        <w:widowControl/>
        <w:tabs>
          <w:tab w:val="left" w:pos="-1080"/>
        </w:tabs>
        <w:ind w:left="990"/>
        <w:rPr>
          <w:rFonts w:cs="Arial"/>
          <w:szCs w:val="22"/>
        </w:rPr>
      </w:pPr>
    </w:p>
    <w:p w14:paraId="520FC4F7" w14:textId="77777777" w:rsidR="00475EEB" w:rsidRPr="00475EEB" w:rsidRDefault="00475EEB" w:rsidP="00475EEB">
      <w:pPr>
        <w:widowControl/>
        <w:tabs>
          <w:tab w:val="left" w:pos="-1080"/>
        </w:tabs>
        <w:ind w:left="990"/>
        <w:rPr>
          <w:rFonts w:cs="Arial"/>
          <w:szCs w:val="22"/>
        </w:rPr>
      </w:pPr>
      <w:r w:rsidRPr="00475EEB">
        <w:rPr>
          <w:rFonts w:cs="Arial"/>
          <w:vanish/>
          <w:szCs w:val="22"/>
        </w:rPr>
        <w:commentReference w:id="31"/>
      </w:r>
      <w:r w:rsidRPr="00475EEB">
        <w:rPr>
          <w:rFonts w:cs="Arial"/>
          <w:szCs w:val="22"/>
        </w:rPr>
        <w:t>1.  Drawings (number 1 thru 00)</w:t>
      </w:r>
    </w:p>
    <w:p w14:paraId="420406A1" w14:textId="77777777" w:rsidR="00475EEB" w:rsidRPr="00475EEB" w:rsidRDefault="00475EEB" w:rsidP="00475EEB">
      <w:pPr>
        <w:widowControl/>
        <w:tabs>
          <w:tab w:val="left" w:pos="-1080"/>
        </w:tabs>
        <w:ind w:left="990"/>
        <w:rPr>
          <w:rFonts w:cs="Arial"/>
          <w:szCs w:val="22"/>
        </w:rPr>
      </w:pPr>
      <w:r w:rsidRPr="00475EEB">
        <w:rPr>
          <w:rFonts w:cs="Arial"/>
          <w:szCs w:val="22"/>
        </w:rPr>
        <w:t>2.  Addenda (as issued)</w:t>
      </w:r>
    </w:p>
    <w:p w14:paraId="2F7F3298" w14:textId="77777777" w:rsidR="00475EEB" w:rsidRPr="00475EEB" w:rsidRDefault="00475EEB" w:rsidP="00475EEB">
      <w:pPr>
        <w:widowControl/>
        <w:tabs>
          <w:tab w:val="left" w:pos="-1080"/>
        </w:tabs>
        <w:ind w:left="990"/>
        <w:rPr>
          <w:rFonts w:cs="Arial"/>
          <w:szCs w:val="22"/>
        </w:rPr>
      </w:pPr>
      <w:r w:rsidRPr="00475EEB">
        <w:rPr>
          <w:rFonts w:cs="Arial"/>
          <w:szCs w:val="22"/>
        </w:rPr>
        <w:t>3.  Field Change Drawings Issued after execution of the Agreement that may or may not be issued as a part of a Change Order</w:t>
      </w:r>
    </w:p>
    <w:p w14:paraId="3DC4BE78" w14:textId="77777777" w:rsidR="00475EEB" w:rsidRPr="00475EEB" w:rsidRDefault="00475EEB" w:rsidP="00475EEB">
      <w:pPr>
        <w:widowControl/>
        <w:tabs>
          <w:tab w:val="left" w:pos="-1080"/>
        </w:tabs>
        <w:ind w:left="990"/>
        <w:rPr>
          <w:rFonts w:cs="Arial"/>
          <w:szCs w:val="22"/>
        </w:rPr>
      </w:pPr>
      <w:r w:rsidRPr="00475EEB">
        <w:rPr>
          <w:rFonts w:cs="Arial"/>
          <w:szCs w:val="22"/>
        </w:rPr>
        <w:t>4.  Any Change Orders Issued after execution of the Agreement</w:t>
      </w:r>
    </w:p>
    <w:p w14:paraId="3FCBE5D9" w14:textId="77777777" w:rsidR="00475EEB" w:rsidRPr="00475EEB" w:rsidRDefault="00475EEB" w:rsidP="00475EEB">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AFA32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2D12A0C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AEC012" w14:textId="77777777" w:rsidR="00E3307F" w:rsidRPr="001503E5" w:rsidRDefault="00E3307F" w:rsidP="00E3307F">
      <w:pPr>
        <w:widowControl/>
        <w:autoSpaceDE/>
        <w:autoSpaceDN/>
        <w:adjustRightInd/>
        <w:rPr>
          <w:rFonts w:cs="Arial"/>
        </w:rPr>
      </w:pPr>
    </w:p>
    <w:p w14:paraId="510B3AD8" w14:textId="77777777" w:rsidR="00E3307F" w:rsidRDefault="00E3307F" w:rsidP="00E3307F">
      <w:pPr>
        <w:widowControl/>
        <w:autoSpaceDE/>
        <w:autoSpaceDN/>
        <w:adjustRightInd/>
        <w:rPr>
          <w:rFonts w:cs="Arial"/>
        </w:rPr>
      </w:pPr>
      <w:r>
        <w:rPr>
          <w:rFonts w:cs="Arial"/>
        </w:rPr>
        <w:br w:type="page"/>
      </w:r>
    </w:p>
    <w:p w14:paraId="36DD55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6419579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B43320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1BE3D48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5DBEB4" w14:textId="77777777" w:rsidR="00E3307F" w:rsidRPr="001503E5" w:rsidRDefault="00E3307F" w:rsidP="00E3307F">
      <w:pPr>
        <w:widowControl/>
        <w:autoSpaceDE/>
        <w:autoSpaceDN/>
        <w:adjustRightInd/>
        <w:rPr>
          <w:rFonts w:cs="Arial"/>
        </w:rPr>
      </w:pPr>
      <w:r w:rsidRPr="001503E5">
        <w:rPr>
          <w:rFonts w:cs="Arial"/>
        </w:rPr>
        <w:tab/>
        <w:t>IN WITNESS WHEREOF, the parties hereto have executed this Agreement, the day and year first written above.</w:t>
      </w:r>
    </w:p>
    <w:p w14:paraId="3D69A993" w14:textId="77777777" w:rsidR="00E3307F" w:rsidRPr="001503E5" w:rsidRDefault="00E3307F" w:rsidP="00E3307F">
      <w:pPr>
        <w:rPr>
          <w:rFonts w:cs="Arial"/>
        </w:rPr>
      </w:pPr>
    </w:p>
    <w:p w14:paraId="199B505C" w14:textId="77777777" w:rsidR="00E3307F" w:rsidRPr="001503E5" w:rsidRDefault="00E3307F" w:rsidP="00E3307F">
      <w:pPr>
        <w:rPr>
          <w:rFonts w:cs="Arial"/>
        </w:rPr>
      </w:pPr>
    </w:p>
    <w:p w14:paraId="766698BC" w14:textId="77777777" w:rsidR="00E3307F" w:rsidRPr="001503E5" w:rsidRDefault="00E3307F" w:rsidP="00E3307F">
      <w:pPr>
        <w:rPr>
          <w:rFonts w:cs="Arial"/>
        </w:rPr>
      </w:pPr>
    </w:p>
    <w:p w14:paraId="58FE50CB" w14:textId="77777777" w:rsidR="00E3307F" w:rsidRPr="001503E5" w:rsidRDefault="00E3307F" w:rsidP="00E3307F">
      <w:pPr>
        <w:rPr>
          <w:rFonts w:cs="Arial"/>
        </w:rPr>
      </w:pPr>
    </w:p>
    <w:p w14:paraId="2F6E5630" w14:textId="77777777" w:rsidR="00E3307F" w:rsidRPr="001503E5" w:rsidRDefault="00E3307F" w:rsidP="00E3307F">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36ED2C21" w14:textId="77777777" w:rsidR="00E3307F" w:rsidRPr="001503E5" w:rsidRDefault="00E3307F" w:rsidP="00E3307F">
      <w:pPr>
        <w:jc w:val="right"/>
        <w:rPr>
          <w:rFonts w:cs="Arial"/>
        </w:rPr>
      </w:pPr>
    </w:p>
    <w:p w14:paraId="43C2CCC6" w14:textId="77777777" w:rsidR="00E3307F" w:rsidRPr="001503E5" w:rsidRDefault="00E3307F" w:rsidP="00E3307F">
      <w:pPr>
        <w:jc w:val="right"/>
        <w:rPr>
          <w:rFonts w:cs="Arial"/>
        </w:rPr>
      </w:pPr>
    </w:p>
    <w:p w14:paraId="23369927" w14:textId="77777777" w:rsidR="00E3307F" w:rsidRPr="001503E5" w:rsidRDefault="00E3307F" w:rsidP="00E3307F">
      <w:pPr>
        <w:jc w:val="right"/>
        <w:rPr>
          <w:rFonts w:cs="Arial"/>
        </w:rPr>
      </w:pPr>
      <w:r w:rsidRPr="001503E5">
        <w:rPr>
          <w:rFonts w:cs="Arial"/>
        </w:rPr>
        <w:t>BY_____________________________________________________</w:t>
      </w:r>
    </w:p>
    <w:p w14:paraId="009E431D" w14:textId="77777777" w:rsidR="00E3307F" w:rsidRPr="001503E5" w:rsidRDefault="00E3307F" w:rsidP="00E3307F">
      <w:pPr>
        <w:rPr>
          <w:rFonts w:cs="Arial"/>
        </w:rPr>
      </w:pPr>
    </w:p>
    <w:p w14:paraId="5281701F" w14:textId="77777777" w:rsidR="00E3307F" w:rsidRPr="001503E5" w:rsidRDefault="00E3307F" w:rsidP="00E3307F">
      <w:pPr>
        <w:rPr>
          <w:rFonts w:cs="Arial"/>
        </w:rPr>
      </w:pPr>
    </w:p>
    <w:p w14:paraId="4AB74521" w14:textId="77777777" w:rsidR="00E3307F" w:rsidRPr="001503E5" w:rsidRDefault="00E3307F" w:rsidP="00E3307F">
      <w:pPr>
        <w:rPr>
          <w:rFonts w:cs="Arial"/>
        </w:rPr>
      </w:pPr>
    </w:p>
    <w:p w14:paraId="73E3EF8E" w14:textId="77777777" w:rsidR="00E3307F" w:rsidRPr="001503E5" w:rsidRDefault="00E3307F" w:rsidP="00E3307F">
      <w:pPr>
        <w:rPr>
          <w:rFonts w:cs="Arial"/>
        </w:rPr>
      </w:pPr>
    </w:p>
    <w:p w14:paraId="0A6A225C" w14:textId="77777777" w:rsidR="00E3307F" w:rsidRPr="001503E5" w:rsidRDefault="00E3307F" w:rsidP="00E3307F">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24B4DBFF" w14:textId="77777777" w:rsidR="00E3307F" w:rsidRPr="001503E5" w:rsidRDefault="00E3307F" w:rsidP="00E3307F">
      <w:pPr>
        <w:rPr>
          <w:rFonts w:cs="Arial"/>
        </w:rPr>
      </w:pPr>
    </w:p>
    <w:p w14:paraId="49687E6F" w14:textId="77777777" w:rsidR="00E3307F" w:rsidRPr="001503E5" w:rsidRDefault="00E3307F" w:rsidP="00E3307F">
      <w:pPr>
        <w:rPr>
          <w:rFonts w:cs="Arial"/>
        </w:rPr>
      </w:pPr>
    </w:p>
    <w:p w14:paraId="48C73606" w14:textId="77777777" w:rsidR="00E3307F" w:rsidRPr="001503E5" w:rsidRDefault="00E3307F" w:rsidP="00E3307F">
      <w:pPr>
        <w:rPr>
          <w:rFonts w:cs="Arial"/>
        </w:rPr>
      </w:pPr>
      <w:r w:rsidRPr="001503E5">
        <w:rPr>
          <w:rFonts w:cs="Arial"/>
        </w:rPr>
        <w:t>By _____________________________________</w:t>
      </w:r>
      <w:r w:rsidRPr="001503E5">
        <w:rPr>
          <w:rFonts w:cs="Arial"/>
        </w:rPr>
        <w:tab/>
        <w:t>By _____________________________________</w:t>
      </w:r>
    </w:p>
    <w:p w14:paraId="1D706BE2" w14:textId="77777777" w:rsidR="00E3307F" w:rsidRPr="001503E5" w:rsidRDefault="00E3307F" w:rsidP="00E3307F">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7CE77F8F" w14:textId="77777777" w:rsidR="00E3307F" w:rsidRPr="001503E5" w:rsidRDefault="00E3307F" w:rsidP="00E3307F">
      <w:pPr>
        <w:rPr>
          <w:rFonts w:cs="Arial"/>
        </w:rPr>
      </w:pPr>
    </w:p>
    <w:p w14:paraId="58159592" w14:textId="77777777" w:rsidR="00E3307F" w:rsidRPr="001503E5" w:rsidRDefault="00E3307F" w:rsidP="00E3307F">
      <w:pPr>
        <w:rPr>
          <w:rFonts w:cs="Arial"/>
        </w:rPr>
      </w:pPr>
    </w:p>
    <w:p w14:paraId="4F17EF5C" w14:textId="77777777" w:rsidR="00E3307F" w:rsidRPr="001503E5" w:rsidRDefault="00E3307F" w:rsidP="00E3307F">
      <w:pPr>
        <w:rPr>
          <w:rFonts w:cs="Arial"/>
        </w:rPr>
      </w:pPr>
    </w:p>
    <w:p w14:paraId="644676C9" w14:textId="77777777" w:rsidR="00E3307F" w:rsidRPr="001503E5" w:rsidRDefault="00E3307F" w:rsidP="00E3307F">
      <w:pPr>
        <w:rPr>
          <w:rFonts w:cs="Arial"/>
        </w:rPr>
      </w:pPr>
    </w:p>
    <w:p w14:paraId="7E47D91A" w14:textId="77777777" w:rsidR="00E3307F" w:rsidRPr="001503E5" w:rsidRDefault="00E3307F" w:rsidP="00E3307F">
      <w:pPr>
        <w:rPr>
          <w:rFonts w:cs="Arial"/>
        </w:rPr>
      </w:pPr>
      <w:r w:rsidRPr="001503E5">
        <w:rPr>
          <w:rFonts w:cs="Arial"/>
        </w:rPr>
        <w:t>STATE OF NEW YORK )</w:t>
      </w:r>
    </w:p>
    <w:p w14:paraId="2560C3B7" w14:textId="77777777" w:rsidR="00E3307F" w:rsidRPr="001503E5" w:rsidRDefault="00E3307F" w:rsidP="00E3307F">
      <w:pPr>
        <w:rPr>
          <w:rFonts w:cs="Arial"/>
        </w:rPr>
      </w:pPr>
      <w:r w:rsidRPr="001503E5">
        <w:rPr>
          <w:rFonts w:cs="Arial"/>
        </w:rPr>
        <w:t>COUNTY OF MONROE )</w:t>
      </w:r>
      <w:r w:rsidRPr="001503E5">
        <w:rPr>
          <w:rFonts w:cs="Arial"/>
        </w:rPr>
        <w:tab/>
      </w:r>
      <w:r w:rsidRPr="001503E5">
        <w:rPr>
          <w:rFonts w:cs="Arial"/>
        </w:rPr>
        <w:tab/>
        <w:t>ss:</w:t>
      </w:r>
    </w:p>
    <w:p w14:paraId="0C411455" w14:textId="77777777" w:rsidR="00E3307F" w:rsidRPr="001503E5" w:rsidRDefault="00E3307F" w:rsidP="00E3307F">
      <w:pPr>
        <w:rPr>
          <w:rFonts w:cs="Arial"/>
        </w:rPr>
      </w:pPr>
      <w:r w:rsidRPr="001503E5">
        <w:rPr>
          <w:rFonts w:cs="Arial"/>
        </w:rPr>
        <w:t>CITY OF ROCHESTER )</w:t>
      </w:r>
    </w:p>
    <w:p w14:paraId="37B5B3FB" w14:textId="77777777" w:rsidR="00E3307F" w:rsidRPr="001503E5" w:rsidRDefault="00E3307F" w:rsidP="00E3307F">
      <w:pPr>
        <w:rPr>
          <w:rFonts w:cs="Arial"/>
        </w:rPr>
      </w:pPr>
    </w:p>
    <w:p w14:paraId="50C67960" w14:textId="77777777" w:rsidR="00E3307F" w:rsidRPr="001503E5" w:rsidRDefault="00E3307F" w:rsidP="00E3307F">
      <w:pPr>
        <w:rPr>
          <w:rFonts w:cs="Arial"/>
        </w:rPr>
      </w:pPr>
    </w:p>
    <w:p w14:paraId="692B45DE" w14:textId="77777777" w:rsidR="00E3307F" w:rsidRPr="001503E5" w:rsidRDefault="00E3307F" w:rsidP="00E3307F">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3C24485D" w14:textId="77777777" w:rsidR="00E3307F" w:rsidRPr="001503E5" w:rsidRDefault="00E3307F" w:rsidP="00E3307F">
      <w:pPr>
        <w:rPr>
          <w:rFonts w:cs="Arial"/>
        </w:rPr>
      </w:pPr>
    </w:p>
    <w:p w14:paraId="56F8F525" w14:textId="77777777" w:rsidR="00E3307F" w:rsidRPr="001503E5" w:rsidRDefault="00E3307F" w:rsidP="00E3307F">
      <w:pPr>
        <w:rPr>
          <w:rFonts w:cs="Arial"/>
        </w:rPr>
      </w:pPr>
    </w:p>
    <w:p w14:paraId="27E172B8" w14:textId="77777777" w:rsidR="00E3307F" w:rsidRPr="001503E5" w:rsidRDefault="00E3307F" w:rsidP="00E3307F">
      <w:pPr>
        <w:rPr>
          <w:rFonts w:cs="Arial"/>
        </w:rPr>
      </w:pPr>
      <w:r w:rsidRPr="001503E5">
        <w:rPr>
          <w:rFonts w:cs="Arial"/>
        </w:rPr>
        <w:t>_______________________________________</w:t>
      </w:r>
    </w:p>
    <w:p w14:paraId="0EFAD45D" w14:textId="77777777" w:rsidR="00E3307F" w:rsidRPr="001503E5" w:rsidRDefault="00E3307F" w:rsidP="00E3307F">
      <w:pPr>
        <w:rPr>
          <w:rFonts w:cs="Arial"/>
        </w:rPr>
      </w:pPr>
      <w:r w:rsidRPr="001503E5">
        <w:rPr>
          <w:rFonts w:cs="Arial"/>
        </w:rPr>
        <w:t>Notary Public</w:t>
      </w:r>
    </w:p>
    <w:p w14:paraId="47B1AD41" w14:textId="77777777" w:rsidR="00E3307F" w:rsidRPr="001503E5" w:rsidRDefault="00E3307F" w:rsidP="00E3307F">
      <w:pPr>
        <w:rPr>
          <w:rFonts w:cs="Arial"/>
        </w:rPr>
      </w:pPr>
      <w:r w:rsidRPr="001503E5">
        <w:rPr>
          <w:rFonts w:cs="Arial"/>
        </w:rPr>
        <w:t>Commission expires: ______ / ______ / ______</w:t>
      </w:r>
    </w:p>
    <w:p w14:paraId="06507CAB" w14:textId="77777777" w:rsidR="00E3307F" w:rsidRPr="001503E5" w:rsidRDefault="00E3307F" w:rsidP="00E3307F">
      <w:pPr>
        <w:rPr>
          <w:rFonts w:cs="Arial"/>
        </w:rPr>
      </w:pPr>
    </w:p>
    <w:p w14:paraId="58CB6EBB" w14:textId="77777777" w:rsidR="00E3307F" w:rsidRPr="001503E5" w:rsidRDefault="00E3307F" w:rsidP="00E3307F">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3AC48BE1"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517ADB89"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5F379E">
        <w:rPr>
          <w:rFonts w:cs="Arial"/>
        </w:rPr>
        <w:t xml:space="preserve"> </w:t>
      </w:r>
      <w:r w:rsidRPr="001503E5">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0931C5">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21371B85"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1439"/>
        <w:gridCol w:w="1439"/>
        <w:gridCol w:w="1439"/>
        <w:gridCol w:w="1439"/>
      </w:tblGrid>
      <w:tr w:rsidR="00842E98" w:rsidRPr="001503E5" w14:paraId="01706DD3" w14:textId="77777777" w:rsidTr="00B73538">
        <w:trPr>
          <w:trHeight w:val="576"/>
        </w:trPr>
        <w:tc>
          <w:tcPr>
            <w:tcW w:w="2144"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B73538">
        <w:trPr>
          <w:trHeight w:val="2736"/>
        </w:trPr>
        <w:tc>
          <w:tcPr>
            <w:tcW w:w="2144"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B73538">
        <w:trPr>
          <w:trHeight w:val="720"/>
        </w:trPr>
        <w:tc>
          <w:tcPr>
            <w:tcW w:w="2144"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B73538">
        <w:trPr>
          <w:trHeight w:val="720"/>
        </w:trPr>
        <w:tc>
          <w:tcPr>
            <w:tcW w:w="2144"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B73538">
        <w:trPr>
          <w:trHeight w:val="720"/>
        </w:trPr>
        <w:tc>
          <w:tcPr>
            <w:tcW w:w="2144"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B73538" w:rsidRPr="001503E5" w14:paraId="7C24EC96" w14:textId="77777777" w:rsidTr="00B73538">
        <w:trPr>
          <w:trHeight w:val="720"/>
        </w:trPr>
        <w:tc>
          <w:tcPr>
            <w:tcW w:w="2144" w:type="pct"/>
            <w:vAlign w:val="center"/>
          </w:tcPr>
          <w:p w14:paraId="440E9D4F" w14:textId="77777777" w:rsidR="00B73538" w:rsidRPr="001F53E9" w:rsidRDefault="00B73538" w:rsidP="00B73538">
            <w:pPr>
              <w:rPr>
                <w:rFonts w:asciiTheme="minorHAnsi" w:eastAsia="Times New Roman" w:hAnsiTheme="minorHAnsi" w:cstheme="minorHAnsi"/>
                <w:sz w:val="22"/>
                <w:szCs w:val="22"/>
              </w:rPr>
            </w:pPr>
            <w:r w:rsidRPr="001F53E9">
              <w:rPr>
                <w:rFonts w:asciiTheme="minorHAnsi" w:eastAsia="Times New Roman" w:hAnsiTheme="minorHAnsi" w:cstheme="minorHAnsi"/>
                <w:sz w:val="22"/>
                <w:szCs w:val="22"/>
              </w:rPr>
              <w:t>CONTRACTORS POLLUTION</w:t>
            </w:r>
          </w:p>
          <w:p w14:paraId="23FE3BF9" w14:textId="7FB5C453" w:rsidR="00B73538" w:rsidRPr="001503E5" w:rsidRDefault="00B73538" w:rsidP="00B73538">
            <w:pPr>
              <w:rPr>
                <w:rFonts w:asciiTheme="minorHAnsi" w:eastAsia="Times New Roman" w:hAnsiTheme="minorHAnsi" w:cstheme="minorHAnsi"/>
                <w:szCs w:val="22"/>
              </w:rPr>
            </w:pPr>
            <w:r w:rsidRPr="001F53E9">
              <w:rPr>
                <w:rFonts w:asciiTheme="minorHAnsi" w:eastAsia="Times New Roman" w:hAnsiTheme="minorHAnsi" w:cstheme="minorHAnsi"/>
                <w:sz w:val="22"/>
                <w:szCs w:val="22"/>
              </w:rPr>
              <w:t>LIABILITY</w:t>
            </w:r>
            <w:r w:rsidRPr="001F53E9">
              <w:rPr>
                <w:rStyle w:val="CommentReference"/>
              </w:rPr>
              <w:commentReference w:id="32"/>
            </w:r>
          </w:p>
        </w:tc>
        <w:tc>
          <w:tcPr>
            <w:tcW w:w="714" w:type="pct"/>
            <w:vAlign w:val="center"/>
          </w:tcPr>
          <w:p w14:paraId="6B4F8BA8"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B73538" w:rsidRPr="001503E5" w14:paraId="4A1A8F98" w14:textId="77777777" w:rsidTr="00B73538">
        <w:trPr>
          <w:trHeight w:val="720"/>
        </w:trPr>
        <w:tc>
          <w:tcPr>
            <w:tcW w:w="2144" w:type="pct"/>
            <w:vAlign w:val="center"/>
          </w:tcPr>
          <w:p w14:paraId="20D99578" w14:textId="77777777" w:rsidR="00B73538" w:rsidRPr="00AE028D"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UMBRELLA EXCESS</w:t>
            </w:r>
          </w:p>
          <w:p w14:paraId="06E2248F" w14:textId="5647DED4"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LIABILITY</w:t>
            </w:r>
          </w:p>
        </w:tc>
        <w:tc>
          <w:tcPr>
            <w:tcW w:w="714" w:type="pct"/>
            <w:vAlign w:val="center"/>
          </w:tcPr>
          <w:p w14:paraId="2CA144A3"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B73538" w:rsidRPr="001503E5" w14:paraId="6A70E24A" w14:textId="77777777" w:rsidTr="00B73538">
        <w:trPr>
          <w:trHeight w:val="720"/>
        </w:trPr>
        <w:tc>
          <w:tcPr>
            <w:tcW w:w="2144" w:type="pct"/>
            <w:vAlign w:val="center"/>
          </w:tcPr>
          <w:p w14:paraId="0C71B179" w14:textId="77777777" w:rsidR="00B73538" w:rsidRPr="001F53E9" w:rsidRDefault="00B73538" w:rsidP="00B73538">
            <w:pPr>
              <w:rPr>
                <w:rFonts w:asciiTheme="minorHAnsi" w:eastAsia="Times New Roman" w:hAnsiTheme="minorHAnsi" w:cstheme="minorHAnsi"/>
                <w:sz w:val="22"/>
                <w:szCs w:val="22"/>
              </w:rPr>
            </w:pPr>
            <w:r w:rsidRPr="009B340D">
              <w:rPr>
                <w:rStyle w:val="CommentReference"/>
                <w:rFonts w:eastAsiaTheme="minorEastAsia"/>
                <w:highlight w:val="yellow"/>
              </w:rPr>
              <w:commentReference w:id="33"/>
            </w:r>
            <w:r w:rsidRPr="001F53E9">
              <w:rPr>
                <w:rFonts w:asciiTheme="minorHAnsi" w:eastAsia="Times New Roman" w:hAnsiTheme="minorHAnsi" w:cstheme="minorHAnsi"/>
                <w:sz w:val="22"/>
                <w:szCs w:val="22"/>
              </w:rPr>
              <w:t>BUILDERS RISK</w:t>
            </w:r>
          </w:p>
          <w:p w14:paraId="3A0F2F3F" w14:textId="00B213E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F53E9">
              <w:rPr>
                <w:rFonts w:asciiTheme="minorHAnsi" w:eastAsia="Times New Roman" w:hAnsiTheme="minorHAnsi" w:cstheme="minorHAnsi"/>
                <w:sz w:val="22"/>
                <w:szCs w:val="22"/>
              </w:rPr>
              <w:t>INSURANCE</w:t>
            </w:r>
          </w:p>
        </w:tc>
        <w:tc>
          <w:tcPr>
            <w:tcW w:w="714" w:type="pct"/>
            <w:vAlign w:val="center"/>
          </w:tcPr>
          <w:p w14:paraId="739451BC"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B73538" w:rsidRPr="001503E5" w:rsidRDefault="00B73538" w:rsidP="00B7353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44"/>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45"/>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4219F329"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89245A8"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E872F1A"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34"/>
      </w:r>
    </w:p>
    <w:p w14:paraId="4326AFAB"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E2E07F1"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6F373B5"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7BC5B263" w14:textId="77777777" w:rsidR="00542518" w:rsidRPr="001503E5" w:rsidRDefault="00542518" w:rsidP="00542518">
      <w:pPr>
        <w:widowControl/>
        <w:tabs>
          <w:tab w:val="right" w:leader="dot" w:pos="9360"/>
        </w:tabs>
        <w:rPr>
          <w:rFonts w:cs="Arial"/>
          <w:szCs w:val="22"/>
        </w:rPr>
      </w:pPr>
    </w:p>
    <w:p w14:paraId="6A597261" w14:textId="77777777" w:rsidR="00542518" w:rsidRPr="00AE028D" w:rsidRDefault="00542518" w:rsidP="00542518">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0485DB2B" w14:textId="77777777" w:rsidR="00542518" w:rsidRPr="00567DBF" w:rsidRDefault="00542518" w:rsidP="00542518">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1E35B1A0" w14:textId="77777777" w:rsidR="00542518" w:rsidRPr="00567DBF" w:rsidRDefault="00542518" w:rsidP="00542518">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0CEC1906" w14:textId="77777777" w:rsidR="00542518" w:rsidRPr="00AE028D" w:rsidRDefault="00542518" w:rsidP="00542518">
      <w:pPr>
        <w:widowControl/>
        <w:tabs>
          <w:tab w:val="right" w:leader="dot" w:pos="9990"/>
        </w:tabs>
        <w:ind w:left="504"/>
        <w:rPr>
          <w:rFonts w:cs="Arial"/>
          <w:szCs w:val="22"/>
        </w:rPr>
      </w:pPr>
      <w:r w:rsidRPr="00567DBF">
        <w:rPr>
          <w:rFonts w:cs="Arial"/>
          <w:szCs w:val="22"/>
        </w:rPr>
        <w:t xml:space="preserve">G.  Dig Safely New York Certified Excavator Program </w:t>
      </w:r>
      <w:r w:rsidRPr="00567DBF">
        <w:rPr>
          <w:rFonts w:cs="Arial"/>
          <w:bCs/>
          <w:szCs w:val="22"/>
        </w:rPr>
        <w:t>Certification</w:t>
      </w:r>
      <w:r w:rsidRPr="00567DBF">
        <w:rPr>
          <w:rFonts w:cs="Arial"/>
          <w:szCs w:val="22"/>
        </w:rPr>
        <w:tab/>
        <w:t>SLR-2</w:t>
      </w:r>
    </w:p>
    <w:p w14:paraId="5888C31C" w14:textId="77777777" w:rsidR="00542518" w:rsidRPr="00AE028D" w:rsidRDefault="00542518" w:rsidP="00542518">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3A5CB7CE"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2F6851">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6F63455C" w:rsidR="0023164E" w:rsidRPr="001503E5" w:rsidRDefault="0023164E" w:rsidP="001F4894">
      <w:pPr>
        <w:widowControl/>
        <w:tabs>
          <w:tab w:val="right" w:leader="dot" w:pos="9990"/>
        </w:tabs>
        <w:rPr>
          <w:rFonts w:cs="Arial"/>
          <w:szCs w:val="22"/>
        </w:rPr>
      </w:pPr>
      <w:r w:rsidRPr="001503E5">
        <w:rPr>
          <w:rFonts w:cs="Arial"/>
          <w:szCs w:val="22"/>
        </w:rPr>
        <w:t>SLR 2</w:t>
      </w:r>
      <w:r w:rsidR="002F6851">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3909B390" w:rsidR="00DC62A1" w:rsidRPr="001503E5" w:rsidRDefault="0023164E" w:rsidP="00DC62A1">
      <w:pPr>
        <w:widowControl/>
        <w:tabs>
          <w:tab w:val="right" w:leader="dot" w:pos="9990"/>
        </w:tabs>
        <w:rPr>
          <w:rFonts w:cs="Arial"/>
          <w:szCs w:val="22"/>
        </w:rPr>
      </w:pPr>
      <w:r w:rsidRPr="001503E5">
        <w:rPr>
          <w:rFonts w:cs="Arial"/>
          <w:szCs w:val="22"/>
        </w:rPr>
        <w:t>SLR 2</w:t>
      </w:r>
      <w:r w:rsidR="002F6851">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325371">
        <w:rPr>
          <w:rFonts w:cs="Arial"/>
          <w:szCs w:val="22"/>
        </w:rPr>
        <w:t>00</w:t>
      </w:r>
    </w:p>
    <w:p w14:paraId="30E030ED" w14:textId="77777777" w:rsidR="003B0261" w:rsidRPr="001503E5" w:rsidRDefault="003B0261" w:rsidP="003B0261">
      <w:pPr>
        <w:widowControl/>
        <w:tabs>
          <w:tab w:val="right" w:leader="dot" w:pos="9990"/>
        </w:tabs>
        <w:rPr>
          <w:rFonts w:cs="Arial"/>
          <w:szCs w:val="22"/>
        </w:rPr>
      </w:pPr>
    </w:p>
    <w:p w14:paraId="23C1C971" w14:textId="77777777" w:rsidR="003B0261" w:rsidRDefault="003B0261" w:rsidP="003B0261">
      <w:pPr>
        <w:widowControl/>
        <w:tabs>
          <w:tab w:val="left" w:pos="1170"/>
          <w:tab w:val="right" w:leader="dot" w:pos="9990"/>
        </w:tabs>
        <w:rPr>
          <w:rFonts w:cs="Arial"/>
          <w:szCs w:val="22"/>
        </w:rPr>
      </w:pPr>
      <w:r w:rsidRPr="001503E5">
        <w:rPr>
          <w:rFonts w:cs="Arial"/>
          <w:bCs/>
          <w:szCs w:val="22"/>
        </w:rPr>
        <w:t>SLR 2</w:t>
      </w:r>
      <w:r>
        <w:rPr>
          <w:rFonts w:cs="Arial"/>
          <w:bCs/>
          <w:szCs w:val="22"/>
        </w:rPr>
        <w:t>4</w:t>
      </w:r>
      <w:r w:rsidRPr="001503E5">
        <w:rPr>
          <w:rFonts w:cs="Arial"/>
          <w:bCs/>
          <w:szCs w:val="22"/>
        </w:rPr>
        <w:t xml:space="preserve">  Federal Requirements – Section 102-12 </w:t>
      </w:r>
      <w:r w:rsidRPr="00E333EF">
        <w:rPr>
          <w:rFonts w:cs="Arial"/>
          <w:bCs/>
          <w:szCs w:val="22"/>
        </w:rPr>
        <w:t>DBE/MBE/WBE/SDVOB Participation</w:t>
      </w:r>
      <w:r w:rsidRPr="00E333EF">
        <w:rPr>
          <w:rFonts w:cs="Arial"/>
          <w:szCs w:val="22"/>
        </w:rPr>
        <w:tab/>
      </w:r>
      <w:r w:rsidRPr="001503E5">
        <w:rPr>
          <w:rFonts w:cs="Arial"/>
          <w:szCs w:val="22"/>
        </w:rPr>
        <w:t>SLR-</w:t>
      </w:r>
      <w:r>
        <w:rPr>
          <w:rFonts w:cs="Arial"/>
          <w:szCs w:val="22"/>
        </w:rPr>
        <w:t>00</w:t>
      </w:r>
    </w:p>
    <w:p w14:paraId="5C59C99E" w14:textId="77777777" w:rsidR="003B0261" w:rsidRDefault="003B0261" w:rsidP="003B0261">
      <w:pPr>
        <w:widowControl/>
        <w:tabs>
          <w:tab w:val="left" w:pos="1170"/>
          <w:tab w:val="right" w:leader="dot" w:pos="9990"/>
        </w:tabs>
        <w:rPr>
          <w:rFonts w:cs="Arial"/>
          <w:szCs w:val="22"/>
        </w:rPr>
      </w:pPr>
    </w:p>
    <w:p w14:paraId="7B989CDE" w14:textId="77777777" w:rsidR="003B0261" w:rsidRPr="001503E5" w:rsidRDefault="003B0261" w:rsidP="003B0261">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46"/>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094FAA37" w14:textId="77777777" w:rsidR="00226514" w:rsidRPr="001503E5" w:rsidRDefault="00226514">
      <w:pPr>
        <w:widowControl/>
        <w:autoSpaceDE/>
        <w:autoSpaceDN/>
        <w:adjustRightInd/>
        <w:rPr>
          <w:rFonts w:cs="Arial"/>
          <w:szCs w:val="22"/>
        </w:rPr>
      </w:pPr>
    </w:p>
    <w:p w14:paraId="3CD7F432" w14:textId="77777777" w:rsidR="00D13B0D" w:rsidRPr="00D13B0D" w:rsidRDefault="00D13B0D" w:rsidP="00D13B0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D13B0D">
        <w:rPr>
          <w:rFonts w:cs="Arial"/>
          <w:b/>
          <w:bCs/>
          <w:szCs w:val="22"/>
        </w:rPr>
        <w:t>G.  Dig Safely New York Certified Excavator Program Certification</w:t>
      </w:r>
    </w:p>
    <w:p w14:paraId="43BFF629" w14:textId="77777777" w:rsidR="00D13B0D" w:rsidRPr="00D13B0D" w:rsidRDefault="00D13B0D" w:rsidP="00D13B0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6534E20" w14:textId="77777777" w:rsidR="00D13B0D" w:rsidRPr="00D13B0D" w:rsidRDefault="00D13B0D" w:rsidP="00D13B0D">
      <w:pPr>
        <w:widowControl/>
        <w:autoSpaceDE/>
        <w:autoSpaceDN/>
        <w:adjustRightInd/>
        <w:ind w:left="504"/>
        <w:rPr>
          <w:rFonts w:cs="Arial"/>
          <w:szCs w:val="22"/>
        </w:rPr>
      </w:pPr>
      <w:r w:rsidRPr="00D13B0D">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34E8E330" w14:textId="77777777" w:rsidR="00D13B0D" w:rsidRPr="00D13B0D" w:rsidRDefault="00D13B0D" w:rsidP="00D13B0D">
      <w:pPr>
        <w:widowControl/>
        <w:autoSpaceDE/>
        <w:autoSpaceDN/>
        <w:adjustRightInd/>
        <w:ind w:left="504"/>
        <w:rPr>
          <w:rFonts w:cs="Arial"/>
          <w:szCs w:val="22"/>
        </w:rPr>
      </w:pPr>
    </w:p>
    <w:p w14:paraId="65607FCD" w14:textId="77777777" w:rsidR="00D13B0D" w:rsidRDefault="00D13B0D" w:rsidP="00D13B0D">
      <w:pPr>
        <w:widowControl/>
        <w:autoSpaceDE/>
        <w:autoSpaceDN/>
        <w:adjustRightInd/>
        <w:ind w:left="504"/>
        <w:rPr>
          <w:rFonts w:cs="Arial"/>
          <w:szCs w:val="22"/>
        </w:rPr>
      </w:pPr>
      <w:r w:rsidRPr="00D13B0D">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4213D3BC" w14:textId="77777777" w:rsidR="00D13B0D" w:rsidRPr="00AE028D" w:rsidRDefault="00D13B0D" w:rsidP="00D13B0D">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47"/>
          <w:pgSz w:w="12240" w:h="15840"/>
          <w:pgMar w:top="720" w:right="1152" w:bottom="720" w:left="1152" w:header="720" w:footer="720" w:gutter="0"/>
          <w:pgNumType w:start="1"/>
          <w:cols w:space="720"/>
          <w:noEndnote/>
          <w:docGrid w:linePitch="326"/>
        </w:sectPr>
      </w:pPr>
      <w:bookmarkStart w:id="35" w:name="QuickMark"/>
      <w:bookmarkStart w:id="36" w:name="Apprenticeship_training__Requirement"/>
      <w:bookmarkEnd w:id="35"/>
      <w:bookmarkEnd w:id="36"/>
      <w:r w:rsidRPr="001503E5">
        <w:rPr>
          <w:rFonts w:cs="Arial"/>
          <w:bCs/>
          <w:szCs w:val="22"/>
        </w:rPr>
        <w:br w:type="page"/>
      </w:r>
    </w:p>
    <w:p w14:paraId="7D6D9884" w14:textId="23D69016"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566EC74E" w14:textId="77777777" w:rsidR="0033435B" w:rsidRPr="009C75E9" w:rsidRDefault="0033435B" w:rsidP="0033435B">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72E0E62E" w14:textId="77777777" w:rsidR="0033435B" w:rsidRPr="009C75E9" w:rsidRDefault="0033435B" w:rsidP="0033435B">
      <w:pPr>
        <w:tabs>
          <w:tab w:val="left" w:pos="1710"/>
        </w:tabs>
        <w:rPr>
          <w:b/>
          <w:szCs w:val="22"/>
          <w:u w:val="single"/>
        </w:rPr>
      </w:pPr>
      <w:r w:rsidRPr="009C75E9">
        <w:rPr>
          <w:b/>
          <w:szCs w:val="22"/>
          <w:u w:val="single"/>
        </w:rPr>
        <w:t>Section 1  Incentive Program</w:t>
      </w:r>
    </w:p>
    <w:p w14:paraId="38EB73AA" w14:textId="77777777" w:rsidR="0033435B" w:rsidRPr="009C75E9" w:rsidRDefault="0033435B" w:rsidP="0033435B">
      <w:pPr>
        <w:tabs>
          <w:tab w:val="left" w:pos="1710"/>
        </w:tabs>
        <w:rPr>
          <w:szCs w:val="22"/>
        </w:rPr>
      </w:pPr>
    </w:p>
    <w:p w14:paraId="3BC10B76"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77E18B60" w14:textId="77777777" w:rsidR="0033435B" w:rsidRPr="009C75E9" w:rsidRDefault="0033435B" w:rsidP="0033435B">
      <w:pPr>
        <w:widowControl/>
        <w:shd w:val="clear" w:color="auto" w:fill="FFFFFF"/>
        <w:autoSpaceDE/>
        <w:autoSpaceDN/>
        <w:adjustRightInd/>
        <w:rPr>
          <w:rFonts w:eastAsia="Times New Roman" w:cs="Arial"/>
          <w:szCs w:val="22"/>
        </w:rPr>
      </w:pPr>
    </w:p>
    <w:p w14:paraId="22ACD617"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5B9DFFB4" w14:textId="77777777" w:rsidR="0033435B" w:rsidRPr="009C75E9" w:rsidRDefault="0033435B" w:rsidP="0033435B">
      <w:pPr>
        <w:widowControl/>
        <w:shd w:val="clear" w:color="auto" w:fill="FFFFFF"/>
        <w:autoSpaceDE/>
        <w:autoSpaceDN/>
        <w:adjustRightInd/>
        <w:rPr>
          <w:rFonts w:eastAsia="Times New Roman" w:cs="Arial"/>
          <w:szCs w:val="22"/>
        </w:rPr>
      </w:pPr>
    </w:p>
    <w:p w14:paraId="576783F1"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393D8F71" w14:textId="77777777" w:rsidR="0033435B" w:rsidRPr="009C75E9" w:rsidRDefault="0033435B" w:rsidP="0033435B">
      <w:pPr>
        <w:widowControl/>
        <w:shd w:val="clear" w:color="auto" w:fill="FFFFFF"/>
        <w:autoSpaceDE/>
        <w:autoSpaceDN/>
        <w:adjustRightInd/>
        <w:rPr>
          <w:rFonts w:eastAsia="Times New Roman" w:cs="Arial"/>
          <w:szCs w:val="22"/>
        </w:rPr>
      </w:pPr>
    </w:p>
    <w:p w14:paraId="09B4A231"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71BEF7DB" w14:textId="77777777" w:rsidR="0033435B" w:rsidRPr="009C75E9" w:rsidRDefault="0033435B" w:rsidP="0033435B">
      <w:pPr>
        <w:tabs>
          <w:tab w:val="left" w:pos="450"/>
          <w:tab w:val="left" w:pos="1710"/>
        </w:tabs>
        <w:rPr>
          <w:szCs w:val="22"/>
        </w:rPr>
      </w:pPr>
    </w:p>
    <w:p w14:paraId="46378664" w14:textId="77777777" w:rsidR="0033435B" w:rsidRPr="009C75E9" w:rsidRDefault="0033435B" w:rsidP="0033435B">
      <w:pPr>
        <w:tabs>
          <w:tab w:val="left" w:pos="1710"/>
        </w:tabs>
        <w:rPr>
          <w:szCs w:val="22"/>
        </w:rPr>
      </w:pPr>
    </w:p>
    <w:p w14:paraId="5B2B91A7" w14:textId="77777777" w:rsidR="0033435B" w:rsidRPr="009C75E9" w:rsidRDefault="0033435B" w:rsidP="0033435B">
      <w:pPr>
        <w:tabs>
          <w:tab w:val="left" w:pos="1710"/>
        </w:tabs>
        <w:rPr>
          <w:b/>
          <w:szCs w:val="22"/>
          <w:u w:val="single"/>
        </w:rPr>
      </w:pPr>
      <w:r w:rsidRPr="009C75E9">
        <w:rPr>
          <w:b/>
          <w:szCs w:val="22"/>
          <w:u w:val="single"/>
        </w:rPr>
        <w:t>Section 2  Definitions</w:t>
      </w:r>
    </w:p>
    <w:p w14:paraId="317FA004" w14:textId="77777777" w:rsidR="0033435B" w:rsidRPr="009C75E9" w:rsidRDefault="0033435B" w:rsidP="0033435B">
      <w:pPr>
        <w:tabs>
          <w:tab w:val="left" w:pos="1710"/>
        </w:tabs>
        <w:rPr>
          <w:szCs w:val="22"/>
          <w:u w:val="single"/>
        </w:rPr>
      </w:pPr>
    </w:p>
    <w:p w14:paraId="082A85F5"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6261CCF0" w14:textId="77777777" w:rsidR="0033435B" w:rsidRPr="009C75E9" w:rsidRDefault="0033435B" w:rsidP="0033435B">
      <w:pPr>
        <w:widowControl/>
        <w:shd w:val="clear" w:color="auto" w:fill="FFFFFF"/>
        <w:autoSpaceDE/>
        <w:autoSpaceDN/>
        <w:adjustRightInd/>
        <w:rPr>
          <w:rFonts w:eastAsia="Times New Roman" w:cs="Arial"/>
          <w:szCs w:val="22"/>
        </w:rPr>
      </w:pPr>
    </w:p>
    <w:p w14:paraId="5CFFF139"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61D5EFF9" w14:textId="77777777" w:rsidR="0033435B" w:rsidRPr="009C75E9" w:rsidRDefault="0033435B" w:rsidP="0033435B">
      <w:pPr>
        <w:widowControl/>
        <w:shd w:val="clear" w:color="auto" w:fill="FFFFFF"/>
        <w:autoSpaceDE/>
        <w:autoSpaceDN/>
        <w:adjustRightInd/>
        <w:rPr>
          <w:rFonts w:eastAsia="Times New Roman" w:cs="Arial"/>
          <w:szCs w:val="22"/>
        </w:rPr>
      </w:pPr>
    </w:p>
    <w:p w14:paraId="6763FC3F"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01D0E019" w14:textId="77777777" w:rsidR="0033435B" w:rsidRPr="009C75E9" w:rsidRDefault="0033435B" w:rsidP="0033435B">
      <w:pPr>
        <w:widowControl/>
        <w:shd w:val="clear" w:color="auto" w:fill="FFFFFF"/>
        <w:autoSpaceDE/>
        <w:autoSpaceDN/>
        <w:adjustRightInd/>
        <w:rPr>
          <w:rFonts w:eastAsia="Times New Roman" w:cs="Arial"/>
          <w:szCs w:val="22"/>
        </w:rPr>
      </w:pPr>
    </w:p>
    <w:p w14:paraId="4531BF14"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207C2B40" w14:textId="77777777" w:rsidR="0033435B" w:rsidRPr="009C75E9" w:rsidRDefault="0033435B" w:rsidP="0033435B">
      <w:pPr>
        <w:widowControl/>
        <w:shd w:val="clear" w:color="auto" w:fill="FFFFFF"/>
        <w:autoSpaceDE/>
        <w:autoSpaceDN/>
        <w:adjustRightInd/>
        <w:rPr>
          <w:rFonts w:eastAsia="Times New Roman" w:cs="Arial"/>
          <w:szCs w:val="22"/>
        </w:rPr>
      </w:pPr>
    </w:p>
    <w:p w14:paraId="5693FD95"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067413FA" w14:textId="77777777" w:rsidR="0033435B" w:rsidRPr="009C75E9" w:rsidRDefault="0033435B" w:rsidP="0033435B">
      <w:pPr>
        <w:widowControl/>
        <w:shd w:val="clear" w:color="auto" w:fill="FFFFFF"/>
        <w:autoSpaceDE/>
        <w:autoSpaceDN/>
        <w:adjustRightInd/>
        <w:rPr>
          <w:rFonts w:eastAsia="Times New Roman" w:cs="Arial"/>
          <w:szCs w:val="22"/>
        </w:rPr>
      </w:pPr>
    </w:p>
    <w:p w14:paraId="2E2EFEF1"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5BF721F7" w14:textId="77777777" w:rsidR="0033435B" w:rsidRPr="009C75E9" w:rsidRDefault="0033435B" w:rsidP="0033435B">
      <w:pPr>
        <w:widowControl/>
        <w:shd w:val="clear" w:color="auto" w:fill="FFFFFF"/>
        <w:autoSpaceDE/>
        <w:autoSpaceDN/>
        <w:adjustRightInd/>
        <w:rPr>
          <w:rFonts w:eastAsia="Times New Roman" w:cs="Arial"/>
          <w:szCs w:val="22"/>
        </w:rPr>
      </w:pPr>
    </w:p>
    <w:p w14:paraId="32DEE656"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2C373069" w14:textId="77777777" w:rsidR="0033435B" w:rsidRPr="009C75E9" w:rsidRDefault="0033435B" w:rsidP="0033435B">
      <w:pPr>
        <w:widowControl/>
        <w:autoSpaceDE/>
        <w:autoSpaceDN/>
        <w:adjustRightInd/>
        <w:rPr>
          <w:b/>
          <w:szCs w:val="22"/>
          <w:u w:val="single"/>
        </w:rPr>
      </w:pPr>
      <w:r w:rsidRPr="009C75E9">
        <w:rPr>
          <w:b/>
          <w:szCs w:val="22"/>
          <w:u w:val="single"/>
        </w:rPr>
        <w:t>Section 3  Documentation Required</w:t>
      </w:r>
    </w:p>
    <w:p w14:paraId="5C48E457" w14:textId="77777777" w:rsidR="0033435B" w:rsidRPr="009C75E9" w:rsidRDefault="0033435B" w:rsidP="00334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36CC049"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2E1992D4" w14:textId="77777777" w:rsidR="0033435B" w:rsidRPr="009C75E9" w:rsidRDefault="0033435B" w:rsidP="0033435B">
      <w:pPr>
        <w:widowControl/>
        <w:shd w:val="clear" w:color="auto" w:fill="FFFFFF"/>
        <w:autoSpaceDE/>
        <w:autoSpaceDN/>
        <w:adjustRightInd/>
        <w:rPr>
          <w:rFonts w:eastAsia="Times New Roman" w:cs="Arial"/>
          <w:szCs w:val="22"/>
        </w:rPr>
      </w:pPr>
    </w:p>
    <w:p w14:paraId="26228E7B"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16C0D8C2" w14:textId="77777777" w:rsidR="0033435B" w:rsidRPr="009C75E9" w:rsidRDefault="0033435B" w:rsidP="0033435B">
      <w:pPr>
        <w:widowControl/>
        <w:shd w:val="clear" w:color="auto" w:fill="FFFFFF"/>
        <w:autoSpaceDE/>
        <w:autoSpaceDN/>
        <w:adjustRightInd/>
        <w:rPr>
          <w:rFonts w:eastAsia="Times New Roman" w:cs="Arial"/>
          <w:szCs w:val="22"/>
        </w:rPr>
      </w:pPr>
    </w:p>
    <w:p w14:paraId="7F48364E"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10585882" w14:textId="77777777" w:rsidR="0033435B" w:rsidRPr="009C75E9" w:rsidRDefault="0033435B" w:rsidP="00334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848249B" w14:textId="77777777" w:rsidR="0033435B" w:rsidRPr="009C75E9" w:rsidRDefault="0033435B" w:rsidP="00334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8CA1149" w14:textId="77777777" w:rsidR="00566893" w:rsidRPr="00FE277E" w:rsidRDefault="00292A95"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566893" w:rsidRPr="00FE277E">
        <w:rPr>
          <w:szCs w:val="22"/>
        </w:rPr>
        <w:t>Exhibit A  INCENTIVE PROGRAM SUMMARY OF GROSS PAYROLL WORKSHEET</w:t>
      </w:r>
    </w:p>
    <w:p w14:paraId="4B05DBB6" w14:textId="77777777" w:rsidR="00566893" w:rsidRPr="00FE277E" w:rsidRDefault="00566893"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ACAA5D1" w14:textId="77777777" w:rsidR="00566893" w:rsidRPr="00AE028D" w:rsidRDefault="00566893"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18DC23C7" wp14:editId="50555160">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0B480E75" w14:textId="77777777" w:rsidR="00566893" w:rsidRPr="00AE028D" w:rsidRDefault="00566893"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665F5593" w14:textId="77777777" w:rsidR="00566893" w:rsidRPr="00FE277E" w:rsidRDefault="00566893" w:rsidP="00566893">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7262D5A5" w14:textId="77777777" w:rsidR="00566893" w:rsidRPr="00FE277E" w:rsidRDefault="00AA005C" w:rsidP="00566893">
      <w:pPr>
        <w:spacing w:line="228" w:lineRule="auto"/>
        <w:ind w:left="540"/>
        <w:jc w:val="center"/>
        <w:rPr>
          <w:szCs w:val="22"/>
        </w:rPr>
      </w:pPr>
      <w:hyperlink r:id="rId49" w:history="1">
        <w:r w:rsidR="00566893" w:rsidRPr="00FE277E">
          <w:rPr>
            <w:rStyle w:val="Hyperlink"/>
            <w:b/>
            <w:i/>
            <w:color w:val="auto"/>
            <w:szCs w:val="22"/>
            <w:u w:val="none"/>
          </w:rPr>
          <w:t>https://www.cityofrochester.gov/purchasing</w:t>
        </w:r>
      </w:hyperlink>
      <w:r w:rsidR="00566893" w:rsidRPr="00FE277E">
        <w:rPr>
          <w:szCs w:val="22"/>
        </w:rPr>
        <w:t>,</w:t>
      </w:r>
    </w:p>
    <w:p w14:paraId="54AB14B3" w14:textId="77777777" w:rsidR="00566893" w:rsidRPr="00FE277E" w:rsidRDefault="00566893" w:rsidP="00566893">
      <w:pPr>
        <w:spacing w:line="228" w:lineRule="auto"/>
        <w:ind w:left="540"/>
        <w:jc w:val="center"/>
        <w:rPr>
          <w:rFonts w:eastAsia="Calibri"/>
          <w:szCs w:val="22"/>
        </w:rPr>
      </w:pPr>
      <w:r w:rsidRPr="00FE277E">
        <w:rPr>
          <w:szCs w:val="22"/>
        </w:rPr>
        <w:t>under “Incentive Program for Public Works Contracts”, or</w:t>
      </w:r>
    </w:p>
    <w:p w14:paraId="4245F74F" w14:textId="77777777" w:rsidR="00566893" w:rsidRPr="00FE277E" w:rsidRDefault="00566893" w:rsidP="00566893">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112D7B34" w14:textId="77777777" w:rsidR="00566893" w:rsidRPr="00FE277E" w:rsidRDefault="00566893" w:rsidP="00566893">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66CE3919" w14:textId="598CC763" w:rsidR="009132DB" w:rsidRPr="0066732F" w:rsidRDefault="00292A95"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9132DB" w:rsidRPr="0066732F">
        <w:rPr>
          <w:szCs w:val="22"/>
        </w:rPr>
        <w:t>Exhibit B  INCENTIVE PROGRAM EMPLOYEE ATTESTATION OF ADDRESS</w:t>
      </w:r>
    </w:p>
    <w:p w14:paraId="107164DA" w14:textId="77777777" w:rsidR="009132DB" w:rsidRPr="0066732F" w:rsidRDefault="009132DB" w:rsidP="009132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6936C0D5" w14:textId="77777777" w:rsidR="009132DB" w:rsidRPr="0066732F" w:rsidRDefault="009132DB" w:rsidP="009132DB">
      <w:pPr>
        <w:widowControl/>
        <w:autoSpaceDE/>
        <w:autoSpaceDN/>
        <w:adjustRightInd/>
        <w:rPr>
          <w:rFonts w:cs="Arial"/>
          <w:sz w:val="20"/>
          <w:szCs w:val="20"/>
        </w:rPr>
      </w:pPr>
    </w:p>
    <w:p w14:paraId="749089B6" w14:textId="77777777" w:rsidR="009132DB" w:rsidRPr="0066732F" w:rsidRDefault="009132DB" w:rsidP="009132DB">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67FFFF41" w14:textId="77777777" w:rsidR="009132DB" w:rsidRPr="0066732F" w:rsidRDefault="009132DB" w:rsidP="009132DB">
      <w:pPr>
        <w:widowControl/>
        <w:autoSpaceDE/>
        <w:autoSpaceDN/>
        <w:adjustRightInd/>
        <w:spacing w:after="200" w:line="276" w:lineRule="auto"/>
        <w:jc w:val="left"/>
        <w:rPr>
          <w:rFonts w:asciiTheme="minorHAnsi" w:eastAsia="Calibri" w:hAnsiTheme="minorHAnsi" w:cstheme="minorHAnsi"/>
          <w:sz w:val="24"/>
        </w:rPr>
      </w:pPr>
    </w:p>
    <w:p w14:paraId="62F04F6E" w14:textId="77777777" w:rsidR="009132DB" w:rsidRPr="0066732F" w:rsidRDefault="009132DB" w:rsidP="009132DB">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3824219A" w14:textId="77777777" w:rsidR="009132DB" w:rsidRPr="0066732F" w:rsidRDefault="009132DB" w:rsidP="009132DB">
      <w:pPr>
        <w:widowControl/>
        <w:autoSpaceDE/>
        <w:autoSpaceDN/>
        <w:adjustRightInd/>
        <w:spacing w:after="200"/>
        <w:jc w:val="left"/>
        <w:rPr>
          <w:rFonts w:asciiTheme="minorHAnsi" w:eastAsia="Calibri" w:hAnsiTheme="minorHAnsi" w:cstheme="minorHAnsi"/>
          <w:szCs w:val="22"/>
        </w:rPr>
      </w:pPr>
    </w:p>
    <w:p w14:paraId="5D29E756"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2B9CB8A4"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366442B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3F607033"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71BD28D2"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0D3E76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5C60BEC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6836470"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79B0C59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0D995F2B"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4FE4AD5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12DACFB4"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6F5EF1D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2870FA4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113E7E1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2577FB5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6F2214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11F3977C"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490718BC"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304CAFFA"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907CED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B968006"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27BA13F6"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289C9D8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1B544A1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0BAB2C7A"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40D5E8D0"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695138A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6BF6FDE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7D77CA0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778E6E71"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2E2FE7A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7ED6BC3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EFFA64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09AEE6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52B89B84"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F32F65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31212F50"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6120E362" w14:textId="77777777" w:rsidR="009132DB" w:rsidRPr="0066732F" w:rsidRDefault="009132DB" w:rsidP="009132DB">
      <w:pPr>
        <w:widowControl/>
        <w:autoSpaceDE/>
        <w:autoSpaceDN/>
        <w:adjustRightInd/>
        <w:jc w:val="left"/>
        <w:rPr>
          <w:rFonts w:asciiTheme="minorHAnsi" w:hAnsiTheme="minorHAnsi" w:cstheme="minorHAnsi"/>
          <w:szCs w:val="22"/>
        </w:rPr>
      </w:pPr>
    </w:p>
    <w:p w14:paraId="45BFFFD7" w14:textId="77777777" w:rsidR="009132DB" w:rsidRPr="0066732F" w:rsidRDefault="009132DB" w:rsidP="009132DB">
      <w:pPr>
        <w:widowControl/>
        <w:autoSpaceDE/>
        <w:autoSpaceDN/>
        <w:adjustRightInd/>
        <w:jc w:val="left"/>
        <w:rPr>
          <w:rFonts w:asciiTheme="minorHAnsi" w:hAnsiTheme="minorHAnsi" w:cstheme="minorHAnsi"/>
          <w:szCs w:val="22"/>
        </w:rPr>
      </w:pPr>
    </w:p>
    <w:p w14:paraId="191257DA" w14:textId="0F4BB793" w:rsidR="00292A95" w:rsidRPr="001503E5" w:rsidRDefault="00292A95" w:rsidP="009132DB">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292A95" w:rsidRPr="001503E5" w:rsidSect="00292A95">
          <w:footerReference w:type="default" r:id="rId50"/>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22DB4144"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2F6851">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38C48CA9" w14:textId="77777777" w:rsidR="006E3006" w:rsidRPr="00BA378E" w:rsidRDefault="006E3006" w:rsidP="006E3006">
      <w:pPr>
        <w:widowControl/>
        <w:autoSpaceDE/>
        <w:autoSpaceDN/>
        <w:adjustRightInd/>
        <w:rPr>
          <w:rFonts w:cs="Arial"/>
          <w:szCs w:val="22"/>
        </w:rPr>
      </w:pPr>
    </w:p>
    <w:p w14:paraId="675503C3" w14:textId="77777777" w:rsidR="006E3006" w:rsidRPr="00BA378E" w:rsidRDefault="006E3006" w:rsidP="006E3006">
      <w:pPr>
        <w:widowControl/>
        <w:autoSpaceDE/>
        <w:autoSpaceDN/>
        <w:adjustRightInd/>
        <w:rPr>
          <w:rFonts w:cs="Arial"/>
          <w:szCs w:val="22"/>
        </w:rPr>
      </w:pPr>
      <w:r w:rsidRPr="00BA378E">
        <w:rPr>
          <w:rStyle w:val="CommentReference"/>
        </w:rPr>
        <w:commentReference w:id="37"/>
      </w:r>
    </w:p>
    <w:p w14:paraId="437E3DE9" w14:textId="77777777" w:rsidR="006E3006" w:rsidRPr="00B10DEE" w:rsidRDefault="006E3006" w:rsidP="006E3006">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5D19E6F7" w14:textId="77777777" w:rsidR="006E3006" w:rsidRPr="00B10DEE" w:rsidRDefault="006E3006" w:rsidP="006E3006">
      <w:pPr>
        <w:rPr>
          <w:szCs w:val="22"/>
        </w:rPr>
      </w:pPr>
    </w:p>
    <w:p w14:paraId="45BE6AF8" w14:textId="77777777" w:rsidR="006E3006" w:rsidRPr="00B10DEE" w:rsidRDefault="006E3006" w:rsidP="006E3006">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351A92BF" w14:textId="77777777" w:rsidR="006E3006" w:rsidRPr="00B10DEE" w:rsidRDefault="006E3006" w:rsidP="006E3006">
      <w:pPr>
        <w:rPr>
          <w:szCs w:val="22"/>
        </w:rPr>
      </w:pPr>
    </w:p>
    <w:p w14:paraId="577C7D61" w14:textId="77777777" w:rsidR="006E3006" w:rsidRPr="00AE7BF3" w:rsidRDefault="00AA005C" w:rsidP="006E3006">
      <w:pPr>
        <w:jc w:val="center"/>
        <w:rPr>
          <w:rFonts w:cs="Arial"/>
          <w:b/>
          <w:i/>
          <w:szCs w:val="22"/>
        </w:rPr>
      </w:pPr>
      <w:hyperlink r:id="rId51" w:history="1">
        <w:r w:rsidR="006E3006" w:rsidRPr="00AE7BF3">
          <w:rPr>
            <w:rStyle w:val="Hyperlink"/>
            <w:rFonts w:cs="Arial"/>
            <w:b/>
            <w:i/>
            <w:color w:val="auto"/>
            <w:szCs w:val="22"/>
            <w:u w:val="none"/>
          </w:rPr>
          <w:t>https://dol.ny.gov/public-work-and-prevailing-wage</w:t>
        </w:r>
      </w:hyperlink>
    </w:p>
    <w:p w14:paraId="5DE2E3D4" w14:textId="77777777" w:rsidR="006E3006" w:rsidRPr="00AE7BF3" w:rsidRDefault="006E3006" w:rsidP="006E3006">
      <w:pPr>
        <w:rPr>
          <w:szCs w:val="22"/>
        </w:rPr>
      </w:pPr>
    </w:p>
    <w:p w14:paraId="644B23F0" w14:textId="77777777" w:rsidR="006E3006" w:rsidRDefault="006E3006" w:rsidP="006E3006">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31AEABEB" w14:textId="77777777" w:rsidR="006E3006" w:rsidRDefault="006E3006" w:rsidP="006E3006">
      <w:pPr>
        <w:rPr>
          <w:szCs w:val="22"/>
        </w:rPr>
      </w:pPr>
    </w:p>
    <w:p w14:paraId="15062845" w14:textId="77777777" w:rsidR="006E3006" w:rsidRPr="00B10DEE" w:rsidRDefault="006E3006" w:rsidP="006E3006">
      <w:pPr>
        <w:rPr>
          <w:szCs w:val="22"/>
        </w:rPr>
      </w:pPr>
      <w:r>
        <w:rPr>
          <w:szCs w:val="22"/>
        </w:rPr>
        <w:t>Clicking on the link shown on the PW-200 will require the use of the “Search” function and entering the phrase “Prevailing Wage.”  This will bring the user to the link shown above.</w:t>
      </w:r>
    </w:p>
    <w:p w14:paraId="2843A700" w14:textId="77777777" w:rsidR="006E3006" w:rsidRDefault="006E3006" w:rsidP="006E3006">
      <w:pPr>
        <w:rPr>
          <w:szCs w:val="22"/>
        </w:rPr>
      </w:pPr>
    </w:p>
    <w:p w14:paraId="466A6CDD" w14:textId="77777777" w:rsidR="006E3006" w:rsidRPr="00B10DEE" w:rsidRDefault="006E3006" w:rsidP="006E3006">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7BDF2729" w14:textId="77777777" w:rsidR="006E3006" w:rsidRPr="00B10DEE" w:rsidRDefault="006E3006" w:rsidP="006E3006">
      <w:pPr>
        <w:rPr>
          <w:szCs w:val="22"/>
        </w:rPr>
      </w:pPr>
    </w:p>
    <w:p w14:paraId="3AEE37AC" w14:textId="77777777" w:rsidR="006E3006" w:rsidRPr="00B10DEE" w:rsidRDefault="006E3006" w:rsidP="006E3006">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5FDA8AFD" w14:textId="77777777" w:rsidR="006E3006" w:rsidRPr="00B10DEE" w:rsidRDefault="006E3006" w:rsidP="006E3006">
      <w:pPr>
        <w:rPr>
          <w:szCs w:val="22"/>
        </w:rPr>
      </w:pPr>
    </w:p>
    <w:p w14:paraId="5E12ED04" w14:textId="77777777" w:rsidR="006E3006" w:rsidRPr="00B10DEE" w:rsidRDefault="006E3006" w:rsidP="006E3006">
      <w:pPr>
        <w:rPr>
          <w:szCs w:val="22"/>
        </w:rPr>
      </w:pPr>
      <w:r w:rsidRPr="00B10DEE">
        <w:rPr>
          <w:szCs w:val="22"/>
        </w:rPr>
        <w:t>Information about current wage rates may be obtained on an advisory basis by contacting the City of Rochester Contract Administration office at (585) 428-7398.</w:t>
      </w:r>
    </w:p>
    <w:p w14:paraId="171B9BE1"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937D005" w14:textId="77777777" w:rsidR="006E3006" w:rsidRPr="00BA378E"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52"/>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7A457C49"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t>SLR 2</w:t>
      </w:r>
      <w:r w:rsidR="002F6851">
        <w:rPr>
          <w:rFonts w:cs="Arial"/>
          <w:b/>
          <w:bCs/>
          <w:szCs w:val="22"/>
        </w:rPr>
        <w:t>2</w:t>
      </w:r>
      <w:r w:rsidRPr="001503E5">
        <w:rPr>
          <w:rFonts w:cs="Arial"/>
          <w:b/>
          <w:bCs/>
          <w:szCs w:val="22"/>
        </w:rPr>
        <w:t xml:space="preserve">.  Federal </w:t>
      </w:r>
      <w:r w:rsidRPr="001503E5">
        <w:rPr>
          <w:rFonts w:cs="Arial"/>
          <w:b/>
          <w:szCs w:val="22"/>
        </w:rPr>
        <w:t>Prevailing Wage Schedule</w:t>
      </w:r>
    </w:p>
    <w:p w14:paraId="060E4DF6" w14:textId="77777777" w:rsidR="006E3006" w:rsidRPr="001503E5" w:rsidRDefault="006E3006" w:rsidP="006E3006">
      <w:pPr>
        <w:widowControl/>
        <w:autoSpaceDE/>
        <w:autoSpaceDN/>
        <w:adjustRightInd/>
        <w:rPr>
          <w:rFonts w:cs="Arial"/>
          <w:szCs w:val="22"/>
        </w:rPr>
      </w:pPr>
    </w:p>
    <w:p w14:paraId="6DD18798" w14:textId="77777777" w:rsidR="006E3006" w:rsidRPr="001503E5" w:rsidRDefault="006E3006" w:rsidP="006E3006">
      <w:pPr>
        <w:widowControl/>
        <w:autoSpaceDE/>
        <w:autoSpaceDN/>
        <w:adjustRightInd/>
        <w:rPr>
          <w:rFonts w:cs="Arial"/>
          <w:szCs w:val="22"/>
        </w:rPr>
      </w:pPr>
    </w:p>
    <w:p w14:paraId="1A4BB906" w14:textId="77777777" w:rsidR="006E3006" w:rsidRPr="001503E5" w:rsidRDefault="006E3006" w:rsidP="006E3006">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6605D6BF"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0C46BD"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370282F9"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675AC7"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761279B4" w14:textId="77777777" w:rsidR="006E3006" w:rsidRPr="006409CA" w:rsidRDefault="006E3006" w:rsidP="006E3006">
      <w:pPr>
        <w:rPr>
          <w:szCs w:val="22"/>
        </w:rPr>
      </w:pPr>
    </w:p>
    <w:p w14:paraId="3DD3E082" w14:textId="77777777" w:rsidR="006E3006" w:rsidRPr="006409CA"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0458A748" w14:textId="77777777" w:rsidR="006E3006" w:rsidRPr="006409CA"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81636A4"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53"/>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44F79111"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t>SLR 2</w:t>
      </w:r>
      <w:r w:rsidR="002F6851">
        <w:rPr>
          <w:rFonts w:cs="Arial"/>
          <w:b/>
          <w:bCs/>
          <w:szCs w:val="22"/>
        </w:rPr>
        <w:t>3</w:t>
      </w:r>
      <w:r w:rsidRPr="001503E5">
        <w:rPr>
          <w:rFonts w:cs="Arial"/>
          <w:b/>
          <w:bCs/>
          <w:szCs w:val="22"/>
        </w:rPr>
        <w:t>.  Federal Requirements – Chapter 12</w:t>
      </w:r>
      <w:r w:rsidR="00052BB8" w:rsidRPr="001503E5">
        <w:rPr>
          <w:rFonts w:cs="Arial"/>
          <w:b/>
          <w:bCs/>
          <w:szCs w:val="22"/>
        </w:rPr>
        <w:t xml:space="preserve"> Appendices</w:t>
      </w:r>
    </w:p>
    <w:p w14:paraId="3A0E6C92" w14:textId="77777777" w:rsidR="00DF7BDC" w:rsidRPr="001503E5" w:rsidRDefault="00DF7BDC" w:rsidP="00DF7BDC">
      <w:pPr>
        <w:widowControl/>
        <w:autoSpaceDE/>
        <w:autoSpaceDN/>
        <w:adjustRightInd/>
        <w:rPr>
          <w:rFonts w:cs="Arial"/>
          <w:szCs w:val="22"/>
        </w:rPr>
      </w:pPr>
    </w:p>
    <w:p w14:paraId="5667F53B" w14:textId="77777777" w:rsidR="00DF7BDC" w:rsidRPr="001503E5" w:rsidRDefault="00DF7BDC" w:rsidP="00DF7BDC">
      <w:pPr>
        <w:widowControl/>
        <w:autoSpaceDE/>
        <w:autoSpaceDN/>
        <w:adjustRightInd/>
        <w:rPr>
          <w:rFonts w:cs="Arial"/>
          <w:szCs w:val="22"/>
        </w:rPr>
      </w:pPr>
    </w:p>
    <w:p w14:paraId="6D37AA41" w14:textId="77777777" w:rsidR="00DF7BDC" w:rsidRPr="001503E5" w:rsidRDefault="00DF7BDC" w:rsidP="00DF7BDC">
      <w:pPr>
        <w:widowControl/>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0B8B66F1"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DF8F19B" w14:textId="77777777" w:rsidR="00DF7BDC" w:rsidRPr="001503E5" w:rsidRDefault="00DF7BDC" w:rsidP="00DF7BDC">
      <w:pPr>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5259C124"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8536967" w14:textId="77777777" w:rsidR="00DF7BDC" w:rsidRPr="0066732F" w:rsidRDefault="00DF7BDC" w:rsidP="00DF7BDC">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12FF80C4" w14:textId="77777777" w:rsidR="00DF7BDC" w:rsidRPr="0066732F" w:rsidRDefault="00DF7BDC" w:rsidP="00DF7BDC">
      <w:pPr>
        <w:widowControl/>
        <w:autoSpaceDE/>
        <w:autoSpaceDN/>
        <w:adjustRightInd/>
        <w:jc w:val="left"/>
        <w:rPr>
          <w:rFonts w:eastAsia="Calibri" w:cs="Times New Roman"/>
          <w:szCs w:val="22"/>
        </w:rPr>
      </w:pPr>
    </w:p>
    <w:p w14:paraId="6EFBABB4" w14:textId="77777777" w:rsidR="00DF7BDC" w:rsidRPr="00026A79" w:rsidRDefault="00AA005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54" w:history="1">
        <w:r w:rsidR="00DF7BDC" w:rsidRPr="00026A79">
          <w:rPr>
            <w:rStyle w:val="Hyperlink"/>
            <w:b/>
            <w:i/>
            <w:color w:val="auto"/>
            <w:sz w:val="24"/>
            <w:u w:val="none"/>
          </w:rPr>
          <w:t>https://www.dot.ny.gov/portal/page/portal/plafap/view-document?id=1435</w:t>
        </w:r>
      </w:hyperlink>
      <w:r w:rsidR="00DF7BDC" w:rsidRPr="00026A79">
        <w:rPr>
          <w:b/>
          <w:i/>
          <w:sz w:val="24"/>
        </w:rPr>
        <w:t>.</w:t>
      </w:r>
    </w:p>
    <w:p w14:paraId="47F703B0" w14:textId="77777777" w:rsidR="00DF7BDC"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A5554F8"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381719" w14:textId="77777777" w:rsidR="006C49A8" w:rsidRPr="001503E5" w:rsidRDefault="006C49A8" w:rsidP="006C49A8">
      <w:pPr>
        <w:widowControl/>
        <w:autoSpaceDE/>
        <w:autoSpaceDN/>
        <w:adjustRightInd/>
        <w:rPr>
          <w:rFonts w:cs="Arial"/>
          <w:szCs w:val="22"/>
        </w:rPr>
      </w:pPr>
      <w:r w:rsidRPr="001503E5">
        <w:rPr>
          <w:rFonts w:cs="Arial"/>
          <w:szCs w:val="22"/>
        </w:rPr>
        <w:br w:type="page"/>
      </w:r>
    </w:p>
    <w:p w14:paraId="09DAEE28"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EF205E"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B97397"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943F99"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9589EF5"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D6F6B2"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CC2CE66"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7500AF"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BA82D69"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DE30E4E"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A8953B"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07202E7"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E6252C"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382CC6E0"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8D65A91"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425D2253"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9FAA618"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325371">
          <w:footerReference w:type="default" r:id="rId55"/>
          <w:pgSz w:w="12240" w:h="15840"/>
          <w:pgMar w:top="720" w:right="1152" w:bottom="720" w:left="1152" w:header="720" w:footer="720" w:gutter="0"/>
          <w:pgNumType w:start="0"/>
          <w:cols w:space="720"/>
          <w:noEndnote/>
          <w:docGrid w:linePitch="326"/>
        </w:sectPr>
      </w:pPr>
      <w:r w:rsidRPr="001503E5">
        <w:rPr>
          <w:rFonts w:cs="Arial"/>
          <w:szCs w:val="22"/>
        </w:rPr>
        <w:br w:type="page"/>
      </w:r>
    </w:p>
    <w:p w14:paraId="27558EDA" w14:textId="77777777" w:rsidR="00DF7BDC" w:rsidRPr="001503E5" w:rsidRDefault="00DF7BDC" w:rsidP="00DF7BDC">
      <w:pPr>
        <w:widowControl/>
        <w:tabs>
          <w:tab w:val="left" w:pos="1170"/>
          <w:tab w:val="right" w:leader="dot" w:pos="9990"/>
        </w:tabs>
        <w:rPr>
          <w:rFonts w:cs="Arial"/>
          <w:b/>
          <w:bCs/>
          <w:szCs w:val="22"/>
        </w:rPr>
      </w:pPr>
      <w:r w:rsidRPr="001503E5">
        <w:rPr>
          <w:rFonts w:cs="Arial"/>
          <w:b/>
          <w:bCs/>
          <w:szCs w:val="22"/>
        </w:rPr>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18560169" w14:textId="77777777" w:rsidR="00DF7BDC" w:rsidRPr="001503E5" w:rsidRDefault="00DF7BDC" w:rsidP="00DF7BDC">
      <w:pPr>
        <w:widowControl/>
        <w:autoSpaceDE/>
        <w:autoSpaceDN/>
        <w:adjustRightInd/>
        <w:rPr>
          <w:rFonts w:cs="Arial"/>
          <w:szCs w:val="22"/>
        </w:rPr>
      </w:pPr>
    </w:p>
    <w:p w14:paraId="3680E62C" w14:textId="77777777" w:rsidR="00DF7BDC" w:rsidRPr="001503E5" w:rsidRDefault="00DF7BDC" w:rsidP="00DF7BDC">
      <w:pPr>
        <w:widowControl/>
        <w:autoSpaceDE/>
        <w:autoSpaceDN/>
        <w:adjustRightInd/>
        <w:rPr>
          <w:rFonts w:cs="Arial"/>
          <w:szCs w:val="22"/>
        </w:rPr>
      </w:pPr>
    </w:p>
    <w:p w14:paraId="0A0AF556" w14:textId="77777777" w:rsidR="00DF7BDC" w:rsidRPr="001503E5" w:rsidRDefault="00DF7BDC" w:rsidP="00DF7BDC">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6172A56E"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4147DA"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410E5167"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55AD1D"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ADF236D"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5EEA09"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52226"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3C0590"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9AE4585"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DE1DA"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2BE1633"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1669099"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C610E7"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834729"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4DB02F"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396CCF12"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E50B0C5"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189A3722"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F41C45A"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916A8F4"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5C8704" w14:textId="77777777" w:rsidR="00DF7BDC" w:rsidRPr="001503E5" w:rsidRDefault="00DF7BDC" w:rsidP="00DF7BDC">
      <w:pPr>
        <w:widowControl/>
        <w:autoSpaceDE/>
        <w:autoSpaceDN/>
        <w:adjustRightInd/>
        <w:rPr>
          <w:rFonts w:cs="Arial"/>
          <w:szCs w:val="22"/>
        </w:rPr>
      </w:pPr>
    </w:p>
    <w:p w14:paraId="49B446EB"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11947E"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17A678F"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325371">
          <w:footerReference w:type="default" r:id="rId56"/>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57"/>
          <w:pgSz w:w="12240" w:h="15840"/>
          <w:pgMar w:top="720" w:right="1152" w:bottom="720" w:left="1152" w:header="720" w:footer="720" w:gutter="0"/>
          <w:pgNumType w:start="24"/>
          <w:cols w:space="720"/>
          <w:noEndnote/>
          <w:docGrid w:linePitch="326"/>
        </w:sectPr>
      </w:pPr>
      <w:r w:rsidRPr="001503E5">
        <w:rPr>
          <w:rFonts w:cs="Arial"/>
          <w:szCs w:val="22"/>
        </w:rPr>
        <w:br w:type="page"/>
      </w:r>
    </w:p>
    <w:p w14:paraId="6AA58BB4" w14:textId="77777777" w:rsidR="0084265F" w:rsidRPr="001503E5" w:rsidRDefault="0084265F" w:rsidP="0084265F">
      <w:pPr>
        <w:widowControl/>
        <w:autoSpaceDE/>
        <w:autoSpaceDN/>
        <w:adjustRightInd/>
        <w:spacing w:line="276" w:lineRule="auto"/>
        <w:jc w:val="right"/>
        <w:rPr>
          <w:rStyle w:val="ChapterHead"/>
          <w:rFonts w:cs="Arial"/>
          <w:b/>
        </w:rPr>
      </w:pPr>
      <w:r w:rsidRPr="001503E5">
        <w:rPr>
          <w:rStyle w:val="ChapterHead"/>
          <w:rFonts w:cs="Arial"/>
          <w:b/>
        </w:rPr>
        <w:t>SUPPLEMENTARY</w:t>
      </w:r>
    </w:p>
    <w:p w14:paraId="6BED5F44" w14:textId="77777777" w:rsidR="0084265F" w:rsidRPr="001503E5"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TERMS AND CONDITIONS</w:t>
      </w:r>
    </w:p>
    <w:p w14:paraId="0C6C9C9B" w14:textId="77777777" w:rsidR="0084265F"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DC0A52D" w14:textId="77777777" w:rsidR="0084265F" w:rsidRPr="00AE028D"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28D7209" w14:textId="77777777" w:rsidR="0084265F" w:rsidRPr="00AE028D"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38"/>
      </w:r>
    </w:p>
    <w:p w14:paraId="275C9013" w14:textId="77777777" w:rsidR="0084265F" w:rsidRPr="00AE028D"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50FE359" w14:textId="1909BFDE" w:rsidR="0084265F"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26126278" w14:textId="77777777" w:rsidR="006E3006" w:rsidRDefault="006E3006" w:rsidP="006E3006">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803377D"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1E747E32"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619F816"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5D4F5F79"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0E8BFC"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4E1D1305"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6F83CD"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6D203945"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41F831"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65DB2778" w14:textId="77777777" w:rsidR="006E3006" w:rsidRPr="00D96A4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86253A" w14:textId="77777777" w:rsidR="006E3006" w:rsidRPr="00D96A46" w:rsidRDefault="006E3006" w:rsidP="006E3006">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6C4ED47F" w14:textId="77777777" w:rsidR="006E3006" w:rsidRPr="00D96A4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3AEF58" w14:textId="77777777" w:rsidR="006E3006" w:rsidRPr="00D96A46" w:rsidRDefault="006E3006" w:rsidP="006E3006">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1AFCC954" w14:textId="77777777" w:rsidR="006E3006" w:rsidRPr="00D96A4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C4647E" w14:textId="77777777" w:rsidR="006E3006" w:rsidRDefault="006E3006" w:rsidP="006E3006">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7F5032D3" w14:textId="77777777" w:rsidR="006E3006" w:rsidRPr="00D96A46" w:rsidRDefault="006E3006" w:rsidP="006E3006">
      <w:pPr>
        <w:widowControl/>
        <w:tabs>
          <w:tab w:val="right" w:leader="dot" w:pos="9990"/>
        </w:tabs>
        <w:ind w:left="504" w:hanging="504"/>
        <w:rPr>
          <w:rFonts w:cs="Arial"/>
          <w:szCs w:val="22"/>
        </w:rPr>
      </w:pPr>
    </w:p>
    <w:p w14:paraId="42BACF00" w14:textId="77777777" w:rsidR="006E3006" w:rsidRPr="00D96A46" w:rsidRDefault="006E3006" w:rsidP="006E3006">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13A400B4" w14:textId="77777777" w:rsidR="006E3006" w:rsidRPr="00EC5031" w:rsidRDefault="006E3006" w:rsidP="006E3006">
      <w:pPr>
        <w:widowControl/>
        <w:autoSpaceDE/>
        <w:autoSpaceDN/>
        <w:adjustRightInd/>
        <w:rPr>
          <w:rFonts w:cs="Arial"/>
          <w:szCs w:val="22"/>
        </w:rPr>
      </w:pPr>
    </w:p>
    <w:p w14:paraId="15BBBABB"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5DF75A65"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53B2F3"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27050173"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6156548" w14:textId="77777777" w:rsidR="006E3006" w:rsidRPr="002F1005" w:rsidRDefault="006E3006" w:rsidP="006E3006">
      <w:pPr>
        <w:widowControl/>
        <w:tabs>
          <w:tab w:val="right" w:leader="dot" w:pos="9990"/>
        </w:tabs>
        <w:ind w:left="504" w:hanging="504"/>
        <w:rPr>
          <w:rFonts w:cs="Arial"/>
          <w:szCs w:val="22"/>
        </w:rPr>
      </w:pPr>
      <w:r w:rsidRPr="002F1005">
        <w:rPr>
          <w:rFonts w:cs="Arial"/>
          <w:szCs w:val="22"/>
        </w:rPr>
        <w:t>STC 10.2  Changes in the Contract Price</w:t>
      </w:r>
      <w:r w:rsidRPr="002F1005">
        <w:rPr>
          <w:rFonts w:cs="Arial"/>
          <w:szCs w:val="22"/>
        </w:rPr>
        <w:tab/>
        <w:t>STC-7</w:t>
      </w:r>
    </w:p>
    <w:p w14:paraId="7DDB4016" w14:textId="77777777" w:rsidR="006E3006" w:rsidRPr="002F1005" w:rsidRDefault="006E3006" w:rsidP="006E300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369064" w14:textId="77777777" w:rsidR="006E3006" w:rsidRPr="002F1005" w:rsidRDefault="006E3006" w:rsidP="006E3006">
      <w:pPr>
        <w:widowControl/>
        <w:tabs>
          <w:tab w:val="right" w:leader="dot" w:pos="9990"/>
        </w:tabs>
        <w:ind w:left="504" w:hanging="504"/>
        <w:rPr>
          <w:rFonts w:cs="Arial"/>
          <w:szCs w:val="22"/>
        </w:rPr>
      </w:pPr>
      <w:r w:rsidRPr="002F1005">
        <w:rPr>
          <w:rFonts w:cs="Arial"/>
          <w:szCs w:val="22"/>
        </w:rPr>
        <w:t>STC 10.3  Changes in the Contract Time</w:t>
      </w:r>
      <w:r w:rsidRPr="002F1005">
        <w:rPr>
          <w:rFonts w:cs="Arial"/>
          <w:szCs w:val="22"/>
        </w:rPr>
        <w:tab/>
        <w:t>STC-8</w:t>
      </w:r>
    </w:p>
    <w:p w14:paraId="4B4E24AB" w14:textId="77777777" w:rsidR="006E3006" w:rsidRPr="002F1005" w:rsidRDefault="006E3006" w:rsidP="006E3006">
      <w:pPr>
        <w:widowControl/>
        <w:tabs>
          <w:tab w:val="right" w:leader="dot" w:pos="9360"/>
        </w:tabs>
        <w:rPr>
          <w:rFonts w:cs="Arial"/>
          <w:szCs w:val="22"/>
        </w:rPr>
      </w:pPr>
    </w:p>
    <w:p w14:paraId="6F3F34C0" w14:textId="77777777" w:rsidR="00117238" w:rsidRPr="002F1005" w:rsidRDefault="00117238" w:rsidP="00117238">
      <w:pPr>
        <w:widowControl/>
        <w:tabs>
          <w:tab w:val="right" w:leader="dot" w:pos="9990"/>
        </w:tabs>
        <w:ind w:left="504" w:hanging="504"/>
        <w:rPr>
          <w:rFonts w:cs="Arial"/>
          <w:szCs w:val="22"/>
        </w:rPr>
      </w:pPr>
      <w:r w:rsidRPr="002F1005">
        <w:rPr>
          <w:rFonts w:cs="Arial"/>
          <w:szCs w:val="22"/>
        </w:rPr>
        <w:t>STC 10.</w:t>
      </w:r>
      <w:r>
        <w:rPr>
          <w:rFonts w:cs="Arial"/>
          <w:szCs w:val="22"/>
        </w:rPr>
        <w:t>4</w:t>
      </w:r>
      <w:r w:rsidRPr="002F1005">
        <w:rPr>
          <w:rFonts w:cs="Arial"/>
          <w:szCs w:val="22"/>
        </w:rPr>
        <w:t xml:space="preserve">  </w:t>
      </w:r>
      <w:r>
        <w:rPr>
          <w:rFonts w:cs="Arial"/>
          <w:szCs w:val="22"/>
        </w:rPr>
        <w:t>Liquidated Damages</w:t>
      </w:r>
      <w:r w:rsidRPr="002F1005">
        <w:rPr>
          <w:rFonts w:cs="Arial"/>
          <w:szCs w:val="22"/>
        </w:rPr>
        <w:tab/>
        <w:t>STC-</w:t>
      </w:r>
      <w:r>
        <w:rPr>
          <w:rFonts w:cs="Arial"/>
          <w:szCs w:val="22"/>
        </w:rPr>
        <w:t>9</w:t>
      </w:r>
    </w:p>
    <w:p w14:paraId="66D7ACDF" w14:textId="77777777" w:rsidR="00117238" w:rsidRPr="002F1005" w:rsidRDefault="00117238" w:rsidP="00117238">
      <w:pPr>
        <w:widowControl/>
        <w:tabs>
          <w:tab w:val="right" w:leader="dot" w:pos="9360"/>
        </w:tabs>
        <w:rPr>
          <w:rFonts w:cs="Arial"/>
          <w:szCs w:val="22"/>
        </w:rPr>
      </w:pPr>
    </w:p>
    <w:p w14:paraId="0FE193E2" w14:textId="77777777" w:rsidR="006E3006" w:rsidRPr="002F1005" w:rsidRDefault="006E3006" w:rsidP="006E3006">
      <w:pPr>
        <w:widowControl/>
        <w:tabs>
          <w:tab w:val="right" w:leader="dot" w:pos="9990"/>
        </w:tabs>
        <w:ind w:left="504" w:hanging="504"/>
        <w:rPr>
          <w:rFonts w:cs="Arial"/>
          <w:szCs w:val="22"/>
        </w:rPr>
      </w:pPr>
      <w:r w:rsidRPr="002F1005">
        <w:rPr>
          <w:rFonts w:cs="Arial"/>
          <w:szCs w:val="22"/>
        </w:rPr>
        <w:t>STC 11.1  Warranty and Guarantee</w:t>
      </w:r>
      <w:r w:rsidRPr="002F1005">
        <w:rPr>
          <w:rFonts w:cs="Arial"/>
          <w:szCs w:val="22"/>
        </w:rPr>
        <w:tab/>
        <w:t>STC</w:t>
      </w:r>
      <w:r w:rsidRPr="002F1005">
        <w:rPr>
          <w:rFonts w:cs="Arial"/>
          <w:szCs w:val="22"/>
        </w:rPr>
        <w:noBreakHyphen/>
        <w:t>9</w:t>
      </w:r>
    </w:p>
    <w:p w14:paraId="5BF2FDD2" w14:textId="77777777" w:rsidR="006E3006" w:rsidRPr="002F100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004E63"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r>
      <w:r>
        <w:rPr>
          <w:rFonts w:cs="Arial"/>
          <w:szCs w:val="22"/>
        </w:rPr>
        <w:t>9</w:t>
      </w:r>
    </w:p>
    <w:p w14:paraId="6ACBF16C"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CF9A4B0"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9</w:t>
      </w:r>
    </w:p>
    <w:p w14:paraId="002FAF82"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6CD136" w14:textId="5A5B641D" w:rsidR="006E3006" w:rsidRPr="00374EA4" w:rsidRDefault="006E3006" w:rsidP="006E3006">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r>
      <w:r w:rsidR="00117238">
        <w:rPr>
          <w:rFonts w:cs="Arial"/>
          <w:szCs w:val="22"/>
        </w:rPr>
        <w:t>10</w:t>
      </w:r>
    </w:p>
    <w:p w14:paraId="29A2ED4C"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A7634F4"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3DA6542" w14:textId="77777777" w:rsidR="006E3006" w:rsidRPr="00AE028D" w:rsidRDefault="006E3006" w:rsidP="006E3006">
      <w:pPr>
        <w:widowControl/>
        <w:autoSpaceDE/>
        <w:autoSpaceDN/>
        <w:adjustRightInd/>
        <w:rPr>
          <w:rFonts w:cs="Arial"/>
          <w:szCs w:val="22"/>
        </w:rPr>
      </w:pPr>
      <w:r w:rsidRPr="00AE028D">
        <w:rPr>
          <w:rFonts w:cs="Arial"/>
          <w:szCs w:val="22"/>
        </w:rPr>
        <w:br w:type="page"/>
      </w:r>
    </w:p>
    <w:p w14:paraId="7C6B6F09" w14:textId="77777777" w:rsidR="006E3006" w:rsidRDefault="006E3006" w:rsidP="006E3006">
      <w:pPr>
        <w:widowControl/>
        <w:autoSpaceDE/>
        <w:autoSpaceDN/>
        <w:adjustRightInd/>
        <w:rPr>
          <w:rFonts w:cs="Arial"/>
          <w:szCs w:val="22"/>
        </w:rPr>
      </w:pPr>
    </w:p>
    <w:p w14:paraId="408FB936" w14:textId="77777777" w:rsidR="006E3006" w:rsidRDefault="006E3006" w:rsidP="006E3006">
      <w:pPr>
        <w:widowControl/>
        <w:autoSpaceDE/>
        <w:autoSpaceDN/>
        <w:adjustRightInd/>
        <w:rPr>
          <w:rFonts w:cs="Arial"/>
          <w:szCs w:val="22"/>
        </w:rPr>
      </w:pPr>
    </w:p>
    <w:p w14:paraId="64C119B7" w14:textId="77777777" w:rsidR="006E3006" w:rsidRPr="00AE028D" w:rsidRDefault="006E3006" w:rsidP="006E3006">
      <w:pPr>
        <w:widowControl/>
        <w:autoSpaceDE/>
        <w:autoSpaceDN/>
        <w:adjustRightInd/>
        <w:rPr>
          <w:rFonts w:cs="Arial"/>
          <w:szCs w:val="22"/>
        </w:rPr>
      </w:pPr>
    </w:p>
    <w:p w14:paraId="5F047E29" w14:textId="77777777" w:rsidR="006E3006" w:rsidRPr="00AE028D" w:rsidRDefault="006E3006" w:rsidP="006E3006">
      <w:pPr>
        <w:widowControl/>
        <w:autoSpaceDE/>
        <w:autoSpaceDN/>
        <w:adjustRightInd/>
        <w:rPr>
          <w:rFonts w:cs="Arial"/>
          <w:b/>
          <w:bCs/>
          <w:szCs w:val="22"/>
        </w:rPr>
        <w:sectPr w:rsidR="006E3006" w:rsidRPr="00AE028D" w:rsidSect="008925A2">
          <w:footerReference w:type="default" r:id="rId58"/>
          <w:pgSz w:w="12240" w:h="15840"/>
          <w:pgMar w:top="720" w:right="1152" w:bottom="720" w:left="1152" w:header="720" w:footer="720" w:gutter="0"/>
          <w:pgNumType w:start="55"/>
          <w:cols w:space="720"/>
          <w:noEndnote/>
          <w:docGrid w:linePitch="326"/>
        </w:sectPr>
      </w:pPr>
    </w:p>
    <w:p w14:paraId="4A68CE53"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185A9EA7"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78538F1"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CE6724E"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FBC04BC"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5B0E7770"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508E70B"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5194654A" w14:textId="77777777" w:rsidR="00614BBE"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4FEAEFC"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98BD0FC"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3DD52C7"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5CBD6040"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8226DC9"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0BDA9F80"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D259F0E" w14:textId="77777777" w:rsidR="00614BBE" w:rsidRPr="00841988" w:rsidRDefault="00614BBE" w:rsidP="00614BBE">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0753C6B6" w14:textId="77777777" w:rsidR="00614BBE" w:rsidRPr="00841988" w:rsidRDefault="00614BBE" w:rsidP="00614BB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33FAF9CD" w14:textId="77777777" w:rsidR="00614BBE" w:rsidRPr="00841988" w:rsidRDefault="00614BBE" w:rsidP="00614BB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3E4E0477"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520E1EA6"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2BAA2D8"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D05F875" w14:textId="77777777" w:rsidR="00614BBE" w:rsidRPr="00841988"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79197EFD" w14:textId="77777777" w:rsidR="00614BBE" w:rsidRPr="00B55317"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229A2A0" w14:textId="77777777" w:rsidR="00614BBE" w:rsidRPr="00B55317" w:rsidRDefault="00614BBE" w:rsidP="00614BBE">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7250B18F" w14:textId="77777777" w:rsidR="00614BBE"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CB8A832" w14:textId="77777777" w:rsidR="00614BBE" w:rsidRPr="00B55317"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31959B5" w14:textId="77777777" w:rsidR="00614BBE" w:rsidRPr="00AE028D" w:rsidRDefault="00614BBE" w:rsidP="00614BBE">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6745EBFE" w14:textId="77777777" w:rsidR="00614BBE" w:rsidRDefault="00614BBE" w:rsidP="00614BBE">
      <w:pPr>
        <w:widowControl/>
        <w:autoSpaceDE/>
        <w:autoSpaceDN/>
        <w:adjustRightInd/>
        <w:jc w:val="left"/>
        <w:rPr>
          <w:rFonts w:eastAsia="Calibri" w:cs="Arial"/>
          <w:szCs w:val="22"/>
          <w:lang w:bidi="en-US"/>
        </w:rPr>
      </w:pPr>
    </w:p>
    <w:p w14:paraId="007B5255" w14:textId="2293826D" w:rsidR="00614BBE" w:rsidRDefault="00614BBE" w:rsidP="00614BBE">
      <w:pPr>
        <w:widowControl/>
        <w:autoSpaceDE/>
        <w:autoSpaceDN/>
        <w:adjustRightInd/>
        <w:jc w:val="left"/>
        <w:rPr>
          <w:rFonts w:eastAsia="Calibri" w:cs="Arial"/>
          <w:szCs w:val="22"/>
          <w:lang w:bidi="en-US"/>
        </w:rPr>
      </w:pPr>
    </w:p>
    <w:p w14:paraId="0FFF6518" w14:textId="77777777" w:rsidR="00475EEB" w:rsidRDefault="00475EEB" w:rsidP="00614BBE">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614BBE" w:rsidRPr="00F260C3" w14:paraId="5042047F" w14:textId="77777777" w:rsidTr="00614BBE">
        <w:trPr>
          <w:trHeight w:val="346"/>
        </w:trPr>
        <w:tc>
          <w:tcPr>
            <w:tcW w:w="1728" w:type="dxa"/>
            <w:tcBorders>
              <w:right w:val="single" w:sz="4" w:space="0" w:color="auto"/>
            </w:tcBorders>
            <w:vAlign w:val="center"/>
          </w:tcPr>
          <w:p w14:paraId="16123F4E"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5133E32"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5E45E59B"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3A8660F2"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0EF4E201" w14:textId="77777777" w:rsidTr="00614BBE">
        <w:trPr>
          <w:trHeight w:val="346"/>
        </w:trPr>
        <w:tc>
          <w:tcPr>
            <w:tcW w:w="1728" w:type="dxa"/>
            <w:tcBorders>
              <w:right w:val="single" w:sz="4" w:space="0" w:color="auto"/>
            </w:tcBorders>
            <w:vAlign w:val="center"/>
          </w:tcPr>
          <w:p w14:paraId="0FB35B26"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EBC8091"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509D2A9E"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3878D7A0"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4B616B3F" w14:textId="77777777" w:rsidTr="00614BBE">
        <w:trPr>
          <w:trHeight w:val="346"/>
        </w:trPr>
        <w:tc>
          <w:tcPr>
            <w:tcW w:w="1728" w:type="dxa"/>
            <w:tcBorders>
              <w:right w:val="single" w:sz="4" w:space="0" w:color="auto"/>
            </w:tcBorders>
            <w:vAlign w:val="center"/>
          </w:tcPr>
          <w:p w14:paraId="638F01C6"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043F8BA"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4AA9AB58"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6A1F3C83"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2EDB3529" w14:textId="77777777" w:rsidTr="00614BBE">
        <w:trPr>
          <w:trHeight w:val="346"/>
        </w:trPr>
        <w:tc>
          <w:tcPr>
            <w:tcW w:w="1728" w:type="dxa"/>
            <w:tcBorders>
              <w:right w:val="single" w:sz="4" w:space="0" w:color="auto"/>
            </w:tcBorders>
            <w:vAlign w:val="center"/>
          </w:tcPr>
          <w:p w14:paraId="735C1AD0"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F7D8FFB"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7F0951BE"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2391E3C1"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376364A0" w14:textId="77777777" w:rsidTr="00614BBE">
        <w:trPr>
          <w:trHeight w:val="346"/>
        </w:trPr>
        <w:tc>
          <w:tcPr>
            <w:tcW w:w="1728" w:type="dxa"/>
            <w:tcBorders>
              <w:right w:val="single" w:sz="4" w:space="0" w:color="auto"/>
            </w:tcBorders>
            <w:vAlign w:val="center"/>
          </w:tcPr>
          <w:p w14:paraId="2A933BC4"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D6887D2"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5E2F7747"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5DFFBF86"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5F6EBE46" w14:textId="77777777" w:rsidTr="00614BBE">
        <w:trPr>
          <w:trHeight w:val="346"/>
        </w:trPr>
        <w:tc>
          <w:tcPr>
            <w:tcW w:w="1728" w:type="dxa"/>
            <w:tcBorders>
              <w:right w:val="single" w:sz="4" w:space="0" w:color="auto"/>
            </w:tcBorders>
            <w:vAlign w:val="center"/>
          </w:tcPr>
          <w:p w14:paraId="7B182C02"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95D396B"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38709EE7"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538CE65F"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60DEA1F4" w14:textId="77777777" w:rsidTr="00614BBE">
        <w:trPr>
          <w:trHeight w:val="346"/>
        </w:trPr>
        <w:tc>
          <w:tcPr>
            <w:tcW w:w="1728" w:type="dxa"/>
            <w:tcBorders>
              <w:right w:val="single" w:sz="4" w:space="0" w:color="auto"/>
            </w:tcBorders>
            <w:vAlign w:val="center"/>
          </w:tcPr>
          <w:p w14:paraId="3686759F"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F5B27B5"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470F2784"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2B6BC7D9"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6DDC6DE0" w14:textId="77777777" w:rsidTr="00614BBE">
        <w:trPr>
          <w:trHeight w:val="346"/>
        </w:trPr>
        <w:tc>
          <w:tcPr>
            <w:tcW w:w="1728" w:type="dxa"/>
            <w:tcBorders>
              <w:right w:val="single" w:sz="4" w:space="0" w:color="auto"/>
            </w:tcBorders>
            <w:vAlign w:val="center"/>
          </w:tcPr>
          <w:p w14:paraId="57F7EA7A"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CEB262E"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4424A713"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4D2A611D"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6614F728" w14:textId="77777777" w:rsidTr="00614BBE">
        <w:trPr>
          <w:trHeight w:val="346"/>
        </w:trPr>
        <w:tc>
          <w:tcPr>
            <w:tcW w:w="1728" w:type="dxa"/>
            <w:tcBorders>
              <w:right w:val="single" w:sz="4" w:space="0" w:color="auto"/>
            </w:tcBorders>
            <w:vAlign w:val="center"/>
          </w:tcPr>
          <w:p w14:paraId="3C700A22"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1419996"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3CADE429"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7616DC79" w14:textId="77777777" w:rsidR="00614BBE" w:rsidRPr="00AE028D" w:rsidRDefault="00614BBE" w:rsidP="00614BBE">
            <w:pPr>
              <w:widowControl/>
              <w:autoSpaceDE/>
              <w:autoSpaceDN/>
              <w:adjustRightInd/>
              <w:jc w:val="center"/>
              <w:rPr>
                <w:rFonts w:eastAsia="Calibri" w:cs="Arial"/>
                <w:lang w:bidi="en-US"/>
              </w:rPr>
            </w:pPr>
          </w:p>
        </w:tc>
      </w:tr>
      <w:tr w:rsidR="00614BBE" w:rsidRPr="00F260C3" w14:paraId="0B7BF0B0" w14:textId="77777777" w:rsidTr="00614BBE">
        <w:trPr>
          <w:trHeight w:val="346"/>
        </w:trPr>
        <w:tc>
          <w:tcPr>
            <w:tcW w:w="1728" w:type="dxa"/>
            <w:tcBorders>
              <w:right w:val="single" w:sz="4" w:space="0" w:color="auto"/>
            </w:tcBorders>
            <w:vAlign w:val="center"/>
          </w:tcPr>
          <w:p w14:paraId="4D5A9445" w14:textId="77777777" w:rsidR="00614BBE" w:rsidRPr="00AE028D" w:rsidRDefault="00614BBE" w:rsidP="00614BB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6F6F3A2"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6AED5C26" w14:textId="77777777" w:rsidR="00614BBE" w:rsidRPr="00AE028D" w:rsidRDefault="00614BBE" w:rsidP="00614BBE">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2EF516E4" w14:textId="77777777" w:rsidR="00614BBE" w:rsidRPr="00AE028D" w:rsidRDefault="00614BBE" w:rsidP="00614BBE">
            <w:pPr>
              <w:widowControl/>
              <w:autoSpaceDE/>
              <w:autoSpaceDN/>
              <w:adjustRightInd/>
              <w:jc w:val="center"/>
              <w:rPr>
                <w:rFonts w:eastAsia="Calibri" w:cs="Arial"/>
                <w:lang w:bidi="en-US"/>
              </w:rPr>
            </w:pPr>
          </w:p>
        </w:tc>
      </w:tr>
    </w:tbl>
    <w:p w14:paraId="2CCD4AD5" w14:textId="77777777" w:rsidR="00614BBE" w:rsidRDefault="00614BBE" w:rsidP="00614BBE">
      <w:pPr>
        <w:widowControl/>
        <w:autoSpaceDE/>
        <w:autoSpaceDN/>
        <w:adjustRightInd/>
        <w:rPr>
          <w:rFonts w:eastAsia="Calibri" w:cs="Arial"/>
          <w:szCs w:val="22"/>
          <w:lang w:bidi="en-US"/>
        </w:rPr>
      </w:pPr>
    </w:p>
    <w:p w14:paraId="5ABC9E60" w14:textId="77777777" w:rsidR="00614BBE" w:rsidRPr="00AE028D" w:rsidRDefault="00614BBE" w:rsidP="00614BBE">
      <w:pPr>
        <w:widowControl/>
        <w:autoSpaceDE/>
        <w:autoSpaceDN/>
        <w:adjustRightInd/>
        <w:rPr>
          <w:rFonts w:eastAsia="Calibri" w:cs="Arial"/>
          <w:szCs w:val="22"/>
          <w:lang w:bidi="en-US"/>
        </w:rPr>
      </w:pPr>
    </w:p>
    <w:p w14:paraId="1114B047" w14:textId="77777777" w:rsidR="00614BBE" w:rsidRPr="00AE028D" w:rsidRDefault="00614BBE" w:rsidP="00614BBE">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61BB60BE" w14:textId="77777777" w:rsidR="00614BBE" w:rsidRPr="00AE028D" w:rsidRDefault="00614BBE" w:rsidP="00614BBE">
      <w:pPr>
        <w:widowControl/>
        <w:autoSpaceDE/>
        <w:autoSpaceDN/>
        <w:adjustRightInd/>
        <w:rPr>
          <w:rFonts w:eastAsia="Calibri" w:cs="Arial"/>
          <w:szCs w:val="22"/>
          <w:lang w:bidi="en-US"/>
        </w:rPr>
      </w:pPr>
    </w:p>
    <w:p w14:paraId="6C7B47C4" w14:textId="77777777" w:rsidR="00614BBE" w:rsidRPr="00F260C3"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07D15E0"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69BD0CF6"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4A72A5D"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6C10E1F6"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EB992B3" w14:textId="77777777" w:rsidR="00614BBE" w:rsidRDefault="00614BBE" w:rsidP="00614BBE">
      <w:pPr>
        <w:widowControl/>
        <w:autoSpaceDE/>
        <w:autoSpaceDN/>
        <w:adjustRightInd/>
        <w:rPr>
          <w:rFonts w:cs="Arial"/>
        </w:rPr>
      </w:pPr>
    </w:p>
    <w:p w14:paraId="103DD271" w14:textId="77777777" w:rsidR="00614BBE" w:rsidRPr="00AE028D" w:rsidRDefault="00614BBE" w:rsidP="00614BBE">
      <w:pPr>
        <w:widowControl/>
        <w:autoSpaceDE/>
        <w:autoSpaceDN/>
        <w:adjustRightInd/>
        <w:rPr>
          <w:rFonts w:cs="Arial"/>
        </w:rPr>
      </w:pPr>
    </w:p>
    <w:p w14:paraId="2EBF04BB"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71253EF1" w14:textId="77777777" w:rsidR="00614BBE" w:rsidRPr="00AE028D"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CEC888E" w14:textId="77777777" w:rsidR="00614BBE" w:rsidRPr="00AE028D" w:rsidRDefault="00614BBE" w:rsidP="00614B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593F83BB" w14:textId="77777777" w:rsidR="00614BBE" w:rsidRPr="00AE028D" w:rsidRDefault="00614BBE" w:rsidP="00614BBE">
      <w:pPr>
        <w:rPr>
          <w:rFonts w:cs="Arial"/>
          <w:szCs w:val="22"/>
        </w:rPr>
      </w:pPr>
    </w:p>
    <w:p w14:paraId="74AD7618" w14:textId="77777777" w:rsidR="00614BBE" w:rsidRPr="00AE028D" w:rsidRDefault="00614BBE" w:rsidP="00614BBE">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3D987CC4" w14:textId="77777777" w:rsidR="00614BBE" w:rsidRPr="00AE028D" w:rsidRDefault="00614BBE" w:rsidP="00614BBE"/>
    <w:p w14:paraId="1DF74365" w14:textId="77777777" w:rsidR="00614BBE" w:rsidRDefault="00614BBE" w:rsidP="00614BBE"/>
    <w:p w14:paraId="31E14B84" w14:textId="77777777" w:rsidR="00614BBE" w:rsidRPr="00AE028D" w:rsidRDefault="00614BBE" w:rsidP="00614BBE"/>
    <w:p w14:paraId="2B1AC7EB" w14:textId="77777777" w:rsidR="00614BBE" w:rsidRPr="00AE028D" w:rsidRDefault="00614BBE" w:rsidP="00614BBE">
      <w:pPr>
        <w:widowControl/>
        <w:autoSpaceDE/>
        <w:autoSpaceDN/>
        <w:adjustRightInd/>
        <w:rPr>
          <w:rFonts w:cs="Arial"/>
          <w:b/>
          <w:szCs w:val="22"/>
        </w:rPr>
      </w:pPr>
      <w:r w:rsidRPr="00AE028D">
        <w:rPr>
          <w:rFonts w:cs="Arial"/>
          <w:b/>
          <w:szCs w:val="22"/>
        </w:rPr>
        <w:t>STC 4.1  Bonds</w:t>
      </w:r>
    </w:p>
    <w:p w14:paraId="3D74485B" w14:textId="77777777" w:rsidR="00614BBE" w:rsidRPr="00AE028D" w:rsidRDefault="00614BBE" w:rsidP="00614BBE">
      <w:pPr>
        <w:rPr>
          <w:rFonts w:cs="Arial"/>
          <w:szCs w:val="22"/>
        </w:rPr>
      </w:pPr>
    </w:p>
    <w:p w14:paraId="31089790" w14:textId="77777777" w:rsidR="00614BBE" w:rsidRPr="00AE028D" w:rsidRDefault="00614BBE" w:rsidP="00614B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31AB343F" w14:textId="77777777" w:rsidR="00614BBE" w:rsidRPr="00AE028D" w:rsidRDefault="00614BBE" w:rsidP="00614BBE">
      <w:pPr>
        <w:rPr>
          <w:rFonts w:cs="Arial"/>
          <w:szCs w:val="22"/>
        </w:rPr>
      </w:pPr>
    </w:p>
    <w:p w14:paraId="100032ED" w14:textId="77777777" w:rsidR="00614BBE" w:rsidRPr="00AE028D" w:rsidRDefault="00614BBE" w:rsidP="00614BBE">
      <w:pPr>
        <w:rPr>
          <w:rFonts w:cs="Arial"/>
          <w:szCs w:val="22"/>
        </w:rPr>
      </w:pPr>
      <w:r w:rsidRPr="00AE028D">
        <w:rPr>
          <w:rFonts w:cs="Arial"/>
          <w:szCs w:val="22"/>
        </w:rPr>
        <w:t>A Bid Deposit will not be required for bids less than $100,000 unless specified in the bid documents.</w:t>
      </w:r>
    </w:p>
    <w:p w14:paraId="72AE5FFF" w14:textId="77777777" w:rsidR="00614BBE" w:rsidRPr="00AE028D" w:rsidRDefault="00614BBE" w:rsidP="00614BBE">
      <w:pPr>
        <w:rPr>
          <w:rFonts w:cs="Arial"/>
          <w:szCs w:val="22"/>
        </w:rPr>
      </w:pPr>
    </w:p>
    <w:p w14:paraId="26A5B8CB" w14:textId="77777777" w:rsidR="00614BBE" w:rsidRPr="00AE028D" w:rsidRDefault="00614BBE" w:rsidP="00614BBE">
      <w:pPr>
        <w:rPr>
          <w:rFonts w:cs="Arial"/>
          <w:szCs w:val="22"/>
        </w:rPr>
      </w:pPr>
    </w:p>
    <w:p w14:paraId="3EAF00AA" w14:textId="77777777" w:rsidR="00614BBE" w:rsidRPr="00AE028D" w:rsidRDefault="00614BBE" w:rsidP="00614BB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5AB94715" w14:textId="77777777" w:rsidR="00614BBE" w:rsidRDefault="00614BBE" w:rsidP="00614BBE">
      <w:pPr>
        <w:rPr>
          <w:rFonts w:cs="Arial"/>
          <w:szCs w:val="22"/>
        </w:rPr>
      </w:pPr>
    </w:p>
    <w:p w14:paraId="10E8DBDB" w14:textId="77777777" w:rsidR="00614BBE" w:rsidRPr="00AE028D" w:rsidRDefault="00614BBE" w:rsidP="00614BBE">
      <w:pPr>
        <w:ind w:left="450"/>
        <w:rPr>
          <w:rFonts w:cs="Arial"/>
          <w:szCs w:val="22"/>
        </w:rPr>
      </w:pPr>
      <w:r w:rsidRPr="00AE028D">
        <w:rPr>
          <w:rFonts w:cs="Arial"/>
          <w:szCs w:val="22"/>
        </w:rPr>
        <w:t>C.  Performance and Payment bonds will not be required for contracts less than $100,000 unless specified in the bid documents.</w:t>
      </w:r>
    </w:p>
    <w:p w14:paraId="50471143" w14:textId="77777777" w:rsidR="00614BBE" w:rsidRPr="00AE028D" w:rsidRDefault="00614BBE" w:rsidP="00614B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6E13BA" w14:textId="77777777" w:rsidR="00614BBE" w:rsidRDefault="00614BBE" w:rsidP="00614BBE">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06F79EFD" w14:textId="77777777" w:rsidR="00614BBE" w:rsidRDefault="00614BBE" w:rsidP="00614BBE">
      <w:pPr>
        <w:rPr>
          <w:rFonts w:cs="Arial"/>
        </w:rPr>
      </w:pPr>
    </w:p>
    <w:p w14:paraId="649B1046" w14:textId="77777777" w:rsidR="00614BBE" w:rsidRPr="00AE028D" w:rsidRDefault="00614BBE" w:rsidP="00614BBE">
      <w:pPr>
        <w:rPr>
          <w:rFonts w:cs="Arial"/>
          <w:b/>
          <w:szCs w:val="22"/>
        </w:rPr>
      </w:pPr>
      <w:r w:rsidRPr="00AE028D">
        <w:rPr>
          <w:rFonts w:cs="Arial"/>
          <w:b/>
          <w:szCs w:val="22"/>
        </w:rPr>
        <w:t>STC 4.2  Insurance:</w:t>
      </w:r>
    </w:p>
    <w:p w14:paraId="2BCC2865" w14:textId="77777777" w:rsidR="00614BBE" w:rsidRPr="00AE028D" w:rsidRDefault="00614BBE" w:rsidP="00614BBE">
      <w:pPr>
        <w:rPr>
          <w:rFonts w:cs="Arial"/>
          <w:szCs w:val="22"/>
        </w:rPr>
      </w:pPr>
    </w:p>
    <w:p w14:paraId="523671CC" w14:textId="77777777" w:rsidR="00614BBE" w:rsidRPr="00AE028D" w:rsidRDefault="00614BBE" w:rsidP="00614BBE">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0DB8876A" w14:textId="77777777" w:rsidR="00614BBE" w:rsidRPr="00AE028D" w:rsidRDefault="00614BBE" w:rsidP="00614BBE">
      <w:pPr>
        <w:rPr>
          <w:rFonts w:cs="Arial"/>
          <w:szCs w:val="22"/>
        </w:rPr>
      </w:pPr>
    </w:p>
    <w:p w14:paraId="7B2F9AFC" w14:textId="77777777" w:rsidR="00614BBE" w:rsidRPr="00AE028D" w:rsidRDefault="00614BBE" w:rsidP="00614BBE">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6C59BF90" w14:textId="77777777" w:rsidR="00614BBE" w:rsidRPr="00AE028D" w:rsidRDefault="00614BBE" w:rsidP="00614BBE">
      <w:pPr>
        <w:rPr>
          <w:rFonts w:cs="Arial"/>
          <w:szCs w:val="22"/>
        </w:rPr>
      </w:pPr>
    </w:p>
    <w:p w14:paraId="4A16E7A1" w14:textId="77777777" w:rsidR="00614BBE" w:rsidRPr="00AE028D" w:rsidRDefault="00614BBE" w:rsidP="00614BBE">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6BC0F01D" w14:textId="77777777" w:rsidR="00614BBE" w:rsidRPr="00AE028D" w:rsidRDefault="00614BBE" w:rsidP="00614BBE">
      <w:pPr>
        <w:rPr>
          <w:rFonts w:cs="Arial"/>
          <w:szCs w:val="22"/>
        </w:rPr>
      </w:pPr>
    </w:p>
    <w:p w14:paraId="63C88690" w14:textId="77777777" w:rsidR="00614BBE" w:rsidRPr="00AE028D" w:rsidRDefault="00614BBE" w:rsidP="00614BBE">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1EDF303C" w14:textId="77777777" w:rsidR="00614BBE" w:rsidRPr="00AE028D" w:rsidRDefault="00614BBE" w:rsidP="00614BBE">
      <w:pPr>
        <w:ind w:left="1080"/>
        <w:rPr>
          <w:rFonts w:cs="Arial"/>
          <w:szCs w:val="22"/>
        </w:rPr>
      </w:pPr>
    </w:p>
    <w:p w14:paraId="734A332D" w14:textId="77777777" w:rsidR="00614BBE" w:rsidRPr="00AE028D" w:rsidRDefault="00614BBE" w:rsidP="00614BBE">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009A4D32" w14:textId="77777777" w:rsidR="00614BBE" w:rsidRPr="00AE028D" w:rsidRDefault="00614BBE" w:rsidP="00614BBE">
      <w:pPr>
        <w:rPr>
          <w:rFonts w:cs="Arial"/>
          <w:szCs w:val="22"/>
        </w:rPr>
      </w:pPr>
    </w:p>
    <w:p w14:paraId="3A9036C7" w14:textId="77777777" w:rsidR="00614BBE" w:rsidRPr="00AE028D" w:rsidRDefault="00614BBE" w:rsidP="00614BBE">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4992524D" w14:textId="77777777" w:rsidR="00614BBE" w:rsidRPr="00AE028D" w:rsidRDefault="00614BBE" w:rsidP="00614BBE">
      <w:pPr>
        <w:rPr>
          <w:rFonts w:cs="Arial"/>
          <w:szCs w:val="22"/>
        </w:rPr>
      </w:pPr>
    </w:p>
    <w:p w14:paraId="0D6C2965" w14:textId="77777777" w:rsidR="00614BBE" w:rsidRPr="00AE028D" w:rsidRDefault="00614BBE" w:rsidP="00614BBE">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097CBDDE" w14:textId="77777777" w:rsidR="00614BBE" w:rsidRDefault="00614BBE" w:rsidP="00614BBE">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614BBE" w:rsidRPr="006D3029" w14:paraId="3702C2BE" w14:textId="77777777" w:rsidTr="00614BBE">
        <w:trPr>
          <w:trHeight w:val="576"/>
        </w:trPr>
        <w:tc>
          <w:tcPr>
            <w:tcW w:w="4464" w:type="dxa"/>
            <w:shd w:val="clear" w:color="auto" w:fill="auto"/>
          </w:tcPr>
          <w:p w14:paraId="118CADA4" w14:textId="77777777" w:rsidR="00614BBE" w:rsidRPr="006D3029" w:rsidRDefault="00614BBE" w:rsidP="00614BBE">
            <w:pPr>
              <w:jc w:val="left"/>
              <w:rPr>
                <w:rFonts w:cs="Arial"/>
              </w:rPr>
            </w:pPr>
            <w:r w:rsidRPr="006D3029">
              <w:rPr>
                <w:rFonts w:cs="Arial"/>
                <w:szCs w:val="22"/>
              </w:rPr>
              <w:t>Bodily Injury and Property Damage Limit</w:t>
            </w:r>
          </w:p>
        </w:tc>
        <w:tc>
          <w:tcPr>
            <w:tcW w:w="4032" w:type="dxa"/>
            <w:shd w:val="clear" w:color="auto" w:fill="auto"/>
          </w:tcPr>
          <w:p w14:paraId="5CEE24B3" w14:textId="77777777" w:rsidR="00614BBE" w:rsidRPr="006D3029" w:rsidRDefault="00614BBE" w:rsidP="00614BBE">
            <w:pPr>
              <w:jc w:val="left"/>
              <w:rPr>
                <w:rFonts w:cs="Arial"/>
              </w:rPr>
            </w:pPr>
            <w:r w:rsidRPr="006D3029">
              <w:rPr>
                <w:rFonts w:cs="Arial"/>
                <w:szCs w:val="22"/>
              </w:rPr>
              <w:t>$1,000,000 each occurrence</w:t>
            </w:r>
          </w:p>
        </w:tc>
      </w:tr>
      <w:tr w:rsidR="00614BBE" w:rsidRPr="006D3029" w14:paraId="41564528" w14:textId="77777777" w:rsidTr="00614BBE">
        <w:trPr>
          <w:trHeight w:val="576"/>
        </w:trPr>
        <w:tc>
          <w:tcPr>
            <w:tcW w:w="4464" w:type="dxa"/>
            <w:shd w:val="clear" w:color="auto" w:fill="auto"/>
          </w:tcPr>
          <w:p w14:paraId="7FF5B315" w14:textId="77777777" w:rsidR="00614BBE" w:rsidRPr="006D3029" w:rsidRDefault="00614BBE" w:rsidP="00614BBE">
            <w:pPr>
              <w:jc w:val="left"/>
              <w:rPr>
                <w:rFonts w:cs="Arial"/>
              </w:rPr>
            </w:pPr>
            <w:r w:rsidRPr="006D3029">
              <w:rPr>
                <w:rFonts w:cs="Arial"/>
                <w:szCs w:val="22"/>
              </w:rPr>
              <w:t>Products/Completed Operations Limit</w:t>
            </w:r>
          </w:p>
        </w:tc>
        <w:tc>
          <w:tcPr>
            <w:tcW w:w="4032" w:type="dxa"/>
            <w:shd w:val="clear" w:color="auto" w:fill="auto"/>
          </w:tcPr>
          <w:p w14:paraId="0FE43873" w14:textId="77777777" w:rsidR="00614BBE" w:rsidRPr="006D3029" w:rsidRDefault="00614BBE" w:rsidP="00614BBE">
            <w:pPr>
              <w:jc w:val="left"/>
              <w:rPr>
                <w:rFonts w:cs="Arial"/>
              </w:rPr>
            </w:pPr>
            <w:r w:rsidRPr="006D3029">
              <w:rPr>
                <w:rFonts w:cs="Arial"/>
                <w:szCs w:val="22"/>
              </w:rPr>
              <w:t>$2,000,000 aggregate</w:t>
            </w:r>
          </w:p>
        </w:tc>
      </w:tr>
      <w:tr w:rsidR="00614BBE" w:rsidRPr="006D3029" w14:paraId="6EC1A231" w14:textId="77777777" w:rsidTr="00614BBE">
        <w:trPr>
          <w:trHeight w:val="576"/>
        </w:trPr>
        <w:tc>
          <w:tcPr>
            <w:tcW w:w="4464" w:type="dxa"/>
            <w:shd w:val="clear" w:color="auto" w:fill="auto"/>
          </w:tcPr>
          <w:p w14:paraId="25A7DDE8" w14:textId="77777777" w:rsidR="00614BBE" w:rsidRPr="006D3029" w:rsidRDefault="00614BBE" w:rsidP="00614BBE">
            <w:pPr>
              <w:jc w:val="left"/>
              <w:rPr>
                <w:rFonts w:cs="Arial"/>
              </w:rPr>
            </w:pPr>
            <w:r w:rsidRPr="006D3029">
              <w:rPr>
                <w:rFonts w:cs="Arial"/>
                <w:szCs w:val="22"/>
              </w:rPr>
              <w:t>Personal Injury and Advertising Injury Limit</w:t>
            </w:r>
          </w:p>
        </w:tc>
        <w:tc>
          <w:tcPr>
            <w:tcW w:w="4032" w:type="dxa"/>
            <w:shd w:val="clear" w:color="auto" w:fill="auto"/>
          </w:tcPr>
          <w:p w14:paraId="33F8E6F9" w14:textId="77777777" w:rsidR="00614BBE" w:rsidRPr="006D3029" w:rsidRDefault="00614BBE" w:rsidP="00614BBE">
            <w:pPr>
              <w:jc w:val="left"/>
              <w:rPr>
                <w:rFonts w:cs="Arial"/>
              </w:rPr>
            </w:pPr>
            <w:r w:rsidRPr="006D3029">
              <w:rPr>
                <w:rFonts w:cs="Arial"/>
                <w:szCs w:val="22"/>
              </w:rPr>
              <w:t>$1,000,000 each person or Organization</w:t>
            </w:r>
          </w:p>
        </w:tc>
      </w:tr>
      <w:tr w:rsidR="00614BBE" w:rsidRPr="006D3029" w14:paraId="63AF3CF9" w14:textId="77777777" w:rsidTr="00614BBE">
        <w:trPr>
          <w:trHeight w:val="576"/>
        </w:trPr>
        <w:tc>
          <w:tcPr>
            <w:tcW w:w="4464" w:type="dxa"/>
            <w:shd w:val="clear" w:color="auto" w:fill="auto"/>
          </w:tcPr>
          <w:p w14:paraId="1578136F" w14:textId="77777777" w:rsidR="00614BBE" w:rsidRDefault="00614BBE" w:rsidP="00614BBE">
            <w:pPr>
              <w:jc w:val="left"/>
              <w:rPr>
                <w:rFonts w:cs="Arial"/>
              </w:rPr>
            </w:pPr>
          </w:p>
          <w:p w14:paraId="3A8E56E0" w14:textId="77777777" w:rsidR="00614BBE" w:rsidRPr="006D3029" w:rsidRDefault="00614BBE" w:rsidP="00614BBE">
            <w:pPr>
              <w:jc w:val="left"/>
              <w:rPr>
                <w:rFonts w:cs="Arial"/>
              </w:rPr>
            </w:pPr>
            <w:r w:rsidRPr="006D3029">
              <w:rPr>
                <w:rFonts w:cs="Arial"/>
                <w:szCs w:val="22"/>
              </w:rPr>
              <w:t>General Aggregate</w:t>
            </w:r>
          </w:p>
        </w:tc>
        <w:tc>
          <w:tcPr>
            <w:tcW w:w="4032" w:type="dxa"/>
            <w:shd w:val="clear" w:color="auto" w:fill="auto"/>
          </w:tcPr>
          <w:p w14:paraId="01A7A925" w14:textId="77777777" w:rsidR="00614BBE" w:rsidRDefault="00614BBE" w:rsidP="00614BBE">
            <w:pPr>
              <w:jc w:val="left"/>
              <w:rPr>
                <w:rFonts w:cs="Arial"/>
              </w:rPr>
            </w:pPr>
          </w:p>
          <w:p w14:paraId="181094C9" w14:textId="77777777" w:rsidR="00614BBE" w:rsidRPr="006D3029" w:rsidRDefault="00614BBE" w:rsidP="00614BBE">
            <w:pPr>
              <w:jc w:val="left"/>
              <w:rPr>
                <w:rFonts w:cs="Arial"/>
              </w:rPr>
            </w:pPr>
            <w:r w:rsidRPr="006D3029">
              <w:rPr>
                <w:rFonts w:cs="Arial"/>
                <w:szCs w:val="22"/>
              </w:rPr>
              <w:t>$2,000,000 applicable on a per</w:t>
            </w:r>
          </w:p>
          <w:p w14:paraId="4F289A2B" w14:textId="77777777" w:rsidR="00614BBE" w:rsidRPr="006D3029" w:rsidRDefault="00614BBE" w:rsidP="00614BBE">
            <w:pPr>
              <w:jc w:val="left"/>
              <w:rPr>
                <w:rFonts w:cs="Arial"/>
              </w:rPr>
            </w:pPr>
            <w:r w:rsidRPr="006D3029">
              <w:rPr>
                <w:rFonts w:cs="Arial"/>
                <w:szCs w:val="22"/>
              </w:rPr>
              <w:t>project basis</w:t>
            </w:r>
          </w:p>
        </w:tc>
      </w:tr>
    </w:tbl>
    <w:p w14:paraId="54C2FA6B" w14:textId="77777777" w:rsidR="00614BBE" w:rsidRDefault="00614BBE" w:rsidP="00614BBE">
      <w:pPr>
        <w:ind w:left="1080"/>
        <w:rPr>
          <w:rFonts w:cs="Arial"/>
          <w:szCs w:val="22"/>
        </w:rPr>
      </w:pPr>
    </w:p>
    <w:p w14:paraId="570DAC2B" w14:textId="77777777" w:rsidR="00614BBE" w:rsidRPr="00AE028D" w:rsidRDefault="00614BBE" w:rsidP="00614BBE">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4292CA88" w14:textId="77777777" w:rsidR="00614BBE" w:rsidRPr="00AE028D" w:rsidRDefault="00614BBE" w:rsidP="00614BBE">
      <w:pPr>
        <w:ind w:left="1080"/>
        <w:rPr>
          <w:rFonts w:cs="Arial"/>
          <w:szCs w:val="22"/>
        </w:rPr>
      </w:pPr>
    </w:p>
    <w:p w14:paraId="1470A63D" w14:textId="77777777" w:rsidR="00614BBE" w:rsidRPr="00AE028D" w:rsidRDefault="00614BBE" w:rsidP="00614BBE">
      <w:pPr>
        <w:ind w:left="1080"/>
        <w:rPr>
          <w:rFonts w:cs="Arial"/>
          <w:szCs w:val="22"/>
        </w:rPr>
      </w:pPr>
      <w:r w:rsidRPr="00AE028D">
        <w:rPr>
          <w:rFonts w:cs="Arial"/>
          <w:szCs w:val="22"/>
        </w:rPr>
        <w:t>There shall be no exclusions relating to NYS Labor Law or municipal operations.</w:t>
      </w:r>
    </w:p>
    <w:p w14:paraId="40A63C0A" w14:textId="77777777" w:rsidR="00614BBE" w:rsidRPr="00AE028D" w:rsidRDefault="00614BBE" w:rsidP="00614BBE">
      <w:pPr>
        <w:ind w:left="1080"/>
        <w:rPr>
          <w:rFonts w:cs="Arial"/>
          <w:szCs w:val="22"/>
        </w:rPr>
      </w:pPr>
    </w:p>
    <w:p w14:paraId="445A2938" w14:textId="77777777" w:rsidR="00614BBE" w:rsidRPr="00AE028D" w:rsidRDefault="00614BBE" w:rsidP="00614BBE">
      <w:pPr>
        <w:ind w:left="1080"/>
        <w:rPr>
          <w:rFonts w:cs="Arial"/>
          <w:szCs w:val="22"/>
        </w:rPr>
      </w:pPr>
      <w:r w:rsidRPr="00AE028D">
        <w:rPr>
          <w:rFonts w:cs="Arial"/>
          <w:szCs w:val="22"/>
        </w:rPr>
        <w:t>Coverage shall be maintained for a 3 year period following completion of the project.</w:t>
      </w:r>
    </w:p>
    <w:p w14:paraId="51EC1E29" w14:textId="77777777" w:rsidR="00614BBE" w:rsidRPr="00AE028D" w:rsidRDefault="00614BBE" w:rsidP="00614BBE">
      <w:pPr>
        <w:ind w:left="1080"/>
        <w:rPr>
          <w:rFonts w:cs="Arial"/>
          <w:szCs w:val="22"/>
        </w:rPr>
      </w:pPr>
    </w:p>
    <w:p w14:paraId="6A4DFC69" w14:textId="77777777" w:rsidR="00614BBE" w:rsidRPr="00AE028D" w:rsidRDefault="00614BBE" w:rsidP="00614BBE">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4CD9291A" w14:textId="77777777" w:rsidR="00614BBE" w:rsidRDefault="00614BBE" w:rsidP="00614BBE">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614BBE" w:rsidRPr="006D3029" w14:paraId="04FD88CA" w14:textId="77777777" w:rsidTr="00614BBE">
        <w:trPr>
          <w:trHeight w:val="576"/>
        </w:trPr>
        <w:tc>
          <w:tcPr>
            <w:tcW w:w="4464" w:type="dxa"/>
            <w:shd w:val="clear" w:color="auto" w:fill="auto"/>
          </w:tcPr>
          <w:p w14:paraId="420AA5EF" w14:textId="77777777" w:rsidR="00614BBE" w:rsidRPr="006D3029" w:rsidRDefault="00614BBE" w:rsidP="00614BBE">
            <w:pPr>
              <w:jc w:val="left"/>
              <w:rPr>
                <w:rFonts w:cs="Arial"/>
              </w:rPr>
            </w:pPr>
            <w:r w:rsidRPr="006D3029">
              <w:rPr>
                <w:rFonts w:cs="Arial"/>
                <w:sz w:val="20"/>
                <w:szCs w:val="22"/>
              </w:rPr>
              <w:t>Combined Single Limit for Bodily Injury and Property Damage</w:t>
            </w:r>
          </w:p>
        </w:tc>
        <w:tc>
          <w:tcPr>
            <w:tcW w:w="4032" w:type="dxa"/>
            <w:shd w:val="clear" w:color="auto" w:fill="auto"/>
          </w:tcPr>
          <w:p w14:paraId="2D8C9359" w14:textId="77777777" w:rsidR="00614BBE" w:rsidRPr="006D3029" w:rsidRDefault="00614BBE" w:rsidP="00614BBE">
            <w:pPr>
              <w:jc w:val="left"/>
              <w:rPr>
                <w:rFonts w:cs="Arial"/>
              </w:rPr>
            </w:pPr>
            <w:r w:rsidRPr="006D3029">
              <w:rPr>
                <w:rFonts w:cs="Arial"/>
                <w:szCs w:val="22"/>
              </w:rPr>
              <w:t>$1,000,000 each accident</w:t>
            </w:r>
          </w:p>
        </w:tc>
      </w:tr>
    </w:tbl>
    <w:p w14:paraId="0D755D7D" w14:textId="77777777" w:rsidR="00614BBE" w:rsidRDefault="00614BBE" w:rsidP="00614BBE">
      <w:pPr>
        <w:tabs>
          <w:tab w:val="left" w:pos="1080"/>
        </w:tabs>
        <w:ind w:left="1080"/>
        <w:rPr>
          <w:rFonts w:cs="Arial"/>
          <w:szCs w:val="22"/>
        </w:rPr>
      </w:pPr>
    </w:p>
    <w:p w14:paraId="6A904F69" w14:textId="77777777" w:rsidR="00614BBE" w:rsidRPr="001503E5" w:rsidRDefault="00614BBE" w:rsidP="00614BBE">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3D436887" w14:textId="77777777" w:rsidR="00614BBE" w:rsidRDefault="00614BBE" w:rsidP="00614BBE">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614BBE" w:rsidRPr="006D3029" w14:paraId="7DB66DE2" w14:textId="77777777" w:rsidTr="00614BBE">
        <w:trPr>
          <w:trHeight w:val="576"/>
        </w:trPr>
        <w:tc>
          <w:tcPr>
            <w:tcW w:w="4464" w:type="dxa"/>
            <w:shd w:val="clear" w:color="auto" w:fill="auto"/>
          </w:tcPr>
          <w:p w14:paraId="5E0DE6C5" w14:textId="77777777" w:rsidR="00614BBE" w:rsidRPr="006D3029" w:rsidRDefault="00614BBE" w:rsidP="00614BBE">
            <w:pPr>
              <w:jc w:val="left"/>
              <w:rPr>
                <w:rFonts w:cs="Arial"/>
              </w:rPr>
            </w:pPr>
            <w:r w:rsidRPr="006D3029">
              <w:rPr>
                <w:rFonts w:cs="Arial"/>
                <w:szCs w:val="22"/>
              </w:rPr>
              <w:t>Bodily Injury and Property Damage Limit</w:t>
            </w:r>
          </w:p>
        </w:tc>
        <w:tc>
          <w:tcPr>
            <w:tcW w:w="4032" w:type="dxa"/>
            <w:shd w:val="clear" w:color="auto" w:fill="auto"/>
          </w:tcPr>
          <w:p w14:paraId="565B0AB4" w14:textId="77777777" w:rsidR="00614BBE" w:rsidRPr="006D3029" w:rsidRDefault="00614BBE" w:rsidP="00614BBE">
            <w:pPr>
              <w:jc w:val="left"/>
              <w:rPr>
                <w:rFonts w:cs="Arial"/>
              </w:rPr>
            </w:pPr>
            <w:r w:rsidRPr="006D3029">
              <w:rPr>
                <w:rFonts w:cs="Arial"/>
                <w:szCs w:val="22"/>
              </w:rPr>
              <w:t>$5,000,000 each occurrence</w:t>
            </w:r>
          </w:p>
        </w:tc>
      </w:tr>
      <w:tr w:rsidR="00614BBE" w:rsidRPr="006D3029" w14:paraId="76BDE9E1" w14:textId="77777777" w:rsidTr="00614BBE">
        <w:trPr>
          <w:trHeight w:val="576"/>
        </w:trPr>
        <w:tc>
          <w:tcPr>
            <w:tcW w:w="4464" w:type="dxa"/>
            <w:shd w:val="clear" w:color="auto" w:fill="auto"/>
          </w:tcPr>
          <w:p w14:paraId="5AA276C7" w14:textId="77777777" w:rsidR="00614BBE" w:rsidRPr="006D3029" w:rsidRDefault="00614BBE" w:rsidP="00614BBE">
            <w:pPr>
              <w:jc w:val="left"/>
              <w:rPr>
                <w:rFonts w:cs="Arial"/>
              </w:rPr>
            </w:pPr>
            <w:r w:rsidRPr="006D3029">
              <w:rPr>
                <w:rFonts w:cs="Arial"/>
                <w:szCs w:val="22"/>
              </w:rPr>
              <w:t>Products/Completed Operations Limit</w:t>
            </w:r>
          </w:p>
        </w:tc>
        <w:tc>
          <w:tcPr>
            <w:tcW w:w="4032" w:type="dxa"/>
            <w:shd w:val="clear" w:color="auto" w:fill="auto"/>
          </w:tcPr>
          <w:p w14:paraId="25B39DEA" w14:textId="77777777" w:rsidR="00614BBE" w:rsidRPr="006D3029" w:rsidRDefault="00614BBE" w:rsidP="00614BBE">
            <w:pPr>
              <w:jc w:val="left"/>
              <w:rPr>
                <w:rFonts w:cs="Arial"/>
              </w:rPr>
            </w:pPr>
            <w:r w:rsidRPr="006D3029">
              <w:rPr>
                <w:rFonts w:cs="Arial"/>
                <w:szCs w:val="22"/>
              </w:rPr>
              <w:t>$5,000,000 aggregate</w:t>
            </w:r>
          </w:p>
        </w:tc>
      </w:tr>
      <w:tr w:rsidR="00614BBE" w:rsidRPr="006D3029" w14:paraId="3ADE178B" w14:textId="77777777" w:rsidTr="00614BBE">
        <w:trPr>
          <w:trHeight w:val="576"/>
        </w:trPr>
        <w:tc>
          <w:tcPr>
            <w:tcW w:w="4464" w:type="dxa"/>
            <w:shd w:val="clear" w:color="auto" w:fill="auto"/>
          </w:tcPr>
          <w:p w14:paraId="6EC24EB4" w14:textId="77777777" w:rsidR="00614BBE" w:rsidRPr="006D3029" w:rsidRDefault="00614BBE" w:rsidP="00614BBE">
            <w:pPr>
              <w:jc w:val="left"/>
              <w:rPr>
                <w:rFonts w:cs="Arial"/>
              </w:rPr>
            </w:pPr>
            <w:r w:rsidRPr="006D3029">
              <w:rPr>
                <w:rFonts w:cs="Arial"/>
                <w:szCs w:val="22"/>
              </w:rPr>
              <w:t>General Aggregate</w:t>
            </w:r>
          </w:p>
        </w:tc>
        <w:tc>
          <w:tcPr>
            <w:tcW w:w="4032" w:type="dxa"/>
            <w:shd w:val="clear" w:color="auto" w:fill="auto"/>
          </w:tcPr>
          <w:p w14:paraId="2F5233DF" w14:textId="77777777" w:rsidR="00614BBE" w:rsidRPr="006D3029" w:rsidRDefault="00614BBE" w:rsidP="00614BBE">
            <w:pPr>
              <w:jc w:val="left"/>
              <w:rPr>
                <w:rFonts w:cs="Arial"/>
              </w:rPr>
            </w:pPr>
            <w:r w:rsidRPr="006D3029">
              <w:rPr>
                <w:rFonts w:cs="Arial"/>
                <w:szCs w:val="22"/>
              </w:rPr>
              <w:t>$5,000,000 applicable on a per</w:t>
            </w:r>
          </w:p>
          <w:p w14:paraId="7F9CBBD0" w14:textId="77777777" w:rsidR="00614BBE" w:rsidRPr="006D3029" w:rsidRDefault="00614BBE" w:rsidP="00614BBE">
            <w:pPr>
              <w:jc w:val="left"/>
              <w:rPr>
                <w:rFonts w:cs="Arial"/>
              </w:rPr>
            </w:pPr>
            <w:r w:rsidRPr="006D3029">
              <w:rPr>
                <w:rFonts w:cs="Arial"/>
                <w:szCs w:val="22"/>
              </w:rPr>
              <w:t>project basis</w:t>
            </w:r>
          </w:p>
        </w:tc>
      </w:tr>
    </w:tbl>
    <w:p w14:paraId="5530C52E" w14:textId="77777777" w:rsidR="00B73538" w:rsidRPr="001503E5" w:rsidRDefault="00B73538" w:rsidP="00B73538">
      <w:pPr>
        <w:tabs>
          <w:tab w:val="left" w:pos="1080"/>
        </w:tabs>
        <w:ind w:left="1080"/>
        <w:rPr>
          <w:rFonts w:cs="Arial"/>
          <w:szCs w:val="22"/>
        </w:rPr>
      </w:pPr>
    </w:p>
    <w:p w14:paraId="4B096641" w14:textId="77777777" w:rsidR="00B73538" w:rsidRPr="006C51D6" w:rsidRDefault="00B73538" w:rsidP="00B73538">
      <w:pPr>
        <w:ind w:left="1080"/>
        <w:rPr>
          <w:rFonts w:cs="Arial"/>
          <w:szCs w:val="22"/>
        </w:rPr>
      </w:pPr>
      <w:r w:rsidRPr="006C51D6">
        <w:rPr>
          <w:rFonts w:cs="Arial"/>
          <w:b/>
          <w:szCs w:val="22"/>
        </w:rPr>
        <w:t>4)</w:t>
      </w:r>
      <w:r w:rsidRPr="006C51D6">
        <w:rPr>
          <w:rFonts w:cs="Arial"/>
          <w:szCs w:val="22"/>
        </w:rPr>
        <w:t xml:space="preserve"> </w:t>
      </w:r>
      <w:r w:rsidRPr="006C51D6">
        <w:rPr>
          <w:rStyle w:val="CommentReference"/>
        </w:rPr>
        <w:commentReference w:id="39"/>
      </w:r>
      <w:r w:rsidRPr="006C51D6">
        <w:rPr>
          <w:rFonts w:cs="Arial"/>
          <w:szCs w:val="22"/>
        </w:rPr>
        <w:t xml:space="preserve"> </w:t>
      </w:r>
      <w:r w:rsidRPr="006C51D6">
        <w:rPr>
          <w:rFonts w:cs="Arial"/>
          <w:b/>
          <w:szCs w:val="22"/>
        </w:rPr>
        <w:t>Contractors Pollution Liability.</w:t>
      </w:r>
      <w:r w:rsidRPr="006C51D6">
        <w:rPr>
          <w:rFonts w:cs="Arial"/>
          <w:szCs w:val="22"/>
        </w:rPr>
        <w:t xml:space="preserve">  </w:t>
      </w:r>
      <w:r w:rsidRPr="006C51D6">
        <w:rPr>
          <w:szCs w:val="22"/>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6C51D6">
        <w:rPr>
          <w:rFonts w:cs="Arial"/>
          <w:szCs w:val="22"/>
        </w:rPr>
        <w:t>:</w:t>
      </w:r>
    </w:p>
    <w:p w14:paraId="42A49EB5" w14:textId="77777777" w:rsidR="00B73538" w:rsidRPr="006C51D6" w:rsidRDefault="00B73538" w:rsidP="00B73538">
      <w:pPr>
        <w:tabs>
          <w:tab w:val="left" w:pos="6549"/>
        </w:tabs>
        <w:ind w:left="1080"/>
        <w:rPr>
          <w:rFonts w:cs="Arial"/>
          <w:szCs w:val="22"/>
        </w:rPr>
      </w:pPr>
    </w:p>
    <w:p w14:paraId="40697074" w14:textId="77777777" w:rsidR="00B73538" w:rsidRPr="006C51D6" w:rsidRDefault="00B73538" w:rsidP="00B73538">
      <w:pPr>
        <w:tabs>
          <w:tab w:val="left" w:pos="1710"/>
        </w:tabs>
        <w:spacing w:line="312" w:lineRule="auto"/>
        <w:ind w:left="1714"/>
        <w:rPr>
          <w:rFonts w:cs="Arial"/>
          <w:szCs w:val="22"/>
        </w:rPr>
      </w:pPr>
      <w:r w:rsidRPr="006C51D6">
        <w:rPr>
          <w:rFonts w:cs="Arial"/>
          <w:szCs w:val="22"/>
        </w:rPr>
        <w:t>$2,000,000 per loss</w:t>
      </w:r>
    </w:p>
    <w:p w14:paraId="280BDECB" w14:textId="77777777" w:rsidR="00B73538" w:rsidRPr="006C51D6" w:rsidRDefault="00B73538" w:rsidP="00B73538">
      <w:pPr>
        <w:tabs>
          <w:tab w:val="left" w:pos="1710"/>
        </w:tabs>
        <w:spacing w:line="312" w:lineRule="auto"/>
        <w:ind w:left="1714"/>
        <w:rPr>
          <w:rFonts w:cs="Arial"/>
          <w:szCs w:val="22"/>
        </w:rPr>
      </w:pPr>
      <w:r w:rsidRPr="006C51D6">
        <w:rPr>
          <w:rFonts w:cs="Arial"/>
          <w:szCs w:val="22"/>
        </w:rPr>
        <w:t>$2,000,000 annual aggregate</w:t>
      </w:r>
    </w:p>
    <w:p w14:paraId="6A6EE49D" w14:textId="77777777" w:rsidR="00B73538" w:rsidRPr="006C51D6" w:rsidRDefault="00B73538" w:rsidP="00B73538">
      <w:pPr>
        <w:ind w:left="1080"/>
        <w:rPr>
          <w:rFonts w:cs="Arial"/>
          <w:szCs w:val="22"/>
        </w:rPr>
      </w:pPr>
    </w:p>
    <w:p w14:paraId="3B455731" w14:textId="77777777" w:rsidR="00B73538" w:rsidRPr="006C51D6" w:rsidRDefault="00B73538" w:rsidP="00B73538">
      <w:pPr>
        <w:tabs>
          <w:tab w:val="left" w:pos="1080"/>
        </w:tabs>
        <w:ind w:left="1080"/>
        <w:rPr>
          <w:rFonts w:cs="Arial"/>
          <w:szCs w:val="22"/>
        </w:rPr>
      </w:pPr>
      <w:r w:rsidRPr="006C51D6">
        <w:rPr>
          <w:rFonts w:cs="Arial"/>
          <w:szCs w:val="22"/>
        </w:rPr>
        <w:t>This insurance shall cover losses caused by pollution conditions that arise from the operations of the Contractor with no exclusions relating to fungus, mold, microbial matter or asbestos.  Coverage may be written on a claims-made basis.</w:t>
      </w:r>
    </w:p>
    <w:p w14:paraId="6E2ECBD0" w14:textId="77777777" w:rsidR="00B73538" w:rsidRPr="006C51D6" w:rsidRDefault="00B73538" w:rsidP="00B73538">
      <w:pPr>
        <w:tabs>
          <w:tab w:val="left" w:pos="1080"/>
        </w:tabs>
        <w:ind w:left="1080"/>
        <w:rPr>
          <w:rFonts w:cs="Arial"/>
          <w:szCs w:val="22"/>
        </w:rPr>
      </w:pPr>
    </w:p>
    <w:p w14:paraId="144DE2AD" w14:textId="77777777" w:rsidR="00B73538" w:rsidRPr="006C51D6" w:rsidRDefault="00B73538" w:rsidP="00B73538">
      <w:pPr>
        <w:ind w:left="450"/>
        <w:rPr>
          <w:rFonts w:cs="Arial"/>
          <w:szCs w:val="22"/>
        </w:rPr>
      </w:pPr>
      <w:r w:rsidRPr="006C51D6">
        <w:rPr>
          <w:rFonts w:cs="Arial"/>
          <w:szCs w:val="22"/>
        </w:rPr>
        <w:t>All policies shall be endorsed to provide Waiver of Subrogation in favor of the City of Rochester.</w:t>
      </w:r>
    </w:p>
    <w:p w14:paraId="0AFDC0EC" w14:textId="77777777" w:rsidR="00B73538" w:rsidRPr="006C51D6" w:rsidRDefault="00B73538" w:rsidP="00B73538">
      <w:pPr>
        <w:ind w:left="450"/>
        <w:rPr>
          <w:rFonts w:cs="Arial"/>
          <w:szCs w:val="22"/>
        </w:rPr>
      </w:pPr>
    </w:p>
    <w:p w14:paraId="43DEC872" w14:textId="77777777" w:rsidR="00B73538" w:rsidRPr="006C51D6" w:rsidRDefault="00B73538" w:rsidP="00B73538">
      <w:pPr>
        <w:ind w:left="450"/>
        <w:rPr>
          <w:rFonts w:cs="Arial"/>
          <w:szCs w:val="22"/>
        </w:rPr>
      </w:pPr>
      <w:r w:rsidRPr="006C51D6">
        <w:rPr>
          <w:rFonts w:cs="Arial"/>
          <w:szCs w:val="22"/>
        </w:rPr>
        <w:t>All policies shall be endorsed to provide 30 days prior written notice of cancellation or non-renewal.</w:t>
      </w:r>
    </w:p>
    <w:p w14:paraId="54BC856B" w14:textId="77777777" w:rsidR="00B73538" w:rsidRPr="006C51D6" w:rsidRDefault="00B73538" w:rsidP="00B73538">
      <w:pPr>
        <w:ind w:left="450"/>
        <w:rPr>
          <w:rFonts w:cs="Arial"/>
          <w:szCs w:val="22"/>
        </w:rPr>
      </w:pPr>
    </w:p>
    <w:p w14:paraId="5F574910" w14:textId="77777777" w:rsidR="00B73538" w:rsidRPr="006C51D6" w:rsidRDefault="00B73538" w:rsidP="00B73538">
      <w:pPr>
        <w:ind w:left="450"/>
        <w:rPr>
          <w:rFonts w:cs="Arial"/>
          <w:szCs w:val="22"/>
        </w:rPr>
      </w:pPr>
      <w:r w:rsidRPr="006C51D6">
        <w:rPr>
          <w:rFonts w:cs="Arial"/>
          <w:szCs w:val="22"/>
        </w:rPr>
        <w:t>A copy of the Additional Insured and Waiver of Subrogation Endorsement(s) shall be included with the Certificate of Insurance.</w:t>
      </w:r>
    </w:p>
    <w:p w14:paraId="329AD9EF" w14:textId="77777777" w:rsidR="00B73538" w:rsidRPr="006C51D6" w:rsidRDefault="00B73538" w:rsidP="00B73538">
      <w:pPr>
        <w:ind w:left="450"/>
        <w:rPr>
          <w:rFonts w:cs="Arial"/>
          <w:szCs w:val="22"/>
        </w:rPr>
      </w:pPr>
    </w:p>
    <w:p w14:paraId="79A7679C" w14:textId="77777777" w:rsidR="00B73538" w:rsidRPr="00AE028D" w:rsidRDefault="00B73538" w:rsidP="00B73538">
      <w:pPr>
        <w:ind w:left="450"/>
        <w:rPr>
          <w:rFonts w:cs="Arial"/>
          <w:szCs w:val="22"/>
        </w:rPr>
      </w:pPr>
      <w:r w:rsidRPr="006C51D6">
        <w:rPr>
          <w:rFonts w:cs="Arial"/>
          <w:b/>
          <w:szCs w:val="22"/>
        </w:rPr>
        <w:t>C.</w:t>
      </w:r>
      <w:r w:rsidRPr="006C51D6">
        <w:rPr>
          <w:rStyle w:val="CommentReference"/>
        </w:rPr>
        <w:commentReference w:id="40"/>
      </w:r>
      <w:r w:rsidRPr="006C51D6">
        <w:rPr>
          <w:rFonts w:cs="Arial"/>
          <w:b/>
          <w:szCs w:val="22"/>
        </w:rPr>
        <w:t xml:space="preserve">  BUILDER'S RISK INSURANCE.</w:t>
      </w:r>
      <w:r w:rsidRPr="006C51D6">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56E401E0" w14:textId="77777777" w:rsidR="00614BBE" w:rsidRPr="00AE028D" w:rsidRDefault="00614BBE" w:rsidP="00614BBE">
      <w:pPr>
        <w:rPr>
          <w:rFonts w:cs="Arial"/>
          <w:szCs w:val="22"/>
        </w:rPr>
      </w:pPr>
      <w:bookmarkStart w:id="41" w:name="_GoBack"/>
      <w:bookmarkEnd w:id="41"/>
    </w:p>
    <w:p w14:paraId="0428CC6A" w14:textId="77777777" w:rsidR="00614BBE" w:rsidRPr="00AE028D" w:rsidRDefault="00614BBE" w:rsidP="00614BBE">
      <w:pPr>
        <w:rPr>
          <w:rFonts w:cs="Arial"/>
          <w:b/>
          <w:szCs w:val="22"/>
        </w:rPr>
      </w:pPr>
      <w:r w:rsidRPr="00AE028D">
        <w:rPr>
          <w:rFonts w:cs="Arial"/>
          <w:b/>
          <w:szCs w:val="22"/>
        </w:rPr>
        <w:t>STC 4.3  Contractual Liability Insurance:</w:t>
      </w:r>
    </w:p>
    <w:p w14:paraId="2C36B069" w14:textId="77777777" w:rsidR="00614BBE" w:rsidRPr="00AE028D" w:rsidRDefault="00614BBE" w:rsidP="00614BBE">
      <w:pPr>
        <w:rPr>
          <w:rFonts w:cs="Arial"/>
          <w:szCs w:val="22"/>
        </w:rPr>
      </w:pPr>
    </w:p>
    <w:p w14:paraId="491A84EF" w14:textId="77777777" w:rsidR="00614BBE" w:rsidRPr="00AE028D" w:rsidRDefault="00614BBE" w:rsidP="00614BBE">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196AA808" w14:textId="77777777" w:rsidR="00614BBE" w:rsidRDefault="00614BBE" w:rsidP="00614BBE">
      <w:pPr>
        <w:rPr>
          <w:rFonts w:cs="Arial"/>
          <w:szCs w:val="22"/>
        </w:rPr>
      </w:pPr>
    </w:p>
    <w:p w14:paraId="2BBD0144" w14:textId="77777777" w:rsidR="00614BBE" w:rsidRPr="00AE028D" w:rsidRDefault="00614BBE" w:rsidP="00614BBE">
      <w:pPr>
        <w:rPr>
          <w:rFonts w:cs="Arial"/>
          <w:szCs w:val="22"/>
        </w:rPr>
      </w:pPr>
    </w:p>
    <w:p w14:paraId="0CE656B0" w14:textId="77777777" w:rsidR="00614BBE" w:rsidRDefault="00614BBE" w:rsidP="00614BBE">
      <w:pPr>
        <w:widowControl/>
        <w:autoSpaceDE/>
        <w:autoSpaceDN/>
        <w:adjustRightInd/>
        <w:rPr>
          <w:rFonts w:cs="Arial"/>
          <w:szCs w:val="22"/>
        </w:rPr>
      </w:pPr>
    </w:p>
    <w:p w14:paraId="7B984E43" w14:textId="77777777" w:rsidR="00614BBE" w:rsidRPr="00024392"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5.1  Availability of Lands</w:t>
      </w:r>
    </w:p>
    <w:p w14:paraId="1CFF669D" w14:textId="77777777" w:rsidR="00614BBE" w:rsidRPr="00024392"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0D105BB2" w14:textId="77777777" w:rsidR="00614BBE" w:rsidRPr="00024392"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bCs/>
          <w:szCs w:val="22"/>
        </w:rPr>
        <w:t>Delete</w:t>
      </w:r>
      <w:r w:rsidRPr="00024392">
        <w:rPr>
          <w:rFonts w:cs="Arial"/>
          <w:bCs/>
          <w:szCs w:val="22"/>
        </w:rPr>
        <w:t xml:space="preserve"> paragraph 5.1.2 of Subsection 5.1 Availability of Lands in its entirety, and </w:t>
      </w:r>
      <w:r w:rsidRPr="00024392">
        <w:rPr>
          <w:rFonts w:cs="Arial"/>
          <w:b/>
          <w:bCs/>
          <w:szCs w:val="22"/>
        </w:rPr>
        <w:t>Replace</w:t>
      </w:r>
      <w:r w:rsidRPr="00024392">
        <w:rPr>
          <w:rFonts w:cs="Arial"/>
          <w:bCs/>
          <w:szCs w:val="22"/>
        </w:rPr>
        <w:t xml:space="preserve"> with the following:</w:t>
      </w:r>
    </w:p>
    <w:p w14:paraId="479A7A27" w14:textId="77777777" w:rsidR="00614BBE" w:rsidRPr="00024392"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0C4D16BE" w14:textId="77777777" w:rsidR="00614BBE" w:rsidRPr="00024392" w:rsidRDefault="00614BBE" w:rsidP="00614BBE">
      <w:pPr>
        <w:rPr>
          <w:rFonts w:cs="Arial"/>
          <w:szCs w:val="22"/>
        </w:rPr>
      </w:pPr>
      <w:r w:rsidRPr="00024392">
        <w:rPr>
          <w:rFonts w:cs="Arial"/>
        </w:rPr>
        <w:t>5.1.2  The Contractor shall provide for all additional lands and access thereto that may be required for temporary construction facilities or storage of materials and equipment.  Any Contractor use of such lands within the City limits shall require the Contractor or respective property owner to obtain a Certificate of Zoning Compliance (CZC) from the City.  The CZC will stipulate the terms and conditions required for use of the property including: length of time; required fencing; sediment and erosion control; construction entrance details; final restoration; and contact information.  The CZC and any other easements, permits, agreements, licenses, or leases of these lands shall be obtained and paid for by the Contractor.  The Contractor’s use of these lands is subject to all Local, State, or Federal laws, ordinances, rules, or regulations controlling or limiting in any way their use of these lands.</w:t>
      </w:r>
    </w:p>
    <w:p w14:paraId="046E3212" w14:textId="77777777" w:rsidR="00614BBE" w:rsidRPr="00024392" w:rsidRDefault="00614BBE" w:rsidP="00614BBE">
      <w:pPr>
        <w:rPr>
          <w:rFonts w:cs="Arial"/>
          <w:szCs w:val="22"/>
        </w:rPr>
      </w:pPr>
    </w:p>
    <w:p w14:paraId="1283951D" w14:textId="77777777" w:rsidR="00614BBE" w:rsidRDefault="00614BBE" w:rsidP="00614BBE">
      <w:pPr>
        <w:widowControl/>
        <w:autoSpaceDE/>
        <w:autoSpaceDN/>
        <w:adjustRightInd/>
        <w:rPr>
          <w:rFonts w:cs="Arial"/>
          <w:szCs w:val="22"/>
        </w:rPr>
      </w:pPr>
    </w:p>
    <w:p w14:paraId="5CFC3254" w14:textId="77777777" w:rsidR="00614BBE" w:rsidRPr="00024392" w:rsidRDefault="00614BBE" w:rsidP="00614BBE">
      <w:pPr>
        <w:widowControl/>
        <w:autoSpaceDE/>
        <w:autoSpaceDN/>
        <w:adjustRightInd/>
        <w:rPr>
          <w:rFonts w:cs="Arial"/>
          <w:szCs w:val="22"/>
        </w:rPr>
      </w:pPr>
    </w:p>
    <w:p w14:paraId="5223B494" w14:textId="77777777" w:rsidR="00614BBE" w:rsidRPr="00024392"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5.2  Physical Conditions – Investigations and Reports</w:t>
      </w:r>
    </w:p>
    <w:p w14:paraId="062EE566" w14:textId="77777777" w:rsidR="00475EEB" w:rsidRPr="00475EEB" w:rsidRDefault="00475EEB" w:rsidP="00475EEB">
      <w:pPr>
        <w:widowControl/>
        <w:autoSpaceDE/>
        <w:autoSpaceDN/>
        <w:adjustRightInd/>
        <w:rPr>
          <w:rFonts w:cs="Arial"/>
          <w:szCs w:val="22"/>
        </w:rPr>
      </w:pPr>
    </w:p>
    <w:p w14:paraId="502327C3" w14:textId="77777777" w:rsidR="00475EEB" w:rsidRPr="00475EEB" w:rsidRDefault="00475EEB" w:rsidP="00475EE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475EEB">
        <w:rPr>
          <w:rFonts w:cs="Arial"/>
          <w:vanish/>
          <w:szCs w:val="22"/>
        </w:rPr>
        <w:commentReference w:id="42"/>
      </w:r>
      <w:r w:rsidRPr="00475EEB">
        <w:rPr>
          <w:rFonts w:eastAsia="Calibri" w:cs="Arial"/>
          <w:b/>
          <w:szCs w:val="22"/>
          <w:lang w:bidi="en-US"/>
        </w:rPr>
        <w:t>Under</w:t>
      </w:r>
      <w:r w:rsidRPr="00475EEB">
        <w:rPr>
          <w:rFonts w:eastAsia="Calibri" w:cs="Arial"/>
          <w:szCs w:val="22"/>
          <w:lang w:bidi="en-US"/>
        </w:rPr>
        <w:t xml:space="preserve"> </w:t>
      </w:r>
      <w:r w:rsidRPr="00475EEB">
        <w:rPr>
          <w:rFonts w:cs="Arial"/>
          <w:szCs w:val="22"/>
        </w:rPr>
        <w:t xml:space="preserve">Article 5 Availability of Lands; Physical Conditions; Reference Points, </w:t>
      </w:r>
      <w:r w:rsidRPr="00475EEB">
        <w:rPr>
          <w:rFonts w:cs="Arial"/>
          <w:b/>
          <w:szCs w:val="22"/>
        </w:rPr>
        <w:t>Add</w:t>
      </w:r>
      <w:r w:rsidRPr="00475EEB">
        <w:rPr>
          <w:rFonts w:cs="Arial"/>
          <w:bCs/>
          <w:szCs w:val="22"/>
        </w:rPr>
        <w:t xml:space="preserve"> the following to the end of Subsection 5.2 Physical Conditions – Investigations and Reports:</w:t>
      </w:r>
    </w:p>
    <w:p w14:paraId="6FB94D07" w14:textId="77777777" w:rsidR="00475EEB" w:rsidRPr="00475EEB" w:rsidRDefault="00475EEB" w:rsidP="00475EE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13466324" w14:textId="77777777" w:rsidR="00614BBE" w:rsidRPr="00024392"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5.2.2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0E562882" w14:textId="77777777" w:rsidR="00614BBE" w:rsidRPr="00024392"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A5CC132" w14:textId="77777777" w:rsidR="00614BBE"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736C56F4" w14:textId="77777777" w:rsidR="00614BBE"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E50CCE6" w14:textId="77777777" w:rsidR="00614BBE" w:rsidRDefault="00614BBE" w:rsidP="00614BB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BFA7F51" w14:textId="6298FC30" w:rsidR="006E3006" w:rsidRDefault="006E3006" w:rsidP="006E3006">
      <w:pPr>
        <w:widowControl/>
        <w:autoSpaceDE/>
        <w:autoSpaceDN/>
        <w:adjustRightInd/>
        <w:rPr>
          <w:rFonts w:cs="Arial"/>
          <w:szCs w:val="22"/>
        </w:rPr>
      </w:pPr>
      <w:r>
        <w:rPr>
          <w:rFonts w:cs="Arial"/>
          <w:szCs w:val="22"/>
        </w:rPr>
        <w:br w:type="page"/>
      </w:r>
    </w:p>
    <w:p w14:paraId="2389875D" w14:textId="77777777" w:rsidR="00CC2AE7" w:rsidRPr="00AE028D" w:rsidRDefault="00CC2AE7" w:rsidP="00CC2AE7">
      <w:pPr>
        <w:widowControl/>
        <w:autoSpaceDE/>
        <w:autoSpaceDN/>
        <w:adjustRightInd/>
        <w:rPr>
          <w:rFonts w:cs="Arial"/>
          <w:b/>
          <w:szCs w:val="22"/>
        </w:rPr>
      </w:pPr>
      <w:r w:rsidRPr="00AE028D">
        <w:rPr>
          <w:rFonts w:cs="Arial"/>
          <w:b/>
          <w:szCs w:val="22"/>
        </w:rPr>
        <w:t>STC 6.2  Labor, Products and Storage</w:t>
      </w:r>
    </w:p>
    <w:p w14:paraId="6E1AB71A" w14:textId="77777777" w:rsidR="00CC2AE7" w:rsidRPr="00AE028D" w:rsidRDefault="00CC2AE7" w:rsidP="00CC2AE7">
      <w:pPr>
        <w:widowControl/>
        <w:autoSpaceDE/>
        <w:autoSpaceDN/>
        <w:adjustRightInd/>
        <w:rPr>
          <w:rFonts w:cs="Arial"/>
          <w:szCs w:val="22"/>
        </w:rPr>
      </w:pPr>
    </w:p>
    <w:p w14:paraId="11EF42C1" w14:textId="77777777" w:rsidR="00CC2AE7" w:rsidRPr="00AE028D" w:rsidRDefault="00CC2AE7" w:rsidP="00CC2AE7">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22E0A594" w14:textId="77777777" w:rsidR="00CC2AE7" w:rsidRPr="00A36FC6" w:rsidRDefault="00CC2AE7" w:rsidP="00CC2AE7">
      <w:pPr>
        <w:widowControl/>
        <w:autoSpaceDE/>
        <w:autoSpaceDN/>
        <w:adjustRightInd/>
        <w:rPr>
          <w:rFonts w:cs="Arial"/>
          <w:szCs w:val="22"/>
        </w:rPr>
      </w:pPr>
    </w:p>
    <w:p w14:paraId="1F3CF2D6" w14:textId="77777777" w:rsidR="00CC2AE7" w:rsidRPr="00A36FC6" w:rsidRDefault="00CC2AE7" w:rsidP="00CC2AE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36FC6">
        <w:rPr>
          <w:rFonts w:cs="Arial"/>
          <w:szCs w:val="22"/>
        </w:rPr>
        <w:t>The Water Bureau maintains a list of pre-approved materials for use on all construction projects</w:t>
      </w:r>
      <w:r w:rsidRPr="00A36FC6">
        <w:rPr>
          <w:rFonts w:cs="Arial"/>
          <w:i/>
          <w:szCs w:val="22"/>
        </w:rPr>
        <w:t>.</w:t>
      </w:r>
      <w:r w:rsidRPr="00A36FC6">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A36FC6">
        <w:t xml:space="preserve">Copies of this list may be obtained either by calling the Water Bureau, at (585) 428-7567, or on the City of Rochester’s website at </w:t>
      </w:r>
      <w:hyperlink r:id="rId59" w:history="1">
        <w:r w:rsidRPr="00A36FC6">
          <w:rPr>
            <w:b/>
            <w:i/>
          </w:rPr>
          <w:t>http://www.cityofrochester.gov/waterdocuments</w:t>
        </w:r>
      </w:hyperlink>
      <w:r w:rsidRPr="00A36FC6">
        <w:rPr>
          <w:b/>
          <w:i/>
        </w:rPr>
        <w:t>/</w:t>
      </w:r>
      <w:r w:rsidRPr="00A36FC6">
        <w:t>.</w:t>
      </w:r>
    </w:p>
    <w:p w14:paraId="003CCDF1" w14:textId="77777777" w:rsidR="00CC2AE7" w:rsidRDefault="00CC2AE7" w:rsidP="00CC2AE7">
      <w:pPr>
        <w:widowControl/>
        <w:autoSpaceDE/>
        <w:autoSpaceDN/>
        <w:adjustRightInd/>
        <w:rPr>
          <w:rFonts w:cs="Arial"/>
          <w:szCs w:val="22"/>
        </w:rPr>
      </w:pPr>
    </w:p>
    <w:p w14:paraId="37B553FE" w14:textId="77777777" w:rsidR="00CC2AE7" w:rsidRPr="00A36FC6" w:rsidRDefault="00CC2AE7" w:rsidP="00CC2AE7">
      <w:pPr>
        <w:widowControl/>
        <w:autoSpaceDE/>
        <w:autoSpaceDN/>
        <w:adjustRightInd/>
        <w:rPr>
          <w:rFonts w:cs="Arial"/>
          <w:szCs w:val="22"/>
        </w:rPr>
      </w:pPr>
    </w:p>
    <w:p w14:paraId="42640F04" w14:textId="77777777" w:rsidR="00CC2AE7" w:rsidRPr="00841988" w:rsidRDefault="00CC2AE7" w:rsidP="00CC2AE7">
      <w:pPr>
        <w:widowControl/>
        <w:autoSpaceDE/>
        <w:autoSpaceDN/>
        <w:adjustRightInd/>
        <w:rPr>
          <w:rFonts w:cs="Arial"/>
          <w:szCs w:val="22"/>
        </w:rPr>
      </w:pPr>
    </w:p>
    <w:p w14:paraId="13A0E938" w14:textId="77777777" w:rsidR="00CC2AE7" w:rsidRPr="00E96150" w:rsidRDefault="00CC2AE7" w:rsidP="00CC2AE7">
      <w:pPr>
        <w:widowControl/>
        <w:autoSpaceDE/>
        <w:autoSpaceDN/>
        <w:adjustRightInd/>
        <w:rPr>
          <w:rFonts w:cs="Arial"/>
          <w:b/>
          <w:szCs w:val="22"/>
        </w:rPr>
      </w:pPr>
      <w:r w:rsidRPr="00E96150">
        <w:rPr>
          <w:rFonts w:cs="Arial"/>
          <w:b/>
          <w:szCs w:val="22"/>
        </w:rPr>
        <w:t>STC 6.4  Concerning Subcontractors and Suppliers</w:t>
      </w:r>
    </w:p>
    <w:p w14:paraId="1F1FB7E0" w14:textId="77777777" w:rsidR="00CC2AE7" w:rsidRPr="00E96150" w:rsidRDefault="00CC2AE7" w:rsidP="00CC2AE7">
      <w:pPr>
        <w:widowControl/>
        <w:autoSpaceDE/>
        <w:autoSpaceDN/>
        <w:adjustRightInd/>
        <w:rPr>
          <w:rFonts w:cs="Arial"/>
          <w:szCs w:val="22"/>
        </w:rPr>
      </w:pPr>
    </w:p>
    <w:p w14:paraId="1EDDDE80" w14:textId="77777777" w:rsidR="00CC2AE7" w:rsidRPr="00E96150" w:rsidRDefault="00CC2AE7" w:rsidP="00CC2AE7">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40AD8AF9" w14:textId="77777777" w:rsidR="00CC2AE7" w:rsidRPr="00E96150" w:rsidRDefault="00CC2AE7" w:rsidP="00CC2AE7">
      <w:pPr>
        <w:widowControl/>
        <w:autoSpaceDE/>
        <w:autoSpaceDN/>
        <w:adjustRightInd/>
        <w:rPr>
          <w:rFonts w:cs="Arial"/>
          <w:szCs w:val="22"/>
        </w:rPr>
      </w:pPr>
    </w:p>
    <w:p w14:paraId="5CB94E51" w14:textId="77777777" w:rsidR="00CC2AE7" w:rsidRDefault="00CC2AE7" w:rsidP="00CC2AE7">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4BFE6DCA" w14:textId="77777777" w:rsidR="00CC2AE7" w:rsidRDefault="00CC2AE7" w:rsidP="00CC2AE7">
      <w:pPr>
        <w:widowControl/>
        <w:autoSpaceDE/>
        <w:autoSpaceDN/>
        <w:adjustRightInd/>
        <w:rPr>
          <w:rFonts w:cs="Arial"/>
          <w:szCs w:val="22"/>
        </w:rPr>
      </w:pPr>
    </w:p>
    <w:p w14:paraId="7AC6BB97" w14:textId="77777777" w:rsidR="00CC2AE7" w:rsidRDefault="00CC2AE7" w:rsidP="00CC2AE7">
      <w:pPr>
        <w:widowControl/>
        <w:autoSpaceDE/>
        <w:autoSpaceDN/>
        <w:adjustRightInd/>
        <w:rPr>
          <w:rFonts w:cs="Arial"/>
          <w:szCs w:val="22"/>
        </w:rPr>
      </w:pPr>
    </w:p>
    <w:p w14:paraId="35178E8F" w14:textId="77777777" w:rsidR="00CC2AE7" w:rsidRPr="00841988" w:rsidRDefault="00CC2AE7" w:rsidP="00CC2AE7">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63C4E3C8" w14:textId="77777777" w:rsidR="00CC2AE7" w:rsidRPr="00841988" w:rsidRDefault="00CC2AE7" w:rsidP="00CC2AE7">
      <w:pPr>
        <w:pStyle w:val="NoSpacing"/>
        <w:rPr>
          <w:rFonts w:cs="Arial"/>
        </w:rPr>
      </w:pPr>
    </w:p>
    <w:p w14:paraId="136355B6" w14:textId="77777777" w:rsidR="00CC2AE7" w:rsidRPr="00841988" w:rsidRDefault="00CC2AE7" w:rsidP="00CC2AE7">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64DBE9BA" w14:textId="77777777" w:rsidR="00CC2AE7" w:rsidRDefault="00CC2AE7" w:rsidP="00CC2AE7">
      <w:pPr>
        <w:widowControl/>
        <w:autoSpaceDE/>
        <w:autoSpaceDN/>
        <w:adjustRightInd/>
        <w:rPr>
          <w:rFonts w:cs="Arial"/>
          <w:szCs w:val="22"/>
        </w:rPr>
      </w:pPr>
    </w:p>
    <w:p w14:paraId="63A270C4" w14:textId="77777777" w:rsidR="00CC2AE7" w:rsidRPr="00841988" w:rsidRDefault="00CC2AE7" w:rsidP="00CC2AE7">
      <w:pPr>
        <w:widowControl/>
        <w:autoSpaceDE/>
        <w:autoSpaceDN/>
        <w:adjustRightInd/>
        <w:rPr>
          <w:rFonts w:cs="Arial"/>
          <w:szCs w:val="22"/>
        </w:rPr>
      </w:pPr>
    </w:p>
    <w:p w14:paraId="69CCF421" w14:textId="77777777" w:rsidR="00CC2AE7" w:rsidRDefault="00CC2AE7" w:rsidP="00CC2AE7">
      <w:pPr>
        <w:widowControl/>
        <w:autoSpaceDE/>
        <w:autoSpaceDN/>
        <w:adjustRightInd/>
        <w:rPr>
          <w:rFonts w:cs="Arial"/>
          <w:szCs w:val="22"/>
        </w:rPr>
      </w:pPr>
    </w:p>
    <w:p w14:paraId="76BE8986" w14:textId="77777777" w:rsidR="00CC2AE7" w:rsidRPr="00C9702C" w:rsidRDefault="00CC2AE7" w:rsidP="00CC2AE7">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06AEDD55" w14:textId="77777777" w:rsidR="00CC2AE7" w:rsidRPr="00C9702C" w:rsidRDefault="00CC2AE7" w:rsidP="00CC2AE7">
      <w:pPr>
        <w:rPr>
          <w:rFonts w:cs="Arial"/>
        </w:rPr>
      </w:pPr>
    </w:p>
    <w:p w14:paraId="7D6DBEE5" w14:textId="77777777" w:rsidR="00CC2AE7" w:rsidRPr="00C9702C" w:rsidRDefault="00CC2AE7" w:rsidP="00CC2AE7">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76416028" w14:textId="77777777" w:rsidR="00CC2AE7" w:rsidRDefault="00CC2AE7" w:rsidP="00CC2AE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4512E03B" w14:textId="77777777" w:rsidR="00CC2AE7" w:rsidRDefault="00CC2AE7" w:rsidP="00CC2AE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00312176" w14:textId="77777777" w:rsidR="00CC2AE7" w:rsidRDefault="00CC2AE7" w:rsidP="00CC2AE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77DD602A" w14:textId="77777777" w:rsidR="00CC2AE7" w:rsidRPr="00284BB5" w:rsidRDefault="00CC2AE7" w:rsidP="00CC2AE7">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02BF2339" w14:textId="77777777" w:rsidR="00CC2AE7" w:rsidRPr="00284BB5" w:rsidRDefault="00CC2AE7" w:rsidP="00CC2AE7">
      <w:pPr>
        <w:pStyle w:val="NoSpacing"/>
        <w:rPr>
          <w:rFonts w:cs="Arial"/>
        </w:rPr>
      </w:pPr>
    </w:p>
    <w:p w14:paraId="79B6FC39" w14:textId="77777777" w:rsidR="00CC2AE7" w:rsidRDefault="00CC2AE7" w:rsidP="00CC2AE7">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7BF71197" w14:textId="77777777" w:rsidR="00CC2AE7" w:rsidRDefault="00CC2AE7" w:rsidP="00CC2AE7">
      <w:pPr>
        <w:pStyle w:val="NoSpacing"/>
        <w:rPr>
          <w:rFonts w:cs="Arial"/>
        </w:rPr>
      </w:pPr>
    </w:p>
    <w:p w14:paraId="506ABA93" w14:textId="77777777" w:rsidR="00CC2AE7" w:rsidRDefault="00CC2AE7" w:rsidP="00CC2AE7">
      <w:pPr>
        <w:pStyle w:val="NoSpacing"/>
        <w:rPr>
          <w:rFonts w:cs="Arial"/>
        </w:rPr>
      </w:pPr>
      <w:r>
        <w:rPr>
          <w:rFonts w:cs="Arial"/>
        </w:rPr>
        <w:t>The overall area of the additional pavement restoration is to be as follows:</w:t>
      </w:r>
    </w:p>
    <w:p w14:paraId="298488D3" w14:textId="77777777" w:rsidR="00CC2AE7" w:rsidRDefault="00CC2AE7" w:rsidP="00CC2AE7">
      <w:pPr>
        <w:pStyle w:val="NoSpacing"/>
        <w:rPr>
          <w:rFonts w:cs="Arial"/>
        </w:rPr>
      </w:pPr>
    </w:p>
    <w:p w14:paraId="5C81BDF3" w14:textId="77777777" w:rsidR="00CC2AE7" w:rsidRDefault="00CC2AE7" w:rsidP="00CC2AE7">
      <w:pPr>
        <w:pStyle w:val="NoSpacing"/>
        <w:widowControl/>
        <w:numPr>
          <w:ilvl w:val="0"/>
          <w:numId w:val="3"/>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7860EF10" w14:textId="77777777" w:rsidR="00CC2AE7" w:rsidRPr="00284BB5" w:rsidRDefault="00CC2AE7" w:rsidP="00CC2AE7">
      <w:pPr>
        <w:pStyle w:val="NoSpacing"/>
        <w:ind w:left="720"/>
        <w:rPr>
          <w:rFonts w:cs="Arial"/>
        </w:rPr>
      </w:pPr>
    </w:p>
    <w:p w14:paraId="39C02635" w14:textId="77777777" w:rsidR="00CC2AE7" w:rsidRDefault="00CC2AE7" w:rsidP="00CC2AE7">
      <w:pPr>
        <w:pStyle w:val="NoSpacing"/>
        <w:widowControl/>
        <w:numPr>
          <w:ilvl w:val="0"/>
          <w:numId w:val="3"/>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1B86A097" w14:textId="77777777" w:rsidR="00CC2AE7" w:rsidRDefault="00CC2AE7" w:rsidP="00CC2AE7">
      <w:pPr>
        <w:pStyle w:val="ListParagraph"/>
        <w:rPr>
          <w:rFonts w:cs="Arial"/>
        </w:rPr>
      </w:pPr>
    </w:p>
    <w:p w14:paraId="16CB7276" w14:textId="77777777" w:rsidR="00CC2AE7" w:rsidRDefault="00CC2AE7" w:rsidP="00CC2AE7">
      <w:pPr>
        <w:pStyle w:val="NoSpacing"/>
        <w:widowControl/>
        <w:numPr>
          <w:ilvl w:val="0"/>
          <w:numId w:val="3"/>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15F2D5C9" w14:textId="77777777" w:rsidR="00CC2AE7" w:rsidRDefault="00CC2AE7" w:rsidP="00CC2AE7">
      <w:pPr>
        <w:pStyle w:val="NoSpacing"/>
        <w:rPr>
          <w:rFonts w:cs="Arial"/>
        </w:rPr>
      </w:pPr>
    </w:p>
    <w:p w14:paraId="20004D59" w14:textId="77777777" w:rsidR="00CC2AE7" w:rsidRDefault="00CC2AE7" w:rsidP="00CC2AE7">
      <w:pPr>
        <w:pStyle w:val="NoSpacing"/>
        <w:widowControl/>
        <w:numPr>
          <w:ilvl w:val="0"/>
          <w:numId w:val="3"/>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46A41431" w14:textId="77777777" w:rsidR="00CC2AE7" w:rsidRDefault="00CC2AE7" w:rsidP="00CC2AE7">
      <w:pPr>
        <w:pStyle w:val="NoSpacing"/>
        <w:rPr>
          <w:rFonts w:cs="Arial"/>
        </w:rPr>
      </w:pPr>
    </w:p>
    <w:p w14:paraId="1FA772DF" w14:textId="77777777" w:rsidR="00CC2AE7" w:rsidRDefault="00CC2AE7" w:rsidP="00CC2AE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75EE8B08" w14:textId="77777777" w:rsidR="00CC2AE7" w:rsidRDefault="00CC2AE7" w:rsidP="00CC2AE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5B58B0AF" w14:textId="77777777" w:rsidR="00CC2AE7" w:rsidRDefault="00CC2AE7" w:rsidP="00CC2AE7">
      <w:pPr>
        <w:widowControl/>
        <w:autoSpaceDE/>
        <w:autoSpaceDN/>
        <w:adjustRightInd/>
        <w:rPr>
          <w:rFonts w:cs="Arial"/>
          <w:szCs w:val="22"/>
        </w:rPr>
      </w:pPr>
    </w:p>
    <w:p w14:paraId="747F104C" w14:textId="77777777" w:rsidR="00CC2AE7" w:rsidRPr="00AE028D" w:rsidRDefault="00CC2AE7" w:rsidP="00CC2AE7">
      <w:pPr>
        <w:widowControl/>
        <w:autoSpaceDE/>
        <w:autoSpaceDN/>
        <w:adjustRightInd/>
        <w:rPr>
          <w:rFonts w:cs="Arial"/>
          <w:szCs w:val="22"/>
        </w:rPr>
      </w:pPr>
    </w:p>
    <w:p w14:paraId="49A134EF" w14:textId="77777777" w:rsidR="00CC2AE7" w:rsidRPr="00F260C3" w:rsidRDefault="00CC2AE7" w:rsidP="00CC2AE7">
      <w:pPr>
        <w:rPr>
          <w:rFonts w:cs="Arial"/>
          <w:b/>
        </w:rPr>
      </w:pPr>
      <w:r w:rsidRPr="00F260C3">
        <w:rPr>
          <w:rFonts w:cs="Arial"/>
          <w:b/>
        </w:rPr>
        <w:t>STC 9.7  Resolution of Disputes</w:t>
      </w:r>
    </w:p>
    <w:p w14:paraId="4878A272" w14:textId="77777777" w:rsidR="00CC2AE7" w:rsidRPr="00F260C3" w:rsidRDefault="00CC2AE7" w:rsidP="00CC2AE7">
      <w:pPr>
        <w:rPr>
          <w:rFonts w:cs="Arial"/>
        </w:rPr>
      </w:pPr>
    </w:p>
    <w:p w14:paraId="56FCBF49" w14:textId="77777777" w:rsidR="00CC2AE7" w:rsidRPr="00F260C3" w:rsidRDefault="00CC2AE7" w:rsidP="00CC2AE7">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3943457C" w14:textId="77777777" w:rsidR="00CC2AE7" w:rsidRPr="00F260C3" w:rsidRDefault="00CC2AE7" w:rsidP="00CC2AE7">
      <w:pPr>
        <w:rPr>
          <w:rFonts w:cs="Arial"/>
        </w:rPr>
      </w:pPr>
    </w:p>
    <w:p w14:paraId="64CD8A73" w14:textId="77777777" w:rsidR="00CC2AE7" w:rsidRPr="00F260C3" w:rsidRDefault="00CC2AE7" w:rsidP="00CC2AE7">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3C4546E7" w14:textId="77777777" w:rsidR="00CC2AE7" w:rsidRDefault="00CC2AE7" w:rsidP="00CC2AE7">
      <w:pPr>
        <w:rPr>
          <w:rFonts w:cs="Arial"/>
        </w:rPr>
      </w:pPr>
    </w:p>
    <w:p w14:paraId="48BDDFB0" w14:textId="77777777" w:rsidR="00CC2AE7" w:rsidRPr="00F260C3" w:rsidRDefault="00CC2AE7" w:rsidP="00CC2AE7">
      <w:pPr>
        <w:rPr>
          <w:rFonts w:cs="Arial"/>
        </w:rPr>
      </w:pPr>
    </w:p>
    <w:p w14:paraId="373B3FA0" w14:textId="77777777" w:rsidR="00CC2AE7" w:rsidRPr="00F260C3" w:rsidRDefault="00CC2AE7" w:rsidP="00CC2AE7">
      <w:pPr>
        <w:rPr>
          <w:rFonts w:cs="Arial"/>
        </w:rPr>
      </w:pPr>
    </w:p>
    <w:p w14:paraId="7704AB0C" w14:textId="77777777" w:rsidR="00CC2AE7" w:rsidRPr="00AE028D" w:rsidRDefault="00CC2AE7" w:rsidP="00CC2AE7">
      <w:pPr>
        <w:widowControl/>
        <w:autoSpaceDE/>
        <w:autoSpaceDN/>
        <w:adjustRightInd/>
        <w:rPr>
          <w:rFonts w:cs="Arial"/>
          <w:b/>
          <w:szCs w:val="22"/>
          <w:lang w:eastAsia="ja-JP"/>
        </w:rPr>
      </w:pPr>
      <w:r w:rsidRPr="00AE028D">
        <w:rPr>
          <w:rFonts w:cs="Arial"/>
          <w:b/>
          <w:szCs w:val="22"/>
        </w:rPr>
        <w:t>STC 10.2  Changes in the Contract Price</w:t>
      </w:r>
    </w:p>
    <w:p w14:paraId="0922E7F8" w14:textId="77777777" w:rsidR="00CC2AE7" w:rsidRPr="00AE028D" w:rsidRDefault="00CC2AE7" w:rsidP="00CC2AE7">
      <w:pPr>
        <w:rPr>
          <w:rFonts w:cs="Arial"/>
          <w:szCs w:val="22"/>
        </w:rPr>
      </w:pPr>
    </w:p>
    <w:p w14:paraId="1B29CB45" w14:textId="77777777" w:rsidR="00CC2AE7" w:rsidRPr="00AE028D" w:rsidRDefault="00CC2AE7" w:rsidP="00CC2AE7">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2D67D60E" w14:textId="77777777" w:rsidR="00CC2AE7" w:rsidRPr="00AE028D" w:rsidRDefault="00CC2AE7" w:rsidP="00CC2AE7">
      <w:pPr>
        <w:rPr>
          <w:rFonts w:cs="Arial"/>
          <w:szCs w:val="22"/>
        </w:rPr>
      </w:pPr>
    </w:p>
    <w:p w14:paraId="038BB593" w14:textId="77777777" w:rsidR="00CC2AE7" w:rsidRPr="00AE028D" w:rsidRDefault="00CC2AE7" w:rsidP="00CC2AE7">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21C17DC1" w14:textId="77777777" w:rsidR="00CC2AE7" w:rsidRPr="00AE028D" w:rsidRDefault="00CC2AE7" w:rsidP="00CC2AE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1702152E" w14:textId="77777777" w:rsidR="00CC2AE7" w:rsidRPr="00AE028D" w:rsidRDefault="00CC2AE7" w:rsidP="00CC2AE7">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45F344CD" w14:textId="77777777" w:rsidR="00CC2AE7" w:rsidRPr="00AE028D" w:rsidRDefault="00CC2AE7" w:rsidP="00CC2AE7">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20A34411" w14:textId="77777777" w:rsidR="00CC2AE7" w:rsidRDefault="00CC2AE7" w:rsidP="00CC2AE7">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3277009E" w14:textId="77777777" w:rsidR="00CC2AE7" w:rsidRPr="00AE028D" w:rsidRDefault="00CC2AE7" w:rsidP="00CC2AE7">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1A5F68F8" w14:textId="77777777" w:rsidR="00CC2AE7" w:rsidRDefault="00CC2AE7" w:rsidP="00CC2AE7">
      <w:pPr>
        <w:widowControl/>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594AB514" w14:textId="77777777" w:rsidR="00CC2AE7" w:rsidRPr="00AE028D" w:rsidRDefault="00CC2AE7" w:rsidP="00CC2AE7">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2211A8F1" w14:textId="77777777" w:rsidR="00CC2AE7" w:rsidRPr="00AE028D" w:rsidRDefault="00CC2AE7" w:rsidP="00CC2AE7">
      <w:pPr>
        <w:widowControl/>
        <w:autoSpaceDE/>
        <w:autoSpaceDN/>
        <w:adjustRightInd/>
        <w:rPr>
          <w:rFonts w:eastAsia="Calibri" w:cs="Arial"/>
          <w:szCs w:val="22"/>
          <w:lang w:bidi="en-US"/>
        </w:rPr>
      </w:pPr>
    </w:p>
    <w:p w14:paraId="1A8AF5E0" w14:textId="77777777" w:rsidR="00CC2AE7" w:rsidRPr="00AE028D" w:rsidRDefault="00CC2AE7" w:rsidP="00CC2AE7">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6007616C" w14:textId="77777777" w:rsidR="00CC2AE7" w:rsidRPr="00AE028D" w:rsidRDefault="00CC2AE7" w:rsidP="00CC2AE7">
      <w:pPr>
        <w:widowControl/>
        <w:autoSpaceDE/>
        <w:autoSpaceDN/>
        <w:adjustRightInd/>
        <w:rPr>
          <w:rFonts w:eastAsia="Calibri" w:cs="Arial"/>
          <w:szCs w:val="22"/>
          <w:lang w:bidi="en-US"/>
        </w:rPr>
      </w:pPr>
    </w:p>
    <w:p w14:paraId="16315E47" w14:textId="77777777" w:rsidR="00CC2AE7" w:rsidRPr="00AE028D" w:rsidRDefault="00CC2AE7" w:rsidP="00CC2AE7">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7EFA8ECC" w14:textId="77777777" w:rsidR="00CC2AE7" w:rsidRDefault="00CC2AE7" w:rsidP="00CC2AE7">
      <w:pPr>
        <w:widowControl/>
        <w:autoSpaceDE/>
        <w:autoSpaceDN/>
        <w:adjustRightInd/>
        <w:rPr>
          <w:rFonts w:eastAsia="Calibri" w:cs="Arial"/>
          <w:szCs w:val="22"/>
          <w:lang w:bidi="en-US"/>
        </w:rPr>
      </w:pPr>
    </w:p>
    <w:p w14:paraId="6D453379" w14:textId="77777777" w:rsidR="00CC2AE7" w:rsidRPr="00AE028D" w:rsidRDefault="00CC2AE7" w:rsidP="00CC2AE7">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12D4A378" w14:textId="77777777" w:rsidR="00CC2AE7" w:rsidRPr="00AE028D" w:rsidRDefault="00CC2AE7" w:rsidP="00CC2AE7">
      <w:pPr>
        <w:widowControl/>
        <w:autoSpaceDE/>
        <w:autoSpaceDN/>
        <w:adjustRightInd/>
        <w:rPr>
          <w:rFonts w:eastAsia="Calibri" w:cs="Arial"/>
          <w:szCs w:val="22"/>
          <w:lang w:bidi="en-US"/>
        </w:rPr>
      </w:pPr>
    </w:p>
    <w:p w14:paraId="028FE579" w14:textId="77777777" w:rsidR="00CC2AE7" w:rsidRPr="00707DB2" w:rsidRDefault="00CC2AE7" w:rsidP="00CC2AE7">
      <w:pPr>
        <w:rPr>
          <w:rFonts w:cs="Arial"/>
          <w:szCs w:val="22"/>
        </w:rPr>
      </w:pPr>
    </w:p>
    <w:p w14:paraId="6563133E" w14:textId="77777777" w:rsidR="00CC2AE7" w:rsidRPr="00707DB2" w:rsidRDefault="00CC2AE7" w:rsidP="00CC2AE7">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lang w:eastAsia="ja-JP"/>
        </w:rPr>
        <w:t>Delete</w:t>
      </w:r>
      <w:r w:rsidRPr="00707DB2">
        <w:rPr>
          <w:rFonts w:cs="Arial"/>
          <w:szCs w:val="22"/>
          <w:lang w:eastAsia="ja-JP"/>
        </w:rPr>
        <w:t xml:space="preserve"> 10.2.2</w:t>
      </w:r>
      <w:r w:rsidRPr="00707DB2">
        <w:rPr>
          <w:rFonts w:cs="Arial"/>
          <w:lang w:eastAsia="ja-JP"/>
        </w:rPr>
        <w:t xml:space="preserve"> </w:t>
      </w:r>
      <w:r w:rsidRPr="00707DB2">
        <w:rPr>
          <w:rFonts w:cs="Arial"/>
          <w:szCs w:val="22"/>
          <w:lang w:eastAsia="ja-JP"/>
        </w:rPr>
        <w:t xml:space="preserve">B. </w:t>
      </w:r>
      <w:r w:rsidRPr="00707DB2">
        <w:rPr>
          <w:rFonts w:cs="Arial"/>
          <w:szCs w:val="22"/>
        </w:rPr>
        <w:t>An Acceptable Lump Sum</w:t>
      </w:r>
      <w:r w:rsidRPr="00707DB2">
        <w:rPr>
          <w:rFonts w:cs="Arial"/>
          <w:szCs w:val="22"/>
          <w:lang w:eastAsia="ja-JP"/>
        </w:rPr>
        <w:t xml:space="preserve"> in its entirety, and </w:t>
      </w:r>
      <w:r w:rsidRPr="00707DB2">
        <w:rPr>
          <w:rFonts w:cs="Arial"/>
          <w:b/>
          <w:szCs w:val="22"/>
          <w:lang w:eastAsia="ja-JP"/>
        </w:rPr>
        <w:t>Replace</w:t>
      </w:r>
      <w:r w:rsidRPr="00707DB2">
        <w:rPr>
          <w:rFonts w:cs="Arial"/>
          <w:szCs w:val="22"/>
          <w:lang w:eastAsia="ja-JP"/>
        </w:rPr>
        <w:t xml:space="preserve"> with the following:</w:t>
      </w:r>
    </w:p>
    <w:p w14:paraId="24E62BE3" w14:textId="77777777" w:rsidR="00CC2AE7" w:rsidRPr="00707DB2" w:rsidRDefault="00CC2AE7" w:rsidP="00CC2AE7">
      <w:pPr>
        <w:rPr>
          <w:rFonts w:cs="Arial"/>
          <w:szCs w:val="22"/>
        </w:rPr>
      </w:pPr>
    </w:p>
    <w:p w14:paraId="2D2E5F56" w14:textId="77777777" w:rsidR="00CC2AE7" w:rsidRPr="00707DB2" w:rsidRDefault="00CC2AE7" w:rsidP="00CC2AE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707DB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707DB2">
        <w:rPr>
          <w:rFonts w:cs="Arial"/>
        </w:rPr>
        <w:t xml:space="preserve"> </w:t>
      </w:r>
      <w:r w:rsidRPr="00707DB2">
        <w:rPr>
          <w:rFonts w:cs="Arial"/>
          <w:szCs w:val="22"/>
        </w:rPr>
        <w:t>C.6) Profit and Overhead.</w:t>
      </w:r>
    </w:p>
    <w:p w14:paraId="670C1EBC" w14:textId="77777777" w:rsidR="00CC2AE7" w:rsidRPr="00707DB2" w:rsidRDefault="00CC2AE7" w:rsidP="00CC2AE7">
      <w:pPr>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570410DA" w14:textId="77777777" w:rsidR="00CC2AE7" w:rsidRPr="00707DB2" w:rsidRDefault="00CC2AE7" w:rsidP="00CC2AE7">
      <w:pPr>
        <w:rPr>
          <w:rFonts w:cs="Arial"/>
          <w:szCs w:val="22"/>
        </w:rPr>
      </w:pPr>
    </w:p>
    <w:p w14:paraId="52074D04" w14:textId="77777777" w:rsidR="00CC2AE7" w:rsidRPr="00707DB2" w:rsidRDefault="00CC2AE7" w:rsidP="00CC2AE7">
      <w:pPr>
        <w:rPr>
          <w:rFonts w:cs="Arial"/>
          <w:szCs w:val="22"/>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rPr>
        <w:t>Add</w:t>
      </w:r>
      <w:r w:rsidRPr="00707DB2">
        <w:rPr>
          <w:rFonts w:cs="Arial"/>
          <w:szCs w:val="22"/>
        </w:rPr>
        <w:t xml:space="preserve"> the following to the end of 10.2.2</w:t>
      </w:r>
      <w:r w:rsidRPr="00707DB2">
        <w:rPr>
          <w:rFonts w:cs="Arial"/>
        </w:rPr>
        <w:t xml:space="preserve"> </w:t>
      </w:r>
      <w:r w:rsidRPr="00707DB2">
        <w:rPr>
          <w:rFonts w:cs="Arial"/>
          <w:szCs w:val="22"/>
        </w:rPr>
        <w:t>C.7) Overhead</w:t>
      </w:r>
      <w:r w:rsidRPr="00707DB2">
        <w:rPr>
          <w:rFonts w:cs="Arial"/>
        </w:rPr>
        <w:t xml:space="preserve"> shall be defined to include the following</w:t>
      </w:r>
      <w:r w:rsidRPr="00707DB2">
        <w:rPr>
          <w:rFonts w:cs="Arial"/>
          <w:szCs w:val="22"/>
        </w:rPr>
        <w:t>:</w:t>
      </w:r>
    </w:p>
    <w:p w14:paraId="7D2279C7" w14:textId="77777777" w:rsidR="00CC2AE7" w:rsidRPr="00707DB2" w:rsidRDefault="00CC2AE7" w:rsidP="00CC2AE7">
      <w:pPr>
        <w:rPr>
          <w:rFonts w:cs="Arial"/>
        </w:rPr>
      </w:pPr>
    </w:p>
    <w:p w14:paraId="2EA6B3A4" w14:textId="77777777" w:rsidR="00CC2AE7" w:rsidRPr="00707DB2" w:rsidRDefault="00CC2AE7" w:rsidP="00CC2AE7">
      <w:pPr>
        <w:pStyle w:val="ListParagraph"/>
        <w:ind w:left="900"/>
        <w:rPr>
          <w:rFonts w:cs="Arial"/>
          <w:szCs w:val="22"/>
        </w:rPr>
      </w:pPr>
      <w:r w:rsidRPr="00707DB2">
        <w:rPr>
          <w:rFonts w:cs="Arial"/>
        </w:rPr>
        <w:t xml:space="preserve">g)  </w:t>
      </w:r>
      <w:r w:rsidRPr="00707DB2">
        <w:rPr>
          <w:rFonts w:cs="Arial"/>
          <w:szCs w:val="22"/>
        </w:rPr>
        <w:t>Overhead shall include all project management and general expenses.  No further allowances for project management and general expenses will be made where a change in the work is performed.</w:t>
      </w:r>
    </w:p>
    <w:p w14:paraId="4C46673B" w14:textId="77777777" w:rsidR="00CC2AE7" w:rsidRPr="00707DB2" w:rsidRDefault="00CC2AE7" w:rsidP="00CC2AE7">
      <w:pPr>
        <w:rPr>
          <w:rFonts w:cs="Arial"/>
        </w:rPr>
      </w:pPr>
    </w:p>
    <w:p w14:paraId="43F3154E" w14:textId="77777777" w:rsidR="00CC2AE7" w:rsidRPr="00AE028D" w:rsidRDefault="00CC2AE7" w:rsidP="00CC2AE7">
      <w:pPr>
        <w:widowControl/>
        <w:autoSpaceDE/>
        <w:autoSpaceDN/>
        <w:adjustRightInd/>
        <w:rPr>
          <w:rFonts w:eastAsia="Calibri" w:cs="Arial"/>
          <w:szCs w:val="22"/>
          <w:lang w:bidi="en-US"/>
        </w:rPr>
      </w:pPr>
    </w:p>
    <w:p w14:paraId="5F852721" w14:textId="77777777" w:rsidR="00CC2AE7" w:rsidRPr="00AE028D" w:rsidRDefault="00CC2AE7" w:rsidP="00CC2AE7">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w:t>
      </w:r>
      <w:r>
        <w:rPr>
          <w:rFonts w:cs="Arial"/>
          <w:szCs w:val="22"/>
          <w:lang w:eastAsia="ja-JP"/>
        </w:rPr>
        <w:t xml:space="preserve"> in its entirety</w:t>
      </w:r>
      <w:r w:rsidRPr="00AE028D">
        <w:rPr>
          <w:rFonts w:cs="Arial"/>
          <w:szCs w:val="22"/>
          <w:lang w:eastAsia="ja-JP"/>
        </w:rPr>
        <w:t xml:space="preserve">, and </w:t>
      </w:r>
      <w:r w:rsidRPr="00AE028D">
        <w:rPr>
          <w:rFonts w:cs="Arial"/>
          <w:b/>
          <w:szCs w:val="22"/>
          <w:lang w:eastAsia="ja-JP"/>
        </w:rPr>
        <w:t>Replace</w:t>
      </w:r>
      <w:r w:rsidRPr="00AE028D">
        <w:rPr>
          <w:rFonts w:cs="Arial"/>
          <w:szCs w:val="22"/>
          <w:lang w:eastAsia="ja-JP"/>
        </w:rPr>
        <w:t xml:space="preserve"> with the following:</w:t>
      </w:r>
    </w:p>
    <w:p w14:paraId="123AF602" w14:textId="77777777" w:rsidR="00CC2AE7" w:rsidRDefault="00CC2AE7" w:rsidP="00CC2AE7">
      <w:pPr>
        <w:rPr>
          <w:rFonts w:cs="Arial"/>
          <w:szCs w:val="22"/>
          <w:lang w:eastAsia="ja-JP"/>
        </w:rPr>
      </w:pPr>
    </w:p>
    <w:p w14:paraId="7AFC561B" w14:textId="77777777" w:rsidR="00CC2AE7" w:rsidRPr="00AE028D" w:rsidRDefault="00CC2AE7" w:rsidP="00CC2AE7">
      <w:pPr>
        <w:rPr>
          <w:rFonts w:cs="Arial"/>
          <w:szCs w:val="22"/>
          <w:lang w:eastAsia="ja-JP"/>
        </w:rPr>
      </w:pPr>
      <w:r w:rsidRPr="00AE028D">
        <w:rPr>
          <w:rFonts w:cs="Arial"/>
          <w:szCs w:val="22"/>
          <w:lang w:eastAsia="ja-JP"/>
        </w:rPr>
        <w:t>10.2.6  Asphalt Price Adjustment</w:t>
      </w:r>
    </w:p>
    <w:p w14:paraId="3D805088" w14:textId="77777777" w:rsidR="00CC2AE7" w:rsidRPr="00AE028D" w:rsidRDefault="00CC2AE7" w:rsidP="00CC2AE7">
      <w:pPr>
        <w:tabs>
          <w:tab w:val="left" w:pos="180"/>
        </w:tabs>
        <w:contextualSpacing/>
        <w:rPr>
          <w:rFonts w:cs="Arial"/>
          <w:szCs w:val="22"/>
          <w:lang w:eastAsia="ja-JP"/>
        </w:rPr>
      </w:pPr>
    </w:p>
    <w:p w14:paraId="7E9E3BA8" w14:textId="77777777" w:rsidR="00CC2AE7" w:rsidRPr="00AE028D" w:rsidRDefault="00CC2AE7" w:rsidP="00CC2AE7">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Pr>
          <w:rFonts w:cs="Arial"/>
          <w:szCs w:val="22"/>
          <w:lang w:eastAsia="ja-JP"/>
        </w:rPr>
        <w:t>Asphalt price adjustment will be in accordance with NYSDOT Section 698 Price Adjustments, and the Special Note for Asphalt Price Adjustment.</w:t>
      </w:r>
    </w:p>
    <w:p w14:paraId="17639C76" w14:textId="77777777" w:rsidR="00CC2AE7" w:rsidRDefault="00CC2AE7" w:rsidP="00CC2AE7">
      <w:pPr>
        <w:widowControl/>
        <w:autoSpaceDE/>
        <w:autoSpaceDN/>
        <w:adjustRightInd/>
        <w:rPr>
          <w:rFonts w:cs="Arial"/>
          <w:szCs w:val="22"/>
          <w:lang w:eastAsia="ja-JP"/>
        </w:rPr>
      </w:pPr>
    </w:p>
    <w:p w14:paraId="63761B3B" w14:textId="77777777" w:rsidR="00CC2AE7" w:rsidRDefault="00CC2AE7" w:rsidP="00CC2AE7">
      <w:pPr>
        <w:widowControl/>
        <w:autoSpaceDE/>
        <w:autoSpaceDN/>
        <w:adjustRightInd/>
        <w:rPr>
          <w:rFonts w:cs="Arial"/>
          <w:szCs w:val="22"/>
          <w:lang w:eastAsia="ja-JP"/>
        </w:rPr>
      </w:pPr>
    </w:p>
    <w:p w14:paraId="44FF8166" w14:textId="77777777" w:rsidR="00CC2AE7" w:rsidRDefault="00CC2AE7" w:rsidP="00CC2AE7">
      <w:pPr>
        <w:rPr>
          <w:rFonts w:cs="Arial"/>
        </w:rPr>
      </w:pPr>
    </w:p>
    <w:p w14:paraId="1913ED2A" w14:textId="77777777" w:rsidR="00CC2AE7" w:rsidRPr="00707DB2" w:rsidRDefault="00CC2AE7" w:rsidP="00CC2AE7">
      <w:pPr>
        <w:widowControl/>
        <w:autoSpaceDE/>
        <w:autoSpaceDN/>
        <w:adjustRightInd/>
        <w:rPr>
          <w:rFonts w:cs="Arial"/>
          <w:b/>
          <w:szCs w:val="22"/>
          <w:lang w:eastAsia="ja-JP"/>
        </w:rPr>
      </w:pPr>
      <w:r w:rsidRPr="00707DB2">
        <w:rPr>
          <w:rFonts w:cs="Arial"/>
          <w:b/>
          <w:szCs w:val="22"/>
        </w:rPr>
        <w:t>STC 10.</w:t>
      </w:r>
      <w:r>
        <w:rPr>
          <w:rFonts w:cs="Arial"/>
          <w:b/>
          <w:szCs w:val="22"/>
        </w:rPr>
        <w:t>3</w:t>
      </w:r>
      <w:r w:rsidRPr="00707DB2">
        <w:rPr>
          <w:rFonts w:cs="Arial"/>
          <w:b/>
          <w:szCs w:val="22"/>
        </w:rPr>
        <w:t xml:space="preserve">  Changes in the Contract </w:t>
      </w:r>
      <w:r>
        <w:rPr>
          <w:rFonts w:cs="Arial"/>
          <w:b/>
          <w:szCs w:val="22"/>
        </w:rPr>
        <w:t>Time</w:t>
      </w:r>
    </w:p>
    <w:p w14:paraId="2C7E2632" w14:textId="77777777" w:rsidR="00CC2AE7" w:rsidRPr="00707DB2" w:rsidRDefault="00CC2AE7" w:rsidP="00CC2AE7">
      <w:pPr>
        <w:rPr>
          <w:rFonts w:cs="Arial"/>
          <w:szCs w:val="22"/>
        </w:rPr>
      </w:pPr>
    </w:p>
    <w:p w14:paraId="7E8C2001" w14:textId="77777777" w:rsidR="00CC2AE7" w:rsidRPr="00707DB2" w:rsidRDefault="00CC2AE7" w:rsidP="00CC2AE7">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Article 10 Changes During the Project Section 10.3 Changes in the Contract Time</w:t>
      </w:r>
      <w:r w:rsidRPr="00707DB2">
        <w:rPr>
          <w:rFonts w:cs="Arial"/>
        </w:rPr>
        <w:t>,</w:t>
      </w:r>
      <w:r w:rsidRPr="00707DB2">
        <w:rPr>
          <w:rFonts w:cs="Arial"/>
          <w:szCs w:val="22"/>
        </w:rPr>
        <w:t xml:space="preserve"> </w:t>
      </w:r>
      <w:r w:rsidRPr="00707DB2">
        <w:rPr>
          <w:rFonts w:cs="Arial"/>
          <w:b/>
          <w:szCs w:val="22"/>
        </w:rPr>
        <w:t>Add</w:t>
      </w:r>
      <w:r w:rsidRPr="00707DB2">
        <w:rPr>
          <w:rFonts w:cs="Arial"/>
          <w:szCs w:val="22"/>
        </w:rPr>
        <w:t xml:space="preserve"> the following to the end of 10.</w:t>
      </w:r>
      <w:r w:rsidRPr="00707DB2">
        <w:rPr>
          <w:rFonts w:cs="Arial"/>
        </w:rPr>
        <w:t>3.2</w:t>
      </w:r>
      <w:r w:rsidRPr="00707DB2">
        <w:rPr>
          <w:rFonts w:cs="Arial"/>
          <w:szCs w:val="22"/>
        </w:rPr>
        <w:t>:</w:t>
      </w:r>
    </w:p>
    <w:p w14:paraId="60B4D061" w14:textId="77777777" w:rsidR="00CC2AE7" w:rsidRPr="00707DB2" w:rsidRDefault="00CC2AE7" w:rsidP="00CC2AE7">
      <w:pPr>
        <w:rPr>
          <w:rFonts w:cs="Arial"/>
          <w:szCs w:val="22"/>
        </w:rPr>
      </w:pPr>
    </w:p>
    <w:p w14:paraId="13AB098F" w14:textId="77777777" w:rsidR="00CC2AE7" w:rsidRPr="00707DB2" w:rsidRDefault="00CC2AE7" w:rsidP="00CC2AE7">
      <w:pPr>
        <w:rPr>
          <w:rFonts w:cs="Arial"/>
          <w:szCs w:val="22"/>
        </w:rPr>
      </w:pPr>
      <w:r w:rsidRPr="00707DB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239A7124" w14:textId="77777777" w:rsidR="00CC2AE7" w:rsidRPr="00707DB2" w:rsidRDefault="00CC2AE7" w:rsidP="00CC2AE7">
      <w:pPr>
        <w:rPr>
          <w:rFonts w:cs="Arial"/>
        </w:rPr>
      </w:pPr>
    </w:p>
    <w:p w14:paraId="76F342C6" w14:textId="77777777" w:rsidR="00CC2AE7" w:rsidRPr="00707DB2" w:rsidRDefault="00CC2AE7" w:rsidP="00CC2AE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D5597D1" w14:textId="77777777" w:rsidR="00CC2AE7" w:rsidRPr="0076333C" w:rsidRDefault="00CC2AE7" w:rsidP="00CC2AE7">
      <w:pPr>
        <w:widowControl/>
        <w:autoSpaceDE/>
        <w:autoSpaceDN/>
        <w:adjustRightInd/>
        <w:rPr>
          <w:rFonts w:cs="Arial"/>
          <w:szCs w:val="22"/>
          <w:lang w:eastAsia="ja-JP"/>
        </w:rPr>
      </w:pPr>
    </w:p>
    <w:p w14:paraId="07AE30BA" w14:textId="77777777" w:rsidR="00CC2AE7" w:rsidRPr="0076333C" w:rsidRDefault="00CC2AE7" w:rsidP="00CC2AE7">
      <w:pPr>
        <w:widowControl/>
        <w:autoSpaceDE/>
        <w:autoSpaceDN/>
        <w:adjustRightInd/>
        <w:rPr>
          <w:rFonts w:eastAsia="Calibri" w:cs="Arial"/>
          <w:b/>
          <w:bCs/>
          <w:szCs w:val="22"/>
          <w:lang w:eastAsia="ja-JP"/>
        </w:rPr>
      </w:pPr>
      <w:r w:rsidRPr="0076333C">
        <w:rPr>
          <w:rFonts w:eastAsia="Calibri" w:cs="Arial"/>
          <w:b/>
          <w:bCs/>
          <w:szCs w:val="22"/>
        </w:rPr>
        <w:t>STC 10.4  Liquidated Damages</w:t>
      </w:r>
    </w:p>
    <w:p w14:paraId="40901687" w14:textId="77777777" w:rsidR="00CC2AE7" w:rsidRPr="0076333C" w:rsidRDefault="00CC2AE7" w:rsidP="00CC2AE7">
      <w:pPr>
        <w:widowControl/>
        <w:autoSpaceDE/>
        <w:autoSpaceDN/>
        <w:adjustRightInd/>
        <w:rPr>
          <w:rFonts w:eastAsia="Calibri" w:cs="Arial"/>
          <w:szCs w:val="22"/>
        </w:rPr>
      </w:pPr>
    </w:p>
    <w:p w14:paraId="72BD1367" w14:textId="77777777" w:rsidR="00CC2AE7" w:rsidRPr="0076333C" w:rsidRDefault="00CC2AE7" w:rsidP="00CC2AE7">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76333C">
        <w:rPr>
          <w:rFonts w:eastAsia="Calibri" w:cs="Arial"/>
          <w:b/>
          <w:bCs/>
          <w:szCs w:val="22"/>
          <w:lang w:eastAsia="ja-JP"/>
        </w:rPr>
        <w:t>Delete</w:t>
      </w:r>
      <w:r w:rsidRPr="0076333C">
        <w:rPr>
          <w:rFonts w:eastAsia="Calibri" w:cs="Arial"/>
          <w:szCs w:val="22"/>
          <w:lang w:eastAsia="ja-JP"/>
        </w:rPr>
        <w:t xml:space="preserve"> Subsection 10.4 Liquidated Damages in its entirety, and </w:t>
      </w:r>
      <w:r w:rsidRPr="0076333C">
        <w:rPr>
          <w:rFonts w:eastAsia="Calibri" w:cs="Arial"/>
          <w:b/>
          <w:bCs/>
          <w:szCs w:val="22"/>
          <w:lang w:eastAsia="ja-JP"/>
        </w:rPr>
        <w:t>Replace</w:t>
      </w:r>
      <w:r w:rsidRPr="0076333C">
        <w:rPr>
          <w:rFonts w:eastAsia="Calibri" w:cs="Arial"/>
          <w:szCs w:val="22"/>
          <w:lang w:eastAsia="ja-JP"/>
        </w:rPr>
        <w:t xml:space="preserve"> with the following:</w:t>
      </w:r>
    </w:p>
    <w:p w14:paraId="5A9E58DE" w14:textId="77777777" w:rsidR="00CC2AE7" w:rsidRDefault="00CC2AE7" w:rsidP="00CC2AE7">
      <w:pPr>
        <w:widowControl/>
        <w:autoSpaceDE/>
        <w:autoSpaceDN/>
        <w:adjustRightInd/>
        <w:rPr>
          <w:rFonts w:eastAsia="Calibri" w:cs="Arial"/>
          <w:szCs w:val="22"/>
        </w:rPr>
      </w:pPr>
    </w:p>
    <w:p w14:paraId="07C41FA2" w14:textId="77777777" w:rsidR="00CC2AE7" w:rsidRPr="0076333C" w:rsidRDefault="00CC2AE7" w:rsidP="00CC2AE7">
      <w:pPr>
        <w:widowControl/>
        <w:autoSpaceDE/>
        <w:autoSpaceDN/>
        <w:adjustRightInd/>
        <w:rPr>
          <w:rFonts w:eastAsia="Calibri" w:cs="Arial"/>
          <w:szCs w:val="22"/>
        </w:rPr>
      </w:pPr>
      <w:r w:rsidRPr="0076333C">
        <w:rPr>
          <w:rFonts w:eastAsia="Calibri" w:cs="Arial"/>
          <w:szCs w:val="22"/>
        </w:rPr>
        <w:t>10.4  Liquidated Damages and/or Engineering Charges:</w:t>
      </w:r>
    </w:p>
    <w:p w14:paraId="09FE3B4F" w14:textId="77777777" w:rsidR="00CC2AE7" w:rsidRPr="0076333C" w:rsidRDefault="00CC2AE7" w:rsidP="00CC2AE7">
      <w:pPr>
        <w:widowControl/>
        <w:autoSpaceDE/>
        <w:autoSpaceDN/>
        <w:adjustRightInd/>
        <w:rPr>
          <w:rFonts w:eastAsia="Calibri" w:cs="Arial"/>
          <w:szCs w:val="22"/>
        </w:rPr>
      </w:pPr>
    </w:p>
    <w:p w14:paraId="5AFFBEBD" w14:textId="77777777" w:rsidR="00C26D8E" w:rsidRPr="0076333C" w:rsidRDefault="00C26D8E" w:rsidP="00C26D8E">
      <w:pPr>
        <w:widowControl/>
        <w:autoSpaceDE/>
        <w:autoSpaceDN/>
        <w:adjustRightInd/>
        <w:rPr>
          <w:rFonts w:eastAsia="Calibri" w:cs="Arial"/>
          <w:szCs w:val="22"/>
          <w:lang w:eastAsia="ja-JP"/>
        </w:rPr>
      </w:pPr>
      <w:r w:rsidRPr="0076333C">
        <w:rPr>
          <w:rFonts w:eastAsia="Calibri" w:cs="Arial"/>
          <w:szCs w:val="22"/>
        </w:rPr>
        <w:t xml:space="preserve">10.4.1  </w:t>
      </w:r>
      <w:r w:rsidRPr="0076333C">
        <w:rPr>
          <w:rFonts w:eastAsia="Calibri" w:cs="Arial"/>
          <w:szCs w:val="22"/>
          <w:lang w:eastAsia="ja-JP"/>
        </w:rPr>
        <w:t>Should the Contractor fail to complete the work on time, or any portion thereof that the work remains uncompleted after the Contract completion date specified in the Contract Documents, Liquidated Damages or Engineering Charges</w:t>
      </w:r>
      <w:r>
        <w:rPr>
          <w:rFonts w:eastAsia="Calibri" w:cs="Arial"/>
          <w:szCs w:val="22"/>
          <w:lang w:eastAsia="ja-JP"/>
        </w:rPr>
        <w:t>, or both,</w:t>
      </w:r>
      <w:r w:rsidRPr="0076333C">
        <w:rPr>
          <w:rFonts w:eastAsia="Calibri" w:cs="Arial"/>
          <w:szCs w:val="22"/>
          <w:lang w:eastAsia="ja-JP"/>
        </w:rPr>
        <w:t xml:space="preserve"> will be assessed against the Contractor in accordance with NYSDOT Subsection 108-03 Failure to Complete Work on Time, and Section 696 Contractor Charges.</w:t>
      </w:r>
    </w:p>
    <w:p w14:paraId="25F88CC8" w14:textId="77777777" w:rsidR="00CC2AE7" w:rsidRDefault="00CC2AE7" w:rsidP="00CC2AE7">
      <w:pPr>
        <w:widowControl/>
        <w:autoSpaceDE/>
        <w:autoSpaceDN/>
        <w:adjustRightInd/>
        <w:rPr>
          <w:rFonts w:eastAsia="Calibri" w:cs="Arial"/>
          <w:szCs w:val="22"/>
          <w:lang w:eastAsia="ja-JP"/>
        </w:rPr>
      </w:pPr>
    </w:p>
    <w:p w14:paraId="7C0B60B3" w14:textId="77777777" w:rsidR="00445DC9" w:rsidRPr="00754D62" w:rsidRDefault="00445DC9" w:rsidP="00445DC9">
      <w:pPr>
        <w:rPr>
          <w:rFonts w:cs="Arial"/>
          <w:szCs w:val="22"/>
        </w:rPr>
      </w:pPr>
    </w:p>
    <w:p w14:paraId="5B899BB3" w14:textId="77777777" w:rsidR="00445DC9" w:rsidRPr="00754D62" w:rsidRDefault="00445DC9" w:rsidP="00445DC9">
      <w:pPr>
        <w:rPr>
          <w:rFonts w:cs="Arial"/>
        </w:rPr>
      </w:pPr>
    </w:p>
    <w:p w14:paraId="5EA2A532" w14:textId="77777777" w:rsidR="006E3006" w:rsidRPr="00AE028D" w:rsidRDefault="006E3006" w:rsidP="006E3006">
      <w:pPr>
        <w:tabs>
          <w:tab w:val="left" w:pos="541"/>
          <w:tab w:val="right" w:leader="dot" w:pos="9360"/>
        </w:tabs>
        <w:rPr>
          <w:rFonts w:cs="Arial"/>
        </w:rPr>
      </w:pPr>
      <w:r w:rsidRPr="00AE028D">
        <w:rPr>
          <w:rFonts w:cs="Arial"/>
          <w:b/>
        </w:rPr>
        <w:t>STC 11.1  Warranty and Guarantee</w:t>
      </w:r>
    </w:p>
    <w:p w14:paraId="20A8603C"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68094F1" w14:textId="77777777" w:rsidR="006E3006" w:rsidRPr="00AE028D" w:rsidRDefault="006E3006" w:rsidP="006E3006">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3DDED5C4"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8BB8F8E"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E7EFBC6"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88DB5D2" w14:textId="77777777" w:rsidR="006E3006" w:rsidRPr="00EC5031" w:rsidRDefault="006E3006" w:rsidP="006E3006">
      <w:pPr>
        <w:widowControl/>
        <w:autoSpaceDE/>
        <w:autoSpaceDN/>
        <w:adjustRightInd/>
        <w:rPr>
          <w:rFonts w:cs="Arial"/>
        </w:rPr>
      </w:pPr>
      <w:r w:rsidRPr="00EC5031">
        <w:rPr>
          <w:rFonts w:cs="Arial"/>
          <w:b/>
        </w:rPr>
        <w:t>STC 13.1  Applications for Progress Payment</w:t>
      </w:r>
    </w:p>
    <w:p w14:paraId="5F84F96D" w14:textId="77777777" w:rsidR="006E3006" w:rsidRPr="00EC5031"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B61B706" w14:textId="77777777" w:rsidR="006E3006" w:rsidRPr="00EC5031" w:rsidRDefault="006E3006" w:rsidP="006E3006">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3EB70E49" w14:textId="77777777" w:rsidR="006E3006" w:rsidRDefault="006E3006" w:rsidP="006E3006"/>
    <w:p w14:paraId="0FABEDB3" w14:textId="77777777" w:rsidR="006E3006" w:rsidRPr="00F44D49" w:rsidRDefault="006E3006" w:rsidP="006E3006">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51CAA413"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60541A5"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2B4417D"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8413D7E" w14:textId="77777777" w:rsidR="006E3006" w:rsidRPr="00AE028D" w:rsidRDefault="006E3006" w:rsidP="006E3006">
      <w:pPr>
        <w:widowControl/>
        <w:autoSpaceDE/>
        <w:autoSpaceDN/>
        <w:adjustRightInd/>
        <w:rPr>
          <w:rFonts w:cs="Arial"/>
        </w:rPr>
      </w:pPr>
      <w:r w:rsidRPr="00AE028D">
        <w:rPr>
          <w:rFonts w:cs="Arial"/>
          <w:b/>
        </w:rPr>
        <w:t>STC 13.3  Review of Applications for Progress Payments</w:t>
      </w:r>
    </w:p>
    <w:p w14:paraId="49E0BF99"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E232C98" w14:textId="77777777" w:rsidR="006E3006" w:rsidRPr="00AE028D" w:rsidRDefault="006E3006" w:rsidP="006E300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36729F28" w14:textId="77777777" w:rsidR="006E3006" w:rsidRDefault="006E3006" w:rsidP="006E3006"/>
    <w:p w14:paraId="6650967F" w14:textId="77777777" w:rsidR="006E3006" w:rsidRPr="00AE028D" w:rsidRDefault="006E3006" w:rsidP="006E3006">
      <w:pPr>
        <w:ind w:left="450"/>
      </w:pPr>
      <w:r w:rsidRPr="00AE028D">
        <w:t>J.  The Contractor has failed to provide the following documentation required to meet:</w:t>
      </w:r>
    </w:p>
    <w:p w14:paraId="3CAA8597" w14:textId="77777777" w:rsidR="006E3006" w:rsidRDefault="006E3006" w:rsidP="006E3006">
      <w:pPr>
        <w:ind w:left="450"/>
      </w:pPr>
    </w:p>
    <w:p w14:paraId="74D3CA91" w14:textId="77777777" w:rsidR="006E3006" w:rsidRPr="00AE028D" w:rsidRDefault="006E3006" w:rsidP="006E3006">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7C0F1F46" w14:textId="77777777" w:rsidR="006E3006" w:rsidRDefault="006E3006" w:rsidP="006E3006">
      <w:pPr>
        <w:pStyle w:val="ListParagraph"/>
        <w:ind w:left="900"/>
      </w:pPr>
    </w:p>
    <w:p w14:paraId="6B2FB158" w14:textId="77777777" w:rsidR="006E3006" w:rsidRPr="00AE028D" w:rsidRDefault="006E3006" w:rsidP="006E3006">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1FB372FC" w14:textId="77777777" w:rsidR="006E3006" w:rsidRDefault="006E3006" w:rsidP="006E3006">
      <w:pPr>
        <w:pStyle w:val="ListParagraph"/>
        <w:ind w:left="900"/>
      </w:pPr>
    </w:p>
    <w:p w14:paraId="424EE452" w14:textId="77777777" w:rsidR="006E3006" w:rsidRPr="00AE028D" w:rsidRDefault="006E3006" w:rsidP="006E3006">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6799EF29" w14:textId="77777777" w:rsidR="006E3006" w:rsidRPr="00AE028D" w:rsidRDefault="006E3006" w:rsidP="006E3006"/>
    <w:p w14:paraId="1778DBC7" w14:textId="77777777" w:rsidR="006E3006" w:rsidRPr="00AE028D" w:rsidRDefault="006E3006" w:rsidP="006E3006"/>
    <w:p w14:paraId="129419A4" w14:textId="77777777" w:rsidR="006E3006" w:rsidRPr="00AE028D" w:rsidRDefault="006E3006" w:rsidP="006E300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56A872D5"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74A2F72"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140AE8A1" w14:textId="77777777" w:rsidR="006E3006" w:rsidRDefault="006E3006" w:rsidP="006E3006">
      <w:pPr>
        <w:widowControl/>
        <w:autoSpaceDE/>
        <w:autoSpaceDN/>
        <w:adjustRightInd/>
        <w:rPr>
          <w:rFonts w:cs="Arial"/>
        </w:rPr>
      </w:pPr>
    </w:p>
    <w:p w14:paraId="018B3585" w14:textId="77777777" w:rsidR="006E3006" w:rsidRDefault="006E3006" w:rsidP="006E3006">
      <w:pPr>
        <w:widowControl/>
        <w:autoSpaceDE/>
        <w:autoSpaceDN/>
        <w:adjustRightInd/>
        <w:rPr>
          <w:rFonts w:cs="Arial"/>
        </w:rPr>
      </w:pPr>
    </w:p>
    <w:p w14:paraId="5490D84D" w14:textId="77777777" w:rsidR="006E3006" w:rsidRPr="0076333C" w:rsidRDefault="006E3006" w:rsidP="006E3006">
      <w:pPr>
        <w:widowControl/>
        <w:autoSpaceDE/>
        <w:autoSpaceDN/>
        <w:adjustRightInd/>
        <w:rPr>
          <w:rFonts w:cs="Arial"/>
        </w:rPr>
      </w:pPr>
    </w:p>
    <w:p w14:paraId="53C6E986" w14:textId="77777777" w:rsidR="006E3006" w:rsidRPr="0076333C" w:rsidRDefault="006E3006" w:rsidP="006E3006">
      <w:pPr>
        <w:tabs>
          <w:tab w:val="left" w:pos="541"/>
          <w:tab w:val="right" w:leader="dot" w:pos="9360"/>
        </w:tabs>
        <w:rPr>
          <w:rFonts w:cs="Arial"/>
        </w:rPr>
      </w:pPr>
      <w:r w:rsidRPr="0076333C">
        <w:rPr>
          <w:rFonts w:cs="Arial"/>
          <w:b/>
        </w:rPr>
        <w:t>STC 13.4  Retainage</w:t>
      </w:r>
    </w:p>
    <w:p w14:paraId="10F9A009" w14:textId="77777777" w:rsidR="006E3006" w:rsidRPr="0076333C"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37D3164" w14:textId="77777777" w:rsidR="006E3006" w:rsidRDefault="006E3006" w:rsidP="006E3006">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04DCA50B" w14:textId="77777777" w:rsidR="006E3006" w:rsidRDefault="006E3006" w:rsidP="006E3006">
      <w:pPr>
        <w:rPr>
          <w:rFonts w:cs="Arial"/>
          <w:szCs w:val="22"/>
          <w:lang w:eastAsia="ja-JP"/>
        </w:rPr>
      </w:pPr>
    </w:p>
    <w:p w14:paraId="1FB45710" w14:textId="77777777" w:rsidR="006E3006" w:rsidRPr="0076333C" w:rsidRDefault="006E3006" w:rsidP="006E3006">
      <w:pPr>
        <w:rPr>
          <w:rFonts w:cs="Arial"/>
          <w:szCs w:val="22"/>
          <w:lang w:eastAsia="ja-JP"/>
        </w:rPr>
      </w:pPr>
    </w:p>
    <w:p w14:paraId="647CBFE6" w14:textId="77777777" w:rsidR="006E3006" w:rsidRPr="00A45CDE" w:rsidRDefault="006E3006" w:rsidP="006E3006">
      <w:pPr>
        <w:rPr>
          <w:rFonts w:cs="Arial"/>
          <w:szCs w:val="22"/>
        </w:rPr>
      </w:pPr>
    </w:p>
    <w:p w14:paraId="20DAD883" w14:textId="77777777" w:rsidR="006E3006" w:rsidRPr="00A45CDE" w:rsidRDefault="006E3006" w:rsidP="006E3006">
      <w:pPr>
        <w:rPr>
          <w:rFonts w:cs="Arial"/>
          <w:szCs w:val="22"/>
        </w:rPr>
        <w:sectPr w:rsidR="006E3006" w:rsidRPr="00A45CDE" w:rsidSect="008925A2">
          <w:footerReference w:type="default" r:id="rId60"/>
          <w:pgSz w:w="12240" w:h="15840"/>
          <w:pgMar w:top="720" w:right="1152" w:bottom="720" w:left="1152" w:header="720" w:footer="720" w:gutter="0"/>
          <w:pgNumType w:start="1"/>
          <w:cols w:space="720"/>
          <w:noEndnote/>
          <w:docGrid w:linePitch="326"/>
        </w:sectPr>
      </w:pPr>
    </w:p>
    <w:p w14:paraId="236BB803" w14:textId="77777777" w:rsidR="006E3006" w:rsidRPr="00AE028D"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767F1B7C"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54E606F"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AD62385"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43"/>
      </w:r>
    </w:p>
    <w:p w14:paraId="741D6AB2" w14:textId="77777777" w:rsidR="006E3006" w:rsidRPr="00AE028D"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7933683" w14:textId="77777777" w:rsidR="006E3006"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59EFF34" w14:textId="77777777" w:rsidR="006E3006" w:rsidRDefault="006E3006" w:rsidP="006E3006">
      <w:pPr>
        <w:widowControl/>
        <w:tabs>
          <w:tab w:val="left" w:pos="720"/>
          <w:tab w:val="right" w:leader="dot" w:pos="9990"/>
        </w:tabs>
        <w:rPr>
          <w:szCs w:val="22"/>
          <w:lang w:eastAsia="ja-JP"/>
        </w:rPr>
      </w:pPr>
    </w:p>
    <w:p w14:paraId="4FB14FE5" w14:textId="77777777" w:rsidR="006E3006" w:rsidRPr="0006607E" w:rsidRDefault="006E3006" w:rsidP="006E3006">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bcdefghij</w:t>
      </w:r>
      <w:r w:rsidRPr="0006607E">
        <w:rPr>
          <w:rFonts w:cs="Arial"/>
          <w:szCs w:val="22"/>
        </w:rPr>
        <w:tab/>
        <w:t>SN</w:t>
      </w:r>
      <w:r w:rsidRPr="0006607E">
        <w:rPr>
          <w:rFonts w:cs="Arial"/>
          <w:szCs w:val="22"/>
        </w:rPr>
        <w:noBreakHyphen/>
        <w:t>1</w:t>
      </w:r>
    </w:p>
    <w:p w14:paraId="6052F482" w14:textId="77777777" w:rsidR="006E3006" w:rsidRPr="004B3527" w:rsidRDefault="006E3006" w:rsidP="006E3006">
      <w:pPr>
        <w:widowControl/>
        <w:tabs>
          <w:tab w:val="left" w:pos="720"/>
          <w:tab w:val="right" w:leader="dot" w:pos="9990"/>
        </w:tabs>
        <w:spacing w:line="276" w:lineRule="auto"/>
        <w:rPr>
          <w:rFonts w:cs="Arial"/>
          <w:szCs w:val="22"/>
        </w:rPr>
      </w:pPr>
    </w:p>
    <w:p w14:paraId="697B03C7" w14:textId="77777777" w:rsidR="006E3006" w:rsidRDefault="006E3006" w:rsidP="006E3006">
      <w:pPr>
        <w:widowControl/>
        <w:tabs>
          <w:tab w:val="left" w:pos="720"/>
          <w:tab w:val="right" w:leader="dot" w:pos="9990"/>
        </w:tabs>
        <w:spacing w:line="276" w:lineRule="auto"/>
        <w:rPr>
          <w:rFonts w:cs="Arial"/>
          <w:szCs w:val="22"/>
        </w:rPr>
      </w:pPr>
    </w:p>
    <w:p w14:paraId="64CD2DED" w14:textId="77777777" w:rsidR="006E3006" w:rsidRPr="00D22CD8" w:rsidRDefault="006E3006" w:rsidP="006E3006">
      <w:pPr>
        <w:widowControl/>
        <w:autoSpaceDE/>
        <w:autoSpaceDN/>
        <w:adjustRightInd/>
        <w:rPr>
          <w:rFonts w:cs="Arial"/>
          <w:szCs w:val="22"/>
        </w:rPr>
      </w:pPr>
    </w:p>
    <w:p w14:paraId="2E67CA58" w14:textId="77777777" w:rsidR="006E3006" w:rsidRPr="006F51A3" w:rsidRDefault="006E3006" w:rsidP="006E3006">
      <w:pPr>
        <w:widowControl/>
        <w:autoSpaceDE/>
        <w:autoSpaceDN/>
        <w:adjustRightInd/>
        <w:rPr>
          <w:rFonts w:cs="Arial"/>
          <w:sz w:val="20"/>
          <w:szCs w:val="20"/>
        </w:rPr>
        <w:sectPr w:rsidR="006E3006" w:rsidRPr="006F51A3" w:rsidSect="008925A2">
          <w:footerReference w:type="default" r:id="rId61"/>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6F0BCEFF" w14:textId="77777777" w:rsidR="006E3006" w:rsidRPr="001503E5" w:rsidRDefault="006E3006" w:rsidP="006E3006">
      <w:pPr>
        <w:widowControl/>
        <w:autoSpaceDE/>
        <w:autoSpaceDN/>
        <w:adjustRightInd/>
        <w:jc w:val="right"/>
        <w:rPr>
          <w:rFonts w:cs="Arial"/>
          <w:b/>
          <w:sz w:val="60"/>
          <w:szCs w:val="60"/>
        </w:rPr>
      </w:pPr>
      <w:r w:rsidRPr="00AE028D">
        <w:rPr>
          <w:rStyle w:val="ChapterHead"/>
          <w:rFonts w:cs="Arial"/>
          <w:b/>
        </w:rPr>
        <w:t>SUPPLEMENTARY</w:t>
      </w:r>
    </w:p>
    <w:p w14:paraId="33110700" w14:textId="77777777" w:rsidR="006E3006" w:rsidRPr="001503E5"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Pr>
          <w:rFonts w:cs="Arial"/>
          <w:b/>
          <w:sz w:val="60"/>
          <w:szCs w:val="60"/>
          <w:u w:val="single"/>
        </w:rPr>
        <w:t xml:space="preserve"> </w:t>
      </w:r>
      <w:r w:rsidRPr="001503E5">
        <w:rPr>
          <w:rFonts w:cs="Arial"/>
          <w:b/>
          <w:sz w:val="60"/>
          <w:szCs w:val="60"/>
          <w:u w:val="single"/>
        </w:rPr>
        <w:t xml:space="preserve">             SPECIFICATIONS</w:t>
      </w:r>
    </w:p>
    <w:p w14:paraId="2F4646DE"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6199182"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DF0006C"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44"/>
      </w:r>
    </w:p>
    <w:p w14:paraId="4B4CDAB1" w14:textId="77777777" w:rsidR="006E3006" w:rsidRPr="00AE028D"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E6E9FA0" w14:textId="77777777" w:rsidR="006E3006"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4EEA978" w14:textId="77777777" w:rsidR="006E3006" w:rsidRDefault="006E3006" w:rsidP="006E3006">
      <w:pPr>
        <w:widowControl/>
        <w:tabs>
          <w:tab w:val="left" w:pos="720"/>
          <w:tab w:val="right" w:leader="dot" w:pos="9990"/>
        </w:tabs>
        <w:rPr>
          <w:szCs w:val="22"/>
          <w:lang w:eastAsia="ja-JP"/>
        </w:rPr>
      </w:pPr>
    </w:p>
    <w:p w14:paraId="62E85375" w14:textId="77777777" w:rsidR="006E3006" w:rsidRPr="00AE028D" w:rsidRDefault="006E3006" w:rsidP="006E3006">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Abcdefghij</w:t>
      </w:r>
      <w:r w:rsidRPr="00AE028D">
        <w:rPr>
          <w:rFonts w:cs="Arial"/>
          <w:szCs w:val="22"/>
        </w:rPr>
        <w:tab/>
        <w:t>SS</w:t>
      </w:r>
      <w:r w:rsidRPr="00AE028D">
        <w:rPr>
          <w:rFonts w:cs="Arial"/>
          <w:szCs w:val="22"/>
        </w:rPr>
        <w:noBreakHyphen/>
        <w:t>1</w:t>
      </w:r>
    </w:p>
    <w:p w14:paraId="05D69ACE" w14:textId="77777777" w:rsidR="006E3006" w:rsidRPr="004B3527" w:rsidRDefault="006E3006" w:rsidP="006E3006">
      <w:pPr>
        <w:widowControl/>
        <w:tabs>
          <w:tab w:val="left" w:pos="720"/>
          <w:tab w:val="right" w:leader="dot" w:pos="9990"/>
        </w:tabs>
        <w:spacing w:line="276" w:lineRule="auto"/>
        <w:rPr>
          <w:rFonts w:cs="Arial"/>
          <w:szCs w:val="22"/>
        </w:rPr>
      </w:pPr>
    </w:p>
    <w:p w14:paraId="14FD8883" w14:textId="77777777" w:rsidR="006E3006" w:rsidRDefault="006E3006" w:rsidP="006E3006">
      <w:pPr>
        <w:widowControl/>
        <w:tabs>
          <w:tab w:val="left" w:pos="720"/>
          <w:tab w:val="right" w:leader="dot" w:pos="9990"/>
        </w:tabs>
        <w:spacing w:line="276" w:lineRule="auto"/>
        <w:rPr>
          <w:rFonts w:cs="Arial"/>
          <w:szCs w:val="22"/>
        </w:rPr>
      </w:pPr>
    </w:p>
    <w:p w14:paraId="5D6ABB7E" w14:textId="77777777" w:rsidR="006E3006" w:rsidRDefault="006E3006" w:rsidP="006E3006">
      <w:pPr>
        <w:widowControl/>
        <w:autoSpaceDE/>
        <w:autoSpaceDN/>
        <w:adjustRightInd/>
        <w:rPr>
          <w:rFonts w:cs="Arial"/>
          <w:szCs w:val="22"/>
        </w:rPr>
      </w:pPr>
      <w:r w:rsidRPr="00950F92">
        <w:rPr>
          <w:rFonts w:cs="Arial"/>
          <w:szCs w:val="22"/>
        </w:rPr>
        <w:br w:type="page"/>
      </w:r>
    </w:p>
    <w:p w14:paraId="62A7A990" w14:textId="77777777" w:rsidR="006E3006" w:rsidRPr="00D22CD8" w:rsidRDefault="006E3006" w:rsidP="006E3006">
      <w:pPr>
        <w:widowControl/>
        <w:autoSpaceDE/>
        <w:autoSpaceDN/>
        <w:adjustRightInd/>
        <w:rPr>
          <w:rFonts w:cs="Arial"/>
          <w:szCs w:val="22"/>
        </w:rPr>
      </w:pPr>
    </w:p>
    <w:p w14:paraId="5520DC84" w14:textId="77777777" w:rsidR="006E3006" w:rsidRPr="00D22CD8" w:rsidRDefault="006E3006" w:rsidP="006E3006">
      <w:pPr>
        <w:widowControl/>
        <w:autoSpaceDE/>
        <w:autoSpaceDN/>
        <w:adjustRightInd/>
        <w:rPr>
          <w:rFonts w:cs="Arial"/>
          <w:szCs w:val="22"/>
        </w:rPr>
      </w:pPr>
    </w:p>
    <w:p w14:paraId="68B8A0AC" w14:textId="77777777" w:rsidR="006E3006" w:rsidRPr="006F51A3" w:rsidRDefault="006E3006" w:rsidP="006E3006">
      <w:pPr>
        <w:widowControl/>
        <w:autoSpaceDE/>
        <w:autoSpaceDN/>
        <w:adjustRightInd/>
        <w:rPr>
          <w:rFonts w:cs="Arial"/>
          <w:sz w:val="20"/>
          <w:szCs w:val="20"/>
        </w:rPr>
        <w:sectPr w:rsidR="006E3006" w:rsidRPr="006F51A3" w:rsidSect="008925A2">
          <w:footerReference w:type="default" r:id="rId62"/>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0DF8D5D5" w14:textId="77777777" w:rsidR="006E3006" w:rsidRPr="00D22CD8" w:rsidRDefault="006E3006" w:rsidP="006E3006">
      <w:pPr>
        <w:rPr>
          <w:rFonts w:asciiTheme="majorHAnsi" w:hAnsiTheme="majorHAnsi" w:cstheme="majorHAnsi"/>
          <w:szCs w:val="22"/>
        </w:rPr>
      </w:pPr>
    </w:p>
    <w:p w14:paraId="1E2FFCB6" w14:textId="77777777" w:rsidR="006E3006" w:rsidRDefault="006E3006" w:rsidP="006E3006">
      <w:pPr>
        <w:widowControl/>
        <w:tabs>
          <w:tab w:val="left" w:pos="720"/>
          <w:tab w:val="right" w:leader="dot" w:pos="9990"/>
        </w:tabs>
        <w:rPr>
          <w:rFonts w:asciiTheme="majorHAnsi" w:hAnsiTheme="majorHAnsi" w:cstheme="majorHAnsi"/>
          <w:szCs w:val="22"/>
        </w:rPr>
      </w:pPr>
    </w:p>
    <w:p w14:paraId="31FE8BAA" w14:textId="77777777" w:rsidR="006E3006" w:rsidRDefault="006E3006" w:rsidP="006E3006">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0D40BF6B" w14:textId="77777777" w:rsidR="006E3006" w:rsidRPr="00B10DEE" w:rsidRDefault="006E3006" w:rsidP="006E3006">
      <w:pPr>
        <w:widowControl/>
        <w:autoSpaceDE/>
        <w:autoSpaceDN/>
        <w:adjustRightInd/>
        <w:rPr>
          <w:szCs w:val="22"/>
        </w:rPr>
      </w:pPr>
    </w:p>
    <w:p w14:paraId="07FC2A5D" w14:textId="77777777" w:rsidR="006E3006" w:rsidRPr="000A4CF1" w:rsidRDefault="006E3006" w:rsidP="006E3006">
      <w:pPr>
        <w:widowControl/>
        <w:autoSpaceDE/>
        <w:autoSpaceDN/>
        <w:adjustRightInd/>
        <w:rPr>
          <w:rFonts w:cs="Arial"/>
          <w:szCs w:val="22"/>
        </w:rPr>
      </w:pPr>
    </w:p>
    <w:p w14:paraId="6FF1F7FE" w14:textId="77777777" w:rsidR="006E3006" w:rsidRPr="00DF09E2" w:rsidRDefault="006E3006" w:rsidP="006E3006">
      <w:pPr>
        <w:rPr>
          <w:rFonts w:cs="Arial"/>
          <w:szCs w:val="22"/>
        </w:rPr>
      </w:pPr>
    </w:p>
    <w:p w14:paraId="6D919AE1" w14:textId="77777777" w:rsidR="0084265F" w:rsidRDefault="0084265F" w:rsidP="0084265F">
      <w:pPr>
        <w:widowControl/>
        <w:tabs>
          <w:tab w:val="right" w:leader="dot" w:pos="9990"/>
        </w:tabs>
        <w:rPr>
          <w:rFonts w:cs="Arial"/>
          <w:szCs w:val="22"/>
        </w:rPr>
      </w:pPr>
    </w:p>
    <w:sectPr w:rsidR="0084265F" w:rsidSect="006E3006">
      <w:footerReference w:type="default" r:id="rId63"/>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614BBE" w:rsidRPr="00C434EA" w:rsidRDefault="00614BBE"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44A408DA" w14:textId="77777777" w:rsidR="00614BBE" w:rsidRDefault="00614BBE" w:rsidP="00294B09">
      <w:pPr>
        <w:pStyle w:val="CommentText"/>
      </w:pPr>
      <w:r>
        <w:rPr>
          <w:rStyle w:val="CommentReference"/>
        </w:rPr>
        <w:annotationRef/>
      </w:r>
      <w:r>
        <w:t xml:space="preserve">  For other bureaus/departments – change as appropriate</w:t>
      </w:r>
    </w:p>
  </w:comment>
  <w:comment w:id="2" w:author="rogers" w:date="2013-04-08T09:45:00Z" w:initials="r">
    <w:p w14:paraId="60A254A0" w14:textId="77777777" w:rsidR="00614BBE" w:rsidRPr="002138B8" w:rsidRDefault="00614BBE" w:rsidP="000E1A17">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614BBE" w:rsidRPr="00C434EA" w:rsidRDefault="00614BBE"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614BBE" w:rsidRPr="00C434EA" w:rsidRDefault="00614BBE" w:rsidP="0077156B">
      <w:pPr>
        <w:rPr>
          <w:rFonts w:asciiTheme="minorHAnsi" w:hAnsiTheme="minorHAnsi" w:cstheme="minorHAnsi"/>
          <w:szCs w:val="22"/>
        </w:rPr>
      </w:pPr>
    </w:p>
    <w:p w14:paraId="50AD3798" w14:textId="77777777" w:rsidR="00614BBE" w:rsidRPr="00C434EA" w:rsidRDefault="00614BBE" w:rsidP="0077156B">
      <w:pPr>
        <w:rPr>
          <w:rFonts w:asciiTheme="minorHAnsi" w:hAnsiTheme="minorHAnsi" w:cstheme="minorHAnsi"/>
          <w:szCs w:val="22"/>
        </w:rPr>
      </w:pPr>
    </w:p>
    <w:p w14:paraId="203AB2C3" w14:textId="77777777" w:rsidR="00614BBE" w:rsidRPr="00C434EA" w:rsidRDefault="00614BBE"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614BBE" w:rsidRPr="00C434EA" w:rsidRDefault="00614BBE"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614BBE" w:rsidRPr="00C434EA" w:rsidRDefault="00614BB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614BBE" w:rsidRPr="00C434EA" w:rsidRDefault="00614BBE">
      <w:pPr>
        <w:rPr>
          <w:rFonts w:asciiTheme="minorHAnsi" w:hAnsiTheme="minorHAnsi" w:cstheme="minorHAnsi"/>
          <w:szCs w:val="22"/>
        </w:rPr>
      </w:pPr>
    </w:p>
    <w:p w14:paraId="4EB6A8C0" w14:textId="77777777" w:rsidR="00614BBE" w:rsidRPr="00C434EA" w:rsidRDefault="00614BBE">
      <w:pPr>
        <w:rPr>
          <w:rFonts w:asciiTheme="minorHAnsi" w:hAnsiTheme="minorHAnsi" w:cstheme="minorHAnsi"/>
          <w:szCs w:val="22"/>
        </w:rPr>
      </w:pPr>
    </w:p>
    <w:p w14:paraId="5074A3B1" w14:textId="77777777" w:rsidR="00614BBE" w:rsidRPr="00C434EA" w:rsidRDefault="00614BBE"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4FDB16B8" w14:textId="77777777" w:rsidR="00614BBE" w:rsidRDefault="00614BBE" w:rsidP="00294B09">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230380A4" w14:textId="77777777" w:rsidR="00614BBE" w:rsidRPr="00C434EA" w:rsidRDefault="00614BBE" w:rsidP="00294B09">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586AC75A" w14:textId="77777777" w:rsidR="00614BBE" w:rsidRDefault="00614BBE" w:rsidP="00294B09">
      <w:pPr>
        <w:pStyle w:val="CommentText"/>
      </w:pPr>
      <w:r>
        <w:rPr>
          <w:rStyle w:val="CommentReference"/>
        </w:rPr>
        <w:annotationRef/>
      </w:r>
      <w:r>
        <w:t xml:space="preserve">  Insert in-house Project PE name-title-section</w:t>
      </w:r>
    </w:p>
  </w:comment>
  <w:comment w:id="7" w:author="Schoenheit, Roger K. [2]" w:date="2021-09-30T11:16:00Z" w:initials="RKS">
    <w:p w14:paraId="534CB0D6" w14:textId="77777777" w:rsidR="00614BBE" w:rsidRDefault="00614BBE" w:rsidP="00F74A70">
      <w:pPr>
        <w:pStyle w:val="CommentText"/>
      </w:pPr>
      <w:r>
        <w:rPr>
          <w:rStyle w:val="CommentReference"/>
        </w:rPr>
        <w:annotationRef/>
      </w:r>
      <w:r>
        <w:t xml:space="preserve">  Add edition date appropriate for letting date.</w:t>
      </w:r>
    </w:p>
  </w:comment>
  <w:comment w:id="8" w:author="COMMENT" w:date="2015-09-22T13:03:00Z" w:initials="COMMENT">
    <w:p w14:paraId="37821B1E" w14:textId="77777777" w:rsidR="00614BBE" w:rsidRPr="00C434EA" w:rsidRDefault="00614BBE"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9" w:author="COMMENT" w:date="2011-05-13T12:12:00Z" w:initials="COMMENT">
    <w:p w14:paraId="15572F02" w14:textId="77777777" w:rsidR="00614BBE" w:rsidRPr="00C434EA" w:rsidRDefault="00614BBE"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614BBE" w:rsidRPr="00C434EA" w:rsidRDefault="00614BBE" w:rsidP="008A71FE">
      <w:pPr>
        <w:rPr>
          <w:rFonts w:asciiTheme="minorHAnsi" w:hAnsiTheme="minorHAnsi" w:cstheme="minorHAnsi"/>
          <w:szCs w:val="22"/>
        </w:rPr>
      </w:pPr>
    </w:p>
    <w:p w14:paraId="0F4A68AA" w14:textId="77777777" w:rsidR="00614BBE" w:rsidRPr="00C434EA" w:rsidRDefault="00614BBE"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614BBE" w:rsidRPr="00C434EA" w:rsidRDefault="00614BBE" w:rsidP="002E5FFF">
      <w:pPr>
        <w:rPr>
          <w:rFonts w:asciiTheme="minorHAnsi" w:hAnsiTheme="minorHAnsi" w:cstheme="minorHAnsi"/>
          <w:szCs w:val="22"/>
        </w:rPr>
      </w:pPr>
    </w:p>
    <w:p w14:paraId="2E8A65CB" w14:textId="77777777" w:rsidR="00614BBE" w:rsidRPr="00C434EA" w:rsidRDefault="00614BBE"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614BBE" w:rsidRPr="00C434EA" w:rsidRDefault="00614BBE" w:rsidP="002E5FFF">
      <w:pPr>
        <w:rPr>
          <w:rFonts w:asciiTheme="minorHAnsi" w:hAnsiTheme="minorHAnsi" w:cstheme="minorHAnsi"/>
          <w:szCs w:val="22"/>
        </w:rPr>
      </w:pPr>
    </w:p>
    <w:p w14:paraId="75AD48AF" w14:textId="77777777" w:rsidR="00614BBE" w:rsidRPr="00C434EA" w:rsidRDefault="00614BBE"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614BBE" w:rsidRPr="00C434EA" w:rsidRDefault="00614BBE" w:rsidP="002E5FFF">
      <w:pPr>
        <w:rPr>
          <w:rFonts w:asciiTheme="minorHAnsi" w:hAnsiTheme="minorHAnsi" w:cstheme="minorHAnsi"/>
          <w:szCs w:val="22"/>
        </w:rPr>
      </w:pPr>
    </w:p>
    <w:p w14:paraId="524A4CC0" w14:textId="77777777" w:rsidR="00614BBE" w:rsidRPr="00C434EA" w:rsidRDefault="00614BBE"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614BBE" w:rsidRPr="00C434EA" w:rsidRDefault="00614BBE" w:rsidP="002E5FFF">
      <w:pPr>
        <w:rPr>
          <w:rFonts w:asciiTheme="minorHAnsi" w:hAnsiTheme="minorHAnsi" w:cstheme="minorHAnsi"/>
          <w:szCs w:val="22"/>
        </w:rPr>
      </w:pPr>
    </w:p>
    <w:p w14:paraId="540E21D7" w14:textId="77777777" w:rsidR="00614BBE" w:rsidRPr="00C434EA" w:rsidRDefault="00614BBE"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614BBE" w:rsidRPr="00C434EA" w:rsidRDefault="00614BBE" w:rsidP="002E5FFF">
      <w:pPr>
        <w:rPr>
          <w:rFonts w:asciiTheme="minorHAnsi" w:hAnsiTheme="minorHAnsi" w:cstheme="minorHAnsi"/>
          <w:szCs w:val="22"/>
        </w:rPr>
      </w:pPr>
    </w:p>
    <w:p w14:paraId="3B651F3A" w14:textId="77777777" w:rsidR="00614BBE" w:rsidRPr="00C434EA" w:rsidRDefault="00614BBE"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0" w:author="COMMENT" w:date="2011-05-13T12:12:00Z" w:initials="COMMENT">
    <w:p w14:paraId="5D93A879" w14:textId="77777777" w:rsidR="00614BBE" w:rsidRPr="006C3019" w:rsidRDefault="00614BBE" w:rsidP="00107BC3">
      <w:pPr>
        <w:rPr>
          <w:rFonts w:cs="Arial"/>
          <w:szCs w:val="22"/>
        </w:rPr>
      </w:pPr>
      <w:r>
        <w:annotationRef/>
      </w:r>
      <w:r w:rsidRPr="006C3019">
        <w:rPr>
          <w:rFonts w:cs="Arial"/>
          <w:szCs w:val="22"/>
        </w:rPr>
        <w:t xml:space="preserve">  Insert appropriate section end numbers.</w:t>
      </w:r>
    </w:p>
  </w:comment>
  <w:comment w:id="11" w:author="COMMENT" w:date="2011-05-13T12:12:00Z" w:initials="COMMENT">
    <w:p w14:paraId="05F6941E" w14:textId="77777777" w:rsidR="00614BBE" w:rsidRPr="006C3019" w:rsidRDefault="00614BBE" w:rsidP="00107BC3">
      <w:pPr>
        <w:rPr>
          <w:rFonts w:cs="Arial"/>
          <w:szCs w:val="22"/>
        </w:rPr>
      </w:pPr>
      <w:r>
        <w:annotationRef/>
      </w:r>
      <w:r w:rsidRPr="006C3019">
        <w:rPr>
          <w:rFonts w:cs="Arial"/>
          <w:szCs w:val="22"/>
        </w:rPr>
        <w:t xml:space="preserve">  Insert appropriate section end numbers.</w:t>
      </w:r>
    </w:p>
  </w:comment>
  <w:comment w:id="12" w:author="Schoenheit, Roger K. [2]" w:date="2022-03-31T12:31:00Z" w:initials="RKS">
    <w:p w14:paraId="0149D860" w14:textId="77777777" w:rsidR="002967E3" w:rsidRDefault="002967E3" w:rsidP="002967E3">
      <w:pPr>
        <w:pStyle w:val="CommentText"/>
      </w:pPr>
      <w:r>
        <w:rPr>
          <w:rStyle w:val="CommentReference"/>
        </w:rPr>
        <w:annotationRef/>
      </w:r>
    </w:p>
    <w:p w14:paraId="08FE8F7A" w14:textId="77777777" w:rsidR="002967E3" w:rsidRDefault="002967E3" w:rsidP="002967E3">
      <w:pPr>
        <w:pStyle w:val="CommentText"/>
      </w:pPr>
      <w:r>
        <w:t>Insert date and time</w:t>
      </w:r>
    </w:p>
    <w:p w14:paraId="28D3026E" w14:textId="77777777" w:rsidR="002967E3" w:rsidRDefault="002967E3" w:rsidP="002967E3">
      <w:pPr>
        <w:pStyle w:val="CommentText"/>
      </w:pPr>
    </w:p>
    <w:p w14:paraId="42110366" w14:textId="77777777" w:rsidR="002967E3" w:rsidRDefault="002967E3" w:rsidP="002967E3">
      <w:pPr>
        <w:pStyle w:val="CommentText"/>
        <w:rPr>
          <w:b/>
          <w:bCs/>
        </w:rPr>
      </w:pPr>
      <w:r>
        <w:rPr>
          <w:bCs/>
        </w:rPr>
        <w:t xml:space="preserve">Ie:  Tuesday </w:t>
      </w:r>
      <w:r>
        <w:rPr>
          <w:b/>
          <w:bCs/>
        </w:rPr>
        <w:t>March</w:t>
      </w:r>
      <w:r>
        <w:rPr>
          <w:rStyle w:val="CommentReference"/>
        </w:rPr>
        <w:annotationRef/>
      </w:r>
      <w:r>
        <w:rPr>
          <w:b/>
          <w:bCs/>
        </w:rPr>
        <w:t xml:space="preserve"> 22, 2022 at 10:00 am</w:t>
      </w:r>
    </w:p>
    <w:p w14:paraId="21BC428D" w14:textId="77777777" w:rsidR="002967E3" w:rsidRDefault="002967E3" w:rsidP="002967E3">
      <w:pPr>
        <w:pStyle w:val="CommentText"/>
        <w:rPr>
          <w:bCs/>
        </w:rPr>
      </w:pPr>
    </w:p>
    <w:p w14:paraId="4E51D8F7" w14:textId="77777777" w:rsidR="002967E3" w:rsidRDefault="002967E3" w:rsidP="002967E3">
      <w:pPr>
        <w:pStyle w:val="CommentText"/>
        <w:rPr>
          <w:bCs/>
        </w:rPr>
      </w:pPr>
      <w:r>
        <w:rPr>
          <w:rStyle w:val="CommentReference"/>
        </w:rPr>
        <w:annotationRef/>
      </w:r>
      <w:r>
        <w:rPr>
          <w:bCs/>
        </w:rPr>
        <w:t>Insert appropriate zoom information</w:t>
      </w:r>
    </w:p>
  </w:comment>
  <w:comment w:id="13" w:author="Schoenheit, Roger K. [2]" w:date="2022-03-31T12:31:00Z" w:initials="RKS">
    <w:p w14:paraId="34FD48FC" w14:textId="77777777" w:rsidR="002967E3" w:rsidRDefault="002967E3" w:rsidP="002967E3">
      <w:pPr>
        <w:pStyle w:val="CommentText"/>
      </w:pPr>
      <w:r>
        <w:rPr>
          <w:rStyle w:val="CommentReference"/>
        </w:rPr>
        <w:annotationRef/>
      </w:r>
    </w:p>
    <w:p w14:paraId="73E5A96F" w14:textId="77777777" w:rsidR="002967E3" w:rsidRDefault="002967E3" w:rsidP="002967E3">
      <w:pPr>
        <w:pStyle w:val="CommentText"/>
      </w:pPr>
      <w:r>
        <w:t>Insert date and time</w:t>
      </w:r>
    </w:p>
    <w:p w14:paraId="4CA208E0" w14:textId="77777777" w:rsidR="002967E3" w:rsidRDefault="002967E3" w:rsidP="002967E3">
      <w:pPr>
        <w:pStyle w:val="CommentText"/>
      </w:pPr>
    </w:p>
    <w:p w14:paraId="7F3B5575" w14:textId="77777777" w:rsidR="002967E3" w:rsidRDefault="002967E3" w:rsidP="002967E3">
      <w:pPr>
        <w:pStyle w:val="CommentText"/>
        <w:rPr>
          <w:b/>
          <w:bCs/>
        </w:rPr>
      </w:pPr>
      <w:r>
        <w:rPr>
          <w:bCs/>
        </w:rPr>
        <w:t xml:space="preserve">Ie:  Tuesday </w:t>
      </w:r>
      <w:r>
        <w:rPr>
          <w:b/>
          <w:bCs/>
        </w:rPr>
        <w:t>March</w:t>
      </w:r>
      <w:r>
        <w:rPr>
          <w:rStyle w:val="CommentReference"/>
        </w:rPr>
        <w:annotationRef/>
      </w:r>
      <w:r>
        <w:rPr>
          <w:b/>
          <w:bCs/>
        </w:rPr>
        <w:t xml:space="preserve"> 22, 2022 at 10:00 am</w:t>
      </w:r>
    </w:p>
    <w:p w14:paraId="224A72C6" w14:textId="77777777" w:rsidR="002967E3" w:rsidRDefault="002967E3" w:rsidP="002967E3">
      <w:pPr>
        <w:pStyle w:val="CommentText"/>
        <w:rPr>
          <w:bCs/>
        </w:rPr>
      </w:pPr>
    </w:p>
    <w:p w14:paraId="1D21E6C8" w14:textId="77777777" w:rsidR="002967E3" w:rsidRDefault="002967E3" w:rsidP="002967E3">
      <w:pPr>
        <w:pStyle w:val="CommentText"/>
      </w:pPr>
      <w:r>
        <w:rPr>
          <w:bCs/>
        </w:rPr>
        <w:t>Insert appropriate zoom information</w:t>
      </w:r>
    </w:p>
  </w:comment>
  <w:comment w:id="14" w:author="rogers" w:date="2015-12-08T09:42:00Z" w:initials="r">
    <w:p w14:paraId="40C6FF9B" w14:textId="77777777" w:rsidR="00614BBE" w:rsidRPr="00C434EA" w:rsidRDefault="00614BBE"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614BBE" w:rsidRPr="00C434EA" w:rsidRDefault="00614BBE" w:rsidP="00212C0A">
      <w:pPr>
        <w:rPr>
          <w:rFonts w:asciiTheme="minorHAnsi" w:hAnsiTheme="minorHAnsi" w:cstheme="minorHAnsi"/>
          <w:szCs w:val="22"/>
        </w:rPr>
      </w:pPr>
    </w:p>
    <w:p w14:paraId="58EF06C1" w14:textId="77777777" w:rsidR="00614BBE" w:rsidRPr="00C434EA" w:rsidRDefault="00614BBE" w:rsidP="00212C0A">
      <w:pPr>
        <w:rPr>
          <w:rFonts w:asciiTheme="minorHAnsi" w:hAnsiTheme="minorHAnsi" w:cstheme="minorHAnsi"/>
          <w:szCs w:val="22"/>
        </w:rPr>
      </w:pPr>
    </w:p>
    <w:p w14:paraId="64E2EEB5" w14:textId="77777777" w:rsidR="00614BBE" w:rsidRPr="00F421C4" w:rsidRDefault="00614BBE"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5" w:author="COMMENT" w:date="2011-05-13T12:12:00Z" w:initials="COMMENT">
    <w:p w14:paraId="03A11220" w14:textId="77777777" w:rsidR="00614BBE" w:rsidRDefault="00614BBE" w:rsidP="000145C1">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6" w:author="Schoenheit, Roger K. [2]" w:date="2021-05-04T08:30:00Z" w:initials="RKS">
    <w:p w14:paraId="6BE04C7E" w14:textId="77777777" w:rsidR="00614BBE" w:rsidRDefault="00614BBE" w:rsidP="006E3006">
      <w:pPr>
        <w:pStyle w:val="CommentText"/>
      </w:pPr>
      <w:r>
        <w:rPr>
          <w:rStyle w:val="CommentReference"/>
        </w:rPr>
        <w:annotationRef/>
      </w:r>
      <w:r>
        <w:rPr>
          <w:rStyle w:val="CommentReference"/>
        </w:rPr>
        <w:annotationRef/>
      </w:r>
    </w:p>
    <w:p w14:paraId="16E377FC" w14:textId="77777777" w:rsidR="00614BBE" w:rsidRDefault="00614BBE" w:rsidP="006E3006">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2F7EBBEA" w14:textId="77777777" w:rsidR="00614BBE" w:rsidRDefault="00614BBE" w:rsidP="006E3006">
      <w:pPr>
        <w:pStyle w:val="CommentText"/>
      </w:pPr>
    </w:p>
    <w:p w14:paraId="2BFBD0C8" w14:textId="77777777" w:rsidR="00614BBE" w:rsidRDefault="00614BBE" w:rsidP="006E3006">
      <w:pPr>
        <w:pStyle w:val="CommentText"/>
      </w:pPr>
      <w:r>
        <w:t>Include any information that the designer used in the design of the project and that would be of benefit to potential bidders</w:t>
      </w:r>
    </w:p>
    <w:p w14:paraId="76855B26" w14:textId="77777777" w:rsidR="00614BBE" w:rsidRDefault="00614BBE" w:rsidP="006E3006">
      <w:pPr>
        <w:pStyle w:val="CommentText"/>
      </w:pPr>
    </w:p>
    <w:p w14:paraId="7506C07B" w14:textId="77777777" w:rsidR="00614BBE" w:rsidRDefault="00614BBE" w:rsidP="006E3006">
      <w:pPr>
        <w:pStyle w:val="CommentText"/>
      </w:pPr>
      <w:r>
        <w:t>The following is an example only of what information was made available to bidders for the Mt Hope Avenue Phase II project.</w:t>
      </w:r>
    </w:p>
    <w:p w14:paraId="1F131C4E" w14:textId="77777777" w:rsidR="00614BBE" w:rsidRDefault="00614BBE" w:rsidP="006E3006">
      <w:pPr>
        <w:pStyle w:val="CommentText"/>
      </w:pPr>
    </w:p>
  </w:comment>
  <w:comment w:id="17" w:author="Schoenheit, Roger K. [2]" w:date="2021-09-30T11:16:00Z" w:initials="RKS">
    <w:p w14:paraId="44E631D7" w14:textId="77777777" w:rsidR="00F66F7F" w:rsidRDefault="00F66F7F" w:rsidP="00F66F7F">
      <w:pPr>
        <w:pStyle w:val="CommentText"/>
      </w:pPr>
      <w:r>
        <w:rPr>
          <w:rStyle w:val="CommentReference"/>
        </w:rPr>
        <w:annotationRef/>
      </w:r>
      <w:r>
        <w:t xml:space="preserve">  Add edition date appropriate for letting date.</w:t>
      </w:r>
    </w:p>
  </w:comment>
  <w:comment w:id="18" w:author="COMMENT" w:date="2013-02-05T13:02:00Z" w:initials="COMMENT">
    <w:p w14:paraId="3B31AC49" w14:textId="77777777" w:rsidR="00614BBE" w:rsidRDefault="00614BBE" w:rsidP="006E3006">
      <w:pPr>
        <w:rPr>
          <w:rFonts w:asciiTheme="minorHAnsi" w:hAnsiTheme="minorHAnsi" w:cstheme="minorHAnsi"/>
          <w:b/>
        </w:rPr>
      </w:pPr>
      <w:r>
        <w:annotationRef/>
      </w:r>
    </w:p>
    <w:p w14:paraId="7BAB3F16" w14:textId="77777777" w:rsidR="00614BBE" w:rsidRPr="009E7704" w:rsidRDefault="00614BBE" w:rsidP="006E3006">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19" w:author="COMMENT" w:date="2013-02-05T13:04:00Z" w:initials="COMMENT">
    <w:p w14:paraId="73A035A3" w14:textId="77777777" w:rsidR="00614BBE" w:rsidRPr="009E7704" w:rsidRDefault="00614BBE" w:rsidP="006E3006">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0" w:author="Schoenheit, Roger K. [2]" w:date="2021-09-30T11:16:00Z" w:initials="RKS">
    <w:p w14:paraId="68DE8A46" w14:textId="77777777" w:rsidR="00CF379C" w:rsidRDefault="00CF379C" w:rsidP="00CF379C">
      <w:pPr>
        <w:pStyle w:val="CommentText"/>
      </w:pPr>
      <w:r>
        <w:rPr>
          <w:rStyle w:val="CommentReference"/>
        </w:rPr>
        <w:annotationRef/>
      </w:r>
      <w:r>
        <w:t xml:space="preserve">  Add edition date appropriate for letting date.</w:t>
      </w:r>
    </w:p>
  </w:comment>
  <w:comment w:id="21" w:author="rogers" w:date="2015-07-14T11:11:00Z" w:initials="rs">
    <w:p w14:paraId="660F8640" w14:textId="77777777" w:rsidR="00614BBE" w:rsidRDefault="00614BBE" w:rsidP="001A5415">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7C9E3929" w14:textId="77777777" w:rsidR="00614BBE" w:rsidRDefault="00614BBE" w:rsidP="001A5415">
      <w:pPr>
        <w:pStyle w:val="CommentText"/>
        <w:spacing w:line="276" w:lineRule="auto"/>
        <w:rPr>
          <w:rFonts w:asciiTheme="minorHAnsi" w:hAnsiTheme="minorHAnsi" w:cstheme="minorHAnsi"/>
          <w:sz w:val="22"/>
          <w:szCs w:val="22"/>
        </w:rPr>
      </w:pPr>
    </w:p>
    <w:p w14:paraId="5D03DA05" w14:textId="77777777" w:rsidR="00614BBE" w:rsidRDefault="00614BBE" w:rsidP="001A5415">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77CFE308" w14:textId="77777777" w:rsidR="00614BBE" w:rsidRDefault="00614BBE" w:rsidP="001A5415">
      <w:pPr>
        <w:pStyle w:val="CommentText"/>
        <w:spacing w:line="276" w:lineRule="auto"/>
        <w:rPr>
          <w:rFonts w:asciiTheme="minorHAnsi" w:hAnsiTheme="minorHAnsi" w:cstheme="minorHAnsi"/>
        </w:rPr>
      </w:pPr>
    </w:p>
    <w:p w14:paraId="7D45955A" w14:textId="77777777" w:rsidR="00614BBE" w:rsidRPr="006F180C" w:rsidRDefault="00614BBE" w:rsidP="001A5415">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717F89D0" w14:textId="77777777" w:rsidR="00614BBE" w:rsidRDefault="00614BBE" w:rsidP="001A5415">
      <w:pPr>
        <w:pStyle w:val="CommentText"/>
      </w:pPr>
    </w:p>
    <w:p w14:paraId="44D6F4F6" w14:textId="77777777" w:rsidR="00614BBE" w:rsidRDefault="00614BBE" w:rsidP="001A5415">
      <w:pPr>
        <w:pStyle w:val="CommentText"/>
      </w:pPr>
    </w:p>
    <w:p w14:paraId="058059B6" w14:textId="77777777" w:rsidR="00614BBE" w:rsidRDefault="00614BBE" w:rsidP="001A5415">
      <w:pPr>
        <w:pStyle w:val="CommentText"/>
      </w:pPr>
      <w:r>
        <w:t xml:space="preserve">  Entire Proposal Section is to be single sided.</w:t>
      </w:r>
    </w:p>
  </w:comment>
  <w:comment w:id="22" w:author="rogers" w:date="2013-04-08T09:45:00Z" w:initials="r">
    <w:p w14:paraId="3429B348" w14:textId="77777777" w:rsidR="00614BBE" w:rsidRPr="002138B8" w:rsidRDefault="00614BBE"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3" w:author="COMMENT" w:date="2011-05-13T12:12:00Z" w:initials="COMMENT">
    <w:p w14:paraId="53CE92F2" w14:textId="77777777" w:rsidR="00614BBE" w:rsidRPr="00C434EA" w:rsidRDefault="00614BBE" w:rsidP="003A3015">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24" w:author="Schoenheit, Roger K." w:date="2018-05-11T10:32:00Z" w:initials="SRK">
    <w:p w14:paraId="0F63E822" w14:textId="77777777" w:rsidR="00614BBE" w:rsidRDefault="00614BBE" w:rsidP="00E3307F">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25" w:author="COMMENT" w:date="2012-01-09T08:57:00Z" w:initials="Comment">
    <w:p w14:paraId="06CD1EEC" w14:textId="77777777" w:rsidR="00614BBE" w:rsidRPr="008260B3" w:rsidRDefault="00614BBE"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26" w:author="COMMENT" w:date="2012-08-06T10:45:00Z" w:initials="Comment">
    <w:p w14:paraId="0627EA8D" w14:textId="77777777" w:rsidR="00614BBE" w:rsidRPr="006F180C" w:rsidRDefault="00614BBE"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27" w:author="COMMENT" w:date="2012-01-09T08:57:00Z" w:initials="Comment">
    <w:p w14:paraId="445DDA25" w14:textId="77777777" w:rsidR="00614BBE" w:rsidRDefault="00614BBE" w:rsidP="00E3307F">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5F869CC0" w14:textId="77777777" w:rsidR="00614BBE" w:rsidRPr="006F180C" w:rsidRDefault="00614BBE"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28" w:author="Schoenheit, Roger K." w:date="2019-01-25T06:47:00Z" w:initials="SRK">
    <w:p w14:paraId="4A384D63" w14:textId="77777777" w:rsidR="00614BBE" w:rsidRDefault="00614BBE" w:rsidP="00E3307F">
      <w:pPr>
        <w:pStyle w:val="CommentText"/>
      </w:pPr>
      <w:r>
        <w:rPr>
          <w:rStyle w:val="CommentReference"/>
        </w:rPr>
        <w:annotationRef/>
      </w:r>
      <w:r>
        <w:t xml:space="preserve">  Insert in-house Project PE name-title-section</w:t>
      </w:r>
    </w:p>
  </w:comment>
  <w:comment w:id="29" w:author="Schoenheit, Roger K. [2]" w:date="2021-09-30T11:16:00Z" w:initials="RKS">
    <w:p w14:paraId="5A22FD76" w14:textId="77777777" w:rsidR="00475EEB" w:rsidRDefault="00475EEB" w:rsidP="00475EEB">
      <w:pPr>
        <w:pStyle w:val="CommentText"/>
      </w:pPr>
      <w:r>
        <w:rPr>
          <w:rStyle w:val="CommentReference"/>
        </w:rPr>
        <w:annotationRef/>
      </w:r>
      <w:r>
        <w:t xml:space="preserve">  Add edition date appropriate for letting date.</w:t>
      </w:r>
    </w:p>
  </w:comment>
  <w:comment w:id="30" w:author="COMMENT" w:date="2013-02-05T13:05:00Z" w:initials="COMMENT">
    <w:p w14:paraId="6CFDAE6C" w14:textId="77777777" w:rsidR="00614BBE" w:rsidRPr="009E7704" w:rsidRDefault="00614BBE" w:rsidP="00E3307F">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31" w:author="COMMENT" w:date="2013-02-05T13:04:00Z" w:initials="COMMENT">
    <w:p w14:paraId="0C3D9106" w14:textId="77777777" w:rsidR="00475EEB" w:rsidRPr="009E7704" w:rsidRDefault="00475EEB" w:rsidP="00475EEB">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32" w:author="Schoenheit, Roger K." w:date="2017-01-03T08:51:00Z" w:initials="SRK">
    <w:p w14:paraId="7B39A22E" w14:textId="77777777" w:rsidR="00B73538" w:rsidRDefault="00B73538" w:rsidP="00D0424B">
      <w:pPr>
        <w:pStyle w:val="CommentText"/>
      </w:pPr>
      <w:r>
        <w:rPr>
          <w:rStyle w:val="CommentReference"/>
        </w:rPr>
        <w:annotationRef/>
      </w:r>
    </w:p>
    <w:p w14:paraId="6D0FACA1" w14:textId="77777777" w:rsidR="00B73538" w:rsidRPr="007E464B" w:rsidRDefault="00B73538" w:rsidP="00D0424B">
      <w:pPr>
        <w:pStyle w:val="CommentText"/>
        <w:rPr>
          <w:highlight w:val="yellow"/>
        </w:rPr>
      </w:pPr>
      <w:r w:rsidRPr="003724A4">
        <w:t xml:space="preserve">  </w:t>
      </w:r>
      <w:r w:rsidRPr="007E464B">
        <w:rPr>
          <w:highlight w:val="yellow"/>
        </w:rPr>
        <w:t>Project Manager to pre-determine if there are any existing environmental hazards that would require Pollution Liability coverage.  If not, remove from list.</w:t>
      </w:r>
    </w:p>
    <w:p w14:paraId="0D5E8850" w14:textId="77777777" w:rsidR="00B73538" w:rsidRPr="007E464B" w:rsidRDefault="00B73538" w:rsidP="00D0424B">
      <w:pPr>
        <w:pStyle w:val="CommentText"/>
        <w:rPr>
          <w:highlight w:val="yellow"/>
        </w:rPr>
      </w:pPr>
    </w:p>
    <w:p w14:paraId="7EA02738" w14:textId="77777777" w:rsidR="00B73538" w:rsidRPr="007E464B" w:rsidRDefault="00B73538" w:rsidP="00D0424B">
      <w:pPr>
        <w:pStyle w:val="CommentText"/>
        <w:rPr>
          <w:szCs w:val="22"/>
          <w:highlight w:val="yellow"/>
        </w:rPr>
      </w:pPr>
      <w:r w:rsidRPr="007E464B">
        <w:rPr>
          <w:highlight w:val="yellow"/>
        </w:rPr>
        <w:t xml:space="preserve">  Include requirement only if </w:t>
      </w:r>
      <w:r w:rsidRPr="007E464B">
        <w:rPr>
          <w:szCs w:val="22"/>
          <w:highlight w:val="yellow"/>
        </w:rPr>
        <w:t>one or more of the following items pertain:</w:t>
      </w:r>
    </w:p>
    <w:p w14:paraId="610D9E75" w14:textId="77777777" w:rsidR="00B73538" w:rsidRPr="007E464B" w:rsidRDefault="00B73538" w:rsidP="00D0424B">
      <w:pPr>
        <w:pStyle w:val="CommentText"/>
        <w:rPr>
          <w:szCs w:val="22"/>
          <w:highlight w:val="yellow"/>
        </w:rPr>
      </w:pPr>
    </w:p>
    <w:p w14:paraId="6284C5F2" w14:textId="77777777" w:rsidR="00B73538" w:rsidRDefault="00B73538" w:rsidP="00D0424B">
      <w:pPr>
        <w:pStyle w:val="CommentText"/>
      </w:pPr>
      <w:r w:rsidRPr="007E464B">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r>
        <w:rPr>
          <w:szCs w:val="22"/>
        </w:rPr>
        <w:t>.</w:t>
      </w:r>
    </w:p>
  </w:comment>
  <w:comment w:id="33" w:author="Schoenheit, Roger K. [2]" w:date="2022-05-06T10:41:00Z" w:initials="RKS">
    <w:p w14:paraId="4AB22716" w14:textId="77777777" w:rsidR="00B73538" w:rsidRDefault="00B73538" w:rsidP="009B340D">
      <w:pPr>
        <w:pStyle w:val="CommentText"/>
      </w:pPr>
      <w:r>
        <w:rPr>
          <w:rStyle w:val="CommentReference"/>
        </w:rPr>
        <w:annotationRef/>
      </w:r>
      <w:r>
        <w:rPr>
          <w:rStyle w:val="CommentReference"/>
        </w:rPr>
        <w:annotationRef/>
      </w:r>
    </w:p>
    <w:p w14:paraId="2F924A3D" w14:textId="77777777" w:rsidR="00B73538" w:rsidRPr="009B340D" w:rsidRDefault="00B73538">
      <w:pPr>
        <w:pStyle w:val="CommentText"/>
        <w:rPr>
          <w:highlight w:val="yellow"/>
        </w:rPr>
      </w:pPr>
      <w:r>
        <w:rPr>
          <w:highlight w:val="yellow"/>
        </w:rPr>
        <w:t xml:space="preserve">  </w:t>
      </w:r>
      <w:r w:rsidRPr="009B340D">
        <w:rPr>
          <w:highlight w:val="yellow"/>
        </w:rPr>
        <w:t>Builders Risk Insurance is only required for new building construction and renovations of existing buildings that are off right-of-way.  Project Manager</w:t>
      </w:r>
      <w:r>
        <w:rPr>
          <w:highlight w:val="yellow"/>
        </w:rPr>
        <w:t xml:space="preserve"> or Purchasing Agent will</w:t>
      </w:r>
      <w:r w:rsidRPr="009B340D">
        <w:rPr>
          <w:highlight w:val="yellow"/>
        </w:rPr>
        <w:t xml:space="preserve"> determine if the work requires such coverage.  If </w:t>
      </w:r>
      <w:r>
        <w:rPr>
          <w:highlight w:val="yellow"/>
        </w:rPr>
        <w:t>pre-determined that such coverage is not required</w:t>
      </w:r>
      <w:r w:rsidRPr="009B340D">
        <w:rPr>
          <w:highlight w:val="yellow"/>
        </w:rPr>
        <w:t>, remove from list.</w:t>
      </w:r>
    </w:p>
  </w:comment>
  <w:comment w:id="34" w:author="COMMENT" w:date="2011-05-13T12:12:00Z" w:initials="COMMENT">
    <w:p w14:paraId="44AAA159" w14:textId="77777777" w:rsidR="00614BBE" w:rsidRPr="006C3019" w:rsidRDefault="00614BBE" w:rsidP="00107BC3">
      <w:pPr>
        <w:rPr>
          <w:rFonts w:cs="Arial"/>
          <w:szCs w:val="22"/>
        </w:rPr>
      </w:pPr>
      <w:r>
        <w:annotationRef/>
      </w:r>
      <w:r w:rsidRPr="006C3019">
        <w:rPr>
          <w:rFonts w:cs="Arial"/>
          <w:szCs w:val="22"/>
        </w:rPr>
        <w:t xml:space="preserve">  Insert appropriate section end numbers.</w:t>
      </w:r>
    </w:p>
  </w:comment>
  <w:comment w:id="37" w:author="rogers" w:date="2015-05-08T08:24:00Z" w:initials="r">
    <w:p w14:paraId="0D341C06" w14:textId="77777777" w:rsidR="00614BBE" w:rsidRPr="00C06780" w:rsidRDefault="00614BBE" w:rsidP="006E3006">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38" w:author="COMMENT" w:date="2011-05-13T12:12:00Z" w:initials="COMMENT">
    <w:p w14:paraId="1C696295" w14:textId="77777777" w:rsidR="00614BBE" w:rsidRPr="006C3019" w:rsidRDefault="00614BBE" w:rsidP="0084265F">
      <w:pPr>
        <w:rPr>
          <w:rFonts w:cs="Arial"/>
          <w:szCs w:val="22"/>
        </w:rPr>
      </w:pPr>
      <w:r>
        <w:annotationRef/>
      </w:r>
      <w:r w:rsidRPr="006C3019">
        <w:rPr>
          <w:rFonts w:cs="Arial"/>
          <w:szCs w:val="22"/>
        </w:rPr>
        <w:t xml:space="preserve">  Insert appropriate section end numbers.</w:t>
      </w:r>
    </w:p>
  </w:comment>
  <w:comment w:id="39" w:author="Schoenheit, Roger K." w:date="2017-01-03T08:51:00Z" w:initials="SRK">
    <w:p w14:paraId="263EB7F2" w14:textId="77777777" w:rsidR="00B73538" w:rsidRPr="006C51D6" w:rsidRDefault="00B73538" w:rsidP="00B73538">
      <w:pPr>
        <w:pStyle w:val="CommentText"/>
        <w:rPr>
          <w:highlight w:val="yellow"/>
        </w:rPr>
      </w:pPr>
      <w:r w:rsidRPr="006C51D6">
        <w:rPr>
          <w:rStyle w:val="CommentReference"/>
          <w:highlight w:val="yellow"/>
        </w:rPr>
        <w:annotationRef/>
      </w:r>
    </w:p>
    <w:p w14:paraId="4F238486" w14:textId="77777777" w:rsidR="00B73538" w:rsidRPr="006C51D6" w:rsidRDefault="00B73538" w:rsidP="00B73538">
      <w:pPr>
        <w:pStyle w:val="CommentText"/>
        <w:rPr>
          <w:highlight w:val="yellow"/>
        </w:rPr>
      </w:pPr>
      <w:r w:rsidRPr="006C51D6">
        <w:rPr>
          <w:highlight w:val="yellow"/>
        </w:rPr>
        <w:t xml:space="preserve">  Project Manager to pre-determine if there are any existing environmental hazards that would require Pollution Liability coverage.  If not, remove from list.</w:t>
      </w:r>
    </w:p>
    <w:p w14:paraId="209FD8B5" w14:textId="77777777" w:rsidR="00B73538" w:rsidRPr="006C51D6" w:rsidRDefault="00B73538" w:rsidP="00B73538">
      <w:pPr>
        <w:pStyle w:val="CommentText"/>
        <w:rPr>
          <w:highlight w:val="yellow"/>
        </w:rPr>
      </w:pPr>
    </w:p>
    <w:p w14:paraId="2F494AEE" w14:textId="77777777" w:rsidR="00B73538" w:rsidRPr="006C51D6" w:rsidRDefault="00B73538" w:rsidP="00B73538">
      <w:pPr>
        <w:pStyle w:val="CommentText"/>
        <w:rPr>
          <w:szCs w:val="22"/>
          <w:highlight w:val="yellow"/>
        </w:rPr>
      </w:pPr>
      <w:r w:rsidRPr="006C51D6">
        <w:rPr>
          <w:highlight w:val="yellow"/>
        </w:rPr>
        <w:t xml:space="preserve">  Include requirement only if </w:t>
      </w:r>
      <w:r w:rsidRPr="006C51D6">
        <w:rPr>
          <w:szCs w:val="22"/>
          <w:highlight w:val="yellow"/>
        </w:rPr>
        <w:t>one or more of the following items pertain:</w:t>
      </w:r>
    </w:p>
    <w:p w14:paraId="29CC68A0" w14:textId="77777777" w:rsidR="00B73538" w:rsidRPr="006C51D6" w:rsidRDefault="00B73538" w:rsidP="00B73538">
      <w:pPr>
        <w:pStyle w:val="CommentText"/>
        <w:rPr>
          <w:szCs w:val="22"/>
          <w:highlight w:val="yellow"/>
        </w:rPr>
      </w:pPr>
    </w:p>
    <w:p w14:paraId="21D685A3" w14:textId="77777777" w:rsidR="00B73538" w:rsidRDefault="00B73538" w:rsidP="00B73538">
      <w:pPr>
        <w:pStyle w:val="CommentText"/>
      </w:pPr>
      <w:r w:rsidRPr="006C51D6">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r>
        <w:rPr>
          <w:szCs w:val="22"/>
        </w:rPr>
        <w:t>.</w:t>
      </w:r>
    </w:p>
  </w:comment>
  <w:comment w:id="40" w:author="Schoenheit, Roger K. [2]" w:date="2022-05-06T10:54:00Z" w:initials="RKS">
    <w:p w14:paraId="3DD18AF1" w14:textId="77777777" w:rsidR="00B73538" w:rsidRPr="00CB6E32" w:rsidRDefault="00B73538" w:rsidP="00B73538">
      <w:pPr>
        <w:pStyle w:val="CommentText"/>
      </w:pPr>
      <w:r>
        <w:rPr>
          <w:rStyle w:val="CommentReference"/>
        </w:rPr>
        <w:annotationRef/>
      </w:r>
    </w:p>
    <w:p w14:paraId="2ACC1964" w14:textId="77777777" w:rsidR="00B73538" w:rsidRDefault="00B73538" w:rsidP="00B73538">
      <w:pPr>
        <w:pStyle w:val="CommentText"/>
      </w:pPr>
      <w:r w:rsidRPr="00CB6E32">
        <w:t xml:space="preserve">  </w:t>
      </w:r>
      <w:r w:rsidRPr="006C51D6">
        <w:rPr>
          <w:highlight w:val="yellow"/>
        </w:rPr>
        <w:t>Builders Risk Insurance is only required for new building construction and renovations of existing buildings that are off right-of-way.  Project Manager or Purchasing Agent will determine if the work requires such coverage.  If pre-determined that such coverage is not required, remove from list</w:t>
      </w:r>
      <w:r>
        <w:t>.</w:t>
      </w:r>
    </w:p>
  </w:comment>
  <w:comment w:id="42" w:author="COMMENT" w:date="2015-12-08T10:19:00Z" w:initials="COMMENT">
    <w:p w14:paraId="32CCF75C" w14:textId="77777777" w:rsidR="00475EEB" w:rsidRDefault="00475EEB" w:rsidP="00475EEB">
      <w:pPr>
        <w:rPr>
          <w:rFonts w:cs="Arial"/>
          <w:szCs w:val="22"/>
        </w:rPr>
      </w:pPr>
      <w:r>
        <w:annotationRef/>
      </w:r>
    </w:p>
    <w:p w14:paraId="7C3A5AF6" w14:textId="77777777" w:rsidR="00475EEB" w:rsidRDefault="00475EEB" w:rsidP="00475EEB">
      <w:pPr>
        <w:rPr>
          <w:rFonts w:cs="Arial"/>
          <w:szCs w:val="22"/>
        </w:rPr>
      </w:pPr>
      <w:r>
        <w:rPr>
          <w:rFonts w:cs="Arial"/>
          <w:szCs w:val="22"/>
        </w:rPr>
        <w:t>include a complete copy of the geotechnical report following this page.</w:t>
      </w:r>
    </w:p>
    <w:p w14:paraId="65C087B3" w14:textId="77777777" w:rsidR="00475EEB" w:rsidRDefault="00475EEB" w:rsidP="00475EEB">
      <w:pPr>
        <w:rPr>
          <w:rFonts w:cs="Arial"/>
          <w:szCs w:val="22"/>
        </w:rPr>
      </w:pPr>
    </w:p>
    <w:p w14:paraId="2622D371" w14:textId="77777777" w:rsidR="00475EEB" w:rsidRPr="00876C04" w:rsidRDefault="00475EEB" w:rsidP="00475EEB">
      <w:pPr>
        <w:rPr>
          <w:rFonts w:cs="Arial"/>
          <w:szCs w:val="22"/>
        </w:rPr>
      </w:pPr>
      <w:r w:rsidRPr="00876C04">
        <w:rPr>
          <w:rFonts w:cs="Arial"/>
          <w:szCs w:val="22"/>
        </w:rPr>
        <w:t xml:space="preserve">If there </w:t>
      </w:r>
      <w:r>
        <w:rPr>
          <w:rFonts w:cs="Arial"/>
          <w:szCs w:val="22"/>
        </w:rPr>
        <w:t>isn’t</w:t>
      </w:r>
      <w:r w:rsidRPr="00876C04">
        <w:rPr>
          <w:rFonts w:cs="Arial"/>
          <w:szCs w:val="22"/>
        </w:rPr>
        <w:t xml:space="preserve"> </w:t>
      </w:r>
      <w:r>
        <w:rPr>
          <w:rFonts w:cs="Arial"/>
          <w:szCs w:val="22"/>
        </w:rPr>
        <w:t>a geotechnical re[port available, delete STC 5.2 in its entirety</w:t>
      </w:r>
      <w:r w:rsidRPr="00876C04">
        <w:rPr>
          <w:rFonts w:cs="Arial"/>
          <w:szCs w:val="22"/>
        </w:rPr>
        <w:t>.</w:t>
      </w:r>
    </w:p>
  </w:comment>
  <w:comment w:id="43" w:author="COMMENT" w:date="2011-05-13T12:12:00Z" w:initials="COMMENT">
    <w:p w14:paraId="3321BD3F" w14:textId="77777777" w:rsidR="00614BBE" w:rsidRDefault="00614BBE" w:rsidP="006E3006">
      <w:pPr>
        <w:rPr>
          <w:rFonts w:asciiTheme="minorHAnsi" w:hAnsiTheme="minorHAnsi" w:cstheme="minorHAnsi"/>
          <w:szCs w:val="22"/>
        </w:rPr>
      </w:pPr>
      <w:r>
        <w:annotationRef/>
      </w:r>
    </w:p>
    <w:p w14:paraId="3065D7DB" w14:textId="77777777" w:rsidR="00614BBE" w:rsidRDefault="00614BBE" w:rsidP="006E3006">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4E16A85A" w14:textId="77777777" w:rsidR="00614BBE" w:rsidRDefault="00614BBE" w:rsidP="006E3006">
      <w:pPr>
        <w:rPr>
          <w:rFonts w:asciiTheme="minorHAnsi" w:hAnsiTheme="minorHAnsi" w:cstheme="minorHAnsi"/>
          <w:szCs w:val="22"/>
        </w:rPr>
      </w:pPr>
    </w:p>
    <w:p w14:paraId="56455C96" w14:textId="77777777" w:rsidR="00614BBE" w:rsidRDefault="00614BBE" w:rsidP="006E3006">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3DFDC2CE" w14:textId="77777777" w:rsidR="00614BBE" w:rsidRPr="006F180C" w:rsidRDefault="00614BBE" w:rsidP="006E3006">
      <w:pPr>
        <w:rPr>
          <w:rFonts w:asciiTheme="minorHAnsi" w:hAnsiTheme="minorHAnsi" w:cstheme="minorHAnsi"/>
          <w:szCs w:val="22"/>
        </w:rPr>
      </w:pPr>
    </w:p>
  </w:comment>
  <w:comment w:id="44" w:author="COMMENT" w:date="2011-05-13T12:12:00Z" w:initials="COMMENT">
    <w:p w14:paraId="4B272A48" w14:textId="77777777" w:rsidR="00614BBE" w:rsidRDefault="00614BBE" w:rsidP="006E3006">
      <w:pPr>
        <w:rPr>
          <w:rFonts w:asciiTheme="minorHAnsi" w:hAnsiTheme="minorHAnsi" w:cstheme="minorHAnsi"/>
          <w:szCs w:val="22"/>
        </w:rPr>
      </w:pPr>
      <w:r>
        <w:annotationRef/>
      </w:r>
    </w:p>
    <w:p w14:paraId="388DF701" w14:textId="77777777" w:rsidR="00614BBE" w:rsidRDefault="00614BBE" w:rsidP="006E3006">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3949BBF4" w14:textId="77777777" w:rsidR="00614BBE" w:rsidRPr="006F180C" w:rsidRDefault="00614BBE" w:rsidP="006E3006">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44A408DA" w15:done="0"/>
  <w15:commentEx w15:paraId="60A254A0" w15:done="0"/>
  <w15:commentEx w15:paraId="06E8B5F0" w15:done="0"/>
  <w15:commentEx w15:paraId="5074A3B1" w15:done="0"/>
  <w15:commentEx w15:paraId="230380A4" w15:done="0"/>
  <w15:commentEx w15:paraId="586AC75A" w15:done="0"/>
  <w15:commentEx w15:paraId="534CB0D6" w15:done="0"/>
  <w15:commentEx w15:paraId="37821B1E" w15:done="0"/>
  <w15:commentEx w15:paraId="3B651F3A" w15:done="0"/>
  <w15:commentEx w15:paraId="5D93A879" w15:done="0"/>
  <w15:commentEx w15:paraId="05F6941E" w15:done="0"/>
  <w15:commentEx w15:paraId="4E51D8F7" w15:done="0"/>
  <w15:commentEx w15:paraId="1D21E6C8" w15:done="0"/>
  <w15:commentEx w15:paraId="64E2EEB5" w15:done="0"/>
  <w15:commentEx w15:paraId="03A11220" w15:done="0"/>
  <w15:commentEx w15:paraId="1F131C4E" w15:done="0"/>
  <w15:commentEx w15:paraId="44E631D7" w15:done="0"/>
  <w15:commentEx w15:paraId="7BAB3F16" w15:done="0"/>
  <w15:commentEx w15:paraId="73A035A3" w15:done="0"/>
  <w15:commentEx w15:paraId="68DE8A46" w15:done="0"/>
  <w15:commentEx w15:paraId="058059B6" w15:done="0"/>
  <w15:commentEx w15:paraId="3429B348" w15:done="0"/>
  <w15:commentEx w15:paraId="53CE92F2" w15:done="0"/>
  <w15:commentEx w15:paraId="0F63E822" w15:done="0"/>
  <w15:commentEx w15:paraId="06CD1EEC" w15:done="0"/>
  <w15:commentEx w15:paraId="0627EA8D" w15:done="0"/>
  <w15:commentEx w15:paraId="5F869CC0" w15:done="0"/>
  <w15:commentEx w15:paraId="4A384D63" w15:done="0"/>
  <w15:commentEx w15:paraId="5A22FD76" w15:done="0"/>
  <w15:commentEx w15:paraId="6CFDAE6C" w15:done="0"/>
  <w15:commentEx w15:paraId="0C3D9106" w15:done="0"/>
  <w15:commentEx w15:paraId="6284C5F2" w15:done="0"/>
  <w15:commentEx w15:paraId="2F924A3D" w15:done="0"/>
  <w15:commentEx w15:paraId="44AAA159" w15:done="0"/>
  <w15:commentEx w15:paraId="0D341C06" w15:done="0"/>
  <w15:commentEx w15:paraId="1C696295" w15:done="0"/>
  <w15:commentEx w15:paraId="21D685A3" w15:done="0"/>
  <w15:commentEx w15:paraId="2ACC1964" w15:done="0"/>
  <w15:commentEx w15:paraId="2622D371" w15:done="0"/>
  <w15:commentEx w15:paraId="3DFDC2CE" w15:done="0"/>
  <w15:commentEx w15:paraId="3949BBF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614BBE" w:rsidRDefault="00614BBE" w:rsidP="00AC5EF8">
      <w:r>
        <w:separator/>
      </w:r>
    </w:p>
  </w:endnote>
  <w:endnote w:type="continuationSeparator" w:id="0">
    <w:p w14:paraId="7CC4E693" w14:textId="77777777" w:rsidR="00614BBE" w:rsidRDefault="00614BBE"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7BE5E46C" w:rsidR="00614BBE" w:rsidRPr="00DD2D82" w:rsidRDefault="00B73538">
    <w:pPr>
      <w:pStyle w:val="Footer"/>
      <w:rPr>
        <w:rFonts w:asciiTheme="majorHAnsi" w:hAnsiTheme="majorHAnsi" w:cstheme="majorHAnsi"/>
        <w:sz w:val="16"/>
        <w:szCs w:val="16"/>
      </w:rPr>
    </w:pPr>
    <w:r>
      <w:rPr>
        <w:rFonts w:asciiTheme="majorHAnsi" w:hAnsiTheme="majorHAnsi" w:cstheme="majorHAnsi"/>
        <w:sz w:val="16"/>
        <w:szCs w:val="16"/>
      </w:rPr>
      <w:t>May 10, 2022</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614BBE" w:rsidRDefault="00614BBE">
    <w:pPr>
      <w:pStyle w:val="Footer"/>
    </w:pPr>
    <w:r>
      <w:rPr>
        <w:rFonts w:cs="Arial"/>
        <w:sz w:val="16"/>
        <w:szCs w:val="16"/>
      </w:rPr>
      <w:t>January 10, 2011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63730ACF" w:rsidR="00614BBE" w:rsidRPr="007E3F13" w:rsidRDefault="00614BBE">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Pr>
            <w:rFonts w:cs="Arial"/>
            <w:szCs w:val="22"/>
          </w:rPr>
          <w:t>18</w:t>
        </w:r>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AA005C">
          <w:rPr>
            <w:rFonts w:cs="Arial"/>
            <w:noProof/>
            <w:szCs w:val="22"/>
          </w:rPr>
          <w:t>B</w:t>
        </w:r>
        <w:r w:rsidRPr="007E3F13">
          <w:rPr>
            <w:rFonts w:cs="Arial"/>
            <w:szCs w:val="22"/>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4521"/>
      <w:docPartObj>
        <w:docPartGallery w:val="Page Numbers (Bottom of Page)"/>
        <w:docPartUnique/>
      </w:docPartObj>
    </w:sdtPr>
    <w:sdtEndPr>
      <w:rPr>
        <w:noProof/>
      </w:rPr>
    </w:sdtEndPr>
    <w:sdtContent>
      <w:p w14:paraId="241C1614" w14:textId="0F8B0988" w:rsidR="00614BBE" w:rsidRDefault="00614BBE">
        <w:pPr>
          <w:pStyle w:val="Footer"/>
          <w:jc w:val="center"/>
        </w:pPr>
        <w:r>
          <w:t>Page P-</w:t>
        </w:r>
        <w:r>
          <w:fldChar w:fldCharType="begin"/>
        </w:r>
        <w:r>
          <w:instrText xml:space="preserve"> PAGE   \* MERGEFORMAT </w:instrText>
        </w:r>
        <w:r>
          <w:fldChar w:fldCharType="separate"/>
        </w:r>
        <w:r w:rsidR="00AA005C">
          <w:rPr>
            <w:noProof/>
          </w:rPr>
          <w:t>22</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19139963" w:rsidR="00614BBE" w:rsidRPr="007E3F13" w:rsidRDefault="00614BBE">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AA005C">
          <w:rPr>
            <w:rFonts w:cs="Arial"/>
            <w:noProof/>
            <w:szCs w:val="22"/>
          </w:rPr>
          <w:t>23</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459297D8" w:rsidR="00614BBE" w:rsidRPr="007E3F13" w:rsidRDefault="00614BBE">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AA005C">
          <w:rPr>
            <w:rFonts w:cs="Arial"/>
            <w:noProof/>
            <w:szCs w:val="22"/>
          </w:rPr>
          <w:t>24</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9EC9" w14:textId="577DD9D7" w:rsidR="00614BBE" w:rsidRPr="007E3F13" w:rsidRDefault="00614BBE">
    <w:pPr>
      <w:pStyle w:val="Footer"/>
      <w:jc w:val="center"/>
      <w:rPr>
        <w:rFonts w:cs="Arial"/>
        <w:szCs w:val="22"/>
      </w:rPr>
    </w:pPr>
    <w:r>
      <w:t xml:space="preserve">Page </w:t>
    </w:r>
    <w:r w:rsidRPr="007E3F13">
      <w:rPr>
        <w:rFonts w:cs="Arial"/>
        <w:szCs w:val="22"/>
      </w:rPr>
      <w:t>P-</w:t>
    </w:r>
    <w:sdt>
      <w:sdtPr>
        <w:rPr>
          <w:rFonts w:cs="Arial"/>
          <w:szCs w:val="22"/>
        </w:rPr>
        <w:id w:val="1988053161"/>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AA005C">
          <w:rPr>
            <w:rFonts w:cs="Arial"/>
            <w:noProof/>
            <w:szCs w:val="22"/>
          </w:rPr>
          <w:t>25</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E274" w14:textId="2FF5B4CC" w:rsidR="00614BBE" w:rsidRDefault="00614BBE">
    <w:pPr>
      <w:pStyle w:val="Footer"/>
      <w:jc w:val="center"/>
    </w:pPr>
    <w:r>
      <w:t>Page P-</w:t>
    </w:r>
    <w:sdt>
      <w:sdtPr>
        <w:id w:val="-13507181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A005C">
          <w:rPr>
            <w:noProof/>
          </w:rPr>
          <w:t>28</w:t>
        </w:r>
        <w:r>
          <w:rPr>
            <w:noProof/>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3F1C7" w14:textId="77777777" w:rsidR="00614BBE" w:rsidRPr="00567A89" w:rsidRDefault="00614BBE" w:rsidP="00567A89">
    <w:pPr>
      <w:pStyle w:val="Footer"/>
      <w:jc w:val="center"/>
      <w:rPr>
        <w:rFonts w:asciiTheme="minorHAnsi" w:hAnsiTheme="minorHAnsi" w:cstheme="minorHAnsi"/>
        <w:szCs w:val="2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614BBE" w:rsidRPr="00567A89" w:rsidRDefault="00614BBE">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77574F7B" w:rsidR="00614BBE" w:rsidRPr="00813107" w:rsidRDefault="00614BBE">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AA005C">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67E181B5" w:rsidR="00614BBE" w:rsidRDefault="00B73538">
    <w:pPr>
      <w:pStyle w:val="Footer"/>
    </w:pPr>
    <w:r>
      <w:rPr>
        <w:rFonts w:cs="Arial"/>
        <w:sz w:val="16"/>
        <w:szCs w:val="16"/>
      </w:rPr>
      <w:t>May 10, 2022</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614BBE" w:rsidRPr="00567A89" w:rsidRDefault="00614BBE" w:rsidP="00567A89">
    <w:pPr>
      <w:pStyle w:val="Footer"/>
      <w:jc w:val="center"/>
      <w:rPr>
        <w:rFonts w:asciiTheme="minorHAnsi" w:hAnsiTheme="minorHAnsi" w:cstheme="minorHAnsi"/>
        <w:szCs w:val="2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614BBE" w:rsidRPr="00567A89" w:rsidRDefault="00614BBE"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5232DB3D" w:rsidR="00614BBE" w:rsidRPr="00356F33" w:rsidRDefault="00614BBE"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AA005C">
          <w:rPr>
            <w:rFonts w:cs="Arial"/>
            <w:noProof/>
            <w:szCs w:val="22"/>
          </w:rPr>
          <w:t>2</w:t>
        </w:r>
        <w:r w:rsidRPr="00A55E44">
          <w:rPr>
            <w:rFonts w:cs="Arial"/>
            <w:szCs w:val="22"/>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496AA635" w:rsidR="00614BBE" w:rsidRPr="00813107" w:rsidRDefault="00614BBE">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AA005C">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3153E59A" w:rsidR="00614BBE" w:rsidRPr="00A11DDC" w:rsidRDefault="00614BBE">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AA005C">
      <w:rPr>
        <w:rFonts w:cs="Arial"/>
        <w:noProof/>
        <w:szCs w:val="22"/>
      </w:rPr>
      <w:t>8</w:t>
    </w:r>
    <w:r w:rsidRPr="00A11DDC">
      <w:rPr>
        <w:rFonts w:cs="Arial"/>
        <w:szCs w:val="2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761C6380" w:rsidR="00614BBE" w:rsidRPr="00A11DDC" w:rsidRDefault="00614BBE">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AA005C">
      <w:rPr>
        <w:rFonts w:cs="Arial"/>
        <w:noProof/>
        <w:szCs w:val="22"/>
      </w:rPr>
      <w:t>10</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03FC8DA4" w:rsidR="00614BBE" w:rsidRPr="00A11DDC" w:rsidRDefault="00614BBE">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AA005C">
      <w:rPr>
        <w:rFonts w:cs="Arial"/>
        <w:noProof/>
        <w:szCs w:val="22"/>
      </w:rPr>
      <w:t>1</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666A543E" w:rsidR="00614BBE" w:rsidRPr="00A11DDC" w:rsidRDefault="00614BBE">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AA005C">
      <w:rPr>
        <w:rFonts w:cs="Arial"/>
        <w:noProof/>
        <w:szCs w:val="22"/>
      </w:rPr>
      <w:t>1</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614BBE" w:rsidRPr="00A11DDC" w:rsidRDefault="00614BBE">
    <w:pPr>
      <w:pStyle w:val="Footer"/>
      <w:jc w:val="center"/>
      <w:rPr>
        <w:rFonts w:cs="Arial"/>
        <w:szCs w:val="22"/>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4A45" w14:textId="77777777" w:rsidR="00614BBE" w:rsidRPr="00F260C3" w:rsidRDefault="00614BBE">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614BBE" w:rsidRPr="00567A89" w:rsidRDefault="00614BBE"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5A5A4" w14:textId="6213B3E1" w:rsidR="00614BBE" w:rsidRPr="00A45CDE" w:rsidRDefault="00614BBE">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AA005C">
      <w:rPr>
        <w:rFonts w:cs="Arial"/>
        <w:noProof/>
        <w:szCs w:val="22"/>
      </w:rPr>
      <w:t>5</w:t>
    </w:r>
    <w:r w:rsidRPr="00A45CDE">
      <w:rPr>
        <w:rFonts w:cs="Arial"/>
        <w:szCs w:val="2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4BFCC" w14:textId="77777777" w:rsidR="00614BBE" w:rsidRDefault="00614BBE"/>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EB32" w14:textId="77777777" w:rsidR="00614BBE" w:rsidRPr="003F73B8" w:rsidRDefault="00614BBE">
    <w:pPr>
      <w:pStyle w:val="Footer"/>
      <w:jc w:val="center"/>
      <w:rPr>
        <w:rFonts w:ascii="Shruti" w:hAnsi="Shruti" w:cs="Shruti"/>
        <w:szCs w:val="22"/>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3B9B85BA" w:rsidR="00614BBE" w:rsidRPr="0006019B" w:rsidRDefault="00614BBE">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AA005C">
          <w:rPr>
            <w:rFonts w:asciiTheme="minorHAnsi" w:hAnsiTheme="minorHAnsi" w:cstheme="minorHAnsi"/>
            <w:noProof/>
            <w:szCs w:val="22"/>
          </w:rPr>
          <w:t>1</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1830"/>
      <w:docPartObj>
        <w:docPartGallery w:val="Page Numbers (Bottom of Page)"/>
        <w:docPartUnique/>
      </w:docPartObj>
    </w:sdtPr>
    <w:sdtEndPr>
      <w:rPr>
        <w:noProof/>
      </w:rPr>
    </w:sdtEndPr>
    <w:sdtContent>
      <w:p w14:paraId="1D183EFB" w14:textId="51F0ACF5" w:rsidR="00614BBE" w:rsidRPr="00813107" w:rsidRDefault="00614BBE">
        <w:pPr>
          <w:pStyle w:val="Footer"/>
          <w:jc w:val="center"/>
          <w:rPr>
            <w:rFonts w:asciiTheme="minorHAnsi" w:hAnsiTheme="minorHAnsi" w:cstheme="minorHAnsi"/>
          </w:rPr>
        </w:pPr>
        <w:r>
          <w:t>Page SIB-</w:t>
        </w:r>
        <w:r>
          <w:fldChar w:fldCharType="begin"/>
        </w:r>
        <w:r>
          <w:instrText xml:space="preserve"> PAGE   \* MERGEFORMAT </w:instrText>
        </w:r>
        <w:r>
          <w:fldChar w:fldCharType="separate"/>
        </w:r>
        <w:r w:rsidR="00AA005C">
          <w:rPr>
            <w:noProof/>
          </w:rPr>
          <w:t>10</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614BBE" w:rsidRPr="000C0CC6" w:rsidRDefault="00614BBE" w:rsidP="000C0CC6">
    <w:pPr>
      <w:pStyle w:val="Footer"/>
      <w:jc w:val="left"/>
      <w:rPr>
        <w:rFonts w:cs="Arial"/>
        <w:sz w:val="16"/>
        <w:szCs w:val="16"/>
      </w:rPr>
    </w:pPr>
    <w:r w:rsidRPr="000C0CC6">
      <w:rPr>
        <w:rFonts w:cs="Arial"/>
        <w:sz w:val="16"/>
        <w:szCs w:val="16"/>
      </w:rPr>
      <w:t>June 4, 2009</w:t>
    </w:r>
  </w:p>
  <w:p w14:paraId="006439A3" w14:textId="77777777" w:rsidR="00614BBE" w:rsidRPr="00503120" w:rsidRDefault="00614BBE"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389BB553" w:rsidR="00614BBE" w:rsidRPr="00745B8B" w:rsidRDefault="00B73538">
        <w:pPr>
          <w:pStyle w:val="Footer"/>
          <w:rPr>
            <w:rFonts w:asciiTheme="minorHAnsi" w:hAnsiTheme="minorHAnsi" w:cstheme="minorHAnsi"/>
          </w:rPr>
        </w:pPr>
        <w:r>
          <w:rPr>
            <w:rFonts w:asciiTheme="minorHAnsi" w:hAnsiTheme="minorHAnsi" w:cstheme="minorHAnsi"/>
            <w:sz w:val="16"/>
            <w:szCs w:val="16"/>
          </w:rPr>
          <w:t>May 10, 2022</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1E3D995A" w:rsidR="00614BBE" w:rsidRPr="00813107" w:rsidRDefault="00614BBE">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AA005C">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032902"/>
      <w:docPartObj>
        <w:docPartGallery w:val="Page Numbers (Bottom of Page)"/>
        <w:docPartUnique/>
      </w:docPartObj>
    </w:sdtPr>
    <w:sdtEndPr>
      <w:rPr>
        <w:noProof/>
      </w:rPr>
    </w:sdtEndPr>
    <w:sdtContent>
      <w:p w14:paraId="031F5078" w14:textId="082B0729" w:rsidR="00614BBE" w:rsidRDefault="00614BBE">
        <w:pPr>
          <w:pStyle w:val="Footer"/>
          <w:jc w:val="center"/>
        </w:pPr>
        <w:r>
          <w:t>Page P-</w:t>
        </w:r>
        <w:r>
          <w:fldChar w:fldCharType="begin"/>
        </w:r>
        <w:r>
          <w:instrText xml:space="preserve"> PAGE   \* MERGEFORMAT </w:instrText>
        </w:r>
        <w:r>
          <w:fldChar w:fldCharType="separate"/>
        </w:r>
        <w:r w:rsidR="00AA005C">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1B12CAEB" w:rsidR="00614BBE" w:rsidRPr="00565917" w:rsidRDefault="00614BBE" w:rsidP="00475EEB">
    <w:pPr>
      <w:pStyle w:val="Footer"/>
      <w:jc w:val="center"/>
      <w:rPr>
        <w:szCs w:val="22"/>
      </w:rPr>
    </w:pPr>
    <w:r>
      <w:t>Page</w:t>
    </w:r>
    <w:r w:rsidR="00475EEB">
      <w:t xml:space="preserve"> </w:t>
    </w:r>
    <w:r w:rsidRPr="00565917">
      <w:rPr>
        <w:szCs w:val="22"/>
      </w:rPr>
      <w:t>P</w:t>
    </w:r>
    <w:r w:rsidR="00475EEB">
      <w:rPr>
        <w:szCs w:val="22"/>
      </w:rPr>
      <w:t>-</w:t>
    </w:r>
    <w:r>
      <w:rPr>
        <w:szCs w:val="22"/>
      </w:rPr>
      <w:t>17</w:t>
    </w:r>
    <w:r w:rsidR="00475EEB">
      <w:rPr>
        <w:szCs w:val="22"/>
      </w:rPr>
      <w:t>A</w:t>
    </w:r>
    <w:r w:rsidRPr="00565917">
      <w:rPr>
        <w:szCs w:val="22"/>
      </w:rPr>
      <w:t xml:space="preserve"> of P</w:t>
    </w:r>
    <w:r w:rsidR="00475EEB">
      <w:rPr>
        <w:szCs w:val="22"/>
      </w:rPr>
      <w:t>-</w:t>
    </w:r>
    <w:r>
      <w:rPr>
        <w:szCs w:val="22"/>
      </w:rPr>
      <w:t>17</w:t>
    </w:r>
    <w:r w:rsidR="00475EEB">
      <w:rPr>
        <w:szCs w:val="22"/>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614BBE" w:rsidRDefault="00614BBE" w:rsidP="00AC5EF8">
      <w:r>
        <w:separator/>
      </w:r>
    </w:p>
  </w:footnote>
  <w:footnote w:type="continuationSeparator" w:id="0">
    <w:p w14:paraId="728E9C44" w14:textId="77777777" w:rsidR="00614BBE" w:rsidRDefault="00614BBE"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4B920D1"/>
    <w:multiLevelType w:val="hybridMultilevel"/>
    <w:tmpl w:val="4094E9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9"/>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9"/>
  </w:num>
  <w:num w:numId="13">
    <w:abstractNumId w:val="16"/>
  </w:num>
  <w:num w:numId="14">
    <w:abstractNumId w:val="8"/>
  </w:num>
  <w:num w:numId="15">
    <w:abstractNumId w:val="13"/>
  </w:num>
  <w:num w:numId="16">
    <w:abstractNumId w:val="11"/>
  </w:num>
  <w:num w:numId="17">
    <w:abstractNumId w:val="7"/>
  </w:num>
  <w:num w:numId="18">
    <w:abstractNumId w:val="17"/>
  </w:num>
  <w:num w:numId="19">
    <w:abstractNumId w:val="18"/>
  </w:num>
  <w:num w:numId="20">
    <w:abstractNumId w:val="9"/>
  </w:num>
  <w:num w:numId="21">
    <w:abstractNumId w:val="9"/>
  </w:num>
  <w:num w:numId="22">
    <w:abstractNumId w:val="1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321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B90"/>
    <w:rsid w:val="00007CF7"/>
    <w:rsid w:val="00011A28"/>
    <w:rsid w:val="000126FA"/>
    <w:rsid w:val="000145C1"/>
    <w:rsid w:val="00015618"/>
    <w:rsid w:val="00016DEC"/>
    <w:rsid w:val="00020A16"/>
    <w:rsid w:val="00020A8D"/>
    <w:rsid w:val="00021343"/>
    <w:rsid w:val="00021415"/>
    <w:rsid w:val="0002228F"/>
    <w:rsid w:val="000235CF"/>
    <w:rsid w:val="00024416"/>
    <w:rsid w:val="0002475D"/>
    <w:rsid w:val="000251BD"/>
    <w:rsid w:val="00030324"/>
    <w:rsid w:val="0003079F"/>
    <w:rsid w:val="00031224"/>
    <w:rsid w:val="00031DA6"/>
    <w:rsid w:val="00031E77"/>
    <w:rsid w:val="00032456"/>
    <w:rsid w:val="000350AE"/>
    <w:rsid w:val="00035670"/>
    <w:rsid w:val="00035D3C"/>
    <w:rsid w:val="00035D68"/>
    <w:rsid w:val="0004005D"/>
    <w:rsid w:val="00043E20"/>
    <w:rsid w:val="00046C54"/>
    <w:rsid w:val="00047A98"/>
    <w:rsid w:val="000502C9"/>
    <w:rsid w:val="0005042A"/>
    <w:rsid w:val="00050DB0"/>
    <w:rsid w:val="00050EE3"/>
    <w:rsid w:val="00051194"/>
    <w:rsid w:val="000515B0"/>
    <w:rsid w:val="00052BB8"/>
    <w:rsid w:val="0005300C"/>
    <w:rsid w:val="000533BD"/>
    <w:rsid w:val="00054292"/>
    <w:rsid w:val="00054CD9"/>
    <w:rsid w:val="0006019B"/>
    <w:rsid w:val="0006092B"/>
    <w:rsid w:val="00061E10"/>
    <w:rsid w:val="00063756"/>
    <w:rsid w:val="00065561"/>
    <w:rsid w:val="00065D8A"/>
    <w:rsid w:val="00070325"/>
    <w:rsid w:val="000721BE"/>
    <w:rsid w:val="000727D8"/>
    <w:rsid w:val="00073F20"/>
    <w:rsid w:val="00074EE0"/>
    <w:rsid w:val="00080DB0"/>
    <w:rsid w:val="00081AC0"/>
    <w:rsid w:val="00082A19"/>
    <w:rsid w:val="00085DBB"/>
    <w:rsid w:val="00091285"/>
    <w:rsid w:val="00092660"/>
    <w:rsid w:val="00092B15"/>
    <w:rsid w:val="000931C5"/>
    <w:rsid w:val="00094D80"/>
    <w:rsid w:val="000A443B"/>
    <w:rsid w:val="000A6B9B"/>
    <w:rsid w:val="000A741B"/>
    <w:rsid w:val="000B04D0"/>
    <w:rsid w:val="000B386A"/>
    <w:rsid w:val="000B4A93"/>
    <w:rsid w:val="000C0CC6"/>
    <w:rsid w:val="000C1F17"/>
    <w:rsid w:val="000C4F89"/>
    <w:rsid w:val="000C5CEF"/>
    <w:rsid w:val="000D0392"/>
    <w:rsid w:val="000D15FD"/>
    <w:rsid w:val="000D193C"/>
    <w:rsid w:val="000D22D0"/>
    <w:rsid w:val="000D3080"/>
    <w:rsid w:val="000D5A1D"/>
    <w:rsid w:val="000D5B91"/>
    <w:rsid w:val="000D61C9"/>
    <w:rsid w:val="000D6326"/>
    <w:rsid w:val="000D68A7"/>
    <w:rsid w:val="000D6FF0"/>
    <w:rsid w:val="000E165E"/>
    <w:rsid w:val="000E1A17"/>
    <w:rsid w:val="000E24B7"/>
    <w:rsid w:val="000E4992"/>
    <w:rsid w:val="000E5EFD"/>
    <w:rsid w:val="000E61C9"/>
    <w:rsid w:val="000E63A0"/>
    <w:rsid w:val="000E785D"/>
    <w:rsid w:val="000F022F"/>
    <w:rsid w:val="000F0CD3"/>
    <w:rsid w:val="000F1E33"/>
    <w:rsid w:val="000F3295"/>
    <w:rsid w:val="000F4FCB"/>
    <w:rsid w:val="000F5022"/>
    <w:rsid w:val="000F512F"/>
    <w:rsid w:val="000F6B7F"/>
    <w:rsid w:val="000F7DA9"/>
    <w:rsid w:val="001004EC"/>
    <w:rsid w:val="00101189"/>
    <w:rsid w:val="00101B1B"/>
    <w:rsid w:val="001024CF"/>
    <w:rsid w:val="001044B5"/>
    <w:rsid w:val="00104523"/>
    <w:rsid w:val="00105634"/>
    <w:rsid w:val="00107BC3"/>
    <w:rsid w:val="00107CDA"/>
    <w:rsid w:val="00111FAE"/>
    <w:rsid w:val="00112083"/>
    <w:rsid w:val="00112127"/>
    <w:rsid w:val="00113A27"/>
    <w:rsid w:val="001143D8"/>
    <w:rsid w:val="00115210"/>
    <w:rsid w:val="001153D9"/>
    <w:rsid w:val="001153F7"/>
    <w:rsid w:val="0011575B"/>
    <w:rsid w:val="00117238"/>
    <w:rsid w:val="00117B31"/>
    <w:rsid w:val="001227F5"/>
    <w:rsid w:val="0012372A"/>
    <w:rsid w:val="00123D59"/>
    <w:rsid w:val="00126598"/>
    <w:rsid w:val="001271F4"/>
    <w:rsid w:val="00127D24"/>
    <w:rsid w:val="001334D4"/>
    <w:rsid w:val="001340B6"/>
    <w:rsid w:val="0013496A"/>
    <w:rsid w:val="00140436"/>
    <w:rsid w:val="00140DE4"/>
    <w:rsid w:val="00140EB4"/>
    <w:rsid w:val="00141374"/>
    <w:rsid w:val="0014147E"/>
    <w:rsid w:val="001421C0"/>
    <w:rsid w:val="001434F3"/>
    <w:rsid w:val="00143589"/>
    <w:rsid w:val="00143A7E"/>
    <w:rsid w:val="00144B6D"/>
    <w:rsid w:val="00145897"/>
    <w:rsid w:val="0014624C"/>
    <w:rsid w:val="001503E5"/>
    <w:rsid w:val="00150620"/>
    <w:rsid w:val="00152B26"/>
    <w:rsid w:val="00154AF0"/>
    <w:rsid w:val="00155F3B"/>
    <w:rsid w:val="001568F3"/>
    <w:rsid w:val="00156956"/>
    <w:rsid w:val="00161878"/>
    <w:rsid w:val="00161B5A"/>
    <w:rsid w:val="00165FB3"/>
    <w:rsid w:val="00166705"/>
    <w:rsid w:val="001669F8"/>
    <w:rsid w:val="00166FB8"/>
    <w:rsid w:val="00167100"/>
    <w:rsid w:val="00171346"/>
    <w:rsid w:val="0017154F"/>
    <w:rsid w:val="00172976"/>
    <w:rsid w:val="00176422"/>
    <w:rsid w:val="00177903"/>
    <w:rsid w:val="00177F95"/>
    <w:rsid w:val="001848D9"/>
    <w:rsid w:val="00184F94"/>
    <w:rsid w:val="00187CAC"/>
    <w:rsid w:val="00190B57"/>
    <w:rsid w:val="00190F79"/>
    <w:rsid w:val="00192BB8"/>
    <w:rsid w:val="00194DBA"/>
    <w:rsid w:val="001A0759"/>
    <w:rsid w:val="001A4A0A"/>
    <w:rsid w:val="001A5325"/>
    <w:rsid w:val="001A5415"/>
    <w:rsid w:val="001A563C"/>
    <w:rsid w:val="001A692E"/>
    <w:rsid w:val="001A69D7"/>
    <w:rsid w:val="001B141E"/>
    <w:rsid w:val="001B1658"/>
    <w:rsid w:val="001B175D"/>
    <w:rsid w:val="001B23A4"/>
    <w:rsid w:val="001B312D"/>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E126B"/>
    <w:rsid w:val="001E18CD"/>
    <w:rsid w:val="001E1DCC"/>
    <w:rsid w:val="001E1E83"/>
    <w:rsid w:val="001E33BA"/>
    <w:rsid w:val="001E47E7"/>
    <w:rsid w:val="001E7855"/>
    <w:rsid w:val="001F12F7"/>
    <w:rsid w:val="001F403C"/>
    <w:rsid w:val="001F4894"/>
    <w:rsid w:val="001F5361"/>
    <w:rsid w:val="001F5F95"/>
    <w:rsid w:val="001F662A"/>
    <w:rsid w:val="002004A6"/>
    <w:rsid w:val="002008D5"/>
    <w:rsid w:val="00200E39"/>
    <w:rsid w:val="0020120F"/>
    <w:rsid w:val="00202224"/>
    <w:rsid w:val="002036AF"/>
    <w:rsid w:val="00204170"/>
    <w:rsid w:val="002047E2"/>
    <w:rsid w:val="002060CC"/>
    <w:rsid w:val="002074BF"/>
    <w:rsid w:val="00207FD8"/>
    <w:rsid w:val="00212C0A"/>
    <w:rsid w:val="002131FC"/>
    <w:rsid w:val="0021389D"/>
    <w:rsid w:val="00213D6B"/>
    <w:rsid w:val="00221781"/>
    <w:rsid w:val="00222591"/>
    <w:rsid w:val="002258D5"/>
    <w:rsid w:val="00226514"/>
    <w:rsid w:val="00227204"/>
    <w:rsid w:val="00230816"/>
    <w:rsid w:val="0023164E"/>
    <w:rsid w:val="0023381D"/>
    <w:rsid w:val="00233829"/>
    <w:rsid w:val="00234891"/>
    <w:rsid w:val="00236CAD"/>
    <w:rsid w:val="00236E8C"/>
    <w:rsid w:val="002375DB"/>
    <w:rsid w:val="00237AD2"/>
    <w:rsid w:val="002405FB"/>
    <w:rsid w:val="0024100B"/>
    <w:rsid w:val="0025294C"/>
    <w:rsid w:val="0025387D"/>
    <w:rsid w:val="00254ACA"/>
    <w:rsid w:val="002560B5"/>
    <w:rsid w:val="00256C70"/>
    <w:rsid w:val="00257392"/>
    <w:rsid w:val="00257877"/>
    <w:rsid w:val="00260A5C"/>
    <w:rsid w:val="00260D10"/>
    <w:rsid w:val="0026499F"/>
    <w:rsid w:val="00270D73"/>
    <w:rsid w:val="00272007"/>
    <w:rsid w:val="00272B62"/>
    <w:rsid w:val="00276F97"/>
    <w:rsid w:val="00277D6F"/>
    <w:rsid w:val="0028034A"/>
    <w:rsid w:val="002821CA"/>
    <w:rsid w:val="0028298A"/>
    <w:rsid w:val="00283AF5"/>
    <w:rsid w:val="002847FA"/>
    <w:rsid w:val="0028513C"/>
    <w:rsid w:val="00286C3E"/>
    <w:rsid w:val="00292A95"/>
    <w:rsid w:val="00293B4E"/>
    <w:rsid w:val="002945B1"/>
    <w:rsid w:val="00294B09"/>
    <w:rsid w:val="00294BB4"/>
    <w:rsid w:val="0029515A"/>
    <w:rsid w:val="00295E7A"/>
    <w:rsid w:val="00295FD5"/>
    <w:rsid w:val="002967E3"/>
    <w:rsid w:val="00296C57"/>
    <w:rsid w:val="002A069F"/>
    <w:rsid w:val="002A3441"/>
    <w:rsid w:val="002A49C3"/>
    <w:rsid w:val="002A558A"/>
    <w:rsid w:val="002A57C7"/>
    <w:rsid w:val="002A720D"/>
    <w:rsid w:val="002B1985"/>
    <w:rsid w:val="002B2342"/>
    <w:rsid w:val="002B69CC"/>
    <w:rsid w:val="002B6BDA"/>
    <w:rsid w:val="002B75E3"/>
    <w:rsid w:val="002B7DF6"/>
    <w:rsid w:val="002C25B3"/>
    <w:rsid w:val="002C2D0E"/>
    <w:rsid w:val="002C34CA"/>
    <w:rsid w:val="002C3800"/>
    <w:rsid w:val="002D0CAB"/>
    <w:rsid w:val="002D281B"/>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AA2"/>
    <w:rsid w:val="002F12E9"/>
    <w:rsid w:val="002F2D21"/>
    <w:rsid w:val="002F6224"/>
    <w:rsid w:val="002F6851"/>
    <w:rsid w:val="002F711A"/>
    <w:rsid w:val="0030024E"/>
    <w:rsid w:val="0030029E"/>
    <w:rsid w:val="00302C0F"/>
    <w:rsid w:val="00302C30"/>
    <w:rsid w:val="00302C4D"/>
    <w:rsid w:val="00303A78"/>
    <w:rsid w:val="003040B6"/>
    <w:rsid w:val="00304396"/>
    <w:rsid w:val="0030589F"/>
    <w:rsid w:val="00306471"/>
    <w:rsid w:val="003068FA"/>
    <w:rsid w:val="00310EBD"/>
    <w:rsid w:val="003144FE"/>
    <w:rsid w:val="00314CE5"/>
    <w:rsid w:val="00315D35"/>
    <w:rsid w:val="0031663F"/>
    <w:rsid w:val="003203F4"/>
    <w:rsid w:val="00320AA3"/>
    <w:rsid w:val="003218A0"/>
    <w:rsid w:val="0032221F"/>
    <w:rsid w:val="0032264E"/>
    <w:rsid w:val="00325371"/>
    <w:rsid w:val="003304E6"/>
    <w:rsid w:val="0033093E"/>
    <w:rsid w:val="00330CCD"/>
    <w:rsid w:val="00331340"/>
    <w:rsid w:val="00331AC2"/>
    <w:rsid w:val="0033435B"/>
    <w:rsid w:val="00334CE0"/>
    <w:rsid w:val="00334F78"/>
    <w:rsid w:val="00340D8B"/>
    <w:rsid w:val="00342158"/>
    <w:rsid w:val="00344FEE"/>
    <w:rsid w:val="003461B8"/>
    <w:rsid w:val="00352F1D"/>
    <w:rsid w:val="00354C16"/>
    <w:rsid w:val="0035698F"/>
    <w:rsid w:val="00356F33"/>
    <w:rsid w:val="00357353"/>
    <w:rsid w:val="00357E3F"/>
    <w:rsid w:val="0036027D"/>
    <w:rsid w:val="003603A1"/>
    <w:rsid w:val="0036085C"/>
    <w:rsid w:val="00360F06"/>
    <w:rsid w:val="00361629"/>
    <w:rsid w:val="00362905"/>
    <w:rsid w:val="00362DE9"/>
    <w:rsid w:val="00363BAF"/>
    <w:rsid w:val="00364DE2"/>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674A"/>
    <w:rsid w:val="00396B85"/>
    <w:rsid w:val="00397CE2"/>
    <w:rsid w:val="003A0758"/>
    <w:rsid w:val="003A0B31"/>
    <w:rsid w:val="003A13FA"/>
    <w:rsid w:val="003A1D61"/>
    <w:rsid w:val="003A2257"/>
    <w:rsid w:val="003A3015"/>
    <w:rsid w:val="003A374A"/>
    <w:rsid w:val="003A59CA"/>
    <w:rsid w:val="003A5C21"/>
    <w:rsid w:val="003A5FC3"/>
    <w:rsid w:val="003A63B1"/>
    <w:rsid w:val="003A76C1"/>
    <w:rsid w:val="003A78C9"/>
    <w:rsid w:val="003B0261"/>
    <w:rsid w:val="003B1368"/>
    <w:rsid w:val="003B1CA4"/>
    <w:rsid w:val="003B4EAA"/>
    <w:rsid w:val="003B5188"/>
    <w:rsid w:val="003B6DEF"/>
    <w:rsid w:val="003B6FC7"/>
    <w:rsid w:val="003B74CE"/>
    <w:rsid w:val="003C05F3"/>
    <w:rsid w:val="003C0669"/>
    <w:rsid w:val="003C25DF"/>
    <w:rsid w:val="003C3A7B"/>
    <w:rsid w:val="003C4498"/>
    <w:rsid w:val="003C4BD8"/>
    <w:rsid w:val="003C5B16"/>
    <w:rsid w:val="003C6A02"/>
    <w:rsid w:val="003C74B6"/>
    <w:rsid w:val="003C7B84"/>
    <w:rsid w:val="003D0B6C"/>
    <w:rsid w:val="003D37D4"/>
    <w:rsid w:val="003D491B"/>
    <w:rsid w:val="003D565F"/>
    <w:rsid w:val="003D7204"/>
    <w:rsid w:val="003D7570"/>
    <w:rsid w:val="003D7712"/>
    <w:rsid w:val="003E4839"/>
    <w:rsid w:val="003E484D"/>
    <w:rsid w:val="003E6FD8"/>
    <w:rsid w:val="003F0A7F"/>
    <w:rsid w:val="003F1EDA"/>
    <w:rsid w:val="003F29A3"/>
    <w:rsid w:val="003F3479"/>
    <w:rsid w:val="003F38E0"/>
    <w:rsid w:val="003F68A5"/>
    <w:rsid w:val="003F73B8"/>
    <w:rsid w:val="00401FCD"/>
    <w:rsid w:val="00402688"/>
    <w:rsid w:val="0040293A"/>
    <w:rsid w:val="00411FDC"/>
    <w:rsid w:val="00414839"/>
    <w:rsid w:val="0041511B"/>
    <w:rsid w:val="004153C9"/>
    <w:rsid w:val="00415BD3"/>
    <w:rsid w:val="00415C39"/>
    <w:rsid w:val="00415CA7"/>
    <w:rsid w:val="00416ADD"/>
    <w:rsid w:val="00416FCC"/>
    <w:rsid w:val="004174CC"/>
    <w:rsid w:val="004203EB"/>
    <w:rsid w:val="004227A1"/>
    <w:rsid w:val="0042415E"/>
    <w:rsid w:val="004243BD"/>
    <w:rsid w:val="004252BC"/>
    <w:rsid w:val="0042574D"/>
    <w:rsid w:val="004307D3"/>
    <w:rsid w:val="00433805"/>
    <w:rsid w:val="004349B9"/>
    <w:rsid w:val="004356B7"/>
    <w:rsid w:val="00437A52"/>
    <w:rsid w:val="0044075E"/>
    <w:rsid w:val="004425F0"/>
    <w:rsid w:val="004449FB"/>
    <w:rsid w:val="004458C5"/>
    <w:rsid w:val="00445DC9"/>
    <w:rsid w:val="0044789B"/>
    <w:rsid w:val="00451172"/>
    <w:rsid w:val="004555ED"/>
    <w:rsid w:val="00457F96"/>
    <w:rsid w:val="00460717"/>
    <w:rsid w:val="00460ABE"/>
    <w:rsid w:val="00461198"/>
    <w:rsid w:val="00461BB2"/>
    <w:rsid w:val="004628A7"/>
    <w:rsid w:val="00463631"/>
    <w:rsid w:val="004650C7"/>
    <w:rsid w:val="00471004"/>
    <w:rsid w:val="004717F1"/>
    <w:rsid w:val="0047319C"/>
    <w:rsid w:val="004731EC"/>
    <w:rsid w:val="004738BB"/>
    <w:rsid w:val="004740E1"/>
    <w:rsid w:val="00475EEB"/>
    <w:rsid w:val="0047753A"/>
    <w:rsid w:val="00477703"/>
    <w:rsid w:val="00483982"/>
    <w:rsid w:val="00491F66"/>
    <w:rsid w:val="00494AB3"/>
    <w:rsid w:val="004955A5"/>
    <w:rsid w:val="00496652"/>
    <w:rsid w:val="00496765"/>
    <w:rsid w:val="00497650"/>
    <w:rsid w:val="004977B1"/>
    <w:rsid w:val="004A01FF"/>
    <w:rsid w:val="004A06F1"/>
    <w:rsid w:val="004A2423"/>
    <w:rsid w:val="004A6CB5"/>
    <w:rsid w:val="004A74EE"/>
    <w:rsid w:val="004A79BF"/>
    <w:rsid w:val="004B0CC1"/>
    <w:rsid w:val="004B2EFA"/>
    <w:rsid w:val="004B336A"/>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83B"/>
    <w:rsid w:val="004E1F97"/>
    <w:rsid w:val="004E6FE6"/>
    <w:rsid w:val="004F1949"/>
    <w:rsid w:val="004F1B9E"/>
    <w:rsid w:val="004F250C"/>
    <w:rsid w:val="004F35B9"/>
    <w:rsid w:val="004F6780"/>
    <w:rsid w:val="004F6F3A"/>
    <w:rsid w:val="004F7DA6"/>
    <w:rsid w:val="00500291"/>
    <w:rsid w:val="00501E8A"/>
    <w:rsid w:val="0050236D"/>
    <w:rsid w:val="005026C9"/>
    <w:rsid w:val="00502C09"/>
    <w:rsid w:val="005030CC"/>
    <w:rsid w:val="00503120"/>
    <w:rsid w:val="00505DF6"/>
    <w:rsid w:val="005062DC"/>
    <w:rsid w:val="0050639A"/>
    <w:rsid w:val="00506B59"/>
    <w:rsid w:val="00511710"/>
    <w:rsid w:val="00511C98"/>
    <w:rsid w:val="00513428"/>
    <w:rsid w:val="0051343A"/>
    <w:rsid w:val="005138E7"/>
    <w:rsid w:val="00514204"/>
    <w:rsid w:val="005147B1"/>
    <w:rsid w:val="00514DC8"/>
    <w:rsid w:val="005169BB"/>
    <w:rsid w:val="005170DB"/>
    <w:rsid w:val="0051736A"/>
    <w:rsid w:val="0051793F"/>
    <w:rsid w:val="00523210"/>
    <w:rsid w:val="005305EA"/>
    <w:rsid w:val="0053295B"/>
    <w:rsid w:val="00532A04"/>
    <w:rsid w:val="00536F24"/>
    <w:rsid w:val="00541D04"/>
    <w:rsid w:val="00542518"/>
    <w:rsid w:val="0054586A"/>
    <w:rsid w:val="00546301"/>
    <w:rsid w:val="00547CCE"/>
    <w:rsid w:val="005500C7"/>
    <w:rsid w:val="005506F0"/>
    <w:rsid w:val="0055364B"/>
    <w:rsid w:val="00556D5A"/>
    <w:rsid w:val="00561521"/>
    <w:rsid w:val="005635AC"/>
    <w:rsid w:val="00563D0E"/>
    <w:rsid w:val="0056519D"/>
    <w:rsid w:val="00566893"/>
    <w:rsid w:val="00567A89"/>
    <w:rsid w:val="00567CE3"/>
    <w:rsid w:val="00570A55"/>
    <w:rsid w:val="005746BF"/>
    <w:rsid w:val="005803CB"/>
    <w:rsid w:val="005818F6"/>
    <w:rsid w:val="00581A6A"/>
    <w:rsid w:val="00581E1E"/>
    <w:rsid w:val="00583556"/>
    <w:rsid w:val="00583604"/>
    <w:rsid w:val="00583899"/>
    <w:rsid w:val="005838E2"/>
    <w:rsid w:val="00584437"/>
    <w:rsid w:val="005849C7"/>
    <w:rsid w:val="00585654"/>
    <w:rsid w:val="00585A67"/>
    <w:rsid w:val="005862D0"/>
    <w:rsid w:val="00587B0C"/>
    <w:rsid w:val="00590A3D"/>
    <w:rsid w:val="00590B74"/>
    <w:rsid w:val="005922CF"/>
    <w:rsid w:val="00593185"/>
    <w:rsid w:val="005939DA"/>
    <w:rsid w:val="00593AB2"/>
    <w:rsid w:val="00593E13"/>
    <w:rsid w:val="005A0445"/>
    <w:rsid w:val="005A09F2"/>
    <w:rsid w:val="005A0C31"/>
    <w:rsid w:val="005A245E"/>
    <w:rsid w:val="005A308E"/>
    <w:rsid w:val="005A33DD"/>
    <w:rsid w:val="005A6024"/>
    <w:rsid w:val="005A77BF"/>
    <w:rsid w:val="005B1EF7"/>
    <w:rsid w:val="005B2429"/>
    <w:rsid w:val="005C0C74"/>
    <w:rsid w:val="005C117E"/>
    <w:rsid w:val="005C1C3A"/>
    <w:rsid w:val="005C3DF7"/>
    <w:rsid w:val="005C403B"/>
    <w:rsid w:val="005C5059"/>
    <w:rsid w:val="005C5679"/>
    <w:rsid w:val="005C7329"/>
    <w:rsid w:val="005C799C"/>
    <w:rsid w:val="005D266A"/>
    <w:rsid w:val="005D3C2F"/>
    <w:rsid w:val="005D3E79"/>
    <w:rsid w:val="005D4161"/>
    <w:rsid w:val="005D6DEC"/>
    <w:rsid w:val="005E018E"/>
    <w:rsid w:val="005E2F4A"/>
    <w:rsid w:val="005E4B90"/>
    <w:rsid w:val="005E5266"/>
    <w:rsid w:val="005E5CCE"/>
    <w:rsid w:val="005E5E12"/>
    <w:rsid w:val="005E6961"/>
    <w:rsid w:val="005E74F7"/>
    <w:rsid w:val="005E7CFA"/>
    <w:rsid w:val="005E7F8D"/>
    <w:rsid w:val="005F02D7"/>
    <w:rsid w:val="005F0FE8"/>
    <w:rsid w:val="005F23A6"/>
    <w:rsid w:val="005F2CE9"/>
    <w:rsid w:val="005F379E"/>
    <w:rsid w:val="005F5822"/>
    <w:rsid w:val="005F5880"/>
    <w:rsid w:val="005F5D80"/>
    <w:rsid w:val="00601684"/>
    <w:rsid w:val="006018A7"/>
    <w:rsid w:val="00602705"/>
    <w:rsid w:val="00602755"/>
    <w:rsid w:val="00602E89"/>
    <w:rsid w:val="006057CD"/>
    <w:rsid w:val="00606EFB"/>
    <w:rsid w:val="00610BCF"/>
    <w:rsid w:val="00610F05"/>
    <w:rsid w:val="00612128"/>
    <w:rsid w:val="0061362D"/>
    <w:rsid w:val="00614BBE"/>
    <w:rsid w:val="00616480"/>
    <w:rsid w:val="00616C20"/>
    <w:rsid w:val="006200B9"/>
    <w:rsid w:val="00623837"/>
    <w:rsid w:val="00623941"/>
    <w:rsid w:val="00625C6B"/>
    <w:rsid w:val="00625CE4"/>
    <w:rsid w:val="00631873"/>
    <w:rsid w:val="00636E2A"/>
    <w:rsid w:val="00636F2E"/>
    <w:rsid w:val="00642040"/>
    <w:rsid w:val="006423AE"/>
    <w:rsid w:val="006425B0"/>
    <w:rsid w:val="006455AE"/>
    <w:rsid w:val="006500E3"/>
    <w:rsid w:val="006507EF"/>
    <w:rsid w:val="0065432E"/>
    <w:rsid w:val="00656F30"/>
    <w:rsid w:val="00657E52"/>
    <w:rsid w:val="00660475"/>
    <w:rsid w:val="00661068"/>
    <w:rsid w:val="0066582B"/>
    <w:rsid w:val="006663F3"/>
    <w:rsid w:val="006664E7"/>
    <w:rsid w:val="00666502"/>
    <w:rsid w:val="00666645"/>
    <w:rsid w:val="00671F95"/>
    <w:rsid w:val="006753A7"/>
    <w:rsid w:val="0067610C"/>
    <w:rsid w:val="006812AA"/>
    <w:rsid w:val="006864BF"/>
    <w:rsid w:val="00686B35"/>
    <w:rsid w:val="00691280"/>
    <w:rsid w:val="006935ED"/>
    <w:rsid w:val="00693AAE"/>
    <w:rsid w:val="00696D67"/>
    <w:rsid w:val="006A0890"/>
    <w:rsid w:val="006A11B2"/>
    <w:rsid w:val="006A1AE2"/>
    <w:rsid w:val="006A2F19"/>
    <w:rsid w:val="006A42CC"/>
    <w:rsid w:val="006A42E8"/>
    <w:rsid w:val="006A5F4B"/>
    <w:rsid w:val="006A6D2C"/>
    <w:rsid w:val="006A6D52"/>
    <w:rsid w:val="006B27A3"/>
    <w:rsid w:val="006B3412"/>
    <w:rsid w:val="006B3648"/>
    <w:rsid w:val="006B38E8"/>
    <w:rsid w:val="006B39E1"/>
    <w:rsid w:val="006B4A97"/>
    <w:rsid w:val="006B5C47"/>
    <w:rsid w:val="006C0855"/>
    <w:rsid w:val="006C350E"/>
    <w:rsid w:val="006C3F51"/>
    <w:rsid w:val="006C49A8"/>
    <w:rsid w:val="006C50DF"/>
    <w:rsid w:val="006C5196"/>
    <w:rsid w:val="006C5BB8"/>
    <w:rsid w:val="006C6C30"/>
    <w:rsid w:val="006C7925"/>
    <w:rsid w:val="006D0326"/>
    <w:rsid w:val="006D05C8"/>
    <w:rsid w:val="006D152E"/>
    <w:rsid w:val="006D4316"/>
    <w:rsid w:val="006D4616"/>
    <w:rsid w:val="006D4AF4"/>
    <w:rsid w:val="006D7239"/>
    <w:rsid w:val="006D7AF8"/>
    <w:rsid w:val="006E09A1"/>
    <w:rsid w:val="006E13C3"/>
    <w:rsid w:val="006E3006"/>
    <w:rsid w:val="006E3AE2"/>
    <w:rsid w:val="006E4543"/>
    <w:rsid w:val="006E70B4"/>
    <w:rsid w:val="006F0110"/>
    <w:rsid w:val="006F11F2"/>
    <w:rsid w:val="006F180C"/>
    <w:rsid w:val="006F20F4"/>
    <w:rsid w:val="006F6C6C"/>
    <w:rsid w:val="006F6CA6"/>
    <w:rsid w:val="006F75A3"/>
    <w:rsid w:val="00700872"/>
    <w:rsid w:val="00701073"/>
    <w:rsid w:val="007017CC"/>
    <w:rsid w:val="00701D53"/>
    <w:rsid w:val="00702036"/>
    <w:rsid w:val="00702D25"/>
    <w:rsid w:val="00703E9D"/>
    <w:rsid w:val="007045F1"/>
    <w:rsid w:val="00705DD9"/>
    <w:rsid w:val="00706669"/>
    <w:rsid w:val="00707480"/>
    <w:rsid w:val="00707F8B"/>
    <w:rsid w:val="0071214C"/>
    <w:rsid w:val="00713048"/>
    <w:rsid w:val="00716E3D"/>
    <w:rsid w:val="00717954"/>
    <w:rsid w:val="00717EBC"/>
    <w:rsid w:val="0072132A"/>
    <w:rsid w:val="007225D6"/>
    <w:rsid w:val="00724C0D"/>
    <w:rsid w:val="00726D9B"/>
    <w:rsid w:val="00727B90"/>
    <w:rsid w:val="00730426"/>
    <w:rsid w:val="00730CD9"/>
    <w:rsid w:val="0073193B"/>
    <w:rsid w:val="007328D8"/>
    <w:rsid w:val="00732FFE"/>
    <w:rsid w:val="00733504"/>
    <w:rsid w:val="00733EDF"/>
    <w:rsid w:val="00734690"/>
    <w:rsid w:val="007411E4"/>
    <w:rsid w:val="00742EDD"/>
    <w:rsid w:val="0074333E"/>
    <w:rsid w:val="00743781"/>
    <w:rsid w:val="00745178"/>
    <w:rsid w:val="00745B8B"/>
    <w:rsid w:val="00747370"/>
    <w:rsid w:val="00747E67"/>
    <w:rsid w:val="00750D96"/>
    <w:rsid w:val="00752947"/>
    <w:rsid w:val="00754E32"/>
    <w:rsid w:val="00761266"/>
    <w:rsid w:val="007612BD"/>
    <w:rsid w:val="00763785"/>
    <w:rsid w:val="00764684"/>
    <w:rsid w:val="00765D9B"/>
    <w:rsid w:val="00770AF8"/>
    <w:rsid w:val="007711E3"/>
    <w:rsid w:val="0077156B"/>
    <w:rsid w:val="00773BCD"/>
    <w:rsid w:val="00775689"/>
    <w:rsid w:val="00776365"/>
    <w:rsid w:val="00777CBC"/>
    <w:rsid w:val="00780CFE"/>
    <w:rsid w:val="00781348"/>
    <w:rsid w:val="00782934"/>
    <w:rsid w:val="00783B83"/>
    <w:rsid w:val="007845D7"/>
    <w:rsid w:val="00785D32"/>
    <w:rsid w:val="00790C6F"/>
    <w:rsid w:val="007924E7"/>
    <w:rsid w:val="007934D8"/>
    <w:rsid w:val="00795F08"/>
    <w:rsid w:val="0079607C"/>
    <w:rsid w:val="00796C10"/>
    <w:rsid w:val="007A0002"/>
    <w:rsid w:val="007A0E2A"/>
    <w:rsid w:val="007A1847"/>
    <w:rsid w:val="007A670D"/>
    <w:rsid w:val="007A6AEE"/>
    <w:rsid w:val="007A6F1D"/>
    <w:rsid w:val="007B2E10"/>
    <w:rsid w:val="007B4BDC"/>
    <w:rsid w:val="007B7FE2"/>
    <w:rsid w:val="007C08FD"/>
    <w:rsid w:val="007C3109"/>
    <w:rsid w:val="007C4553"/>
    <w:rsid w:val="007C462F"/>
    <w:rsid w:val="007D137D"/>
    <w:rsid w:val="007D2758"/>
    <w:rsid w:val="007D3111"/>
    <w:rsid w:val="007D350F"/>
    <w:rsid w:val="007D3570"/>
    <w:rsid w:val="007D4AF3"/>
    <w:rsid w:val="007D54FE"/>
    <w:rsid w:val="007D62EB"/>
    <w:rsid w:val="007D7C8E"/>
    <w:rsid w:val="007E0F61"/>
    <w:rsid w:val="007E3F13"/>
    <w:rsid w:val="007E457E"/>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24A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467F"/>
    <w:rsid w:val="00835032"/>
    <w:rsid w:val="00835A26"/>
    <w:rsid w:val="00836A29"/>
    <w:rsid w:val="0083730F"/>
    <w:rsid w:val="00837453"/>
    <w:rsid w:val="0084027C"/>
    <w:rsid w:val="0084265F"/>
    <w:rsid w:val="00842E98"/>
    <w:rsid w:val="0084310F"/>
    <w:rsid w:val="00843875"/>
    <w:rsid w:val="00844FE9"/>
    <w:rsid w:val="00845A7E"/>
    <w:rsid w:val="00847292"/>
    <w:rsid w:val="00850465"/>
    <w:rsid w:val="00850751"/>
    <w:rsid w:val="0085127C"/>
    <w:rsid w:val="008519F2"/>
    <w:rsid w:val="00853CF2"/>
    <w:rsid w:val="008543E9"/>
    <w:rsid w:val="008551B9"/>
    <w:rsid w:val="008600B5"/>
    <w:rsid w:val="008601FF"/>
    <w:rsid w:val="00861366"/>
    <w:rsid w:val="008617CE"/>
    <w:rsid w:val="00861E25"/>
    <w:rsid w:val="008642FF"/>
    <w:rsid w:val="00864D39"/>
    <w:rsid w:val="00865435"/>
    <w:rsid w:val="0086708E"/>
    <w:rsid w:val="008718AF"/>
    <w:rsid w:val="00873E2C"/>
    <w:rsid w:val="00874AA7"/>
    <w:rsid w:val="008762A2"/>
    <w:rsid w:val="00876581"/>
    <w:rsid w:val="008770C1"/>
    <w:rsid w:val="0088164B"/>
    <w:rsid w:val="00881CB0"/>
    <w:rsid w:val="008828AF"/>
    <w:rsid w:val="008848C5"/>
    <w:rsid w:val="00884ABC"/>
    <w:rsid w:val="008851ED"/>
    <w:rsid w:val="008863DF"/>
    <w:rsid w:val="00886A79"/>
    <w:rsid w:val="00887BBB"/>
    <w:rsid w:val="008913BE"/>
    <w:rsid w:val="00891ED4"/>
    <w:rsid w:val="00892557"/>
    <w:rsid w:val="008925A2"/>
    <w:rsid w:val="008925E1"/>
    <w:rsid w:val="0089317D"/>
    <w:rsid w:val="00893770"/>
    <w:rsid w:val="00893CE0"/>
    <w:rsid w:val="00894307"/>
    <w:rsid w:val="00894CC9"/>
    <w:rsid w:val="00895D2A"/>
    <w:rsid w:val="00896147"/>
    <w:rsid w:val="00897C18"/>
    <w:rsid w:val="00897F46"/>
    <w:rsid w:val="008A5924"/>
    <w:rsid w:val="008A71FE"/>
    <w:rsid w:val="008A72F7"/>
    <w:rsid w:val="008A7376"/>
    <w:rsid w:val="008A7A3D"/>
    <w:rsid w:val="008B15F8"/>
    <w:rsid w:val="008B1A06"/>
    <w:rsid w:val="008B2A36"/>
    <w:rsid w:val="008B4198"/>
    <w:rsid w:val="008B5C06"/>
    <w:rsid w:val="008B6A19"/>
    <w:rsid w:val="008C3909"/>
    <w:rsid w:val="008C42E9"/>
    <w:rsid w:val="008C5415"/>
    <w:rsid w:val="008C569A"/>
    <w:rsid w:val="008C5AB4"/>
    <w:rsid w:val="008C6A53"/>
    <w:rsid w:val="008D0353"/>
    <w:rsid w:val="008D14D7"/>
    <w:rsid w:val="008D2595"/>
    <w:rsid w:val="008D2E9D"/>
    <w:rsid w:val="008D48F8"/>
    <w:rsid w:val="008D685E"/>
    <w:rsid w:val="008D7C6C"/>
    <w:rsid w:val="008E01E9"/>
    <w:rsid w:val="008E1F80"/>
    <w:rsid w:val="008E3A56"/>
    <w:rsid w:val="008E4163"/>
    <w:rsid w:val="008E46D1"/>
    <w:rsid w:val="008E657B"/>
    <w:rsid w:val="008E7B99"/>
    <w:rsid w:val="008F224D"/>
    <w:rsid w:val="008F32D0"/>
    <w:rsid w:val="008F3B56"/>
    <w:rsid w:val="008F46A2"/>
    <w:rsid w:val="008F705F"/>
    <w:rsid w:val="008F72CB"/>
    <w:rsid w:val="009004A8"/>
    <w:rsid w:val="00901E0B"/>
    <w:rsid w:val="00902A30"/>
    <w:rsid w:val="00904345"/>
    <w:rsid w:val="00905443"/>
    <w:rsid w:val="00906C60"/>
    <w:rsid w:val="00911B5B"/>
    <w:rsid w:val="00911E4D"/>
    <w:rsid w:val="009132DB"/>
    <w:rsid w:val="00913F8C"/>
    <w:rsid w:val="009142FE"/>
    <w:rsid w:val="00914C61"/>
    <w:rsid w:val="00921839"/>
    <w:rsid w:val="00922578"/>
    <w:rsid w:val="00922FA3"/>
    <w:rsid w:val="00923191"/>
    <w:rsid w:val="00923D32"/>
    <w:rsid w:val="009319DC"/>
    <w:rsid w:val="0093374C"/>
    <w:rsid w:val="00933A64"/>
    <w:rsid w:val="00934A62"/>
    <w:rsid w:val="00935191"/>
    <w:rsid w:val="009357B0"/>
    <w:rsid w:val="00936B4D"/>
    <w:rsid w:val="009375BB"/>
    <w:rsid w:val="00940A19"/>
    <w:rsid w:val="00944326"/>
    <w:rsid w:val="009443F9"/>
    <w:rsid w:val="0094468F"/>
    <w:rsid w:val="00944899"/>
    <w:rsid w:val="009449CB"/>
    <w:rsid w:val="00945EE3"/>
    <w:rsid w:val="00947BA7"/>
    <w:rsid w:val="00950F92"/>
    <w:rsid w:val="00953E2E"/>
    <w:rsid w:val="00954804"/>
    <w:rsid w:val="00954DD4"/>
    <w:rsid w:val="0095605A"/>
    <w:rsid w:val="00957611"/>
    <w:rsid w:val="00962778"/>
    <w:rsid w:val="00962D6A"/>
    <w:rsid w:val="00964D4F"/>
    <w:rsid w:val="009661D7"/>
    <w:rsid w:val="00967E4A"/>
    <w:rsid w:val="00973BD1"/>
    <w:rsid w:val="009743FA"/>
    <w:rsid w:val="00975EA8"/>
    <w:rsid w:val="00980F4B"/>
    <w:rsid w:val="00982204"/>
    <w:rsid w:val="00983580"/>
    <w:rsid w:val="009858FE"/>
    <w:rsid w:val="00990ABC"/>
    <w:rsid w:val="00990AEC"/>
    <w:rsid w:val="00991115"/>
    <w:rsid w:val="0099155C"/>
    <w:rsid w:val="00991FEE"/>
    <w:rsid w:val="009920A8"/>
    <w:rsid w:val="00993207"/>
    <w:rsid w:val="009940B1"/>
    <w:rsid w:val="00995FD7"/>
    <w:rsid w:val="00997321"/>
    <w:rsid w:val="00997366"/>
    <w:rsid w:val="009A0545"/>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D0970"/>
    <w:rsid w:val="009D0EA6"/>
    <w:rsid w:val="009D14D0"/>
    <w:rsid w:val="009D29EE"/>
    <w:rsid w:val="009E2940"/>
    <w:rsid w:val="009E3F22"/>
    <w:rsid w:val="009E5C28"/>
    <w:rsid w:val="009E6042"/>
    <w:rsid w:val="009E726F"/>
    <w:rsid w:val="009F152C"/>
    <w:rsid w:val="009F23FF"/>
    <w:rsid w:val="009F3A16"/>
    <w:rsid w:val="009F5DEC"/>
    <w:rsid w:val="00A00471"/>
    <w:rsid w:val="00A04126"/>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42D9D"/>
    <w:rsid w:val="00A4599A"/>
    <w:rsid w:val="00A46852"/>
    <w:rsid w:val="00A46BC0"/>
    <w:rsid w:val="00A46D96"/>
    <w:rsid w:val="00A47086"/>
    <w:rsid w:val="00A516EC"/>
    <w:rsid w:val="00A53107"/>
    <w:rsid w:val="00A53DA4"/>
    <w:rsid w:val="00A5496D"/>
    <w:rsid w:val="00A54F27"/>
    <w:rsid w:val="00A55E44"/>
    <w:rsid w:val="00A57BAE"/>
    <w:rsid w:val="00A6423C"/>
    <w:rsid w:val="00A64568"/>
    <w:rsid w:val="00A65203"/>
    <w:rsid w:val="00A66CC0"/>
    <w:rsid w:val="00A70D0B"/>
    <w:rsid w:val="00A71499"/>
    <w:rsid w:val="00A71BBF"/>
    <w:rsid w:val="00A723F5"/>
    <w:rsid w:val="00A72A26"/>
    <w:rsid w:val="00A74313"/>
    <w:rsid w:val="00A76EE6"/>
    <w:rsid w:val="00A7737E"/>
    <w:rsid w:val="00A805C9"/>
    <w:rsid w:val="00A816CB"/>
    <w:rsid w:val="00A81DC0"/>
    <w:rsid w:val="00A81E6C"/>
    <w:rsid w:val="00A851B4"/>
    <w:rsid w:val="00A873C7"/>
    <w:rsid w:val="00A905A2"/>
    <w:rsid w:val="00A90D3E"/>
    <w:rsid w:val="00A91743"/>
    <w:rsid w:val="00A94FBE"/>
    <w:rsid w:val="00A96D02"/>
    <w:rsid w:val="00AA005C"/>
    <w:rsid w:val="00AA016A"/>
    <w:rsid w:val="00AA0AEB"/>
    <w:rsid w:val="00AA1372"/>
    <w:rsid w:val="00AA2E04"/>
    <w:rsid w:val="00AA4759"/>
    <w:rsid w:val="00AA5741"/>
    <w:rsid w:val="00AA6048"/>
    <w:rsid w:val="00AA7A33"/>
    <w:rsid w:val="00AA7FCD"/>
    <w:rsid w:val="00AB02BE"/>
    <w:rsid w:val="00AB04F3"/>
    <w:rsid w:val="00AB1294"/>
    <w:rsid w:val="00AB265A"/>
    <w:rsid w:val="00AB313B"/>
    <w:rsid w:val="00AB314B"/>
    <w:rsid w:val="00AB32B1"/>
    <w:rsid w:val="00AB417F"/>
    <w:rsid w:val="00AB6A9F"/>
    <w:rsid w:val="00AB6E27"/>
    <w:rsid w:val="00AB748B"/>
    <w:rsid w:val="00AB7BAE"/>
    <w:rsid w:val="00AC2652"/>
    <w:rsid w:val="00AC2C67"/>
    <w:rsid w:val="00AC2E7E"/>
    <w:rsid w:val="00AC30C0"/>
    <w:rsid w:val="00AC3A50"/>
    <w:rsid w:val="00AC57AA"/>
    <w:rsid w:val="00AC5EF8"/>
    <w:rsid w:val="00AC60B9"/>
    <w:rsid w:val="00AC67F8"/>
    <w:rsid w:val="00AC7DA4"/>
    <w:rsid w:val="00AD0597"/>
    <w:rsid w:val="00AD28BB"/>
    <w:rsid w:val="00AD313B"/>
    <w:rsid w:val="00AD506F"/>
    <w:rsid w:val="00AD679E"/>
    <w:rsid w:val="00AE04DC"/>
    <w:rsid w:val="00AE059E"/>
    <w:rsid w:val="00AE06E6"/>
    <w:rsid w:val="00AE0FC0"/>
    <w:rsid w:val="00AE285B"/>
    <w:rsid w:val="00AE367D"/>
    <w:rsid w:val="00AE3897"/>
    <w:rsid w:val="00AE5963"/>
    <w:rsid w:val="00AF124C"/>
    <w:rsid w:val="00AF1E25"/>
    <w:rsid w:val="00AF1EC9"/>
    <w:rsid w:val="00AF375C"/>
    <w:rsid w:val="00AF4D3A"/>
    <w:rsid w:val="00AF5AFD"/>
    <w:rsid w:val="00B00D6E"/>
    <w:rsid w:val="00B04918"/>
    <w:rsid w:val="00B04DC0"/>
    <w:rsid w:val="00B14707"/>
    <w:rsid w:val="00B15AD0"/>
    <w:rsid w:val="00B16F2A"/>
    <w:rsid w:val="00B17B29"/>
    <w:rsid w:val="00B2262A"/>
    <w:rsid w:val="00B2277A"/>
    <w:rsid w:val="00B26A03"/>
    <w:rsid w:val="00B26E76"/>
    <w:rsid w:val="00B27A6A"/>
    <w:rsid w:val="00B31381"/>
    <w:rsid w:val="00B32CE4"/>
    <w:rsid w:val="00B3361E"/>
    <w:rsid w:val="00B352E1"/>
    <w:rsid w:val="00B37E40"/>
    <w:rsid w:val="00B43D12"/>
    <w:rsid w:val="00B458DA"/>
    <w:rsid w:val="00B46BD5"/>
    <w:rsid w:val="00B47FFC"/>
    <w:rsid w:val="00B5205F"/>
    <w:rsid w:val="00B53078"/>
    <w:rsid w:val="00B56567"/>
    <w:rsid w:val="00B56B76"/>
    <w:rsid w:val="00B57FB6"/>
    <w:rsid w:val="00B623FB"/>
    <w:rsid w:val="00B6251E"/>
    <w:rsid w:val="00B62C7E"/>
    <w:rsid w:val="00B653DF"/>
    <w:rsid w:val="00B666BD"/>
    <w:rsid w:val="00B672FC"/>
    <w:rsid w:val="00B6796D"/>
    <w:rsid w:val="00B67F9D"/>
    <w:rsid w:val="00B73538"/>
    <w:rsid w:val="00B73B89"/>
    <w:rsid w:val="00B74C04"/>
    <w:rsid w:val="00B8016B"/>
    <w:rsid w:val="00B80F9A"/>
    <w:rsid w:val="00B81B23"/>
    <w:rsid w:val="00B82034"/>
    <w:rsid w:val="00B83281"/>
    <w:rsid w:val="00B847DC"/>
    <w:rsid w:val="00B86935"/>
    <w:rsid w:val="00B86D81"/>
    <w:rsid w:val="00B8711F"/>
    <w:rsid w:val="00B87AE1"/>
    <w:rsid w:val="00B91BF1"/>
    <w:rsid w:val="00B91C63"/>
    <w:rsid w:val="00B92053"/>
    <w:rsid w:val="00B94140"/>
    <w:rsid w:val="00B944BC"/>
    <w:rsid w:val="00B94F19"/>
    <w:rsid w:val="00B96601"/>
    <w:rsid w:val="00BA0C6F"/>
    <w:rsid w:val="00BA4C39"/>
    <w:rsid w:val="00BA6029"/>
    <w:rsid w:val="00BA69FD"/>
    <w:rsid w:val="00BA7727"/>
    <w:rsid w:val="00BA7CAC"/>
    <w:rsid w:val="00BB0282"/>
    <w:rsid w:val="00BB0DA5"/>
    <w:rsid w:val="00BB2847"/>
    <w:rsid w:val="00BB2EF9"/>
    <w:rsid w:val="00BB39D5"/>
    <w:rsid w:val="00BB4DB4"/>
    <w:rsid w:val="00BB4FB0"/>
    <w:rsid w:val="00BB5C74"/>
    <w:rsid w:val="00BB62DB"/>
    <w:rsid w:val="00BB7069"/>
    <w:rsid w:val="00BC1B4B"/>
    <w:rsid w:val="00BC2359"/>
    <w:rsid w:val="00BC2C72"/>
    <w:rsid w:val="00BC3142"/>
    <w:rsid w:val="00BC35C9"/>
    <w:rsid w:val="00BD0072"/>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8FF"/>
    <w:rsid w:val="00C00EB6"/>
    <w:rsid w:val="00C01B7E"/>
    <w:rsid w:val="00C026CA"/>
    <w:rsid w:val="00C0281F"/>
    <w:rsid w:val="00C0544D"/>
    <w:rsid w:val="00C0664C"/>
    <w:rsid w:val="00C06780"/>
    <w:rsid w:val="00C07BFE"/>
    <w:rsid w:val="00C10CA2"/>
    <w:rsid w:val="00C11093"/>
    <w:rsid w:val="00C12202"/>
    <w:rsid w:val="00C12BE1"/>
    <w:rsid w:val="00C12C80"/>
    <w:rsid w:val="00C1373C"/>
    <w:rsid w:val="00C155B5"/>
    <w:rsid w:val="00C15F9C"/>
    <w:rsid w:val="00C1626E"/>
    <w:rsid w:val="00C17596"/>
    <w:rsid w:val="00C17F4B"/>
    <w:rsid w:val="00C21A3A"/>
    <w:rsid w:val="00C21A8A"/>
    <w:rsid w:val="00C22097"/>
    <w:rsid w:val="00C22AA4"/>
    <w:rsid w:val="00C243D1"/>
    <w:rsid w:val="00C25A30"/>
    <w:rsid w:val="00C25AEB"/>
    <w:rsid w:val="00C25C17"/>
    <w:rsid w:val="00C25C92"/>
    <w:rsid w:val="00C26A9D"/>
    <w:rsid w:val="00C26D8E"/>
    <w:rsid w:val="00C26F58"/>
    <w:rsid w:val="00C300F1"/>
    <w:rsid w:val="00C34590"/>
    <w:rsid w:val="00C36045"/>
    <w:rsid w:val="00C36A82"/>
    <w:rsid w:val="00C37207"/>
    <w:rsid w:val="00C37C1F"/>
    <w:rsid w:val="00C406FE"/>
    <w:rsid w:val="00C41C43"/>
    <w:rsid w:val="00C434EA"/>
    <w:rsid w:val="00C4443C"/>
    <w:rsid w:val="00C5004E"/>
    <w:rsid w:val="00C51CAC"/>
    <w:rsid w:val="00C52EC4"/>
    <w:rsid w:val="00C5333C"/>
    <w:rsid w:val="00C53903"/>
    <w:rsid w:val="00C54BB8"/>
    <w:rsid w:val="00C56FA2"/>
    <w:rsid w:val="00C60388"/>
    <w:rsid w:val="00C619EE"/>
    <w:rsid w:val="00C72588"/>
    <w:rsid w:val="00C72701"/>
    <w:rsid w:val="00C731FF"/>
    <w:rsid w:val="00C7349C"/>
    <w:rsid w:val="00C7364D"/>
    <w:rsid w:val="00C737BC"/>
    <w:rsid w:val="00C741F1"/>
    <w:rsid w:val="00C74988"/>
    <w:rsid w:val="00C757FD"/>
    <w:rsid w:val="00C80831"/>
    <w:rsid w:val="00C81055"/>
    <w:rsid w:val="00C8146B"/>
    <w:rsid w:val="00C828A8"/>
    <w:rsid w:val="00C84A56"/>
    <w:rsid w:val="00C84F38"/>
    <w:rsid w:val="00C857E9"/>
    <w:rsid w:val="00C9075F"/>
    <w:rsid w:val="00C93CA0"/>
    <w:rsid w:val="00C96315"/>
    <w:rsid w:val="00C96B86"/>
    <w:rsid w:val="00CA0E2C"/>
    <w:rsid w:val="00CA19FA"/>
    <w:rsid w:val="00CA2298"/>
    <w:rsid w:val="00CA2500"/>
    <w:rsid w:val="00CA2A81"/>
    <w:rsid w:val="00CB0639"/>
    <w:rsid w:val="00CB2EBF"/>
    <w:rsid w:val="00CB3403"/>
    <w:rsid w:val="00CB35BE"/>
    <w:rsid w:val="00CB3B62"/>
    <w:rsid w:val="00CB4054"/>
    <w:rsid w:val="00CB4E6E"/>
    <w:rsid w:val="00CB64D5"/>
    <w:rsid w:val="00CB7E54"/>
    <w:rsid w:val="00CC1AE2"/>
    <w:rsid w:val="00CC2AE7"/>
    <w:rsid w:val="00CC7230"/>
    <w:rsid w:val="00CD1484"/>
    <w:rsid w:val="00CD2553"/>
    <w:rsid w:val="00CD4178"/>
    <w:rsid w:val="00CD5C3B"/>
    <w:rsid w:val="00CD69E7"/>
    <w:rsid w:val="00CD70B1"/>
    <w:rsid w:val="00CE0919"/>
    <w:rsid w:val="00CE11C9"/>
    <w:rsid w:val="00CE1584"/>
    <w:rsid w:val="00CE184C"/>
    <w:rsid w:val="00CE23FC"/>
    <w:rsid w:val="00CE34AB"/>
    <w:rsid w:val="00CE48ED"/>
    <w:rsid w:val="00CE4E9A"/>
    <w:rsid w:val="00CE5482"/>
    <w:rsid w:val="00CE5F59"/>
    <w:rsid w:val="00CE628A"/>
    <w:rsid w:val="00CE6881"/>
    <w:rsid w:val="00CE6E43"/>
    <w:rsid w:val="00CE72D2"/>
    <w:rsid w:val="00CF30C5"/>
    <w:rsid w:val="00CF379C"/>
    <w:rsid w:val="00CF4F63"/>
    <w:rsid w:val="00CF6A87"/>
    <w:rsid w:val="00CF6FFE"/>
    <w:rsid w:val="00CF77DD"/>
    <w:rsid w:val="00CF7B9F"/>
    <w:rsid w:val="00D007F1"/>
    <w:rsid w:val="00D02334"/>
    <w:rsid w:val="00D0476D"/>
    <w:rsid w:val="00D13661"/>
    <w:rsid w:val="00D138A9"/>
    <w:rsid w:val="00D13ABF"/>
    <w:rsid w:val="00D13B0D"/>
    <w:rsid w:val="00D14627"/>
    <w:rsid w:val="00D162C2"/>
    <w:rsid w:val="00D16796"/>
    <w:rsid w:val="00D16C80"/>
    <w:rsid w:val="00D17EB4"/>
    <w:rsid w:val="00D2057C"/>
    <w:rsid w:val="00D20AA1"/>
    <w:rsid w:val="00D214D4"/>
    <w:rsid w:val="00D2200A"/>
    <w:rsid w:val="00D262B5"/>
    <w:rsid w:val="00D26420"/>
    <w:rsid w:val="00D2767B"/>
    <w:rsid w:val="00D30EAB"/>
    <w:rsid w:val="00D31809"/>
    <w:rsid w:val="00D319AE"/>
    <w:rsid w:val="00D31EBF"/>
    <w:rsid w:val="00D32D33"/>
    <w:rsid w:val="00D32ECA"/>
    <w:rsid w:val="00D33021"/>
    <w:rsid w:val="00D33063"/>
    <w:rsid w:val="00D40443"/>
    <w:rsid w:val="00D40AED"/>
    <w:rsid w:val="00D412AC"/>
    <w:rsid w:val="00D42167"/>
    <w:rsid w:val="00D427A1"/>
    <w:rsid w:val="00D454F0"/>
    <w:rsid w:val="00D4569F"/>
    <w:rsid w:val="00D4597F"/>
    <w:rsid w:val="00D45CA7"/>
    <w:rsid w:val="00D4773F"/>
    <w:rsid w:val="00D50F70"/>
    <w:rsid w:val="00D52079"/>
    <w:rsid w:val="00D53013"/>
    <w:rsid w:val="00D54B04"/>
    <w:rsid w:val="00D54E63"/>
    <w:rsid w:val="00D55571"/>
    <w:rsid w:val="00D61BDB"/>
    <w:rsid w:val="00D63EA2"/>
    <w:rsid w:val="00D64635"/>
    <w:rsid w:val="00D65431"/>
    <w:rsid w:val="00D66723"/>
    <w:rsid w:val="00D66760"/>
    <w:rsid w:val="00D67B90"/>
    <w:rsid w:val="00D70325"/>
    <w:rsid w:val="00D704DC"/>
    <w:rsid w:val="00D70915"/>
    <w:rsid w:val="00D7174E"/>
    <w:rsid w:val="00D717FB"/>
    <w:rsid w:val="00D7454E"/>
    <w:rsid w:val="00D754A1"/>
    <w:rsid w:val="00D75FAE"/>
    <w:rsid w:val="00D77138"/>
    <w:rsid w:val="00D830C0"/>
    <w:rsid w:val="00D8325C"/>
    <w:rsid w:val="00D83865"/>
    <w:rsid w:val="00D86CDF"/>
    <w:rsid w:val="00D908F0"/>
    <w:rsid w:val="00D90F07"/>
    <w:rsid w:val="00D914CC"/>
    <w:rsid w:val="00D93D39"/>
    <w:rsid w:val="00D95272"/>
    <w:rsid w:val="00DA27B5"/>
    <w:rsid w:val="00DA559C"/>
    <w:rsid w:val="00DA5E8D"/>
    <w:rsid w:val="00DA787C"/>
    <w:rsid w:val="00DB03C9"/>
    <w:rsid w:val="00DB1830"/>
    <w:rsid w:val="00DB50FC"/>
    <w:rsid w:val="00DC12BB"/>
    <w:rsid w:val="00DC34B7"/>
    <w:rsid w:val="00DC6041"/>
    <w:rsid w:val="00DC62A1"/>
    <w:rsid w:val="00DD0BE6"/>
    <w:rsid w:val="00DD111C"/>
    <w:rsid w:val="00DD16D2"/>
    <w:rsid w:val="00DD2D82"/>
    <w:rsid w:val="00DD3160"/>
    <w:rsid w:val="00DD377A"/>
    <w:rsid w:val="00DD4283"/>
    <w:rsid w:val="00DD4872"/>
    <w:rsid w:val="00DD5EE0"/>
    <w:rsid w:val="00DD62B6"/>
    <w:rsid w:val="00DD7639"/>
    <w:rsid w:val="00DE01A4"/>
    <w:rsid w:val="00DE0F8E"/>
    <w:rsid w:val="00DE2C59"/>
    <w:rsid w:val="00DE4AA9"/>
    <w:rsid w:val="00DE5AE8"/>
    <w:rsid w:val="00DE60FE"/>
    <w:rsid w:val="00DE6C53"/>
    <w:rsid w:val="00DE7B66"/>
    <w:rsid w:val="00DF3589"/>
    <w:rsid w:val="00DF4A45"/>
    <w:rsid w:val="00DF7BDC"/>
    <w:rsid w:val="00E00071"/>
    <w:rsid w:val="00E0074B"/>
    <w:rsid w:val="00E0334C"/>
    <w:rsid w:val="00E048FE"/>
    <w:rsid w:val="00E04B0C"/>
    <w:rsid w:val="00E10A19"/>
    <w:rsid w:val="00E1251F"/>
    <w:rsid w:val="00E14586"/>
    <w:rsid w:val="00E16A95"/>
    <w:rsid w:val="00E175A2"/>
    <w:rsid w:val="00E218F5"/>
    <w:rsid w:val="00E22D92"/>
    <w:rsid w:val="00E23DCE"/>
    <w:rsid w:val="00E305DC"/>
    <w:rsid w:val="00E3135B"/>
    <w:rsid w:val="00E31816"/>
    <w:rsid w:val="00E3197C"/>
    <w:rsid w:val="00E326AC"/>
    <w:rsid w:val="00E3307F"/>
    <w:rsid w:val="00E334CF"/>
    <w:rsid w:val="00E35A47"/>
    <w:rsid w:val="00E35C2B"/>
    <w:rsid w:val="00E368E6"/>
    <w:rsid w:val="00E37269"/>
    <w:rsid w:val="00E4000B"/>
    <w:rsid w:val="00E40D84"/>
    <w:rsid w:val="00E4395C"/>
    <w:rsid w:val="00E44282"/>
    <w:rsid w:val="00E46897"/>
    <w:rsid w:val="00E55960"/>
    <w:rsid w:val="00E60E0F"/>
    <w:rsid w:val="00E624BC"/>
    <w:rsid w:val="00E6362A"/>
    <w:rsid w:val="00E7192B"/>
    <w:rsid w:val="00E71A03"/>
    <w:rsid w:val="00E738B6"/>
    <w:rsid w:val="00E74EA3"/>
    <w:rsid w:val="00E75F2D"/>
    <w:rsid w:val="00E76339"/>
    <w:rsid w:val="00E770F8"/>
    <w:rsid w:val="00E773D2"/>
    <w:rsid w:val="00E813FD"/>
    <w:rsid w:val="00E845BF"/>
    <w:rsid w:val="00E85750"/>
    <w:rsid w:val="00E86630"/>
    <w:rsid w:val="00E90C41"/>
    <w:rsid w:val="00E916D8"/>
    <w:rsid w:val="00E92BD6"/>
    <w:rsid w:val="00E94028"/>
    <w:rsid w:val="00E94741"/>
    <w:rsid w:val="00E94D8A"/>
    <w:rsid w:val="00E94FC0"/>
    <w:rsid w:val="00E97BB7"/>
    <w:rsid w:val="00EA32E7"/>
    <w:rsid w:val="00EA4052"/>
    <w:rsid w:val="00EA5A11"/>
    <w:rsid w:val="00EA6F74"/>
    <w:rsid w:val="00EA727B"/>
    <w:rsid w:val="00EA7AAD"/>
    <w:rsid w:val="00EB0775"/>
    <w:rsid w:val="00EB24AE"/>
    <w:rsid w:val="00EB2D13"/>
    <w:rsid w:val="00EB30F1"/>
    <w:rsid w:val="00EB3F29"/>
    <w:rsid w:val="00EB7CC5"/>
    <w:rsid w:val="00EB7F6A"/>
    <w:rsid w:val="00EC0324"/>
    <w:rsid w:val="00EC0D21"/>
    <w:rsid w:val="00EC0F7C"/>
    <w:rsid w:val="00EC11CF"/>
    <w:rsid w:val="00EC22EC"/>
    <w:rsid w:val="00EC3CB3"/>
    <w:rsid w:val="00EC6A2F"/>
    <w:rsid w:val="00EC73EB"/>
    <w:rsid w:val="00EC7B1D"/>
    <w:rsid w:val="00ED09F6"/>
    <w:rsid w:val="00ED0E0F"/>
    <w:rsid w:val="00ED21F7"/>
    <w:rsid w:val="00ED2DF6"/>
    <w:rsid w:val="00ED39C3"/>
    <w:rsid w:val="00ED40D3"/>
    <w:rsid w:val="00ED4874"/>
    <w:rsid w:val="00ED492B"/>
    <w:rsid w:val="00ED49C9"/>
    <w:rsid w:val="00ED4A0E"/>
    <w:rsid w:val="00ED5A31"/>
    <w:rsid w:val="00EE067B"/>
    <w:rsid w:val="00EE1FC1"/>
    <w:rsid w:val="00EE325A"/>
    <w:rsid w:val="00EE3BBD"/>
    <w:rsid w:val="00EF2225"/>
    <w:rsid w:val="00EF47BB"/>
    <w:rsid w:val="00EF5A4A"/>
    <w:rsid w:val="00EF5E33"/>
    <w:rsid w:val="00EF67A3"/>
    <w:rsid w:val="00EF6E87"/>
    <w:rsid w:val="00F01C58"/>
    <w:rsid w:val="00F02B93"/>
    <w:rsid w:val="00F031E8"/>
    <w:rsid w:val="00F04126"/>
    <w:rsid w:val="00F04F29"/>
    <w:rsid w:val="00F05305"/>
    <w:rsid w:val="00F05336"/>
    <w:rsid w:val="00F07758"/>
    <w:rsid w:val="00F167F9"/>
    <w:rsid w:val="00F16D47"/>
    <w:rsid w:val="00F16D74"/>
    <w:rsid w:val="00F176F2"/>
    <w:rsid w:val="00F243E7"/>
    <w:rsid w:val="00F2508E"/>
    <w:rsid w:val="00F25FE3"/>
    <w:rsid w:val="00F27E51"/>
    <w:rsid w:val="00F3285C"/>
    <w:rsid w:val="00F3359D"/>
    <w:rsid w:val="00F33A9E"/>
    <w:rsid w:val="00F3471F"/>
    <w:rsid w:val="00F359DC"/>
    <w:rsid w:val="00F36A80"/>
    <w:rsid w:val="00F37743"/>
    <w:rsid w:val="00F409C6"/>
    <w:rsid w:val="00F41D95"/>
    <w:rsid w:val="00F42701"/>
    <w:rsid w:val="00F43F8E"/>
    <w:rsid w:val="00F43FEA"/>
    <w:rsid w:val="00F453DA"/>
    <w:rsid w:val="00F4626E"/>
    <w:rsid w:val="00F475D5"/>
    <w:rsid w:val="00F475F8"/>
    <w:rsid w:val="00F507FD"/>
    <w:rsid w:val="00F51BF4"/>
    <w:rsid w:val="00F54D4E"/>
    <w:rsid w:val="00F54FA3"/>
    <w:rsid w:val="00F55E22"/>
    <w:rsid w:val="00F57AC0"/>
    <w:rsid w:val="00F6338E"/>
    <w:rsid w:val="00F64237"/>
    <w:rsid w:val="00F64F5B"/>
    <w:rsid w:val="00F656D0"/>
    <w:rsid w:val="00F66F7F"/>
    <w:rsid w:val="00F67513"/>
    <w:rsid w:val="00F7042C"/>
    <w:rsid w:val="00F722A8"/>
    <w:rsid w:val="00F74A70"/>
    <w:rsid w:val="00F74D8B"/>
    <w:rsid w:val="00F81BA4"/>
    <w:rsid w:val="00F820FD"/>
    <w:rsid w:val="00F8298A"/>
    <w:rsid w:val="00F834F5"/>
    <w:rsid w:val="00F837CA"/>
    <w:rsid w:val="00F841A8"/>
    <w:rsid w:val="00F84470"/>
    <w:rsid w:val="00F872A7"/>
    <w:rsid w:val="00F87F76"/>
    <w:rsid w:val="00F900DC"/>
    <w:rsid w:val="00F94315"/>
    <w:rsid w:val="00F949F9"/>
    <w:rsid w:val="00F9531A"/>
    <w:rsid w:val="00F961BC"/>
    <w:rsid w:val="00F97511"/>
    <w:rsid w:val="00F975F2"/>
    <w:rsid w:val="00FA0DD5"/>
    <w:rsid w:val="00FA1F5B"/>
    <w:rsid w:val="00FA205B"/>
    <w:rsid w:val="00FA3581"/>
    <w:rsid w:val="00FA3EBE"/>
    <w:rsid w:val="00FA44FE"/>
    <w:rsid w:val="00FA6F39"/>
    <w:rsid w:val="00FA7E11"/>
    <w:rsid w:val="00FB04F0"/>
    <w:rsid w:val="00FB17BB"/>
    <w:rsid w:val="00FB242B"/>
    <w:rsid w:val="00FB2F21"/>
    <w:rsid w:val="00FB2FF4"/>
    <w:rsid w:val="00FB32BD"/>
    <w:rsid w:val="00FB3426"/>
    <w:rsid w:val="00FB3C88"/>
    <w:rsid w:val="00FB58A9"/>
    <w:rsid w:val="00FC04A3"/>
    <w:rsid w:val="00FC0CDC"/>
    <w:rsid w:val="00FC0EAA"/>
    <w:rsid w:val="00FC16B2"/>
    <w:rsid w:val="00FC2354"/>
    <w:rsid w:val="00FC256A"/>
    <w:rsid w:val="00FC2C5B"/>
    <w:rsid w:val="00FD2513"/>
    <w:rsid w:val="00FD7569"/>
    <w:rsid w:val="00FD7834"/>
    <w:rsid w:val="00FE024E"/>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2129"/>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885145609">
      <w:bodyDiv w:val="1"/>
      <w:marLeft w:val="0"/>
      <w:marRight w:val="0"/>
      <w:marTop w:val="0"/>
      <w:marBottom w:val="0"/>
      <w:divBdr>
        <w:top w:val="none" w:sz="0" w:space="0" w:color="auto"/>
        <w:left w:val="none" w:sz="0" w:space="0" w:color="auto"/>
        <w:bottom w:val="none" w:sz="0" w:space="0" w:color="auto"/>
        <w:right w:val="none" w:sz="0" w:space="0" w:color="auto"/>
      </w:divBdr>
    </w:div>
    <w:div w:id="1158808757">
      <w:bodyDiv w:val="1"/>
      <w:marLeft w:val="0"/>
      <w:marRight w:val="0"/>
      <w:marTop w:val="0"/>
      <w:marBottom w:val="0"/>
      <w:divBdr>
        <w:top w:val="none" w:sz="0" w:space="0" w:color="auto"/>
        <w:left w:val="none" w:sz="0" w:space="0" w:color="auto"/>
        <w:bottom w:val="none" w:sz="0" w:space="0" w:color="auto"/>
        <w:right w:val="none" w:sz="0" w:space="0" w:color="auto"/>
      </w:divBdr>
    </w:div>
    <w:div w:id="1226986863">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54898169">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6.xml"/><Relationship Id="rId34" Type="http://schemas.openxmlformats.org/officeDocument/2006/relationships/image" Target="media/image4.emf"/><Relationship Id="rId42" Type="http://schemas.openxmlformats.org/officeDocument/2006/relationships/footer" Target="footer17.xml"/><Relationship Id="rId47" Type="http://schemas.openxmlformats.org/officeDocument/2006/relationships/footer" Target="footer22.xml"/><Relationship Id="rId50" Type="http://schemas.openxmlformats.org/officeDocument/2006/relationships/footer" Target="footer23.xml"/><Relationship Id="rId55" Type="http://schemas.openxmlformats.org/officeDocument/2006/relationships/footer" Target="footer26.xml"/><Relationship Id="rId63" Type="http://schemas.openxmlformats.org/officeDocument/2006/relationships/footer" Target="foot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ityofrochester.gov/Specifications/" TargetMode="External"/><Relationship Id="rId29" Type="http://schemas.openxmlformats.org/officeDocument/2006/relationships/footer" Target="footer12.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4.xml"/><Relationship Id="rId37" Type="http://schemas.openxmlformats.org/officeDocument/2006/relationships/image" Target="media/image6.emf"/><Relationship Id="rId40" Type="http://schemas.openxmlformats.org/officeDocument/2006/relationships/package" Target="embeddings/Microsoft_Word_Document1.docx"/><Relationship Id="rId45" Type="http://schemas.openxmlformats.org/officeDocument/2006/relationships/footer" Target="footer20.xml"/><Relationship Id="rId53" Type="http://schemas.openxmlformats.org/officeDocument/2006/relationships/footer" Target="footer25.xml"/><Relationship Id="rId58" Type="http://schemas.openxmlformats.org/officeDocument/2006/relationships/footer" Target="footer29.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31.xml"/><Relationship Id="rId19" Type="http://schemas.openxmlformats.org/officeDocument/2006/relationships/footer" Target="footer4.xml"/><Relationship Id="rId14" Type="http://schemas.openxmlformats.org/officeDocument/2006/relationships/hyperlink" Target="https://cityofrochester.zoom.us/j/0000000000" TargetMode="External"/><Relationship Id="rId22" Type="http://schemas.openxmlformats.org/officeDocument/2006/relationships/hyperlink" Target="http://www.ogs.ny.gov/about/regs/docs/ListofEntities.pdf" TargetMode="External"/><Relationship Id="rId27" Type="http://schemas.openxmlformats.org/officeDocument/2006/relationships/footer" Target="footer11.xml"/><Relationship Id="rId30" Type="http://schemas.openxmlformats.org/officeDocument/2006/relationships/image" Target="media/image2.emf"/><Relationship Id="rId35" Type="http://schemas.openxmlformats.org/officeDocument/2006/relationships/footer" Target="footer15.xml"/><Relationship Id="rId43" Type="http://schemas.openxmlformats.org/officeDocument/2006/relationships/footer" Target="footer18.xml"/><Relationship Id="rId48" Type="http://schemas.openxmlformats.org/officeDocument/2006/relationships/image" Target="media/image8.png"/><Relationship Id="rId56" Type="http://schemas.openxmlformats.org/officeDocument/2006/relationships/footer" Target="footer27.xml"/><Relationship Id="rId64" Type="http://schemas.openxmlformats.org/officeDocument/2006/relationships/fontTable" Target="fontTable.xml"/><Relationship Id="rId8" Type="http://schemas.openxmlformats.org/officeDocument/2006/relationships/comments" Target="comments.xml"/><Relationship Id="rId51" Type="http://schemas.openxmlformats.org/officeDocument/2006/relationships/hyperlink" Target="https://dol.ny.gov/public-work-and-prevailing-wage"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ityofrochester.gov/waterdocuments" TargetMode="External"/><Relationship Id="rId25" Type="http://schemas.openxmlformats.org/officeDocument/2006/relationships/footer" Target="footer9.xml"/><Relationship Id="rId33" Type="http://schemas.openxmlformats.org/officeDocument/2006/relationships/image" Target="media/image3.emf"/><Relationship Id="rId38" Type="http://schemas.openxmlformats.org/officeDocument/2006/relationships/package" Target="embeddings/Microsoft_Word_Document.docx"/><Relationship Id="rId46" Type="http://schemas.openxmlformats.org/officeDocument/2006/relationships/footer" Target="footer21.xml"/><Relationship Id="rId59" Type="http://schemas.openxmlformats.org/officeDocument/2006/relationships/hyperlink" Target="http://www.cityofrochester.gov/waterdocuments" TargetMode="External"/><Relationship Id="rId20" Type="http://schemas.openxmlformats.org/officeDocument/2006/relationships/footer" Target="footer5.xml"/><Relationship Id="rId41" Type="http://schemas.openxmlformats.org/officeDocument/2006/relationships/footer" Target="footer16.xml"/><Relationship Id="rId54" Type="http://schemas.openxmlformats.org/officeDocument/2006/relationships/hyperlink" Target="https://www.dot.ny.gov/portal/page/portal/plafap/view-document?id=1435" TargetMode="External"/><Relationship Id="rId62" Type="http://schemas.openxmlformats.org/officeDocument/2006/relationships/footer" Target="footer3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ityofrochester.zoom.us/j/6976254387" TargetMode="External"/><Relationship Id="rId23" Type="http://schemas.openxmlformats.org/officeDocument/2006/relationships/footer" Target="footer7.xml"/><Relationship Id="rId28" Type="http://schemas.openxmlformats.org/officeDocument/2006/relationships/hyperlink" Target="http://www.dot.ny.gov/portal/page/portal/plafap/view-docum.ent?id=1423" TargetMode="External"/><Relationship Id="rId36" Type="http://schemas.openxmlformats.org/officeDocument/2006/relationships/image" Target="media/image5.png"/><Relationship Id="rId49" Type="http://schemas.openxmlformats.org/officeDocument/2006/relationships/hyperlink" Target="https://www.cityofrochester.gov/purchasing" TargetMode="External"/><Relationship Id="rId57" Type="http://schemas.openxmlformats.org/officeDocument/2006/relationships/footer" Target="footer28.xml"/><Relationship Id="rId10" Type="http://schemas.openxmlformats.org/officeDocument/2006/relationships/image" Target="media/image1.wmf"/><Relationship Id="rId31" Type="http://schemas.openxmlformats.org/officeDocument/2006/relationships/footer" Target="footer13.xml"/><Relationship Id="rId44" Type="http://schemas.openxmlformats.org/officeDocument/2006/relationships/footer" Target="footer19.xml"/><Relationship Id="rId52" Type="http://schemas.openxmlformats.org/officeDocument/2006/relationships/footer" Target="footer24.xml"/><Relationship Id="rId60" Type="http://schemas.openxmlformats.org/officeDocument/2006/relationships/footer" Target="footer30.xml"/><Relationship Id="rId65"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hyperlink" Target="http://www.sam.gov" TargetMode="External"/><Relationship Id="rId39" Type="http://schemas.openxmlformats.org/officeDocument/2006/relationships/image" Target="media/image7.emf"/></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849B1-1F2D-4382-90A5-17C596CE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2337</TotalTime>
  <Pages>99</Pages>
  <Words>20119</Words>
  <Characters>114683</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401</cp:revision>
  <cp:lastPrinted>2016-09-22T10:35:00Z</cp:lastPrinted>
  <dcterms:created xsi:type="dcterms:W3CDTF">2011-01-07T15:12:00Z</dcterms:created>
  <dcterms:modified xsi:type="dcterms:W3CDTF">2022-05-10T11:28:00Z</dcterms:modified>
</cp:coreProperties>
</file>