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45E957FD" w:rsidR="000E1A17" w:rsidRPr="001503E5" w:rsidRDefault="00BA308B"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90C46">
        <w:t>6</w:t>
      </w:r>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BA308B"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A181C" w:rsidRDefault="001A181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EBED48" w:rsidR="00A7492C" w:rsidRPr="001503E5" w:rsidRDefault="009A059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5DD81A82" w:rsidR="00A7492C" w:rsidRPr="001503E5" w:rsidRDefault="009A059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BA308B"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25201B0F" w:rsidR="00396B85" w:rsidRPr="001503E5" w:rsidRDefault="009A059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54EE2EFA" w:rsidR="00396B85" w:rsidRPr="001503E5" w:rsidRDefault="009A059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6BE49707" w:rsidR="004B3459" w:rsidRPr="001503E5" w:rsidRDefault="004B3459" w:rsidP="004B3459">
      <w:pPr>
        <w:widowControl/>
        <w:rPr>
          <w:rFonts w:cs="Arial"/>
          <w:i/>
          <w:iCs/>
          <w:szCs w:val="22"/>
        </w:rPr>
      </w:pPr>
      <w:r w:rsidRPr="001503E5">
        <w:rPr>
          <w:rFonts w:cs="Arial"/>
          <w:szCs w:val="22"/>
        </w:rPr>
        <w:t xml:space="preserve">B.  </w:t>
      </w:r>
      <w:r w:rsidR="00CF57F9" w:rsidRPr="00AE028D">
        <w:rPr>
          <w:rFonts w:cs="Arial"/>
          <w:i/>
          <w:iCs/>
          <w:szCs w:val="22"/>
        </w:rPr>
        <w:t>NYSDOT Standard Specifications (US Customary Units)</w:t>
      </w:r>
      <w:r w:rsidR="00CF57F9" w:rsidRPr="00AE028D">
        <w:rPr>
          <w:rFonts w:cs="Arial"/>
          <w:iCs/>
          <w:szCs w:val="22"/>
        </w:rPr>
        <w:t xml:space="preserve"> </w:t>
      </w:r>
      <w:r w:rsidR="00CF57F9">
        <w:rPr>
          <w:rStyle w:val="CommentReference"/>
        </w:rPr>
        <w:commentReference w:id="9"/>
      </w:r>
      <w:r w:rsidR="00CF57F9" w:rsidRPr="00AE028D">
        <w:rPr>
          <w:rFonts w:cs="Arial"/>
          <w:iCs/>
          <w:szCs w:val="22"/>
        </w:rPr>
        <w:t xml:space="preserve"> </w:t>
      </w:r>
      <w:r w:rsidR="00CF57F9">
        <w:rPr>
          <w:rFonts w:cs="Arial"/>
          <w:iCs/>
          <w:szCs w:val="22"/>
        </w:rPr>
        <w:t>edition</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67E278C9" w14:textId="77777777" w:rsidR="005E6E3E" w:rsidRDefault="005E6E3E">
      <w:pPr>
        <w:widowControl/>
        <w:autoSpaceDE/>
        <w:autoSpaceDN/>
        <w:adjustRightInd/>
        <w:rPr>
          <w:rStyle w:val="Chaptersubh"/>
          <w:rFonts w:cs="Arial"/>
          <w:b w:val="0"/>
          <w:sz w:val="22"/>
          <w:szCs w:val="22"/>
        </w:rPr>
      </w:pPr>
      <w:r>
        <w:rPr>
          <w:rStyle w:val="Chaptersubh"/>
          <w:rFonts w:cs="Arial"/>
          <w:b w:val="0"/>
          <w:sz w:val="22"/>
          <w:szCs w:val="22"/>
        </w:rPr>
        <w:br w:type="page"/>
      </w:r>
    </w:p>
    <w:p w14:paraId="28FEB732" w14:textId="77777777" w:rsidR="005E6E3E" w:rsidRDefault="005E6E3E" w:rsidP="00167100">
      <w:pPr>
        <w:widowControl/>
        <w:autoSpaceDE/>
        <w:autoSpaceDN/>
        <w:adjustRightInd/>
        <w:rPr>
          <w:rStyle w:val="Chaptersubh"/>
          <w:rFonts w:cs="Arial"/>
          <w:b w:val="0"/>
          <w:sz w:val="22"/>
          <w:szCs w:val="22"/>
        </w:rPr>
      </w:pPr>
    </w:p>
    <w:p w14:paraId="393B45D5" w14:textId="77777777" w:rsidR="005E6E3E" w:rsidRDefault="005E6E3E" w:rsidP="00167100">
      <w:pPr>
        <w:widowControl/>
        <w:autoSpaceDE/>
        <w:autoSpaceDN/>
        <w:adjustRightInd/>
        <w:rPr>
          <w:rStyle w:val="Chaptersubh"/>
          <w:rFonts w:cs="Arial"/>
          <w:b w:val="0"/>
          <w:sz w:val="22"/>
          <w:szCs w:val="22"/>
        </w:rPr>
      </w:pPr>
    </w:p>
    <w:p w14:paraId="0795B73A" w14:textId="4EC6BC86"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64447B6" w14:textId="77777777" w:rsidR="005E6E3E" w:rsidRDefault="005E6E3E">
      <w:pPr>
        <w:widowControl/>
        <w:autoSpaceDE/>
        <w:autoSpaceDN/>
        <w:adjustRightInd/>
        <w:rPr>
          <w:rFonts w:cs="Arial"/>
          <w:szCs w:val="22"/>
        </w:rPr>
      </w:pPr>
      <w:r>
        <w:rPr>
          <w:rFonts w:cs="Arial"/>
          <w:szCs w:val="22"/>
        </w:rPr>
        <w:br w:type="page"/>
      </w:r>
    </w:p>
    <w:p w14:paraId="301DE01B" w14:textId="77777777" w:rsidR="005E6E3E" w:rsidRDefault="005E6E3E" w:rsidP="00167100">
      <w:pPr>
        <w:widowControl/>
        <w:autoSpaceDE/>
        <w:autoSpaceDN/>
        <w:adjustRightInd/>
        <w:rPr>
          <w:rFonts w:cs="Arial"/>
          <w:szCs w:val="22"/>
        </w:rPr>
      </w:pPr>
    </w:p>
    <w:p w14:paraId="67D6C614" w14:textId="77777777" w:rsidR="005E6E3E" w:rsidRDefault="005E6E3E" w:rsidP="00167100">
      <w:pPr>
        <w:widowControl/>
        <w:autoSpaceDE/>
        <w:autoSpaceDN/>
        <w:adjustRightInd/>
        <w:rPr>
          <w:rFonts w:cs="Arial"/>
          <w:szCs w:val="22"/>
        </w:rPr>
      </w:pPr>
    </w:p>
    <w:p w14:paraId="2578D885" w14:textId="052B43DA"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414EEB0B" w14:textId="77777777" w:rsidR="001A181C" w:rsidRPr="001A181C" w:rsidRDefault="001A181C" w:rsidP="001A18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0B9BDAB8" w14:textId="77777777" w:rsidR="001A181C" w:rsidRPr="001A181C" w:rsidRDefault="001A181C" w:rsidP="001A18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A181C">
        <w:rPr>
          <w:rFonts w:cs="Arial"/>
          <w:szCs w:val="22"/>
        </w:rPr>
        <w:t>B.  PROJECT SPECIFIC INFORMATION</w:t>
      </w:r>
    </w:p>
    <w:p w14:paraId="75227086" w14:textId="77777777" w:rsidR="001A181C" w:rsidRPr="001A181C" w:rsidRDefault="001A181C" w:rsidP="001A181C">
      <w:pPr>
        <w:widowControl/>
        <w:tabs>
          <w:tab w:val="left" w:pos="0"/>
          <w:tab w:val="left" w:pos="1008"/>
          <w:tab w:val="right" w:leader="dot" w:pos="9900"/>
        </w:tabs>
        <w:rPr>
          <w:rFonts w:cs="Arial"/>
          <w:szCs w:val="22"/>
        </w:rPr>
      </w:pPr>
    </w:p>
    <w:p w14:paraId="4543C0E9" w14:textId="77777777"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1.  Pre-Bid Conference</w:t>
      </w:r>
      <w:r w:rsidRPr="001A181C">
        <w:rPr>
          <w:rFonts w:cs="Arial"/>
          <w:szCs w:val="22"/>
        </w:rPr>
        <w:tab/>
        <w:t>SIB</w:t>
      </w:r>
      <w:r w:rsidRPr="001A181C">
        <w:rPr>
          <w:rFonts w:cs="Arial"/>
          <w:szCs w:val="22"/>
        </w:rPr>
        <w:noBreakHyphen/>
        <w:t>3</w:t>
      </w:r>
    </w:p>
    <w:p w14:paraId="534C8AC7" w14:textId="77777777"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2.  Time and Location of Bid Opening</w:t>
      </w:r>
      <w:r w:rsidRPr="001A181C">
        <w:rPr>
          <w:rFonts w:cs="Arial"/>
          <w:szCs w:val="22"/>
        </w:rPr>
        <w:tab/>
        <w:t>SIB</w:t>
      </w:r>
      <w:r w:rsidRPr="001A181C">
        <w:rPr>
          <w:rFonts w:cs="Arial"/>
          <w:szCs w:val="22"/>
        </w:rPr>
        <w:noBreakHyphen/>
        <w:t>3</w:t>
      </w:r>
    </w:p>
    <w:p w14:paraId="3A74CFDB" w14:textId="77777777"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3.  Incentive Program for Employing Qualified City Residents</w:t>
      </w:r>
      <w:r w:rsidRPr="001A181C">
        <w:rPr>
          <w:rFonts w:cs="Arial"/>
          <w:szCs w:val="22"/>
        </w:rPr>
        <w:tab/>
        <w:t>SIB</w:t>
      </w:r>
      <w:r w:rsidRPr="001A181C">
        <w:rPr>
          <w:rFonts w:cs="Arial"/>
          <w:szCs w:val="22"/>
        </w:rPr>
        <w:noBreakHyphen/>
        <w:t>3</w:t>
      </w:r>
    </w:p>
    <w:p w14:paraId="2E56DD0D" w14:textId="77777777"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4.  Start and Completion of the Work</w:t>
      </w:r>
      <w:r w:rsidRPr="001A181C">
        <w:rPr>
          <w:rFonts w:cs="Arial"/>
          <w:szCs w:val="22"/>
        </w:rPr>
        <w:tab/>
        <w:t>SIB</w:t>
      </w:r>
      <w:r w:rsidRPr="001A181C">
        <w:rPr>
          <w:rFonts w:cs="Arial"/>
          <w:szCs w:val="22"/>
        </w:rPr>
        <w:noBreakHyphen/>
        <w:t>3</w:t>
      </w:r>
    </w:p>
    <w:p w14:paraId="556B030E" w14:textId="77777777" w:rsidR="001A181C" w:rsidRPr="001A181C" w:rsidRDefault="001A181C" w:rsidP="001A18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6106EF" w14:textId="77777777" w:rsidR="001A181C" w:rsidRPr="001A181C" w:rsidRDefault="001A181C" w:rsidP="001A18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A181C">
        <w:rPr>
          <w:rFonts w:cs="Arial"/>
          <w:szCs w:val="22"/>
        </w:rPr>
        <w:t>C.  MODIFICATIONS TO THE INSTRUCTIONS TO BIDDERS</w:t>
      </w:r>
    </w:p>
    <w:p w14:paraId="76539FF1" w14:textId="77777777" w:rsidR="001A181C" w:rsidRPr="001A181C" w:rsidRDefault="001A181C" w:rsidP="001A181C">
      <w:pPr>
        <w:widowControl/>
        <w:tabs>
          <w:tab w:val="left" w:pos="0"/>
          <w:tab w:val="left" w:pos="504"/>
          <w:tab w:val="left" w:pos="1512"/>
          <w:tab w:val="right" w:leader="dot" w:pos="9900"/>
        </w:tabs>
        <w:rPr>
          <w:rFonts w:cs="Arial"/>
          <w:szCs w:val="22"/>
        </w:rPr>
      </w:pPr>
    </w:p>
    <w:p w14:paraId="012BC555" w14:textId="77777777" w:rsidR="001A181C" w:rsidRPr="001A181C" w:rsidRDefault="001A181C" w:rsidP="001A181C">
      <w:pPr>
        <w:widowControl/>
        <w:tabs>
          <w:tab w:val="left" w:pos="0"/>
          <w:tab w:val="left" w:pos="1512"/>
          <w:tab w:val="right" w:leader="dot" w:pos="9990"/>
        </w:tabs>
        <w:ind w:left="504"/>
        <w:rPr>
          <w:rFonts w:cs="Arial"/>
          <w:szCs w:val="22"/>
        </w:rPr>
      </w:pPr>
      <w:r w:rsidRPr="001A181C">
        <w:rPr>
          <w:rFonts w:cs="Arial"/>
          <w:szCs w:val="22"/>
        </w:rPr>
        <w:t>SIB 1.   Charge or Deposit Required</w:t>
      </w:r>
      <w:r w:rsidRPr="001A181C">
        <w:rPr>
          <w:rFonts w:cs="Arial"/>
          <w:szCs w:val="22"/>
        </w:rPr>
        <w:tab/>
        <w:t>SIB</w:t>
      </w:r>
      <w:r w:rsidRPr="001A181C">
        <w:rPr>
          <w:rFonts w:cs="Arial"/>
          <w:szCs w:val="22"/>
        </w:rPr>
        <w:noBreakHyphen/>
        <w:t>5</w:t>
      </w:r>
    </w:p>
    <w:p w14:paraId="073E0D32" w14:textId="77777777" w:rsidR="001A181C" w:rsidRPr="001A181C" w:rsidRDefault="001A181C" w:rsidP="001A181C">
      <w:pPr>
        <w:widowControl/>
        <w:tabs>
          <w:tab w:val="left" w:pos="0"/>
          <w:tab w:val="left" w:pos="1512"/>
          <w:tab w:val="right" w:leader="dot" w:pos="9990"/>
        </w:tabs>
        <w:ind w:left="504"/>
        <w:rPr>
          <w:rFonts w:cs="Arial"/>
          <w:szCs w:val="22"/>
        </w:rPr>
      </w:pPr>
      <w:r w:rsidRPr="001A181C">
        <w:rPr>
          <w:rFonts w:cs="Arial"/>
          <w:szCs w:val="22"/>
        </w:rPr>
        <w:t>SIB 2.   Qualifications of Bidders</w:t>
      </w:r>
      <w:r w:rsidRPr="001A181C">
        <w:rPr>
          <w:rFonts w:cs="Arial"/>
          <w:szCs w:val="22"/>
        </w:rPr>
        <w:tab/>
        <w:t>SIB</w:t>
      </w:r>
      <w:r w:rsidRPr="001A181C">
        <w:rPr>
          <w:rFonts w:cs="Arial"/>
          <w:szCs w:val="22"/>
        </w:rPr>
        <w:noBreakHyphen/>
        <w:t>5</w:t>
      </w:r>
    </w:p>
    <w:p w14:paraId="728CFD4C" w14:textId="77777777" w:rsidR="001A181C" w:rsidRPr="001A181C" w:rsidRDefault="001A181C" w:rsidP="001A181C">
      <w:pPr>
        <w:widowControl/>
        <w:tabs>
          <w:tab w:val="left" w:pos="0"/>
          <w:tab w:val="left" w:pos="1260"/>
          <w:tab w:val="left" w:pos="1512"/>
          <w:tab w:val="left" w:pos="2016"/>
          <w:tab w:val="right" w:leader="dot" w:pos="9990"/>
        </w:tabs>
        <w:ind w:left="504"/>
        <w:rPr>
          <w:rFonts w:cs="Arial"/>
          <w:szCs w:val="22"/>
        </w:rPr>
      </w:pPr>
      <w:r w:rsidRPr="001A181C">
        <w:rPr>
          <w:rFonts w:cs="Arial"/>
          <w:szCs w:val="22"/>
        </w:rPr>
        <w:t>SIB 3.   Inspections and Review of Contract Documents before Submitting</w:t>
      </w:r>
      <w:r w:rsidRPr="001A181C" w:rsidDel="006D4AF4">
        <w:rPr>
          <w:rFonts w:cs="Arial"/>
          <w:szCs w:val="22"/>
        </w:rPr>
        <w:t xml:space="preserve"> </w:t>
      </w:r>
      <w:r w:rsidRPr="001A181C">
        <w:rPr>
          <w:rFonts w:cs="Arial"/>
          <w:szCs w:val="22"/>
        </w:rPr>
        <w:t>Bid</w:t>
      </w:r>
      <w:r w:rsidRPr="001A181C">
        <w:rPr>
          <w:rFonts w:cs="Arial"/>
          <w:szCs w:val="22"/>
        </w:rPr>
        <w:tab/>
        <w:t>SIB</w:t>
      </w:r>
      <w:r w:rsidRPr="001A181C">
        <w:rPr>
          <w:rFonts w:cs="Arial"/>
          <w:szCs w:val="22"/>
        </w:rPr>
        <w:noBreakHyphen/>
        <w:t>6</w:t>
      </w:r>
    </w:p>
    <w:p w14:paraId="25DE328D" w14:textId="77777777" w:rsidR="001A181C" w:rsidRPr="001A181C" w:rsidRDefault="001A181C" w:rsidP="001A181C">
      <w:pPr>
        <w:widowControl/>
        <w:tabs>
          <w:tab w:val="left" w:pos="0"/>
          <w:tab w:val="left" w:pos="1260"/>
          <w:tab w:val="left" w:pos="1512"/>
          <w:tab w:val="left" w:pos="2016"/>
          <w:tab w:val="right" w:leader="dot" w:pos="9990"/>
        </w:tabs>
        <w:ind w:left="504"/>
        <w:rPr>
          <w:rFonts w:cs="Arial"/>
          <w:szCs w:val="22"/>
        </w:rPr>
      </w:pPr>
      <w:r w:rsidRPr="001A181C">
        <w:rPr>
          <w:rFonts w:cs="Arial"/>
          <w:szCs w:val="22"/>
        </w:rPr>
        <w:t>SIB 5.   Requirements for Bid Deposit</w:t>
      </w:r>
      <w:r w:rsidRPr="001A181C">
        <w:rPr>
          <w:rFonts w:cs="Arial"/>
          <w:szCs w:val="22"/>
        </w:rPr>
        <w:tab/>
        <w:t>SIB</w:t>
      </w:r>
      <w:r w:rsidRPr="001A181C">
        <w:rPr>
          <w:rFonts w:cs="Arial"/>
          <w:szCs w:val="22"/>
        </w:rPr>
        <w:noBreakHyphen/>
        <w:t>7</w:t>
      </w:r>
    </w:p>
    <w:p w14:paraId="584616AD" w14:textId="77777777" w:rsidR="001A181C" w:rsidRPr="001A181C" w:rsidRDefault="001A181C" w:rsidP="001A181C">
      <w:pPr>
        <w:widowControl/>
        <w:tabs>
          <w:tab w:val="left" w:pos="0"/>
          <w:tab w:val="left" w:pos="1260"/>
          <w:tab w:val="left" w:pos="1512"/>
          <w:tab w:val="left" w:pos="2016"/>
          <w:tab w:val="right" w:leader="dot" w:pos="9990"/>
        </w:tabs>
        <w:ind w:left="504"/>
        <w:rPr>
          <w:rFonts w:cs="Arial"/>
          <w:szCs w:val="22"/>
        </w:rPr>
      </w:pPr>
      <w:r w:rsidRPr="001A181C">
        <w:rPr>
          <w:rFonts w:cs="Arial"/>
          <w:szCs w:val="22"/>
        </w:rPr>
        <w:t>SIB 9.   Requirements for Preparation and Submission</w:t>
      </w:r>
      <w:r w:rsidRPr="001A181C" w:rsidDel="006D4AF4">
        <w:rPr>
          <w:rFonts w:cs="Arial"/>
          <w:szCs w:val="22"/>
        </w:rPr>
        <w:t xml:space="preserve"> </w:t>
      </w:r>
      <w:r w:rsidRPr="001A181C">
        <w:rPr>
          <w:rFonts w:cs="Arial"/>
          <w:szCs w:val="22"/>
        </w:rPr>
        <w:t>of Bids</w:t>
      </w:r>
      <w:r w:rsidRPr="001A181C">
        <w:rPr>
          <w:rFonts w:cs="Arial"/>
          <w:szCs w:val="22"/>
        </w:rPr>
        <w:tab/>
        <w:t>SIB</w:t>
      </w:r>
      <w:r w:rsidRPr="001A181C">
        <w:rPr>
          <w:rFonts w:cs="Arial"/>
          <w:szCs w:val="22"/>
        </w:rPr>
        <w:noBreakHyphen/>
        <w:t>8</w:t>
      </w:r>
    </w:p>
    <w:p w14:paraId="13E0C151" w14:textId="6B1C491B"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SIB 12.  Basis of Award</w:t>
      </w:r>
      <w:r w:rsidRPr="001A181C">
        <w:rPr>
          <w:rFonts w:cs="Arial"/>
          <w:szCs w:val="22"/>
        </w:rPr>
        <w:tab/>
        <w:t>SIB</w:t>
      </w:r>
      <w:r w:rsidRPr="001A181C">
        <w:rPr>
          <w:rFonts w:cs="Arial"/>
          <w:szCs w:val="22"/>
        </w:rPr>
        <w:noBreakHyphen/>
      </w:r>
      <w:r>
        <w:rPr>
          <w:rFonts w:cs="Arial"/>
          <w:szCs w:val="22"/>
        </w:rPr>
        <w:t>9</w:t>
      </w:r>
    </w:p>
    <w:p w14:paraId="30650B6E" w14:textId="77777777" w:rsidR="001A181C" w:rsidRPr="001A181C" w:rsidRDefault="001A181C" w:rsidP="001A181C">
      <w:pPr>
        <w:widowControl/>
        <w:tabs>
          <w:tab w:val="left" w:pos="0"/>
          <w:tab w:val="left" w:pos="1008"/>
          <w:tab w:val="left" w:pos="1512"/>
          <w:tab w:val="right" w:leader="dot" w:pos="9990"/>
        </w:tabs>
        <w:ind w:left="504"/>
        <w:rPr>
          <w:rFonts w:cs="Arial"/>
          <w:szCs w:val="22"/>
        </w:rPr>
      </w:pPr>
      <w:r w:rsidRPr="001A181C">
        <w:rPr>
          <w:rFonts w:cs="Arial"/>
          <w:szCs w:val="22"/>
        </w:rPr>
        <w:t>SIB 14.  Execution of the Agreement</w:t>
      </w:r>
      <w:r w:rsidRPr="001A181C">
        <w:rPr>
          <w:rFonts w:cs="Arial"/>
          <w:szCs w:val="22"/>
        </w:rPr>
        <w:tab/>
        <w:t>SIB</w:t>
      </w:r>
      <w:r w:rsidRPr="001A181C">
        <w:rPr>
          <w:rFonts w:cs="Arial"/>
          <w:szCs w:val="22"/>
        </w:rPr>
        <w:noBreakHyphen/>
        <w:t>9</w:t>
      </w:r>
    </w:p>
    <w:p w14:paraId="2F744DFC" w14:textId="0DBBA95A"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SIB 15.  Incentive Program for Public Works Contracts</w:t>
      </w:r>
      <w:r w:rsidRPr="001A181C">
        <w:rPr>
          <w:rFonts w:cs="Arial"/>
          <w:szCs w:val="22"/>
        </w:rPr>
        <w:tab/>
        <w:t>SIB</w:t>
      </w:r>
      <w:r w:rsidRPr="001A181C">
        <w:rPr>
          <w:rFonts w:cs="Arial"/>
          <w:szCs w:val="22"/>
        </w:rPr>
        <w:noBreakHyphen/>
      </w:r>
      <w:r>
        <w:rPr>
          <w:rFonts w:cs="Arial"/>
          <w:szCs w:val="22"/>
        </w:rPr>
        <w:t>10</w:t>
      </w:r>
    </w:p>
    <w:p w14:paraId="1BE079EA" w14:textId="77777777" w:rsidR="001A181C" w:rsidRPr="001A181C" w:rsidRDefault="001A181C" w:rsidP="001A181C">
      <w:pPr>
        <w:widowControl/>
        <w:tabs>
          <w:tab w:val="left" w:pos="0"/>
          <w:tab w:val="left" w:pos="1008"/>
          <w:tab w:val="right" w:leader="dot" w:pos="9990"/>
        </w:tabs>
        <w:ind w:left="504"/>
        <w:rPr>
          <w:rFonts w:cs="Arial"/>
          <w:szCs w:val="22"/>
        </w:rPr>
      </w:pPr>
      <w:r w:rsidRPr="001A181C">
        <w:rPr>
          <w:rFonts w:cs="Arial"/>
          <w:szCs w:val="22"/>
        </w:rPr>
        <w:t xml:space="preserve">SIB 17.  </w:t>
      </w:r>
      <w:r w:rsidRPr="001A181C">
        <w:rPr>
          <w:rFonts w:cs="Arial"/>
          <w:bCs/>
          <w:szCs w:val="22"/>
        </w:rPr>
        <w:t>NYS Freedom of Information Law (FOIL)</w:t>
      </w:r>
      <w:r w:rsidRPr="001A181C">
        <w:rPr>
          <w:rFonts w:cs="Arial"/>
          <w:szCs w:val="22"/>
        </w:rPr>
        <w:tab/>
        <w:t>SIB</w:t>
      </w:r>
      <w:r w:rsidRPr="001A181C">
        <w:rPr>
          <w:rFonts w:cs="Arial"/>
          <w:szCs w:val="22"/>
        </w:rPr>
        <w:noBreakHyphen/>
        <w:t>10</w:t>
      </w:r>
    </w:p>
    <w:p w14:paraId="0DB1D6C9" w14:textId="77777777" w:rsidR="001A181C" w:rsidRPr="001A181C" w:rsidRDefault="001A181C" w:rsidP="001A18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5C1987"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0D4C465C"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233E3A1"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5BB077C5"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BEFAA11" w14:textId="77777777" w:rsidR="00387AD3" w:rsidRPr="00E713ED" w:rsidRDefault="00387AD3" w:rsidP="00387AD3">
      <w:pPr>
        <w:widowControl/>
        <w:tabs>
          <w:tab w:val="left" w:pos="0"/>
          <w:tab w:val="right" w:leader="dot" w:pos="9900"/>
        </w:tabs>
        <w:rPr>
          <w:rFonts w:cs="Arial"/>
          <w:b/>
          <w:szCs w:val="22"/>
        </w:rPr>
      </w:pPr>
      <w:r w:rsidRPr="00E713ED">
        <w:rPr>
          <w:rFonts w:cs="Arial"/>
          <w:b/>
          <w:szCs w:val="22"/>
        </w:rPr>
        <w:t>A.  RECENT CHANGES TO THE CONTRACT DOCUMENTS</w:t>
      </w:r>
    </w:p>
    <w:p w14:paraId="545C1E6C" w14:textId="77777777" w:rsidR="00387AD3" w:rsidRPr="00BF51F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D0803AD" w14:textId="77777777" w:rsidR="00387AD3" w:rsidRPr="00BF51F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F51FD">
        <w:rPr>
          <w:rFonts w:cs="Arial"/>
          <w:szCs w:val="22"/>
        </w:rPr>
        <w:t>The following is a brief recap of the major changes that have been made to the Contract Documents:</w:t>
      </w:r>
    </w:p>
    <w:p w14:paraId="03663237" w14:textId="77777777" w:rsidR="00637BB6" w:rsidRPr="002F665F" w:rsidRDefault="00637BB6" w:rsidP="00637BB6">
      <w:pPr>
        <w:widowControl/>
        <w:ind w:left="450"/>
        <w:rPr>
          <w:rFonts w:cs="Arial"/>
          <w:szCs w:val="22"/>
        </w:rPr>
      </w:pPr>
    </w:p>
    <w:p w14:paraId="02A10941" w14:textId="77777777" w:rsidR="00637BB6" w:rsidRPr="002F665F" w:rsidRDefault="00637BB6" w:rsidP="00637BB6">
      <w:pPr>
        <w:widowControl/>
        <w:ind w:left="450"/>
        <w:rPr>
          <w:rFonts w:cs="Arial"/>
          <w:szCs w:val="22"/>
        </w:rPr>
      </w:pPr>
    </w:p>
    <w:p w14:paraId="76ECA899" w14:textId="77777777" w:rsidR="00637BB6" w:rsidRPr="002F665F" w:rsidRDefault="00637BB6" w:rsidP="00637BB6">
      <w:pPr>
        <w:pStyle w:val="ListParagraph"/>
        <w:numPr>
          <w:ilvl w:val="0"/>
          <w:numId w:val="13"/>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700CF94E" w14:textId="77777777" w:rsidR="00637BB6" w:rsidRPr="002F665F" w:rsidRDefault="00637BB6" w:rsidP="00637BB6">
      <w:pPr>
        <w:widowControl/>
        <w:ind w:left="450"/>
        <w:rPr>
          <w:rFonts w:cs="Arial"/>
          <w:szCs w:val="22"/>
        </w:rPr>
      </w:pPr>
    </w:p>
    <w:p w14:paraId="3CC522B1" w14:textId="77777777" w:rsidR="00637BB6" w:rsidRPr="002F665F" w:rsidRDefault="00637BB6" w:rsidP="00637BB6">
      <w:pPr>
        <w:widowControl/>
        <w:ind w:left="450"/>
        <w:rPr>
          <w:rFonts w:cs="Arial"/>
          <w:szCs w:val="22"/>
        </w:rPr>
      </w:pPr>
    </w:p>
    <w:p w14:paraId="71D0B5CB" w14:textId="77777777" w:rsidR="00637BB6" w:rsidRPr="000A73D0" w:rsidRDefault="00637BB6" w:rsidP="00637BB6">
      <w:pPr>
        <w:pStyle w:val="ListParagraph"/>
        <w:widowControl/>
        <w:numPr>
          <w:ilvl w:val="0"/>
          <w:numId w:val="24"/>
        </w:numPr>
        <w:autoSpaceDE/>
        <w:autoSpaceDN/>
        <w:adjustRightInd/>
        <w:ind w:left="810"/>
        <w:rPr>
          <w:szCs w:val="22"/>
        </w:rPr>
      </w:pPr>
      <w:r w:rsidRPr="000A73D0">
        <w:rPr>
          <w:b/>
          <w:szCs w:val="22"/>
        </w:rPr>
        <w:t>Revised</w:t>
      </w:r>
      <w:r w:rsidRPr="000A73D0">
        <w:rPr>
          <w:szCs w:val="22"/>
        </w:rPr>
        <w:t xml:space="preserve"> Subsection </w:t>
      </w:r>
      <w:r w:rsidRPr="000A73D0">
        <w:rPr>
          <w:rFonts w:cs="Arial"/>
          <w:szCs w:val="22"/>
        </w:rPr>
        <w:t>SIB 9 Requirements for Preparation and Submission of Bids</w:t>
      </w:r>
      <w:r w:rsidRPr="000A73D0">
        <w:rPr>
          <w:szCs w:val="22"/>
        </w:rPr>
        <w:t xml:space="preserve"> of the Supplementary Instructions to Bidders Section to include requirements to obtain a UEI number (3/24/2022).</w:t>
      </w:r>
    </w:p>
    <w:p w14:paraId="6EDB1040" w14:textId="77777777" w:rsidR="00637BB6" w:rsidRPr="004C0CD3" w:rsidRDefault="00637BB6" w:rsidP="00637BB6">
      <w:pPr>
        <w:widowControl/>
        <w:ind w:left="450"/>
        <w:rPr>
          <w:rFonts w:cs="Arial"/>
          <w:szCs w:val="22"/>
        </w:rPr>
      </w:pPr>
    </w:p>
    <w:p w14:paraId="650B497B" w14:textId="77777777" w:rsidR="00637BB6" w:rsidRPr="004C0CD3" w:rsidRDefault="00637BB6" w:rsidP="00637BB6">
      <w:pPr>
        <w:pStyle w:val="ListParagraph"/>
        <w:numPr>
          <w:ilvl w:val="0"/>
          <w:numId w:val="13"/>
        </w:numPr>
        <w:ind w:left="810"/>
        <w:rPr>
          <w:szCs w:val="22"/>
        </w:rPr>
      </w:pPr>
      <w:r w:rsidRPr="004C0CD3">
        <w:rPr>
          <w:b/>
          <w:szCs w:val="22"/>
        </w:rPr>
        <w:t>Revised</w:t>
      </w:r>
      <w:r w:rsidRPr="004C0CD3">
        <w:rPr>
          <w:szCs w:val="22"/>
        </w:rPr>
        <w:t xml:space="preserve"> Subsection 7 Unit Price Contract of the Instructions to Bidders Section to include requirements for fixed price items (3/4/2022).</w:t>
      </w:r>
    </w:p>
    <w:p w14:paraId="7D0ED29D" w14:textId="77777777" w:rsidR="00637BB6" w:rsidRPr="004C0CD3" w:rsidRDefault="00637BB6" w:rsidP="00637BB6">
      <w:pPr>
        <w:widowControl/>
        <w:ind w:left="450"/>
        <w:rPr>
          <w:rFonts w:cs="Arial"/>
          <w:szCs w:val="22"/>
        </w:rPr>
      </w:pPr>
    </w:p>
    <w:p w14:paraId="3CB2D68F" w14:textId="77777777" w:rsidR="00637BB6" w:rsidRPr="004C0CD3" w:rsidRDefault="00637BB6" w:rsidP="00637BB6">
      <w:pPr>
        <w:pStyle w:val="ListParagraph"/>
        <w:numPr>
          <w:ilvl w:val="0"/>
          <w:numId w:val="13"/>
        </w:numPr>
        <w:ind w:left="810"/>
        <w:rPr>
          <w:szCs w:val="22"/>
        </w:rPr>
      </w:pPr>
      <w:r w:rsidRPr="004C0CD3">
        <w:rPr>
          <w:b/>
          <w:szCs w:val="22"/>
        </w:rPr>
        <w:t>Revised</w:t>
      </w:r>
      <w:r w:rsidRPr="004C0CD3">
        <w:rPr>
          <w:szCs w:val="22"/>
        </w:rPr>
        <w:t xml:space="preserve"> Subsection 10.2.6 Asphalt Price Adjustment of the General Terms and Conditions Section to replace City asphalt price adjustment item with NYSDOT Section 698 Price Adjustments item (3/4/2022).</w:t>
      </w:r>
    </w:p>
    <w:p w14:paraId="33DDF9CD" w14:textId="77777777" w:rsidR="00637BB6" w:rsidRPr="004C0CD3" w:rsidRDefault="00637BB6" w:rsidP="00637BB6">
      <w:pPr>
        <w:widowControl/>
        <w:ind w:left="450"/>
        <w:rPr>
          <w:rFonts w:cs="Arial"/>
          <w:szCs w:val="22"/>
        </w:rPr>
      </w:pPr>
    </w:p>
    <w:p w14:paraId="65C4FCBF" w14:textId="77777777" w:rsidR="00637BB6" w:rsidRDefault="00637BB6" w:rsidP="00637BB6">
      <w:pPr>
        <w:pStyle w:val="ListParagraph"/>
        <w:numPr>
          <w:ilvl w:val="0"/>
          <w:numId w:val="13"/>
        </w:numPr>
        <w:ind w:left="810"/>
        <w:rPr>
          <w:szCs w:val="22"/>
        </w:rPr>
      </w:pPr>
      <w:r>
        <w:rPr>
          <w:b/>
          <w:szCs w:val="22"/>
        </w:rPr>
        <w:t>Revised</w:t>
      </w:r>
      <w:r>
        <w:rPr>
          <w:szCs w:val="22"/>
        </w:rPr>
        <w:t xml:space="preserve"> </w:t>
      </w:r>
      <w:r>
        <w:rPr>
          <w:rFonts w:asciiTheme="minorHAnsi" w:hAnsiTheme="minorHAnsi" w:cstheme="minorHAnsi"/>
          <w:szCs w:val="22"/>
        </w:rPr>
        <w:t>Consultant/Contractor Information Form</w:t>
      </w:r>
      <w:r>
        <w:rPr>
          <w:szCs w:val="22"/>
        </w:rPr>
        <w:t xml:space="preserve"> (CIF) of the Proposal Section </w:t>
      </w:r>
      <w:r>
        <w:rPr>
          <w:rFonts w:eastAsia="Calibri"/>
          <w:szCs w:val="22"/>
        </w:rPr>
        <w:t>(10/1/2021).</w:t>
      </w:r>
    </w:p>
    <w:p w14:paraId="51210BF8" w14:textId="77777777" w:rsidR="00637BB6" w:rsidRDefault="00637BB6" w:rsidP="00637BB6">
      <w:pPr>
        <w:widowControl/>
        <w:autoSpaceDE/>
        <w:adjustRightInd/>
        <w:ind w:left="450"/>
        <w:rPr>
          <w:rFonts w:cs="Arial"/>
          <w:szCs w:val="22"/>
        </w:rPr>
      </w:pPr>
    </w:p>
    <w:p w14:paraId="7BD50819" w14:textId="77777777" w:rsidR="00637BB6" w:rsidRDefault="00637BB6" w:rsidP="00637BB6">
      <w:pPr>
        <w:widowControl/>
        <w:autoSpaceDE/>
        <w:adjustRightInd/>
        <w:ind w:left="450"/>
        <w:rPr>
          <w:rFonts w:cs="Arial"/>
          <w:szCs w:val="22"/>
        </w:rPr>
      </w:pPr>
    </w:p>
    <w:p w14:paraId="4CB86B22" w14:textId="77777777" w:rsidR="001A181C" w:rsidRPr="00932BCB" w:rsidRDefault="001A181C" w:rsidP="001A181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59F2DADB" w14:textId="77777777" w:rsidR="001A181C" w:rsidRPr="00932BCB" w:rsidRDefault="001A181C" w:rsidP="001A18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C2E5CA" w14:textId="77777777" w:rsidR="001A181C" w:rsidRDefault="001A181C" w:rsidP="001A18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53F6553E" w14:textId="77777777" w:rsidR="001A181C" w:rsidRDefault="001A181C" w:rsidP="001A18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3103B7" w14:textId="77777777" w:rsidR="001A181C" w:rsidRDefault="001A181C" w:rsidP="001A18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68554D" w14:textId="77777777" w:rsidR="001A181C" w:rsidRDefault="001A181C" w:rsidP="001A181C">
      <w:pPr>
        <w:widowControl/>
        <w:autoSpaceDE/>
        <w:autoSpaceDN/>
        <w:adjustRightInd/>
        <w:rPr>
          <w:rFonts w:cs="Arial"/>
          <w:szCs w:val="22"/>
        </w:rPr>
      </w:pPr>
      <w:r>
        <w:rPr>
          <w:rFonts w:cs="Arial"/>
          <w:szCs w:val="22"/>
        </w:rPr>
        <w:br w:type="page"/>
      </w:r>
    </w:p>
    <w:p w14:paraId="109D524D"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6B1A07"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D27860"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60E234"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2AAF3"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F4FFC0"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042990"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BB57B9"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2128F4"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2CDCD4" w14:textId="77777777" w:rsidR="001A181C" w:rsidRPr="00AE028D"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206FBB" w14:textId="77777777" w:rsidR="001A181C" w:rsidRPr="001A181C" w:rsidRDefault="001A181C" w:rsidP="001A181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A181C">
        <w:rPr>
          <w:rFonts w:cs="Arial"/>
          <w:b/>
          <w:szCs w:val="22"/>
        </w:rPr>
        <w:t>THIS PAGE INTENTIONALLY LEFT BLANK</w:t>
      </w:r>
    </w:p>
    <w:p w14:paraId="656B340B" w14:textId="77777777" w:rsidR="001A181C" w:rsidRDefault="001A181C" w:rsidP="001A181C">
      <w:pPr>
        <w:rPr>
          <w:rFonts w:eastAsia="Calibri"/>
        </w:rPr>
      </w:pPr>
    </w:p>
    <w:p w14:paraId="5CB88567" w14:textId="77777777" w:rsidR="001A181C" w:rsidRPr="00270D22" w:rsidRDefault="001A181C" w:rsidP="001A181C">
      <w:pPr>
        <w:rPr>
          <w:rFonts w:eastAsia="Calibri"/>
        </w:rPr>
      </w:pPr>
    </w:p>
    <w:p w14:paraId="2DE2A07A" w14:textId="77777777" w:rsidR="001A181C" w:rsidRPr="00AE028D" w:rsidRDefault="001A181C" w:rsidP="001A181C">
      <w:pPr>
        <w:widowControl/>
        <w:autoSpaceDE/>
        <w:autoSpaceDN/>
        <w:adjustRightInd/>
        <w:rPr>
          <w:rFonts w:cs="Arial"/>
          <w:szCs w:val="22"/>
        </w:rPr>
      </w:pPr>
      <w:r w:rsidRPr="00AE028D">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40FBD20E" w14:textId="77777777" w:rsidR="00DE33B8" w:rsidRPr="004B260F" w:rsidRDefault="00DE33B8" w:rsidP="00DE33B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B64818" w14:textId="77777777" w:rsidR="00DE33B8" w:rsidRPr="004B260F" w:rsidRDefault="00DE33B8" w:rsidP="00DE33B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B16C20"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b/>
          <w:bCs/>
          <w:szCs w:val="22"/>
        </w:rPr>
        <w:t>1.  Pre-Bid Conference</w:t>
      </w:r>
    </w:p>
    <w:p w14:paraId="318DB376"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2A7350" w14:textId="77777777" w:rsidR="00620210" w:rsidRDefault="00620210" w:rsidP="00620210">
      <w:pPr>
        <w:pStyle w:val="ListParagraph"/>
        <w:ind w:left="0"/>
        <w:rPr>
          <w:rFonts w:ascii="Calibri" w:hAnsi="Calibri" w:cs="Calibri"/>
          <w:b/>
          <w:bCs/>
          <w:szCs w:val="22"/>
        </w:rPr>
      </w:pPr>
      <w:r>
        <w:rPr>
          <w:szCs w:val="22"/>
        </w:rPr>
        <w:t xml:space="preserve">A pre-bid conference will be held on </w:t>
      </w:r>
      <w:r>
        <w:rPr>
          <w:rStyle w:val="CommentReference"/>
          <w:szCs w:val="22"/>
        </w:rPr>
        <w:commentReference w:id="14"/>
      </w:r>
      <w:r>
        <w:rPr>
          <w:szCs w:val="22"/>
        </w:rPr>
        <w:t xml:space="preserve"> </w:t>
      </w:r>
      <w:r>
        <w:rPr>
          <w:b/>
          <w:bCs/>
          <w:szCs w:val="22"/>
        </w:rPr>
        <w:t>local time</w:t>
      </w:r>
      <w:r>
        <w:rPr>
          <w:bCs/>
          <w:szCs w:val="22"/>
        </w:rPr>
        <w:t xml:space="preserve"> in a video conference format.</w:t>
      </w:r>
    </w:p>
    <w:p w14:paraId="0B9680F2" w14:textId="77777777" w:rsidR="00620210" w:rsidRDefault="00620210" w:rsidP="00620210">
      <w:pPr>
        <w:pStyle w:val="ListParagraph"/>
        <w:ind w:left="0"/>
        <w:rPr>
          <w:bCs/>
          <w:szCs w:val="22"/>
        </w:rPr>
      </w:pPr>
    </w:p>
    <w:p w14:paraId="27DD7A93" w14:textId="77777777" w:rsidR="00620210" w:rsidRDefault="00620210" w:rsidP="00620210">
      <w:pPr>
        <w:rPr>
          <w:bCs/>
          <w:szCs w:val="22"/>
        </w:rPr>
      </w:pPr>
      <w:r>
        <w:rPr>
          <w:bCs/>
          <w:szCs w:val="22"/>
        </w:rPr>
        <w:t>To Join the Pre-Bid Zoom Meeting: </w:t>
      </w:r>
    </w:p>
    <w:p w14:paraId="76B43380" w14:textId="77777777" w:rsidR="00620210" w:rsidRDefault="00620210" w:rsidP="00620210">
      <w:pPr>
        <w:rPr>
          <w:szCs w:val="22"/>
        </w:rPr>
      </w:pPr>
    </w:p>
    <w:p w14:paraId="7A28B2BD" w14:textId="77777777" w:rsidR="00620210" w:rsidRDefault="00620210" w:rsidP="00620210">
      <w:pPr>
        <w:ind w:left="450"/>
        <w:rPr>
          <w:b/>
          <w:bCs/>
          <w:szCs w:val="22"/>
        </w:rPr>
      </w:pPr>
      <w:r>
        <w:rPr>
          <w:b/>
          <w:bCs/>
          <w:szCs w:val="22"/>
        </w:rPr>
        <w:t>Via computer use the following link:</w:t>
      </w:r>
    </w:p>
    <w:p w14:paraId="065E0136" w14:textId="77777777" w:rsidR="00620210" w:rsidRDefault="00620210" w:rsidP="00620210">
      <w:pPr>
        <w:ind w:left="450"/>
        <w:rPr>
          <w:szCs w:val="22"/>
        </w:rPr>
      </w:pPr>
    </w:p>
    <w:p w14:paraId="5F613488" w14:textId="77777777" w:rsidR="00620210" w:rsidRPr="00F26E13" w:rsidRDefault="00BA308B" w:rsidP="00620210">
      <w:pPr>
        <w:ind w:left="720"/>
        <w:rPr>
          <w:rFonts w:ascii="Calibri" w:hAnsi="Calibri" w:cs="Calibri"/>
          <w:i/>
          <w:iCs/>
          <w:szCs w:val="22"/>
        </w:rPr>
      </w:pPr>
      <w:hyperlink r:id="rId14" w:history="1">
        <w:r w:rsidR="00620210" w:rsidRPr="00F26E13">
          <w:rPr>
            <w:rStyle w:val="Hyperlink"/>
            <w:i/>
            <w:iCs/>
            <w:color w:val="auto"/>
          </w:rPr>
          <w:t>https://cityofrochester.zoom.us/j/0000000000</w:t>
        </w:r>
      </w:hyperlink>
    </w:p>
    <w:p w14:paraId="2F291CED" w14:textId="77777777" w:rsidR="00620210" w:rsidRPr="00F26E13" w:rsidRDefault="00620210" w:rsidP="00620210">
      <w:pPr>
        <w:ind w:left="720"/>
      </w:pPr>
      <w:r w:rsidRPr="00F26E13">
        <w:t>Meeting ID: 000 000 0000</w:t>
      </w:r>
    </w:p>
    <w:p w14:paraId="57476991" w14:textId="77777777" w:rsidR="00620210" w:rsidRDefault="00620210" w:rsidP="00620210">
      <w:pPr>
        <w:ind w:left="450"/>
        <w:rPr>
          <w:szCs w:val="22"/>
        </w:rPr>
      </w:pPr>
    </w:p>
    <w:p w14:paraId="69A9C5BA" w14:textId="77777777" w:rsidR="00620210" w:rsidRDefault="00620210" w:rsidP="00620210">
      <w:pPr>
        <w:ind w:left="450"/>
        <w:rPr>
          <w:szCs w:val="22"/>
        </w:rPr>
      </w:pPr>
      <w:r>
        <w:rPr>
          <w:szCs w:val="22"/>
        </w:rPr>
        <w:t>(Note: Please verify that your computer has a microphone so that we are able to hear any questions that you might have.)</w:t>
      </w:r>
    </w:p>
    <w:p w14:paraId="3113598C" w14:textId="77777777" w:rsidR="00620210" w:rsidRDefault="00620210" w:rsidP="00620210">
      <w:pPr>
        <w:ind w:left="450"/>
        <w:rPr>
          <w:szCs w:val="22"/>
        </w:rPr>
      </w:pPr>
    </w:p>
    <w:p w14:paraId="4E5F15B1" w14:textId="77777777" w:rsidR="00620210" w:rsidRDefault="00620210" w:rsidP="00620210">
      <w:pPr>
        <w:ind w:left="450"/>
        <w:rPr>
          <w:b/>
          <w:bCs/>
          <w:szCs w:val="22"/>
        </w:rPr>
      </w:pPr>
      <w:r>
        <w:rPr>
          <w:b/>
          <w:bCs/>
          <w:szCs w:val="22"/>
        </w:rPr>
        <w:t>Via Phone dial:</w:t>
      </w:r>
    </w:p>
    <w:p w14:paraId="30D00C3B" w14:textId="77777777" w:rsidR="00620210" w:rsidRPr="00F26E13" w:rsidRDefault="00620210" w:rsidP="00620210">
      <w:pPr>
        <w:ind w:left="450"/>
        <w:rPr>
          <w:rStyle w:val="Hyperlink"/>
          <w:color w:val="auto"/>
        </w:rPr>
      </w:pPr>
    </w:p>
    <w:p w14:paraId="3872009C" w14:textId="77777777" w:rsidR="00620210" w:rsidRDefault="00620210" w:rsidP="00620210">
      <w:pPr>
        <w:ind w:left="720"/>
        <w:rPr>
          <w:szCs w:val="22"/>
        </w:rPr>
      </w:pPr>
      <w:r>
        <w:rPr>
          <w:szCs w:val="22"/>
        </w:rPr>
        <w:t>1-646-558-8656</w:t>
      </w:r>
    </w:p>
    <w:p w14:paraId="088E3DF6" w14:textId="77777777" w:rsidR="00620210" w:rsidRDefault="00620210" w:rsidP="00620210">
      <w:pPr>
        <w:ind w:left="720"/>
        <w:rPr>
          <w:szCs w:val="22"/>
        </w:rPr>
      </w:pPr>
      <w:r>
        <w:rPr>
          <w:szCs w:val="22"/>
        </w:rPr>
        <w:t>Meeting ID: 000 000 0000</w:t>
      </w:r>
    </w:p>
    <w:p w14:paraId="53EBBF50" w14:textId="77777777" w:rsidR="00620210" w:rsidRDefault="00620210" w:rsidP="00620210">
      <w:pPr>
        <w:ind w:left="270"/>
        <w:rPr>
          <w:szCs w:val="22"/>
        </w:rPr>
      </w:pPr>
    </w:p>
    <w:p w14:paraId="16173BB4"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145A217D"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C37B9F"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6A59FA" w14:textId="77777777" w:rsidR="00620210" w:rsidRDefault="00620210" w:rsidP="00620210">
      <w:pPr>
        <w:widowControl/>
        <w:autoSpaceDE/>
        <w:adjustRightInd/>
        <w:rPr>
          <w:rFonts w:cs="Arial"/>
          <w:szCs w:val="22"/>
        </w:rPr>
      </w:pPr>
      <w:r>
        <w:rPr>
          <w:rFonts w:cs="Arial"/>
          <w:b/>
          <w:bCs/>
          <w:szCs w:val="22"/>
        </w:rPr>
        <w:t>2.  Time and Location of Bid Opening</w:t>
      </w:r>
    </w:p>
    <w:p w14:paraId="790AB624"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FA799E"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Sealed Proposals for the following improvement:</w:t>
      </w:r>
    </w:p>
    <w:p w14:paraId="661863A9"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B42C40" w14:textId="77777777" w:rsidR="00620210" w:rsidRDefault="00620210" w:rsidP="00620210">
      <w:pPr>
        <w:widowControl/>
        <w:ind w:left="450"/>
        <w:rPr>
          <w:rFonts w:cs="Arial"/>
          <w:szCs w:val="22"/>
        </w:rPr>
      </w:pPr>
      <w:r>
        <w:rPr>
          <w:rFonts w:cs="Arial"/>
          <w:b/>
          <w:szCs w:val="22"/>
        </w:rPr>
        <w:t>Projname</w:t>
      </w:r>
      <w:r>
        <w:rPr>
          <w:rFonts w:cs="Arial"/>
          <w:szCs w:val="22"/>
        </w:rPr>
        <w:t xml:space="preserve"> (</w:t>
      </w:r>
      <w:r>
        <w:rPr>
          <w:rFonts w:cs="Arial"/>
          <w:b/>
          <w:szCs w:val="22"/>
        </w:rPr>
        <w:t>Projlimit</w:t>
      </w:r>
      <w:r>
        <w:rPr>
          <w:rFonts w:cs="Arial"/>
          <w:szCs w:val="22"/>
        </w:rPr>
        <w:t>)</w:t>
      </w:r>
    </w:p>
    <w:p w14:paraId="2B1275A2" w14:textId="77777777" w:rsidR="00620210" w:rsidRDefault="00620210" w:rsidP="00620210">
      <w:pPr>
        <w:widowControl/>
        <w:ind w:left="450"/>
        <w:rPr>
          <w:rFonts w:cs="Arial"/>
          <w:szCs w:val="22"/>
        </w:rPr>
      </w:pPr>
      <w:r>
        <w:rPr>
          <w:rFonts w:cs="Arial"/>
          <w:szCs w:val="22"/>
        </w:rPr>
        <w:t xml:space="preserve">Project No. </w:t>
      </w:r>
      <w:r>
        <w:rPr>
          <w:rFonts w:cs="Arial"/>
          <w:b/>
          <w:szCs w:val="22"/>
        </w:rPr>
        <w:t>Projnumber</w:t>
      </w:r>
    </w:p>
    <w:p w14:paraId="7E378E48"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45A5678"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endorsed with the name of the Bidder and stating the Bidder’s address must be received by the Office of the Purchasing Agent, City Hall Room 105-A, 30 Church Street, Rochester, NY 14614 prior to the Bid opening.</w:t>
      </w:r>
    </w:p>
    <w:p w14:paraId="08B40C3E"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E466768" w14:textId="77777777" w:rsidR="00620210" w:rsidRDefault="00620210" w:rsidP="00620210">
      <w:pPr>
        <w:pStyle w:val="ListParagraph"/>
        <w:ind w:left="0"/>
        <w:rPr>
          <w:rFonts w:ascii="Calibri" w:hAnsi="Calibri" w:cs="Calibri"/>
          <w:szCs w:val="22"/>
        </w:rPr>
      </w:pPr>
      <w:r>
        <w:rPr>
          <w:szCs w:val="22"/>
        </w:rPr>
        <w:t xml:space="preserve">The Bid opening is scheduled at </w:t>
      </w:r>
      <w:r>
        <w:rPr>
          <w:rStyle w:val="CommentReference"/>
          <w:szCs w:val="22"/>
        </w:rPr>
        <w:commentReference w:id="15"/>
      </w:r>
      <w:r>
        <w:rPr>
          <w:szCs w:val="22"/>
        </w:rPr>
        <w:t xml:space="preserve"> </w:t>
      </w:r>
      <w:r>
        <w:rPr>
          <w:b/>
          <w:bCs/>
          <w:szCs w:val="22"/>
        </w:rPr>
        <w:t>local time</w:t>
      </w:r>
      <w:r>
        <w:rPr>
          <w:bCs/>
          <w:szCs w:val="22"/>
        </w:rPr>
        <w:t xml:space="preserve"> in a video conference format.</w:t>
      </w:r>
      <w:r>
        <w:rPr>
          <w:szCs w:val="22"/>
        </w:rPr>
        <w:t>at which all Bids will be publicly opened, read and recorded.</w:t>
      </w:r>
    </w:p>
    <w:p w14:paraId="6DFA0C85" w14:textId="77777777" w:rsidR="00620210" w:rsidRDefault="00620210" w:rsidP="00620210">
      <w:pPr>
        <w:pStyle w:val="ListParagraph"/>
        <w:ind w:left="0"/>
        <w:rPr>
          <w:bCs/>
          <w:szCs w:val="22"/>
        </w:rPr>
      </w:pPr>
    </w:p>
    <w:p w14:paraId="2CBF4161" w14:textId="15F5532D" w:rsidR="00620210" w:rsidRDefault="00620210" w:rsidP="00620210">
      <w:pPr>
        <w:rPr>
          <w:bCs/>
          <w:szCs w:val="22"/>
        </w:rPr>
      </w:pPr>
      <w:r>
        <w:rPr>
          <w:bCs/>
          <w:szCs w:val="22"/>
        </w:rPr>
        <w:t>To Join the Bid Zoom Meeting: </w:t>
      </w:r>
    </w:p>
    <w:p w14:paraId="403BF1D7" w14:textId="77777777" w:rsidR="00620210" w:rsidRDefault="00620210" w:rsidP="00620210">
      <w:pPr>
        <w:rPr>
          <w:szCs w:val="22"/>
        </w:rPr>
      </w:pPr>
    </w:p>
    <w:p w14:paraId="56B9A982" w14:textId="77777777" w:rsidR="00620210" w:rsidRDefault="00620210" w:rsidP="00620210">
      <w:pPr>
        <w:ind w:left="450"/>
        <w:rPr>
          <w:b/>
          <w:bCs/>
          <w:szCs w:val="22"/>
        </w:rPr>
      </w:pPr>
      <w:r>
        <w:rPr>
          <w:b/>
          <w:bCs/>
          <w:szCs w:val="22"/>
        </w:rPr>
        <w:t>Via computer use the following link:</w:t>
      </w:r>
    </w:p>
    <w:p w14:paraId="2BA8C95A" w14:textId="77777777" w:rsidR="00620210" w:rsidRDefault="00620210" w:rsidP="00620210">
      <w:pPr>
        <w:ind w:left="450"/>
        <w:rPr>
          <w:szCs w:val="22"/>
        </w:rPr>
      </w:pPr>
    </w:p>
    <w:p w14:paraId="05415578" w14:textId="77777777" w:rsidR="00620210" w:rsidRPr="00F26E13" w:rsidRDefault="00BA308B" w:rsidP="00620210">
      <w:pPr>
        <w:ind w:left="720"/>
      </w:pPr>
      <w:hyperlink r:id="rId15" w:history="1">
        <w:r w:rsidR="00620210" w:rsidRPr="00F26E13">
          <w:rPr>
            <w:rStyle w:val="Hyperlink"/>
            <w:i/>
            <w:color w:val="auto"/>
          </w:rPr>
          <w:t>https://cityofrochester.zoom.us/j/6976254387</w:t>
        </w:r>
      </w:hyperlink>
    </w:p>
    <w:p w14:paraId="367892EB" w14:textId="77777777" w:rsidR="00620210" w:rsidRDefault="00620210" w:rsidP="00620210">
      <w:pPr>
        <w:ind w:left="720"/>
      </w:pPr>
      <w:r>
        <w:t>Meeting ID: 697 625 4387</w:t>
      </w:r>
    </w:p>
    <w:p w14:paraId="4AA90F4C" w14:textId="77777777" w:rsidR="00620210" w:rsidRDefault="00620210" w:rsidP="00620210">
      <w:pPr>
        <w:rPr>
          <w:szCs w:val="22"/>
        </w:rPr>
      </w:pPr>
    </w:p>
    <w:p w14:paraId="52BCACDA" w14:textId="77777777" w:rsidR="00620210" w:rsidRDefault="00620210" w:rsidP="00620210">
      <w:pPr>
        <w:ind w:left="450"/>
        <w:rPr>
          <w:szCs w:val="22"/>
        </w:rPr>
      </w:pPr>
      <w:r>
        <w:rPr>
          <w:szCs w:val="22"/>
        </w:rPr>
        <w:t>(Note: Please verify that your computer has a microphone so that we are able to hear any questions that you might have.)</w:t>
      </w:r>
    </w:p>
    <w:p w14:paraId="2B4003A9"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D9236A" w14:textId="77777777" w:rsidR="00620210" w:rsidRDefault="00620210" w:rsidP="006202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307C1E" w14:textId="77777777" w:rsidR="00620210" w:rsidRDefault="00620210" w:rsidP="00620210">
      <w:pPr>
        <w:widowControl/>
        <w:autoSpaceDE/>
        <w:autoSpaceDN/>
        <w:adjustRightInd/>
        <w:rPr>
          <w:rFonts w:cs="Arial"/>
          <w:szCs w:val="22"/>
        </w:rPr>
      </w:pPr>
      <w:r>
        <w:rPr>
          <w:rFonts w:cs="Arial"/>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57E3ED63" w:rsidR="004805CA" w:rsidRDefault="004805CA" w:rsidP="004805CA"/>
    <w:p w14:paraId="5E16E307" w14:textId="77777777" w:rsidR="00DE33B8" w:rsidRPr="008406AE" w:rsidRDefault="00DE33B8"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95CE89A"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5419E9"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5172E1CD"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D4D5D" w14:textId="2FA13872" w:rsidR="00BB478B"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56FF3FFC"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6"/>
      </w:r>
    </w:p>
    <w:p w14:paraId="55EAD5E4" w14:textId="77777777" w:rsidR="00BF51FD" w:rsidRDefault="00BF51FD">
      <w:pPr>
        <w:widowControl/>
        <w:autoSpaceDE/>
        <w:autoSpaceDN/>
        <w:adjustRightInd/>
        <w:rPr>
          <w:rFonts w:cs="Arial"/>
          <w:szCs w:val="22"/>
        </w:rPr>
      </w:pPr>
      <w:r>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659A02A" w14:textId="77777777" w:rsidR="006E31CB" w:rsidRDefault="006E31CB" w:rsidP="006E31CB">
      <w:pPr>
        <w:widowControl/>
        <w:tabs>
          <w:tab w:val="left" w:pos="-1080"/>
        </w:tabs>
        <w:rPr>
          <w:rFonts w:cs="Arial"/>
          <w:szCs w:val="22"/>
        </w:rPr>
      </w:pPr>
    </w:p>
    <w:p w14:paraId="17625908" w14:textId="77777777" w:rsidR="006E31CB" w:rsidRPr="00BF51FD" w:rsidRDefault="006E31CB" w:rsidP="006E31CB">
      <w:pPr>
        <w:widowControl/>
        <w:tabs>
          <w:tab w:val="left" w:pos="-1080"/>
        </w:tabs>
        <w:ind w:left="450"/>
        <w:rPr>
          <w:rFonts w:cs="Arial"/>
          <w:szCs w:val="22"/>
        </w:rPr>
      </w:pPr>
      <w:r w:rsidRPr="00BF51FD">
        <w:rPr>
          <w:rFonts w:cs="Arial"/>
          <w:szCs w:val="22"/>
        </w:rPr>
        <w:t>A.  Supplemental Information Available to Bidders:</w:t>
      </w:r>
    </w:p>
    <w:p w14:paraId="2FA8C1B7" w14:textId="77777777" w:rsidR="00BF51FD" w:rsidRPr="00BF51FD" w:rsidRDefault="00BF51FD" w:rsidP="00BF51FD">
      <w:pPr>
        <w:ind w:left="450"/>
      </w:pPr>
    </w:p>
    <w:p w14:paraId="781C5514" w14:textId="77777777" w:rsidR="00BF51FD" w:rsidRPr="00BF51FD" w:rsidRDefault="00BF51FD" w:rsidP="00BF51FD">
      <w:pPr>
        <w:ind w:left="450"/>
      </w:pPr>
      <w:r w:rsidRPr="00BF51FD">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71F8EB08" w14:textId="77777777" w:rsidR="00BF51FD" w:rsidRPr="00BF51FD" w:rsidRDefault="00BF51FD" w:rsidP="00BF51FD">
      <w:pPr>
        <w:ind w:left="450"/>
      </w:pPr>
    </w:p>
    <w:p w14:paraId="755D7B07" w14:textId="77777777" w:rsidR="00BF51FD" w:rsidRPr="00BF51FD" w:rsidRDefault="00BF51FD" w:rsidP="00BF51FD">
      <w:pPr>
        <w:ind w:left="450"/>
      </w:pPr>
      <w:r w:rsidRPr="00BF51FD">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1E45B5C1" w14:textId="77777777" w:rsidR="00BF51FD" w:rsidRPr="00BF51FD" w:rsidRDefault="00BF51FD" w:rsidP="00BF51FD">
      <w:pPr>
        <w:tabs>
          <w:tab w:val="left" w:pos="1008"/>
          <w:tab w:val="left" w:pos="1980"/>
        </w:tabs>
        <w:ind w:left="450"/>
      </w:pPr>
    </w:p>
    <w:p w14:paraId="2C1B8F43" w14:textId="77777777" w:rsidR="006E31CB" w:rsidRPr="0019075A" w:rsidRDefault="006E31CB" w:rsidP="006E31CB">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3853CE43" w14:textId="77777777" w:rsidR="006E31CB" w:rsidRPr="0019075A" w:rsidRDefault="006E31CB" w:rsidP="006E31CB">
      <w:pPr>
        <w:ind w:left="720"/>
        <w:rPr>
          <w:highlight w:val="yellow"/>
        </w:rPr>
      </w:pPr>
    </w:p>
    <w:p w14:paraId="021CC0C7" w14:textId="77777777" w:rsidR="006E31CB" w:rsidRPr="0019075A" w:rsidRDefault="006E31CB" w:rsidP="006E31CB">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241C3D01" w14:textId="77777777" w:rsidR="006E31CB" w:rsidRPr="0019075A" w:rsidRDefault="006E31CB" w:rsidP="006E31CB">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A5D175F" w14:textId="77777777" w:rsidR="006E31CB" w:rsidRPr="0019075A" w:rsidRDefault="006E31CB" w:rsidP="006E31CB">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10567759" w14:textId="77777777" w:rsidR="006E31CB" w:rsidRPr="0019075A" w:rsidRDefault="006E31CB" w:rsidP="006E31CB">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02D5105" w14:textId="77777777" w:rsidR="006E31CB" w:rsidRPr="0019075A" w:rsidRDefault="006E31CB" w:rsidP="006E31CB">
      <w:pPr>
        <w:ind w:left="720"/>
        <w:rPr>
          <w:highlight w:val="yellow"/>
        </w:rPr>
      </w:pPr>
    </w:p>
    <w:p w14:paraId="458A15CA" w14:textId="77777777" w:rsidR="006E31CB" w:rsidRPr="0019075A" w:rsidRDefault="006E31CB" w:rsidP="006E31CB">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5D72D294" w14:textId="77777777" w:rsidR="006E31CB" w:rsidRPr="0019075A" w:rsidRDefault="006E31CB" w:rsidP="006E31CB">
      <w:pPr>
        <w:ind w:left="720"/>
        <w:rPr>
          <w:highlight w:val="yellow"/>
        </w:rPr>
      </w:pPr>
    </w:p>
    <w:p w14:paraId="19055CB2" w14:textId="77777777" w:rsidR="006E31CB" w:rsidRPr="0019075A" w:rsidRDefault="006E31CB" w:rsidP="006E31CB">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C1E5D6" w14:textId="77777777" w:rsidR="006E31CB" w:rsidRPr="0019075A" w:rsidRDefault="006E31CB" w:rsidP="006E31CB">
      <w:pPr>
        <w:ind w:left="720"/>
        <w:rPr>
          <w:highlight w:val="yellow"/>
        </w:rPr>
      </w:pPr>
    </w:p>
    <w:p w14:paraId="129B4665" w14:textId="77777777" w:rsidR="006E31CB" w:rsidRPr="0019075A" w:rsidRDefault="006E31CB" w:rsidP="006E31CB">
      <w:pPr>
        <w:ind w:left="720"/>
        <w:rPr>
          <w:highlight w:val="yellow"/>
        </w:rPr>
      </w:pPr>
      <w:r w:rsidRPr="0019075A">
        <w:rPr>
          <w:highlight w:val="yellow"/>
        </w:rPr>
        <w:t>4.  Utility, drainage and lighting plans with color utilities.</w:t>
      </w:r>
    </w:p>
    <w:p w14:paraId="69E849B6" w14:textId="77777777" w:rsidR="006E31CB" w:rsidRPr="0019075A" w:rsidRDefault="006E31CB" w:rsidP="006E31CB">
      <w:pPr>
        <w:ind w:left="720"/>
        <w:rPr>
          <w:highlight w:val="yellow"/>
        </w:rPr>
      </w:pPr>
    </w:p>
    <w:p w14:paraId="0F60ADBA" w14:textId="77777777" w:rsidR="006E31CB" w:rsidRPr="0019075A" w:rsidRDefault="006E31CB" w:rsidP="006E31CB">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0AF56D8C" w14:textId="77777777" w:rsidR="006E31CB" w:rsidRPr="0019075A" w:rsidRDefault="006E31CB" w:rsidP="006E31CB">
      <w:pPr>
        <w:ind w:left="720"/>
        <w:rPr>
          <w:highlight w:val="yellow"/>
        </w:rPr>
      </w:pPr>
    </w:p>
    <w:p w14:paraId="04785773" w14:textId="77777777" w:rsidR="006E31CB" w:rsidRPr="0019075A" w:rsidRDefault="006E31CB" w:rsidP="006E31CB">
      <w:pPr>
        <w:ind w:left="720"/>
        <w:rPr>
          <w:highlight w:val="yellow"/>
        </w:rPr>
      </w:pPr>
      <w:r w:rsidRPr="0019075A">
        <w:rPr>
          <w:highlight w:val="yellow"/>
        </w:rPr>
        <w:t>6.  Utility test pit and other subsurface utility exploration results completed by RG&amp;E, Frontier Telephone and others, as available.</w:t>
      </w:r>
    </w:p>
    <w:p w14:paraId="17BF841D" w14:textId="77777777" w:rsidR="006E31CB" w:rsidRPr="0019075A" w:rsidRDefault="006E31CB" w:rsidP="006E31CB">
      <w:pPr>
        <w:ind w:left="720"/>
        <w:rPr>
          <w:highlight w:val="yellow"/>
        </w:rPr>
      </w:pPr>
    </w:p>
    <w:p w14:paraId="293BFBE4" w14:textId="77777777" w:rsidR="006E31CB" w:rsidRPr="00A64071" w:rsidRDefault="006E31CB" w:rsidP="006E31CB">
      <w:pPr>
        <w:ind w:left="720"/>
      </w:pPr>
      <w:r w:rsidRPr="0019075A">
        <w:rPr>
          <w:highlight w:val="yellow"/>
        </w:rPr>
        <w:t>7.  Sign face layouts for applicable guide signs as shown on the Pavement Marking and Signing Plans.</w:t>
      </w:r>
    </w:p>
    <w:p w14:paraId="7D3B2BDF" w14:textId="77777777" w:rsidR="006E31CB" w:rsidRPr="00A64071" w:rsidRDefault="006E31CB" w:rsidP="006E31CB">
      <w:pPr>
        <w:ind w:left="720"/>
      </w:pPr>
    </w:p>
    <w:p w14:paraId="620F063E" w14:textId="77777777" w:rsidR="006E31CB" w:rsidRPr="00AE028D" w:rsidRDefault="006E31CB" w:rsidP="006E31CB">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756F58A7" w14:textId="77777777" w:rsidR="006E31CB" w:rsidRPr="00AE028D" w:rsidRDefault="006E31CB" w:rsidP="006E31CB">
      <w:pPr>
        <w:widowControl/>
        <w:tabs>
          <w:tab w:val="left" w:pos="1008"/>
          <w:tab w:val="left" w:pos="1980"/>
        </w:tabs>
        <w:autoSpaceDE/>
        <w:autoSpaceDN/>
        <w:adjustRightInd/>
        <w:ind w:left="450"/>
        <w:rPr>
          <w:rFonts w:cs="Arial"/>
          <w:szCs w:val="22"/>
        </w:rPr>
      </w:pPr>
    </w:p>
    <w:p w14:paraId="4BA90098" w14:textId="77777777" w:rsidR="006E31CB" w:rsidRPr="00F2104C" w:rsidRDefault="006E31CB" w:rsidP="006E31CB">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D889FDC" w14:textId="77777777" w:rsidR="006E31CB" w:rsidRPr="00AE028D" w:rsidRDefault="006E31CB" w:rsidP="006E31CB">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D699030" w14:textId="77777777" w:rsidR="006E31CB" w:rsidRPr="00AE028D" w:rsidRDefault="006E31CB" w:rsidP="006E31CB">
      <w:pPr>
        <w:widowControl/>
        <w:tabs>
          <w:tab w:val="left" w:pos="-1080"/>
        </w:tabs>
        <w:ind w:left="720"/>
        <w:rPr>
          <w:rFonts w:cs="Arial"/>
          <w:szCs w:val="22"/>
        </w:rPr>
      </w:pPr>
      <w:r w:rsidRPr="00AE028D">
        <w:rPr>
          <w:rFonts w:cs="Arial"/>
          <w:szCs w:val="22"/>
        </w:rPr>
        <w:t>3.  Bonds and Insurance Forms (pages BI-1 thru BI-10)</w:t>
      </w:r>
    </w:p>
    <w:p w14:paraId="05CD7668" w14:textId="77777777" w:rsidR="006E31CB" w:rsidRPr="00AE028D" w:rsidRDefault="006E31CB" w:rsidP="006E31CB">
      <w:pPr>
        <w:widowControl/>
        <w:tabs>
          <w:tab w:val="left" w:pos="-1080"/>
        </w:tabs>
        <w:ind w:left="720"/>
        <w:rPr>
          <w:rFonts w:cs="Arial"/>
          <w:szCs w:val="22"/>
        </w:rPr>
      </w:pPr>
      <w:r w:rsidRPr="00AE028D">
        <w:rPr>
          <w:rFonts w:cs="Arial"/>
          <w:szCs w:val="22"/>
        </w:rPr>
        <w:t>4.  Laws and Regulations (pages LR-1 thru LR-7)</w:t>
      </w:r>
    </w:p>
    <w:p w14:paraId="364415BA" w14:textId="77777777" w:rsidR="006E31CB" w:rsidRPr="00AE028D" w:rsidRDefault="006E31CB" w:rsidP="006E31CB">
      <w:pPr>
        <w:widowControl/>
        <w:tabs>
          <w:tab w:val="left" w:pos="-1080"/>
        </w:tabs>
        <w:ind w:left="720"/>
        <w:rPr>
          <w:rFonts w:cs="Arial"/>
          <w:szCs w:val="22"/>
        </w:rPr>
      </w:pPr>
      <w:r w:rsidRPr="00AE028D">
        <w:rPr>
          <w:rFonts w:cs="Arial"/>
          <w:szCs w:val="22"/>
        </w:rPr>
        <w:t>5.  General Terms and Conditions (pages GC-1 thru GC-55)</w:t>
      </w:r>
    </w:p>
    <w:p w14:paraId="6D023EE9" w14:textId="77777777" w:rsidR="006E31CB" w:rsidRPr="00AE028D" w:rsidRDefault="006E31CB" w:rsidP="006E31CB">
      <w:pPr>
        <w:widowControl/>
        <w:tabs>
          <w:tab w:val="left" w:pos="-1080"/>
        </w:tabs>
        <w:ind w:left="720"/>
        <w:rPr>
          <w:rFonts w:cs="Arial"/>
          <w:szCs w:val="22"/>
        </w:rPr>
      </w:pPr>
      <w:r w:rsidRPr="00AE028D">
        <w:rPr>
          <w:rFonts w:cs="Arial"/>
          <w:szCs w:val="22"/>
        </w:rPr>
        <w:t>6.  Specifications (pages S-1 thru S-266)</w:t>
      </w:r>
    </w:p>
    <w:p w14:paraId="0A344F48" w14:textId="5B57AF90" w:rsidR="006E31CB" w:rsidRDefault="006E31CB" w:rsidP="006E31CB">
      <w:pPr>
        <w:widowControl/>
        <w:tabs>
          <w:tab w:val="left" w:pos="-1080"/>
        </w:tabs>
        <w:ind w:left="720"/>
        <w:rPr>
          <w:rFonts w:cs="Arial"/>
          <w:szCs w:val="22"/>
        </w:rPr>
      </w:pPr>
      <w:r w:rsidRPr="00AE028D">
        <w:rPr>
          <w:rFonts w:cs="Arial"/>
          <w:szCs w:val="22"/>
        </w:rPr>
        <w:t>7.  Details (No.R206-1 thru R917-3)</w:t>
      </w:r>
    </w:p>
    <w:p w14:paraId="65437C69" w14:textId="77777777" w:rsidR="00BF51FD" w:rsidRPr="00BF51FD" w:rsidRDefault="00BF51FD" w:rsidP="00BF51FD">
      <w:pPr>
        <w:tabs>
          <w:tab w:val="left" w:pos="1008"/>
          <w:tab w:val="left" w:pos="1980"/>
        </w:tabs>
        <w:ind w:left="450"/>
      </w:pPr>
    </w:p>
    <w:p w14:paraId="6908A80E" w14:textId="77777777" w:rsidR="00BF51FD" w:rsidRPr="00BF51FD" w:rsidRDefault="00BF51FD" w:rsidP="00BF51FD">
      <w:pPr>
        <w:widowControl/>
        <w:tabs>
          <w:tab w:val="left" w:pos="-1080"/>
        </w:tabs>
        <w:ind w:left="450"/>
        <w:rPr>
          <w:rFonts w:cs="Arial"/>
          <w:szCs w:val="22"/>
        </w:rPr>
      </w:pPr>
      <w:r w:rsidRPr="00BF51FD">
        <w:rPr>
          <w:rFonts w:cs="Arial"/>
          <w:szCs w:val="22"/>
        </w:rPr>
        <w:t xml:space="preserve">C.  </w:t>
      </w:r>
      <w:r w:rsidRPr="00BF51FD">
        <w:rPr>
          <w:rFonts w:cs="Arial"/>
          <w:i/>
          <w:iCs/>
          <w:szCs w:val="22"/>
        </w:rPr>
        <w:t>NYSDOT Standard Specifications (US Customary Units)</w:t>
      </w:r>
      <w:r w:rsidRPr="00BF51FD">
        <w:rPr>
          <w:rFonts w:cs="Arial"/>
          <w:iCs/>
          <w:szCs w:val="22"/>
        </w:rPr>
        <w:t xml:space="preserve"> </w:t>
      </w:r>
      <w:r w:rsidRPr="00BF51FD">
        <w:rPr>
          <w:rStyle w:val="CommentReference"/>
        </w:rPr>
        <w:commentReference w:id="19"/>
      </w:r>
      <w:r w:rsidRPr="00BF51FD">
        <w:rPr>
          <w:rFonts w:cs="Arial"/>
          <w:iCs/>
          <w:szCs w:val="22"/>
        </w:rPr>
        <w:t xml:space="preserve"> edition – specifications as referenced</w:t>
      </w:r>
      <w:r w:rsidRPr="00BF51FD">
        <w:rPr>
          <w:rFonts w:cs="Arial"/>
          <w:szCs w:val="22"/>
        </w:rPr>
        <w:t>.</w:t>
      </w:r>
    </w:p>
    <w:p w14:paraId="0C23FEC0" w14:textId="77777777" w:rsidR="00BF51FD" w:rsidRPr="00BF51FD" w:rsidRDefault="00BF51FD" w:rsidP="00BF51FD">
      <w:pPr>
        <w:widowControl/>
        <w:tabs>
          <w:tab w:val="left" w:pos="-1080"/>
        </w:tabs>
        <w:ind w:left="450"/>
        <w:rPr>
          <w:rFonts w:cs="Arial"/>
          <w:szCs w:val="22"/>
        </w:rPr>
      </w:pPr>
    </w:p>
    <w:p w14:paraId="57FF29C0" w14:textId="77777777" w:rsidR="006E31CB" w:rsidRPr="00AE028D" w:rsidRDefault="006E31CB" w:rsidP="006E31CB">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72F18B2E" w14:textId="77777777" w:rsidR="006E31CB" w:rsidRPr="00AE028D" w:rsidRDefault="006E31CB" w:rsidP="006E31CB">
      <w:pPr>
        <w:widowControl/>
        <w:tabs>
          <w:tab w:val="left" w:pos="-1080"/>
        </w:tabs>
        <w:ind w:left="450"/>
        <w:rPr>
          <w:rFonts w:cs="Arial"/>
          <w:szCs w:val="22"/>
        </w:rPr>
      </w:pPr>
    </w:p>
    <w:p w14:paraId="37755B26" w14:textId="77777777" w:rsidR="006E31CB" w:rsidRPr="00AE028D" w:rsidRDefault="006E31CB" w:rsidP="006E31CB">
      <w:pPr>
        <w:ind w:left="450"/>
        <w:rPr>
          <w:rFonts w:cs="Arial"/>
          <w:szCs w:val="22"/>
        </w:rPr>
      </w:pPr>
      <w:r>
        <w:rPr>
          <w:rFonts w:cs="Arial"/>
          <w:szCs w:val="22"/>
        </w:rPr>
        <w:t>E.</w:t>
      </w:r>
      <w:r w:rsidRPr="00AE028D">
        <w:rPr>
          <w:rFonts w:cs="Arial"/>
          <w:szCs w:val="22"/>
        </w:rPr>
        <w:t xml:space="preserve">  The Contract Proposal Book:</w:t>
      </w:r>
    </w:p>
    <w:p w14:paraId="2C3688F6" w14:textId="77777777" w:rsidR="006E31CB" w:rsidRPr="00AE028D" w:rsidRDefault="006E31CB" w:rsidP="006E31CB">
      <w:pPr>
        <w:ind w:left="450"/>
        <w:rPr>
          <w:rFonts w:cs="Arial"/>
          <w:szCs w:val="22"/>
        </w:rPr>
      </w:pPr>
    </w:p>
    <w:p w14:paraId="43311C22" w14:textId="77777777" w:rsidR="006E31CB" w:rsidRPr="00AE028D" w:rsidRDefault="006E31CB" w:rsidP="006E31CB">
      <w:pPr>
        <w:ind w:left="720"/>
        <w:rPr>
          <w:rFonts w:cs="Arial"/>
          <w:szCs w:val="22"/>
        </w:rPr>
      </w:pPr>
      <w:r w:rsidRPr="00AE028D">
        <w:rPr>
          <w:rFonts w:cs="Arial"/>
          <w:szCs w:val="22"/>
        </w:rPr>
        <w:commentReference w:id="20"/>
      </w:r>
      <w:r w:rsidRPr="00AE028D">
        <w:rPr>
          <w:rFonts w:cs="Arial"/>
          <w:szCs w:val="22"/>
        </w:rPr>
        <w:t>1.  Project Summary</w:t>
      </w:r>
    </w:p>
    <w:p w14:paraId="4E112B3A" w14:textId="77777777" w:rsidR="006E31CB" w:rsidRPr="00AE028D" w:rsidRDefault="006E31CB" w:rsidP="006E31C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03B438F9" w14:textId="77777777" w:rsidR="006E31CB" w:rsidRPr="00AE028D" w:rsidRDefault="006E31CB" w:rsidP="006E31C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33FA6753" w14:textId="77777777" w:rsidR="006E31CB" w:rsidRPr="00AE028D" w:rsidRDefault="006E31CB" w:rsidP="006E31C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285A9DD7" w14:textId="77777777" w:rsidR="006E31CB" w:rsidRPr="00AE028D" w:rsidRDefault="006E31CB" w:rsidP="006E31C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7660DE8" w14:textId="77777777" w:rsidR="006E31CB" w:rsidRPr="00AE028D" w:rsidRDefault="006E31CB" w:rsidP="006E31CB">
      <w:pPr>
        <w:ind w:left="720"/>
        <w:rPr>
          <w:rFonts w:cs="Arial"/>
          <w:szCs w:val="22"/>
        </w:rPr>
      </w:pPr>
      <w:r w:rsidRPr="00AE028D">
        <w:rPr>
          <w:rFonts w:cs="Arial"/>
          <w:szCs w:val="22"/>
        </w:rPr>
        <w:t>6.  Supplementary Terms and Conditions (pages STC-1 thru STC-00)</w:t>
      </w:r>
    </w:p>
    <w:p w14:paraId="61305E16" w14:textId="77777777" w:rsidR="006E31CB" w:rsidRPr="00AE028D" w:rsidRDefault="006E31CB" w:rsidP="006E31C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79665E9" w14:textId="77777777" w:rsidR="006E31CB" w:rsidRPr="00AE028D" w:rsidRDefault="006E31CB" w:rsidP="006E31CB">
      <w:pPr>
        <w:ind w:left="720"/>
        <w:rPr>
          <w:rFonts w:cs="Arial"/>
          <w:szCs w:val="22"/>
        </w:rPr>
      </w:pPr>
      <w:r>
        <w:rPr>
          <w:rFonts w:cs="Arial"/>
          <w:szCs w:val="22"/>
        </w:rPr>
        <w:t>8</w:t>
      </w:r>
      <w:r w:rsidRPr="00AE028D">
        <w:rPr>
          <w:rFonts w:cs="Arial"/>
          <w:szCs w:val="22"/>
        </w:rPr>
        <w:t>.  Supplementary Specifications (pages SS-1 thru SS-00)</w:t>
      </w:r>
    </w:p>
    <w:p w14:paraId="7FD04F0B" w14:textId="77777777" w:rsidR="006E31CB" w:rsidRDefault="006E31CB" w:rsidP="006E31CB">
      <w:pPr>
        <w:widowControl/>
        <w:tabs>
          <w:tab w:val="left" w:pos="-1080"/>
        </w:tabs>
        <w:ind w:left="450"/>
        <w:rPr>
          <w:rFonts w:cs="Arial"/>
          <w:szCs w:val="22"/>
        </w:rPr>
      </w:pPr>
    </w:p>
    <w:p w14:paraId="75754A0F" w14:textId="77777777" w:rsidR="006E31CB" w:rsidRPr="00AE028D" w:rsidRDefault="006E31CB" w:rsidP="006E31CB">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FA72566" w14:textId="77777777" w:rsidR="006E31CB" w:rsidRPr="00AE028D" w:rsidRDefault="006E31CB" w:rsidP="006E31CB">
      <w:pPr>
        <w:widowControl/>
        <w:tabs>
          <w:tab w:val="left" w:pos="-1080"/>
        </w:tabs>
        <w:ind w:left="450"/>
        <w:rPr>
          <w:rFonts w:cs="Arial"/>
          <w:szCs w:val="22"/>
        </w:rPr>
      </w:pPr>
    </w:p>
    <w:p w14:paraId="3A528EF3" w14:textId="77777777" w:rsidR="006E31CB" w:rsidRPr="00AE028D" w:rsidRDefault="006E31CB" w:rsidP="006E31CB">
      <w:pPr>
        <w:widowControl/>
        <w:tabs>
          <w:tab w:val="left" w:pos="-1080"/>
        </w:tabs>
        <w:ind w:left="720"/>
        <w:rPr>
          <w:rFonts w:cs="Arial"/>
          <w:szCs w:val="22"/>
        </w:rPr>
      </w:pPr>
      <w:r w:rsidRPr="00AE028D">
        <w:rPr>
          <w:rFonts w:cs="Arial"/>
          <w:vanish/>
          <w:szCs w:val="22"/>
        </w:rPr>
        <w:commentReference w:id="21"/>
      </w:r>
      <w:r w:rsidRPr="00AE028D">
        <w:rPr>
          <w:rFonts w:cs="Arial"/>
          <w:szCs w:val="22"/>
        </w:rPr>
        <w:t>1.  Drawings (number 1 thru 00)</w:t>
      </w:r>
    </w:p>
    <w:p w14:paraId="0C42D267" w14:textId="77777777" w:rsidR="006E31CB" w:rsidRPr="00AE028D" w:rsidRDefault="006E31CB" w:rsidP="006E31CB">
      <w:pPr>
        <w:widowControl/>
        <w:tabs>
          <w:tab w:val="left" w:pos="-1080"/>
        </w:tabs>
        <w:ind w:left="720"/>
        <w:rPr>
          <w:rFonts w:cs="Arial"/>
          <w:szCs w:val="22"/>
        </w:rPr>
      </w:pPr>
      <w:r w:rsidRPr="00AE028D">
        <w:rPr>
          <w:rFonts w:cs="Arial"/>
          <w:szCs w:val="22"/>
        </w:rPr>
        <w:t>2.  Addenda (as issued)</w:t>
      </w:r>
    </w:p>
    <w:p w14:paraId="7A8E6FE3" w14:textId="77777777" w:rsidR="006E31CB" w:rsidRPr="00AE028D" w:rsidRDefault="006E31CB" w:rsidP="006E31CB">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456759B1" w14:textId="77777777" w:rsidR="006E31CB" w:rsidRPr="00AE028D" w:rsidRDefault="006E31CB" w:rsidP="006E31CB">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28E8A974" w14:textId="77777777" w:rsidR="006E31CB" w:rsidRPr="00AE028D" w:rsidRDefault="006E31CB" w:rsidP="006E31CB">
      <w:pPr>
        <w:tabs>
          <w:tab w:val="left" w:pos="1980"/>
        </w:tabs>
      </w:pPr>
    </w:p>
    <w:p w14:paraId="00B98BEE" w14:textId="77777777" w:rsidR="006E31CB" w:rsidRPr="00AF3784" w:rsidRDefault="006E31CB" w:rsidP="006E31CB">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6AED912F" w14:textId="77777777" w:rsidR="00773D82" w:rsidRPr="00336F3A" w:rsidRDefault="00773D82" w:rsidP="00773D82"/>
    <w:p w14:paraId="36E7A47F" w14:textId="77777777" w:rsidR="00773D82" w:rsidRPr="00336F3A" w:rsidRDefault="00773D82" w:rsidP="00773D82">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336F3A">
        <w:rPr>
          <w:rFonts w:cs="Arial"/>
          <w:iCs/>
          <w:szCs w:val="22"/>
        </w:rPr>
        <w:t xml:space="preserve">Certain Supplementary Specifications may make reference to </w:t>
      </w:r>
      <w:r w:rsidRPr="00336F3A">
        <w:rPr>
          <w:rFonts w:cs="Arial"/>
          <w:i/>
          <w:iCs/>
          <w:szCs w:val="22"/>
        </w:rPr>
        <w:t>NYSDOT Standard Specifications (US Customary Units)</w:t>
      </w:r>
      <w:r w:rsidRPr="00336F3A">
        <w:rPr>
          <w:rFonts w:cs="Arial"/>
          <w:iCs/>
          <w:szCs w:val="22"/>
        </w:rPr>
        <w:t xml:space="preserve"> </w:t>
      </w:r>
      <w:r w:rsidRPr="00336F3A">
        <w:rPr>
          <w:rStyle w:val="CommentReference"/>
        </w:rPr>
        <w:commentReference w:id="22"/>
      </w:r>
      <w:r w:rsidRPr="00336F3A">
        <w:rPr>
          <w:rFonts w:cs="Arial"/>
          <w:iCs/>
          <w:szCs w:val="22"/>
        </w:rPr>
        <w:t xml:space="preserve"> edition</w:t>
      </w:r>
      <w:r w:rsidRPr="00336F3A">
        <w:rPr>
          <w:rFonts w:cs="Arial"/>
          <w:szCs w:val="22"/>
        </w:rPr>
        <w:t xml:space="preserve">.  Copies of this book may be obtained by contacting NYSDOT Plan and Publication Sales, (518) 457-2124, or can be found on the New York State website at </w:t>
      </w:r>
      <w:r w:rsidRPr="00336F3A">
        <w:rPr>
          <w:rFonts w:cs="Arial"/>
          <w:b/>
          <w:i/>
          <w:szCs w:val="22"/>
        </w:rPr>
        <w:t>https://www.dot.ny.gov/main/business-center/engineering/specifications/updated-standard-specifications-us</w:t>
      </w:r>
      <w:r w:rsidRPr="00336F3A">
        <w:rPr>
          <w:rFonts w:cs="Arial"/>
          <w:szCs w:val="22"/>
        </w:rPr>
        <w:t>.</w:t>
      </w:r>
    </w:p>
    <w:p w14:paraId="6F9E6FAE" w14:textId="77777777" w:rsidR="00773D82" w:rsidRPr="00336F3A" w:rsidRDefault="00773D82" w:rsidP="00773D8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B11E24" w14:textId="77777777" w:rsidR="006E31CB" w:rsidRPr="00240205" w:rsidRDefault="006E31CB" w:rsidP="006E31CB">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70DE29EF" w14:textId="77777777" w:rsidR="006E31CB" w:rsidRPr="00240205" w:rsidRDefault="006E31CB" w:rsidP="006E31CB"/>
    <w:p w14:paraId="15FBB462" w14:textId="77777777" w:rsidR="006E31CB" w:rsidRPr="00AE028D"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674DE99A" w:rsidR="00583604" w:rsidRDefault="00583604" w:rsidP="00583604">
      <w:pPr>
        <w:rPr>
          <w:rFonts w:cs="Arial"/>
          <w:szCs w:val="22"/>
        </w:rPr>
      </w:pPr>
    </w:p>
    <w:p w14:paraId="330798B4" w14:textId="1CE9D55F" w:rsidR="006E31CB" w:rsidRDefault="006E31CB"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3"/>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6266F548" w:rsidR="00FD4BA5"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30CCC905" w14:textId="77777777" w:rsidR="008440B3" w:rsidRDefault="008440B3" w:rsidP="008440B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488136" w14:textId="77777777" w:rsidR="008440B3" w:rsidRPr="0057612B" w:rsidRDefault="008440B3" w:rsidP="008440B3">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w:t>
      </w:r>
      <w:r>
        <w:t>A</w:t>
      </w:r>
      <w:r w:rsidRPr="0057612B">
        <w:t>nd Government Entity) number which is required for federally funded projects.</w:t>
      </w:r>
      <w:r>
        <w:t xml:space="preserve"> </w:t>
      </w:r>
      <w:r w:rsidRPr="0057612B">
        <w:t xml:space="preserve"> A </w:t>
      </w:r>
      <w:r>
        <w:t>UEI</w:t>
      </w:r>
      <w:r w:rsidRPr="0057612B">
        <w:t xml:space="preserve"> (</w:t>
      </w:r>
      <w:r>
        <w:t>Unique Entity Identfier</w:t>
      </w:r>
      <w:r w:rsidRPr="0057612B">
        <w:t>) number is required in order to obtain a CAGE number.</w:t>
      </w:r>
      <w:r>
        <w:t xml:space="preserve">  </w:t>
      </w:r>
      <w:r w:rsidRPr="0057612B">
        <w:t xml:space="preserve">Both numbers can be obtained at </w:t>
      </w:r>
      <w:hyperlink r:id="rId18" w:history="1">
        <w:r w:rsidRPr="00613C63">
          <w:rPr>
            <w:b/>
            <w:i/>
          </w:rPr>
          <w:t>www.sam.gov</w:t>
        </w:r>
      </w:hyperlink>
      <w:r>
        <w:t xml:space="preserve">. </w:t>
      </w:r>
      <w:r w:rsidRPr="0057612B">
        <w:t xml:space="preserve"> It can take</w:t>
      </w:r>
      <w:r>
        <w:t xml:space="preserve"> upto</w:t>
      </w:r>
      <w:r w:rsidRPr="0057612B">
        <w:t xml:space="preserve"> thirty (30) days or more to obtain a </w:t>
      </w:r>
      <w:r>
        <w:t xml:space="preserve">UEI number and a CAGE number.  </w:t>
      </w:r>
      <w:r w:rsidRPr="0057612B">
        <w:t xml:space="preserve">Therefore, </w:t>
      </w:r>
      <w:r>
        <w:t>Bidder</w:t>
      </w:r>
      <w:r w:rsidRPr="0057612B">
        <w:t xml:space="preserve">s are strongly urged to obtain at least a </w:t>
      </w:r>
      <w:r>
        <w:t>UEI</w:t>
      </w:r>
      <w:r w:rsidRPr="0057612B">
        <w:t xml:space="preserve">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6791B787" w14:textId="77777777" w:rsidR="008440B3" w:rsidRDefault="008440B3" w:rsidP="008440B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4"/>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5"/>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92C971E"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A748360" w14:textId="77777777" w:rsidR="0071439A" w:rsidRDefault="0071439A">
      <w:pPr>
        <w:widowControl/>
        <w:autoSpaceDE/>
        <w:autoSpaceDN/>
        <w:adjustRightInd/>
        <w:rPr>
          <w:rFonts w:cs="Arial"/>
          <w:szCs w:val="22"/>
        </w:rPr>
      </w:pPr>
    </w:p>
    <w:p w14:paraId="26D9509F" w14:textId="77777777" w:rsidR="0071439A" w:rsidRDefault="0071439A">
      <w:pPr>
        <w:widowControl/>
        <w:autoSpaceDE/>
        <w:autoSpaceDN/>
        <w:adjustRightInd/>
        <w:rPr>
          <w:rFonts w:cs="Arial"/>
          <w:szCs w:val="22"/>
        </w:rPr>
      </w:pPr>
    </w:p>
    <w:p w14:paraId="717D44EF" w14:textId="4CA1DB2B" w:rsidR="0071439A" w:rsidRDefault="0071439A">
      <w:pPr>
        <w:widowControl/>
        <w:autoSpaceDE/>
        <w:autoSpaceDN/>
        <w:adjustRightInd/>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E5BDB97" w:rsidR="00045FC5" w:rsidRDefault="00045FC5" w:rsidP="00876581">
      <w:pPr>
        <w:widowControl/>
        <w:autoSpaceDE/>
        <w:autoSpaceDN/>
        <w:adjustRightInd/>
        <w:rPr>
          <w:rFonts w:cs="Arial"/>
          <w:szCs w:val="22"/>
        </w:rPr>
      </w:pPr>
    </w:p>
    <w:p w14:paraId="25041CF4" w14:textId="101ED3CC" w:rsidR="004478EF" w:rsidRDefault="004478EF"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6"/>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B274A04" w14:textId="77777777" w:rsidR="009A059D" w:rsidRDefault="00AA016A" w:rsidP="009A059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3705BE1F" w14:textId="38FFF833" w:rsidR="009A059D" w:rsidRPr="001503E5" w:rsidRDefault="009A059D" w:rsidP="009A059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Pr="001503E5">
        <w:rPr>
          <w:rFonts w:cs="Arial"/>
          <w:b/>
          <w:sz w:val="48"/>
          <w:szCs w:val="48"/>
        </w:rPr>
        <w:t>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7"/>
      </w: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21C40BED" w:rsidR="00F05305" w:rsidRPr="001503E5" w:rsidRDefault="009A059D"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ED73AE9" w:rsidR="00F05305" w:rsidRPr="001503E5" w:rsidRDefault="009A059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2BEF0CD0" w14:textId="0ED7418F" w:rsidR="00D4445D" w:rsidRDefault="00D4445D" w:rsidP="00BF51FD">
      <w:pPr>
        <w:jc w:val="center"/>
        <w:rPr>
          <w:rFonts w:asciiTheme="majorHAnsi" w:hAnsiTheme="majorHAnsi" w:cstheme="majorHAnsi"/>
          <w:szCs w:val="22"/>
        </w:rPr>
      </w:pPr>
      <w:r w:rsidRPr="001503E5">
        <w:rPr>
          <w:rFonts w:cs="Arial"/>
          <w:szCs w:val="22"/>
        </w:rPr>
        <w:br w:type="page"/>
      </w:r>
    </w:p>
    <w:p w14:paraId="645019DA" w14:textId="77777777" w:rsidR="00BF51FD" w:rsidRPr="00BF51FD" w:rsidRDefault="00BF51FD" w:rsidP="00BF51FD">
      <w:pPr>
        <w:jc w:val="center"/>
        <w:rPr>
          <w:rFonts w:cs="Arial"/>
          <w:b/>
          <w:szCs w:val="22"/>
        </w:rPr>
      </w:pPr>
      <w:r w:rsidRPr="00BF51FD">
        <w:rPr>
          <w:rFonts w:cs="Arial"/>
          <w:b/>
          <w:szCs w:val="22"/>
        </w:rPr>
        <w:t>FEDERAL REQUIREMENTS</w:t>
      </w:r>
    </w:p>
    <w:p w14:paraId="6FFCB65B" w14:textId="77777777" w:rsidR="00BF51FD" w:rsidRPr="00BF51FD" w:rsidRDefault="00BF51FD" w:rsidP="00BF51FD">
      <w:pPr>
        <w:widowControl/>
        <w:autoSpaceDE/>
        <w:autoSpaceDN/>
        <w:adjustRightInd/>
        <w:rPr>
          <w:rFonts w:asciiTheme="majorHAnsi" w:eastAsia="Calibri" w:hAnsiTheme="majorHAnsi" w:cstheme="majorHAnsi"/>
          <w:szCs w:val="22"/>
        </w:rPr>
      </w:pPr>
    </w:p>
    <w:p w14:paraId="4CECAC0E" w14:textId="77777777" w:rsidR="00BF51FD" w:rsidRPr="00BF51FD" w:rsidRDefault="00BF51FD" w:rsidP="00BF51FD">
      <w:pPr>
        <w:widowControl/>
        <w:autoSpaceDE/>
        <w:autoSpaceDN/>
        <w:adjustRightInd/>
        <w:rPr>
          <w:rFonts w:asciiTheme="majorHAnsi" w:eastAsia="Calibri" w:hAnsiTheme="majorHAnsi" w:cstheme="majorHAnsi"/>
          <w:szCs w:val="22"/>
        </w:rPr>
      </w:pPr>
      <w:r w:rsidRPr="00BF51FD">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2E917D9D" w14:textId="77777777" w:rsidR="00BF51FD" w:rsidRPr="00BF51FD" w:rsidRDefault="00BF51FD" w:rsidP="00BF51FD">
      <w:pPr>
        <w:widowControl/>
        <w:autoSpaceDE/>
        <w:autoSpaceDN/>
        <w:adjustRightInd/>
        <w:rPr>
          <w:rFonts w:asciiTheme="majorHAnsi" w:eastAsia="Calibri" w:hAnsiTheme="majorHAnsi" w:cstheme="majorHAnsi"/>
          <w:szCs w:val="22"/>
        </w:rPr>
      </w:pPr>
    </w:p>
    <w:p w14:paraId="1E8CB26D" w14:textId="77777777" w:rsidR="00BF51FD" w:rsidRPr="00BF51FD" w:rsidRDefault="00BF51FD" w:rsidP="00BF51FD">
      <w:pPr>
        <w:tabs>
          <w:tab w:val="left" w:pos="-1176"/>
        </w:tabs>
        <w:ind w:right="374"/>
        <w:jc w:val="left"/>
        <w:outlineLvl w:val="0"/>
        <w:rPr>
          <w:rFonts w:asciiTheme="majorHAnsi" w:hAnsiTheme="majorHAnsi" w:cstheme="majorHAnsi"/>
          <w:b/>
          <w:bCs/>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bCs/>
          <w:szCs w:val="22"/>
        </w:rPr>
        <w:t>Iran Divestment Act</w:t>
      </w:r>
    </w:p>
    <w:p w14:paraId="16A5B087" w14:textId="77777777" w:rsidR="00BF51FD" w:rsidRPr="00BF51FD" w:rsidRDefault="00BF51FD" w:rsidP="00BF51FD">
      <w:pPr>
        <w:tabs>
          <w:tab w:val="left" w:pos="-1176"/>
        </w:tabs>
        <w:ind w:right="374"/>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page P-3 of the Proposal section.</w:t>
      </w:r>
    </w:p>
    <w:p w14:paraId="6D71F5F8" w14:textId="77777777" w:rsidR="00BF51FD" w:rsidRPr="00BF51FD" w:rsidRDefault="00BF51FD" w:rsidP="00BF51FD">
      <w:pPr>
        <w:tabs>
          <w:tab w:val="left" w:pos="-1176"/>
        </w:tabs>
        <w:ind w:right="370"/>
        <w:jc w:val="left"/>
        <w:outlineLvl w:val="0"/>
        <w:rPr>
          <w:rFonts w:asciiTheme="majorHAnsi" w:hAnsiTheme="majorHAnsi" w:cstheme="majorHAnsi"/>
          <w:b/>
          <w:i/>
          <w:szCs w:val="22"/>
          <w:u w:val="single"/>
        </w:rPr>
      </w:pPr>
      <w:r w:rsidRPr="00BF51FD">
        <w:rPr>
          <w:rFonts w:asciiTheme="majorHAnsi" w:hAnsiTheme="majorHAnsi" w:cstheme="majorHAnsi"/>
          <w:b/>
          <w:i/>
          <w:szCs w:val="22"/>
        </w:rPr>
        <w:tab/>
      </w:r>
      <w:r w:rsidRPr="00BF51FD">
        <w:rPr>
          <w:rFonts w:asciiTheme="majorHAnsi" w:hAnsiTheme="majorHAnsi" w:cstheme="majorHAnsi"/>
          <w:b/>
          <w:i/>
          <w:szCs w:val="22"/>
        </w:rPr>
        <w:tab/>
      </w:r>
      <w:r w:rsidRPr="00BF51FD">
        <w:rPr>
          <w:rFonts w:asciiTheme="majorHAnsi" w:hAnsiTheme="majorHAnsi" w:cstheme="majorHAnsi"/>
          <w:b/>
          <w:i/>
          <w:szCs w:val="22"/>
          <w:u w:val="single"/>
        </w:rPr>
        <w:t>Complete form, sign and return with the Bid</w:t>
      </w:r>
    </w:p>
    <w:p w14:paraId="47F61D82"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47D6EC27" w14:textId="77777777" w:rsidR="00BF51FD" w:rsidRPr="00BF51FD" w:rsidRDefault="00BF51FD" w:rsidP="00BF51FD">
      <w:pPr>
        <w:widowControl/>
        <w:autoSpaceDE/>
        <w:autoSpaceDN/>
        <w:adjustRightInd/>
        <w:jc w:val="left"/>
        <w:rPr>
          <w:rFonts w:asciiTheme="majorHAnsi" w:eastAsia="Calibri" w:hAnsiTheme="majorHAnsi" w:cstheme="majorHAnsi"/>
          <w:szCs w:val="22"/>
        </w:rPr>
      </w:pPr>
    </w:p>
    <w:p w14:paraId="1B2E6B89" w14:textId="77777777" w:rsidR="00BF51FD" w:rsidRPr="00BF51FD" w:rsidRDefault="00BF51FD" w:rsidP="00BF51FD">
      <w:pPr>
        <w:ind w:right="370"/>
        <w:jc w:val="left"/>
        <w:outlineLvl w:val="0"/>
        <w:rPr>
          <w:rFonts w:asciiTheme="majorHAnsi" w:hAnsiTheme="majorHAnsi" w:cstheme="majorHAnsi"/>
          <w:b/>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szCs w:val="22"/>
        </w:rPr>
        <w:t>Certification for Federal Aid Contracts</w:t>
      </w:r>
    </w:p>
    <w:p w14:paraId="5EE038AA" w14:textId="77777777" w:rsidR="00BF51FD" w:rsidRPr="00BF51FD" w:rsidRDefault="00BF51FD" w:rsidP="00BF51FD">
      <w:pPr>
        <w:ind w:left="504" w:right="370" w:firstLine="504"/>
        <w:jc w:val="left"/>
        <w:outlineLvl w:val="0"/>
        <w:rPr>
          <w:rFonts w:asciiTheme="majorHAnsi" w:hAnsiTheme="majorHAnsi" w:cstheme="majorHAnsi"/>
          <w:szCs w:val="22"/>
        </w:rPr>
      </w:pPr>
      <w:r w:rsidRPr="00BF51FD">
        <w:rPr>
          <w:rFonts w:asciiTheme="majorHAnsi" w:hAnsiTheme="majorHAnsi" w:cstheme="majorHAnsi"/>
          <w:szCs w:val="22"/>
        </w:rPr>
        <w:t>See page P-6 of the Proposal section</w:t>
      </w:r>
    </w:p>
    <w:p w14:paraId="5AEAC00D" w14:textId="77777777" w:rsidR="00BF51FD" w:rsidRPr="00BF51FD" w:rsidRDefault="00BF51FD" w:rsidP="00BF51FD">
      <w:pPr>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7AD69AF2" w14:textId="77777777" w:rsidR="00BF51FD" w:rsidRPr="00BF51FD" w:rsidRDefault="00BF51FD" w:rsidP="00BF51FD">
      <w:pPr>
        <w:tabs>
          <w:tab w:val="left" w:pos="-1176"/>
        </w:tabs>
        <w:jc w:val="left"/>
        <w:rPr>
          <w:rFonts w:asciiTheme="majorHAnsi" w:hAnsiTheme="majorHAnsi" w:cstheme="majorHAnsi"/>
          <w:szCs w:val="22"/>
        </w:rPr>
      </w:pPr>
    </w:p>
    <w:p w14:paraId="16032928" w14:textId="77777777" w:rsidR="00BF51FD" w:rsidRPr="00BF51FD" w:rsidRDefault="00BF51FD" w:rsidP="00BF51FD">
      <w:pPr>
        <w:tabs>
          <w:tab w:val="left" w:pos="-1176"/>
        </w:tabs>
        <w:ind w:left="1008" w:right="374" w:hanging="1008"/>
        <w:jc w:val="left"/>
        <w:outlineLvl w:val="0"/>
        <w:rPr>
          <w:rFonts w:asciiTheme="majorHAnsi" w:hAnsiTheme="majorHAnsi" w:cstheme="majorHAnsi"/>
          <w:b/>
          <w:bCs/>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bCs/>
          <w:szCs w:val="22"/>
        </w:rPr>
        <w:t>Disclosure of Lobbying Activities</w:t>
      </w:r>
    </w:p>
    <w:p w14:paraId="124EA519" w14:textId="77777777" w:rsidR="00BF51FD" w:rsidRPr="00BF51FD" w:rsidRDefault="00BF51FD" w:rsidP="00BF51FD">
      <w:pPr>
        <w:tabs>
          <w:tab w:val="left" w:pos="-1176"/>
        </w:tabs>
        <w:ind w:left="1008" w:right="374" w:hanging="1008"/>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pages P-7 through P-10 of the Proposal section</w:t>
      </w:r>
    </w:p>
    <w:p w14:paraId="6E206115" w14:textId="77777777" w:rsidR="00BF51FD" w:rsidRPr="00BF51FD" w:rsidRDefault="00BF51FD" w:rsidP="00BF51FD">
      <w:pPr>
        <w:tabs>
          <w:tab w:val="left" w:pos="-1176"/>
        </w:tabs>
        <w:ind w:right="370"/>
        <w:jc w:val="left"/>
        <w:outlineLvl w:val="0"/>
        <w:rPr>
          <w:rFonts w:asciiTheme="majorHAnsi" w:hAnsiTheme="majorHAnsi" w:cstheme="majorHAnsi"/>
          <w:b/>
          <w:i/>
          <w:szCs w:val="22"/>
          <w:u w:val="single"/>
        </w:rPr>
      </w:pPr>
      <w:r w:rsidRPr="00BF51FD">
        <w:rPr>
          <w:rFonts w:asciiTheme="majorHAnsi" w:hAnsiTheme="majorHAnsi" w:cstheme="majorHAnsi"/>
          <w:b/>
          <w:i/>
          <w:szCs w:val="22"/>
        </w:rPr>
        <w:tab/>
      </w:r>
      <w:r w:rsidRPr="00BF51FD">
        <w:rPr>
          <w:rFonts w:asciiTheme="majorHAnsi" w:hAnsiTheme="majorHAnsi" w:cstheme="majorHAnsi"/>
          <w:b/>
          <w:i/>
          <w:szCs w:val="22"/>
        </w:rPr>
        <w:tab/>
      </w:r>
      <w:r w:rsidRPr="00BF51FD">
        <w:rPr>
          <w:rFonts w:asciiTheme="majorHAnsi" w:hAnsiTheme="majorHAnsi" w:cstheme="majorHAnsi"/>
          <w:b/>
          <w:i/>
          <w:szCs w:val="22"/>
          <w:u w:val="single"/>
        </w:rPr>
        <w:t>Complete and sign if applicable and return with the Bid</w:t>
      </w:r>
    </w:p>
    <w:p w14:paraId="6B395AE3"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1260A4D6" w14:textId="77777777" w:rsidR="00BF51FD" w:rsidRPr="00BF51FD" w:rsidRDefault="00BF51FD" w:rsidP="00BF51FD">
      <w:pPr>
        <w:tabs>
          <w:tab w:val="left" w:pos="-1176"/>
        </w:tabs>
        <w:jc w:val="left"/>
        <w:rPr>
          <w:rFonts w:asciiTheme="majorHAnsi" w:hAnsiTheme="majorHAnsi" w:cstheme="majorHAnsi"/>
          <w:szCs w:val="22"/>
        </w:rPr>
      </w:pPr>
    </w:p>
    <w:p w14:paraId="20A06EA6" w14:textId="77777777" w:rsidR="00BF51FD" w:rsidRPr="00BF51FD" w:rsidRDefault="00BF51FD" w:rsidP="00BF51FD">
      <w:pPr>
        <w:tabs>
          <w:tab w:val="left" w:pos="-1176"/>
        </w:tabs>
        <w:ind w:left="1005" w:right="370" w:hanging="1005"/>
        <w:jc w:val="left"/>
        <w:outlineLvl w:val="0"/>
        <w:rPr>
          <w:rFonts w:asciiTheme="majorHAnsi" w:hAnsiTheme="majorHAnsi" w:cstheme="majorHAnsi"/>
          <w:b/>
          <w:bCs/>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bCs/>
          <w:szCs w:val="22"/>
        </w:rPr>
        <w:t>Non-Collusive Bidding Certification</w:t>
      </w:r>
    </w:p>
    <w:p w14:paraId="45C1A607" w14:textId="77777777" w:rsidR="00BF51FD" w:rsidRPr="00BF51FD" w:rsidRDefault="00BF51FD" w:rsidP="00BF51FD">
      <w:pPr>
        <w:tabs>
          <w:tab w:val="left" w:pos="-1176"/>
        </w:tabs>
        <w:ind w:left="1005" w:right="370"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pages P-11 through P-15 of the Proposal section</w:t>
      </w:r>
    </w:p>
    <w:p w14:paraId="310B3E93" w14:textId="77777777" w:rsidR="00BF51FD" w:rsidRPr="00BF51FD" w:rsidRDefault="00BF51FD" w:rsidP="00BF51FD">
      <w:pPr>
        <w:tabs>
          <w:tab w:val="left" w:pos="-1176"/>
        </w:tabs>
        <w:ind w:left="1008" w:right="374"/>
        <w:contextualSpacing/>
        <w:jc w:val="left"/>
        <w:outlineLvl w:val="0"/>
        <w:rPr>
          <w:rFonts w:asciiTheme="majorHAnsi" w:hAnsiTheme="majorHAnsi" w:cstheme="majorHAnsi"/>
          <w:szCs w:val="22"/>
        </w:rPr>
      </w:pPr>
      <w:r w:rsidRPr="00BF51FD">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176C53B0" w14:textId="77777777" w:rsidR="00BF51FD" w:rsidRPr="00BF51FD" w:rsidRDefault="00BF51FD" w:rsidP="00BF51FD">
      <w:pPr>
        <w:tabs>
          <w:tab w:val="left" w:pos="-1176"/>
        </w:tabs>
        <w:ind w:right="370"/>
        <w:jc w:val="left"/>
        <w:outlineLvl w:val="0"/>
        <w:rPr>
          <w:rFonts w:asciiTheme="majorHAnsi" w:hAnsiTheme="majorHAnsi" w:cstheme="majorHAnsi"/>
          <w:szCs w:val="22"/>
          <w:u w:val="single"/>
        </w:rPr>
      </w:pPr>
      <w:r w:rsidRPr="00BF51FD">
        <w:rPr>
          <w:rFonts w:asciiTheme="majorHAnsi" w:hAnsiTheme="majorHAnsi" w:cstheme="majorHAnsi"/>
          <w:b/>
          <w:i/>
          <w:szCs w:val="22"/>
        </w:rPr>
        <w:tab/>
      </w:r>
      <w:r w:rsidRPr="00BF51FD">
        <w:rPr>
          <w:rFonts w:asciiTheme="majorHAnsi" w:hAnsiTheme="majorHAnsi" w:cstheme="majorHAnsi"/>
          <w:b/>
          <w:i/>
          <w:szCs w:val="22"/>
        </w:rPr>
        <w:tab/>
      </w:r>
      <w:r w:rsidRPr="00BF51FD">
        <w:rPr>
          <w:rFonts w:asciiTheme="majorHAnsi" w:hAnsiTheme="majorHAnsi" w:cstheme="majorHAnsi"/>
          <w:b/>
          <w:i/>
          <w:szCs w:val="22"/>
          <w:u w:val="single"/>
        </w:rPr>
        <w:t>Complete form, sign and return with the Bid</w:t>
      </w:r>
    </w:p>
    <w:p w14:paraId="31D348F3"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11A26D18" w14:textId="77777777" w:rsidR="00BF51FD" w:rsidRPr="00BF51FD" w:rsidRDefault="00BF51FD" w:rsidP="00BF51FD">
      <w:pPr>
        <w:tabs>
          <w:tab w:val="left" w:pos="-1176"/>
        </w:tabs>
        <w:jc w:val="left"/>
        <w:rPr>
          <w:rFonts w:asciiTheme="majorHAnsi" w:hAnsiTheme="majorHAnsi" w:cstheme="majorHAnsi"/>
          <w:szCs w:val="22"/>
        </w:rPr>
      </w:pPr>
    </w:p>
    <w:p w14:paraId="1F3FEAE4" w14:textId="77777777" w:rsidR="00BF51FD" w:rsidRPr="00BF51FD" w:rsidRDefault="00BF51FD" w:rsidP="00BF51FD">
      <w:pPr>
        <w:tabs>
          <w:tab w:val="left" w:pos="-1176"/>
        </w:tabs>
        <w:ind w:left="1005" w:right="370" w:hanging="1005"/>
        <w:jc w:val="left"/>
        <w:outlineLvl w:val="0"/>
        <w:rPr>
          <w:rFonts w:asciiTheme="majorHAnsi" w:hAnsiTheme="majorHAnsi" w:cstheme="majorHAnsi"/>
          <w:b/>
          <w:bCs/>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bCs/>
          <w:szCs w:val="22"/>
        </w:rPr>
        <w:t>U.S. Department of Transportation Hotline Information</w:t>
      </w:r>
    </w:p>
    <w:p w14:paraId="7222F701" w14:textId="77777777" w:rsidR="00BF51FD" w:rsidRPr="00BF51FD" w:rsidRDefault="00BF51FD" w:rsidP="00BF51FD">
      <w:pPr>
        <w:tabs>
          <w:tab w:val="left" w:pos="-1176"/>
        </w:tabs>
        <w:ind w:left="1005" w:right="370"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page P-16 of the Proposal section</w:t>
      </w:r>
    </w:p>
    <w:p w14:paraId="426ADAD2"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18599511" w14:textId="77777777" w:rsidR="00BF51FD" w:rsidRPr="00BF51FD" w:rsidRDefault="00BF51FD" w:rsidP="00BF51FD">
      <w:pPr>
        <w:tabs>
          <w:tab w:val="left" w:pos="-1176"/>
        </w:tabs>
        <w:jc w:val="left"/>
        <w:rPr>
          <w:rFonts w:asciiTheme="majorHAnsi" w:hAnsiTheme="majorHAnsi" w:cstheme="majorHAnsi"/>
          <w:szCs w:val="22"/>
        </w:rPr>
      </w:pPr>
    </w:p>
    <w:p w14:paraId="3FB85A6F" w14:textId="77777777" w:rsidR="00BF51FD" w:rsidRPr="00BF51FD" w:rsidRDefault="00BF51FD" w:rsidP="00BF51FD">
      <w:pPr>
        <w:tabs>
          <w:tab w:val="left" w:pos="-1176"/>
        </w:tabs>
        <w:ind w:left="1005" w:hanging="1005"/>
        <w:jc w:val="left"/>
        <w:rPr>
          <w:rFonts w:asciiTheme="majorHAnsi" w:hAnsiTheme="majorHAnsi" w:cstheme="majorHAnsi"/>
          <w:b/>
          <w:bCs/>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bCs/>
          <w:szCs w:val="22"/>
        </w:rPr>
        <w:t>Equal Employment Opportunity Requirements</w:t>
      </w:r>
    </w:p>
    <w:p w14:paraId="1E722314" w14:textId="77777777" w:rsidR="00BF51FD" w:rsidRPr="00BF51FD" w:rsidRDefault="00BF51FD" w:rsidP="00BF51FD">
      <w:pPr>
        <w:tabs>
          <w:tab w:val="left" w:pos="-1176"/>
        </w:tabs>
        <w:ind w:left="1005" w:hanging="1005"/>
        <w:jc w:val="left"/>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Section 102-11 of the NYSDOT Standard Specifications</w:t>
      </w:r>
    </w:p>
    <w:p w14:paraId="1BB86613"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0C309609" w14:textId="77777777" w:rsidR="00BF51FD" w:rsidRPr="00BF51FD" w:rsidRDefault="00BF51FD" w:rsidP="00BF51FD">
      <w:pPr>
        <w:jc w:val="left"/>
        <w:rPr>
          <w:rFonts w:cs="Arial"/>
          <w:szCs w:val="22"/>
        </w:rPr>
      </w:pPr>
    </w:p>
    <w:p w14:paraId="3EF89469" w14:textId="77777777" w:rsidR="00BF51FD" w:rsidRPr="00BF51FD" w:rsidRDefault="00BF51FD" w:rsidP="00BF51FD">
      <w:pPr>
        <w:tabs>
          <w:tab w:val="left" w:pos="-1176"/>
        </w:tabs>
        <w:ind w:left="1005" w:right="374" w:hanging="1005"/>
        <w:jc w:val="left"/>
        <w:outlineLvl w:val="0"/>
        <w:rPr>
          <w:rFonts w:asciiTheme="majorHAnsi" w:hAnsiTheme="majorHAnsi" w:cstheme="majorHAnsi"/>
          <w:b/>
          <w:bCs/>
          <w:szCs w:val="22"/>
        </w:rPr>
      </w:pPr>
      <w:r w:rsidRPr="00BF51FD">
        <w:rPr>
          <w:rFonts w:asciiTheme="majorHAnsi" w:hAnsiTheme="majorHAnsi" w:cstheme="majorHAnsi"/>
          <w:sz w:val="20"/>
          <w:szCs w:val="20"/>
        </w:rPr>
        <w:tab/>
      </w:r>
      <w:r w:rsidRPr="00BF51FD">
        <w:rPr>
          <w:rFonts w:asciiTheme="majorHAnsi" w:hAnsiTheme="majorHAnsi" w:cstheme="majorHAnsi"/>
          <w:sz w:val="36"/>
          <w:szCs w:val="36"/>
        </w:rPr>
        <w:t>□</w:t>
      </w:r>
      <w:r w:rsidRPr="00BF51FD">
        <w:rPr>
          <w:rFonts w:asciiTheme="majorHAnsi" w:hAnsiTheme="majorHAnsi" w:cstheme="majorHAnsi"/>
          <w:sz w:val="20"/>
          <w:szCs w:val="20"/>
        </w:rPr>
        <w:tab/>
      </w:r>
      <w:r w:rsidRPr="00BF51FD">
        <w:rPr>
          <w:rFonts w:asciiTheme="majorHAnsi" w:hAnsiTheme="majorHAnsi" w:cstheme="majorHAnsi"/>
          <w:b/>
          <w:bCs/>
          <w:szCs w:val="22"/>
        </w:rPr>
        <w:t>FHWA-1273 Required Contract Provisions</w:t>
      </w:r>
    </w:p>
    <w:p w14:paraId="61626260" w14:textId="77777777" w:rsidR="00BF51FD" w:rsidRPr="00BF51FD" w:rsidRDefault="00BF51FD" w:rsidP="00BF51FD">
      <w:pPr>
        <w:tabs>
          <w:tab w:val="left" w:pos="-1176"/>
        </w:tabs>
        <w:ind w:left="1005" w:right="374" w:hanging="1005"/>
        <w:jc w:val="left"/>
        <w:outlineLvl w:val="0"/>
        <w:rPr>
          <w:rFonts w:asciiTheme="majorHAnsi" w:hAnsiTheme="majorHAnsi" w:cstheme="majorHAnsi"/>
          <w:szCs w:val="22"/>
        </w:rPr>
      </w:pPr>
      <w:r w:rsidRPr="00BF51FD">
        <w:rPr>
          <w:rFonts w:asciiTheme="majorHAnsi" w:hAnsiTheme="majorHAnsi" w:cstheme="majorHAnsi"/>
          <w:b/>
          <w:bCs/>
          <w:szCs w:val="22"/>
        </w:rPr>
        <w:tab/>
      </w:r>
      <w:r w:rsidRPr="00BF51FD">
        <w:rPr>
          <w:rFonts w:asciiTheme="majorHAnsi" w:hAnsiTheme="majorHAnsi" w:cstheme="majorHAnsi"/>
          <w:b/>
          <w:bCs/>
          <w:szCs w:val="22"/>
        </w:rPr>
        <w:tab/>
      </w:r>
      <w:r w:rsidRPr="00BF51FD">
        <w:rPr>
          <w:rFonts w:asciiTheme="majorHAnsi" w:hAnsiTheme="majorHAnsi" w:cstheme="majorHAnsi"/>
          <w:szCs w:val="22"/>
        </w:rPr>
        <w:t>See Appendix 12-1 of the Supplementary Laws and Regulations section</w:t>
      </w:r>
    </w:p>
    <w:p w14:paraId="1664DBBD" w14:textId="77777777" w:rsidR="00BF51FD" w:rsidRPr="00BF51FD" w:rsidRDefault="00BF51FD" w:rsidP="00BF51FD">
      <w:pPr>
        <w:tabs>
          <w:tab w:val="left" w:pos="-1176"/>
        </w:tabs>
        <w:ind w:right="374"/>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364E937D" w14:textId="77777777" w:rsidR="00BF51FD" w:rsidRPr="00BF51FD" w:rsidRDefault="00BF51FD" w:rsidP="00BF51FD">
      <w:pPr>
        <w:rPr>
          <w:rFonts w:cs="Arial"/>
          <w:szCs w:val="22"/>
        </w:rPr>
      </w:pPr>
    </w:p>
    <w:p w14:paraId="7F7CF43A" w14:textId="77777777" w:rsidR="00BF51FD" w:rsidRPr="00BF51FD" w:rsidRDefault="00BF51FD" w:rsidP="00BF51FD">
      <w:pPr>
        <w:rPr>
          <w:rFonts w:cs="Arial"/>
          <w:szCs w:val="22"/>
        </w:rPr>
      </w:pPr>
    </w:p>
    <w:p w14:paraId="77B262C2" w14:textId="77777777" w:rsidR="00BF51FD" w:rsidRPr="00BF51FD" w:rsidRDefault="00BF51FD" w:rsidP="00BF51FD">
      <w:pPr>
        <w:ind w:left="5040"/>
        <w:rPr>
          <w:rFonts w:cs="Arial"/>
          <w:szCs w:val="22"/>
        </w:rPr>
      </w:pPr>
      <w:r w:rsidRPr="00BF51FD">
        <w:rPr>
          <w:rFonts w:cs="Arial"/>
          <w:szCs w:val="22"/>
        </w:rPr>
        <w:t>___________________________________</w:t>
      </w:r>
    </w:p>
    <w:p w14:paraId="118398E7" w14:textId="77777777" w:rsidR="00BF51FD" w:rsidRPr="00BF51FD" w:rsidRDefault="00BF51FD" w:rsidP="00BF51FD">
      <w:pPr>
        <w:ind w:left="5040"/>
        <w:rPr>
          <w:rFonts w:cs="Arial"/>
          <w:szCs w:val="22"/>
        </w:rPr>
      </w:pPr>
      <w:r w:rsidRPr="00BF51FD">
        <w:rPr>
          <w:rFonts w:cs="Arial"/>
          <w:szCs w:val="22"/>
        </w:rPr>
        <w:t>Signature</w:t>
      </w:r>
    </w:p>
    <w:p w14:paraId="008D831B" w14:textId="77777777" w:rsidR="00BF51FD" w:rsidRPr="00BF51FD" w:rsidRDefault="00BF51FD" w:rsidP="00BF51FD">
      <w:pPr>
        <w:rPr>
          <w:rFonts w:cs="Arial"/>
          <w:szCs w:val="22"/>
        </w:rPr>
      </w:pPr>
    </w:p>
    <w:p w14:paraId="4FEB443A" w14:textId="77777777" w:rsidR="00BF51FD" w:rsidRPr="00BF51FD" w:rsidRDefault="00BF51FD" w:rsidP="00BF51FD">
      <w:pPr>
        <w:ind w:left="5040"/>
        <w:rPr>
          <w:rFonts w:cs="Arial"/>
          <w:szCs w:val="22"/>
        </w:rPr>
      </w:pPr>
      <w:r w:rsidRPr="00BF51FD">
        <w:rPr>
          <w:rFonts w:cs="Arial"/>
          <w:szCs w:val="22"/>
        </w:rPr>
        <w:t>___________________________________</w:t>
      </w:r>
    </w:p>
    <w:p w14:paraId="0FA53F5D" w14:textId="77777777" w:rsidR="00BF51FD" w:rsidRPr="00BF51FD" w:rsidRDefault="00BF51FD" w:rsidP="00BF51FD">
      <w:pPr>
        <w:ind w:left="5040"/>
        <w:rPr>
          <w:rFonts w:cs="Arial"/>
          <w:szCs w:val="22"/>
        </w:rPr>
      </w:pPr>
      <w:r w:rsidRPr="00BF51FD">
        <w:rPr>
          <w:rFonts w:cs="Arial"/>
          <w:szCs w:val="22"/>
        </w:rPr>
        <w:t>Title</w:t>
      </w:r>
    </w:p>
    <w:p w14:paraId="517C8D01" w14:textId="77777777" w:rsidR="00BF51FD" w:rsidRPr="00BF51FD" w:rsidRDefault="00BF51FD" w:rsidP="00BF51FD">
      <w:pPr>
        <w:rPr>
          <w:rFonts w:cs="Arial"/>
          <w:szCs w:val="22"/>
        </w:rPr>
      </w:pPr>
    </w:p>
    <w:p w14:paraId="323A3E60" w14:textId="77777777" w:rsidR="00BF51FD" w:rsidRPr="00BF51FD" w:rsidRDefault="00BF51FD" w:rsidP="00BF51FD">
      <w:pPr>
        <w:rPr>
          <w:rFonts w:cs="Arial"/>
          <w:szCs w:val="22"/>
        </w:rPr>
      </w:pPr>
      <w:r w:rsidRPr="00BF51FD">
        <w:rPr>
          <w:rFonts w:cs="Arial"/>
          <w:szCs w:val="22"/>
        </w:rPr>
        <w:tab/>
      </w:r>
      <w:r w:rsidRPr="00BF51FD">
        <w:rPr>
          <w:rFonts w:cs="Arial"/>
          <w:szCs w:val="22"/>
        </w:rPr>
        <w:tab/>
        <w:t>______________</w:t>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t>___________________________________</w:t>
      </w:r>
    </w:p>
    <w:p w14:paraId="7F77A8A3" w14:textId="77777777" w:rsidR="00BF51FD" w:rsidRPr="00BF51FD" w:rsidRDefault="00BF51FD" w:rsidP="00BF51FD">
      <w:pPr>
        <w:rPr>
          <w:rFonts w:cs="Arial"/>
          <w:szCs w:val="22"/>
        </w:rPr>
      </w:pPr>
      <w:r w:rsidRPr="00BF51FD">
        <w:rPr>
          <w:rFonts w:cs="Arial"/>
          <w:szCs w:val="22"/>
        </w:rPr>
        <w:tab/>
      </w:r>
      <w:r w:rsidRPr="00BF51FD">
        <w:rPr>
          <w:rFonts w:cs="Arial"/>
          <w:szCs w:val="22"/>
        </w:rPr>
        <w:tab/>
        <w:t>Date</w:t>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t>Company Name</w:t>
      </w:r>
    </w:p>
    <w:p w14:paraId="2C8D6529" w14:textId="77777777" w:rsidR="00BF51FD" w:rsidRPr="00BF51FD" w:rsidRDefault="00BF51FD" w:rsidP="00BF51FD">
      <w:pPr>
        <w:jc w:val="center"/>
        <w:rPr>
          <w:rFonts w:eastAsia="Times New Roman" w:cs="Arial"/>
          <w:szCs w:val="22"/>
        </w:rPr>
      </w:pPr>
      <w:r w:rsidRPr="00BF51FD">
        <w:rPr>
          <w:rFonts w:cs="Times New Roman"/>
        </w:rPr>
        <w:br w:type="page"/>
      </w:r>
      <w:r w:rsidRPr="00BF51FD">
        <w:rPr>
          <w:rFonts w:eastAsia="Times New Roman" w:cs="Arial"/>
          <w:b/>
          <w:szCs w:val="22"/>
        </w:rPr>
        <w:t>CITY OF ROCHESTER REQUIREMENTS</w:t>
      </w:r>
    </w:p>
    <w:p w14:paraId="476E97C2" w14:textId="77777777" w:rsidR="00BF51FD" w:rsidRPr="00BF51FD" w:rsidRDefault="00BF51FD" w:rsidP="00BF51FD">
      <w:pPr>
        <w:rPr>
          <w:rFonts w:eastAsia="Times New Roman" w:cs="Arial"/>
          <w:szCs w:val="22"/>
        </w:rPr>
      </w:pPr>
    </w:p>
    <w:p w14:paraId="78C0BA5A" w14:textId="77777777" w:rsidR="00BF51FD" w:rsidRPr="00BF51FD" w:rsidRDefault="00BF51FD" w:rsidP="00BF51FD">
      <w:pPr>
        <w:widowControl/>
        <w:autoSpaceDE/>
        <w:autoSpaceDN/>
        <w:adjustRightInd/>
        <w:rPr>
          <w:rFonts w:asciiTheme="majorHAnsi" w:eastAsia="Calibri" w:hAnsiTheme="majorHAnsi" w:cstheme="majorHAnsi"/>
          <w:szCs w:val="22"/>
        </w:rPr>
      </w:pPr>
      <w:r w:rsidRPr="00BF51FD">
        <w:rPr>
          <w:rFonts w:cs="Arial"/>
          <w:szCs w:val="22"/>
        </w:rPr>
        <w:t xml:space="preserve">In accordance with NYSDOT Chapter 12 Appendix 12-2 Additional Construction Contract Requirements, where the City of Rochester standard/supplementary specifications are used, </w:t>
      </w:r>
      <w:r w:rsidRPr="00BF51FD">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14B9F679" w14:textId="77777777" w:rsidR="00BF51FD" w:rsidRPr="00BF51FD" w:rsidRDefault="00BF51FD" w:rsidP="00BF51FD">
      <w:pPr>
        <w:widowControl/>
        <w:autoSpaceDE/>
        <w:autoSpaceDN/>
        <w:adjustRightInd/>
        <w:rPr>
          <w:rFonts w:asciiTheme="majorHAnsi" w:eastAsia="Calibri" w:hAnsiTheme="majorHAnsi" w:cstheme="majorHAnsi"/>
          <w:szCs w:val="22"/>
        </w:rPr>
      </w:pPr>
    </w:p>
    <w:p w14:paraId="3D314976" w14:textId="77777777" w:rsidR="00BF51FD" w:rsidRPr="00BF51FD" w:rsidRDefault="00BF51FD" w:rsidP="00BF51FD">
      <w:pPr>
        <w:tabs>
          <w:tab w:val="left" w:pos="-1176"/>
        </w:tabs>
        <w:ind w:left="1005" w:right="374" w:hanging="1005"/>
        <w:jc w:val="left"/>
        <w:outlineLvl w:val="0"/>
        <w:rPr>
          <w:rFonts w:asciiTheme="majorHAnsi" w:hAnsiTheme="majorHAnsi" w:cstheme="majorHAnsi"/>
          <w:b/>
          <w:bCs/>
          <w:szCs w:val="22"/>
        </w:rPr>
      </w:pPr>
      <w:r w:rsidRPr="00BF51FD">
        <w:rPr>
          <w:rFonts w:asciiTheme="majorHAnsi" w:hAnsiTheme="majorHAnsi" w:cstheme="majorHAnsi"/>
          <w:sz w:val="48"/>
          <w:szCs w:val="48"/>
        </w:rPr>
        <w:tab/>
      </w:r>
      <w:r w:rsidRPr="00BF51FD">
        <w:rPr>
          <w:rFonts w:asciiTheme="majorHAnsi" w:hAnsiTheme="majorHAnsi" w:cstheme="majorHAnsi"/>
          <w:sz w:val="36"/>
          <w:szCs w:val="36"/>
        </w:rPr>
        <w:t>□</w:t>
      </w:r>
      <w:r w:rsidRPr="00BF51FD">
        <w:rPr>
          <w:rFonts w:asciiTheme="majorHAnsi" w:hAnsiTheme="majorHAnsi" w:cstheme="majorHAnsi"/>
          <w:sz w:val="48"/>
          <w:szCs w:val="48"/>
        </w:rPr>
        <w:tab/>
      </w:r>
      <w:r w:rsidRPr="00BF51FD">
        <w:rPr>
          <w:rFonts w:asciiTheme="majorHAnsi" w:hAnsiTheme="majorHAnsi" w:cstheme="majorHAnsi"/>
          <w:b/>
          <w:bCs/>
          <w:szCs w:val="22"/>
        </w:rPr>
        <w:t>Prevailing Wages, Labor and Employment</w:t>
      </w:r>
    </w:p>
    <w:p w14:paraId="26DC14FA" w14:textId="77777777" w:rsidR="00BF51FD" w:rsidRPr="00BF51FD" w:rsidRDefault="00BF51FD" w:rsidP="00BF51FD">
      <w:pPr>
        <w:tabs>
          <w:tab w:val="left" w:pos="-1176"/>
        </w:tabs>
        <w:ind w:left="1005" w:hanging="1005"/>
        <w:jc w:val="left"/>
        <w:rPr>
          <w:rFonts w:asciiTheme="majorHAnsi" w:hAnsiTheme="majorHAnsi" w:cstheme="majorHAnsi"/>
          <w:szCs w:val="22"/>
        </w:rPr>
      </w:pPr>
      <w:r w:rsidRPr="00BF51FD">
        <w:rPr>
          <w:rFonts w:asciiTheme="majorHAnsi" w:hAnsiTheme="majorHAnsi" w:cstheme="majorHAnsi"/>
          <w:b/>
          <w:bCs/>
          <w:szCs w:val="22"/>
        </w:rPr>
        <w:tab/>
      </w:r>
      <w:r w:rsidRPr="00BF51FD">
        <w:rPr>
          <w:rFonts w:asciiTheme="majorHAnsi" w:hAnsiTheme="majorHAnsi" w:cstheme="majorHAnsi"/>
          <w:b/>
          <w:bCs/>
          <w:szCs w:val="22"/>
        </w:rPr>
        <w:tab/>
      </w:r>
      <w:r w:rsidRPr="00BF51FD">
        <w:rPr>
          <w:rFonts w:asciiTheme="majorHAnsi" w:hAnsiTheme="majorHAnsi" w:cstheme="majorHAnsi"/>
          <w:szCs w:val="22"/>
        </w:rPr>
        <w:t>See Section 102-10 of the NYSDOT Standard Specifications</w:t>
      </w:r>
    </w:p>
    <w:p w14:paraId="641D7DE1"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5A731061" w14:textId="77777777" w:rsidR="00BF51FD" w:rsidRPr="00BF51FD" w:rsidRDefault="00BF51FD" w:rsidP="00BF51FD">
      <w:pPr>
        <w:tabs>
          <w:tab w:val="left" w:pos="-1176"/>
        </w:tabs>
        <w:jc w:val="left"/>
        <w:rPr>
          <w:rFonts w:asciiTheme="majorHAnsi" w:hAnsiTheme="majorHAnsi" w:cstheme="majorHAnsi"/>
          <w:szCs w:val="22"/>
        </w:rPr>
      </w:pPr>
    </w:p>
    <w:p w14:paraId="0B484BCF" w14:textId="77777777" w:rsidR="00BF51FD" w:rsidRPr="00BF51FD" w:rsidRDefault="00BF51FD" w:rsidP="00BF51FD">
      <w:pPr>
        <w:ind w:left="1005" w:right="370" w:hanging="1005"/>
        <w:jc w:val="left"/>
        <w:outlineLvl w:val="0"/>
        <w:rPr>
          <w:rFonts w:asciiTheme="majorHAnsi" w:hAnsiTheme="majorHAnsi" w:cstheme="majorHAnsi"/>
          <w:b/>
          <w:bCs/>
          <w:szCs w:val="22"/>
        </w:rPr>
      </w:pPr>
      <w:r w:rsidRPr="00BF51FD">
        <w:rPr>
          <w:rFonts w:asciiTheme="majorHAnsi" w:hAnsiTheme="majorHAnsi" w:cstheme="majorHAnsi"/>
          <w:sz w:val="48"/>
          <w:szCs w:val="48"/>
        </w:rPr>
        <w:tab/>
      </w:r>
      <w:r w:rsidRPr="00BF51FD">
        <w:rPr>
          <w:rFonts w:asciiTheme="majorHAnsi" w:hAnsiTheme="majorHAnsi" w:cstheme="majorHAnsi"/>
          <w:sz w:val="36"/>
          <w:szCs w:val="36"/>
        </w:rPr>
        <w:t>□</w:t>
      </w:r>
      <w:r w:rsidRPr="00BF51FD">
        <w:rPr>
          <w:rFonts w:asciiTheme="majorHAnsi" w:hAnsiTheme="majorHAnsi" w:cstheme="majorHAnsi"/>
          <w:szCs w:val="22"/>
        </w:rPr>
        <w:tab/>
      </w:r>
      <w:r w:rsidRPr="00BF51FD">
        <w:rPr>
          <w:rFonts w:asciiTheme="majorHAnsi" w:hAnsiTheme="majorHAnsi" w:cstheme="majorHAnsi"/>
          <w:b/>
          <w:bCs/>
          <w:szCs w:val="22"/>
        </w:rPr>
        <w:t>Special Training Provisions</w:t>
      </w:r>
    </w:p>
    <w:p w14:paraId="6F90ED42" w14:textId="77777777" w:rsidR="00BF51FD" w:rsidRPr="00BF51FD" w:rsidRDefault="00BF51FD" w:rsidP="00BF51FD">
      <w:pPr>
        <w:ind w:left="1005" w:right="370"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Section 102-10 of the NYSDOT Standard Specifications</w:t>
      </w:r>
    </w:p>
    <w:p w14:paraId="25EAEB7F" w14:textId="77777777" w:rsidR="00BF51FD" w:rsidRPr="00BF51FD" w:rsidRDefault="00BF51FD" w:rsidP="00BF51FD">
      <w:pPr>
        <w:ind w:left="1005" w:right="370"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40593DFB" w14:textId="77777777" w:rsidR="00BF51FD" w:rsidRPr="00BF51FD" w:rsidRDefault="00BF51FD" w:rsidP="00BF51FD">
      <w:pPr>
        <w:tabs>
          <w:tab w:val="left" w:pos="-1176"/>
        </w:tabs>
        <w:jc w:val="left"/>
        <w:rPr>
          <w:rFonts w:asciiTheme="majorHAnsi" w:hAnsiTheme="majorHAnsi" w:cstheme="majorHAnsi"/>
          <w:szCs w:val="22"/>
        </w:rPr>
      </w:pPr>
    </w:p>
    <w:p w14:paraId="3AAB8DAA" w14:textId="77777777" w:rsidR="00BF51FD" w:rsidRPr="00BF51FD" w:rsidRDefault="00BF51FD" w:rsidP="00BF51FD">
      <w:pPr>
        <w:tabs>
          <w:tab w:val="left" w:pos="-1176"/>
        </w:tabs>
        <w:ind w:left="1005" w:right="374" w:hanging="1005"/>
        <w:jc w:val="left"/>
        <w:outlineLvl w:val="0"/>
        <w:rPr>
          <w:rFonts w:asciiTheme="majorHAnsi" w:hAnsiTheme="majorHAnsi" w:cstheme="majorHAnsi"/>
          <w:b/>
          <w:bCs/>
          <w:szCs w:val="22"/>
        </w:rPr>
      </w:pPr>
      <w:r w:rsidRPr="00BF51FD">
        <w:rPr>
          <w:rFonts w:asciiTheme="majorHAnsi" w:hAnsiTheme="majorHAnsi" w:cstheme="majorHAnsi"/>
          <w:sz w:val="48"/>
          <w:szCs w:val="48"/>
        </w:rPr>
        <w:tab/>
      </w:r>
      <w:r w:rsidRPr="00BF51FD">
        <w:rPr>
          <w:rFonts w:asciiTheme="majorHAnsi" w:hAnsiTheme="majorHAnsi" w:cstheme="majorHAnsi"/>
          <w:sz w:val="36"/>
          <w:szCs w:val="36"/>
        </w:rPr>
        <w:t>□</w:t>
      </w:r>
      <w:r w:rsidRPr="00BF51FD">
        <w:rPr>
          <w:rFonts w:asciiTheme="majorHAnsi" w:hAnsiTheme="majorHAnsi" w:cstheme="majorHAnsi"/>
          <w:szCs w:val="22"/>
        </w:rPr>
        <w:tab/>
      </w:r>
      <w:r w:rsidRPr="00BF51FD">
        <w:rPr>
          <w:rFonts w:asciiTheme="majorHAnsi" w:hAnsiTheme="majorHAnsi" w:cstheme="majorHAnsi"/>
          <w:b/>
          <w:bCs/>
          <w:szCs w:val="22"/>
        </w:rPr>
        <w:t>Disadvantaged Business Enterprise Utilization Provisions</w:t>
      </w:r>
    </w:p>
    <w:p w14:paraId="62669789" w14:textId="77777777" w:rsidR="00BF51FD" w:rsidRPr="00BF51FD" w:rsidRDefault="00BF51FD" w:rsidP="00BF51FD">
      <w:pPr>
        <w:tabs>
          <w:tab w:val="left" w:pos="-1176"/>
        </w:tabs>
        <w:ind w:left="1005" w:right="374"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Section 102-12 of the NYSDOT Standard Specifications, and page P-20</w:t>
      </w:r>
      <w:r w:rsidRPr="00BF51FD">
        <w:rPr>
          <w:rFonts w:asciiTheme="majorHAnsi" w:hAnsiTheme="majorHAnsi" w:cstheme="majorHAnsi"/>
          <w:strike/>
          <w:szCs w:val="22"/>
        </w:rPr>
        <w:t xml:space="preserve"> </w:t>
      </w:r>
      <w:r w:rsidRPr="00BF51FD">
        <w:rPr>
          <w:rFonts w:asciiTheme="majorHAnsi" w:hAnsiTheme="majorHAnsi" w:cstheme="majorHAnsi"/>
          <w:szCs w:val="22"/>
        </w:rPr>
        <w:t>of the Proposal section</w:t>
      </w:r>
    </w:p>
    <w:p w14:paraId="14D04860" w14:textId="77777777" w:rsidR="00BF51FD" w:rsidRPr="00BF51FD" w:rsidRDefault="00BF51FD" w:rsidP="00BF51FD">
      <w:pPr>
        <w:tabs>
          <w:tab w:val="left" w:pos="-1176"/>
        </w:tabs>
        <w:ind w:left="1005" w:right="370"/>
        <w:jc w:val="left"/>
        <w:outlineLvl w:val="0"/>
        <w:rPr>
          <w:rFonts w:asciiTheme="majorHAnsi" w:hAnsiTheme="majorHAnsi" w:cstheme="majorHAnsi"/>
          <w:b/>
          <w:i/>
          <w:szCs w:val="22"/>
          <w:u w:val="single"/>
        </w:rPr>
      </w:pPr>
      <w:r w:rsidRPr="00BF51FD">
        <w:rPr>
          <w:rFonts w:asciiTheme="majorHAnsi" w:hAnsiTheme="majorHAnsi" w:cstheme="majorHAnsi"/>
          <w:b/>
          <w:i/>
          <w:szCs w:val="22"/>
        </w:rPr>
        <w:tab/>
      </w:r>
      <w:r w:rsidRPr="00BF51FD">
        <w:rPr>
          <w:rFonts w:asciiTheme="majorHAnsi" w:hAnsiTheme="majorHAnsi" w:cstheme="majorHAnsi"/>
          <w:b/>
          <w:i/>
          <w:szCs w:val="22"/>
          <w:u w:val="single"/>
        </w:rPr>
        <w:t>Complete page P-20, and forms AAP 10LL and AAP 19LL on pages P-23 and P-24, sign and return with the Bid</w:t>
      </w:r>
    </w:p>
    <w:p w14:paraId="15754A0B"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4FA64031" w14:textId="77777777" w:rsidR="00BF51FD" w:rsidRPr="00BF51FD" w:rsidRDefault="00BF51FD" w:rsidP="00BF51FD">
      <w:pPr>
        <w:tabs>
          <w:tab w:val="left" w:pos="-1176"/>
        </w:tabs>
        <w:jc w:val="left"/>
        <w:rPr>
          <w:rFonts w:asciiTheme="majorHAnsi" w:hAnsiTheme="majorHAnsi" w:cstheme="majorHAnsi"/>
          <w:szCs w:val="22"/>
        </w:rPr>
      </w:pPr>
    </w:p>
    <w:p w14:paraId="37F97A7B" w14:textId="77777777" w:rsidR="00BF51FD" w:rsidRPr="00BF51FD" w:rsidRDefault="00BF51FD" w:rsidP="00BF51FD">
      <w:pPr>
        <w:pStyle w:val="NoSpacing"/>
        <w:tabs>
          <w:tab w:val="left" w:pos="504"/>
        </w:tabs>
        <w:ind w:left="1008" w:hanging="1008"/>
        <w:rPr>
          <w:rFonts w:asciiTheme="majorHAnsi" w:hAnsiTheme="majorHAnsi" w:cstheme="majorHAnsi"/>
          <w:b/>
        </w:rPr>
      </w:pPr>
      <w:r w:rsidRPr="00BF51FD">
        <w:rPr>
          <w:rFonts w:asciiTheme="majorHAnsi" w:hAnsiTheme="majorHAnsi" w:cstheme="majorHAnsi"/>
          <w:sz w:val="48"/>
          <w:szCs w:val="48"/>
        </w:rPr>
        <w:tab/>
      </w:r>
      <w:r w:rsidRPr="00BF51FD">
        <w:rPr>
          <w:rFonts w:asciiTheme="majorHAnsi" w:hAnsiTheme="majorHAnsi" w:cstheme="majorHAnsi"/>
          <w:sz w:val="36"/>
          <w:szCs w:val="36"/>
        </w:rPr>
        <w:t>□</w:t>
      </w:r>
      <w:r w:rsidRPr="00BF51FD">
        <w:rPr>
          <w:rFonts w:asciiTheme="majorHAnsi" w:hAnsiTheme="majorHAnsi" w:cstheme="majorHAnsi"/>
        </w:rPr>
        <w:tab/>
      </w:r>
      <w:r w:rsidRPr="00BF51FD">
        <w:rPr>
          <w:rFonts w:asciiTheme="majorHAnsi" w:hAnsiTheme="majorHAnsi" w:cstheme="majorHAnsi"/>
          <w:b/>
        </w:rPr>
        <w:t>Changed Conditions, Dispute Resolution and Disputed Work Provisions</w:t>
      </w:r>
    </w:p>
    <w:p w14:paraId="78DCA2FD" w14:textId="77777777" w:rsidR="00BF51FD" w:rsidRPr="00BF51FD" w:rsidRDefault="00BF51FD" w:rsidP="00BF51FD">
      <w:pPr>
        <w:pStyle w:val="NoSpacing"/>
        <w:tabs>
          <w:tab w:val="left" w:pos="504"/>
        </w:tabs>
        <w:ind w:left="1008" w:hanging="1008"/>
        <w:rPr>
          <w:rFonts w:asciiTheme="majorHAnsi" w:hAnsiTheme="majorHAnsi" w:cstheme="majorHAnsi"/>
        </w:rPr>
      </w:pPr>
      <w:r w:rsidRPr="00BF51FD">
        <w:rPr>
          <w:rFonts w:asciiTheme="majorHAnsi" w:hAnsiTheme="majorHAnsi" w:cstheme="majorHAnsi"/>
        </w:rPr>
        <w:tab/>
      </w:r>
      <w:r w:rsidRPr="00BF51FD">
        <w:rPr>
          <w:rFonts w:asciiTheme="majorHAnsi" w:hAnsiTheme="majorHAnsi" w:cstheme="majorHAnsi"/>
        </w:rPr>
        <w:tab/>
        <w:t>Sponsors (City of Rochester) may use either NYSDOT approved changed conditions/dispute resolution language or changed conditions language approved by the FHWA</w:t>
      </w:r>
    </w:p>
    <w:p w14:paraId="4365A9BD" w14:textId="77777777" w:rsidR="00BF51FD" w:rsidRPr="00BF51FD" w:rsidRDefault="00BF51FD" w:rsidP="00BF51FD">
      <w:pPr>
        <w:tabs>
          <w:tab w:val="left" w:pos="-1176"/>
        </w:tabs>
        <w:ind w:right="370"/>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and sign below to attest to compliance</w:t>
      </w:r>
    </w:p>
    <w:p w14:paraId="2E2D8BCE" w14:textId="77777777" w:rsidR="00BF51FD" w:rsidRPr="00BF51FD" w:rsidRDefault="00BF51FD" w:rsidP="00BF51FD">
      <w:pPr>
        <w:tabs>
          <w:tab w:val="left" w:pos="-1176"/>
        </w:tabs>
        <w:jc w:val="left"/>
        <w:rPr>
          <w:rFonts w:asciiTheme="majorHAnsi" w:hAnsiTheme="majorHAnsi" w:cstheme="majorHAnsi"/>
          <w:szCs w:val="22"/>
        </w:rPr>
      </w:pPr>
    </w:p>
    <w:p w14:paraId="24593701" w14:textId="77777777" w:rsidR="00BF51FD" w:rsidRPr="00BF51FD" w:rsidRDefault="00BF51FD" w:rsidP="00BF51FD">
      <w:pPr>
        <w:ind w:left="1005" w:right="370" w:hanging="1005"/>
        <w:jc w:val="left"/>
        <w:outlineLvl w:val="0"/>
        <w:rPr>
          <w:rFonts w:asciiTheme="majorHAnsi" w:hAnsiTheme="majorHAnsi" w:cstheme="majorHAnsi"/>
          <w:b/>
          <w:bCs/>
          <w:szCs w:val="22"/>
        </w:rPr>
      </w:pPr>
      <w:r w:rsidRPr="00BF51FD">
        <w:rPr>
          <w:rFonts w:asciiTheme="majorHAnsi" w:hAnsiTheme="majorHAnsi" w:cstheme="majorHAnsi"/>
          <w:sz w:val="48"/>
          <w:szCs w:val="48"/>
        </w:rPr>
        <w:tab/>
      </w:r>
      <w:r w:rsidRPr="00BF51FD">
        <w:rPr>
          <w:rFonts w:asciiTheme="majorHAnsi" w:hAnsiTheme="majorHAnsi" w:cstheme="majorHAnsi"/>
          <w:sz w:val="36"/>
          <w:szCs w:val="36"/>
        </w:rPr>
        <w:t>□</w:t>
      </w:r>
      <w:r w:rsidRPr="00BF51FD">
        <w:rPr>
          <w:rFonts w:asciiTheme="majorHAnsi" w:hAnsiTheme="majorHAnsi" w:cstheme="majorHAnsi"/>
          <w:szCs w:val="22"/>
        </w:rPr>
        <w:tab/>
      </w:r>
      <w:r w:rsidRPr="00BF51FD">
        <w:rPr>
          <w:rFonts w:asciiTheme="majorHAnsi" w:hAnsiTheme="majorHAnsi" w:cstheme="majorHAnsi"/>
          <w:b/>
          <w:bCs/>
          <w:szCs w:val="22"/>
        </w:rPr>
        <w:t>Incentive Program for Public Works Contracts</w:t>
      </w:r>
    </w:p>
    <w:p w14:paraId="0D9FDAB0" w14:textId="77777777" w:rsidR="00BF51FD" w:rsidRPr="00BF51FD" w:rsidRDefault="00BF51FD" w:rsidP="00BF51FD">
      <w:pPr>
        <w:ind w:left="1005" w:right="370"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See SLR 18 of the Supplementary Laws and Regulations section</w:t>
      </w:r>
    </w:p>
    <w:p w14:paraId="489543B1" w14:textId="77777777" w:rsidR="00BF51FD" w:rsidRPr="00BF51FD" w:rsidRDefault="00BF51FD" w:rsidP="00BF51FD">
      <w:pPr>
        <w:ind w:left="1005" w:right="370" w:hanging="1005"/>
        <w:jc w:val="left"/>
        <w:outlineLvl w:val="0"/>
        <w:rPr>
          <w:rFonts w:asciiTheme="majorHAnsi" w:hAnsiTheme="majorHAnsi" w:cstheme="majorHAnsi"/>
          <w:szCs w:val="22"/>
        </w:rPr>
      </w:pPr>
      <w:r w:rsidRPr="00BF51FD">
        <w:rPr>
          <w:rFonts w:asciiTheme="majorHAnsi" w:hAnsiTheme="majorHAnsi" w:cstheme="majorHAnsi"/>
          <w:szCs w:val="22"/>
        </w:rPr>
        <w:tab/>
      </w:r>
      <w:r w:rsidRPr="00BF51FD">
        <w:rPr>
          <w:rFonts w:asciiTheme="majorHAnsi" w:hAnsiTheme="majorHAnsi" w:cstheme="majorHAnsi"/>
          <w:szCs w:val="22"/>
        </w:rPr>
        <w:tab/>
        <w:t>Check here if the Bidder expects to apply for the Incentive Program Payments upon completion of the Project</w:t>
      </w:r>
    </w:p>
    <w:p w14:paraId="2152A828" w14:textId="77777777" w:rsidR="00BF51FD" w:rsidRPr="00BF51FD" w:rsidRDefault="00BF51FD" w:rsidP="00BF51FD">
      <w:pPr>
        <w:tabs>
          <w:tab w:val="left" w:pos="-1176"/>
        </w:tabs>
        <w:jc w:val="left"/>
        <w:rPr>
          <w:rFonts w:asciiTheme="majorHAnsi" w:hAnsiTheme="majorHAnsi" w:cstheme="majorHAnsi"/>
          <w:szCs w:val="22"/>
        </w:rPr>
      </w:pPr>
    </w:p>
    <w:p w14:paraId="7B09CB9D" w14:textId="77777777" w:rsidR="00BF51FD" w:rsidRPr="00BF51FD" w:rsidRDefault="00BF51FD" w:rsidP="00BF51FD">
      <w:pPr>
        <w:rPr>
          <w:rFonts w:cs="Arial"/>
          <w:szCs w:val="22"/>
        </w:rPr>
      </w:pPr>
    </w:p>
    <w:p w14:paraId="41D53202" w14:textId="77777777" w:rsidR="00BF51FD" w:rsidRPr="00BF51FD" w:rsidRDefault="00BF51FD" w:rsidP="00BF51FD">
      <w:pPr>
        <w:ind w:left="5040"/>
        <w:rPr>
          <w:rFonts w:cs="Arial"/>
          <w:szCs w:val="22"/>
        </w:rPr>
      </w:pPr>
      <w:r w:rsidRPr="00BF51FD">
        <w:rPr>
          <w:rFonts w:cs="Arial"/>
          <w:szCs w:val="22"/>
        </w:rPr>
        <w:t>___________________________________</w:t>
      </w:r>
    </w:p>
    <w:p w14:paraId="2AEC46D4" w14:textId="77777777" w:rsidR="00BF51FD" w:rsidRPr="00BF51FD" w:rsidRDefault="00BF51FD" w:rsidP="00BF51FD">
      <w:pPr>
        <w:ind w:left="5040"/>
        <w:rPr>
          <w:rFonts w:cs="Arial"/>
          <w:szCs w:val="22"/>
        </w:rPr>
      </w:pPr>
      <w:r w:rsidRPr="00BF51FD">
        <w:rPr>
          <w:rFonts w:cs="Arial"/>
          <w:szCs w:val="22"/>
        </w:rPr>
        <w:t>Signature</w:t>
      </w:r>
    </w:p>
    <w:p w14:paraId="4565ED29" w14:textId="77777777" w:rsidR="00BF51FD" w:rsidRPr="00BF51FD" w:rsidRDefault="00BF51FD" w:rsidP="00BF51FD">
      <w:pPr>
        <w:rPr>
          <w:rFonts w:cs="Arial"/>
          <w:szCs w:val="22"/>
        </w:rPr>
      </w:pPr>
    </w:p>
    <w:p w14:paraId="724815EF" w14:textId="77777777" w:rsidR="00BF51FD" w:rsidRPr="00BF51FD" w:rsidRDefault="00BF51FD" w:rsidP="00BF51FD">
      <w:pPr>
        <w:ind w:left="5040"/>
        <w:rPr>
          <w:rFonts w:cs="Arial"/>
          <w:szCs w:val="22"/>
        </w:rPr>
      </w:pPr>
      <w:r w:rsidRPr="00BF51FD">
        <w:rPr>
          <w:rFonts w:cs="Arial"/>
          <w:szCs w:val="22"/>
        </w:rPr>
        <w:t>___________________________________</w:t>
      </w:r>
    </w:p>
    <w:p w14:paraId="527E5C12" w14:textId="77777777" w:rsidR="00BF51FD" w:rsidRPr="00BF51FD" w:rsidRDefault="00BF51FD" w:rsidP="00BF51FD">
      <w:pPr>
        <w:ind w:left="5040"/>
        <w:rPr>
          <w:rFonts w:cs="Arial"/>
          <w:szCs w:val="22"/>
        </w:rPr>
      </w:pPr>
      <w:r w:rsidRPr="00BF51FD">
        <w:rPr>
          <w:rFonts w:cs="Arial"/>
          <w:szCs w:val="22"/>
        </w:rPr>
        <w:t>Title</w:t>
      </w:r>
    </w:p>
    <w:p w14:paraId="549F0E42" w14:textId="77777777" w:rsidR="00BF51FD" w:rsidRPr="00BF51FD" w:rsidRDefault="00BF51FD" w:rsidP="00BF51FD">
      <w:pPr>
        <w:rPr>
          <w:rFonts w:cs="Arial"/>
          <w:szCs w:val="22"/>
        </w:rPr>
      </w:pPr>
    </w:p>
    <w:p w14:paraId="74F2CD25" w14:textId="77777777" w:rsidR="00BF51FD" w:rsidRPr="00BF51FD" w:rsidRDefault="00BF51FD" w:rsidP="00BF51FD">
      <w:pPr>
        <w:rPr>
          <w:rFonts w:cs="Arial"/>
          <w:szCs w:val="22"/>
        </w:rPr>
      </w:pPr>
      <w:r w:rsidRPr="00BF51FD">
        <w:rPr>
          <w:rFonts w:cs="Arial"/>
          <w:szCs w:val="22"/>
        </w:rPr>
        <w:tab/>
      </w:r>
      <w:r w:rsidRPr="00BF51FD">
        <w:rPr>
          <w:rFonts w:cs="Arial"/>
          <w:szCs w:val="22"/>
        </w:rPr>
        <w:tab/>
        <w:t>______________</w:t>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t>___________________________________</w:t>
      </w:r>
    </w:p>
    <w:p w14:paraId="21B4F61C" w14:textId="77777777" w:rsidR="00BF51FD" w:rsidRPr="00BF51FD" w:rsidRDefault="00BF51FD" w:rsidP="00BF51FD">
      <w:pPr>
        <w:rPr>
          <w:rFonts w:cs="Arial"/>
          <w:szCs w:val="22"/>
        </w:rPr>
      </w:pPr>
      <w:r w:rsidRPr="00BF51FD">
        <w:rPr>
          <w:rFonts w:cs="Arial"/>
          <w:szCs w:val="22"/>
        </w:rPr>
        <w:tab/>
      </w:r>
      <w:r w:rsidRPr="00BF51FD">
        <w:rPr>
          <w:rFonts w:cs="Arial"/>
          <w:szCs w:val="22"/>
        </w:rPr>
        <w:tab/>
        <w:t>Date</w:t>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r>
      <w:r w:rsidRPr="00BF51FD">
        <w:rPr>
          <w:rFonts w:cs="Arial"/>
          <w:szCs w:val="22"/>
        </w:rPr>
        <w:tab/>
        <w:t>Company Name</w:t>
      </w:r>
    </w:p>
    <w:p w14:paraId="365258C7" w14:textId="77777777" w:rsidR="00BF51FD" w:rsidRPr="00BF51FD" w:rsidRDefault="00BF51FD" w:rsidP="00BF51FD">
      <w:pPr>
        <w:rPr>
          <w:rFonts w:cs="Arial"/>
          <w:szCs w:val="22"/>
        </w:rPr>
      </w:pPr>
    </w:p>
    <w:p w14:paraId="42E7BD1E" w14:textId="77777777" w:rsidR="006E31CB" w:rsidRPr="00BF51FD" w:rsidRDefault="006E31CB" w:rsidP="00D4445D">
      <w:pPr>
        <w:tabs>
          <w:tab w:val="left" w:pos="504"/>
        </w:tabs>
        <w:rPr>
          <w:rFonts w:cs="Arial"/>
          <w:szCs w:val="22"/>
        </w:rPr>
      </w:pPr>
    </w:p>
    <w:p w14:paraId="1F7A16F0" w14:textId="77777777" w:rsidR="00D4445D" w:rsidRPr="00BF51FD" w:rsidRDefault="00D4445D" w:rsidP="00D4445D">
      <w:pPr>
        <w:rPr>
          <w:rFonts w:cs="Arial"/>
          <w:szCs w:val="22"/>
        </w:rPr>
      </w:pPr>
      <w:r w:rsidRPr="00BF51FD">
        <w:rPr>
          <w:rFonts w:cs="Times New Roman"/>
        </w:rPr>
        <w:br w:type="page"/>
      </w:r>
    </w:p>
    <w:p w14:paraId="29CEB63A" w14:textId="77777777" w:rsidR="00D4445D" w:rsidRPr="00BF51FD" w:rsidRDefault="00D4445D" w:rsidP="00D4445D">
      <w:pPr>
        <w:jc w:val="center"/>
        <w:rPr>
          <w:rFonts w:cs="Times New Roman"/>
          <w:b/>
        </w:rPr>
      </w:pPr>
      <w:r w:rsidRPr="00BF51FD">
        <w:rPr>
          <w:rFonts w:cs="Times New Roman"/>
          <w:b/>
        </w:rPr>
        <w:t>CERTIFICATION FOR FEDERAL AID CONTRACTS</w:t>
      </w:r>
    </w:p>
    <w:p w14:paraId="7A319C05" w14:textId="77777777" w:rsidR="00D4445D" w:rsidRPr="00BF51FD" w:rsidRDefault="00D4445D" w:rsidP="00D4445D">
      <w:pPr>
        <w:jc w:val="left"/>
        <w:rPr>
          <w:rFonts w:cs="Times New Roman"/>
        </w:rPr>
      </w:pPr>
    </w:p>
    <w:p w14:paraId="5C3B5A8F" w14:textId="77777777" w:rsidR="00D4445D" w:rsidRPr="00BF51FD" w:rsidRDefault="00D4445D" w:rsidP="00D4445D">
      <w:pPr>
        <w:jc w:val="left"/>
        <w:rPr>
          <w:rFonts w:cs="Times New Roman"/>
        </w:rPr>
      </w:pPr>
      <w:r w:rsidRPr="00BF51FD">
        <w:rPr>
          <w:rFonts w:cs="Times New Roman"/>
        </w:rPr>
        <w:t>The prospective participant certifies, by signing and submitting this bid or proposal, to the best of his/her knowledge and belief, that:</w:t>
      </w:r>
    </w:p>
    <w:p w14:paraId="6C0E0BC5" w14:textId="77777777" w:rsidR="00D4445D" w:rsidRPr="00BF51FD" w:rsidRDefault="00D4445D" w:rsidP="00D4445D">
      <w:pPr>
        <w:jc w:val="left"/>
        <w:rPr>
          <w:rFonts w:cs="Times New Roman"/>
        </w:rPr>
      </w:pPr>
    </w:p>
    <w:p w14:paraId="71E66D04" w14:textId="77777777" w:rsidR="00D4445D" w:rsidRPr="003F51AC" w:rsidRDefault="00D4445D" w:rsidP="00D4445D">
      <w:r w:rsidRPr="00BF51FD">
        <w:t>1.</w:t>
      </w:r>
      <w:r w:rsidRPr="00BF51FD">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w:t>
      </w:r>
      <w:r w:rsidRPr="003F51AC">
        <w:t xml:space="preserve">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292022D7" w14:textId="77777777" w:rsidR="00887D83" w:rsidRPr="001503E5" w:rsidRDefault="00887D83" w:rsidP="001B7D1B">
      <w:pPr>
        <w:jc w:val="center"/>
        <w:rPr>
          <w:rFonts w:cs="Arial"/>
          <w:b/>
          <w:bCs/>
          <w:szCs w:val="22"/>
        </w:rPr>
      </w:pPr>
      <w:r w:rsidRPr="001503E5">
        <w:rPr>
          <w:rFonts w:cs="Arial"/>
          <w:b/>
          <w:bCs/>
          <w:szCs w:val="22"/>
        </w:rPr>
        <w:t>DISCLOSURE OF LOBBYING ACTIVITIES</w:t>
      </w:r>
    </w:p>
    <w:p w14:paraId="50E56101" w14:textId="77777777" w:rsidR="00887D83" w:rsidRDefault="00887D83" w:rsidP="001B7D1B">
      <w:pPr>
        <w:ind w:right="72"/>
        <w:jc w:val="center"/>
        <w:rPr>
          <w:rFonts w:cs="Arial"/>
          <w:sz w:val="20"/>
          <w:szCs w:val="20"/>
        </w:rPr>
      </w:pPr>
      <w:r w:rsidRPr="001503E5">
        <w:rPr>
          <w:rFonts w:cs="Arial"/>
          <w:sz w:val="20"/>
          <w:szCs w:val="20"/>
        </w:rPr>
        <w:t>Complete this form to disclose lobbying activities pursuant to 31 U.S.C. 1352</w:t>
      </w:r>
    </w:p>
    <w:p w14:paraId="0AC74779" w14:textId="77777777" w:rsidR="00887D83" w:rsidRPr="001503E5" w:rsidRDefault="00887D83" w:rsidP="00887D8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37179734" w:rsidR="00D4445D" w:rsidRPr="001503E5" w:rsidRDefault="00D4445D" w:rsidP="00D4445D">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7954B1">
        <w:rPr>
          <w:rFonts w:cs="Times New Roman"/>
        </w:rPr>
        <w:t>current edition</w:t>
      </w:r>
      <w:r w:rsidRPr="001503E5">
        <w:rPr>
          <w:rFonts w:cs="Times New Roman"/>
        </w:rPr>
        <w:t>,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3"/>
          <w:pgSz w:w="12240" w:h="15840" w:code="1"/>
          <w:pgMar w:top="720" w:right="1152" w:bottom="720" w:left="1152" w:header="720" w:footer="720" w:gutter="0"/>
          <w:pgNumType w:start="1"/>
          <w:cols w:space="720"/>
          <w:noEndnote/>
          <w:docGrid w:linePitch="326"/>
        </w:sectPr>
      </w:pPr>
    </w:p>
    <w:p w14:paraId="62EF350F" w14:textId="77777777" w:rsidR="0004354B" w:rsidRDefault="00982BC0" w:rsidP="0004354B">
      <w:pPr>
        <w:spacing w:line="300" w:lineRule="auto"/>
        <w:jc w:val="center"/>
        <w:rPr>
          <w:rStyle w:val="CommentReference"/>
          <w:rFonts w:cs="Shruti"/>
          <w:sz w:val="22"/>
          <w:szCs w:val="22"/>
        </w:rPr>
      </w:pPr>
      <w:r w:rsidRPr="0060174D">
        <w:rPr>
          <w:rStyle w:val="CommentReference"/>
          <w:rFonts w:cs="Arial"/>
          <w:sz w:val="22"/>
          <w:szCs w:val="22"/>
        </w:rPr>
        <w:commentReference w:id="28"/>
      </w:r>
      <w:r w:rsidRPr="0060174D">
        <w:rPr>
          <w:rStyle w:val="CommentReference"/>
          <w:rFonts w:cs="Shruti"/>
          <w:sz w:val="22"/>
          <w:szCs w:val="22"/>
        </w:rPr>
        <w:commentReference w:id="29"/>
      </w:r>
    </w:p>
    <w:p w14:paraId="0DD36289" w14:textId="77777777" w:rsidR="0004354B" w:rsidRDefault="0004354B" w:rsidP="0004354B">
      <w:pPr>
        <w:spacing w:line="300" w:lineRule="auto"/>
        <w:jc w:val="center"/>
        <w:rPr>
          <w:rStyle w:val="CommentReference"/>
          <w:rFonts w:cs="Shruti"/>
          <w:sz w:val="22"/>
          <w:szCs w:val="22"/>
        </w:rPr>
      </w:pPr>
    </w:p>
    <w:p w14:paraId="0177CC55" w14:textId="77777777" w:rsidR="0004354B" w:rsidRPr="004529E3" w:rsidRDefault="0004354B" w:rsidP="0004354B">
      <w:pPr>
        <w:spacing w:line="300" w:lineRule="auto"/>
        <w:jc w:val="center"/>
        <w:rPr>
          <w:rFonts w:cs="Arial"/>
          <w:sz w:val="24"/>
        </w:rPr>
      </w:pPr>
      <w:r w:rsidRPr="004529E3">
        <w:rPr>
          <w:rFonts w:cs="Arial"/>
          <w:bCs/>
          <w:sz w:val="24"/>
        </w:rPr>
        <w:t>PROJNAME</w:t>
      </w:r>
    </w:p>
    <w:p w14:paraId="6BE692F2" w14:textId="77777777" w:rsidR="0004354B" w:rsidRPr="004529E3" w:rsidRDefault="0004354B" w:rsidP="0004354B">
      <w:pPr>
        <w:spacing w:line="300" w:lineRule="auto"/>
        <w:jc w:val="center"/>
        <w:rPr>
          <w:rFonts w:cs="Arial"/>
          <w:sz w:val="24"/>
        </w:rPr>
      </w:pPr>
      <w:r w:rsidRPr="004529E3">
        <w:rPr>
          <w:rFonts w:cs="Arial"/>
          <w:sz w:val="24"/>
        </w:rPr>
        <w:t>Project # PROJNUMBER</w:t>
      </w:r>
    </w:p>
    <w:p w14:paraId="07A0455B" w14:textId="77777777" w:rsidR="0004354B" w:rsidRPr="004529E3" w:rsidRDefault="0004354B" w:rsidP="0004354B">
      <w:pPr>
        <w:widowControl/>
        <w:autoSpaceDE/>
        <w:autoSpaceDN/>
        <w:adjustRightInd/>
        <w:spacing w:line="300" w:lineRule="auto"/>
        <w:rPr>
          <w:rFonts w:cs="Arial"/>
          <w:sz w:val="24"/>
        </w:rPr>
      </w:pPr>
    </w:p>
    <w:p w14:paraId="2A91613E" w14:textId="77777777" w:rsidR="0004354B" w:rsidRPr="004529E3" w:rsidRDefault="0004354B" w:rsidP="0004354B">
      <w:pPr>
        <w:widowControl/>
        <w:autoSpaceDE/>
        <w:autoSpaceDN/>
        <w:adjustRightInd/>
        <w:spacing w:line="300" w:lineRule="auto"/>
        <w:rPr>
          <w:rFonts w:cs="Arial"/>
          <w:sz w:val="24"/>
        </w:rPr>
      </w:pPr>
    </w:p>
    <w:p w14:paraId="264C4F4E" w14:textId="77777777" w:rsidR="0004354B" w:rsidRPr="004529E3" w:rsidRDefault="0004354B" w:rsidP="0004354B">
      <w:pPr>
        <w:widowControl/>
        <w:autoSpaceDE/>
        <w:autoSpaceDN/>
        <w:adjustRightInd/>
        <w:spacing w:line="300" w:lineRule="auto"/>
        <w:rPr>
          <w:rFonts w:cs="Arial"/>
          <w:sz w:val="24"/>
        </w:rPr>
      </w:pPr>
    </w:p>
    <w:p w14:paraId="588B3DA0" w14:textId="77777777" w:rsidR="0004354B" w:rsidRPr="004529E3" w:rsidRDefault="0004354B" w:rsidP="0004354B">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30"/>
      </w:r>
    </w:p>
    <w:p w14:paraId="70C7F83E" w14:textId="77777777" w:rsidR="0004354B" w:rsidRPr="004529E3" w:rsidRDefault="0004354B" w:rsidP="0004354B">
      <w:pPr>
        <w:widowControl/>
        <w:autoSpaceDE/>
        <w:autoSpaceDN/>
        <w:adjustRightInd/>
        <w:spacing w:line="300" w:lineRule="auto"/>
        <w:jc w:val="left"/>
        <w:rPr>
          <w:rFonts w:cs="Arial"/>
          <w:sz w:val="24"/>
        </w:rPr>
      </w:pPr>
    </w:p>
    <w:p w14:paraId="428B498D" w14:textId="77777777" w:rsidR="0004354B" w:rsidRPr="004529E3" w:rsidRDefault="0004354B" w:rsidP="0004354B">
      <w:pPr>
        <w:widowControl/>
        <w:autoSpaceDE/>
        <w:autoSpaceDN/>
        <w:adjustRightInd/>
        <w:spacing w:line="300" w:lineRule="auto"/>
        <w:jc w:val="left"/>
        <w:rPr>
          <w:rFonts w:cs="Arial"/>
          <w:sz w:val="24"/>
        </w:rPr>
      </w:pPr>
    </w:p>
    <w:p w14:paraId="749176C5" w14:textId="77777777" w:rsidR="0004354B" w:rsidRPr="004529E3" w:rsidRDefault="0004354B" w:rsidP="0004354B">
      <w:pPr>
        <w:widowControl/>
        <w:autoSpaceDE/>
        <w:autoSpaceDN/>
        <w:adjustRightInd/>
        <w:spacing w:line="300" w:lineRule="auto"/>
        <w:jc w:val="left"/>
        <w:rPr>
          <w:rFonts w:cs="Arial"/>
          <w:sz w:val="24"/>
        </w:rPr>
      </w:pPr>
    </w:p>
    <w:p w14:paraId="0B864786" w14:textId="77777777" w:rsidR="0004354B" w:rsidRPr="004529E3" w:rsidRDefault="0004354B" w:rsidP="0004354B">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1"/>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39729F25" w14:textId="77777777" w:rsidR="0004354B" w:rsidRPr="004529E3" w:rsidRDefault="0004354B" w:rsidP="0004354B">
      <w:pPr>
        <w:widowControl/>
        <w:autoSpaceDE/>
        <w:autoSpaceDN/>
        <w:adjustRightInd/>
        <w:spacing w:line="300" w:lineRule="auto"/>
        <w:jc w:val="left"/>
        <w:rPr>
          <w:rFonts w:cs="Arial"/>
          <w:sz w:val="24"/>
        </w:rPr>
      </w:pPr>
    </w:p>
    <w:p w14:paraId="7D502282" w14:textId="77777777" w:rsidR="0004354B" w:rsidRDefault="0004354B" w:rsidP="0004354B">
      <w:pPr>
        <w:spacing w:line="300" w:lineRule="auto"/>
        <w:jc w:val="left"/>
        <w:rPr>
          <w:rFonts w:cs="Arial"/>
          <w:sz w:val="24"/>
        </w:rPr>
      </w:pPr>
    </w:p>
    <w:p w14:paraId="5CD3556C" w14:textId="77777777" w:rsidR="00BF51FD" w:rsidRDefault="007D5020" w:rsidP="00BF51FD">
      <w:pPr>
        <w:spacing w:line="300" w:lineRule="auto"/>
        <w:rPr>
          <w:rFonts w:cs="Arial"/>
          <w:sz w:val="24"/>
        </w:rPr>
        <w:sectPr w:rsidR="00BF51FD" w:rsidSect="001A181C">
          <w:footerReference w:type="default" r:id="rId24"/>
          <w:footerReference w:type="first" r:id="rId25"/>
          <w:pgSz w:w="15840" w:h="12240" w:orient="landscape"/>
          <w:pgMar w:top="720" w:right="1152" w:bottom="720" w:left="1152" w:header="1152" w:footer="1296" w:gutter="0"/>
          <w:pgNumType w:fmt="upperLetter" w:start="1"/>
          <w:cols w:space="720"/>
          <w:noEndnote/>
          <w:docGrid w:linePitch="326"/>
        </w:sectPr>
      </w:pPr>
      <w:r>
        <w:rPr>
          <w:rFonts w:cs="Arial"/>
          <w:sz w:val="24"/>
        </w:rPr>
        <w:br w:type="page"/>
      </w:r>
    </w:p>
    <w:p w14:paraId="1591DF51" w14:textId="77777777" w:rsidR="00BF51FD" w:rsidRPr="004441DE" w:rsidRDefault="00BF51FD" w:rsidP="00BF51FD">
      <w:pPr>
        <w:widowControl/>
        <w:autoSpaceDE/>
        <w:autoSpaceDN/>
        <w:adjustRightInd/>
        <w:spacing w:line="276" w:lineRule="auto"/>
        <w:rPr>
          <w:rFonts w:cs="Arial"/>
          <w:szCs w:val="22"/>
        </w:rPr>
      </w:pPr>
    </w:p>
    <w:p w14:paraId="1830EE5C"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350149"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7F1A66"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247C77"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C7D105"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AAAD52"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C7EA0C"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76A9E3B" w14:textId="77777777" w:rsidR="00BF51FD" w:rsidRPr="004441DE"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452F67"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BF51FD">
        <w:rPr>
          <w:rFonts w:cs="Arial"/>
          <w:b/>
          <w:szCs w:val="22"/>
        </w:rPr>
        <w:t>INSERT</w:t>
      </w:r>
    </w:p>
    <w:p w14:paraId="79384075"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0DB1A0"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BF51FD">
        <w:rPr>
          <w:rFonts w:cs="Arial"/>
          <w:b/>
          <w:szCs w:val="22"/>
        </w:rPr>
        <w:t>BID PROPOSAL FORMS</w:t>
      </w:r>
    </w:p>
    <w:p w14:paraId="6E644FB7"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5324C8"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BF51FD">
        <w:rPr>
          <w:rFonts w:cs="Arial"/>
          <w:b/>
          <w:szCs w:val="22"/>
        </w:rPr>
        <w:t>STARTING HERE</w:t>
      </w:r>
    </w:p>
    <w:p w14:paraId="25B6C587"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C4A0B6"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55649B2"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BF51FD">
        <w:rPr>
          <w:rFonts w:cs="Arial"/>
          <w:b/>
          <w:szCs w:val="22"/>
        </w:rPr>
        <w:t>(FOLLOWING ARE SAMPLES OF THE REQUIRED</w:t>
      </w:r>
    </w:p>
    <w:p w14:paraId="3A561AF0"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4544AE6"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BF51FD">
        <w:rPr>
          <w:rFonts w:cs="Arial"/>
          <w:b/>
          <w:szCs w:val="22"/>
        </w:rPr>
        <w:t>FORMAT TO BE USED FOR PREPARATION OF A BID PROPOSAL)</w:t>
      </w:r>
    </w:p>
    <w:p w14:paraId="00CA07A4" w14:textId="77777777" w:rsidR="00BF51FD" w:rsidRP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sidRPr="00BF51FD">
        <w:rPr>
          <w:rStyle w:val="CommentReference"/>
        </w:rPr>
        <w:commentReference w:id="32"/>
      </w:r>
    </w:p>
    <w:p w14:paraId="6193C6E3" w14:textId="77777777" w:rsidR="00BF51F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7D41E806" w14:textId="77777777" w:rsidR="00BF51FD" w:rsidRPr="00AE028D" w:rsidRDefault="00BF51FD" w:rsidP="00BF51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646F399F" w14:textId="77777777" w:rsidR="00BF51FD" w:rsidRDefault="00BF51FD" w:rsidP="00BF51FD">
      <w:pPr>
        <w:widowControl/>
        <w:autoSpaceDE/>
        <w:autoSpaceDN/>
        <w:adjustRightInd/>
        <w:rPr>
          <w:rFonts w:cs="Arial"/>
          <w:szCs w:val="22"/>
        </w:rPr>
        <w:sectPr w:rsidR="00BF51FD" w:rsidSect="00154F92">
          <w:footerReference w:type="default" r:id="rId26"/>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1A0263F4" w14:textId="77777777" w:rsidR="00BF51FD" w:rsidRDefault="00BF51FD" w:rsidP="00BF51FD">
      <w:pPr>
        <w:widowControl/>
        <w:autoSpaceDE/>
        <w:autoSpaceDN/>
        <w:adjustRightInd/>
        <w:rPr>
          <w:rFonts w:cs="Arial"/>
          <w:noProof/>
          <w:szCs w:val="22"/>
        </w:rPr>
      </w:pPr>
      <w:r w:rsidRPr="00CF095A">
        <w:rPr>
          <w:rFonts w:cs="Arial"/>
          <w:noProof/>
          <w:szCs w:val="22"/>
        </w:rPr>
        <w:drawing>
          <wp:inline distT="0" distB="0" distL="0" distR="0" wp14:anchorId="5981E911" wp14:editId="67D709F7">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68C13D4A" w14:textId="77777777" w:rsidR="00BF51FD" w:rsidRDefault="00BF51FD" w:rsidP="00BF51FD">
      <w:pPr>
        <w:widowControl/>
        <w:autoSpaceDE/>
        <w:autoSpaceDN/>
        <w:adjustRightInd/>
        <w:rPr>
          <w:rFonts w:cs="Arial"/>
          <w:noProof/>
          <w:szCs w:val="22"/>
        </w:rPr>
      </w:pPr>
      <w:r w:rsidRPr="00154F92">
        <w:rPr>
          <w:rFonts w:cs="Arial"/>
          <w:noProof/>
          <w:szCs w:val="22"/>
        </w:rPr>
        <w:drawing>
          <wp:inline distT="0" distB="0" distL="0" distR="0" wp14:anchorId="3FA62BF0" wp14:editId="64F05C8B">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58591BD2" w14:textId="77777777" w:rsidR="00BF51FD" w:rsidRDefault="00BF51FD" w:rsidP="00BF51FD">
      <w:pPr>
        <w:widowControl/>
        <w:autoSpaceDE/>
        <w:autoSpaceDN/>
        <w:adjustRightInd/>
        <w:rPr>
          <w:rFonts w:cs="Arial"/>
          <w:noProof/>
          <w:szCs w:val="22"/>
        </w:rPr>
      </w:pPr>
      <w:r w:rsidRPr="00154F92">
        <w:rPr>
          <w:rFonts w:cs="Arial"/>
          <w:noProof/>
          <w:szCs w:val="22"/>
        </w:rPr>
        <w:drawing>
          <wp:inline distT="0" distB="0" distL="0" distR="0" wp14:anchorId="741B2FD6" wp14:editId="520721CC">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6D8D1C41" w14:textId="77777777" w:rsidR="00BF51FD" w:rsidRDefault="00BF51FD" w:rsidP="00BF51FD">
      <w:pPr>
        <w:widowControl/>
        <w:autoSpaceDE/>
        <w:autoSpaceDN/>
        <w:adjustRightInd/>
        <w:jc w:val="left"/>
        <w:rPr>
          <w:rFonts w:cs="Arial"/>
          <w:noProof/>
          <w:szCs w:val="22"/>
        </w:rPr>
        <w:sectPr w:rsidR="00BF51FD" w:rsidSect="00154F92">
          <w:footerReference w:type="default" r:id="rId30"/>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6A86F17" wp14:editId="36BAB958">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43F16172" w14:textId="77777777" w:rsidR="0004354B" w:rsidRDefault="0004354B" w:rsidP="0004354B">
      <w:pPr>
        <w:spacing w:line="300" w:lineRule="auto"/>
        <w:jc w:val="left"/>
        <w:rPr>
          <w:rStyle w:val="CommentReference"/>
          <w:rFonts w:cs="Shruti"/>
          <w:sz w:val="22"/>
          <w:szCs w:val="22"/>
        </w:rPr>
      </w:pPr>
      <w:r>
        <w:rPr>
          <w:rStyle w:val="CommentReference"/>
        </w:rPr>
        <w:commentReference w:id="33"/>
      </w:r>
    </w:p>
    <w:p w14:paraId="1E343AB7" w14:textId="77777777" w:rsidR="0004354B" w:rsidRDefault="0004354B" w:rsidP="0004354B">
      <w:pPr>
        <w:widowControl/>
        <w:autoSpaceDE/>
        <w:autoSpaceDN/>
        <w:adjustRightInd/>
        <w:rPr>
          <w:rFonts w:cs="Arial"/>
          <w:szCs w:val="22"/>
        </w:rPr>
      </w:pPr>
    </w:p>
    <w:p w14:paraId="54BD5253" w14:textId="77777777" w:rsidR="0004354B" w:rsidRPr="001503E5" w:rsidRDefault="0004354B" w:rsidP="0004354B">
      <w:pPr>
        <w:widowControl/>
        <w:autoSpaceDE/>
        <w:autoSpaceDN/>
        <w:adjustRightInd/>
        <w:spacing w:line="276" w:lineRule="auto"/>
        <w:rPr>
          <w:rFonts w:cs="Arial"/>
          <w:szCs w:val="22"/>
        </w:rPr>
      </w:pPr>
    </w:p>
    <w:p w14:paraId="7E0C1DCE"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E05801"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9CF50F"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71F9FE"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90724C"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EFEA08"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20A53" w14:textId="77777777" w:rsidR="0004354B"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3682EEB1" w14:textId="77777777" w:rsidR="0004354B"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87487A8"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984F313"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C6DFED7"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72D636E6"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05099F"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1F4EDA2D"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F14B9C7" w14:textId="77777777" w:rsidR="0004354B" w:rsidRPr="001503E5" w:rsidRDefault="0004354B" w:rsidP="0004354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927E16E" w14:textId="77777777" w:rsidR="0004354B" w:rsidRPr="001503E5" w:rsidRDefault="0004354B" w:rsidP="0004354B">
      <w:pPr>
        <w:widowControl/>
        <w:autoSpaceDE/>
        <w:autoSpaceDN/>
        <w:adjustRightInd/>
        <w:rPr>
          <w:rFonts w:cs="Arial"/>
          <w:szCs w:val="22"/>
        </w:rPr>
        <w:sectPr w:rsidR="0004354B" w:rsidRPr="001503E5" w:rsidSect="001A181C">
          <w:footerReference w:type="default" r:id="rId32"/>
          <w:footerReference w:type="first" r:id="rId3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C1123B" w:rsidRPr="00861A31" w14:paraId="6610CE5D" w14:textId="77777777" w:rsidTr="0004354B">
        <w:trPr>
          <w:trHeight w:val="20"/>
        </w:trPr>
        <w:tc>
          <w:tcPr>
            <w:tcW w:w="10370" w:type="dxa"/>
            <w:gridSpan w:val="3"/>
          </w:tcPr>
          <w:p w14:paraId="6C78654B" w14:textId="1B49F4EC"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61D2E5C1"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2C51286" w14:textId="77777777" w:rsidR="00C1123B" w:rsidRPr="007437B1" w:rsidRDefault="00C1123B" w:rsidP="00387AD3">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0D6490B9" w14:textId="77777777" w:rsidR="00C1123B" w:rsidRPr="007437B1" w:rsidRDefault="00C1123B" w:rsidP="00387AD3">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C1123B" w:rsidRPr="00AA779F" w14:paraId="218F4DA7" w14:textId="77777777" w:rsidTr="00387AD3">
        <w:trPr>
          <w:trHeight w:val="288"/>
        </w:trPr>
        <w:tc>
          <w:tcPr>
            <w:tcW w:w="1152" w:type="dxa"/>
            <w:vAlign w:val="center"/>
          </w:tcPr>
          <w:p w14:paraId="2DC9B8BA"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EC08379"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2A8092DF"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Notes</w:t>
            </w:r>
          </w:p>
        </w:tc>
      </w:tr>
      <w:tr w:rsidR="00C1123B" w:rsidRPr="00AA779F" w14:paraId="7D3FEEC4" w14:textId="77777777" w:rsidTr="00387AD3">
        <w:trPr>
          <w:trHeight w:val="432"/>
        </w:trPr>
        <w:tc>
          <w:tcPr>
            <w:tcW w:w="1152" w:type="dxa"/>
            <w:vAlign w:val="center"/>
          </w:tcPr>
          <w:p w14:paraId="11A2D4F1" w14:textId="77777777" w:rsidR="00C1123B" w:rsidRPr="007437B1" w:rsidRDefault="00C1123B" w:rsidP="00387AD3">
            <w:pPr>
              <w:jc w:val="center"/>
              <w:rPr>
                <w:szCs w:val="20"/>
              </w:rPr>
            </w:pPr>
            <w:r w:rsidRPr="007437B1">
              <w:rPr>
                <w:szCs w:val="20"/>
              </w:rPr>
              <w:t>_____</w:t>
            </w:r>
          </w:p>
        </w:tc>
        <w:tc>
          <w:tcPr>
            <w:tcW w:w="4176" w:type="dxa"/>
            <w:vAlign w:val="center"/>
          </w:tcPr>
          <w:p w14:paraId="2ECFC9CA" w14:textId="77777777" w:rsidR="00C1123B" w:rsidRPr="007437B1" w:rsidRDefault="00C1123B" w:rsidP="00387AD3">
            <w:pPr>
              <w:rPr>
                <w:szCs w:val="20"/>
              </w:rPr>
            </w:pPr>
            <w:r w:rsidRPr="007437B1">
              <w:rPr>
                <w:szCs w:val="20"/>
              </w:rPr>
              <w:t>Bid Proposal</w:t>
            </w:r>
          </w:p>
        </w:tc>
        <w:tc>
          <w:tcPr>
            <w:tcW w:w="5042" w:type="dxa"/>
            <w:vAlign w:val="center"/>
          </w:tcPr>
          <w:p w14:paraId="747D129C" w14:textId="77777777" w:rsidR="00C1123B" w:rsidRPr="007437B1" w:rsidRDefault="00C1123B" w:rsidP="00387AD3">
            <w:pPr>
              <w:rPr>
                <w:szCs w:val="20"/>
              </w:rPr>
            </w:pPr>
          </w:p>
        </w:tc>
      </w:tr>
      <w:tr w:rsidR="00C1123B" w:rsidRPr="00AA779F" w14:paraId="2F41A8DB" w14:textId="77777777" w:rsidTr="00387AD3">
        <w:trPr>
          <w:trHeight w:val="432"/>
        </w:trPr>
        <w:tc>
          <w:tcPr>
            <w:tcW w:w="1152" w:type="dxa"/>
            <w:vAlign w:val="center"/>
          </w:tcPr>
          <w:p w14:paraId="18B7DE66" w14:textId="77777777" w:rsidR="00C1123B" w:rsidRPr="007437B1" w:rsidRDefault="00C1123B" w:rsidP="00387AD3">
            <w:pPr>
              <w:jc w:val="center"/>
              <w:rPr>
                <w:szCs w:val="20"/>
              </w:rPr>
            </w:pPr>
            <w:r w:rsidRPr="007437B1">
              <w:rPr>
                <w:szCs w:val="20"/>
              </w:rPr>
              <w:t>_____</w:t>
            </w:r>
          </w:p>
        </w:tc>
        <w:tc>
          <w:tcPr>
            <w:tcW w:w="4176" w:type="dxa"/>
            <w:vAlign w:val="center"/>
          </w:tcPr>
          <w:p w14:paraId="60DBB902" w14:textId="77777777" w:rsidR="00C1123B" w:rsidRPr="007437B1" w:rsidRDefault="00C1123B" w:rsidP="00387AD3">
            <w:pPr>
              <w:rPr>
                <w:szCs w:val="20"/>
              </w:rPr>
            </w:pPr>
            <w:r w:rsidRPr="007437B1">
              <w:rPr>
                <w:szCs w:val="20"/>
              </w:rPr>
              <w:t>Addenda issued for the Bid</w:t>
            </w:r>
          </w:p>
        </w:tc>
        <w:tc>
          <w:tcPr>
            <w:tcW w:w="5042" w:type="dxa"/>
            <w:vAlign w:val="center"/>
          </w:tcPr>
          <w:p w14:paraId="68556647" w14:textId="77777777" w:rsidR="00C1123B" w:rsidRPr="007437B1" w:rsidRDefault="00C1123B" w:rsidP="00387AD3">
            <w:pPr>
              <w:rPr>
                <w:szCs w:val="20"/>
              </w:rPr>
            </w:pPr>
            <w:r w:rsidRPr="007437B1">
              <w:rPr>
                <w:szCs w:val="20"/>
              </w:rPr>
              <w:t>Sign and date each addendum issued for this Bid</w:t>
            </w:r>
          </w:p>
        </w:tc>
      </w:tr>
      <w:tr w:rsidR="00C1123B" w:rsidRPr="00AA779F" w14:paraId="224D95DE" w14:textId="77777777" w:rsidTr="00387AD3">
        <w:trPr>
          <w:trHeight w:val="720"/>
        </w:trPr>
        <w:tc>
          <w:tcPr>
            <w:tcW w:w="1152" w:type="dxa"/>
            <w:vAlign w:val="center"/>
          </w:tcPr>
          <w:p w14:paraId="04F7A517" w14:textId="77777777" w:rsidR="00C1123B" w:rsidRPr="007437B1" w:rsidRDefault="00C1123B" w:rsidP="00387AD3">
            <w:pPr>
              <w:jc w:val="center"/>
              <w:rPr>
                <w:rFonts w:asciiTheme="minorHAnsi" w:hAnsiTheme="minorHAnsi" w:cstheme="minorHAnsi"/>
                <w:szCs w:val="20"/>
              </w:rPr>
            </w:pPr>
            <w:r w:rsidRPr="007437B1">
              <w:rPr>
                <w:rFonts w:cs="Arial"/>
                <w:szCs w:val="20"/>
              </w:rPr>
              <w:t>_____</w:t>
            </w:r>
          </w:p>
        </w:tc>
        <w:tc>
          <w:tcPr>
            <w:tcW w:w="4176" w:type="dxa"/>
            <w:vAlign w:val="center"/>
          </w:tcPr>
          <w:p w14:paraId="2B851A6E" w14:textId="77777777" w:rsidR="00C1123B" w:rsidRPr="007437B1" w:rsidRDefault="00C1123B" w:rsidP="00387AD3">
            <w:pPr>
              <w:rPr>
                <w:rFonts w:asciiTheme="minorHAnsi" w:hAnsiTheme="minorHAnsi" w:cstheme="minorHAnsi"/>
                <w:szCs w:val="20"/>
              </w:rPr>
            </w:pPr>
            <w:r w:rsidRPr="007437B1">
              <w:rPr>
                <w:rFonts w:cs="Arial"/>
                <w:bCs/>
                <w:iCs/>
                <w:szCs w:val="20"/>
              </w:rPr>
              <w:t>CAGE number</w:t>
            </w:r>
          </w:p>
        </w:tc>
        <w:tc>
          <w:tcPr>
            <w:tcW w:w="5042" w:type="dxa"/>
            <w:vAlign w:val="center"/>
          </w:tcPr>
          <w:p w14:paraId="2C53B4D8" w14:textId="77777777" w:rsidR="00C1123B" w:rsidRPr="007437B1" w:rsidRDefault="00C1123B" w:rsidP="00387AD3">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C1123B" w:rsidRPr="00AA779F" w14:paraId="3AEC5A76" w14:textId="77777777" w:rsidTr="00387AD3">
        <w:trPr>
          <w:trHeight w:val="720"/>
        </w:trPr>
        <w:tc>
          <w:tcPr>
            <w:tcW w:w="1152" w:type="dxa"/>
            <w:vAlign w:val="center"/>
          </w:tcPr>
          <w:p w14:paraId="157B1F7F" w14:textId="77777777" w:rsidR="00C1123B" w:rsidRPr="007437B1" w:rsidRDefault="00C1123B" w:rsidP="00387AD3">
            <w:pPr>
              <w:jc w:val="center"/>
              <w:rPr>
                <w:szCs w:val="20"/>
              </w:rPr>
            </w:pPr>
            <w:r w:rsidRPr="007437B1">
              <w:rPr>
                <w:rFonts w:asciiTheme="minorHAnsi" w:hAnsiTheme="minorHAnsi" w:cstheme="minorHAnsi"/>
                <w:szCs w:val="20"/>
              </w:rPr>
              <w:t>_____</w:t>
            </w:r>
          </w:p>
        </w:tc>
        <w:tc>
          <w:tcPr>
            <w:tcW w:w="4176" w:type="dxa"/>
            <w:vAlign w:val="center"/>
          </w:tcPr>
          <w:p w14:paraId="2F74074E" w14:textId="77777777" w:rsidR="00C1123B" w:rsidRPr="007437B1" w:rsidRDefault="00C1123B" w:rsidP="00387AD3">
            <w:pPr>
              <w:rPr>
                <w:szCs w:val="20"/>
              </w:rPr>
            </w:pPr>
            <w:r w:rsidRPr="007437B1">
              <w:rPr>
                <w:rFonts w:asciiTheme="minorHAnsi" w:hAnsiTheme="minorHAnsi" w:cstheme="minorHAnsi"/>
                <w:szCs w:val="20"/>
              </w:rPr>
              <w:t>Incentive Program Payment</w:t>
            </w:r>
          </w:p>
        </w:tc>
        <w:tc>
          <w:tcPr>
            <w:tcW w:w="5042" w:type="dxa"/>
            <w:vAlign w:val="center"/>
          </w:tcPr>
          <w:p w14:paraId="11490FB5" w14:textId="77777777" w:rsidR="00C1123B" w:rsidRPr="007437B1" w:rsidRDefault="00C1123B" w:rsidP="00387AD3">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C1123B" w:rsidRPr="00AA779F" w14:paraId="35FE877F" w14:textId="77777777" w:rsidTr="00387AD3">
        <w:trPr>
          <w:trHeight w:val="432"/>
        </w:trPr>
        <w:tc>
          <w:tcPr>
            <w:tcW w:w="1152" w:type="dxa"/>
            <w:vAlign w:val="center"/>
          </w:tcPr>
          <w:p w14:paraId="1857343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479EEA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4C6498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Sign and date (page P-3)</w:t>
            </w:r>
          </w:p>
        </w:tc>
      </w:tr>
      <w:tr w:rsidR="00C1123B" w:rsidRPr="00AA779F" w14:paraId="19622069" w14:textId="77777777" w:rsidTr="00387AD3">
        <w:trPr>
          <w:trHeight w:val="432"/>
        </w:trPr>
        <w:tc>
          <w:tcPr>
            <w:tcW w:w="1152" w:type="dxa"/>
            <w:vAlign w:val="center"/>
          </w:tcPr>
          <w:p w14:paraId="00A0DE5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67F7DB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5406867C"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P-4)</w:t>
            </w:r>
          </w:p>
        </w:tc>
      </w:tr>
      <w:tr w:rsidR="00C1123B" w:rsidRPr="00AA779F" w14:paraId="7A7A8FA1" w14:textId="77777777" w:rsidTr="00387AD3">
        <w:trPr>
          <w:trHeight w:val="576"/>
        </w:trPr>
        <w:tc>
          <w:tcPr>
            <w:tcW w:w="1152" w:type="dxa"/>
            <w:vAlign w:val="center"/>
          </w:tcPr>
          <w:p w14:paraId="64821C0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E7B42F7"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9C4DD9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6074C37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P-5)</w:t>
            </w:r>
          </w:p>
        </w:tc>
      </w:tr>
      <w:tr w:rsidR="00C1123B" w:rsidRPr="00AA779F" w14:paraId="13356EA9" w14:textId="77777777" w:rsidTr="00387AD3">
        <w:trPr>
          <w:trHeight w:val="432"/>
        </w:trPr>
        <w:tc>
          <w:tcPr>
            <w:tcW w:w="1152" w:type="dxa"/>
            <w:vAlign w:val="center"/>
          </w:tcPr>
          <w:p w14:paraId="4AE4FB90"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D93A8B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4BB5EED"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C1123B" w:rsidRPr="00AA779F" w14:paraId="72ABA8D6" w14:textId="77777777" w:rsidTr="00387AD3">
        <w:trPr>
          <w:trHeight w:val="432"/>
        </w:trPr>
        <w:tc>
          <w:tcPr>
            <w:tcW w:w="1152" w:type="dxa"/>
            <w:vAlign w:val="center"/>
          </w:tcPr>
          <w:p w14:paraId="03E30498"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733DB5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5B7355B3"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C1123B" w:rsidRPr="00AA779F" w14:paraId="6DF3238F" w14:textId="77777777" w:rsidTr="00387AD3">
        <w:trPr>
          <w:trHeight w:val="432"/>
        </w:trPr>
        <w:tc>
          <w:tcPr>
            <w:tcW w:w="1152" w:type="dxa"/>
            <w:vAlign w:val="center"/>
          </w:tcPr>
          <w:p w14:paraId="3E7920C3"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7EABEF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13ACF9AD"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C1123B" w:rsidRPr="00AA779F" w14:paraId="389CF492" w14:textId="77777777" w:rsidTr="00387AD3">
        <w:trPr>
          <w:trHeight w:val="432"/>
        </w:trPr>
        <w:tc>
          <w:tcPr>
            <w:tcW w:w="1152" w:type="dxa"/>
            <w:vAlign w:val="center"/>
          </w:tcPr>
          <w:p w14:paraId="23A80A4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09E294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4EA204B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C1123B" w:rsidRPr="00AA779F" w14:paraId="3252B24F" w14:textId="77777777" w:rsidTr="00387AD3">
        <w:trPr>
          <w:trHeight w:val="432"/>
        </w:trPr>
        <w:tc>
          <w:tcPr>
            <w:tcW w:w="1152" w:type="dxa"/>
            <w:vAlign w:val="center"/>
          </w:tcPr>
          <w:p w14:paraId="785F5A87"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D20F6E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74AD2AD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C1123B" w:rsidRPr="00AA779F" w14:paraId="29EA5EF9" w14:textId="77777777" w:rsidTr="00387AD3">
        <w:trPr>
          <w:trHeight w:val="432"/>
        </w:trPr>
        <w:tc>
          <w:tcPr>
            <w:tcW w:w="1152" w:type="dxa"/>
            <w:vAlign w:val="center"/>
          </w:tcPr>
          <w:p w14:paraId="298F5FEF"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0287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0FFE4D5B"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1123B" w:rsidRPr="00AA779F" w14:paraId="581DC94E" w14:textId="77777777" w:rsidTr="00387AD3">
        <w:trPr>
          <w:trHeight w:val="576"/>
        </w:trPr>
        <w:tc>
          <w:tcPr>
            <w:tcW w:w="1152" w:type="dxa"/>
            <w:vAlign w:val="center"/>
          </w:tcPr>
          <w:p w14:paraId="1F4A31CD"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559EA"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57375B0B" w14:textId="77777777" w:rsidR="00C1123B" w:rsidRPr="007437B1" w:rsidRDefault="00C1123B" w:rsidP="00387AD3">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01ACAAB6"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C1123B" w:rsidRPr="00AA779F" w14:paraId="017F8EC1" w14:textId="77777777" w:rsidTr="00387AD3">
        <w:trPr>
          <w:trHeight w:val="432"/>
        </w:trPr>
        <w:tc>
          <w:tcPr>
            <w:tcW w:w="1152" w:type="dxa"/>
            <w:vAlign w:val="center"/>
          </w:tcPr>
          <w:p w14:paraId="09C0903B"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69D83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669872F8"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59442DB" w14:textId="77777777" w:rsidR="00C1123B" w:rsidRDefault="00C1123B" w:rsidP="00C1123B"/>
    <w:p w14:paraId="73D57CA3" w14:textId="77777777" w:rsidR="00C1123B" w:rsidRPr="00577FB1" w:rsidRDefault="00C1123B" w:rsidP="00C1123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01B5D94" w14:textId="77777777" w:rsidR="00C1123B" w:rsidRDefault="00C1123B" w:rsidP="00C1123B"/>
    <w:p w14:paraId="14E1EFA1" w14:textId="77777777" w:rsidR="00C1123B" w:rsidRDefault="00C1123B" w:rsidP="00C1123B"/>
    <w:p w14:paraId="3AB2A671" w14:textId="77777777" w:rsidR="00C1123B" w:rsidRPr="00577FB1" w:rsidRDefault="00C1123B" w:rsidP="00C1123B"/>
    <w:p w14:paraId="72A8044E" w14:textId="77777777" w:rsidR="00C1123B" w:rsidRPr="00577FB1" w:rsidRDefault="00C1123B" w:rsidP="00C1123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2BA1A93" w14:textId="77777777" w:rsidR="00C1123B" w:rsidRPr="00577FB1" w:rsidRDefault="00C1123B" w:rsidP="00C1123B"/>
    <w:p w14:paraId="289A4528" w14:textId="77777777" w:rsidR="00C1123B" w:rsidRPr="00577FB1" w:rsidRDefault="00C1123B" w:rsidP="00C1123B"/>
    <w:p w14:paraId="415BDB82" w14:textId="77777777" w:rsidR="00C1123B" w:rsidRPr="00577FB1" w:rsidRDefault="00C1123B" w:rsidP="00C1123B"/>
    <w:p w14:paraId="7C00EB1B" w14:textId="77777777" w:rsidR="00C1123B" w:rsidRPr="00577FB1" w:rsidRDefault="00C1123B" w:rsidP="00C1123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4A4865B1" w14:textId="77777777" w:rsidR="00C1123B" w:rsidRPr="00577FB1" w:rsidRDefault="00C1123B" w:rsidP="00C1123B"/>
    <w:p w14:paraId="56720CF1" w14:textId="77777777" w:rsidR="00C1123B" w:rsidRPr="00577FB1" w:rsidRDefault="00C1123B" w:rsidP="00C1123B"/>
    <w:p w14:paraId="70676AFD" w14:textId="77777777" w:rsidR="00C1123B" w:rsidRDefault="00C1123B" w:rsidP="00C1123B">
      <w:pPr>
        <w:rPr>
          <w:szCs w:val="22"/>
        </w:rPr>
      </w:pPr>
    </w:p>
    <w:p w14:paraId="4A806C43" w14:textId="77777777" w:rsidR="00C1123B" w:rsidRDefault="00C1123B" w:rsidP="00C1123B">
      <w:pPr>
        <w:rPr>
          <w:rFonts w:cs="Arial"/>
          <w:szCs w:val="22"/>
        </w:rPr>
      </w:pPr>
      <w:r>
        <w:rPr>
          <w:rFonts w:cs="Arial"/>
          <w:szCs w:val="22"/>
        </w:rPr>
        <w:t>Title:  ________________________________ Date:  __________</w:t>
      </w:r>
    </w:p>
    <w:p w14:paraId="3BC62606" w14:textId="77777777" w:rsidR="00C1123B" w:rsidRDefault="00C1123B" w:rsidP="00C1123B">
      <w:pPr>
        <w:rPr>
          <w:rFonts w:cs="Arial"/>
          <w:szCs w:val="22"/>
        </w:rPr>
      </w:pPr>
    </w:p>
    <w:p w14:paraId="3BAD8C4C" w14:textId="77777777" w:rsidR="00C1123B" w:rsidRDefault="00C1123B" w:rsidP="00C1123B">
      <w:pPr>
        <w:tabs>
          <w:tab w:val="left" w:pos="504"/>
        </w:tabs>
        <w:rPr>
          <w:rFonts w:cs="Arial"/>
          <w:szCs w:val="22"/>
        </w:rPr>
      </w:pPr>
      <w:r>
        <w:rPr>
          <w:rFonts w:cs="Arial"/>
          <w:szCs w:val="22"/>
        </w:rPr>
        <w:br w:type="page"/>
      </w:r>
    </w:p>
    <w:p w14:paraId="0BEC0A77" w14:textId="77777777" w:rsidR="00C1123B" w:rsidRPr="001503E5" w:rsidRDefault="00C1123B" w:rsidP="00C1123B">
      <w:pPr>
        <w:rPr>
          <w:rFonts w:cs="Arial"/>
          <w:szCs w:val="22"/>
        </w:rPr>
      </w:pPr>
      <w:r w:rsidRPr="001503E5">
        <w:rPr>
          <w:rFonts w:cs="Arial"/>
          <w:szCs w:val="22"/>
        </w:rPr>
        <w:t>The undersigned proposes to complete:</w:t>
      </w:r>
    </w:p>
    <w:p w14:paraId="794F8782" w14:textId="77777777" w:rsidR="003D0D42" w:rsidRDefault="003D0D42" w:rsidP="003D0D42">
      <w:pPr>
        <w:rPr>
          <w:rFonts w:cs="Arial"/>
          <w:szCs w:val="22"/>
        </w:rPr>
      </w:pPr>
    </w:p>
    <w:p w14:paraId="7B0E759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C138E1" w14:textId="7842BDE1"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33AFFDA9"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01377096" w:rsidR="00982BC0" w:rsidRPr="0060174D"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sidRPr="0060174D">
        <w:rPr>
          <w:rFonts w:cs="Arial"/>
          <w:szCs w:val="22"/>
        </w:rPr>
        <w:t xml:space="preserve"> </w:t>
      </w:r>
      <w:r w:rsidR="00982BC0" w:rsidRPr="0060174D">
        <w:rPr>
          <w:rStyle w:val="CommentReference"/>
          <w:rFonts w:cs="Arial"/>
          <w:sz w:val="22"/>
          <w:szCs w:val="22"/>
        </w:rPr>
        <w:commentReference w:id="34"/>
      </w:r>
      <w:r w:rsidR="00982BC0" w:rsidRPr="0060174D">
        <w:rPr>
          <w:rStyle w:val="CommentReference"/>
          <w:rFonts w:cs="Shruti"/>
          <w:sz w:val="22"/>
          <w:szCs w:val="22"/>
        </w:rPr>
        <w:commentReference w:id="35"/>
      </w:r>
      <w:r w:rsidR="00982BC0"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516EC1EA" w14:textId="77777777" w:rsidR="0096635D" w:rsidRDefault="0096635D" w:rsidP="0096635D">
      <w:pPr>
        <w:rPr>
          <w:rFonts w:cs="Arial"/>
          <w:szCs w:val="22"/>
        </w:rPr>
      </w:pPr>
    </w:p>
    <w:p w14:paraId="21120D18" w14:textId="77777777" w:rsidR="0096635D" w:rsidRDefault="0096635D" w:rsidP="0096635D">
      <w:pPr>
        <w:rPr>
          <w:rFonts w:cs="Arial"/>
          <w:szCs w:val="22"/>
        </w:rPr>
      </w:pPr>
    </w:p>
    <w:p w14:paraId="4C8D1873" w14:textId="77777777" w:rsidR="0096635D" w:rsidRPr="00DA23AB" w:rsidRDefault="0096635D" w:rsidP="0096635D">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BEFDF99" w14:textId="77777777" w:rsidR="0096635D" w:rsidRDefault="0096635D" w:rsidP="0096635D">
      <w:pPr>
        <w:rPr>
          <w:rFonts w:cs="Arial"/>
          <w:szCs w:val="22"/>
        </w:rPr>
      </w:pPr>
    </w:p>
    <w:p w14:paraId="1C61D909" w14:textId="77777777" w:rsidR="0096635D" w:rsidRDefault="0096635D" w:rsidP="0096635D">
      <w:pPr>
        <w:rPr>
          <w:rFonts w:cs="Arial"/>
          <w:szCs w:val="22"/>
        </w:rPr>
      </w:pPr>
    </w:p>
    <w:p w14:paraId="70CFE9AF" w14:textId="77777777" w:rsidR="0096635D" w:rsidRPr="00147CF6" w:rsidRDefault="0096635D" w:rsidP="0096635D">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7344E059" w14:textId="77777777" w:rsidR="0096635D" w:rsidRPr="00593533" w:rsidRDefault="0096635D" w:rsidP="0096635D">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345FA740" w14:textId="423841BB" w:rsidR="0096635D" w:rsidRPr="00593533" w:rsidRDefault="0096635D" w:rsidP="0096635D">
      <w:pPr>
        <w:spacing w:line="360" w:lineRule="auto"/>
        <w:rPr>
          <w:rFonts w:cs="Arial"/>
          <w:szCs w:val="22"/>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54A011E6" w14:textId="798AA609" w:rsidR="0096635D" w:rsidRPr="00593533" w:rsidRDefault="0096635D" w:rsidP="0096635D">
      <w:pPr>
        <w:spacing w:line="360" w:lineRule="auto"/>
        <w:rPr>
          <w:rFonts w:cs="Arial"/>
          <w:szCs w:val="22"/>
          <w:u w:val="single"/>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1BDB819E" w14:textId="77777777" w:rsidR="0096635D" w:rsidRPr="00593533" w:rsidRDefault="0096635D" w:rsidP="0096635D">
      <w:pPr>
        <w:rPr>
          <w:rFonts w:cs="Arial"/>
          <w:szCs w:val="22"/>
        </w:rPr>
      </w:pPr>
    </w:p>
    <w:p w14:paraId="4F0854CD" w14:textId="77777777" w:rsidR="0096635D" w:rsidRPr="006A1D68" w:rsidRDefault="0096635D" w:rsidP="0096635D">
      <w:pPr>
        <w:spacing w:line="360" w:lineRule="auto"/>
        <w:rPr>
          <w:rFonts w:cs="Arial"/>
          <w:b/>
          <w:szCs w:val="22"/>
        </w:rPr>
      </w:pPr>
      <w:r w:rsidRPr="006A1D68">
        <w:rPr>
          <w:rFonts w:cs="Arial"/>
          <w:b/>
          <w:szCs w:val="22"/>
        </w:rPr>
        <w:t>MOBILIZATION</w:t>
      </w:r>
    </w:p>
    <w:p w14:paraId="0DAA247A" w14:textId="77777777" w:rsidR="0096635D" w:rsidRPr="00593533" w:rsidRDefault="0096635D" w:rsidP="0096635D">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5346144A" w14:textId="77777777" w:rsidR="0096635D" w:rsidRPr="00593533" w:rsidRDefault="0096635D" w:rsidP="0096635D">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42854F06" w14:textId="77777777" w:rsidR="0096635D" w:rsidRPr="00950F92" w:rsidRDefault="0096635D" w:rsidP="0096635D">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F35617D" w14:textId="77777777" w:rsidR="0096635D" w:rsidRDefault="0096635D" w:rsidP="0096635D">
      <w:pPr>
        <w:rPr>
          <w:rFonts w:cs="Arial"/>
          <w:szCs w:val="22"/>
        </w:rPr>
      </w:pPr>
    </w:p>
    <w:p w14:paraId="0DE9B6C1" w14:textId="77777777" w:rsidR="0096635D" w:rsidRPr="00950F92" w:rsidRDefault="0096635D" w:rsidP="0096635D">
      <w:pPr>
        <w:rPr>
          <w:rFonts w:cs="Arial"/>
          <w:szCs w:val="22"/>
        </w:rPr>
      </w:pPr>
    </w:p>
    <w:p w14:paraId="5A14C262" w14:textId="77777777" w:rsidR="0096635D" w:rsidRPr="00950F92" w:rsidRDefault="0096635D" w:rsidP="0096635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69721340" w14:textId="77777777" w:rsidR="0096635D" w:rsidRPr="00950F92" w:rsidRDefault="0096635D" w:rsidP="0096635D">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58595C6F" w14:textId="41511B90" w:rsidR="0096635D" w:rsidRPr="00950F92" w:rsidRDefault="0096635D" w:rsidP="0096635D">
      <w:pPr>
        <w:spacing w:line="360" w:lineRule="auto"/>
        <w:rPr>
          <w:rFonts w:cs="Arial"/>
          <w:szCs w:val="22"/>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3BF486" w14:textId="2BBAE988" w:rsidR="0096635D" w:rsidRPr="00950F92" w:rsidRDefault="0096635D" w:rsidP="0096635D">
      <w:pPr>
        <w:spacing w:line="360" w:lineRule="auto"/>
        <w:rPr>
          <w:rFonts w:cs="Arial"/>
          <w:szCs w:val="22"/>
          <w:u w:val="single"/>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5220AF97" w14:textId="77777777" w:rsidR="0096635D" w:rsidRDefault="0096635D" w:rsidP="0096635D">
      <w:pPr>
        <w:rPr>
          <w:rFonts w:cs="Arial"/>
          <w:szCs w:val="22"/>
        </w:rPr>
      </w:pPr>
      <w:r>
        <w:rPr>
          <w:rStyle w:val="CommentReference"/>
          <w:rFonts w:cs="Shruti"/>
        </w:rPr>
        <w:commentReference w:id="36"/>
      </w:r>
    </w:p>
    <w:p w14:paraId="4AFD17E2" w14:textId="77777777" w:rsidR="0096635D" w:rsidRDefault="0096635D" w:rsidP="0096635D">
      <w:pPr>
        <w:rPr>
          <w:rFonts w:cs="Arial"/>
          <w:szCs w:val="22"/>
        </w:rPr>
      </w:pPr>
    </w:p>
    <w:p w14:paraId="6A8A25BF" w14:textId="77777777" w:rsidR="0096635D" w:rsidRPr="00640626" w:rsidRDefault="0096635D" w:rsidP="0096635D">
      <w:pPr>
        <w:pBdr>
          <w:top w:val="single" w:sz="4" w:space="1" w:color="auto"/>
          <w:left w:val="single" w:sz="4" w:space="4" w:color="auto"/>
          <w:bottom w:val="single" w:sz="4" w:space="1" w:color="auto"/>
          <w:right w:val="single" w:sz="4" w:space="4" w:color="auto"/>
        </w:pBdr>
        <w:rPr>
          <w:rFonts w:cs="Arial"/>
          <w:szCs w:val="22"/>
        </w:rPr>
      </w:pPr>
    </w:p>
    <w:p w14:paraId="50D6F8C3" w14:textId="77777777" w:rsidR="0096635D" w:rsidRDefault="0096635D" w:rsidP="0096635D">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2122BA7" w14:textId="77777777" w:rsidR="0096635D" w:rsidRPr="00640626" w:rsidRDefault="0096635D" w:rsidP="0096635D">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E21853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FFE61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2A13C8"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45D84A" w14:textId="77777777" w:rsidR="0096635D"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98779CE" w14:textId="77777777" w:rsidR="0096635D" w:rsidRDefault="0096635D" w:rsidP="0096635D">
      <w:pPr>
        <w:pBdr>
          <w:top w:val="single" w:sz="4" w:space="1" w:color="auto"/>
          <w:left w:val="single" w:sz="4" w:space="4" w:color="auto"/>
          <w:bottom w:val="single" w:sz="4" w:space="1" w:color="auto"/>
          <w:right w:val="single" w:sz="4" w:space="4" w:color="auto"/>
        </w:pBdr>
        <w:rPr>
          <w:rFonts w:cs="Arial"/>
          <w:szCs w:val="22"/>
          <w:u w:val="single"/>
        </w:rPr>
      </w:pPr>
    </w:p>
    <w:p w14:paraId="1D58B565" w14:textId="77777777" w:rsidR="0096635D" w:rsidRDefault="0096635D" w:rsidP="0096635D">
      <w:pPr>
        <w:rPr>
          <w:rFonts w:cs="Arial"/>
          <w:szCs w:val="22"/>
        </w:rPr>
      </w:pPr>
    </w:p>
    <w:p w14:paraId="6F33AA32" w14:textId="77777777" w:rsidR="0096635D" w:rsidRDefault="0096635D" w:rsidP="0096635D">
      <w:pPr>
        <w:rPr>
          <w:rFonts w:cs="Arial"/>
          <w:szCs w:val="22"/>
        </w:rPr>
      </w:pPr>
    </w:p>
    <w:p w14:paraId="39C92A9F" w14:textId="4162F716" w:rsidR="007468D4" w:rsidRDefault="007468D4">
      <w:pPr>
        <w:widowControl/>
        <w:autoSpaceDE/>
        <w:autoSpaceDN/>
        <w:adjustRightInd/>
        <w:rPr>
          <w:rFonts w:cs="Arial"/>
          <w:szCs w:val="22"/>
        </w:rPr>
      </w:pPr>
      <w:r>
        <w:rPr>
          <w:rFonts w:cs="Arial"/>
          <w:szCs w:val="22"/>
        </w:rPr>
        <w:br w:type="page"/>
      </w:r>
    </w:p>
    <w:p w14:paraId="7FEF6200" w14:textId="77777777" w:rsidR="003D0D42" w:rsidRDefault="003D0D42" w:rsidP="003D0D42">
      <w:pPr>
        <w:rPr>
          <w:rFonts w:cs="Arial"/>
          <w:szCs w:val="22"/>
        </w:rPr>
      </w:pPr>
    </w:p>
    <w:p w14:paraId="1D8FA9F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B77337B" w14:textId="46AB06FD"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16FEC09D"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DB8730" w14:textId="77777777" w:rsidR="00C85E38" w:rsidRPr="001503E5" w:rsidRDefault="00C85E38" w:rsidP="00126B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9A5D36"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9F6B5E4"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8AC9410"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FB91867"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AEA2B8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49449C8"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7DF6DE5"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5187EE4A" w14:textId="77777777" w:rsidR="00301E63" w:rsidRPr="00B42728" w:rsidRDefault="00301E63" w:rsidP="00301E63">
      <w:pPr>
        <w:rPr>
          <w:rFonts w:cs="Arial"/>
          <w:szCs w:val="22"/>
          <w:u w:val="single"/>
        </w:rPr>
      </w:pPr>
    </w:p>
    <w:p w14:paraId="6735B7F1" w14:textId="77777777" w:rsidR="00126BEC" w:rsidRDefault="00126BEC" w:rsidP="00126BEC">
      <w:pPr>
        <w:rPr>
          <w:rFonts w:cs="Arial"/>
          <w:szCs w:val="22"/>
          <w:u w:val="single"/>
        </w:rPr>
      </w:pPr>
    </w:p>
    <w:p w14:paraId="12DE765D"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B6F9124" w14:textId="77777777" w:rsidR="00126BEC" w:rsidRDefault="00126BEC" w:rsidP="00126BEC">
      <w:pPr>
        <w:rPr>
          <w:rFonts w:cs="Arial"/>
          <w:szCs w:val="22"/>
        </w:rPr>
      </w:pPr>
    </w:p>
    <w:p w14:paraId="32B15D9F" w14:textId="77777777" w:rsidR="00301E63" w:rsidRPr="00B42728" w:rsidRDefault="00301E63" w:rsidP="00301E63">
      <w:pPr>
        <w:rPr>
          <w:rFonts w:cs="Arial"/>
          <w:szCs w:val="22"/>
        </w:rPr>
      </w:pPr>
    </w:p>
    <w:p w14:paraId="59616EE2"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09E7B0F1"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187BC30D" w14:textId="77777777" w:rsidR="00301E63" w:rsidRPr="00B42728" w:rsidRDefault="00301E63" w:rsidP="00301E63">
      <w:pPr>
        <w:spacing w:line="276" w:lineRule="auto"/>
        <w:ind w:left="2160"/>
        <w:jc w:val="left"/>
        <w:rPr>
          <w:rFonts w:cs="Arial"/>
          <w:szCs w:val="22"/>
        </w:rPr>
      </w:pPr>
    </w:p>
    <w:p w14:paraId="5EF697B9"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3527716B" w14:textId="77777777" w:rsidR="00301E63" w:rsidRPr="00B42728" w:rsidRDefault="00301E63" w:rsidP="00301E63">
      <w:pPr>
        <w:widowControl/>
        <w:autoSpaceDE/>
        <w:adjustRightInd/>
        <w:spacing w:line="276" w:lineRule="auto"/>
        <w:ind w:left="2160"/>
        <w:jc w:val="left"/>
        <w:rPr>
          <w:rFonts w:cs="Arial"/>
          <w:szCs w:val="22"/>
        </w:rPr>
      </w:pPr>
    </w:p>
    <w:p w14:paraId="4536EE36"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675D6D60" w14:textId="77777777" w:rsidR="00301E63" w:rsidRPr="00B42728" w:rsidRDefault="00301E63" w:rsidP="00301E63">
      <w:pPr>
        <w:widowControl/>
        <w:autoSpaceDE/>
        <w:adjustRightInd/>
        <w:spacing w:line="276" w:lineRule="auto"/>
        <w:ind w:left="2160"/>
        <w:jc w:val="left"/>
        <w:rPr>
          <w:rFonts w:cs="Arial"/>
          <w:szCs w:val="22"/>
        </w:rPr>
      </w:pPr>
    </w:p>
    <w:p w14:paraId="0639DAF6"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7491D619" w14:textId="77777777" w:rsidR="00301E63" w:rsidRPr="00B42728" w:rsidRDefault="00301E63" w:rsidP="00301E63">
      <w:pPr>
        <w:rPr>
          <w:rFonts w:cs="Arial"/>
          <w:szCs w:val="22"/>
        </w:rPr>
      </w:pPr>
    </w:p>
    <w:p w14:paraId="19CF68E8" w14:textId="77777777" w:rsidR="00301E63" w:rsidRDefault="00301E63" w:rsidP="00301E63">
      <w:pPr>
        <w:rPr>
          <w:rFonts w:cs="Arial"/>
          <w:szCs w:val="22"/>
        </w:rPr>
      </w:pPr>
    </w:p>
    <w:p w14:paraId="44F84E71"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04E62DCE" w14:textId="77777777" w:rsidR="00301E63" w:rsidRPr="00B42728" w:rsidRDefault="00301E63" w:rsidP="00301E63">
      <w:pPr>
        <w:rPr>
          <w:rFonts w:cs="Arial"/>
          <w:szCs w:val="22"/>
          <w:u w:val="single"/>
        </w:rPr>
      </w:pPr>
    </w:p>
    <w:p w14:paraId="0D77E8C4" w14:textId="77777777" w:rsidR="00301E63" w:rsidRPr="00B42728" w:rsidRDefault="00301E63" w:rsidP="00301E63">
      <w:pPr>
        <w:rPr>
          <w:rFonts w:cs="Arial"/>
          <w:szCs w:val="22"/>
          <w:u w:val="single"/>
        </w:rPr>
      </w:pPr>
    </w:p>
    <w:p w14:paraId="4C297222" w14:textId="77777777" w:rsidR="00301E63" w:rsidRPr="00B42728" w:rsidRDefault="00301E63" w:rsidP="00301E63">
      <w:pPr>
        <w:spacing w:line="276" w:lineRule="auto"/>
        <w:rPr>
          <w:rFonts w:cs="Arial"/>
          <w:szCs w:val="22"/>
        </w:rPr>
      </w:pPr>
    </w:p>
    <w:p w14:paraId="6D0C4E67"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0C28AD46" w14:textId="77777777" w:rsidR="00301E63" w:rsidRPr="00B42728" w:rsidRDefault="00301E63" w:rsidP="00301E63">
      <w:pPr>
        <w:spacing w:line="276" w:lineRule="auto"/>
        <w:rPr>
          <w:rFonts w:cs="Arial"/>
          <w:szCs w:val="22"/>
        </w:rPr>
      </w:pPr>
    </w:p>
    <w:p w14:paraId="0F8C009E"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09006AFE" w14:textId="77777777" w:rsidR="00301E63" w:rsidRPr="00B42728" w:rsidRDefault="00301E63" w:rsidP="00301E63">
      <w:pPr>
        <w:widowControl/>
        <w:autoSpaceDE/>
        <w:adjustRightInd/>
        <w:spacing w:line="276" w:lineRule="auto"/>
        <w:rPr>
          <w:rFonts w:cs="Arial"/>
          <w:szCs w:val="22"/>
        </w:rPr>
      </w:pPr>
    </w:p>
    <w:p w14:paraId="7015519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7CE7D3FC" w14:textId="77777777" w:rsidR="00301E63" w:rsidRPr="00B42728" w:rsidRDefault="00301E63" w:rsidP="00301E63">
      <w:pPr>
        <w:spacing w:line="276" w:lineRule="auto"/>
        <w:rPr>
          <w:rFonts w:cs="Arial"/>
          <w:szCs w:val="22"/>
        </w:rPr>
      </w:pPr>
    </w:p>
    <w:p w14:paraId="64BC6B59"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2B6F1877" w14:textId="77777777" w:rsidR="00301E63" w:rsidRPr="00B42728" w:rsidRDefault="00301E63" w:rsidP="00301E63">
      <w:pPr>
        <w:spacing w:line="276" w:lineRule="auto"/>
        <w:rPr>
          <w:rFonts w:cs="Arial"/>
          <w:szCs w:val="22"/>
        </w:rPr>
      </w:pPr>
    </w:p>
    <w:p w14:paraId="600A4C9E"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62A3CDE" w14:textId="77777777" w:rsidR="00301E63" w:rsidRPr="00B42728" w:rsidRDefault="00301E63" w:rsidP="00301E63">
      <w:pPr>
        <w:rPr>
          <w:rFonts w:cs="Arial"/>
          <w:szCs w:val="22"/>
        </w:rPr>
      </w:pPr>
    </w:p>
    <w:p w14:paraId="1D6DC09B" w14:textId="77777777" w:rsidR="00301E63" w:rsidRPr="00B42728" w:rsidRDefault="00301E63" w:rsidP="00301E63">
      <w:pPr>
        <w:rPr>
          <w:rFonts w:cs="Arial"/>
          <w:szCs w:val="22"/>
        </w:rPr>
      </w:pPr>
    </w:p>
    <w:p w14:paraId="0F011095" w14:textId="77777777" w:rsidR="00D541F4" w:rsidRDefault="00982BC0">
      <w:pPr>
        <w:widowControl/>
        <w:autoSpaceDE/>
        <w:autoSpaceDN/>
        <w:adjustRightInd/>
        <w:rPr>
          <w:rFonts w:cs="Arial"/>
          <w:szCs w:val="22"/>
        </w:rPr>
        <w:sectPr w:rsidR="00D541F4" w:rsidSect="007468D4">
          <w:footerReference w:type="default" r:id="rId34"/>
          <w:pgSz w:w="12240" w:h="15840"/>
          <w:pgMar w:top="720" w:right="1080" w:bottom="720" w:left="1080"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5AE846B7" w14:textId="77777777" w:rsidR="003D0D42" w:rsidRDefault="003D0D42" w:rsidP="003D0D42">
      <w:pPr>
        <w:rPr>
          <w:rFonts w:cs="Arial"/>
          <w:szCs w:val="22"/>
        </w:rPr>
      </w:pPr>
    </w:p>
    <w:p w14:paraId="1BEDCAF3"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C8F9868" w14:textId="5447CA2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7BD6963C"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72AE49E" w14:textId="4F927BBA" w:rsidR="00982BC0" w:rsidRPr="00DA23AB"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Pr>
          <w:rFonts w:cs="Arial"/>
          <w:szCs w:val="22"/>
        </w:rPr>
        <w:t xml:space="preserve"> </w:t>
      </w:r>
      <w:r w:rsidR="00982BC0">
        <w:rPr>
          <w:rStyle w:val="CommentReference"/>
          <w:rFonts w:cs="Shruti"/>
        </w:rPr>
        <w:commentReference w:id="37"/>
      </w:r>
      <w:r w:rsidR="00982BC0" w:rsidRPr="00DA23AB">
        <w:rPr>
          <w:rFonts w:cs="Arial"/>
          <w:szCs w:val="22"/>
        </w:rPr>
        <w:t>L</w:t>
      </w:r>
      <w:r w:rsidR="00982BC0">
        <w:rPr>
          <w:rFonts w:cs="Arial"/>
          <w:szCs w:val="22"/>
        </w:rPr>
        <w:t xml:space="preserve">UMP </w:t>
      </w:r>
      <w:r w:rsidR="00982BC0"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7218B943" w14:textId="77777777" w:rsidR="00301E63" w:rsidRDefault="00301E63" w:rsidP="00301E63">
      <w:pPr>
        <w:rPr>
          <w:rFonts w:cs="Arial"/>
          <w:szCs w:val="22"/>
        </w:rPr>
      </w:pPr>
    </w:p>
    <w:p w14:paraId="398844CA" w14:textId="77777777" w:rsidR="00301E63" w:rsidRDefault="00301E63" w:rsidP="00301E63">
      <w:pPr>
        <w:rPr>
          <w:rFonts w:cs="Arial"/>
          <w:szCs w:val="22"/>
        </w:rPr>
      </w:pPr>
    </w:p>
    <w:p w14:paraId="3BC3C031" w14:textId="77777777" w:rsidR="00301E63" w:rsidRPr="00DA23AB" w:rsidRDefault="00301E63" w:rsidP="00301E63">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FB0E43A" w14:textId="77777777" w:rsidR="00301E63" w:rsidRDefault="00301E63" w:rsidP="00301E63">
      <w:pPr>
        <w:rPr>
          <w:rFonts w:cs="Arial"/>
          <w:szCs w:val="22"/>
        </w:rPr>
      </w:pPr>
    </w:p>
    <w:p w14:paraId="20306967" w14:textId="77777777" w:rsidR="00301E63" w:rsidRPr="00DA23AB" w:rsidRDefault="00301E63" w:rsidP="00301E63">
      <w:pPr>
        <w:rPr>
          <w:rFonts w:cs="Arial"/>
          <w:szCs w:val="22"/>
        </w:rPr>
      </w:pPr>
    </w:p>
    <w:p w14:paraId="7C485035" w14:textId="77777777" w:rsidR="00301E63" w:rsidRPr="00DA23AB" w:rsidRDefault="00301E63" w:rsidP="00301E63">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7D39FF81" w14:textId="00A80FF8" w:rsidR="00301E63" w:rsidRPr="00DA23AB" w:rsidRDefault="00301E63" w:rsidP="00301E63">
      <w:pPr>
        <w:spacing w:line="360" w:lineRule="auto"/>
        <w:rPr>
          <w:rFonts w:cs="Arial"/>
          <w:szCs w:val="22"/>
        </w:rPr>
      </w:pPr>
      <w:r w:rsidRPr="00DA23AB">
        <w:rPr>
          <w:rFonts w:cs="Arial"/>
          <w:szCs w:val="22"/>
        </w:rPr>
        <w:tab/>
      </w:r>
      <w:r>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50BFA9D" w14:textId="2081ABE7"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279A3187" w14:textId="22EA22EF"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616ACF5F" w14:textId="218AA485"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59A26CB7" w14:textId="66A7123A" w:rsidR="00301E63" w:rsidRPr="00DA23AB" w:rsidRDefault="00301E63" w:rsidP="00301E63">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47319653" w14:textId="77777777" w:rsidR="00301E63" w:rsidRDefault="00301E63" w:rsidP="00301E63">
      <w:pPr>
        <w:rPr>
          <w:rFonts w:cs="Arial"/>
          <w:szCs w:val="22"/>
        </w:rPr>
      </w:pPr>
      <w:r>
        <w:rPr>
          <w:rStyle w:val="CommentReference"/>
          <w:rFonts w:cs="Shruti"/>
        </w:rPr>
        <w:commentReference w:id="38"/>
      </w:r>
    </w:p>
    <w:p w14:paraId="5460D2EE" w14:textId="77777777" w:rsidR="00301E63" w:rsidRDefault="00301E63" w:rsidP="00301E63">
      <w:pPr>
        <w:rPr>
          <w:rFonts w:cs="Arial"/>
          <w:szCs w:val="22"/>
        </w:rPr>
      </w:pPr>
    </w:p>
    <w:p w14:paraId="2188DA11"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1A227D58"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382F512A"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A499AF1"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4C9CB7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90869B"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F889604"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5EFE9A6"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FE3691B" w14:textId="77777777" w:rsidR="00301E63" w:rsidRPr="00950F92" w:rsidRDefault="00301E63" w:rsidP="00301E63">
      <w:pPr>
        <w:rPr>
          <w:rFonts w:cs="Arial"/>
          <w:szCs w:val="22"/>
        </w:rPr>
      </w:pPr>
    </w:p>
    <w:p w14:paraId="02442EEB"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CC89576"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061A8A2B" w14:textId="77777777" w:rsidR="00301E63" w:rsidRPr="00640626"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433343D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0BF655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99F3DFA"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198055"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65CEE8E"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638A7D5" w14:textId="77777777" w:rsidR="00301E63" w:rsidRPr="00950F92" w:rsidRDefault="00301E63" w:rsidP="00301E6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8B8619" w14:textId="2CD45D10" w:rsidR="00301E63" w:rsidRDefault="00301E63" w:rsidP="00301E63">
      <w:pPr>
        <w:rPr>
          <w:rFonts w:cs="Arial"/>
          <w:szCs w:val="22"/>
        </w:rPr>
      </w:pPr>
    </w:p>
    <w:p w14:paraId="6A030401" w14:textId="1DEDFEB9" w:rsidR="00301E63" w:rsidRDefault="00301E63">
      <w:pPr>
        <w:widowControl/>
        <w:autoSpaceDE/>
        <w:autoSpaceDN/>
        <w:adjustRightInd/>
        <w:rPr>
          <w:rFonts w:cs="Arial"/>
          <w:szCs w:val="22"/>
        </w:rPr>
      </w:pPr>
      <w:r>
        <w:rPr>
          <w:rFonts w:cs="Arial"/>
          <w:szCs w:val="22"/>
        </w:rPr>
        <w:br w:type="page"/>
      </w:r>
    </w:p>
    <w:p w14:paraId="7E11BD88" w14:textId="77777777" w:rsidR="003D0D42" w:rsidRDefault="003D0D42" w:rsidP="003D0D42">
      <w:pPr>
        <w:rPr>
          <w:rFonts w:cs="Arial"/>
          <w:szCs w:val="22"/>
        </w:rPr>
      </w:pPr>
    </w:p>
    <w:p w14:paraId="09A1073E"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19F7A51" w14:textId="1BEF0BDE"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5E243005"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94E24ED" w14:textId="77777777" w:rsidR="00126BEC" w:rsidRDefault="00126BEC" w:rsidP="00126BEC">
      <w:pPr>
        <w:rPr>
          <w:rFonts w:cs="Arial"/>
          <w:szCs w:val="22"/>
          <w:u w:val="single"/>
        </w:rPr>
      </w:pPr>
    </w:p>
    <w:p w14:paraId="45EB880A"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7CECFDB" w14:textId="77777777" w:rsidR="00126BEC" w:rsidRDefault="00126BEC" w:rsidP="00126BEC">
      <w:pPr>
        <w:rPr>
          <w:rFonts w:cs="Arial"/>
          <w:szCs w:val="22"/>
        </w:rPr>
      </w:pPr>
    </w:p>
    <w:p w14:paraId="190A7CF0" w14:textId="77777777" w:rsidR="00301E63" w:rsidRPr="00B42728" w:rsidRDefault="00301E63" w:rsidP="00301E63">
      <w:pPr>
        <w:rPr>
          <w:rFonts w:cs="Arial"/>
          <w:szCs w:val="22"/>
        </w:rPr>
      </w:pPr>
    </w:p>
    <w:p w14:paraId="4267C26B"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219A5927"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395AF9E5" w14:textId="77777777" w:rsidR="00301E63" w:rsidRPr="00B42728" w:rsidRDefault="00301E63" w:rsidP="00301E63">
      <w:pPr>
        <w:spacing w:line="276" w:lineRule="auto"/>
        <w:ind w:left="2160"/>
        <w:jc w:val="left"/>
        <w:rPr>
          <w:rFonts w:cs="Arial"/>
          <w:szCs w:val="22"/>
        </w:rPr>
      </w:pPr>
    </w:p>
    <w:p w14:paraId="7231A007"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74D52493" w14:textId="77777777" w:rsidR="00301E63" w:rsidRPr="00B42728" w:rsidRDefault="00301E63" w:rsidP="00301E63">
      <w:pPr>
        <w:widowControl/>
        <w:autoSpaceDE/>
        <w:adjustRightInd/>
        <w:spacing w:line="276" w:lineRule="auto"/>
        <w:ind w:left="2160"/>
        <w:jc w:val="left"/>
        <w:rPr>
          <w:rFonts w:cs="Arial"/>
          <w:szCs w:val="22"/>
        </w:rPr>
      </w:pPr>
    </w:p>
    <w:p w14:paraId="2FE91B4E"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1CC95B93" w14:textId="77777777" w:rsidR="00301E63" w:rsidRPr="00B42728" w:rsidRDefault="00301E63" w:rsidP="00301E63">
      <w:pPr>
        <w:widowControl/>
        <w:autoSpaceDE/>
        <w:adjustRightInd/>
        <w:spacing w:line="276" w:lineRule="auto"/>
        <w:ind w:left="2160"/>
        <w:jc w:val="left"/>
        <w:rPr>
          <w:rFonts w:cs="Arial"/>
          <w:szCs w:val="22"/>
        </w:rPr>
      </w:pPr>
    </w:p>
    <w:p w14:paraId="73CAE0E1"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492206B5" w14:textId="77777777" w:rsidR="00301E63" w:rsidRPr="00B42728" w:rsidRDefault="00301E63" w:rsidP="00301E63">
      <w:pPr>
        <w:rPr>
          <w:rFonts w:cs="Arial"/>
          <w:szCs w:val="22"/>
        </w:rPr>
      </w:pPr>
    </w:p>
    <w:p w14:paraId="3968280B" w14:textId="77777777" w:rsidR="00301E63" w:rsidRDefault="00301E63" w:rsidP="00301E63">
      <w:pPr>
        <w:rPr>
          <w:rFonts w:cs="Arial"/>
          <w:szCs w:val="22"/>
        </w:rPr>
      </w:pPr>
    </w:p>
    <w:p w14:paraId="6BD5031D"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65E5568F" w14:textId="77777777" w:rsidR="00301E63" w:rsidRPr="00B42728" w:rsidRDefault="00301E63" w:rsidP="00301E63">
      <w:pPr>
        <w:rPr>
          <w:rFonts w:cs="Arial"/>
          <w:szCs w:val="22"/>
          <w:u w:val="single"/>
        </w:rPr>
      </w:pPr>
    </w:p>
    <w:p w14:paraId="2A36A2DD" w14:textId="77777777" w:rsidR="00301E63" w:rsidRPr="00B42728" w:rsidRDefault="00301E63" w:rsidP="00301E63">
      <w:pPr>
        <w:rPr>
          <w:rFonts w:cs="Arial"/>
          <w:szCs w:val="22"/>
          <w:u w:val="single"/>
        </w:rPr>
      </w:pPr>
    </w:p>
    <w:p w14:paraId="0D12B5E1" w14:textId="77777777" w:rsidR="00301E63" w:rsidRPr="00B42728" w:rsidRDefault="00301E63" w:rsidP="00301E63">
      <w:pPr>
        <w:spacing w:line="276" w:lineRule="auto"/>
        <w:rPr>
          <w:rFonts w:cs="Arial"/>
          <w:szCs w:val="22"/>
        </w:rPr>
      </w:pPr>
    </w:p>
    <w:p w14:paraId="21D8380E"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7EEB3737" w14:textId="77777777" w:rsidR="00301E63" w:rsidRPr="00B42728" w:rsidRDefault="00301E63" w:rsidP="00301E63">
      <w:pPr>
        <w:spacing w:line="276" w:lineRule="auto"/>
        <w:rPr>
          <w:rFonts w:cs="Arial"/>
          <w:szCs w:val="22"/>
        </w:rPr>
      </w:pPr>
    </w:p>
    <w:p w14:paraId="20B239C9"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705F90C9" w14:textId="77777777" w:rsidR="00301E63" w:rsidRPr="00B42728" w:rsidRDefault="00301E63" w:rsidP="00301E63">
      <w:pPr>
        <w:widowControl/>
        <w:autoSpaceDE/>
        <w:adjustRightInd/>
        <w:spacing w:line="276" w:lineRule="auto"/>
        <w:rPr>
          <w:rFonts w:cs="Arial"/>
          <w:szCs w:val="22"/>
        </w:rPr>
      </w:pPr>
    </w:p>
    <w:p w14:paraId="1D4254C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14BAFD2F" w14:textId="77777777" w:rsidR="00301E63" w:rsidRPr="00B42728" w:rsidRDefault="00301E63" w:rsidP="00301E63">
      <w:pPr>
        <w:spacing w:line="276" w:lineRule="auto"/>
        <w:rPr>
          <w:rFonts w:cs="Arial"/>
          <w:szCs w:val="22"/>
        </w:rPr>
      </w:pPr>
    </w:p>
    <w:p w14:paraId="648FB1F7"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77AB2BEA" w14:textId="77777777" w:rsidR="00301E63" w:rsidRPr="00B42728" w:rsidRDefault="00301E63" w:rsidP="00301E63">
      <w:pPr>
        <w:spacing w:line="276" w:lineRule="auto"/>
        <w:rPr>
          <w:rFonts w:cs="Arial"/>
          <w:szCs w:val="22"/>
        </w:rPr>
      </w:pPr>
    </w:p>
    <w:p w14:paraId="7CC0B261"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788358B" w14:textId="77777777" w:rsidR="00301E63" w:rsidRPr="00B42728" w:rsidRDefault="00301E63" w:rsidP="00301E63">
      <w:pPr>
        <w:rPr>
          <w:rFonts w:cs="Arial"/>
          <w:szCs w:val="22"/>
        </w:rPr>
      </w:pPr>
    </w:p>
    <w:p w14:paraId="0F7AC42E" w14:textId="77777777" w:rsidR="00301E63" w:rsidRPr="00B42728" w:rsidRDefault="00301E63" w:rsidP="00301E63">
      <w:pPr>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96635D">
          <w:pgSz w:w="12240" w:h="15840"/>
          <w:pgMar w:top="720" w:right="1080" w:bottom="720" w:left="1080" w:header="720" w:footer="720" w:gutter="0"/>
          <w:pgNumType w:fmt="upperLetter" w:start="2"/>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9"/>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64DCF62D"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NYS Department of Transportation</w:t>
      </w:r>
    </w:p>
    <w:p w14:paraId="0BDD192F"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Office of Civil Rights</w:t>
      </w:r>
    </w:p>
    <w:p w14:paraId="3C1BC4B7"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50 Wolf Road</w:t>
      </w:r>
    </w:p>
    <w:p w14:paraId="10567381"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POD 6-2</w:t>
      </w:r>
    </w:p>
    <w:p w14:paraId="5F99D93A"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C2F7D35" w14:textId="77777777" w:rsidR="006E31CB" w:rsidRDefault="006E31CB" w:rsidP="006E31CB">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76B27F38"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387AD3" w:rsidRPr="009F6ECA">
        <w:rPr>
          <w:rFonts w:cs="Arial"/>
          <w:b/>
          <w:spacing w:val="29"/>
          <w:sz w:val="21"/>
          <w:szCs w:val="21"/>
        </w:rPr>
        <w:t>five</w:t>
      </w:r>
      <w:r w:rsidR="00387AD3" w:rsidRPr="009F6ECA">
        <w:rPr>
          <w:rFonts w:cs="Arial"/>
          <w:b/>
          <w:spacing w:val="34"/>
          <w:sz w:val="21"/>
          <w:szCs w:val="21"/>
        </w:rPr>
        <w:t xml:space="preserve"> </w:t>
      </w:r>
      <w:r w:rsidR="00387AD3" w:rsidRPr="009F6ECA">
        <w:rPr>
          <w:rFonts w:cs="Arial"/>
          <w:b/>
          <w:sz w:val="21"/>
          <w:szCs w:val="21"/>
        </w:rPr>
        <w:t>(5)</w:t>
      </w:r>
      <w:r w:rsidR="00387AD3" w:rsidRPr="009F6ECA">
        <w:rPr>
          <w:rFonts w:cs="Arial"/>
          <w:b/>
          <w:spacing w:val="6"/>
          <w:sz w:val="21"/>
          <w:szCs w:val="21"/>
        </w:rPr>
        <w:t xml:space="preserve"> </w:t>
      </w:r>
      <w:r w:rsidR="00387AD3" w:rsidRPr="009F6ECA">
        <w:rPr>
          <w:rFonts w:cs="Arial"/>
          <w:b/>
          <w:spacing w:val="-1"/>
          <w:sz w:val="21"/>
          <w:szCs w:val="21"/>
        </w:rPr>
        <w:t>calendar</w:t>
      </w:r>
      <w:r w:rsidR="00387AD3" w:rsidRPr="009F6ECA">
        <w:rPr>
          <w:rFonts w:cs="Arial"/>
          <w:b/>
          <w:spacing w:val="-2"/>
          <w:sz w:val="21"/>
          <w:szCs w:val="21"/>
        </w:rPr>
        <w:t xml:space="preserve"> </w:t>
      </w:r>
      <w:r w:rsidR="00387AD3"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27848592"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0721DA" w:rsidRPr="009546BC">
        <w:rPr>
          <w:rFonts w:cs="Arial"/>
          <w:b/>
          <w:sz w:val="21"/>
          <w:szCs w:val="21"/>
        </w:rPr>
        <w:t>FIVE</w:t>
      </w:r>
      <w:r w:rsidR="000721DA" w:rsidRPr="009546BC">
        <w:rPr>
          <w:rFonts w:cs="Arial"/>
          <w:b/>
          <w:spacing w:val="-15"/>
          <w:sz w:val="21"/>
          <w:szCs w:val="21"/>
        </w:rPr>
        <w:t xml:space="preserve"> </w:t>
      </w:r>
      <w:r w:rsidR="000721DA" w:rsidRPr="009546BC">
        <w:rPr>
          <w:rFonts w:cs="Arial"/>
          <w:b/>
          <w:spacing w:val="-1"/>
          <w:sz w:val="21"/>
          <w:szCs w:val="21"/>
        </w:rPr>
        <w:t>(5)</w:t>
      </w:r>
      <w:r w:rsidR="000721DA" w:rsidRPr="009546BC">
        <w:rPr>
          <w:rFonts w:cs="Arial"/>
          <w:b/>
          <w:spacing w:val="-4"/>
          <w:sz w:val="21"/>
          <w:szCs w:val="21"/>
        </w:rPr>
        <w:t xml:space="preserve"> </w:t>
      </w:r>
      <w:r w:rsidR="000721DA" w:rsidRPr="009546BC">
        <w:rPr>
          <w:rFonts w:cs="Arial"/>
          <w:b/>
          <w:spacing w:val="-1"/>
          <w:sz w:val="21"/>
          <w:szCs w:val="21"/>
        </w:rPr>
        <w:t>CALENDAR</w:t>
      </w:r>
      <w:r w:rsidR="000721DA" w:rsidRPr="009546BC">
        <w:rPr>
          <w:rFonts w:cs="Arial"/>
          <w:b/>
          <w:spacing w:val="25"/>
          <w:sz w:val="21"/>
          <w:szCs w:val="21"/>
        </w:rPr>
        <w:t xml:space="preserve"> </w:t>
      </w:r>
      <w:r w:rsidR="000721DA"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5"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36"/>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8"/>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9"/>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1C0E7FA3" w14:textId="6917EFBF" w:rsidR="00597987" w:rsidRDefault="00597987" w:rsidP="00597987"/>
    <w:p w14:paraId="79B672B0" w14:textId="77777777" w:rsidR="00685E46" w:rsidRDefault="00685E46" w:rsidP="00685E46"/>
    <w:p w14:paraId="675ACF28" w14:textId="77777777" w:rsidR="00685E46" w:rsidRPr="001503E5" w:rsidRDefault="00685E46" w:rsidP="00685E46"/>
    <w:p w14:paraId="21CA303D" w14:textId="77777777" w:rsidR="00685E46" w:rsidRPr="001503E5" w:rsidRDefault="00685E46" w:rsidP="00685E46">
      <w:pPr>
        <w:widowControl/>
        <w:autoSpaceDE/>
        <w:autoSpaceDN/>
        <w:adjustRightInd/>
        <w:rPr>
          <w:rFonts w:cs="Arial"/>
          <w:b/>
          <w:bCs/>
          <w:szCs w:val="22"/>
        </w:rPr>
        <w:sectPr w:rsidR="00685E46" w:rsidRPr="001503E5" w:rsidSect="003744F2">
          <w:footerReference w:type="default" r:id="rId42"/>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69DBA3B" w14:textId="77777777" w:rsidR="00ED5350" w:rsidRDefault="00685E46" w:rsidP="00685E46">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03DCD5EE" wp14:editId="4A07B785">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64A94D8E" w14:textId="7EB2CE30" w:rsidR="00685E46" w:rsidRPr="00AE028D" w:rsidRDefault="00ED5350" w:rsidP="00ED5350">
      <w:pPr>
        <w:widowControl/>
        <w:autoSpaceDE/>
        <w:autoSpaceDN/>
        <w:adjustRightInd/>
        <w:ind w:left="-360"/>
        <w:rPr>
          <w:rFonts w:cs="Arial"/>
          <w:szCs w:val="22"/>
        </w:rPr>
      </w:pPr>
      <w:r>
        <w:rPr>
          <w:rFonts w:cs="Arial"/>
          <w:szCs w:val="22"/>
        </w:rPr>
        <w:object w:dxaOrig="11343" w:dyaOrig="14596" w14:anchorId="7C8AC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29.75pt" o:ole="">
            <v:imagedata r:id="rId44" o:title=""/>
          </v:shape>
          <o:OLEObject Type="Embed" ProgID="Word.Document.12" ShapeID="_x0000_i1025" DrawAspect="Content" ObjectID="_1713672897" r:id="rId45">
            <o:FieldCodes>\s</o:FieldCodes>
          </o:OLEObject>
        </w:object>
      </w:r>
      <w:bookmarkStart w:id="40" w:name="_MON_1694581697"/>
      <w:bookmarkEnd w:id="40"/>
      <w:r>
        <w:rPr>
          <w:rFonts w:cs="Arial"/>
          <w:szCs w:val="22"/>
        </w:rPr>
        <w:object w:dxaOrig="11350" w:dyaOrig="14159" w14:anchorId="73EE403A">
          <v:shape id="_x0000_i1026" type="#_x0000_t75" style="width:567pt;height:708pt" o:ole="">
            <v:imagedata r:id="rId46" o:title=""/>
          </v:shape>
          <o:OLEObject Type="Embed" ProgID="Word.Document.12" ShapeID="_x0000_i1026" DrawAspect="Content" ObjectID="_1713672898" r:id="rId47">
            <o:FieldCodes>\s</o:FieldCodes>
          </o:OLEObject>
        </w:object>
      </w:r>
    </w:p>
    <w:p w14:paraId="4E111FAB"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sectPr w:rsidR="00685E46" w:rsidRPr="00AE028D" w:rsidSect="00387AD3">
          <w:footerReference w:type="default" r:id="rId48"/>
          <w:pgSz w:w="12240" w:h="15840"/>
          <w:pgMar w:top="346" w:right="936" w:bottom="302" w:left="936" w:header="0" w:footer="432" w:gutter="0"/>
          <w:pgNumType w:start="26"/>
          <w:cols w:space="720"/>
          <w:noEndnote/>
          <w:docGrid w:linePitch="326"/>
        </w:sectPr>
      </w:pPr>
    </w:p>
    <w:p w14:paraId="01F8D039"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4158B9CD"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66E8D4D1"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0D3935C3"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sectPr w:rsidR="00597987" w:rsidRPr="00AE028D" w:rsidSect="007468D4">
          <w:footerReference w:type="default" r:id="rId49"/>
          <w:pgSz w:w="12240" w:h="15840"/>
          <w:pgMar w:top="720" w:right="1152" w:bottom="720" w:left="1152" w:header="720" w:footer="720" w:gutter="0"/>
          <w:pgNumType w:start="0"/>
          <w:cols w:space="720"/>
          <w:noEndnote/>
          <w:docGrid w:linePitch="326"/>
        </w:sectPr>
      </w:pPr>
    </w:p>
    <w:p w14:paraId="505C2244" w14:textId="631C92E0" w:rsidR="00581A6A" w:rsidRPr="001503E5" w:rsidRDefault="00597987" w:rsidP="00597987">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5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41"/>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2"/>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3E5A6296"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9A059D">
        <w:rPr>
          <w:rFonts w:cs="Arial"/>
          <w:szCs w:val="22"/>
        </w:rPr>
        <w:t>PIN</w:t>
      </w:r>
      <w:r w:rsidRPr="001503E5">
        <w:rPr>
          <w:rFonts w:cs="Arial"/>
          <w:b/>
          <w:szCs w:val="22"/>
        </w:rPr>
        <w:t xml:space="preserve">number / </w:t>
      </w:r>
      <w:r w:rsidR="009A059D">
        <w:rPr>
          <w:rFonts w:cs="Arial"/>
          <w:b/>
          <w:szCs w:val="22"/>
        </w:rPr>
        <w:t>D</w:t>
      </w:r>
      <w:r w:rsidRPr="001503E5">
        <w:rPr>
          <w:rFonts w:cs="Arial"/>
          <w:b/>
          <w:szCs w:val="22"/>
        </w:rPr>
        <w:t xml:space="preserve">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3"/>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4"/>
      </w:r>
      <w:r w:rsidRPr="00AA220C">
        <w:rPr>
          <w:rFonts w:cs="Arial"/>
          <w:szCs w:val="22"/>
        </w:rPr>
        <w:t xml:space="preserve">City of Rochester, New York, Department of Environmental Services, Bureau of Architecture and Engineering, </w:t>
      </w:r>
      <w:r w:rsidRPr="00AA220C">
        <w:rPr>
          <w:rStyle w:val="CommentReference"/>
        </w:rPr>
        <w:commentReference w:id="45"/>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7DAE2EB5" w:rsidR="006E6919" w:rsidRDefault="006E6919">
      <w:pPr>
        <w:widowControl/>
        <w:autoSpaceDE/>
        <w:autoSpaceDN/>
        <w:adjustRightInd/>
        <w:rPr>
          <w:rFonts w:cs="Arial"/>
        </w:rPr>
      </w:pPr>
    </w:p>
    <w:p w14:paraId="1E42C480" w14:textId="77777777" w:rsidR="00BF51FD" w:rsidRDefault="00BF51FD">
      <w:pPr>
        <w:widowControl/>
        <w:autoSpaceDE/>
        <w:autoSpaceDN/>
        <w:adjustRightInd/>
        <w:rPr>
          <w:rFonts w:cs="Arial"/>
        </w:rPr>
      </w:pP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348641ED" w14:textId="77777777" w:rsidR="00F51839" w:rsidRPr="00AE028D" w:rsidRDefault="00F51839" w:rsidP="00F5183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9BFB3D" w14:textId="77777777" w:rsidR="00F51839" w:rsidRPr="00F51839" w:rsidRDefault="00F51839" w:rsidP="00F5183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F51839">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6"/>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7"/>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26F58434" w:rsidR="008449D8" w:rsidRDefault="008449D8" w:rsidP="008449D8">
      <w:pPr>
        <w:widowControl/>
        <w:autoSpaceDE/>
        <w:autoSpaceDN/>
        <w:adjustRightInd/>
        <w:rPr>
          <w:rFonts w:cs="Arial"/>
        </w:rPr>
      </w:pP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18C39F95" w:rsidR="008449D8" w:rsidRDefault="008449D8" w:rsidP="008449D8">
      <w:pPr>
        <w:widowControl/>
        <w:autoSpaceDE/>
        <w:autoSpaceDN/>
        <w:adjustRightInd/>
        <w:rPr>
          <w:rFonts w:cs="Arial"/>
        </w:rPr>
      </w:pP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5840C3" w14:textId="77777777" w:rsidR="00960F6D" w:rsidRPr="00960F6D" w:rsidRDefault="00960F6D" w:rsidP="00960F6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B979A5" w14:textId="77777777" w:rsidR="00960F6D" w:rsidRPr="00960F6D" w:rsidRDefault="00960F6D" w:rsidP="00960F6D">
      <w:pPr>
        <w:widowControl/>
        <w:tabs>
          <w:tab w:val="left" w:pos="-1080"/>
        </w:tabs>
        <w:ind w:left="540"/>
        <w:rPr>
          <w:rFonts w:cs="Arial"/>
          <w:szCs w:val="22"/>
        </w:rPr>
      </w:pPr>
      <w:r w:rsidRPr="00960F6D">
        <w:rPr>
          <w:rFonts w:cs="Arial"/>
          <w:szCs w:val="22"/>
        </w:rPr>
        <w:t xml:space="preserve">B.  </w:t>
      </w:r>
      <w:r w:rsidRPr="00960F6D">
        <w:rPr>
          <w:rFonts w:cs="Arial"/>
          <w:i/>
          <w:iCs/>
          <w:szCs w:val="22"/>
        </w:rPr>
        <w:t>NYSDOT Standard Specifications (US Customary Units)</w:t>
      </w:r>
      <w:r w:rsidRPr="00960F6D">
        <w:rPr>
          <w:rFonts w:cs="Arial"/>
          <w:iCs/>
          <w:szCs w:val="22"/>
        </w:rPr>
        <w:t xml:space="preserve"> </w:t>
      </w:r>
      <w:r w:rsidRPr="00960F6D">
        <w:rPr>
          <w:rStyle w:val="CommentReference"/>
        </w:rPr>
        <w:commentReference w:id="48"/>
      </w:r>
      <w:r w:rsidRPr="00960F6D">
        <w:rPr>
          <w:rFonts w:cs="Arial"/>
          <w:iCs/>
          <w:szCs w:val="22"/>
        </w:rPr>
        <w:t xml:space="preserve"> edition – specifications as referenced</w:t>
      </w:r>
      <w:r w:rsidRPr="00960F6D">
        <w:rPr>
          <w:rFonts w:cs="Arial"/>
          <w:szCs w:val="22"/>
        </w:rPr>
        <w:t>.</w:t>
      </w:r>
    </w:p>
    <w:p w14:paraId="357C6BB6" w14:textId="77777777" w:rsidR="00960F6D" w:rsidRPr="00960F6D" w:rsidRDefault="00960F6D" w:rsidP="00960F6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960F6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960F6D">
        <w:rPr>
          <w:rFonts w:cs="Arial"/>
          <w:szCs w:val="22"/>
        </w:rPr>
        <w:t xml:space="preserve">C.  </w:t>
      </w:r>
      <w:r w:rsidRPr="00960F6D">
        <w:rPr>
          <w:rFonts w:cs="Arial"/>
        </w:rPr>
        <w:t>Notice to Bidders  (Advertisement)</w:t>
      </w:r>
    </w:p>
    <w:p w14:paraId="087EE74E" w14:textId="77777777" w:rsidR="008449D8" w:rsidRPr="00960F6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960F6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960F6D">
        <w:rPr>
          <w:rFonts w:cs="Arial"/>
          <w:szCs w:val="22"/>
        </w:rPr>
        <w:t xml:space="preserve">D.  </w:t>
      </w:r>
      <w:r w:rsidRPr="00960F6D">
        <w:rPr>
          <w:rFonts w:cs="Arial"/>
        </w:rPr>
        <w:t>The Contract Proposal Book:</w:t>
      </w:r>
    </w:p>
    <w:p w14:paraId="46E5735D" w14:textId="77777777" w:rsidR="008449D8" w:rsidRPr="00960F6D" w:rsidRDefault="008449D8" w:rsidP="008449D8">
      <w:pPr>
        <w:rPr>
          <w:rFonts w:cs="Arial"/>
          <w:szCs w:val="22"/>
        </w:rPr>
      </w:pPr>
    </w:p>
    <w:p w14:paraId="6B87944B" w14:textId="77777777" w:rsidR="008449D8" w:rsidRPr="00960F6D" w:rsidRDefault="008449D8" w:rsidP="008449D8">
      <w:pPr>
        <w:ind w:left="990"/>
        <w:rPr>
          <w:rFonts w:cs="Arial"/>
          <w:szCs w:val="22"/>
        </w:rPr>
      </w:pPr>
      <w:r w:rsidRPr="00960F6D">
        <w:rPr>
          <w:rFonts w:cs="Arial"/>
          <w:szCs w:val="22"/>
        </w:rPr>
        <w:commentReference w:id="49"/>
      </w:r>
      <w:r w:rsidRPr="00960F6D">
        <w:rPr>
          <w:rFonts w:cs="Arial"/>
          <w:szCs w:val="22"/>
        </w:rPr>
        <w:t>1.  Project Summary</w:t>
      </w:r>
    </w:p>
    <w:p w14:paraId="4B50F576" w14:textId="77777777" w:rsidR="008449D8" w:rsidRPr="00960F6D" w:rsidRDefault="008449D8" w:rsidP="008449D8">
      <w:pPr>
        <w:ind w:left="1008"/>
        <w:rPr>
          <w:rFonts w:cs="Arial"/>
          <w:szCs w:val="22"/>
        </w:rPr>
      </w:pPr>
      <w:r w:rsidRPr="00960F6D">
        <w:rPr>
          <w:rFonts w:cs="Arial"/>
          <w:szCs w:val="22"/>
        </w:rPr>
        <w:t>2.  Supplementary Instructions to Bidders  (pages SIB-1 thru SIB-00)</w:t>
      </w:r>
    </w:p>
    <w:p w14:paraId="7BE57F37" w14:textId="77777777" w:rsidR="008449D8" w:rsidRPr="00960F6D" w:rsidRDefault="008449D8" w:rsidP="008449D8">
      <w:pPr>
        <w:ind w:left="1008"/>
        <w:rPr>
          <w:rFonts w:cs="Arial"/>
          <w:szCs w:val="22"/>
        </w:rPr>
      </w:pPr>
      <w:r w:rsidRPr="00960F6D">
        <w:rPr>
          <w:rFonts w:cs="Arial"/>
          <w:szCs w:val="22"/>
        </w:rPr>
        <w:t>3.  Proposal  (pages P-1 thru P-00)</w:t>
      </w:r>
    </w:p>
    <w:p w14:paraId="2E4E4888" w14:textId="77777777" w:rsidR="008449D8" w:rsidRPr="00960F6D"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960F6D">
        <w:rPr>
          <w:rFonts w:cs="Arial"/>
          <w:szCs w:val="22"/>
        </w:rPr>
        <w:t>4.  Agreement, Bonds and Insurance Forms  (pages A-1 thru A-00)</w:t>
      </w:r>
    </w:p>
    <w:p w14:paraId="0C416473" w14:textId="77777777" w:rsidR="008449D8" w:rsidRPr="00960F6D" w:rsidRDefault="008449D8" w:rsidP="008449D8">
      <w:pPr>
        <w:ind w:left="1008"/>
        <w:rPr>
          <w:rFonts w:cs="Arial"/>
          <w:szCs w:val="22"/>
        </w:rPr>
      </w:pPr>
      <w:r w:rsidRPr="00960F6D">
        <w:rPr>
          <w:rFonts w:cs="Arial"/>
          <w:szCs w:val="22"/>
        </w:rPr>
        <w:t>5.  Supplementary Laws and Regulations  (pages SLR-1 thru SLR-00)</w:t>
      </w:r>
    </w:p>
    <w:p w14:paraId="66D89A96" w14:textId="77777777" w:rsidR="008449D8" w:rsidRPr="00960F6D" w:rsidRDefault="008449D8" w:rsidP="008449D8">
      <w:pPr>
        <w:ind w:left="1008"/>
        <w:rPr>
          <w:rFonts w:cs="Arial"/>
          <w:szCs w:val="22"/>
        </w:rPr>
      </w:pPr>
      <w:r w:rsidRPr="00960F6D">
        <w:rPr>
          <w:rFonts w:cs="Arial"/>
          <w:szCs w:val="22"/>
        </w:rPr>
        <w:t>6.  Supplementary Terms and Conditions  (pages STC-1 thru STC-00)</w:t>
      </w:r>
    </w:p>
    <w:p w14:paraId="1EAF6714" w14:textId="77777777" w:rsidR="008449D8" w:rsidRPr="00960F6D" w:rsidRDefault="008449D8" w:rsidP="008449D8">
      <w:pPr>
        <w:ind w:left="1008"/>
        <w:rPr>
          <w:rFonts w:cs="Arial"/>
          <w:szCs w:val="22"/>
        </w:rPr>
      </w:pPr>
      <w:r w:rsidRPr="00960F6D">
        <w:rPr>
          <w:rFonts w:cs="Arial"/>
          <w:szCs w:val="22"/>
        </w:rPr>
        <w:t>7.  Special Notes  (pages SN-1 thru SN-00)</w:t>
      </w:r>
    </w:p>
    <w:p w14:paraId="4A122409" w14:textId="77777777" w:rsidR="008449D8" w:rsidRPr="00960F6D" w:rsidRDefault="008449D8" w:rsidP="008449D8">
      <w:pPr>
        <w:ind w:left="1008"/>
        <w:rPr>
          <w:rFonts w:cs="Arial"/>
          <w:szCs w:val="22"/>
        </w:rPr>
      </w:pPr>
      <w:r w:rsidRPr="00960F6D">
        <w:rPr>
          <w:rFonts w:cs="Arial"/>
          <w:szCs w:val="22"/>
        </w:rPr>
        <w:t>8.  Supplementary Specifications  (pages SS-1 thru SS-00)</w:t>
      </w:r>
    </w:p>
    <w:p w14:paraId="34FD48D5" w14:textId="77777777" w:rsidR="008449D8" w:rsidRPr="00960F6D" w:rsidRDefault="008449D8" w:rsidP="008449D8">
      <w:pPr>
        <w:ind w:left="1008"/>
        <w:rPr>
          <w:rFonts w:cs="Arial"/>
          <w:szCs w:val="22"/>
        </w:rPr>
      </w:pPr>
    </w:p>
    <w:p w14:paraId="794B141D" w14:textId="77777777" w:rsidR="00960F6D" w:rsidRPr="00960F6D" w:rsidRDefault="00960F6D" w:rsidP="00960F6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960F6D">
        <w:rPr>
          <w:rFonts w:cs="Arial"/>
          <w:szCs w:val="22"/>
        </w:rPr>
        <w:t>E.  Additional Contract Documents:</w:t>
      </w:r>
    </w:p>
    <w:p w14:paraId="504F9013" w14:textId="77777777" w:rsidR="00960F6D" w:rsidRPr="00960F6D" w:rsidRDefault="00960F6D" w:rsidP="00960F6D">
      <w:pPr>
        <w:widowControl/>
        <w:tabs>
          <w:tab w:val="left" w:pos="-1080"/>
        </w:tabs>
        <w:ind w:left="990"/>
        <w:rPr>
          <w:rFonts w:cs="Arial"/>
          <w:szCs w:val="22"/>
        </w:rPr>
      </w:pPr>
    </w:p>
    <w:p w14:paraId="17570657" w14:textId="77777777" w:rsidR="00960F6D" w:rsidRPr="00960F6D" w:rsidRDefault="00960F6D" w:rsidP="00960F6D">
      <w:pPr>
        <w:widowControl/>
        <w:tabs>
          <w:tab w:val="left" w:pos="-1080"/>
        </w:tabs>
        <w:ind w:left="990"/>
        <w:rPr>
          <w:rFonts w:cs="Arial"/>
          <w:szCs w:val="22"/>
        </w:rPr>
      </w:pPr>
      <w:r w:rsidRPr="00960F6D">
        <w:rPr>
          <w:rFonts w:cs="Arial"/>
          <w:vanish/>
          <w:szCs w:val="22"/>
        </w:rPr>
        <w:commentReference w:id="50"/>
      </w:r>
      <w:r w:rsidRPr="00960F6D">
        <w:rPr>
          <w:rFonts w:cs="Arial"/>
          <w:szCs w:val="22"/>
        </w:rPr>
        <w:t>1.  Drawings (number 1 thru 00)</w:t>
      </w:r>
    </w:p>
    <w:p w14:paraId="009AFE7E" w14:textId="77777777" w:rsidR="00960F6D" w:rsidRPr="00960F6D" w:rsidRDefault="00960F6D" w:rsidP="00960F6D">
      <w:pPr>
        <w:widowControl/>
        <w:tabs>
          <w:tab w:val="left" w:pos="-1080"/>
        </w:tabs>
        <w:ind w:left="990"/>
        <w:rPr>
          <w:rFonts w:cs="Arial"/>
          <w:szCs w:val="22"/>
        </w:rPr>
      </w:pPr>
      <w:r w:rsidRPr="00960F6D">
        <w:rPr>
          <w:rFonts w:cs="Arial"/>
          <w:szCs w:val="22"/>
        </w:rPr>
        <w:t>2.  Addenda (as issued)</w:t>
      </w:r>
    </w:p>
    <w:p w14:paraId="5521D4CE" w14:textId="77777777" w:rsidR="00960F6D" w:rsidRPr="00960F6D" w:rsidRDefault="00960F6D" w:rsidP="00960F6D">
      <w:pPr>
        <w:widowControl/>
        <w:tabs>
          <w:tab w:val="left" w:pos="-1080"/>
        </w:tabs>
        <w:ind w:left="990"/>
        <w:rPr>
          <w:rFonts w:cs="Arial"/>
          <w:szCs w:val="22"/>
        </w:rPr>
      </w:pPr>
      <w:r w:rsidRPr="00960F6D">
        <w:rPr>
          <w:rFonts w:cs="Arial"/>
          <w:szCs w:val="22"/>
        </w:rPr>
        <w:t>3.  Field Change Drawings Issued after execution of the Agreement that may or may not be issued as a part of a Change Order</w:t>
      </w:r>
    </w:p>
    <w:p w14:paraId="0DEDC30C" w14:textId="77777777" w:rsidR="00960F6D" w:rsidRPr="00960F6D" w:rsidRDefault="00960F6D" w:rsidP="00960F6D">
      <w:pPr>
        <w:widowControl/>
        <w:tabs>
          <w:tab w:val="left" w:pos="-1080"/>
        </w:tabs>
        <w:ind w:left="990"/>
        <w:rPr>
          <w:rFonts w:cs="Arial"/>
          <w:szCs w:val="22"/>
        </w:rPr>
      </w:pPr>
      <w:r w:rsidRPr="00960F6D">
        <w:rPr>
          <w:rFonts w:cs="Arial"/>
          <w:szCs w:val="22"/>
        </w:rPr>
        <w:t>4.  Any Change Orders Issued after execution of the Agreement</w:t>
      </w:r>
    </w:p>
    <w:p w14:paraId="6108475E" w14:textId="77777777" w:rsidR="008449D8" w:rsidRPr="00960F6D"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960F6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960F6D">
        <w:rPr>
          <w:rFonts w:cs="Arial"/>
        </w:rPr>
        <w:t>There are no Contract Documents other than those above listed.</w:t>
      </w:r>
    </w:p>
    <w:p w14:paraId="3A9C53D9" w14:textId="77777777" w:rsidR="008449D8" w:rsidRPr="00960F6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960F6D"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BA3817">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BA3817">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BA3817">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BA3817">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BA3817">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BA3817" w:rsidRPr="001503E5" w14:paraId="7C24EC96" w14:textId="77777777" w:rsidTr="00BA3817">
        <w:trPr>
          <w:trHeight w:val="720"/>
        </w:trPr>
        <w:tc>
          <w:tcPr>
            <w:tcW w:w="2144" w:type="pct"/>
            <w:vAlign w:val="center"/>
          </w:tcPr>
          <w:p w14:paraId="0D778F87" w14:textId="77777777" w:rsidR="00BA3817" w:rsidRPr="001F53E9" w:rsidRDefault="00BA3817" w:rsidP="00BA3817">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3EC9DA07" w:rsidR="00BA3817" w:rsidRPr="001503E5" w:rsidRDefault="00BA3817" w:rsidP="00BA3817">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51"/>
            </w:r>
          </w:p>
        </w:tc>
        <w:tc>
          <w:tcPr>
            <w:tcW w:w="714" w:type="pct"/>
            <w:vAlign w:val="center"/>
          </w:tcPr>
          <w:p w14:paraId="6B4F8BA8"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A3817" w:rsidRPr="001503E5" w14:paraId="4A1A8F98" w14:textId="77777777" w:rsidTr="00BA3817">
        <w:trPr>
          <w:trHeight w:val="720"/>
        </w:trPr>
        <w:tc>
          <w:tcPr>
            <w:tcW w:w="2144" w:type="pct"/>
            <w:vAlign w:val="center"/>
          </w:tcPr>
          <w:p w14:paraId="1BC9E112" w14:textId="77777777" w:rsidR="00BA3817" w:rsidRPr="00AE028D"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2ACC2B7C"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A3817" w:rsidRPr="001503E5" w14:paraId="6A70E24A" w14:textId="77777777" w:rsidTr="00BA3817">
        <w:trPr>
          <w:trHeight w:val="720"/>
        </w:trPr>
        <w:tc>
          <w:tcPr>
            <w:tcW w:w="2144" w:type="pct"/>
            <w:vAlign w:val="center"/>
          </w:tcPr>
          <w:p w14:paraId="0706BCAA" w14:textId="77777777" w:rsidR="00BA3817" w:rsidRPr="001F53E9" w:rsidRDefault="00BA3817" w:rsidP="00BA3817">
            <w:pPr>
              <w:rPr>
                <w:rFonts w:asciiTheme="minorHAnsi" w:eastAsia="Times New Roman" w:hAnsiTheme="minorHAnsi" w:cstheme="minorHAnsi"/>
                <w:sz w:val="22"/>
                <w:szCs w:val="22"/>
              </w:rPr>
            </w:pPr>
            <w:r w:rsidRPr="009B340D">
              <w:rPr>
                <w:rStyle w:val="CommentReference"/>
                <w:rFonts w:eastAsiaTheme="minorEastAsia"/>
                <w:highlight w:val="yellow"/>
              </w:rPr>
              <w:commentReference w:id="52"/>
            </w:r>
            <w:r w:rsidRPr="001F53E9">
              <w:rPr>
                <w:rFonts w:asciiTheme="minorHAnsi" w:eastAsia="Times New Roman" w:hAnsiTheme="minorHAnsi" w:cstheme="minorHAnsi"/>
                <w:sz w:val="22"/>
                <w:szCs w:val="22"/>
              </w:rPr>
              <w:t>BUILDERS RISK</w:t>
            </w:r>
          </w:p>
          <w:p w14:paraId="3A0F2F3F" w14:textId="288071BE"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BA3817" w:rsidRPr="001503E5" w:rsidRDefault="00BA3817" w:rsidP="00BA3817">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3"/>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6A6B380A"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E6081D">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10F09BE" w:rsidR="0023164E" w:rsidRPr="001503E5" w:rsidRDefault="0023164E" w:rsidP="001F4894">
      <w:pPr>
        <w:widowControl/>
        <w:tabs>
          <w:tab w:val="right" w:leader="dot" w:pos="9990"/>
        </w:tabs>
        <w:rPr>
          <w:rFonts w:cs="Arial"/>
          <w:szCs w:val="22"/>
        </w:rPr>
      </w:pPr>
      <w:r w:rsidRPr="001503E5">
        <w:rPr>
          <w:rFonts w:cs="Arial"/>
          <w:szCs w:val="22"/>
        </w:rPr>
        <w:t>SLR 2</w:t>
      </w:r>
      <w:r w:rsidR="00E6081D">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AEAAEDA" w:rsidR="00DC62A1" w:rsidRPr="001503E5" w:rsidRDefault="0023164E" w:rsidP="00DC62A1">
      <w:pPr>
        <w:widowControl/>
        <w:tabs>
          <w:tab w:val="right" w:leader="dot" w:pos="9990"/>
        </w:tabs>
        <w:rPr>
          <w:rFonts w:cs="Arial"/>
          <w:szCs w:val="22"/>
        </w:rPr>
      </w:pPr>
      <w:r w:rsidRPr="001503E5">
        <w:rPr>
          <w:rFonts w:cs="Arial"/>
          <w:szCs w:val="22"/>
        </w:rPr>
        <w:t>SLR 2</w:t>
      </w:r>
      <w:r w:rsidR="00E6081D">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26C15D25" w14:textId="77777777" w:rsidR="005F6679" w:rsidRPr="001503E5" w:rsidRDefault="005F6679" w:rsidP="005F6679">
      <w:pPr>
        <w:widowControl/>
        <w:tabs>
          <w:tab w:val="right" w:leader="dot" w:pos="9990"/>
        </w:tabs>
        <w:rPr>
          <w:rFonts w:cs="Arial"/>
          <w:szCs w:val="22"/>
        </w:rPr>
      </w:pPr>
    </w:p>
    <w:p w14:paraId="631F1F38" w14:textId="77777777" w:rsidR="005F6679" w:rsidRDefault="005F6679" w:rsidP="005F6679">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3BFD8BD3" w14:textId="77777777" w:rsidR="005F6679" w:rsidRDefault="005F6679" w:rsidP="005F6679">
      <w:pPr>
        <w:widowControl/>
        <w:tabs>
          <w:tab w:val="left" w:pos="1170"/>
          <w:tab w:val="right" w:leader="dot" w:pos="9990"/>
        </w:tabs>
        <w:rPr>
          <w:rFonts w:cs="Arial"/>
          <w:szCs w:val="22"/>
        </w:rPr>
      </w:pPr>
    </w:p>
    <w:p w14:paraId="08E9E763" w14:textId="77777777" w:rsidR="005F6679" w:rsidRPr="001503E5" w:rsidRDefault="005F6679" w:rsidP="005F6679">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4"/>
          <w:pgSz w:w="12240" w:h="15840"/>
          <w:pgMar w:top="720" w:right="1152" w:bottom="720" w:left="1152" w:header="720" w:footer="720" w:gutter="0"/>
          <w:pgNumType w:start="1"/>
          <w:cols w:space="720"/>
          <w:noEndnote/>
          <w:docGrid w:linePitch="326"/>
        </w:sectPr>
      </w:pPr>
      <w:bookmarkStart w:id="54" w:name="QuickMark"/>
      <w:bookmarkStart w:id="55" w:name="Apprenticeship_training__Requirement"/>
      <w:bookmarkEnd w:id="54"/>
      <w:bookmarkEnd w:id="55"/>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3E67610F" w14:textId="77777777" w:rsidR="00FE277E" w:rsidRPr="009C75E9" w:rsidRDefault="00FE277E" w:rsidP="00FE277E">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F035085" w14:textId="77777777" w:rsidR="00FE277E" w:rsidRPr="009C75E9" w:rsidRDefault="00FE277E" w:rsidP="00FE277E">
      <w:pPr>
        <w:tabs>
          <w:tab w:val="left" w:pos="1710"/>
        </w:tabs>
        <w:rPr>
          <w:b/>
          <w:szCs w:val="22"/>
          <w:u w:val="single"/>
        </w:rPr>
      </w:pPr>
      <w:r w:rsidRPr="009C75E9">
        <w:rPr>
          <w:b/>
          <w:szCs w:val="22"/>
          <w:u w:val="single"/>
        </w:rPr>
        <w:t>Section 1  Incentive Program</w:t>
      </w:r>
    </w:p>
    <w:p w14:paraId="5D34D083" w14:textId="77777777" w:rsidR="00FE277E" w:rsidRPr="009C75E9" w:rsidRDefault="00FE277E" w:rsidP="00FE277E">
      <w:pPr>
        <w:tabs>
          <w:tab w:val="left" w:pos="1710"/>
        </w:tabs>
        <w:rPr>
          <w:szCs w:val="22"/>
        </w:rPr>
      </w:pPr>
    </w:p>
    <w:p w14:paraId="4E30156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25B19B6F" w14:textId="77777777" w:rsidR="00FE277E" w:rsidRPr="009C75E9" w:rsidRDefault="00FE277E" w:rsidP="00FE277E">
      <w:pPr>
        <w:widowControl/>
        <w:shd w:val="clear" w:color="auto" w:fill="FFFFFF"/>
        <w:autoSpaceDE/>
        <w:autoSpaceDN/>
        <w:adjustRightInd/>
        <w:rPr>
          <w:rFonts w:eastAsia="Times New Roman" w:cs="Arial"/>
          <w:szCs w:val="22"/>
        </w:rPr>
      </w:pPr>
    </w:p>
    <w:p w14:paraId="29A4BFB3"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05B0FB8" w14:textId="77777777" w:rsidR="00FE277E" w:rsidRPr="009C75E9" w:rsidRDefault="00FE277E" w:rsidP="00FE277E">
      <w:pPr>
        <w:widowControl/>
        <w:shd w:val="clear" w:color="auto" w:fill="FFFFFF"/>
        <w:autoSpaceDE/>
        <w:autoSpaceDN/>
        <w:adjustRightInd/>
        <w:rPr>
          <w:rFonts w:eastAsia="Times New Roman" w:cs="Arial"/>
          <w:szCs w:val="22"/>
        </w:rPr>
      </w:pPr>
    </w:p>
    <w:p w14:paraId="3076C99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58201465" w14:textId="77777777" w:rsidR="00FE277E" w:rsidRPr="009C75E9" w:rsidRDefault="00FE277E" w:rsidP="00FE277E">
      <w:pPr>
        <w:widowControl/>
        <w:shd w:val="clear" w:color="auto" w:fill="FFFFFF"/>
        <w:autoSpaceDE/>
        <w:autoSpaceDN/>
        <w:adjustRightInd/>
        <w:rPr>
          <w:rFonts w:eastAsia="Times New Roman" w:cs="Arial"/>
          <w:szCs w:val="22"/>
        </w:rPr>
      </w:pPr>
    </w:p>
    <w:p w14:paraId="61BB5A87"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B8CE633" w14:textId="77777777" w:rsidR="00FE277E" w:rsidRPr="009C75E9" w:rsidRDefault="00FE277E" w:rsidP="00FE277E">
      <w:pPr>
        <w:tabs>
          <w:tab w:val="left" w:pos="450"/>
          <w:tab w:val="left" w:pos="1710"/>
        </w:tabs>
        <w:rPr>
          <w:szCs w:val="22"/>
        </w:rPr>
      </w:pPr>
    </w:p>
    <w:p w14:paraId="176827B8" w14:textId="77777777" w:rsidR="00FE277E" w:rsidRPr="009C75E9" w:rsidRDefault="00FE277E" w:rsidP="00FE277E">
      <w:pPr>
        <w:tabs>
          <w:tab w:val="left" w:pos="1710"/>
        </w:tabs>
        <w:rPr>
          <w:szCs w:val="22"/>
        </w:rPr>
      </w:pPr>
    </w:p>
    <w:p w14:paraId="11C8749F" w14:textId="77777777" w:rsidR="00FE277E" w:rsidRPr="009C75E9" w:rsidRDefault="00FE277E" w:rsidP="00FE277E">
      <w:pPr>
        <w:tabs>
          <w:tab w:val="left" w:pos="1710"/>
        </w:tabs>
        <w:rPr>
          <w:b/>
          <w:szCs w:val="22"/>
          <w:u w:val="single"/>
        </w:rPr>
      </w:pPr>
      <w:r w:rsidRPr="009C75E9">
        <w:rPr>
          <w:b/>
          <w:szCs w:val="22"/>
          <w:u w:val="single"/>
        </w:rPr>
        <w:t>Section 2  Definitions</w:t>
      </w:r>
    </w:p>
    <w:p w14:paraId="522EA2C5" w14:textId="77777777" w:rsidR="00FE277E" w:rsidRPr="009C75E9" w:rsidRDefault="00FE277E" w:rsidP="00FE277E">
      <w:pPr>
        <w:tabs>
          <w:tab w:val="left" w:pos="1710"/>
        </w:tabs>
        <w:rPr>
          <w:szCs w:val="22"/>
          <w:u w:val="single"/>
        </w:rPr>
      </w:pPr>
    </w:p>
    <w:p w14:paraId="6227437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7534B20" w14:textId="77777777" w:rsidR="00FE277E" w:rsidRPr="009C75E9" w:rsidRDefault="00FE277E" w:rsidP="00FE277E">
      <w:pPr>
        <w:widowControl/>
        <w:shd w:val="clear" w:color="auto" w:fill="FFFFFF"/>
        <w:autoSpaceDE/>
        <w:autoSpaceDN/>
        <w:adjustRightInd/>
        <w:rPr>
          <w:rFonts w:eastAsia="Times New Roman" w:cs="Arial"/>
          <w:szCs w:val="22"/>
        </w:rPr>
      </w:pPr>
    </w:p>
    <w:p w14:paraId="7175D4E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507495CD" w14:textId="77777777" w:rsidR="00FE277E" w:rsidRPr="009C75E9" w:rsidRDefault="00FE277E" w:rsidP="00FE277E">
      <w:pPr>
        <w:widowControl/>
        <w:shd w:val="clear" w:color="auto" w:fill="FFFFFF"/>
        <w:autoSpaceDE/>
        <w:autoSpaceDN/>
        <w:adjustRightInd/>
        <w:rPr>
          <w:rFonts w:eastAsia="Times New Roman" w:cs="Arial"/>
          <w:szCs w:val="22"/>
        </w:rPr>
      </w:pPr>
    </w:p>
    <w:p w14:paraId="23A3C034"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5C113F7D" w14:textId="77777777" w:rsidR="00FE277E" w:rsidRPr="009C75E9" w:rsidRDefault="00FE277E" w:rsidP="00FE277E">
      <w:pPr>
        <w:widowControl/>
        <w:shd w:val="clear" w:color="auto" w:fill="FFFFFF"/>
        <w:autoSpaceDE/>
        <w:autoSpaceDN/>
        <w:adjustRightInd/>
        <w:rPr>
          <w:rFonts w:eastAsia="Times New Roman" w:cs="Arial"/>
          <w:szCs w:val="22"/>
        </w:rPr>
      </w:pPr>
    </w:p>
    <w:p w14:paraId="1CBD8BE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EAC1F0A" w14:textId="77777777" w:rsidR="00FE277E" w:rsidRPr="009C75E9" w:rsidRDefault="00FE277E" w:rsidP="00FE277E">
      <w:pPr>
        <w:widowControl/>
        <w:shd w:val="clear" w:color="auto" w:fill="FFFFFF"/>
        <w:autoSpaceDE/>
        <w:autoSpaceDN/>
        <w:adjustRightInd/>
        <w:rPr>
          <w:rFonts w:eastAsia="Times New Roman" w:cs="Arial"/>
          <w:szCs w:val="22"/>
        </w:rPr>
      </w:pPr>
    </w:p>
    <w:p w14:paraId="1C2F967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ACA9F9" w14:textId="77777777" w:rsidR="00FE277E" w:rsidRPr="009C75E9" w:rsidRDefault="00FE277E" w:rsidP="00FE277E">
      <w:pPr>
        <w:widowControl/>
        <w:shd w:val="clear" w:color="auto" w:fill="FFFFFF"/>
        <w:autoSpaceDE/>
        <w:autoSpaceDN/>
        <w:adjustRightInd/>
        <w:rPr>
          <w:rFonts w:eastAsia="Times New Roman" w:cs="Arial"/>
          <w:szCs w:val="22"/>
        </w:rPr>
      </w:pPr>
    </w:p>
    <w:p w14:paraId="4301A5A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13BC1BE" w14:textId="77777777" w:rsidR="00FE277E" w:rsidRPr="009C75E9" w:rsidRDefault="00FE277E" w:rsidP="00FE277E">
      <w:pPr>
        <w:widowControl/>
        <w:shd w:val="clear" w:color="auto" w:fill="FFFFFF"/>
        <w:autoSpaceDE/>
        <w:autoSpaceDN/>
        <w:adjustRightInd/>
        <w:rPr>
          <w:rFonts w:eastAsia="Times New Roman" w:cs="Arial"/>
          <w:szCs w:val="22"/>
        </w:rPr>
      </w:pPr>
    </w:p>
    <w:p w14:paraId="5C846EF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FA1C482" w14:textId="77777777" w:rsidR="00FE277E" w:rsidRPr="009C75E9" w:rsidRDefault="00FE277E" w:rsidP="00FE277E">
      <w:pPr>
        <w:widowControl/>
        <w:autoSpaceDE/>
        <w:autoSpaceDN/>
        <w:adjustRightInd/>
        <w:rPr>
          <w:b/>
          <w:szCs w:val="22"/>
          <w:u w:val="single"/>
        </w:rPr>
      </w:pPr>
      <w:r w:rsidRPr="009C75E9">
        <w:rPr>
          <w:b/>
          <w:szCs w:val="22"/>
          <w:u w:val="single"/>
        </w:rPr>
        <w:t>Section 3  Documentation Required</w:t>
      </w:r>
    </w:p>
    <w:p w14:paraId="5BFC93B4"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3BB507D"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440B74B2" w14:textId="77777777" w:rsidR="00FE277E" w:rsidRPr="009C75E9" w:rsidRDefault="00FE277E" w:rsidP="00FE277E">
      <w:pPr>
        <w:widowControl/>
        <w:shd w:val="clear" w:color="auto" w:fill="FFFFFF"/>
        <w:autoSpaceDE/>
        <w:autoSpaceDN/>
        <w:adjustRightInd/>
        <w:rPr>
          <w:rFonts w:eastAsia="Times New Roman" w:cs="Arial"/>
          <w:szCs w:val="22"/>
        </w:rPr>
      </w:pPr>
    </w:p>
    <w:p w14:paraId="0688ADB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447D82F9" w14:textId="77777777" w:rsidR="00FE277E" w:rsidRPr="009C75E9" w:rsidRDefault="00FE277E" w:rsidP="00FE277E">
      <w:pPr>
        <w:widowControl/>
        <w:shd w:val="clear" w:color="auto" w:fill="FFFFFF"/>
        <w:autoSpaceDE/>
        <w:autoSpaceDN/>
        <w:adjustRightInd/>
        <w:rPr>
          <w:rFonts w:eastAsia="Times New Roman" w:cs="Arial"/>
          <w:szCs w:val="22"/>
        </w:rPr>
      </w:pPr>
    </w:p>
    <w:p w14:paraId="1E16727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5E31D0D6"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82595E2"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23F0009" w14:textId="77777777" w:rsidR="00FE277E" w:rsidRPr="00FE277E"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FE277E" w:rsidRPr="00FE277E">
        <w:rPr>
          <w:szCs w:val="22"/>
        </w:rPr>
        <w:t>Exhibit A  INCENTIVE PROGRAM SUMMARY OF GROSS PAYROLL WORKSHEET</w:t>
      </w:r>
    </w:p>
    <w:p w14:paraId="05F133F0" w14:textId="77777777" w:rsidR="00FE277E" w:rsidRPr="00FE277E"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162296D"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6C88501F" wp14:editId="4476A0C9">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7DDBE6A7"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82C8D60" w14:textId="77777777" w:rsidR="00FE277E" w:rsidRPr="00FE277E" w:rsidRDefault="00FE277E" w:rsidP="00FE277E">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60388DB0" w14:textId="77777777" w:rsidR="00FE277E" w:rsidRPr="00FE277E" w:rsidRDefault="00BA308B" w:rsidP="00FE277E">
      <w:pPr>
        <w:spacing w:line="228" w:lineRule="auto"/>
        <w:ind w:left="540"/>
        <w:jc w:val="center"/>
        <w:rPr>
          <w:szCs w:val="22"/>
        </w:rPr>
      </w:pPr>
      <w:hyperlink r:id="rId56" w:history="1">
        <w:r w:rsidR="00FE277E" w:rsidRPr="00FE277E">
          <w:rPr>
            <w:rStyle w:val="Hyperlink"/>
            <w:b/>
            <w:i/>
            <w:color w:val="auto"/>
            <w:szCs w:val="22"/>
            <w:u w:val="none"/>
          </w:rPr>
          <w:t>https://www.cityofrochester.gov/purchasing</w:t>
        </w:r>
      </w:hyperlink>
      <w:r w:rsidR="00FE277E" w:rsidRPr="00FE277E">
        <w:rPr>
          <w:szCs w:val="22"/>
        </w:rPr>
        <w:t>,</w:t>
      </w:r>
    </w:p>
    <w:p w14:paraId="74A095D7" w14:textId="77777777" w:rsidR="00FE277E" w:rsidRPr="00FE277E" w:rsidRDefault="00FE277E" w:rsidP="00FE277E">
      <w:pPr>
        <w:spacing w:line="228" w:lineRule="auto"/>
        <w:ind w:left="540"/>
        <w:jc w:val="center"/>
        <w:rPr>
          <w:rFonts w:eastAsia="Calibri"/>
          <w:szCs w:val="22"/>
        </w:rPr>
      </w:pPr>
      <w:r w:rsidRPr="00FE277E">
        <w:rPr>
          <w:szCs w:val="22"/>
        </w:rPr>
        <w:t>under “Incentive Program for Public Works Contracts”, or</w:t>
      </w:r>
    </w:p>
    <w:p w14:paraId="4FA15171"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7ABE2B19"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0C1BA5F" w14:textId="1192A7E0" w:rsidR="00E37F54" w:rsidRPr="0066732F"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E37F54" w:rsidRPr="0066732F">
        <w:rPr>
          <w:szCs w:val="22"/>
        </w:rPr>
        <w:t>Exhibit B  INCENTIVE PROGRAM EMPLOYEE ATTESTATION OF ADDRESS</w:t>
      </w:r>
    </w:p>
    <w:p w14:paraId="43179BEA" w14:textId="77777777" w:rsidR="00E37F54" w:rsidRPr="0066732F" w:rsidRDefault="00E37F54" w:rsidP="00E37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7BC52BD5" w14:textId="77777777" w:rsidR="00E37F54" w:rsidRPr="0066732F" w:rsidRDefault="00E37F54" w:rsidP="00E37F54">
      <w:pPr>
        <w:widowControl/>
        <w:autoSpaceDE/>
        <w:autoSpaceDN/>
        <w:adjustRightInd/>
        <w:rPr>
          <w:rFonts w:cs="Arial"/>
          <w:sz w:val="20"/>
          <w:szCs w:val="20"/>
        </w:rPr>
      </w:pPr>
    </w:p>
    <w:p w14:paraId="562F83B0" w14:textId="77777777" w:rsidR="00E37F54" w:rsidRPr="0066732F" w:rsidRDefault="00E37F54" w:rsidP="00E37F54">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77DBD3C5" w14:textId="77777777" w:rsidR="00E37F54" w:rsidRPr="0066732F" w:rsidRDefault="00E37F54" w:rsidP="00E37F54">
      <w:pPr>
        <w:widowControl/>
        <w:autoSpaceDE/>
        <w:autoSpaceDN/>
        <w:adjustRightInd/>
        <w:spacing w:after="200" w:line="276" w:lineRule="auto"/>
        <w:jc w:val="left"/>
        <w:rPr>
          <w:rFonts w:asciiTheme="minorHAnsi" w:eastAsia="Calibri" w:hAnsiTheme="minorHAnsi" w:cstheme="minorHAnsi"/>
          <w:sz w:val="24"/>
        </w:rPr>
      </w:pPr>
    </w:p>
    <w:p w14:paraId="47582ECB"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1D07EFE6"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p>
    <w:p w14:paraId="548B0F5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5D84CB3"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60375E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DCED09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1225417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A4D61C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45ADBAB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4E0854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466A2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107EA06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4DC648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7609C2C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82DC94"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0A551D4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E508B2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2F71BA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CECB06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385E6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08B2A80"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5EA659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C490E3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9B2B66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80BB11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963B0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0563CD7F"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0CF32F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7E2FF8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A72AB8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0C2C063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0FF6EB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0EBF366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5897382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C5314F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8939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3AAE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F401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AC81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B49E48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0CD008C6" w14:textId="77777777" w:rsidR="00E37F54" w:rsidRPr="0066732F" w:rsidRDefault="00E37F54" w:rsidP="00E37F54">
      <w:pPr>
        <w:widowControl/>
        <w:autoSpaceDE/>
        <w:autoSpaceDN/>
        <w:adjustRightInd/>
        <w:jc w:val="left"/>
        <w:rPr>
          <w:rFonts w:asciiTheme="minorHAnsi" w:hAnsiTheme="minorHAnsi" w:cstheme="minorHAnsi"/>
          <w:szCs w:val="22"/>
        </w:rPr>
      </w:pPr>
    </w:p>
    <w:p w14:paraId="23ED5A97" w14:textId="77777777" w:rsidR="00E37F54" w:rsidRPr="0066732F" w:rsidRDefault="00E37F54" w:rsidP="00E37F54">
      <w:pPr>
        <w:widowControl/>
        <w:autoSpaceDE/>
        <w:autoSpaceDN/>
        <w:adjustRightInd/>
        <w:jc w:val="left"/>
        <w:rPr>
          <w:rFonts w:asciiTheme="minorHAnsi" w:hAnsiTheme="minorHAnsi" w:cstheme="minorHAnsi"/>
          <w:szCs w:val="22"/>
        </w:rPr>
      </w:pPr>
    </w:p>
    <w:p w14:paraId="191257DA" w14:textId="3721A4F2" w:rsidR="00292A95" w:rsidRPr="001503E5" w:rsidRDefault="00292A95" w:rsidP="00E37F54">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7"/>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1F080065"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E6081D">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1AF8F115" w14:textId="77777777" w:rsidR="006E31CB" w:rsidRPr="00BA378E" w:rsidRDefault="006E31CB" w:rsidP="006E31CB">
      <w:pPr>
        <w:widowControl/>
        <w:autoSpaceDE/>
        <w:autoSpaceDN/>
        <w:adjustRightInd/>
        <w:rPr>
          <w:rFonts w:cs="Arial"/>
          <w:szCs w:val="22"/>
        </w:rPr>
      </w:pPr>
    </w:p>
    <w:p w14:paraId="5B456907" w14:textId="77777777" w:rsidR="006E31CB" w:rsidRPr="00BA378E" w:rsidRDefault="006E31CB" w:rsidP="006E31CB">
      <w:pPr>
        <w:widowControl/>
        <w:autoSpaceDE/>
        <w:autoSpaceDN/>
        <w:adjustRightInd/>
        <w:rPr>
          <w:rFonts w:cs="Arial"/>
          <w:szCs w:val="22"/>
        </w:rPr>
      </w:pPr>
      <w:r w:rsidRPr="00BA378E">
        <w:rPr>
          <w:rStyle w:val="CommentReference"/>
        </w:rPr>
        <w:commentReference w:id="56"/>
      </w:r>
    </w:p>
    <w:p w14:paraId="10DB0671" w14:textId="77777777" w:rsidR="006E31CB" w:rsidRPr="00B10DEE" w:rsidRDefault="006E31CB" w:rsidP="006E31C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D92C8CF" w14:textId="77777777" w:rsidR="006E31CB" w:rsidRPr="00B10DEE" w:rsidRDefault="006E31CB" w:rsidP="006E31CB">
      <w:pPr>
        <w:rPr>
          <w:szCs w:val="22"/>
        </w:rPr>
      </w:pPr>
    </w:p>
    <w:p w14:paraId="432E8A09" w14:textId="77777777" w:rsidR="006E31CB" w:rsidRPr="00B10DEE" w:rsidRDefault="006E31CB" w:rsidP="006E31C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6B725721" w14:textId="77777777" w:rsidR="006E31CB" w:rsidRPr="00B10DEE" w:rsidRDefault="006E31CB" w:rsidP="006E31CB">
      <w:pPr>
        <w:rPr>
          <w:szCs w:val="22"/>
        </w:rPr>
      </w:pPr>
    </w:p>
    <w:p w14:paraId="1C85815B" w14:textId="77777777" w:rsidR="006E31CB" w:rsidRPr="00AE7BF3" w:rsidRDefault="00BA308B" w:rsidP="006E31CB">
      <w:pPr>
        <w:jc w:val="center"/>
        <w:rPr>
          <w:rFonts w:cs="Arial"/>
          <w:b/>
          <w:i/>
          <w:szCs w:val="22"/>
        </w:rPr>
      </w:pPr>
      <w:hyperlink r:id="rId58" w:history="1">
        <w:r w:rsidR="006E31CB" w:rsidRPr="00AE7BF3">
          <w:rPr>
            <w:rStyle w:val="Hyperlink"/>
            <w:rFonts w:cs="Arial"/>
            <w:b/>
            <w:i/>
            <w:color w:val="auto"/>
            <w:szCs w:val="22"/>
            <w:u w:val="none"/>
          </w:rPr>
          <w:t>https://dol.ny.gov/public-work-and-prevailing-wage</w:t>
        </w:r>
      </w:hyperlink>
    </w:p>
    <w:p w14:paraId="48C036FB" w14:textId="77777777" w:rsidR="006E31CB" w:rsidRPr="00AE7BF3" w:rsidRDefault="006E31CB" w:rsidP="006E31CB">
      <w:pPr>
        <w:rPr>
          <w:szCs w:val="22"/>
        </w:rPr>
      </w:pPr>
    </w:p>
    <w:p w14:paraId="110A1A7F" w14:textId="77777777" w:rsidR="006E31CB" w:rsidRDefault="006E31CB" w:rsidP="006E31C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4BA72F69" w14:textId="77777777" w:rsidR="006E31CB" w:rsidRDefault="006E31CB" w:rsidP="006E31CB">
      <w:pPr>
        <w:rPr>
          <w:szCs w:val="22"/>
        </w:rPr>
      </w:pPr>
    </w:p>
    <w:p w14:paraId="67D2AE9A" w14:textId="77777777" w:rsidR="006E31CB" w:rsidRPr="00B10DEE" w:rsidRDefault="006E31CB" w:rsidP="006E31CB">
      <w:pPr>
        <w:rPr>
          <w:szCs w:val="22"/>
        </w:rPr>
      </w:pPr>
      <w:r>
        <w:rPr>
          <w:szCs w:val="22"/>
        </w:rPr>
        <w:t>Clicking on the link shown on the PW-200 will require the use of the “Search” function and entering the phrase “Prevailing Wage.”  This will bring the user to the link shown above.</w:t>
      </w:r>
    </w:p>
    <w:p w14:paraId="18813386" w14:textId="77777777" w:rsidR="006E31CB" w:rsidRDefault="006E31CB" w:rsidP="006E31CB">
      <w:pPr>
        <w:rPr>
          <w:szCs w:val="22"/>
        </w:rPr>
      </w:pPr>
    </w:p>
    <w:p w14:paraId="2FA24C89" w14:textId="77777777" w:rsidR="006E31CB" w:rsidRPr="00B10DEE" w:rsidRDefault="006E31CB" w:rsidP="006E31C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05EE7BC" w14:textId="77777777" w:rsidR="006E31CB" w:rsidRPr="00B10DEE" w:rsidRDefault="006E31CB" w:rsidP="006E31CB">
      <w:pPr>
        <w:rPr>
          <w:szCs w:val="22"/>
        </w:rPr>
      </w:pPr>
    </w:p>
    <w:p w14:paraId="53ECC11B" w14:textId="77777777" w:rsidR="006E31CB" w:rsidRPr="00B10DEE" w:rsidRDefault="006E31CB" w:rsidP="006E31C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CB91049" w14:textId="77777777" w:rsidR="006E31CB" w:rsidRPr="00B10DEE" w:rsidRDefault="006E31CB" w:rsidP="006E31CB">
      <w:pPr>
        <w:rPr>
          <w:szCs w:val="22"/>
        </w:rPr>
      </w:pPr>
    </w:p>
    <w:p w14:paraId="22B2A2D4" w14:textId="77777777" w:rsidR="006E31CB" w:rsidRPr="00B10DEE" w:rsidRDefault="006E31CB" w:rsidP="006E31CB">
      <w:pPr>
        <w:rPr>
          <w:szCs w:val="22"/>
        </w:rPr>
      </w:pPr>
      <w:r w:rsidRPr="00B10DEE">
        <w:rPr>
          <w:szCs w:val="22"/>
        </w:rPr>
        <w:t>Information about current wage rates may be obtained on an advisory basis by contacting the City of Rochester Contract Administration office at (585) 428-7398.</w:t>
      </w:r>
    </w:p>
    <w:p w14:paraId="3A1D5E7B" w14:textId="77777777" w:rsidR="006E31CB"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BE68C2" w14:textId="77777777" w:rsidR="006E31CB" w:rsidRPr="00BA378E"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9"/>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1E4C2BCB"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2</w:t>
      </w:r>
      <w:r w:rsidRPr="001503E5">
        <w:rPr>
          <w:rFonts w:cs="Arial"/>
          <w:b/>
          <w:bCs/>
          <w:szCs w:val="22"/>
        </w:rPr>
        <w:t xml:space="preserve">.  Federal </w:t>
      </w:r>
      <w:r w:rsidRPr="001503E5">
        <w:rPr>
          <w:rFonts w:cs="Arial"/>
          <w:b/>
          <w:szCs w:val="22"/>
        </w:rPr>
        <w:t>Prevailing Wage Schedule</w:t>
      </w:r>
    </w:p>
    <w:p w14:paraId="7C843A50" w14:textId="77777777" w:rsidR="006E31CB" w:rsidRPr="001503E5" w:rsidRDefault="006E31CB" w:rsidP="006E31CB">
      <w:pPr>
        <w:widowControl/>
        <w:autoSpaceDE/>
        <w:autoSpaceDN/>
        <w:adjustRightInd/>
        <w:rPr>
          <w:rFonts w:cs="Arial"/>
          <w:szCs w:val="22"/>
        </w:rPr>
      </w:pPr>
    </w:p>
    <w:p w14:paraId="77BDF975" w14:textId="77777777" w:rsidR="006E31CB" w:rsidRPr="001503E5" w:rsidRDefault="006E31CB" w:rsidP="006E31CB">
      <w:pPr>
        <w:widowControl/>
        <w:autoSpaceDE/>
        <w:autoSpaceDN/>
        <w:adjustRightInd/>
        <w:rPr>
          <w:rFonts w:cs="Arial"/>
          <w:szCs w:val="22"/>
        </w:rPr>
      </w:pPr>
    </w:p>
    <w:p w14:paraId="4E17FB02" w14:textId="77777777" w:rsidR="006E31CB" w:rsidRPr="001503E5" w:rsidRDefault="006E31CB" w:rsidP="006E31CB">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09055F29"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205CCC"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A94BABA"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CC496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06283050" w14:textId="77777777" w:rsidR="006E31CB" w:rsidRPr="006409CA" w:rsidRDefault="006E31CB" w:rsidP="006E31CB">
      <w:pPr>
        <w:rPr>
          <w:szCs w:val="22"/>
        </w:rPr>
      </w:pPr>
    </w:p>
    <w:p w14:paraId="4ED21C44"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6D93472C"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1E6775"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60"/>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1B74E2EB"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58826915" w14:textId="77777777" w:rsidR="00A04310" w:rsidRPr="001503E5" w:rsidRDefault="00A04310" w:rsidP="00A04310">
      <w:pPr>
        <w:widowControl/>
        <w:autoSpaceDE/>
        <w:autoSpaceDN/>
        <w:adjustRightInd/>
        <w:rPr>
          <w:rFonts w:cs="Arial"/>
          <w:szCs w:val="22"/>
        </w:rPr>
      </w:pPr>
    </w:p>
    <w:p w14:paraId="1E062046" w14:textId="77777777" w:rsidR="00A04310" w:rsidRPr="001503E5" w:rsidRDefault="00A04310" w:rsidP="00A04310">
      <w:pPr>
        <w:widowControl/>
        <w:autoSpaceDE/>
        <w:autoSpaceDN/>
        <w:adjustRightInd/>
        <w:rPr>
          <w:rFonts w:cs="Arial"/>
          <w:szCs w:val="22"/>
        </w:rPr>
      </w:pPr>
    </w:p>
    <w:p w14:paraId="6C10E881" w14:textId="77777777" w:rsidR="00A04310" w:rsidRPr="001503E5" w:rsidRDefault="00A04310" w:rsidP="00A043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FB49D3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0026AA" w14:textId="77777777" w:rsidR="00A04310" w:rsidRPr="001503E5" w:rsidRDefault="00A04310" w:rsidP="00A043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33D81FE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B9F3B" w14:textId="77777777" w:rsidR="00A04310" w:rsidRPr="0066732F" w:rsidRDefault="00A04310" w:rsidP="00A04310">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41285F85" w14:textId="77777777" w:rsidR="00A04310" w:rsidRPr="0066732F" w:rsidRDefault="00A04310" w:rsidP="00A04310">
      <w:pPr>
        <w:widowControl/>
        <w:autoSpaceDE/>
        <w:autoSpaceDN/>
        <w:adjustRightInd/>
        <w:jc w:val="left"/>
        <w:rPr>
          <w:rFonts w:eastAsia="Calibri" w:cs="Times New Roman"/>
          <w:szCs w:val="22"/>
        </w:rPr>
      </w:pPr>
    </w:p>
    <w:p w14:paraId="44E536ED" w14:textId="77777777" w:rsidR="00A04310" w:rsidRPr="00026A79" w:rsidRDefault="00BA308B"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61" w:history="1">
        <w:r w:rsidR="00A04310" w:rsidRPr="00026A79">
          <w:rPr>
            <w:rStyle w:val="Hyperlink"/>
            <w:b/>
            <w:i/>
            <w:color w:val="auto"/>
            <w:sz w:val="24"/>
            <w:u w:val="none"/>
          </w:rPr>
          <w:t>https://www.dot.ny.gov/portal/page/portal/plafap/view-document?id=1435</w:t>
        </w:r>
      </w:hyperlink>
      <w:r w:rsidR="00A04310" w:rsidRPr="00026A79">
        <w:rPr>
          <w:b/>
          <w:i/>
          <w:sz w:val="24"/>
        </w:rPr>
        <w:t>.</w:t>
      </w:r>
    </w:p>
    <w:p w14:paraId="2878F21F" w14:textId="77777777" w:rsidR="00A04310"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ED68C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62"/>
          <w:pgSz w:w="12240" w:h="15840"/>
          <w:pgMar w:top="720" w:right="1152" w:bottom="720" w:left="1152" w:header="720" w:footer="720" w:gutter="0"/>
          <w:pgNumType w:start="0"/>
          <w:cols w:space="720"/>
          <w:noEndnote/>
          <w:docGrid w:linePitch="326"/>
        </w:sectPr>
      </w:pPr>
      <w:r w:rsidRPr="001503E5">
        <w:rPr>
          <w:rFonts w:cs="Arial"/>
          <w:szCs w:val="22"/>
        </w:rPr>
        <w:br w:type="page"/>
      </w:r>
    </w:p>
    <w:p w14:paraId="2E18891E" w14:textId="77777777" w:rsidR="006E31CB" w:rsidRPr="001503E5" w:rsidRDefault="006E31CB" w:rsidP="006E31CB">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7E5116C4" w14:textId="77777777" w:rsidR="006E31CB" w:rsidRPr="001503E5" w:rsidRDefault="006E31CB" w:rsidP="006E31CB">
      <w:pPr>
        <w:widowControl/>
        <w:autoSpaceDE/>
        <w:autoSpaceDN/>
        <w:adjustRightInd/>
        <w:rPr>
          <w:rFonts w:cs="Arial"/>
          <w:szCs w:val="22"/>
        </w:rPr>
      </w:pPr>
    </w:p>
    <w:p w14:paraId="07E3595D" w14:textId="77777777" w:rsidR="006E31CB" w:rsidRPr="001503E5" w:rsidRDefault="006E31CB" w:rsidP="006E31CB">
      <w:pPr>
        <w:widowControl/>
        <w:autoSpaceDE/>
        <w:autoSpaceDN/>
        <w:adjustRightInd/>
        <w:rPr>
          <w:rFonts w:cs="Arial"/>
          <w:szCs w:val="22"/>
        </w:rPr>
      </w:pPr>
    </w:p>
    <w:p w14:paraId="37E7F783" w14:textId="77777777" w:rsidR="006E31CB" w:rsidRPr="001503E5" w:rsidRDefault="006E31CB" w:rsidP="006E31CB">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590F354E"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7CCD9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4B5E3D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F2A86B"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33C74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7076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908D7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90D13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B839B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8C48C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FCB0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ACF79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A2C46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95582E1"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8AB4F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44CA57E"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B75BD19"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2EE4385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451DC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396992A"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7ECB41" w14:textId="77777777" w:rsidR="00A04310" w:rsidRPr="001503E5" w:rsidRDefault="00A04310" w:rsidP="00A04310">
      <w:pPr>
        <w:widowControl/>
        <w:autoSpaceDE/>
        <w:autoSpaceDN/>
        <w:adjustRightInd/>
        <w:rPr>
          <w:rFonts w:cs="Arial"/>
          <w:szCs w:val="22"/>
        </w:rPr>
      </w:pPr>
    </w:p>
    <w:p w14:paraId="4248652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5CD876"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9248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6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4"/>
          <w:pgSz w:w="12240" w:h="15840"/>
          <w:pgMar w:top="720" w:right="1152" w:bottom="720" w:left="1152" w:header="720" w:footer="720" w:gutter="0"/>
          <w:pgNumType w:start="24"/>
          <w:cols w:space="720"/>
          <w:noEndnote/>
          <w:docGrid w:linePitch="326"/>
        </w:sectPr>
      </w:pPr>
      <w:r w:rsidRPr="001503E5">
        <w:rPr>
          <w:rFonts w:cs="Arial"/>
          <w:szCs w:val="22"/>
        </w:rPr>
        <w:br w:type="page"/>
      </w:r>
    </w:p>
    <w:p w14:paraId="6A7048B4" w14:textId="77777777" w:rsidR="00F54680" w:rsidRPr="001503E5" w:rsidRDefault="00F54680" w:rsidP="00F54680">
      <w:pPr>
        <w:widowControl/>
        <w:autoSpaceDE/>
        <w:autoSpaceDN/>
        <w:adjustRightInd/>
        <w:spacing w:line="276" w:lineRule="auto"/>
        <w:jc w:val="right"/>
        <w:rPr>
          <w:rStyle w:val="ChapterHead"/>
          <w:rFonts w:cs="Arial"/>
          <w:b/>
        </w:rPr>
      </w:pPr>
      <w:r w:rsidRPr="001503E5">
        <w:rPr>
          <w:rStyle w:val="ChapterHead"/>
          <w:rFonts w:cs="Arial"/>
          <w:b/>
        </w:rPr>
        <w:t>SUPPLEMENTARY</w:t>
      </w:r>
    </w:p>
    <w:p w14:paraId="70A20531" w14:textId="77777777" w:rsidR="00F54680" w:rsidRPr="001503E5"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1C48989B"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1324AA"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17243A3"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996855"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3444D7C"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E5D73C4" w14:textId="77777777" w:rsidR="00D471BE" w:rsidRPr="00960F6D" w:rsidRDefault="00D471BE" w:rsidP="00D471BE">
      <w:pPr>
        <w:widowControl/>
        <w:tabs>
          <w:tab w:val="right" w:leader="dot" w:pos="9990"/>
        </w:tabs>
        <w:rPr>
          <w:rFonts w:cs="Arial"/>
          <w:szCs w:val="22"/>
        </w:rPr>
      </w:pPr>
    </w:p>
    <w:p w14:paraId="6627607A"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1.1  Definitions</w:t>
      </w:r>
      <w:r w:rsidRPr="00960F6D">
        <w:rPr>
          <w:rFonts w:cs="Arial"/>
          <w:szCs w:val="22"/>
        </w:rPr>
        <w:tab/>
        <w:t>STC</w:t>
      </w:r>
      <w:r w:rsidRPr="00960F6D">
        <w:rPr>
          <w:rFonts w:cs="Arial"/>
          <w:szCs w:val="22"/>
        </w:rPr>
        <w:noBreakHyphen/>
        <w:t>1</w:t>
      </w:r>
    </w:p>
    <w:p w14:paraId="0FAD060F"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CE29D7"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3.3  Before Starting Construction</w:t>
      </w:r>
      <w:r w:rsidRPr="00960F6D">
        <w:rPr>
          <w:rFonts w:cs="Arial"/>
          <w:szCs w:val="22"/>
        </w:rPr>
        <w:tab/>
        <w:t>STC-2</w:t>
      </w:r>
    </w:p>
    <w:p w14:paraId="2F280662"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899905"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4.1  Bonds</w:t>
      </w:r>
      <w:r w:rsidRPr="00960F6D">
        <w:rPr>
          <w:rFonts w:cs="Arial"/>
          <w:szCs w:val="22"/>
        </w:rPr>
        <w:tab/>
        <w:t>STC-2</w:t>
      </w:r>
    </w:p>
    <w:p w14:paraId="12C0303B"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0711FC"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4.2  Insurance</w:t>
      </w:r>
      <w:r w:rsidRPr="00960F6D">
        <w:rPr>
          <w:rFonts w:cs="Arial"/>
          <w:szCs w:val="22"/>
        </w:rPr>
        <w:tab/>
        <w:t>STC-3</w:t>
      </w:r>
    </w:p>
    <w:p w14:paraId="1449E67D"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BF949"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4.3  Contractual Liability Insurance</w:t>
      </w:r>
      <w:r w:rsidRPr="00960F6D">
        <w:rPr>
          <w:rFonts w:cs="Arial"/>
          <w:szCs w:val="22"/>
        </w:rPr>
        <w:tab/>
        <w:t>STC-5</w:t>
      </w:r>
    </w:p>
    <w:p w14:paraId="36376858" w14:textId="77777777" w:rsidR="00960F6D" w:rsidRPr="00960F6D" w:rsidRDefault="00960F6D" w:rsidP="00960F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AAD782"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5.1  Availability of Lands</w:t>
      </w:r>
      <w:r w:rsidRPr="00960F6D">
        <w:rPr>
          <w:rFonts w:cs="Arial"/>
          <w:szCs w:val="22"/>
        </w:rPr>
        <w:tab/>
        <w:t>STC-5</w:t>
      </w:r>
    </w:p>
    <w:p w14:paraId="631A3A0A" w14:textId="77777777" w:rsidR="00960F6D" w:rsidRPr="00960F6D" w:rsidRDefault="00960F6D" w:rsidP="00960F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318B19"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5.2  Physical Conditions - Investigations and Reports</w:t>
      </w:r>
      <w:r w:rsidRPr="00960F6D">
        <w:rPr>
          <w:rFonts w:cs="Arial"/>
          <w:szCs w:val="22"/>
        </w:rPr>
        <w:tab/>
        <w:t>STC-5</w:t>
      </w:r>
    </w:p>
    <w:p w14:paraId="07B1DC0F"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3D1BD"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6.2  Labor, Products and Storage</w:t>
      </w:r>
      <w:r w:rsidRPr="00960F6D">
        <w:rPr>
          <w:rFonts w:cs="Arial"/>
          <w:szCs w:val="22"/>
        </w:rPr>
        <w:tab/>
        <w:t>STC-6</w:t>
      </w:r>
    </w:p>
    <w:p w14:paraId="23A220E9" w14:textId="77777777" w:rsidR="00960F6D" w:rsidRPr="00960F6D" w:rsidRDefault="00960F6D" w:rsidP="00960F6D">
      <w:pPr>
        <w:widowControl/>
        <w:tabs>
          <w:tab w:val="right" w:leader="dot" w:pos="9990"/>
        </w:tabs>
        <w:ind w:left="504" w:hanging="504"/>
        <w:rPr>
          <w:rFonts w:cs="Arial"/>
          <w:szCs w:val="22"/>
        </w:rPr>
      </w:pPr>
    </w:p>
    <w:p w14:paraId="1DD54C5C"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6.4  Concerning Subcontractors and Suppliers</w:t>
      </w:r>
      <w:r w:rsidRPr="00960F6D">
        <w:rPr>
          <w:rFonts w:cs="Arial"/>
          <w:szCs w:val="22"/>
        </w:rPr>
        <w:tab/>
        <w:t>STC-6</w:t>
      </w:r>
    </w:p>
    <w:p w14:paraId="1ADF245D" w14:textId="77777777" w:rsidR="00960F6D" w:rsidRPr="00960F6D" w:rsidRDefault="00960F6D" w:rsidP="00960F6D">
      <w:pPr>
        <w:widowControl/>
        <w:autoSpaceDE/>
        <w:autoSpaceDN/>
        <w:adjustRightInd/>
        <w:rPr>
          <w:rFonts w:cs="Arial"/>
          <w:szCs w:val="22"/>
        </w:rPr>
      </w:pPr>
    </w:p>
    <w:p w14:paraId="7D82CD70"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6.21  Additional Pavement Restoration Requirements</w:t>
      </w:r>
      <w:r w:rsidRPr="00960F6D">
        <w:rPr>
          <w:rFonts w:cs="Arial"/>
          <w:szCs w:val="22"/>
        </w:rPr>
        <w:tab/>
        <w:t>STC-6</w:t>
      </w:r>
    </w:p>
    <w:p w14:paraId="1E1030BC"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2A5743"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9.7  Resolution of Disputes</w:t>
      </w:r>
      <w:r w:rsidRPr="00960F6D">
        <w:rPr>
          <w:rFonts w:cs="Arial"/>
          <w:szCs w:val="22"/>
        </w:rPr>
        <w:tab/>
        <w:t>STC-7</w:t>
      </w:r>
    </w:p>
    <w:p w14:paraId="6962A3AB"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2DBA8E"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10.2  Changes in the Contract Price</w:t>
      </w:r>
      <w:r w:rsidRPr="00960F6D">
        <w:rPr>
          <w:rFonts w:cs="Arial"/>
          <w:szCs w:val="22"/>
        </w:rPr>
        <w:tab/>
        <w:t>STC-7</w:t>
      </w:r>
    </w:p>
    <w:p w14:paraId="5D5A8E7C"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0E06"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10.3  Changes in the Contract Time</w:t>
      </w:r>
      <w:r w:rsidRPr="00960F6D">
        <w:rPr>
          <w:rFonts w:cs="Arial"/>
          <w:szCs w:val="22"/>
        </w:rPr>
        <w:tab/>
        <w:t>STC-8</w:t>
      </w:r>
    </w:p>
    <w:p w14:paraId="3A3BFA5C" w14:textId="77777777" w:rsidR="00960F6D" w:rsidRPr="00960F6D" w:rsidRDefault="00960F6D" w:rsidP="00960F6D">
      <w:pPr>
        <w:widowControl/>
        <w:tabs>
          <w:tab w:val="right" w:leader="dot" w:pos="9360"/>
        </w:tabs>
        <w:rPr>
          <w:rFonts w:cs="Arial"/>
          <w:szCs w:val="22"/>
        </w:rPr>
      </w:pPr>
    </w:p>
    <w:p w14:paraId="2A0070C4"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10.4  Liquidated Damages</w:t>
      </w:r>
      <w:r w:rsidRPr="00960F6D">
        <w:rPr>
          <w:rFonts w:cs="Arial"/>
          <w:szCs w:val="22"/>
        </w:rPr>
        <w:tab/>
        <w:t>STC</w:t>
      </w:r>
      <w:r w:rsidRPr="00960F6D">
        <w:rPr>
          <w:rFonts w:cs="Arial"/>
          <w:szCs w:val="22"/>
        </w:rPr>
        <w:noBreakHyphen/>
        <w:t>9</w:t>
      </w:r>
    </w:p>
    <w:p w14:paraId="6DF2E4C5" w14:textId="77777777" w:rsidR="00960F6D" w:rsidRPr="00960F6D" w:rsidRDefault="00960F6D" w:rsidP="00960F6D">
      <w:pPr>
        <w:widowControl/>
        <w:tabs>
          <w:tab w:val="right" w:leader="dot" w:pos="9360"/>
        </w:tabs>
        <w:rPr>
          <w:rFonts w:cs="Arial"/>
          <w:szCs w:val="22"/>
        </w:rPr>
      </w:pPr>
    </w:p>
    <w:p w14:paraId="1A3F440B"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11.1  Warranty and Guarantee</w:t>
      </w:r>
      <w:r w:rsidRPr="00960F6D">
        <w:rPr>
          <w:rFonts w:cs="Arial"/>
          <w:szCs w:val="22"/>
        </w:rPr>
        <w:tab/>
        <w:t>STC</w:t>
      </w:r>
      <w:r w:rsidRPr="00960F6D">
        <w:rPr>
          <w:rFonts w:cs="Arial"/>
          <w:szCs w:val="22"/>
        </w:rPr>
        <w:noBreakHyphen/>
        <w:t>9</w:t>
      </w:r>
    </w:p>
    <w:p w14:paraId="082211D2"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26521"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13.1  Applications for Progress Payment</w:t>
      </w:r>
      <w:r w:rsidRPr="00960F6D">
        <w:rPr>
          <w:rFonts w:cs="Arial"/>
          <w:szCs w:val="22"/>
        </w:rPr>
        <w:tab/>
        <w:t>STC</w:t>
      </w:r>
      <w:r w:rsidRPr="00960F6D">
        <w:rPr>
          <w:rFonts w:cs="Arial"/>
          <w:szCs w:val="22"/>
        </w:rPr>
        <w:noBreakHyphen/>
        <w:t>9</w:t>
      </w:r>
    </w:p>
    <w:p w14:paraId="42BE7389" w14:textId="77777777" w:rsidR="00960F6D" w:rsidRPr="00960F6D" w:rsidRDefault="00960F6D" w:rsidP="00960F6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6332BA"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13.3  Review of Applications for Progress Payments</w:t>
      </w:r>
      <w:r w:rsidRPr="00960F6D">
        <w:rPr>
          <w:rFonts w:cs="Arial"/>
          <w:szCs w:val="22"/>
        </w:rPr>
        <w:tab/>
        <w:t>STC</w:t>
      </w:r>
      <w:r w:rsidRPr="00960F6D">
        <w:rPr>
          <w:rFonts w:cs="Arial"/>
          <w:szCs w:val="22"/>
        </w:rPr>
        <w:noBreakHyphen/>
        <w:t>9</w:t>
      </w:r>
    </w:p>
    <w:p w14:paraId="3B9DC8E3" w14:textId="77777777" w:rsidR="00960F6D" w:rsidRPr="00960F6D" w:rsidRDefault="00960F6D" w:rsidP="00960F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07299" w14:textId="77777777" w:rsidR="00960F6D" w:rsidRPr="00960F6D" w:rsidRDefault="00960F6D" w:rsidP="00960F6D">
      <w:pPr>
        <w:widowControl/>
        <w:tabs>
          <w:tab w:val="right" w:leader="dot" w:pos="9990"/>
        </w:tabs>
        <w:ind w:left="504" w:hanging="504"/>
        <w:rPr>
          <w:rFonts w:cs="Arial"/>
          <w:szCs w:val="22"/>
        </w:rPr>
      </w:pPr>
      <w:r w:rsidRPr="00960F6D">
        <w:rPr>
          <w:rFonts w:cs="Arial"/>
          <w:szCs w:val="22"/>
        </w:rPr>
        <w:t>STC 13.4  Retainage</w:t>
      </w:r>
      <w:r w:rsidRPr="00960F6D">
        <w:rPr>
          <w:rFonts w:cs="Arial"/>
          <w:szCs w:val="22"/>
        </w:rPr>
        <w:tab/>
        <w:t>STC</w:t>
      </w:r>
      <w:r w:rsidRPr="00960F6D">
        <w:rPr>
          <w:rFonts w:cs="Arial"/>
          <w:szCs w:val="22"/>
        </w:rPr>
        <w:noBreakHyphen/>
        <w:t>10</w:t>
      </w:r>
    </w:p>
    <w:p w14:paraId="05CF4793" w14:textId="77777777" w:rsidR="00D471BE" w:rsidRPr="00960F6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F98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415E08" w14:textId="77777777" w:rsidR="00D471BE" w:rsidRPr="00AE028D" w:rsidRDefault="00D471BE" w:rsidP="00D471BE">
      <w:pPr>
        <w:widowControl/>
        <w:autoSpaceDE/>
        <w:autoSpaceDN/>
        <w:adjustRightInd/>
        <w:rPr>
          <w:rFonts w:cs="Arial"/>
          <w:szCs w:val="22"/>
        </w:rPr>
      </w:pPr>
      <w:r w:rsidRPr="00AE028D">
        <w:rPr>
          <w:rFonts w:cs="Arial"/>
          <w:szCs w:val="22"/>
        </w:rPr>
        <w:br w:type="page"/>
      </w:r>
    </w:p>
    <w:p w14:paraId="1CC132BF" w14:textId="77777777" w:rsidR="00D471BE" w:rsidRDefault="00D471BE" w:rsidP="00D471BE">
      <w:pPr>
        <w:widowControl/>
        <w:autoSpaceDE/>
        <w:autoSpaceDN/>
        <w:adjustRightInd/>
        <w:rPr>
          <w:rFonts w:cs="Arial"/>
          <w:szCs w:val="22"/>
        </w:rPr>
      </w:pPr>
    </w:p>
    <w:p w14:paraId="3AC49B0F" w14:textId="77777777" w:rsidR="00D471BE" w:rsidRDefault="00D471BE" w:rsidP="00D471BE">
      <w:pPr>
        <w:widowControl/>
        <w:autoSpaceDE/>
        <w:autoSpaceDN/>
        <w:adjustRightInd/>
        <w:rPr>
          <w:rFonts w:cs="Arial"/>
          <w:szCs w:val="22"/>
        </w:rPr>
      </w:pPr>
    </w:p>
    <w:p w14:paraId="237D67D7" w14:textId="77777777" w:rsidR="00D471BE" w:rsidRPr="00AE028D" w:rsidRDefault="00D471BE" w:rsidP="00D471BE">
      <w:pPr>
        <w:widowControl/>
        <w:autoSpaceDE/>
        <w:autoSpaceDN/>
        <w:adjustRightInd/>
        <w:rPr>
          <w:rFonts w:cs="Arial"/>
          <w:szCs w:val="22"/>
        </w:rPr>
      </w:pPr>
    </w:p>
    <w:p w14:paraId="1D057155" w14:textId="77777777" w:rsidR="00D471BE" w:rsidRPr="00AE028D" w:rsidRDefault="00D471BE" w:rsidP="00D471BE">
      <w:pPr>
        <w:widowControl/>
        <w:autoSpaceDE/>
        <w:autoSpaceDN/>
        <w:adjustRightInd/>
        <w:rPr>
          <w:rFonts w:cs="Arial"/>
          <w:b/>
          <w:bCs/>
          <w:szCs w:val="22"/>
        </w:rPr>
        <w:sectPr w:rsidR="00D471BE" w:rsidRPr="00AE028D" w:rsidSect="00B90C46">
          <w:footerReference w:type="default" r:id="rId65"/>
          <w:pgSz w:w="12240" w:h="15840"/>
          <w:pgMar w:top="720" w:right="1152" w:bottom="720" w:left="1152" w:header="720" w:footer="720" w:gutter="0"/>
          <w:pgNumType w:start="55"/>
          <w:cols w:space="720"/>
          <w:noEndnote/>
          <w:docGrid w:linePitch="326"/>
        </w:sectPr>
      </w:pPr>
    </w:p>
    <w:p w14:paraId="74D995A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75A01174"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8CA84B5"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C51C715"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4F345D"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7198B56A"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A74975A"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35DF0447" w14:textId="77777777" w:rsidR="001B7D1B"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7B3F48E"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DB9C07A"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A1A00CE"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129DBBAD"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8359159"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A15D155"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20C8717" w14:textId="77777777" w:rsidR="001B7D1B" w:rsidRPr="00841988" w:rsidRDefault="001B7D1B" w:rsidP="001B7D1B">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75A755B1" w14:textId="77777777" w:rsidR="001B7D1B" w:rsidRPr="00841988" w:rsidRDefault="001B7D1B" w:rsidP="001B7D1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F8F6D6C" w14:textId="77777777" w:rsidR="001B7D1B" w:rsidRPr="00841988" w:rsidRDefault="001B7D1B" w:rsidP="001B7D1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C65A778"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2D67B43"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9439CEC"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1E7CC93" w14:textId="77777777" w:rsidR="001B7D1B" w:rsidRPr="00841988"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49FD7C7" w14:textId="77777777" w:rsidR="001B7D1B" w:rsidRPr="00B55317"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25C5DC" w14:textId="77777777" w:rsidR="001B7D1B" w:rsidRPr="00B55317" w:rsidRDefault="001B7D1B" w:rsidP="001B7D1B">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B246E3A" w14:textId="77777777" w:rsidR="001B7D1B"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A570BA" w14:textId="77777777" w:rsidR="001B7D1B" w:rsidRPr="00B55317"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8E25840" w14:textId="77777777" w:rsidR="001B7D1B" w:rsidRPr="00AE028D" w:rsidRDefault="001B7D1B" w:rsidP="001B7D1B">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7E60706E" w14:textId="77777777" w:rsidR="001B7D1B" w:rsidRDefault="001B7D1B" w:rsidP="001B7D1B">
      <w:pPr>
        <w:widowControl/>
        <w:autoSpaceDE/>
        <w:autoSpaceDN/>
        <w:adjustRightInd/>
        <w:jc w:val="left"/>
        <w:rPr>
          <w:rFonts w:eastAsia="Calibri" w:cs="Arial"/>
          <w:szCs w:val="22"/>
          <w:lang w:bidi="en-US"/>
        </w:rPr>
      </w:pPr>
    </w:p>
    <w:p w14:paraId="54C61C5A" w14:textId="77777777" w:rsidR="001B7D1B" w:rsidRDefault="001B7D1B" w:rsidP="001B7D1B">
      <w:pPr>
        <w:widowControl/>
        <w:autoSpaceDE/>
        <w:autoSpaceDN/>
        <w:adjustRightInd/>
        <w:jc w:val="left"/>
        <w:rPr>
          <w:rFonts w:eastAsia="Calibri" w:cs="Arial"/>
          <w:szCs w:val="22"/>
          <w:lang w:bidi="en-US"/>
        </w:rPr>
      </w:pPr>
    </w:p>
    <w:p w14:paraId="4F3A9438" w14:textId="77777777" w:rsidR="001B7D1B" w:rsidRDefault="001B7D1B" w:rsidP="001B7D1B">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1B7D1B" w:rsidRPr="00F260C3" w14:paraId="6EC717C1" w14:textId="77777777" w:rsidTr="001B7D1B">
        <w:trPr>
          <w:trHeight w:val="346"/>
        </w:trPr>
        <w:tc>
          <w:tcPr>
            <w:tcW w:w="1728" w:type="dxa"/>
            <w:tcBorders>
              <w:right w:val="single" w:sz="4" w:space="0" w:color="auto"/>
            </w:tcBorders>
            <w:vAlign w:val="center"/>
          </w:tcPr>
          <w:p w14:paraId="1554F4EC"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744CDA2"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2591C021"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3848AA0"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7C853DAD" w14:textId="77777777" w:rsidTr="001B7D1B">
        <w:trPr>
          <w:trHeight w:val="346"/>
        </w:trPr>
        <w:tc>
          <w:tcPr>
            <w:tcW w:w="1728" w:type="dxa"/>
            <w:tcBorders>
              <w:right w:val="single" w:sz="4" w:space="0" w:color="auto"/>
            </w:tcBorders>
            <w:vAlign w:val="center"/>
          </w:tcPr>
          <w:p w14:paraId="66E73C13"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FF89392"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E422CBF"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1BBB53A9"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6E7EA5EA" w14:textId="77777777" w:rsidTr="001B7D1B">
        <w:trPr>
          <w:trHeight w:val="346"/>
        </w:trPr>
        <w:tc>
          <w:tcPr>
            <w:tcW w:w="1728" w:type="dxa"/>
            <w:tcBorders>
              <w:right w:val="single" w:sz="4" w:space="0" w:color="auto"/>
            </w:tcBorders>
            <w:vAlign w:val="center"/>
          </w:tcPr>
          <w:p w14:paraId="1E9C1A66"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5AD7AF7"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B53539C"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6BB6781"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6A315A98" w14:textId="77777777" w:rsidTr="001B7D1B">
        <w:trPr>
          <w:trHeight w:val="346"/>
        </w:trPr>
        <w:tc>
          <w:tcPr>
            <w:tcW w:w="1728" w:type="dxa"/>
            <w:tcBorders>
              <w:right w:val="single" w:sz="4" w:space="0" w:color="auto"/>
            </w:tcBorders>
            <w:vAlign w:val="center"/>
          </w:tcPr>
          <w:p w14:paraId="0BAFEAFC"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D68B74"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1FB0CD0A"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B6C1B0"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5AD73BD6" w14:textId="77777777" w:rsidTr="001B7D1B">
        <w:trPr>
          <w:trHeight w:val="346"/>
        </w:trPr>
        <w:tc>
          <w:tcPr>
            <w:tcW w:w="1728" w:type="dxa"/>
            <w:tcBorders>
              <w:right w:val="single" w:sz="4" w:space="0" w:color="auto"/>
            </w:tcBorders>
            <w:vAlign w:val="center"/>
          </w:tcPr>
          <w:p w14:paraId="026D7B60"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22B28B"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7285FD4"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62F136FC"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38EA352C" w14:textId="77777777" w:rsidTr="001B7D1B">
        <w:trPr>
          <w:trHeight w:val="346"/>
        </w:trPr>
        <w:tc>
          <w:tcPr>
            <w:tcW w:w="1728" w:type="dxa"/>
            <w:tcBorders>
              <w:right w:val="single" w:sz="4" w:space="0" w:color="auto"/>
            </w:tcBorders>
            <w:vAlign w:val="center"/>
          </w:tcPr>
          <w:p w14:paraId="0E1F55DD"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32DBFF2"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D299DBF"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095ABBC"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2E4FAFA0" w14:textId="77777777" w:rsidTr="001B7D1B">
        <w:trPr>
          <w:trHeight w:val="346"/>
        </w:trPr>
        <w:tc>
          <w:tcPr>
            <w:tcW w:w="1728" w:type="dxa"/>
            <w:tcBorders>
              <w:right w:val="single" w:sz="4" w:space="0" w:color="auto"/>
            </w:tcBorders>
            <w:vAlign w:val="center"/>
          </w:tcPr>
          <w:p w14:paraId="0C06A5CA"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12F0D3"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FADC291"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580E0E83"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6B91B322" w14:textId="77777777" w:rsidTr="001B7D1B">
        <w:trPr>
          <w:trHeight w:val="346"/>
        </w:trPr>
        <w:tc>
          <w:tcPr>
            <w:tcW w:w="1728" w:type="dxa"/>
            <w:tcBorders>
              <w:right w:val="single" w:sz="4" w:space="0" w:color="auto"/>
            </w:tcBorders>
            <w:vAlign w:val="center"/>
          </w:tcPr>
          <w:p w14:paraId="42116684"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096A42E"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E254477"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16C05536"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13767882" w14:textId="77777777" w:rsidTr="001B7D1B">
        <w:trPr>
          <w:trHeight w:val="346"/>
        </w:trPr>
        <w:tc>
          <w:tcPr>
            <w:tcW w:w="1728" w:type="dxa"/>
            <w:tcBorders>
              <w:right w:val="single" w:sz="4" w:space="0" w:color="auto"/>
            </w:tcBorders>
            <w:vAlign w:val="center"/>
          </w:tcPr>
          <w:p w14:paraId="4F921A3C"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3054571"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C45CB20"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C8E8AFA" w14:textId="77777777" w:rsidR="001B7D1B" w:rsidRPr="00AE028D" w:rsidRDefault="001B7D1B" w:rsidP="001B7D1B">
            <w:pPr>
              <w:widowControl/>
              <w:autoSpaceDE/>
              <w:autoSpaceDN/>
              <w:adjustRightInd/>
              <w:jc w:val="center"/>
              <w:rPr>
                <w:rFonts w:eastAsia="Calibri" w:cs="Arial"/>
                <w:lang w:bidi="en-US"/>
              </w:rPr>
            </w:pPr>
          </w:p>
        </w:tc>
      </w:tr>
      <w:tr w:rsidR="001B7D1B" w:rsidRPr="00F260C3" w14:paraId="453EB12B" w14:textId="77777777" w:rsidTr="001B7D1B">
        <w:trPr>
          <w:trHeight w:val="346"/>
        </w:trPr>
        <w:tc>
          <w:tcPr>
            <w:tcW w:w="1728" w:type="dxa"/>
            <w:tcBorders>
              <w:right w:val="single" w:sz="4" w:space="0" w:color="auto"/>
            </w:tcBorders>
            <w:vAlign w:val="center"/>
          </w:tcPr>
          <w:p w14:paraId="42F9C4FB" w14:textId="77777777" w:rsidR="001B7D1B" w:rsidRPr="00AE028D" w:rsidRDefault="001B7D1B" w:rsidP="001B7D1B">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069C0A"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2F9CF0B8" w14:textId="77777777" w:rsidR="001B7D1B" w:rsidRPr="00AE028D" w:rsidRDefault="001B7D1B" w:rsidP="001B7D1B">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32CB8875" w14:textId="77777777" w:rsidR="001B7D1B" w:rsidRPr="00AE028D" w:rsidRDefault="001B7D1B" w:rsidP="001B7D1B">
            <w:pPr>
              <w:widowControl/>
              <w:autoSpaceDE/>
              <w:autoSpaceDN/>
              <w:adjustRightInd/>
              <w:jc w:val="center"/>
              <w:rPr>
                <w:rFonts w:eastAsia="Calibri" w:cs="Arial"/>
                <w:lang w:bidi="en-US"/>
              </w:rPr>
            </w:pPr>
          </w:p>
        </w:tc>
      </w:tr>
    </w:tbl>
    <w:p w14:paraId="111F8F19" w14:textId="77777777" w:rsidR="001B7D1B" w:rsidRDefault="001B7D1B" w:rsidP="001B7D1B">
      <w:pPr>
        <w:widowControl/>
        <w:autoSpaceDE/>
        <w:autoSpaceDN/>
        <w:adjustRightInd/>
        <w:rPr>
          <w:rFonts w:eastAsia="Calibri" w:cs="Arial"/>
          <w:szCs w:val="22"/>
          <w:lang w:bidi="en-US"/>
        </w:rPr>
      </w:pPr>
    </w:p>
    <w:p w14:paraId="02C168B5" w14:textId="77777777" w:rsidR="001B7D1B" w:rsidRPr="00AE028D" w:rsidRDefault="001B7D1B" w:rsidP="001B7D1B">
      <w:pPr>
        <w:widowControl/>
        <w:autoSpaceDE/>
        <w:autoSpaceDN/>
        <w:adjustRightInd/>
        <w:rPr>
          <w:rFonts w:eastAsia="Calibri" w:cs="Arial"/>
          <w:szCs w:val="22"/>
          <w:lang w:bidi="en-US"/>
        </w:rPr>
      </w:pPr>
    </w:p>
    <w:p w14:paraId="50DAAB30" w14:textId="77777777" w:rsidR="001B7D1B" w:rsidRPr="00AE028D" w:rsidRDefault="001B7D1B" w:rsidP="001B7D1B">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6FE63C8F" w14:textId="77777777" w:rsidR="001B7D1B" w:rsidRPr="00AE028D" w:rsidRDefault="001B7D1B" w:rsidP="001B7D1B">
      <w:pPr>
        <w:widowControl/>
        <w:autoSpaceDE/>
        <w:autoSpaceDN/>
        <w:adjustRightInd/>
        <w:rPr>
          <w:rFonts w:eastAsia="Calibri" w:cs="Arial"/>
          <w:szCs w:val="22"/>
          <w:lang w:bidi="en-US"/>
        </w:rPr>
      </w:pPr>
    </w:p>
    <w:p w14:paraId="6EAE2EE9" w14:textId="77777777" w:rsidR="001B7D1B" w:rsidRPr="00F260C3"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4A8F51"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668D4D7"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BA21B5"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5AC0249"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2E062B7" w14:textId="77777777" w:rsidR="001B7D1B" w:rsidRDefault="001B7D1B" w:rsidP="001B7D1B">
      <w:pPr>
        <w:widowControl/>
        <w:autoSpaceDE/>
        <w:autoSpaceDN/>
        <w:adjustRightInd/>
        <w:rPr>
          <w:rFonts w:cs="Arial"/>
        </w:rPr>
      </w:pPr>
    </w:p>
    <w:p w14:paraId="0537E92A" w14:textId="77777777" w:rsidR="001B7D1B" w:rsidRPr="00AE028D" w:rsidRDefault="001B7D1B" w:rsidP="001B7D1B">
      <w:pPr>
        <w:widowControl/>
        <w:autoSpaceDE/>
        <w:autoSpaceDN/>
        <w:adjustRightInd/>
        <w:rPr>
          <w:rFonts w:cs="Arial"/>
        </w:rPr>
      </w:pPr>
    </w:p>
    <w:p w14:paraId="4CF8AC33"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7AF3065A" w14:textId="77777777" w:rsidR="001B7D1B" w:rsidRPr="00AE028D"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847A521" w14:textId="77777777" w:rsidR="001B7D1B" w:rsidRPr="00AE028D" w:rsidRDefault="001B7D1B" w:rsidP="001B7D1B">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F96B555" w14:textId="77777777" w:rsidR="001B7D1B" w:rsidRPr="00AE028D" w:rsidRDefault="001B7D1B" w:rsidP="001B7D1B">
      <w:pPr>
        <w:rPr>
          <w:rFonts w:cs="Arial"/>
          <w:szCs w:val="22"/>
        </w:rPr>
      </w:pPr>
    </w:p>
    <w:p w14:paraId="63B76F9E" w14:textId="77777777" w:rsidR="001B7D1B" w:rsidRPr="00AE028D" w:rsidRDefault="001B7D1B" w:rsidP="001B7D1B">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F41F644" w14:textId="77777777" w:rsidR="001B7D1B" w:rsidRPr="00AE028D" w:rsidRDefault="001B7D1B" w:rsidP="001B7D1B"/>
    <w:p w14:paraId="70913776" w14:textId="77777777" w:rsidR="001B7D1B" w:rsidRDefault="001B7D1B" w:rsidP="001B7D1B"/>
    <w:p w14:paraId="0E09A2E1" w14:textId="77777777" w:rsidR="001B7D1B" w:rsidRPr="00AE028D" w:rsidRDefault="001B7D1B" w:rsidP="001B7D1B"/>
    <w:p w14:paraId="22BA52B4" w14:textId="77777777" w:rsidR="001B7D1B" w:rsidRPr="00AE028D" w:rsidRDefault="001B7D1B" w:rsidP="001B7D1B">
      <w:pPr>
        <w:widowControl/>
        <w:autoSpaceDE/>
        <w:autoSpaceDN/>
        <w:adjustRightInd/>
        <w:rPr>
          <w:rFonts w:cs="Arial"/>
          <w:b/>
          <w:szCs w:val="22"/>
        </w:rPr>
      </w:pPr>
      <w:r w:rsidRPr="00AE028D">
        <w:rPr>
          <w:rFonts w:cs="Arial"/>
          <w:b/>
          <w:szCs w:val="22"/>
        </w:rPr>
        <w:t>STC 4.1  Bonds</w:t>
      </w:r>
    </w:p>
    <w:p w14:paraId="6103895F" w14:textId="77777777" w:rsidR="001B7D1B" w:rsidRPr="00AE028D" w:rsidRDefault="001B7D1B" w:rsidP="001B7D1B">
      <w:pPr>
        <w:rPr>
          <w:rFonts w:cs="Arial"/>
          <w:szCs w:val="22"/>
        </w:rPr>
      </w:pPr>
    </w:p>
    <w:p w14:paraId="5FB9F460" w14:textId="77777777" w:rsidR="001B7D1B" w:rsidRPr="00AE028D" w:rsidRDefault="001B7D1B" w:rsidP="001B7D1B">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7BE0F22B" w14:textId="77777777" w:rsidR="001B7D1B" w:rsidRPr="00AE028D" w:rsidRDefault="001B7D1B" w:rsidP="001B7D1B">
      <w:pPr>
        <w:rPr>
          <w:rFonts w:cs="Arial"/>
          <w:szCs w:val="22"/>
        </w:rPr>
      </w:pPr>
    </w:p>
    <w:p w14:paraId="7FB76004" w14:textId="77777777" w:rsidR="001B7D1B" w:rsidRPr="00AE028D" w:rsidRDefault="001B7D1B" w:rsidP="001B7D1B">
      <w:pPr>
        <w:rPr>
          <w:rFonts w:cs="Arial"/>
          <w:szCs w:val="22"/>
        </w:rPr>
      </w:pPr>
      <w:r w:rsidRPr="00AE028D">
        <w:rPr>
          <w:rFonts w:cs="Arial"/>
          <w:szCs w:val="22"/>
        </w:rPr>
        <w:t>A Bid Deposit will not be required for bids less than $100,000 unless specified in the bid documents.</w:t>
      </w:r>
    </w:p>
    <w:p w14:paraId="38EB7828" w14:textId="77777777" w:rsidR="001B7D1B" w:rsidRPr="00AE028D" w:rsidRDefault="001B7D1B" w:rsidP="001B7D1B">
      <w:pPr>
        <w:rPr>
          <w:rFonts w:cs="Arial"/>
          <w:szCs w:val="22"/>
        </w:rPr>
      </w:pPr>
    </w:p>
    <w:p w14:paraId="3C6D765D" w14:textId="77777777" w:rsidR="001B7D1B" w:rsidRPr="00AE028D" w:rsidRDefault="001B7D1B" w:rsidP="001B7D1B">
      <w:pPr>
        <w:rPr>
          <w:rFonts w:cs="Arial"/>
          <w:szCs w:val="22"/>
        </w:rPr>
      </w:pPr>
    </w:p>
    <w:p w14:paraId="4E62B3D6" w14:textId="77777777" w:rsidR="001B7D1B" w:rsidRPr="00AE028D" w:rsidRDefault="001B7D1B" w:rsidP="001B7D1B">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B9A01B8" w14:textId="77777777" w:rsidR="001B7D1B" w:rsidRDefault="001B7D1B" w:rsidP="001B7D1B">
      <w:pPr>
        <w:rPr>
          <w:rFonts w:cs="Arial"/>
          <w:szCs w:val="22"/>
        </w:rPr>
      </w:pPr>
    </w:p>
    <w:p w14:paraId="1E40B5AE" w14:textId="77777777" w:rsidR="001B7D1B" w:rsidRPr="00AE028D" w:rsidRDefault="001B7D1B" w:rsidP="001B7D1B">
      <w:pPr>
        <w:ind w:left="450"/>
        <w:rPr>
          <w:rFonts w:cs="Arial"/>
          <w:szCs w:val="22"/>
        </w:rPr>
      </w:pPr>
      <w:r w:rsidRPr="00AE028D">
        <w:rPr>
          <w:rFonts w:cs="Arial"/>
          <w:szCs w:val="22"/>
        </w:rPr>
        <w:t>C.  Performance and Payment bonds will not be required for contracts less than $100,000 unless specified in the bid documents.</w:t>
      </w:r>
    </w:p>
    <w:p w14:paraId="338692C7" w14:textId="77777777" w:rsidR="001B7D1B" w:rsidRPr="00AE028D" w:rsidRDefault="001B7D1B" w:rsidP="001B7D1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B9A978" w14:textId="77777777" w:rsidR="001B7D1B" w:rsidRDefault="001B7D1B" w:rsidP="001B7D1B">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9A73DE2" w14:textId="77777777" w:rsidR="001B7D1B" w:rsidRDefault="001B7D1B" w:rsidP="001B7D1B">
      <w:pPr>
        <w:rPr>
          <w:rFonts w:cs="Arial"/>
        </w:rPr>
      </w:pPr>
    </w:p>
    <w:p w14:paraId="6FFDC00B" w14:textId="77777777" w:rsidR="001B7D1B" w:rsidRPr="00AE028D" w:rsidRDefault="001B7D1B" w:rsidP="001B7D1B">
      <w:pPr>
        <w:rPr>
          <w:rFonts w:cs="Arial"/>
          <w:b/>
          <w:szCs w:val="22"/>
        </w:rPr>
      </w:pPr>
      <w:r w:rsidRPr="00AE028D">
        <w:rPr>
          <w:rFonts w:cs="Arial"/>
          <w:b/>
          <w:szCs w:val="22"/>
        </w:rPr>
        <w:t>STC 4.2  Insurance:</w:t>
      </w:r>
    </w:p>
    <w:p w14:paraId="74BD67FE" w14:textId="77777777" w:rsidR="001B7D1B" w:rsidRPr="00AE028D" w:rsidRDefault="001B7D1B" w:rsidP="001B7D1B">
      <w:pPr>
        <w:rPr>
          <w:rFonts w:cs="Arial"/>
          <w:szCs w:val="22"/>
        </w:rPr>
      </w:pPr>
    </w:p>
    <w:p w14:paraId="214B812C" w14:textId="77777777" w:rsidR="001B7D1B" w:rsidRPr="00AE028D" w:rsidRDefault="001B7D1B" w:rsidP="001B7D1B">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8A73F3C" w14:textId="77777777" w:rsidR="001B7D1B" w:rsidRPr="00AE028D" w:rsidRDefault="001B7D1B" w:rsidP="001B7D1B">
      <w:pPr>
        <w:rPr>
          <w:rFonts w:cs="Arial"/>
          <w:szCs w:val="22"/>
        </w:rPr>
      </w:pPr>
    </w:p>
    <w:p w14:paraId="7331E139" w14:textId="77777777" w:rsidR="001B7D1B" w:rsidRPr="00AE028D" w:rsidRDefault="001B7D1B" w:rsidP="001B7D1B">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5B9A2E48" w14:textId="77777777" w:rsidR="001B7D1B" w:rsidRPr="00AE028D" w:rsidRDefault="001B7D1B" w:rsidP="001B7D1B">
      <w:pPr>
        <w:rPr>
          <w:rFonts w:cs="Arial"/>
          <w:szCs w:val="22"/>
        </w:rPr>
      </w:pPr>
    </w:p>
    <w:p w14:paraId="44EE739F" w14:textId="77777777" w:rsidR="001B7D1B" w:rsidRPr="00AE028D" w:rsidRDefault="001B7D1B" w:rsidP="001B7D1B">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0AD67115" w14:textId="77777777" w:rsidR="001B7D1B" w:rsidRPr="00AE028D" w:rsidRDefault="001B7D1B" w:rsidP="001B7D1B">
      <w:pPr>
        <w:rPr>
          <w:rFonts w:cs="Arial"/>
          <w:szCs w:val="22"/>
        </w:rPr>
      </w:pPr>
    </w:p>
    <w:p w14:paraId="5FBCEFB2" w14:textId="77777777" w:rsidR="001B7D1B" w:rsidRPr="00AE028D" w:rsidRDefault="001B7D1B" w:rsidP="001B7D1B">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6E445AED" w14:textId="77777777" w:rsidR="001B7D1B" w:rsidRPr="00AE028D" w:rsidRDefault="001B7D1B" w:rsidP="001B7D1B">
      <w:pPr>
        <w:ind w:left="1080"/>
        <w:rPr>
          <w:rFonts w:cs="Arial"/>
          <w:szCs w:val="22"/>
        </w:rPr>
      </w:pPr>
    </w:p>
    <w:p w14:paraId="4F611914" w14:textId="77777777" w:rsidR="001B7D1B" w:rsidRPr="00AE028D" w:rsidRDefault="001B7D1B" w:rsidP="001B7D1B">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B0BEC28" w14:textId="77777777" w:rsidR="001B7D1B" w:rsidRPr="00AE028D" w:rsidRDefault="001B7D1B" w:rsidP="001B7D1B">
      <w:pPr>
        <w:rPr>
          <w:rFonts w:cs="Arial"/>
          <w:szCs w:val="22"/>
        </w:rPr>
      </w:pPr>
    </w:p>
    <w:p w14:paraId="736F96D7" w14:textId="77777777" w:rsidR="001B7D1B" w:rsidRPr="00AE028D" w:rsidRDefault="001B7D1B" w:rsidP="001B7D1B">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1AFAADEB" w14:textId="77777777" w:rsidR="001B7D1B" w:rsidRPr="00AE028D" w:rsidRDefault="001B7D1B" w:rsidP="001B7D1B">
      <w:pPr>
        <w:rPr>
          <w:rFonts w:cs="Arial"/>
          <w:szCs w:val="22"/>
        </w:rPr>
      </w:pPr>
    </w:p>
    <w:p w14:paraId="1DEED4EF" w14:textId="77777777" w:rsidR="001B7D1B" w:rsidRPr="00AE028D" w:rsidRDefault="001B7D1B" w:rsidP="001B7D1B">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6E6B9004" w14:textId="77777777" w:rsidR="001B7D1B" w:rsidRDefault="001B7D1B" w:rsidP="001B7D1B">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1B7D1B" w:rsidRPr="006D3029" w14:paraId="47F131DC" w14:textId="77777777" w:rsidTr="001B7D1B">
        <w:trPr>
          <w:trHeight w:val="576"/>
        </w:trPr>
        <w:tc>
          <w:tcPr>
            <w:tcW w:w="4464" w:type="dxa"/>
            <w:shd w:val="clear" w:color="auto" w:fill="auto"/>
          </w:tcPr>
          <w:p w14:paraId="2F80D653" w14:textId="77777777" w:rsidR="001B7D1B" w:rsidRPr="006D3029" w:rsidRDefault="001B7D1B" w:rsidP="001B7D1B">
            <w:pPr>
              <w:jc w:val="left"/>
              <w:rPr>
                <w:rFonts w:cs="Arial"/>
              </w:rPr>
            </w:pPr>
            <w:r w:rsidRPr="006D3029">
              <w:rPr>
                <w:rFonts w:cs="Arial"/>
                <w:szCs w:val="22"/>
              </w:rPr>
              <w:t>Bodily Injury and Property Damage Limit</w:t>
            </w:r>
          </w:p>
        </w:tc>
        <w:tc>
          <w:tcPr>
            <w:tcW w:w="4032" w:type="dxa"/>
            <w:shd w:val="clear" w:color="auto" w:fill="auto"/>
          </w:tcPr>
          <w:p w14:paraId="7CAB0524" w14:textId="77777777" w:rsidR="001B7D1B" w:rsidRPr="006D3029" w:rsidRDefault="001B7D1B" w:rsidP="001B7D1B">
            <w:pPr>
              <w:jc w:val="left"/>
              <w:rPr>
                <w:rFonts w:cs="Arial"/>
              </w:rPr>
            </w:pPr>
            <w:r w:rsidRPr="006D3029">
              <w:rPr>
                <w:rFonts w:cs="Arial"/>
                <w:szCs w:val="22"/>
              </w:rPr>
              <w:t>$1,000,000 each occurrence</w:t>
            </w:r>
          </w:p>
        </w:tc>
      </w:tr>
      <w:tr w:rsidR="001B7D1B" w:rsidRPr="006D3029" w14:paraId="0B0D0F0C" w14:textId="77777777" w:rsidTr="001B7D1B">
        <w:trPr>
          <w:trHeight w:val="576"/>
        </w:trPr>
        <w:tc>
          <w:tcPr>
            <w:tcW w:w="4464" w:type="dxa"/>
            <w:shd w:val="clear" w:color="auto" w:fill="auto"/>
          </w:tcPr>
          <w:p w14:paraId="0B12A176" w14:textId="77777777" w:rsidR="001B7D1B" w:rsidRPr="006D3029" w:rsidRDefault="001B7D1B" w:rsidP="001B7D1B">
            <w:pPr>
              <w:jc w:val="left"/>
              <w:rPr>
                <w:rFonts w:cs="Arial"/>
              </w:rPr>
            </w:pPr>
            <w:r w:rsidRPr="006D3029">
              <w:rPr>
                <w:rFonts w:cs="Arial"/>
                <w:szCs w:val="22"/>
              </w:rPr>
              <w:t>Products/Completed Operations Limit</w:t>
            </w:r>
          </w:p>
        </w:tc>
        <w:tc>
          <w:tcPr>
            <w:tcW w:w="4032" w:type="dxa"/>
            <w:shd w:val="clear" w:color="auto" w:fill="auto"/>
          </w:tcPr>
          <w:p w14:paraId="64C8EBDB" w14:textId="77777777" w:rsidR="001B7D1B" w:rsidRPr="006D3029" w:rsidRDefault="001B7D1B" w:rsidP="001B7D1B">
            <w:pPr>
              <w:jc w:val="left"/>
              <w:rPr>
                <w:rFonts w:cs="Arial"/>
              </w:rPr>
            </w:pPr>
            <w:r w:rsidRPr="006D3029">
              <w:rPr>
                <w:rFonts w:cs="Arial"/>
                <w:szCs w:val="22"/>
              </w:rPr>
              <w:t>$2,000,000 aggregate</w:t>
            </w:r>
          </w:p>
        </w:tc>
      </w:tr>
      <w:tr w:rsidR="001B7D1B" w:rsidRPr="006D3029" w14:paraId="641B8C29" w14:textId="77777777" w:rsidTr="001B7D1B">
        <w:trPr>
          <w:trHeight w:val="576"/>
        </w:trPr>
        <w:tc>
          <w:tcPr>
            <w:tcW w:w="4464" w:type="dxa"/>
            <w:shd w:val="clear" w:color="auto" w:fill="auto"/>
          </w:tcPr>
          <w:p w14:paraId="0F06F4B6" w14:textId="77777777" w:rsidR="001B7D1B" w:rsidRPr="006D3029" w:rsidRDefault="001B7D1B" w:rsidP="001B7D1B">
            <w:pPr>
              <w:jc w:val="left"/>
              <w:rPr>
                <w:rFonts w:cs="Arial"/>
              </w:rPr>
            </w:pPr>
            <w:r w:rsidRPr="006D3029">
              <w:rPr>
                <w:rFonts w:cs="Arial"/>
                <w:szCs w:val="22"/>
              </w:rPr>
              <w:t>Personal Injury and Advertising Injury Limit</w:t>
            </w:r>
          </w:p>
        </w:tc>
        <w:tc>
          <w:tcPr>
            <w:tcW w:w="4032" w:type="dxa"/>
            <w:shd w:val="clear" w:color="auto" w:fill="auto"/>
          </w:tcPr>
          <w:p w14:paraId="18E6AA2F" w14:textId="77777777" w:rsidR="001B7D1B" w:rsidRPr="006D3029" w:rsidRDefault="001B7D1B" w:rsidP="001B7D1B">
            <w:pPr>
              <w:jc w:val="left"/>
              <w:rPr>
                <w:rFonts w:cs="Arial"/>
              </w:rPr>
            </w:pPr>
            <w:r w:rsidRPr="006D3029">
              <w:rPr>
                <w:rFonts w:cs="Arial"/>
                <w:szCs w:val="22"/>
              </w:rPr>
              <w:t>$1,000,000 each person or Organization</w:t>
            </w:r>
          </w:p>
        </w:tc>
      </w:tr>
      <w:tr w:rsidR="001B7D1B" w:rsidRPr="006D3029" w14:paraId="75C67E07" w14:textId="77777777" w:rsidTr="001B7D1B">
        <w:trPr>
          <w:trHeight w:val="576"/>
        </w:trPr>
        <w:tc>
          <w:tcPr>
            <w:tcW w:w="4464" w:type="dxa"/>
            <w:shd w:val="clear" w:color="auto" w:fill="auto"/>
          </w:tcPr>
          <w:p w14:paraId="0FDCFEDA" w14:textId="77777777" w:rsidR="001B7D1B" w:rsidRDefault="001B7D1B" w:rsidP="001B7D1B">
            <w:pPr>
              <w:jc w:val="left"/>
              <w:rPr>
                <w:rFonts w:cs="Arial"/>
              </w:rPr>
            </w:pPr>
          </w:p>
          <w:p w14:paraId="2C29B1A3" w14:textId="77777777" w:rsidR="001B7D1B" w:rsidRPr="006D3029" w:rsidRDefault="001B7D1B" w:rsidP="001B7D1B">
            <w:pPr>
              <w:jc w:val="left"/>
              <w:rPr>
                <w:rFonts w:cs="Arial"/>
              </w:rPr>
            </w:pPr>
            <w:r w:rsidRPr="006D3029">
              <w:rPr>
                <w:rFonts w:cs="Arial"/>
                <w:szCs w:val="22"/>
              </w:rPr>
              <w:t>General Aggregate</w:t>
            </w:r>
          </w:p>
        </w:tc>
        <w:tc>
          <w:tcPr>
            <w:tcW w:w="4032" w:type="dxa"/>
            <w:shd w:val="clear" w:color="auto" w:fill="auto"/>
          </w:tcPr>
          <w:p w14:paraId="569075C8" w14:textId="77777777" w:rsidR="001B7D1B" w:rsidRDefault="001B7D1B" w:rsidP="001B7D1B">
            <w:pPr>
              <w:jc w:val="left"/>
              <w:rPr>
                <w:rFonts w:cs="Arial"/>
              </w:rPr>
            </w:pPr>
          </w:p>
          <w:p w14:paraId="7F036300" w14:textId="77777777" w:rsidR="001B7D1B" w:rsidRPr="006D3029" w:rsidRDefault="001B7D1B" w:rsidP="001B7D1B">
            <w:pPr>
              <w:jc w:val="left"/>
              <w:rPr>
                <w:rFonts w:cs="Arial"/>
              </w:rPr>
            </w:pPr>
            <w:r w:rsidRPr="006D3029">
              <w:rPr>
                <w:rFonts w:cs="Arial"/>
                <w:szCs w:val="22"/>
              </w:rPr>
              <w:t>$2,000,000 applicable on a per</w:t>
            </w:r>
          </w:p>
          <w:p w14:paraId="3FFA060A" w14:textId="77777777" w:rsidR="001B7D1B" w:rsidRPr="006D3029" w:rsidRDefault="001B7D1B" w:rsidP="001B7D1B">
            <w:pPr>
              <w:jc w:val="left"/>
              <w:rPr>
                <w:rFonts w:cs="Arial"/>
              </w:rPr>
            </w:pPr>
            <w:r w:rsidRPr="006D3029">
              <w:rPr>
                <w:rFonts w:cs="Arial"/>
                <w:szCs w:val="22"/>
              </w:rPr>
              <w:t>project basis</w:t>
            </w:r>
          </w:p>
        </w:tc>
      </w:tr>
    </w:tbl>
    <w:p w14:paraId="5ADDCEEC" w14:textId="77777777" w:rsidR="001B7D1B" w:rsidRDefault="001B7D1B" w:rsidP="001B7D1B">
      <w:pPr>
        <w:ind w:left="1080"/>
        <w:rPr>
          <w:rFonts w:cs="Arial"/>
          <w:szCs w:val="22"/>
        </w:rPr>
      </w:pPr>
    </w:p>
    <w:p w14:paraId="0A5821A8" w14:textId="77777777" w:rsidR="001B7D1B" w:rsidRPr="00AE028D" w:rsidRDefault="001B7D1B" w:rsidP="001B7D1B">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720FEF6A" w14:textId="77777777" w:rsidR="001B7D1B" w:rsidRPr="00AE028D" w:rsidRDefault="001B7D1B" w:rsidP="001B7D1B">
      <w:pPr>
        <w:ind w:left="1080"/>
        <w:rPr>
          <w:rFonts w:cs="Arial"/>
          <w:szCs w:val="22"/>
        </w:rPr>
      </w:pPr>
    </w:p>
    <w:p w14:paraId="686096FD" w14:textId="77777777" w:rsidR="001B7D1B" w:rsidRPr="00AE028D" w:rsidRDefault="001B7D1B" w:rsidP="001B7D1B">
      <w:pPr>
        <w:ind w:left="1080"/>
        <w:rPr>
          <w:rFonts w:cs="Arial"/>
          <w:szCs w:val="22"/>
        </w:rPr>
      </w:pPr>
      <w:r w:rsidRPr="00AE028D">
        <w:rPr>
          <w:rFonts w:cs="Arial"/>
          <w:szCs w:val="22"/>
        </w:rPr>
        <w:t>There shall be no exclusions relating to NYS Labor Law or municipal operations.</w:t>
      </w:r>
    </w:p>
    <w:p w14:paraId="5C8D4DE3" w14:textId="77777777" w:rsidR="001B7D1B" w:rsidRPr="00AE028D" w:rsidRDefault="001B7D1B" w:rsidP="001B7D1B">
      <w:pPr>
        <w:ind w:left="1080"/>
        <w:rPr>
          <w:rFonts w:cs="Arial"/>
          <w:szCs w:val="22"/>
        </w:rPr>
      </w:pPr>
    </w:p>
    <w:p w14:paraId="33F1DF79" w14:textId="77777777" w:rsidR="001B7D1B" w:rsidRPr="00AE028D" w:rsidRDefault="001B7D1B" w:rsidP="001B7D1B">
      <w:pPr>
        <w:ind w:left="1080"/>
        <w:rPr>
          <w:rFonts w:cs="Arial"/>
          <w:szCs w:val="22"/>
        </w:rPr>
      </w:pPr>
      <w:r w:rsidRPr="00AE028D">
        <w:rPr>
          <w:rFonts w:cs="Arial"/>
          <w:szCs w:val="22"/>
        </w:rPr>
        <w:t>Coverage shall be maintained for a 3 year period following completion of the project.</w:t>
      </w:r>
    </w:p>
    <w:p w14:paraId="6116EEE9" w14:textId="77777777" w:rsidR="001B7D1B" w:rsidRPr="00AE028D" w:rsidRDefault="001B7D1B" w:rsidP="001B7D1B">
      <w:pPr>
        <w:ind w:left="1080"/>
        <w:rPr>
          <w:rFonts w:cs="Arial"/>
          <w:szCs w:val="22"/>
        </w:rPr>
      </w:pPr>
    </w:p>
    <w:p w14:paraId="47D84533" w14:textId="77777777" w:rsidR="001B7D1B" w:rsidRPr="00AE028D" w:rsidRDefault="001B7D1B" w:rsidP="001B7D1B">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4EE38639" w14:textId="77777777" w:rsidR="001B7D1B" w:rsidRDefault="001B7D1B" w:rsidP="001B7D1B">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1B7D1B" w:rsidRPr="006D3029" w14:paraId="28BC3FB3" w14:textId="77777777" w:rsidTr="001B7D1B">
        <w:trPr>
          <w:trHeight w:val="576"/>
        </w:trPr>
        <w:tc>
          <w:tcPr>
            <w:tcW w:w="4464" w:type="dxa"/>
            <w:shd w:val="clear" w:color="auto" w:fill="auto"/>
          </w:tcPr>
          <w:p w14:paraId="09A12A9A" w14:textId="77777777" w:rsidR="001B7D1B" w:rsidRPr="006D3029" w:rsidRDefault="001B7D1B" w:rsidP="001B7D1B">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06EC0D05" w14:textId="77777777" w:rsidR="001B7D1B" w:rsidRPr="006D3029" w:rsidRDefault="001B7D1B" w:rsidP="001B7D1B">
            <w:pPr>
              <w:jc w:val="left"/>
              <w:rPr>
                <w:rFonts w:cs="Arial"/>
              </w:rPr>
            </w:pPr>
            <w:r w:rsidRPr="006D3029">
              <w:rPr>
                <w:rFonts w:cs="Arial"/>
                <w:szCs w:val="22"/>
              </w:rPr>
              <w:t>$1,000,000 each accident</w:t>
            </w:r>
          </w:p>
        </w:tc>
      </w:tr>
    </w:tbl>
    <w:p w14:paraId="58E4896C" w14:textId="77777777" w:rsidR="001B7D1B" w:rsidRDefault="001B7D1B" w:rsidP="001B7D1B">
      <w:pPr>
        <w:tabs>
          <w:tab w:val="left" w:pos="1080"/>
        </w:tabs>
        <w:ind w:left="1080"/>
        <w:rPr>
          <w:rFonts w:cs="Arial"/>
          <w:szCs w:val="22"/>
        </w:rPr>
      </w:pPr>
    </w:p>
    <w:p w14:paraId="5278D471" w14:textId="77777777" w:rsidR="001B7D1B" w:rsidRPr="001503E5" w:rsidRDefault="001B7D1B" w:rsidP="001B7D1B">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07AD596" w14:textId="77777777" w:rsidR="001B7D1B" w:rsidRDefault="001B7D1B" w:rsidP="001B7D1B">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1B7D1B" w:rsidRPr="006D3029" w14:paraId="5725BF12" w14:textId="77777777" w:rsidTr="001B7D1B">
        <w:trPr>
          <w:trHeight w:val="576"/>
        </w:trPr>
        <w:tc>
          <w:tcPr>
            <w:tcW w:w="4464" w:type="dxa"/>
            <w:shd w:val="clear" w:color="auto" w:fill="auto"/>
          </w:tcPr>
          <w:p w14:paraId="03608981" w14:textId="77777777" w:rsidR="001B7D1B" w:rsidRPr="006D3029" w:rsidRDefault="001B7D1B" w:rsidP="001B7D1B">
            <w:pPr>
              <w:jc w:val="left"/>
              <w:rPr>
                <w:rFonts w:cs="Arial"/>
              </w:rPr>
            </w:pPr>
            <w:r w:rsidRPr="006D3029">
              <w:rPr>
                <w:rFonts w:cs="Arial"/>
                <w:szCs w:val="22"/>
              </w:rPr>
              <w:t>Bodily Injury and Property Damage Limit</w:t>
            </w:r>
          </w:p>
        </w:tc>
        <w:tc>
          <w:tcPr>
            <w:tcW w:w="4032" w:type="dxa"/>
            <w:shd w:val="clear" w:color="auto" w:fill="auto"/>
          </w:tcPr>
          <w:p w14:paraId="2987BB36" w14:textId="77777777" w:rsidR="001B7D1B" w:rsidRPr="006D3029" w:rsidRDefault="001B7D1B" w:rsidP="001B7D1B">
            <w:pPr>
              <w:jc w:val="left"/>
              <w:rPr>
                <w:rFonts w:cs="Arial"/>
              </w:rPr>
            </w:pPr>
            <w:r w:rsidRPr="006D3029">
              <w:rPr>
                <w:rFonts w:cs="Arial"/>
                <w:szCs w:val="22"/>
              </w:rPr>
              <w:t>$5,000,000 each occurrence</w:t>
            </w:r>
          </w:p>
        </w:tc>
      </w:tr>
      <w:tr w:rsidR="001B7D1B" w:rsidRPr="006D3029" w14:paraId="2386EAA0" w14:textId="77777777" w:rsidTr="001B7D1B">
        <w:trPr>
          <w:trHeight w:val="576"/>
        </w:trPr>
        <w:tc>
          <w:tcPr>
            <w:tcW w:w="4464" w:type="dxa"/>
            <w:shd w:val="clear" w:color="auto" w:fill="auto"/>
          </w:tcPr>
          <w:p w14:paraId="5E1FF5C8" w14:textId="77777777" w:rsidR="001B7D1B" w:rsidRPr="006D3029" w:rsidRDefault="001B7D1B" w:rsidP="001B7D1B">
            <w:pPr>
              <w:jc w:val="left"/>
              <w:rPr>
                <w:rFonts w:cs="Arial"/>
              </w:rPr>
            </w:pPr>
            <w:r w:rsidRPr="006D3029">
              <w:rPr>
                <w:rFonts w:cs="Arial"/>
                <w:szCs w:val="22"/>
              </w:rPr>
              <w:t>Products/Completed Operations Limit</w:t>
            </w:r>
          </w:p>
        </w:tc>
        <w:tc>
          <w:tcPr>
            <w:tcW w:w="4032" w:type="dxa"/>
            <w:shd w:val="clear" w:color="auto" w:fill="auto"/>
          </w:tcPr>
          <w:p w14:paraId="0B24F2E5" w14:textId="77777777" w:rsidR="001B7D1B" w:rsidRPr="006D3029" w:rsidRDefault="001B7D1B" w:rsidP="001B7D1B">
            <w:pPr>
              <w:jc w:val="left"/>
              <w:rPr>
                <w:rFonts w:cs="Arial"/>
              </w:rPr>
            </w:pPr>
            <w:r w:rsidRPr="006D3029">
              <w:rPr>
                <w:rFonts w:cs="Arial"/>
                <w:szCs w:val="22"/>
              </w:rPr>
              <w:t>$5,000,000 aggregate</w:t>
            </w:r>
          </w:p>
        </w:tc>
      </w:tr>
      <w:tr w:rsidR="001B7D1B" w:rsidRPr="006D3029" w14:paraId="38768787" w14:textId="77777777" w:rsidTr="001B7D1B">
        <w:trPr>
          <w:trHeight w:val="576"/>
        </w:trPr>
        <w:tc>
          <w:tcPr>
            <w:tcW w:w="4464" w:type="dxa"/>
            <w:shd w:val="clear" w:color="auto" w:fill="auto"/>
          </w:tcPr>
          <w:p w14:paraId="09E3AEC8" w14:textId="77777777" w:rsidR="001B7D1B" w:rsidRPr="006D3029" w:rsidRDefault="001B7D1B" w:rsidP="001B7D1B">
            <w:pPr>
              <w:jc w:val="left"/>
              <w:rPr>
                <w:rFonts w:cs="Arial"/>
              </w:rPr>
            </w:pPr>
            <w:r w:rsidRPr="006D3029">
              <w:rPr>
                <w:rFonts w:cs="Arial"/>
                <w:szCs w:val="22"/>
              </w:rPr>
              <w:t>General Aggregate</w:t>
            </w:r>
          </w:p>
        </w:tc>
        <w:tc>
          <w:tcPr>
            <w:tcW w:w="4032" w:type="dxa"/>
            <w:shd w:val="clear" w:color="auto" w:fill="auto"/>
          </w:tcPr>
          <w:p w14:paraId="7EB4DA09" w14:textId="77777777" w:rsidR="001B7D1B" w:rsidRPr="006D3029" w:rsidRDefault="001B7D1B" w:rsidP="001B7D1B">
            <w:pPr>
              <w:jc w:val="left"/>
              <w:rPr>
                <w:rFonts w:cs="Arial"/>
              </w:rPr>
            </w:pPr>
            <w:r w:rsidRPr="006D3029">
              <w:rPr>
                <w:rFonts w:cs="Arial"/>
                <w:szCs w:val="22"/>
              </w:rPr>
              <w:t>$5,000,000 applicable on a per</w:t>
            </w:r>
          </w:p>
          <w:p w14:paraId="7B1D91FD" w14:textId="77777777" w:rsidR="001B7D1B" w:rsidRPr="006D3029" w:rsidRDefault="001B7D1B" w:rsidP="001B7D1B">
            <w:pPr>
              <w:jc w:val="left"/>
              <w:rPr>
                <w:rFonts w:cs="Arial"/>
              </w:rPr>
            </w:pPr>
            <w:r w:rsidRPr="006D3029">
              <w:rPr>
                <w:rFonts w:cs="Arial"/>
                <w:szCs w:val="22"/>
              </w:rPr>
              <w:t>project basis</w:t>
            </w:r>
          </w:p>
        </w:tc>
      </w:tr>
    </w:tbl>
    <w:p w14:paraId="61D47EF4" w14:textId="77777777" w:rsidR="00BA3817" w:rsidRPr="001503E5" w:rsidRDefault="00BA3817" w:rsidP="00BA3817">
      <w:pPr>
        <w:tabs>
          <w:tab w:val="left" w:pos="1080"/>
        </w:tabs>
        <w:ind w:left="1080"/>
        <w:rPr>
          <w:rFonts w:cs="Arial"/>
          <w:szCs w:val="22"/>
        </w:rPr>
      </w:pPr>
    </w:p>
    <w:p w14:paraId="30174ED4" w14:textId="77777777" w:rsidR="00BA3817" w:rsidRPr="006C51D6" w:rsidRDefault="00BA3817" w:rsidP="00BA3817">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7"/>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0937DBFB" w14:textId="77777777" w:rsidR="00BA3817" w:rsidRPr="006C51D6" w:rsidRDefault="00BA3817" w:rsidP="00BA3817">
      <w:pPr>
        <w:tabs>
          <w:tab w:val="left" w:pos="6549"/>
        </w:tabs>
        <w:ind w:left="1080"/>
        <w:rPr>
          <w:rFonts w:cs="Arial"/>
          <w:szCs w:val="22"/>
        </w:rPr>
      </w:pPr>
    </w:p>
    <w:p w14:paraId="3EFEF22B" w14:textId="77777777" w:rsidR="00BA3817" w:rsidRPr="006C51D6" w:rsidRDefault="00BA3817" w:rsidP="00BA3817">
      <w:pPr>
        <w:tabs>
          <w:tab w:val="left" w:pos="1710"/>
        </w:tabs>
        <w:spacing w:line="312" w:lineRule="auto"/>
        <w:ind w:left="1714"/>
        <w:rPr>
          <w:rFonts w:cs="Arial"/>
          <w:szCs w:val="22"/>
        </w:rPr>
      </w:pPr>
      <w:r w:rsidRPr="006C51D6">
        <w:rPr>
          <w:rFonts w:cs="Arial"/>
          <w:szCs w:val="22"/>
        </w:rPr>
        <w:t>$2,000,000 per loss</w:t>
      </w:r>
    </w:p>
    <w:p w14:paraId="559D281F" w14:textId="77777777" w:rsidR="00BA3817" w:rsidRPr="006C51D6" w:rsidRDefault="00BA3817" w:rsidP="00BA3817">
      <w:pPr>
        <w:tabs>
          <w:tab w:val="left" w:pos="1710"/>
        </w:tabs>
        <w:spacing w:line="312" w:lineRule="auto"/>
        <w:ind w:left="1714"/>
        <w:rPr>
          <w:rFonts w:cs="Arial"/>
          <w:szCs w:val="22"/>
        </w:rPr>
      </w:pPr>
      <w:r w:rsidRPr="006C51D6">
        <w:rPr>
          <w:rFonts w:cs="Arial"/>
          <w:szCs w:val="22"/>
        </w:rPr>
        <w:t>$2,000,000 annual aggregate</w:t>
      </w:r>
    </w:p>
    <w:p w14:paraId="09191890" w14:textId="77777777" w:rsidR="00BA3817" w:rsidRPr="006C51D6" w:rsidRDefault="00BA3817" w:rsidP="00BA3817">
      <w:pPr>
        <w:ind w:left="1080"/>
        <w:rPr>
          <w:rFonts w:cs="Arial"/>
          <w:szCs w:val="22"/>
        </w:rPr>
      </w:pPr>
    </w:p>
    <w:p w14:paraId="22D003FD" w14:textId="77777777" w:rsidR="00BA3817" w:rsidRPr="006C51D6" w:rsidRDefault="00BA3817" w:rsidP="00BA3817">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2135B2D1" w14:textId="77777777" w:rsidR="00BA3817" w:rsidRPr="006C51D6" w:rsidRDefault="00BA3817" w:rsidP="00BA3817">
      <w:pPr>
        <w:tabs>
          <w:tab w:val="left" w:pos="1080"/>
        </w:tabs>
        <w:ind w:left="1080"/>
        <w:rPr>
          <w:rFonts w:cs="Arial"/>
          <w:szCs w:val="22"/>
        </w:rPr>
      </w:pPr>
    </w:p>
    <w:p w14:paraId="2419AE5B" w14:textId="77777777" w:rsidR="00BA3817" w:rsidRPr="006C51D6" w:rsidRDefault="00BA3817" w:rsidP="00BA3817">
      <w:pPr>
        <w:ind w:left="450"/>
        <w:rPr>
          <w:rFonts w:cs="Arial"/>
          <w:szCs w:val="22"/>
        </w:rPr>
      </w:pPr>
      <w:r w:rsidRPr="006C51D6">
        <w:rPr>
          <w:rFonts w:cs="Arial"/>
          <w:szCs w:val="22"/>
        </w:rPr>
        <w:t>All policies shall be endorsed to provide Waiver of Subrogation in favor of the City of Rochester.</w:t>
      </w:r>
    </w:p>
    <w:p w14:paraId="084295E7" w14:textId="77777777" w:rsidR="00BA3817" w:rsidRPr="006C51D6" w:rsidRDefault="00BA3817" w:rsidP="00BA3817">
      <w:pPr>
        <w:ind w:left="450"/>
        <w:rPr>
          <w:rFonts w:cs="Arial"/>
          <w:szCs w:val="22"/>
        </w:rPr>
      </w:pPr>
    </w:p>
    <w:p w14:paraId="7D7D8546" w14:textId="77777777" w:rsidR="00BA3817" w:rsidRPr="006C51D6" w:rsidRDefault="00BA3817" w:rsidP="00BA3817">
      <w:pPr>
        <w:ind w:left="450"/>
        <w:rPr>
          <w:rFonts w:cs="Arial"/>
          <w:szCs w:val="22"/>
        </w:rPr>
      </w:pPr>
      <w:r w:rsidRPr="006C51D6">
        <w:rPr>
          <w:rFonts w:cs="Arial"/>
          <w:szCs w:val="22"/>
        </w:rPr>
        <w:t>All policies shall be endorsed to provide 30 days prior written notice of cancellation or non-renewal.</w:t>
      </w:r>
    </w:p>
    <w:p w14:paraId="536EBDC6" w14:textId="77777777" w:rsidR="00BA3817" w:rsidRPr="006C51D6" w:rsidRDefault="00BA3817" w:rsidP="00BA3817">
      <w:pPr>
        <w:ind w:left="450"/>
        <w:rPr>
          <w:rFonts w:cs="Arial"/>
          <w:szCs w:val="22"/>
        </w:rPr>
      </w:pPr>
    </w:p>
    <w:p w14:paraId="5A732BC5" w14:textId="77777777" w:rsidR="00BA3817" w:rsidRPr="006C51D6" w:rsidRDefault="00BA3817" w:rsidP="00BA3817">
      <w:pPr>
        <w:ind w:left="450"/>
        <w:rPr>
          <w:rFonts w:cs="Arial"/>
          <w:szCs w:val="22"/>
        </w:rPr>
      </w:pPr>
      <w:r w:rsidRPr="006C51D6">
        <w:rPr>
          <w:rFonts w:cs="Arial"/>
          <w:szCs w:val="22"/>
        </w:rPr>
        <w:t>A copy of the Additional Insured and Waiver of Subrogation Endorsement(s) shall be included with the Certificate of Insurance.</w:t>
      </w:r>
    </w:p>
    <w:p w14:paraId="0F63126A" w14:textId="77777777" w:rsidR="00BA3817" w:rsidRPr="006C51D6" w:rsidRDefault="00BA3817" w:rsidP="00BA3817">
      <w:pPr>
        <w:ind w:left="450"/>
        <w:rPr>
          <w:rFonts w:cs="Arial"/>
          <w:szCs w:val="22"/>
        </w:rPr>
      </w:pPr>
    </w:p>
    <w:p w14:paraId="66C62AEC" w14:textId="77777777" w:rsidR="00BA3817" w:rsidRPr="00AE028D" w:rsidRDefault="00BA3817" w:rsidP="00BA3817">
      <w:pPr>
        <w:ind w:left="450"/>
        <w:rPr>
          <w:rFonts w:cs="Arial"/>
          <w:szCs w:val="22"/>
        </w:rPr>
      </w:pPr>
      <w:r w:rsidRPr="006C51D6">
        <w:rPr>
          <w:rFonts w:cs="Arial"/>
          <w:b/>
          <w:szCs w:val="22"/>
        </w:rPr>
        <w:t>C.</w:t>
      </w:r>
      <w:r w:rsidRPr="006C51D6">
        <w:rPr>
          <w:rStyle w:val="CommentReference"/>
        </w:rPr>
        <w:commentReference w:id="58"/>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711F97C9" w14:textId="77777777" w:rsidR="001B7D1B" w:rsidRPr="00AE028D" w:rsidRDefault="001B7D1B" w:rsidP="001B7D1B">
      <w:pPr>
        <w:rPr>
          <w:rFonts w:cs="Arial"/>
          <w:szCs w:val="22"/>
        </w:rPr>
      </w:pPr>
      <w:bookmarkStart w:id="59" w:name="_GoBack"/>
      <w:bookmarkEnd w:id="59"/>
    </w:p>
    <w:p w14:paraId="640EDB20" w14:textId="77777777" w:rsidR="001B7D1B" w:rsidRPr="00AE028D" w:rsidRDefault="001B7D1B" w:rsidP="001B7D1B">
      <w:pPr>
        <w:rPr>
          <w:rFonts w:cs="Arial"/>
          <w:b/>
          <w:szCs w:val="22"/>
        </w:rPr>
      </w:pPr>
      <w:r w:rsidRPr="00AE028D">
        <w:rPr>
          <w:rFonts w:cs="Arial"/>
          <w:b/>
          <w:szCs w:val="22"/>
        </w:rPr>
        <w:t>STC 4.3  Contractual Liability Insurance:</w:t>
      </w:r>
    </w:p>
    <w:p w14:paraId="28F9440D" w14:textId="77777777" w:rsidR="001B7D1B" w:rsidRPr="00AE028D" w:rsidRDefault="001B7D1B" w:rsidP="001B7D1B">
      <w:pPr>
        <w:rPr>
          <w:rFonts w:cs="Arial"/>
          <w:szCs w:val="22"/>
        </w:rPr>
      </w:pPr>
    </w:p>
    <w:p w14:paraId="7DB47000" w14:textId="77777777" w:rsidR="001B7D1B" w:rsidRPr="00AE028D" w:rsidRDefault="001B7D1B" w:rsidP="001B7D1B">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E39A292" w14:textId="77777777" w:rsidR="001B7D1B" w:rsidRDefault="001B7D1B" w:rsidP="001B7D1B">
      <w:pPr>
        <w:rPr>
          <w:rFonts w:cs="Arial"/>
          <w:szCs w:val="22"/>
        </w:rPr>
      </w:pPr>
    </w:p>
    <w:p w14:paraId="541E642C" w14:textId="77777777" w:rsidR="001B7D1B" w:rsidRPr="00AE028D" w:rsidRDefault="001B7D1B" w:rsidP="001B7D1B">
      <w:pPr>
        <w:rPr>
          <w:rFonts w:cs="Arial"/>
          <w:szCs w:val="22"/>
        </w:rPr>
      </w:pPr>
    </w:p>
    <w:p w14:paraId="2CF5E179" w14:textId="77777777" w:rsidR="001B7D1B" w:rsidRDefault="001B7D1B" w:rsidP="001B7D1B">
      <w:pPr>
        <w:widowControl/>
        <w:autoSpaceDE/>
        <w:autoSpaceDN/>
        <w:adjustRightInd/>
        <w:rPr>
          <w:rFonts w:cs="Arial"/>
          <w:szCs w:val="22"/>
        </w:rPr>
      </w:pPr>
    </w:p>
    <w:p w14:paraId="6FD7B19A"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40C54832"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B6F8BB1"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314EE3DD"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A8851C1" w14:textId="77777777" w:rsidR="001B7D1B" w:rsidRPr="00024392" w:rsidRDefault="001B7D1B" w:rsidP="001B7D1B">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1AB522FF" w14:textId="77777777" w:rsidR="001B7D1B" w:rsidRPr="00024392" w:rsidRDefault="001B7D1B" w:rsidP="001B7D1B">
      <w:pPr>
        <w:rPr>
          <w:rFonts w:cs="Arial"/>
          <w:szCs w:val="22"/>
        </w:rPr>
      </w:pPr>
    </w:p>
    <w:p w14:paraId="320C47DC" w14:textId="77777777" w:rsidR="001B7D1B" w:rsidRDefault="001B7D1B" w:rsidP="001B7D1B">
      <w:pPr>
        <w:widowControl/>
        <w:autoSpaceDE/>
        <w:autoSpaceDN/>
        <w:adjustRightInd/>
        <w:rPr>
          <w:rFonts w:cs="Arial"/>
          <w:szCs w:val="22"/>
        </w:rPr>
      </w:pPr>
    </w:p>
    <w:p w14:paraId="1C2D97BE" w14:textId="77777777" w:rsidR="001B7D1B" w:rsidRPr="00024392" w:rsidRDefault="001B7D1B" w:rsidP="001B7D1B">
      <w:pPr>
        <w:widowControl/>
        <w:autoSpaceDE/>
        <w:autoSpaceDN/>
        <w:adjustRightInd/>
        <w:rPr>
          <w:rFonts w:cs="Arial"/>
          <w:szCs w:val="22"/>
        </w:rPr>
      </w:pPr>
    </w:p>
    <w:p w14:paraId="1C231F2E"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35AF1533" w14:textId="77777777" w:rsidR="00960F6D" w:rsidRPr="00960F6D" w:rsidRDefault="00960F6D" w:rsidP="00960F6D">
      <w:pPr>
        <w:widowControl/>
        <w:autoSpaceDE/>
        <w:autoSpaceDN/>
        <w:adjustRightInd/>
        <w:rPr>
          <w:rFonts w:cs="Arial"/>
          <w:szCs w:val="22"/>
        </w:rPr>
      </w:pPr>
    </w:p>
    <w:p w14:paraId="18CD2690" w14:textId="77777777" w:rsidR="00960F6D" w:rsidRPr="00960F6D" w:rsidRDefault="00960F6D" w:rsidP="00960F6D">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960F6D">
        <w:rPr>
          <w:rFonts w:cs="Arial"/>
          <w:vanish/>
          <w:szCs w:val="22"/>
        </w:rPr>
        <w:commentReference w:id="60"/>
      </w:r>
      <w:r w:rsidRPr="00960F6D">
        <w:rPr>
          <w:rFonts w:eastAsia="Calibri" w:cs="Arial"/>
          <w:b/>
          <w:szCs w:val="22"/>
          <w:lang w:bidi="en-US"/>
        </w:rPr>
        <w:t>Under</w:t>
      </w:r>
      <w:r w:rsidRPr="00960F6D">
        <w:rPr>
          <w:rFonts w:eastAsia="Calibri" w:cs="Arial"/>
          <w:szCs w:val="22"/>
          <w:lang w:bidi="en-US"/>
        </w:rPr>
        <w:t xml:space="preserve"> </w:t>
      </w:r>
      <w:r w:rsidRPr="00960F6D">
        <w:rPr>
          <w:rFonts w:cs="Arial"/>
          <w:szCs w:val="22"/>
        </w:rPr>
        <w:t xml:space="preserve">Article 5 Availability of Lands; Physical Conditions; Reference Points, </w:t>
      </w:r>
      <w:r w:rsidRPr="00960F6D">
        <w:rPr>
          <w:rFonts w:cs="Arial"/>
          <w:b/>
          <w:szCs w:val="22"/>
        </w:rPr>
        <w:t>Add</w:t>
      </w:r>
      <w:r w:rsidRPr="00960F6D">
        <w:rPr>
          <w:rFonts w:cs="Arial"/>
          <w:bCs/>
          <w:szCs w:val="22"/>
        </w:rPr>
        <w:t xml:space="preserve"> the following to the end of Subsection 5.2 Physical Conditions – Investigations and Reports:</w:t>
      </w:r>
    </w:p>
    <w:p w14:paraId="114D1E68" w14:textId="77777777" w:rsidR="00960F6D" w:rsidRPr="00960F6D" w:rsidRDefault="00960F6D" w:rsidP="00960F6D">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F7BC6CE"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960F6D">
        <w:rPr>
          <w:rFonts w:cs="Arial"/>
          <w:szCs w:val="22"/>
        </w:rPr>
        <w:t>5.2.2</w:t>
      </w:r>
      <w:r w:rsidRPr="00024392">
        <w:rPr>
          <w:rFonts w:cs="Arial"/>
          <w:szCs w:val="22"/>
        </w:rPr>
        <w:t xml:space="preserve">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A868871" w14:textId="77777777" w:rsidR="001B7D1B" w:rsidRPr="00024392"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2D19B3" w14:textId="77777777" w:rsidR="001B7D1B"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B3FC486" w14:textId="77777777" w:rsidR="001B7D1B"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633EC4" w14:textId="77777777" w:rsidR="001B7D1B" w:rsidRDefault="001B7D1B" w:rsidP="001B7D1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228B713" w14:textId="77777777" w:rsidR="00D471BE" w:rsidRDefault="00D471BE" w:rsidP="00D471BE">
      <w:pPr>
        <w:widowControl/>
        <w:autoSpaceDE/>
        <w:autoSpaceDN/>
        <w:adjustRightInd/>
        <w:rPr>
          <w:rFonts w:cs="Arial"/>
          <w:szCs w:val="22"/>
        </w:rPr>
      </w:pPr>
      <w:r>
        <w:rPr>
          <w:rFonts w:cs="Arial"/>
          <w:szCs w:val="22"/>
        </w:rPr>
        <w:br w:type="page"/>
      </w:r>
    </w:p>
    <w:p w14:paraId="264E92AE" w14:textId="77777777" w:rsidR="00560A79" w:rsidRPr="00AE028D" w:rsidRDefault="00560A79" w:rsidP="00560A79">
      <w:pPr>
        <w:widowControl/>
        <w:autoSpaceDE/>
        <w:autoSpaceDN/>
        <w:adjustRightInd/>
        <w:rPr>
          <w:rFonts w:cs="Arial"/>
          <w:b/>
          <w:szCs w:val="22"/>
        </w:rPr>
      </w:pPr>
      <w:r w:rsidRPr="00AE028D">
        <w:rPr>
          <w:rFonts w:cs="Arial"/>
          <w:b/>
          <w:szCs w:val="22"/>
        </w:rPr>
        <w:t>STC 6.2  Labor, Products and Storage</w:t>
      </w:r>
    </w:p>
    <w:p w14:paraId="2F5DF5B4" w14:textId="77777777" w:rsidR="00560A79" w:rsidRPr="00AE028D" w:rsidRDefault="00560A79" w:rsidP="00560A79">
      <w:pPr>
        <w:widowControl/>
        <w:autoSpaceDE/>
        <w:autoSpaceDN/>
        <w:adjustRightInd/>
        <w:rPr>
          <w:rFonts w:cs="Arial"/>
          <w:szCs w:val="22"/>
        </w:rPr>
      </w:pPr>
    </w:p>
    <w:p w14:paraId="42A7C1B9" w14:textId="77777777" w:rsidR="00560A79" w:rsidRPr="00AE028D" w:rsidRDefault="00560A79" w:rsidP="00560A79">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8BFAD0D" w14:textId="77777777" w:rsidR="00560A79" w:rsidRPr="00A36FC6" w:rsidRDefault="00560A79" w:rsidP="00560A79">
      <w:pPr>
        <w:widowControl/>
        <w:autoSpaceDE/>
        <w:autoSpaceDN/>
        <w:adjustRightInd/>
        <w:rPr>
          <w:rFonts w:cs="Arial"/>
          <w:szCs w:val="22"/>
        </w:rPr>
      </w:pPr>
    </w:p>
    <w:p w14:paraId="2C5E9335" w14:textId="77777777" w:rsidR="00560A79" w:rsidRPr="00A36FC6" w:rsidRDefault="00560A79" w:rsidP="00560A7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6" w:history="1">
        <w:r w:rsidRPr="00A36FC6">
          <w:rPr>
            <w:b/>
            <w:i/>
          </w:rPr>
          <w:t>http://www.cityofrochester.gov/waterdocuments</w:t>
        </w:r>
      </w:hyperlink>
      <w:r w:rsidRPr="00A36FC6">
        <w:rPr>
          <w:b/>
          <w:i/>
        </w:rPr>
        <w:t>/</w:t>
      </w:r>
      <w:r w:rsidRPr="00A36FC6">
        <w:t>.</w:t>
      </w:r>
    </w:p>
    <w:p w14:paraId="434216AB" w14:textId="77777777" w:rsidR="00560A79" w:rsidRDefault="00560A79" w:rsidP="00560A79">
      <w:pPr>
        <w:widowControl/>
        <w:autoSpaceDE/>
        <w:autoSpaceDN/>
        <w:adjustRightInd/>
        <w:rPr>
          <w:rFonts w:cs="Arial"/>
          <w:szCs w:val="22"/>
        </w:rPr>
      </w:pPr>
    </w:p>
    <w:p w14:paraId="596C83B9" w14:textId="77777777" w:rsidR="00560A79" w:rsidRPr="00A36FC6" w:rsidRDefault="00560A79" w:rsidP="00560A79">
      <w:pPr>
        <w:widowControl/>
        <w:autoSpaceDE/>
        <w:autoSpaceDN/>
        <w:adjustRightInd/>
        <w:rPr>
          <w:rFonts w:cs="Arial"/>
          <w:szCs w:val="22"/>
        </w:rPr>
      </w:pPr>
    </w:p>
    <w:p w14:paraId="330635BC" w14:textId="77777777" w:rsidR="00560A79" w:rsidRPr="00841988" w:rsidRDefault="00560A79" w:rsidP="00560A79">
      <w:pPr>
        <w:widowControl/>
        <w:autoSpaceDE/>
        <w:autoSpaceDN/>
        <w:adjustRightInd/>
        <w:rPr>
          <w:rFonts w:cs="Arial"/>
          <w:szCs w:val="22"/>
        </w:rPr>
      </w:pPr>
    </w:p>
    <w:p w14:paraId="10484BDC" w14:textId="77777777" w:rsidR="00560A79" w:rsidRPr="00E96150" w:rsidRDefault="00560A79" w:rsidP="00560A79">
      <w:pPr>
        <w:widowControl/>
        <w:autoSpaceDE/>
        <w:autoSpaceDN/>
        <w:adjustRightInd/>
        <w:rPr>
          <w:rFonts w:cs="Arial"/>
          <w:b/>
          <w:szCs w:val="22"/>
        </w:rPr>
      </w:pPr>
      <w:r w:rsidRPr="00E96150">
        <w:rPr>
          <w:rFonts w:cs="Arial"/>
          <w:b/>
          <w:szCs w:val="22"/>
        </w:rPr>
        <w:t>STC 6.4  Concerning Subcontractors and Suppliers</w:t>
      </w:r>
    </w:p>
    <w:p w14:paraId="4092F33D" w14:textId="77777777" w:rsidR="00560A79" w:rsidRPr="00E96150" w:rsidRDefault="00560A79" w:rsidP="00560A79">
      <w:pPr>
        <w:widowControl/>
        <w:autoSpaceDE/>
        <w:autoSpaceDN/>
        <w:adjustRightInd/>
        <w:rPr>
          <w:rFonts w:cs="Arial"/>
          <w:szCs w:val="22"/>
        </w:rPr>
      </w:pPr>
    </w:p>
    <w:p w14:paraId="608A4D77" w14:textId="77777777" w:rsidR="00560A79" w:rsidRPr="00E96150" w:rsidRDefault="00560A79" w:rsidP="00560A79">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34CAB40F" w14:textId="77777777" w:rsidR="00560A79" w:rsidRPr="00E96150" w:rsidRDefault="00560A79" w:rsidP="00560A79">
      <w:pPr>
        <w:widowControl/>
        <w:autoSpaceDE/>
        <w:autoSpaceDN/>
        <w:adjustRightInd/>
        <w:rPr>
          <w:rFonts w:cs="Arial"/>
          <w:szCs w:val="22"/>
        </w:rPr>
      </w:pPr>
    </w:p>
    <w:p w14:paraId="5F6A7784" w14:textId="77777777" w:rsidR="00560A79" w:rsidRDefault="00560A79" w:rsidP="00560A79">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1277FB84" w14:textId="77777777" w:rsidR="00560A79" w:rsidRDefault="00560A79" w:rsidP="00560A79">
      <w:pPr>
        <w:widowControl/>
        <w:autoSpaceDE/>
        <w:autoSpaceDN/>
        <w:adjustRightInd/>
        <w:rPr>
          <w:rFonts w:cs="Arial"/>
          <w:szCs w:val="22"/>
        </w:rPr>
      </w:pPr>
    </w:p>
    <w:p w14:paraId="1FF8B466" w14:textId="77777777" w:rsidR="00560A79" w:rsidRDefault="00560A79" w:rsidP="00560A79">
      <w:pPr>
        <w:widowControl/>
        <w:autoSpaceDE/>
        <w:autoSpaceDN/>
        <w:adjustRightInd/>
        <w:rPr>
          <w:rFonts w:cs="Arial"/>
          <w:szCs w:val="22"/>
        </w:rPr>
      </w:pPr>
    </w:p>
    <w:p w14:paraId="232D5E6F" w14:textId="77777777" w:rsidR="00560A79" w:rsidRPr="00841988" w:rsidRDefault="00560A79" w:rsidP="00560A79">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1E8C96B4" w14:textId="77777777" w:rsidR="00560A79" w:rsidRPr="00841988" w:rsidRDefault="00560A79" w:rsidP="00560A79">
      <w:pPr>
        <w:pStyle w:val="NoSpacing"/>
        <w:rPr>
          <w:rFonts w:cs="Arial"/>
        </w:rPr>
      </w:pPr>
    </w:p>
    <w:p w14:paraId="127E2AB8" w14:textId="77777777" w:rsidR="00560A79" w:rsidRPr="00841988" w:rsidRDefault="00560A79" w:rsidP="00560A79">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0D399895" w14:textId="77777777" w:rsidR="00560A79" w:rsidRDefault="00560A79" w:rsidP="00560A79">
      <w:pPr>
        <w:widowControl/>
        <w:autoSpaceDE/>
        <w:autoSpaceDN/>
        <w:adjustRightInd/>
        <w:rPr>
          <w:rFonts w:cs="Arial"/>
          <w:szCs w:val="22"/>
        </w:rPr>
      </w:pPr>
    </w:p>
    <w:p w14:paraId="759F4765" w14:textId="77777777" w:rsidR="00560A79" w:rsidRPr="00841988" w:rsidRDefault="00560A79" w:rsidP="00560A79">
      <w:pPr>
        <w:widowControl/>
        <w:autoSpaceDE/>
        <w:autoSpaceDN/>
        <w:adjustRightInd/>
        <w:rPr>
          <w:rFonts w:cs="Arial"/>
          <w:szCs w:val="22"/>
        </w:rPr>
      </w:pPr>
    </w:p>
    <w:p w14:paraId="7A82E187" w14:textId="77777777" w:rsidR="00560A79" w:rsidRDefault="00560A79" w:rsidP="00560A79">
      <w:pPr>
        <w:widowControl/>
        <w:autoSpaceDE/>
        <w:autoSpaceDN/>
        <w:adjustRightInd/>
        <w:rPr>
          <w:rFonts w:cs="Arial"/>
          <w:szCs w:val="22"/>
        </w:rPr>
      </w:pPr>
    </w:p>
    <w:p w14:paraId="0A12F15B" w14:textId="77777777" w:rsidR="00560A79" w:rsidRPr="00C9702C" w:rsidRDefault="00560A79" w:rsidP="00560A79">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3C1E689" w14:textId="77777777" w:rsidR="00560A79" w:rsidRPr="00C9702C" w:rsidRDefault="00560A79" w:rsidP="00560A79">
      <w:pPr>
        <w:rPr>
          <w:rFonts w:cs="Arial"/>
        </w:rPr>
      </w:pPr>
    </w:p>
    <w:p w14:paraId="10B5CB46" w14:textId="77777777" w:rsidR="00560A79" w:rsidRPr="00C9702C" w:rsidRDefault="00560A79" w:rsidP="00560A79">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2943E412" w14:textId="77777777" w:rsidR="00560A79" w:rsidRDefault="00560A79" w:rsidP="00560A7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C913D63" w14:textId="77777777" w:rsidR="00560A79" w:rsidRDefault="00560A79" w:rsidP="00560A7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5AECD74E" w14:textId="77777777" w:rsidR="00560A79" w:rsidRDefault="00560A79" w:rsidP="00560A7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B0CAB18" w14:textId="77777777" w:rsidR="00560A79" w:rsidRPr="00284BB5" w:rsidRDefault="00560A79" w:rsidP="00560A79">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00C96CE" w14:textId="77777777" w:rsidR="00560A79" w:rsidRPr="00284BB5" w:rsidRDefault="00560A79" w:rsidP="00560A79">
      <w:pPr>
        <w:pStyle w:val="NoSpacing"/>
        <w:rPr>
          <w:rFonts w:cs="Arial"/>
        </w:rPr>
      </w:pPr>
    </w:p>
    <w:p w14:paraId="3E022392" w14:textId="77777777" w:rsidR="00560A79" w:rsidRDefault="00560A79" w:rsidP="00560A79">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31B5D7F" w14:textId="77777777" w:rsidR="00560A79" w:rsidRDefault="00560A79" w:rsidP="00560A79">
      <w:pPr>
        <w:pStyle w:val="NoSpacing"/>
        <w:rPr>
          <w:rFonts w:cs="Arial"/>
        </w:rPr>
      </w:pPr>
    </w:p>
    <w:p w14:paraId="7BDEB995" w14:textId="77777777" w:rsidR="00560A79" w:rsidRDefault="00560A79" w:rsidP="00560A79">
      <w:pPr>
        <w:pStyle w:val="NoSpacing"/>
        <w:rPr>
          <w:rFonts w:cs="Arial"/>
        </w:rPr>
      </w:pPr>
      <w:r>
        <w:rPr>
          <w:rFonts w:cs="Arial"/>
        </w:rPr>
        <w:t>The overall area of the additional pavement restoration is to be as follows:</w:t>
      </w:r>
    </w:p>
    <w:p w14:paraId="2A82916D" w14:textId="77777777" w:rsidR="00560A79" w:rsidRDefault="00560A79" w:rsidP="00560A79">
      <w:pPr>
        <w:pStyle w:val="NoSpacing"/>
        <w:rPr>
          <w:rFonts w:cs="Arial"/>
        </w:rPr>
      </w:pPr>
    </w:p>
    <w:p w14:paraId="6E11C5A8" w14:textId="77777777" w:rsidR="00560A79" w:rsidRDefault="00560A79" w:rsidP="00560A79">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AD8ADAD" w14:textId="77777777" w:rsidR="00560A79" w:rsidRPr="00284BB5" w:rsidRDefault="00560A79" w:rsidP="00560A79">
      <w:pPr>
        <w:pStyle w:val="NoSpacing"/>
        <w:ind w:left="720"/>
        <w:rPr>
          <w:rFonts w:cs="Arial"/>
        </w:rPr>
      </w:pPr>
    </w:p>
    <w:p w14:paraId="258B9234" w14:textId="77777777" w:rsidR="00560A79" w:rsidRDefault="00560A79" w:rsidP="00560A79">
      <w:pPr>
        <w:pStyle w:val="NoSpacing"/>
        <w:widowControl/>
        <w:numPr>
          <w:ilvl w:val="0"/>
          <w:numId w:val="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6748BE3" w14:textId="77777777" w:rsidR="00560A79" w:rsidRDefault="00560A79" w:rsidP="00560A79">
      <w:pPr>
        <w:pStyle w:val="ListParagraph"/>
        <w:rPr>
          <w:rFonts w:cs="Arial"/>
        </w:rPr>
      </w:pPr>
    </w:p>
    <w:p w14:paraId="702769BD" w14:textId="77777777" w:rsidR="00560A79" w:rsidRDefault="00560A79" w:rsidP="00560A79">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3310759E" w14:textId="77777777" w:rsidR="00560A79" w:rsidRDefault="00560A79" w:rsidP="00560A79">
      <w:pPr>
        <w:pStyle w:val="NoSpacing"/>
        <w:rPr>
          <w:rFonts w:cs="Arial"/>
        </w:rPr>
      </w:pPr>
    </w:p>
    <w:p w14:paraId="197CEEEA" w14:textId="77777777" w:rsidR="00560A79" w:rsidRDefault="00560A79" w:rsidP="00560A79">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68E6498B" w14:textId="77777777" w:rsidR="00560A79" w:rsidRDefault="00560A79" w:rsidP="00560A79">
      <w:pPr>
        <w:pStyle w:val="NoSpacing"/>
        <w:rPr>
          <w:rFonts w:cs="Arial"/>
        </w:rPr>
      </w:pPr>
    </w:p>
    <w:p w14:paraId="65A03EB9" w14:textId="77777777" w:rsidR="00560A79" w:rsidRDefault="00560A79" w:rsidP="00560A7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F932842" w14:textId="77777777" w:rsidR="00560A79" w:rsidRDefault="00560A79" w:rsidP="00560A7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B7C38C7" w14:textId="77777777" w:rsidR="00560A79" w:rsidRDefault="00560A79" w:rsidP="00560A79">
      <w:pPr>
        <w:widowControl/>
        <w:autoSpaceDE/>
        <w:autoSpaceDN/>
        <w:adjustRightInd/>
        <w:rPr>
          <w:rFonts w:cs="Arial"/>
          <w:szCs w:val="22"/>
        </w:rPr>
      </w:pPr>
    </w:p>
    <w:p w14:paraId="479B0B1A" w14:textId="77777777" w:rsidR="00560A79" w:rsidRPr="00AE028D" w:rsidRDefault="00560A79" w:rsidP="00560A79">
      <w:pPr>
        <w:widowControl/>
        <w:autoSpaceDE/>
        <w:autoSpaceDN/>
        <w:adjustRightInd/>
        <w:rPr>
          <w:rFonts w:cs="Arial"/>
          <w:szCs w:val="22"/>
        </w:rPr>
      </w:pPr>
    </w:p>
    <w:p w14:paraId="2205B200" w14:textId="77777777" w:rsidR="00560A79" w:rsidRPr="00F260C3" w:rsidRDefault="00560A79" w:rsidP="00560A79">
      <w:pPr>
        <w:rPr>
          <w:rFonts w:cs="Arial"/>
          <w:b/>
        </w:rPr>
      </w:pPr>
      <w:r w:rsidRPr="00F260C3">
        <w:rPr>
          <w:rFonts w:cs="Arial"/>
          <w:b/>
        </w:rPr>
        <w:t>STC 9.7  Resolution of Disputes</w:t>
      </w:r>
    </w:p>
    <w:p w14:paraId="4F8A5D66" w14:textId="77777777" w:rsidR="00560A79" w:rsidRPr="00F260C3" w:rsidRDefault="00560A79" w:rsidP="00560A79">
      <w:pPr>
        <w:rPr>
          <w:rFonts w:cs="Arial"/>
        </w:rPr>
      </w:pPr>
    </w:p>
    <w:p w14:paraId="0A2E0320" w14:textId="77777777" w:rsidR="00560A79" w:rsidRPr="00F260C3" w:rsidRDefault="00560A79" w:rsidP="00560A79">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223A99C6" w14:textId="77777777" w:rsidR="00560A79" w:rsidRPr="00F260C3" w:rsidRDefault="00560A79" w:rsidP="00560A79">
      <w:pPr>
        <w:rPr>
          <w:rFonts w:cs="Arial"/>
        </w:rPr>
      </w:pPr>
    </w:p>
    <w:p w14:paraId="3D2A0EC8" w14:textId="77777777" w:rsidR="00560A79" w:rsidRPr="00F260C3" w:rsidRDefault="00560A79" w:rsidP="00560A79">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1185DDEF" w14:textId="77777777" w:rsidR="00560A79" w:rsidRDefault="00560A79" w:rsidP="00560A79">
      <w:pPr>
        <w:rPr>
          <w:rFonts w:cs="Arial"/>
        </w:rPr>
      </w:pPr>
    </w:p>
    <w:p w14:paraId="579FD40B" w14:textId="77777777" w:rsidR="00560A79" w:rsidRPr="00F260C3" w:rsidRDefault="00560A79" w:rsidP="00560A79">
      <w:pPr>
        <w:rPr>
          <w:rFonts w:cs="Arial"/>
        </w:rPr>
      </w:pPr>
    </w:p>
    <w:p w14:paraId="29968902" w14:textId="77777777" w:rsidR="00560A79" w:rsidRPr="00F260C3" w:rsidRDefault="00560A79" w:rsidP="00560A79">
      <w:pPr>
        <w:rPr>
          <w:rFonts w:cs="Arial"/>
        </w:rPr>
      </w:pPr>
    </w:p>
    <w:p w14:paraId="0F12D17E" w14:textId="77777777" w:rsidR="00560A79" w:rsidRPr="00AE028D" w:rsidRDefault="00560A79" w:rsidP="00560A79">
      <w:pPr>
        <w:widowControl/>
        <w:autoSpaceDE/>
        <w:autoSpaceDN/>
        <w:adjustRightInd/>
        <w:rPr>
          <w:rFonts w:cs="Arial"/>
          <w:b/>
          <w:szCs w:val="22"/>
          <w:lang w:eastAsia="ja-JP"/>
        </w:rPr>
      </w:pPr>
      <w:r w:rsidRPr="00AE028D">
        <w:rPr>
          <w:rFonts w:cs="Arial"/>
          <w:b/>
          <w:szCs w:val="22"/>
        </w:rPr>
        <w:t>STC 10.2  Changes in the Contract Price</w:t>
      </w:r>
    </w:p>
    <w:p w14:paraId="5FFB985A" w14:textId="77777777" w:rsidR="00560A79" w:rsidRPr="00AE028D" w:rsidRDefault="00560A79" w:rsidP="00560A79">
      <w:pPr>
        <w:rPr>
          <w:rFonts w:cs="Arial"/>
          <w:szCs w:val="22"/>
        </w:rPr>
      </w:pPr>
    </w:p>
    <w:p w14:paraId="52109CC5" w14:textId="77777777" w:rsidR="00560A79" w:rsidRPr="00AE028D" w:rsidRDefault="00560A79" w:rsidP="00560A7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625B16DE" w14:textId="77777777" w:rsidR="00560A79" w:rsidRPr="00AE028D" w:rsidRDefault="00560A79" w:rsidP="00560A79">
      <w:pPr>
        <w:rPr>
          <w:rFonts w:cs="Arial"/>
          <w:szCs w:val="22"/>
        </w:rPr>
      </w:pPr>
    </w:p>
    <w:p w14:paraId="5B8932AA" w14:textId="77777777" w:rsidR="00560A79" w:rsidRPr="00AE028D" w:rsidRDefault="00560A79" w:rsidP="00560A79">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396992CD" w14:textId="77777777" w:rsidR="00560A79" w:rsidRPr="00AE028D" w:rsidRDefault="00560A79" w:rsidP="00560A7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2231A3A8" w14:textId="77777777" w:rsidR="00560A79" w:rsidRPr="00AE028D" w:rsidRDefault="00560A79" w:rsidP="00560A7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65602E0F" w14:textId="77777777" w:rsidR="00560A79" w:rsidRPr="00AE028D" w:rsidRDefault="00560A79" w:rsidP="00560A7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35D3E0F9" w14:textId="77777777" w:rsidR="00560A79" w:rsidRDefault="00560A79" w:rsidP="00560A7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1C6A7D09" w14:textId="77777777" w:rsidR="00560A79" w:rsidRPr="00AE028D" w:rsidRDefault="00560A79" w:rsidP="00560A7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3C4B8E2C" w14:textId="77777777" w:rsidR="00560A79" w:rsidRDefault="00560A79" w:rsidP="00560A79">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399A07E6" w14:textId="77777777" w:rsidR="00560A79" w:rsidRPr="00AE028D" w:rsidRDefault="00560A79" w:rsidP="00560A79">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652DDB31" w14:textId="77777777" w:rsidR="00560A79" w:rsidRPr="00AE028D" w:rsidRDefault="00560A79" w:rsidP="00560A79">
      <w:pPr>
        <w:widowControl/>
        <w:autoSpaceDE/>
        <w:autoSpaceDN/>
        <w:adjustRightInd/>
        <w:rPr>
          <w:rFonts w:eastAsia="Calibri" w:cs="Arial"/>
          <w:szCs w:val="22"/>
          <w:lang w:bidi="en-US"/>
        </w:rPr>
      </w:pPr>
    </w:p>
    <w:p w14:paraId="2B3EE26F" w14:textId="77777777" w:rsidR="00560A79" w:rsidRPr="00AE028D" w:rsidRDefault="00560A79" w:rsidP="00560A79">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6818AED" w14:textId="77777777" w:rsidR="00560A79" w:rsidRPr="00AE028D" w:rsidRDefault="00560A79" w:rsidP="00560A79">
      <w:pPr>
        <w:widowControl/>
        <w:autoSpaceDE/>
        <w:autoSpaceDN/>
        <w:adjustRightInd/>
        <w:rPr>
          <w:rFonts w:eastAsia="Calibri" w:cs="Arial"/>
          <w:szCs w:val="22"/>
          <w:lang w:bidi="en-US"/>
        </w:rPr>
      </w:pPr>
    </w:p>
    <w:p w14:paraId="52BB6E54" w14:textId="77777777" w:rsidR="00560A79" w:rsidRPr="00AE028D" w:rsidRDefault="00560A79" w:rsidP="00560A79">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B846A3F" w14:textId="77777777" w:rsidR="00560A79" w:rsidRDefault="00560A79" w:rsidP="00560A79">
      <w:pPr>
        <w:widowControl/>
        <w:autoSpaceDE/>
        <w:autoSpaceDN/>
        <w:adjustRightInd/>
        <w:rPr>
          <w:rFonts w:eastAsia="Calibri" w:cs="Arial"/>
          <w:szCs w:val="22"/>
          <w:lang w:bidi="en-US"/>
        </w:rPr>
      </w:pPr>
    </w:p>
    <w:p w14:paraId="21ECFC02" w14:textId="77777777" w:rsidR="00560A79" w:rsidRPr="00AE028D" w:rsidRDefault="00560A79" w:rsidP="00560A79">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B8C9BCA" w14:textId="77777777" w:rsidR="00560A79" w:rsidRPr="00AE028D" w:rsidRDefault="00560A79" w:rsidP="00560A79">
      <w:pPr>
        <w:widowControl/>
        <w:autoSpaceDE/>
        <w:autoSpaceDN/>
        <w:adjustRightInd/>
        <w:rPr>
          <w:rFonts w:eastAsia="Calibri" w:cs="Arial"/>
          <w:szCs w:val="22"/>
          <w:lang w:bidi="en-US"/>
        </w:rPr>
      </w:pPr>
    </w:p>
    <w:p w14:paraId="7C415DA9" w14:textId="77777777" w:rsidR="00560A79" w:rsidRPr="00707DB2" w:rsidRDefault="00560A79" w:rsidP="00560A79">
      <w:pPr>
        <w:rPr>
          <w:rFonts w:cs="Arial"/>
          <w:szCs w:val="22"/>
        </w:rPr>
      </w:pPr>
    </w:p>
    <w:p w14:paraId="72B30EF5" w14:textId="77777777" w:rsidR="00560A79" w:rsidRPr="00707DB2" w:rsidRDefault="00560A79" w:rsidP="00560A7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5A51C2DD" w14:textId="77777777" w:rsidR="00560A79" w:rsidRPr="00707DB2" w:rsidRDefault="00560A79" w:rsidP="00560A79">
      <w:pPr>
        <w:rPr>
          <w:rFonts w:cs="Arial"/>
          <w:szCs w:val="22"/>
        </w:rPr>
      </w:pPr>
    </w:p>
    <w:p w14:paraId="0DAD8DDA" w14:textId="77777777" w:rsidR="00560A79" w:rsidRPr="00707DB2" w:rsidRDefault="00560A79" w:rsidP="00560A7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56279772" w14:textId="77777777" w:rsidR="00560A79" w:rsidRPr="00707DB2" w:rsidRDefault="00560A79" w:rsidP="00560A79">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47E9D38B" w14:textId="77777777" w:rsidR="00560A79" w:rsidRPr="00707DB2" w:rsidRDefault="00560A79" w:rsidP="00560A79">
      <w:pPr>
        <w:rPr>
          <w:rFonts w:cs="Arial"/>
          <w:szCs w:val="22"/>
        </w:rPr>
      </w:pPr>
    </w:p>
    <w:p w14:paraId="7065613F" w14:textId="77777777" w:rsidR="00560A79" w:rsidRPr="00707DB2" w:rsidRDefault="00560A79" w:rsidP="00560A79">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7C50A159" w14:textId="77777777" w:rsidR="00560A79" w:rsidRPr="00707DB2" w:rsidRDefault="00560A79" w:rsidP="00560A79">
      <w:pPr>
        <w:rPr>
          <w:rFonts w:cs="Arial"/>
        </w:rPr>
      </w:pPr>
    </w:p>
    <w:p w14:paraId="3C4AD017" w14:textId="77777777" w:rsidR="00560A79" w:rsidRPr="00707DB2" w:rsidRDefault="00560A79" w:rsidP="00560A79">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1D1DC678" w14:textId="77777777" w:rsidR="00560A79" w:rsidRPr="00707DB2" w:rsidRDefault="00560A79" w:rsidP="00560A79">
      <w:pPr>
        <w:rPr>
          <w:rFonts w:cs="Arial"/>
        </w:rPr>
      </w:pPr>
    </w:p>
    <w:p w14:paraId="1A53A158" w14:textId="77777777" w:rsidR="00560A79" w:rsidRPr="00AE028D" w:rsidRDefault="00560A79" w:rsidP="00560A79">
      <w:pPr>
        <w:widowControl/>
        <w:autoSpaceDE/>
        <w:autoSpaceDN/>
        <w:adjustRightInd/>
        <w:rPr>
          <w:rFonts w:eastAsia="Calibri" w:cs="Arial"/>
          <w:szCs w:val="22"/>
          <w:lang w:bidi="en-US"/>
        </w:rPr>
      </w:pPr>
    </w:p>
    <w:p w14:paraId="156165D8" w14:textId="77777777" w:rsidR="00560A79" w:rsidRPr="00AE028D" w:rsidRDefault="00560A79" w:rsidP="00560A7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548CBDC6" w14:textId="77777777" w:rsidR="00560A79" w:rsidRDefault="00560A79" w:rsidP="00560A79">
      <w:pPr>
        <w:rPr>
          <w:rFonts w:cs="Arial"/>
          <w:szCs w:val="22"/>
          <w:lang w:eastAsia="ja-JP"/>
        </w:rPr>
      </w:pPr>
    </w:p>
    <w:p w14:paraId="36593883" w14:textId="77777777" w:rsidR="00560A79" w:rsidRPr="00AE028D" w:rsidRDefault="00560A79" w:rsidP="00560A79">
      <w:pPr>
        <w:rPr>
          <w:rFonts w:cs="Arial"/>
          <w:szCs w:val="22"/>
          <w:lang w:eastAsia="ja-JP"/>
        </w:rPr>
      </w:pPr>
      <w:r w:rsidRPr="00AE028D">
        <w:rPr>
          <w:rFonts w:cs="Arial"/>
          <w:szCs w:val="22"/>
          <w:lang w:eastAsia="ja-JP"/>
        </w:rPr>
        <w:t>10.2.6  Asphalt Price Adjustment</w:t>
      </w:r>
    </w:p>
    <w:p w14:paraId="17D9BC6E" w14:textId="77777777" w:rsidR="00560A79" w:rsidRPr="00AE028D" w:rsidRDefault="00560A79" w:rsidP="00560A79">
      <w:pPr>
        <w:tabs>
          <w:tab w:val="left" w:pos="180"/>
        </w:tabs>
        <w:contextualSpacing/>
        <w:rPr>
          <w:rFonts w:cs="Arial"/>
          <w:szCs w:val="22"/>
          <w:lang w:eastAsia="ja-JP"/>
        </w:rPr>
      </w:pPr>
    </w:p>
    <w:p w14:paraId="171E7C57" w14:textId="77777777" w:rsidR="00560A79" w:rsidRPr="00AE028D" w:rsidRDefault="00560A79" w:rsidP="00560A79">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0794C7D0" w14:textId="77777777" w:rsidR="00560A79" w:rsidRDefault="00560A79" w:rsidP="00560A79">
      <w:pPr>
        <w:widowControl/>
        <w:autoSpaceDE/>
        <w:autoSpaceDN/>
        <w:adjustRightInd/>
        <w:rPr>
          <w:rFonts w:cs="Arial"/>
          <w:szCs w:val="22"/>
          <w:lang w:eastAsia="ja-JP"/>
        </w:rPr>
      </w:pPr>
    </w:p>
    <w:p w14:paraId="71C21E7F" w14:textId="77777777" w:rsidR="00560A79" w:rsidRDefault="00560A79" w:rsidP="00560A79">
      <w:pPr>
        <w:widowControl/>
        <w:autoSpaceDE/>
        <w:autoSpaceDN/>
        <w:adjustRightInd/>
        <w:rPr>
          <w:rFonts w:cs="Arial"/>
          <w:szCs w:val="22"/>
          <w:lang w:eastAsia="ja-JP"/>
        </w:rPr>
      </w:pPr>
    </w:p>
    <w:p w14:paraId="3F18E739" w14:textId="77777777" w:rsidR="00560A79" w:rsidRDefault="00560A79" w:rsidP="00560A79">
      <w:pPr>
        <w:rPr>
          <w:rFonts w:cs="Arial"/>
        </w:rPr>
      </w:pPr>
    </w:p>
    <w:p w14:paraId="396B3D90" w14:textId="77777777" w:rsidR="00560A79" w:rsidRPr="00707DB2" w:rsidRDefault="00560A79" w:rsidP="00560A79">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62259E91" w14:textId="77777777" w:rsidR="00560A79" w:rsidRPr="00707DB2" w:rsidRDefault="00560A79" w:rsidP="00560A79">
      <w:pPr>
        <w:rPr>
          <w:rFonts w:cs="Arial"/>
          <w:szCs w:val="22"/>
        </w:rPr>
      </w:pPr>
    </w:p>
    <w:p w14:paraId="58411809" w14:textId="77777777" w:rsidR="00560A79" w:rsidRPr="00707DB2" w:rsidRDefault="00560A79" w:rsidP="00560A7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5443F8AB" w14:textId="77777777" w:rsidR="00560A79" w:rsidRPr="00707DB2" w:rsidRDefault="00560A79" w:rsidP="00560A79">
      <w:pPr>
        <w:rPr>
          <w:rFonts w:cs="Arial"/>
          <w:szCs w:val="22"/>
        </w:rPr>
      </w:pPr>
    </w:p>
    <w:p w14:paraId="4EA7AB6F" w14:textId="77777777" w:rsidR="00560A79" w:rsidRPr="00707DB2" w:rsidRDefault="00560A79" w:rsidP="00560A79">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168B012" w14:textId="77777777" w:rsidR="00560A79" w:rsidRPr="00707DB2" w:rsidRDefault="00560A79" w:rsidP="00560A79">
      <w:pPr>
        <w:rPr>
          <w:rFonts w:cs="Arial"/>
        </w:rPr>
      </w:pPr>
    </w:p>
    <w:p w14:paraId="783767D8" w14:textId="77777777" w:rsidR="00560A79" w:rsidRPr="00707DB2" w:rsidRDefault="00560A79" w:rsidP="00560A7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97CA59" w14:textId="77777777" w:rsidR="00560A79" w:rsidRPr="0076333C" w:rsidRDefault="00560A79" w:rsidP="00560A79">
      <w:pPr>
        <w:widowControl/>
        <w:autoSpaceDE/>
        <w:autoSpaceDN/>
        <w:adjustRightInd/>
        <w:rPr>
          <w:rFonts w:cs="Arial"/>
          <w:szCs w:val="22"/>
          <w:lang w:eastAsia="ja-JP"/>
        </w:rPr>
      </w:pPr>
    </w:p>
    <w:p w14:paraId="5A3A7BFE" w14:textId="77777777" w:rsidR="00560A79" w:rsidRPr="0076333C" w:rsidRDefault="00560A79" w:rsidP="00560A79">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10B399F1" w14:textId="77777777" w:rsidR="00560A79" w:rsidRPr="0076333C" w:rsidRDefault="00560A79" w:rsidP="00560A79">
      <w:pPr>
        <w:widowControl/>
        <w:autoSpaceDE/>
        <w:autoSpaceDN/>
        <w:adjustRightInd/>
        <w:rPr>
          <w:rFonts w:eastAsia="Calibri" w:cs="Arial"/>
          <w:szCs w:val="22"/>
        </w:rPr>
      </w:pPr>
    </w:p>
    <w:p w14:paraId="5525693F" w14:textId="77777777" w:rsidR="00560A79" w:rsidRPr="0076333C" w:rsidRDefault="00560A79" w:rsidP="00560A79">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174386A8" w14:textId="77777777" w:rsidR="00560A79" w:rsidRDefault="00560A79" w:rsidP="00560A79">
      <w:pPr>
        <w:widowControl/>
        <w:autoSpaceDE/>
        <w:autoSpaceDN/>
        <w:adjustRightInd/>
        <w:rPr>
          <w:rFonts w:eastAsia="Calibri" w:cs="Arial"/>
          <w:szCs w:val="22"/>
        </w:rPr>
      </w:pPr>
    </w:p>
    <w:p w14:paraId="14919CAC" w14:textId="77777777" w:rsidR="00560A79" w:rsidRPr="0076333C" w:rsidRDefault="00560A79" w:rsidP="00560A79">
      <w:pPr>
        <w:widowControl/>
        <w:autoSpaceDE/>
        <w:autoSpaceDN/>
        <w:adjustRightInd/>
        <w:rPr>
          <w:rFonts w:eastAsia="Calibri" w:cs="Arial"/>
          <w:szCs w:val="22"/>
        </w:rPr>
      </w:pPr>
      <w:r w:rsidRPr="0076333C">
        <w:rPr>
          <w:rFonts w:eastAsia="Calibri" w:cs="Arial"/>
          <w:szCs w:val="22"/>
        </w:rPr>
        <w:t>10.4  Liquidated Damages and/or Engineering Charges:</w:t>
      </w:r>
    </w:p>
    <w:p w14:paraId="31342A75" w14:textId="77777777" w:rsidR="00560A79" w:rsidRPr="0076333C" w:rsidRDefault="00560A79" w:rsidP="00560A79">
      <w:pPr>
        <w:widowControl/>
        <w:autoSpaceDE/>
        <w:autoSpaceDN/>
        <w:adjustRightInd/>
        <w:rPr>
          <w:rFonts w:eastAsia="Calibri" w:cs="Arial"/>
          <w:szCs w:val="22"/>
        </w:rPr>
      </w:pPr>
    </w:p>
    <w:p w14:paraId="5882A7E2" w14:textId="77777777" w:rsidR="00F51839" w:rsidRPr="0076333C" w:rsidRDefault="00F51839" w:rsidP="00F51839">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70D7CA76" w14:textId="77777777" w:rsidR="00560A79" w:rsidRDefault="00560A79" w:rsidP="00560A79">
      <w:pPr>
        <w:widowControl/>
        <w:autoSpaceDE/>
        <w:autoSpaceDN/>
        <w:adjustRightInd/>
        <w:rPr>
          <w:rFonts w:eastAsia="Calibri" w:cs="Arial"/>
          <w:szCs w:val="22"/>
          <w:lang w:eastAsia="ja-JP"/>
        </w:rPr>
      </w:pPr>
    </w:p>
    <w:p w14:paraId="67E58FDE" w14:textId="77777777" w:rsidR="009F039D" w:rsidRPr="00754D62" w:rsidRDefault="009F039D" w:rsidP="009F039D">
      <w:pPr>
        <w:rPr>
          <w:rFonts w:cs="Arial"/>
          <w:szCs w:val="22"/>
        </w:rPr>
      </w:pPr>
    </w:p>
    <w:p w14:paraId="6CCD244B" w14:textId="77777777" w:rsidR="009F039D" w:rsidRPr="00754D62" w:rsidRDefault="009F039D" w:rsidP="009F039D">
      <w:pPr>
        <w:rPr>
          <w:rFonts w:cs="Arial"/>
        </w:rPr>
      </w:pPr>
    </w:p>
    <w:p w14:paraId="51A8F55C" w14:textId="77777777" w:rsidR="00D471BE" w:rsidRPr="00AE028D" w:rsidRDefault="00D471BE" w:rsidP="00D471BE">
      <w:pPr>
        <w:tabs>
          <w:tab w:val="left" w:pos="541"/>
          <w:tab w:val="right" w:leader="dot" w:pos="9360"/>
        </w:tabs>
        <w:rPr>
          <w:rFonts w:cs="Arial"/>
        </w:rPr>
      </w:pPr>
      <w:r w:rsidRPr="00AE028D">
        <w:rPr>
          <w:rFonts w:cs="Arial"/>
          <w:b/>
        </w:rPr>
        <w:t>STC 11.1  Warranty and Guarantee</w:t>
      </w:r>
    </w:p>
    <w:p w14:paraId="59D9B9FD"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C10A83" w14:textId="77777777" w:rsidR="00D471BE" w:rsidRPr="00AE028D"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58BCF0C5"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6DA3B6"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2E5769"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CDC05E7" w14:textId="77777777" w:rsidR="00D471BE" w:rsidRPr="00EC5031" w:rsidRDefault="00D471BE" w:rsidP="00D471BE">
      <w:pPr>
        <w:widowControl/>
        <w:autoSpaceDE/>
        <w:autoSpaceDN/>
        <w:adjustRightInd/>
        <w:rPr>
          <w:rFonts w:cs="Arial"/>
        </w:rPr>
      </w:pPr>
      <w:r w:rsidRPr="00EC5031">
        <w:rPr>
          <w:rFonts w:cs="Arial"/>
          <w:b/>
        </w:rPr>
        <w:t>STC 13.1  Applications for Progress Payment</w:t>
      </w:r>
    </w:p>
    <w:p w14:paraId="6FDB2F94" w14:textId="77777777" w:rsidR="00D471BE" w:rsidRPr="00EC5031"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BD45FB" w14:textId="77777777" w:rsidR="00D471BE" w:rsidRPr="00EC5031" w:rsidRDefault="00D471BE" w:rsidP="00D471BE">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632773D" w14:textId="77777777" w:rsidR="00D471BE" w:rsidRDefault="00D471BE" w:rsidP="00D471BE"/>
    <w:p w14:paraId="39153CD2" w14:textId="77777777" w:rsidR="00D471BE" w:rsidRPr="00F44D49" w:rsidRDefault="00D471BE" w:rsidP="00D471BE">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7ECB2013"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9A664C"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5352F1"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A1BF84" w14:textId="77777777" w:rsidR="00D471BE" w:rsidRPr="00AE028D" w:rsidRDefault="00D471BE" w:rsidP="00D471BE">
      <w:pPr>
        <w:widowControl/>
        <w:autoSpaceDE/>
        <w:autoSpaceDN/>
        <w:adjustRightInd/>
        <w:rPr>
          <w:rFonts w:cs="Arial"/>
        </w:rPr>
      </w:pPr>
      <w:r w:rsidRPr="00AE028D">
        <w:rPr>
          <w:rFonts w:cs="Arial"/>
          <w:b/>
        </w:rPr>
        <w:t>STC 13.3  Review of Applications for Progress Payments</w:t>
      </w:r>
    </w:p>
    <w:p w14:paraId="763D0E3B"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57E120"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09644D7D" w14:textId="77777777" w:rsidR="00D471BE" w:rsidRDefault="00D471BE" w:rsidP="00D471BE"/>
    <w:p w14:paraId="67FD651D" w14:textId="77777777" w:rsidR="00D471BE" w:rsidRPr="00AE028D" w:rsidRDefault="00D471BE" w:rsidP="00D471BE">
      <w:pPr>
        <w:ind w:left="450"/>
      </w:pPr>
      <w:r w:rsidRPr="00AE028D">
        <w:t>J.  The Contractor has failed to provide the following documentation required to meet:</w:t>
      </w:r>
    </w:p>
    <w:p w14:paraId="7F1CE5EB" w14:textId="77777777" w:rsidR="00D471BE" w:rsidRDefault="00D471BE" w:rsidP="00D471BE">
      <w:pPr>
        <w:ind w:left="450"/>
      </w:pPr>
    </w:p>
    <w:p w14:paraId="12AD6727" w14:textId="77777777" w:rsidR="00D471BE" w:rsidRPr="00AE028D" w:rsidRDefault="00D471BE" w:rsidP="00D471BE">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15B0389" w14:textId="77777777" w:rsidR="00D471BE" w:rsidRDefault="00D471BE" w:rsidP="00D471BE">
      <w:pPr>
        <w:pStyle w:val="ListParagraph"/>
        <w:ind w:left="900"/>
      </w:pPr>
    </w:p>
    <w:p w14:paraId="3BA3535F" w14:textId="77777777" w:rsidR="00D471BE" w:rsidRPr="00AE028D" w:rsidRDefault="00D471BE" w:rsidP="00D471BE">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03C22A9F" w14:textId="77777777" w:rsidR="00D471BE" w:rsidRDefault="00D471BE" w:rsidP="00D471BE">
      <w:pPr>
        <w:pStyle w:val="ListParagraph"/>
        <w:ind w:left="900"/>
      </w:pPr>
    </w:p>
    <w:p w14:paraId="4AE9D7B3" w14:textId="77777777" w:rsidR="00D471BE" w:rsidRPr="00AE028D" w:rsidRDefault="00D471BE" w:rsidP="00D471BE">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804C1E0" w14:textId="77777777" w:rsidR="00D471BE" w:rsidRPr="00AE028D" w:rsidRDefault="00D471BE" w:rsidP="00D471BE"/>
    <w:p w14:paraId="32747009" w14:textId="77777777" w:rsidR="009F039D" w:rsidRPr="00AE028D" w:rsidRDefault="009F039D" w:rsidP="00D471BE"/>
    <w:p w14:paraId="27C548ED"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8B82B7"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227F6C"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7F1D03" w14:textId="77777777" w:rsidR="00D471BE" w:rsidRDefault="00D471BE" w:rsidP="00D471BE">
      <w:pPr>
        <w:widowControl/>
        <w:autoSpaceDE/>
        <w:autoSpaceDN/>
        <w:adjustRightInd/>
        <w:rPr>
          <w:rFonts w:cs="Arial"/>
        </w:rPr>
      </w:pPr>
    </w:p>
    <w:p w14:paraId="1E88E092" w14:textId="77777777" w:rsidR="00D471BE" w:rsidRDefault="00D471BE" w:rsidP="00D471BE">
      <w:pPr>
        <w:widowControl/>
        <w:autoSpaceDE/>
        <w:autoSpaceDN/>
        <w:adjustRightInd/>
        <w:rPr>
          <w:rFonts w:cs="Arial"/>
        </w:rPr>
      </w:pPr>
    </w:p>
    <w:p w14:paraId="041C0AC6" w14:textId="77777777" w:rsidR="00D471BE" w:rsidRPr="0076333C" w:rsidRDefault="00D471BE" w:rsidP="00D471BE">
      <w:pPr>
        <w:widowControl/>
        <w:autoSpaceDE/>
        <w:autoSpaceDN/>
        <w:adjustRightInd/>
        <w:rPr>
          <w:rFonts w:cs="Arial"/>
        </w:rPr>
      </w:pPr>
    </w:p>
    <w:p w14:paraId="42D5F737" w14:textId="77777777" w:rsidR="00D471BE" w:rsidRPr="0076333C" w:rsidRDefault="00D471BE" w:rsidP="00D471BE">
      <w:pPr>
        <w:tabs>
          <w:tab w:val="left" w:pos="541"/>
          <w:tab w:val="right" w:leader="dot" w:pos="9360"/>
        </w:tabs>
        <w:rPr>
          <w:rFonts w:cs="Arial"/>
        </w:rPr>
      </w:pPr>
      <w:r w:rsidRPr="0076333C">
        <w:rPr>
          <w:rFonts w:cs="Arial"/>
          <w:b/>
        </w:rPr>
        <w:t>STC 13.4  Retainage</w:t>
      </w:r>
    </w:p>
    <w:p w14:paraId="2579D60B" w14:textId="77777777" w:rsidR="00D471BE" w:rsidRPr="0076333C"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152E66" w14:textId="77777777" w:rsidR="00D471BE" w:rsidRDefault="00D471BE" w:rsidP="00D471BE">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1DA1E70F" w14:textId="77777777" w:rsidR="00D471BE" w:rsidRDefault="00D471BE" w:rsidP="00D471BE">
      <w:pPr>
        <w:rPr>
          <w:rFonts w:cs="Arial"/>
          <w:szCs w:val="22"/>
          <w:lang w:eastAsia="ja-JP"/>
        </w:rPr>
      </w:pPr>
    </w:p>
    <w:p w14:paraId="6729E26B" w14:textId="77777777" w:rsidR="00D471BE" w:rsidRPr="0076333C" w:rsidRDefault="00D471BE" w:rsidP="00D471BE">
      <w:pPr>
        <w:rPr>
          <w:rFonts w:cs="Arial"/>
          <w:szCs w:val="22"/>
          <w:lang w:eastAsia="ja-JP"/>
        </w:rPr>
      </w:pPr>
    </w:p>
    <w:p w14:paraId="4CE01702" w14:textId="77777777" w:rsidR="00D471BE" w:rsidRPr="00A45CDE" w:rsidRDefault="00D471BE" w:rsidP="00D471BE">
      <w:pPr>
        <w:rPr>
          <w:rFonts w:cs="Arial"/>
          <w:szCs w:val="22"/>
        </w:rPr>
      </w:pPr>
    </w:p>
    <w:p w14:paraId="4BDF9665" w14:textId="77777777" w:rsidR="00D471BE" w:rsidRPr="00A45CDE" w:rsidRDefault="00D471BE" w:rsidP="00D471BE">
      <w:pPr>
        <w:rPr>
          <w:rFonts w:cs="Arial"/>
          <w:szCs w:val="22"/>
        </w:rPr>
        <w:sectPr w:rsidR="00D471BE" w:rsidRPr="00A45CDE" w:rsidSect="00B90C46">
          <w:footerReference w:type="default" r:id="rId67"/>
          <w:pgSz w:w="12240" w:h="15840"/>
          <w:pgMar w:top="720" w:right="1152" w:bottom="720" w:left="1152" w:header="720" w:footer="720" w:gutter="0"/>
          <w:pgNumType w:start="1"/>
          <w:cols w:space="720"/>
          <w:noEndnote/>
          <w:docGrid w:linePitch="326"/>
        </w:sectPr>
      </w:pPr>
    </w:p>
    <w:p w14:paraId="44384DA8"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F080C3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A2A59"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755E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1"/>
      </w:r>
    </w:p>
    <w:p w14:paraId="4A382469"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D9BCA3"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26BA04" w14:textId="77777777" w:rsidR="00D471BE" w:rsidRDefault="00D471BE" w:rsidP="00D471BE">
      <w:pPr>
        <w:widowControl/>
        <w:tabs>
          <w:tab w:val="left" w:pos="720"/>
          <w:tab w:val="right" w:leader="dot" w:pos="9990"/>
        </w:tabs>
        <w:rPr>
          <w:szCs w:val="22"/>
          <w:lang w:eastAsia="ja-JP"/>
        </w:rPr>
      </w:pPr>
    </w:p>
    <w:p w14:paraId="4ABB0E82" w14:textId="77777777" w:rsidR="00D471BE" w:rsidRPr="0006607E" w:rsidRDefault="00D471BE" w:rsidP="00D471BE">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5287004" w14:textId="77777777" w:rsidR="00D471BE" w:rsidRPr="004B3527" w:rsidRDefault="00D471BE" w:rsidP="00D471BE">
      <w:pPr>
        <w:widowControl/>
        <w:tabs>
          <w:tab w:val="left" w:pos="720"/>
          <w:tab w:val="right" w:leader="dot" w:pos="9990"/>
        </w:tabs>
        <w:spacing w:line="276" w:lineRule="auto"/>
        <w:rPr>
          <w:rFonts w:cs="Arial"/>
          <w:szCs w:val="22"/>
        </w:rPr>
      </w:pPr>
    </w:p>
    <w:p w14:paraId="7B5DF44F" w14:textId="77777777" w:rsidR="00D471BE" w:rsidRDefault="00D471BE" w:rsidP="00D471BE">
      <w:pPr>
        <w:widowControl/>
        <w:tabs>
          <w:tab w:val="left" w:pos="720"/>
          <w:tab w:val="right" w:leader="dot" w:pos="9990"/>
        </w:tabs>
        <w:spacing w:line="276" w:lineRule="auto"/>
        <w:rPr>
          <w:rFonts w:cs="Arial"/>
          <w:szCs w:val="22"/>
        </w:rPr>
      </w:pPr>
    </w:p>
    <w:p w14:paraId="5181F4CD" w14:textId="77777777" w:rsidR="00D471BE" w:rsidRPr="00D22CD8" w:rsidRDefault="00D471BE" w:rsidP="00D471BE">
      <w:pPr>
        <w:widowControl/>
        <w:autoSpaceDE/>
        <w:autoSpaceDN/>
        <w:adjustRightInd/>
        <w:rPr>
          <w:rFonts w:cs="Arial"/>
          <w:szCs w:val="22"/>
        </w:rPr>
      </w:pPr>
    </w:p>
    <w:p w14:paraId="01993976"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C31A2D2" w14:textId="77777777" w:rsidR="00D471BE" w:rsidRPr="001503E5" w:rsidRDefault="00D471BE" w:rsidP="00D471BE">
      <w:pPr>
        <w:widowControl/>
        <w:autoSpaceDE/>
        <w:autoSpaceDN/>
        <w:adjustRightInd/>
        <w:jc w:val="right"/>
        <w:rPr>
          <w:rFonts w:cs="Arial"/>
          <w:b/>
          <w:sz w:val="60"/>
          <w:szCs w:val="60"/>
        </w:rPr>
      </w:pPr>
      <w:r w:rsidRPr="00AE028D">
        <w:rPr>
          <w:rStyle w:val="ChapterHead"/>
          <w:rFonts w:cs="Arial"/>
          <w:b/>
        </w:rPr>
        <w:t>SUPPLEMENTARY</w:t>
      </w:r>
    </w:p>
    <w:p w14:paraId="37401D85" w14:textId="77777777" w:rsidR="00D471BE" w:rsidRPr="001503E5"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1B938E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C7E71B"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4F9C8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2"/>
      </w:r>
    </w:p>
    <w:p w14:paraId="2D958FB0"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DB614CC"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D48C95A" w14:textId="77777777" w:rsidR="00D471BE" w:rsidRDefault="00D471BE" w:rsidP="00D471BE">
      <w:pPr>
        <w:widowControl/>
        <w:tabs>
          <w:tab w:val="left" w:pos="720"/>
          <w:tab w:val="right" w:leader="dot" w:pos="9990"/>
        </w:tabs>
        <w:rPr>
          <w:szCs w:val="22"/>
          <w:lang w:eastAsia="ja-JP"/>
        </w:rPr>
      </w:pPr>
    </w:p>
    <w:p w14:paraId="5C61431B" w14:textId="77777777" w:rsidR="00D471BE" w:rsidRPr="00AE028D" w:rsidRDefault="00D471BE" w:rsidP="00D471BE">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1A58529B" w14:textId="77777777" w:rsidR="00D471BE" w:rsidRPr="004B3527" w:rsidRDefault="00D471BE" w:rsidP="00D471BE">
      <w:pPr>
        <w:widowControl/>
        <w:tabs>
          <w:tab w:val="left" w:pos="720"/>
          <w:tab w:val="right" w:leader="dot" w:pos="9990"/>
        </w:tabs>
        <w:spacing w:line="276" w:lineRule="auto"/>
        <w:rPr>
          <w:rFonts w:cs="Arial"/>
          <w:szCs w:val="22"/>
        </w:rPr>
      </w:pPr>
    </w:p>
    <w:p w14:paraId="4965B815" w14:textId="77777777" w:rsidR="00D471BE" w:rsidRDefault="00D471BE" w:rsidP="00D471BE">
      <w:pPr>
        <w:widowControl/>
        <w:tabs>
          <w:tab w:val="left" w:pos="720"/>
          <w:tab w:val="right" w:leader="dot" w:pos="9990"/>
        </w:tabs>
        <w:spacing w:line="276" w:lineRule="auto"/>
        <w:rPr>
          <w:rFonts w:cs="Arial"/>
          <w:szCs w:val="22"/>
        </w:rPr>
      </w:pPr>
    </w:p>
    <w:p w14:paraId="5E53EB2C" w14:textId="77777777" w:rsidR="00D471BE" w:rsidRDefault="00D471BE" w:rsidP="00D471BE">
      <w:pPr>
        <w:widowControl/>
        <w:autoSpaceDE/>
        <w:autoSpaceDN/>
        <w:adjustRightInd/>
        <w:rPr>
          <w:rFonts w:cs="Arial"/>
          <w:szCs w:val="22"/>
        </w:rPr>
      </w:pPr>
      <w:r w:rsidRPr="00950F92">
        <w:rPr>
          <w:rFonts w:cs="Arial"/>
          <w:szCs w:val="22"/>
        </w:rPr>
        <w:br w:type="page"/>
      </w:r>
    </w:p>
    <w:p w14:paraId="5471E641" w14:textId="77777777" w:rsidR="00D471BE" w:rsidRPr="00D22CD8" w:rsidRDefault="00D471BE" w:rsidP="00D471BE">
      <w:pPr>
        <w:widowControl/>
        <w:autoSpaceDE/>
        <w:autoSpaceDN/>
        <w:adjustRightInd/>
        <w:rPr>
          <w:rFonts w:cs="Arial"/>
          <w:szCs w:val="22"/>
        </w:rPr>
      </w:pPr>
    </w:p>
    <w:p w14:paraId="309B1B57" w14:textId="77777777" w:rsidR="00D471BE" w:rsidRPr="00D22CD8" w:rsidRDefault="00D471BE" w:rsidP="00D471BE">
      <w:pPr>
        <w:widowControl/>
        <w:autoSpaceDE/>
        <w:autoSpaceDN/>
        <w:adjustRightInd/>
        <w:rPr>
          <w:rFonts w:cs="Arial"/>
          <w:szCs w:val="22"/>
        </w:rPr>
      </w:pPr>
    </w:p>
    <w:p w14:paraId="49749645"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8B5C1B7" w14:textId="77777777" w:rsidR="00D471BE" w:rsidRPr="00D22CD8" w:rsidRDefault="00D471BE" w:rsidP="00D471BE">
      <w:pPr>
        <w:rPr>
          <w:rFonts w:asciiTheme="majorHAnsi" w:hAnsiTheme="majorHAnsi" w:cstheme="majorHAnsi"/>
          <w:szCs w:val="22"/>
        </w:rPr>
      </w:pPr>
    </w:p>
    <w:p w14:paraId="0FD54B7F" w14:textId="77777777" w:rsidR="00D471BE" w:rsidRDefault="00D471BE" w:rsidP="00D471BE">
      <w:pPr>
        <w:widowControl/>
        <w:tabs>
          <w:tab w:val="left" w:pos="720"/>
          <w:tab w:val="right" w:leader="dot" w:pos="9990"/>
        </w:tabs>
        <w:rPr>
          <w:rFonts w:asciiTheme="majorHAnsi" w:hAnsiTheme="majorHAnsi" w:cstheme="majorHAnsi"/>
          <w:szCs w:val="22"/>
        </w:rPr>
      </w:pPr>
    </w:p>
    <w:p w14:paraId="04BDFB97" w14:textId="77777777" w:rsidR="00D471BE" w:rsidRDefault="00D471BE" w:rsidP="00D471BE">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7698908" w14:textId="77777777" w:rsidR="00D471BE" w:rsidRPr="00B10DEE" w:rsidRDefault="00D471BE" w:rsidP="00D471BE">
      <w:pPr>
        <w:widowControl/>
        <w:autoSpaceDE/>
        <w:autoSpaceDN/>
        <w:adjustRightInd/>
        <w:rPr>
          <w:szCs w:val="22"/>
        </w:rPr>
      </w:pPr>
    </w:p>
    <w:p w14:paraId="76BA9BB8" w14:textId="77777777" w:rsidR="00D471BE" w:rsidRPr="000A4CF1" w:rsidRDefault="00D471BE" w:rsidP="00D471BE">
      <w:pPr>
        <w:widowControl/>
        <w:autoSpaceDE/>
        <w:autoSpaceDN/>
        <w:adjustRightInd/>
        <w:rPr>
          <w:rFonts w:cs="Arial"/>
          <w:szCs w:val="22"/>
        </w:rPr>
      </w:pPr>
    </w:p>
    <w:p w14:paraId="6FF4DB4D" w14:textId="77777777" w:rsidR="00D471BE" w:rsidRPr="00DF09E2" w:rsidRDefault="00D471BE" w:rsidP="00D471BE">
      <w:pPr>
        <w:rPr>
          <w:rFonts w:cs="Arial"/>
          <w:szCs w:val="22"/>
        </w:rPr>
      </w:pPr>
    </w:p>
    <w:p w14:paraId="12AE26E8" w14:textId="77777777" w:rsidR="00F54680"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F54680" w:rsidSect="00D471BE">
      <w:footerReference w:type="default" r:id="rId70"/>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1A181C" w:rsidRPr="00C434EA" w:rsidRDefault="001A181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1A181C" w:rsidRDefault="001A181C"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1A181C" w:rsidRPr="002138B8" w:rsidRDefault="001A181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1A181C" w:rsidRPr="00C434EA" w:rsidRDefault="001A181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A181C" w:rsidRPr="00C434EA" w:rsidRDefault="001A181C" w:rsidP="0077156B">
      <w:pPr>
        <w:rPr>
          <w:rFonts w:asciiTheme="minorHAnsi" w:hAnsiTheme="minorHAnsi" w:cstheme="minorHAnsi"/>
          <w:szCs w:val="22"/>
        </w:rPr>
      </w:pPr>
    </w:p>
    <w:p w14:paraId="50AD3798" w14:textId="77777777" w:rsidR="001A181C" w:rsidRPr="00C434EA" w:rsidRDefault="001A181C" w:rsidP="0077156B">
      <w:pPr>
        <w:rPr>
          <w:rFonts w:asciiTheme="minorHAnsi" w:hAnsiTheme="minorHAnsi" w:cstheme="minorHAnsi"/>
          <w:szCs w:val="22"/>
        </w:rPr>
      </w:pPr>
    </w:p>
    <w:p w14:paraId="203AB2C3" w14:textId="77777777" w:rsidR="001A181C" w:rsidRPr="00C434EA" w:rsidRDefault="001A181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A181C" w:rsidRPr="00C434EA" w:rsidRDefault="001A181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1A181C" w:rsidRPr="00C434EA" w:rsidRDefault="001A181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A181C" w:rsidRPr="00C434EA" w:rsidRDefault="001A181C">
      <w:pPr>
        <w:rPr>
          <w:rFonts w:asciiTheme="minorHAnsi" w:hAnsiTheme="minorHAnsi" w:cstheme="minorHAnsi"/>
          <w:szCs w:val="22"/>
        </w:rPr>
      </w:pPr>
    </w:p>
    <w:p w14:paraId="4EB6A8C0" w14:textId="77777777" w:rsidR="001A181C" w:rsidRPr="00C434EA" w:rsidRDefault="001A181C">
      <w:pPr>
        <w:rPr>
          <w:rFonts w:asciiTheme="minorHAnsi" w:hAnsiTheme="minorHAnsi" w:cstheme="minorHAnsi"/>
          <w:szCs w:val="22"/>
        </w:rPr>
      </w:pPr>
    </w:p>
    <w:p w14:paraId="5074A3B1" w14:textId="77777777" w:rsidR="001A181C" w:rsidRPr="00C434EA" w:rsidRDefault="001A181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1A181C" w:rsidRDefault="001A181C"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1A181C" w:rsidRPr="00C434EA" w:rsidRDefault="001A181C"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1A181C" w:rsidRDefault="001A181C"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1A181C" w:rsidRPr="009E2EFE" w:rsidRDefault="001A181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1A181C" w:rsidRPr="008600B5" w:rsidRDefault="001A181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3B82CD72" w14:textId="77777777" w:rsidR="001A181C" w:rsidRDefault="001A181C" w:rsidP="00CF57F9">
      <w:pPr>
        <w:pStyle w:val="CommentText"/>
      </w:pPr>
      <w:r>
        <w:rPr>
          <w:rStyle w:val="CommentReference"/>
        </w:rPr>
        <w:annotationRef/>
      </w:r>
      <w:r>
        <w:t xml:space="preserve">  Add edition date appropriate for letting date.</w:t>
      </w:r>
    </w:p>
  </w:comment>
  <w:comment w:id="10" w:author="COMMENT" w:date="2015-09-22T13:03:00Z" w:initials="COMMENT">
    <w:p w14:paraId="37821B1E" w14:textId="77777777" w:rsidR="001A181C" w:rsidRPr="00C434EA" w:rsidRDefault="001A181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1A181C" w:rsidRPr="00C434EA" w:rsidRDefault="001A181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A181C" w:rsidRPr="00C434EA" w:rsidRDefault="001A181C" w:rsidP="008A71FE">
      <w:pPr>
        <w:rPr>
          <w:rFonts w:asciiTheme="minorHAnsi" w:hAnsiTheme="minorHAnsi" w:cstheme="minorHAnsi"/>
          <w:szCs w:val="22"/>
        </w:rPr>
      </w:pPr>
    </w:p>
    <w:p w14:paraId="0F4A68AA" w14:textId="77777777" w:rsidR="001A181C" w:rsidRPr="00C434EA" w:rsidRDefault="001A181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A181C" w:rsidRPr="00C434EA" w:rsidRDefault="001A181C" w:rsidP="002E5FFF">
      <w:pPr>
        <w:rPr>
          <w:rFonts w:asciiTheme="minorHAnsi" w:hAnsiTheme="minorHAnsi" w:cstheme="minorHAnsi"/>
          <w:szCs w:val="22"/>
        </w:rPr>
      </w:pPr>
    </w:p>
    <w:p w14:paraId="2E8A65CB" w14:textId="77777777" w:rsidR="001A181C" w:rsidRPr="00C434EA" w:rsidRDefault="001A181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A181C" w:rsidRPr="00C434EA" w:rsidRDefault="001A181C" w:rsidP="002E5FFF">
      <w:pPr>
        <w:rPr>
          <w:rFonts w:asciiTheme="minorHAnsi" w:hAnsiTheme="minorHAnsi" w:cstheme="minorHAnsi"/>
          <w:szCs w:val="22"/>
        </w:rPr>
      </w:pPr>
    </w:p>
    <w:p w14:paraId="75AD48AF" w14:textId="77777777" w:rsidR="001A181C" w:rsidRPr="00C434EA" w:rsidRDefault="001A181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A181C" w:rsidRPr="00C434EA" w:rsidRDefault="001A181C" w:rsidP="002E5FFF">
      <w:pPr>
        <w:rPr>
          <w:rFonts w:asciiTheme="minorHAnsi" w:hAnsiTheme="minorHAnsi" w:cstheme="minorHAnsi"/>
          <w:szCs w:val="22"/>
        </w:rPr>
      </w:pPr>
    </w:p>
    <w:p w14:paraId="524A4CC0" w14:textId="77777777" w:rsidR="001A181C" w:rsidRPr="00C434EA" w:rsidRDefault="001A181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A181C" w:rsidRPr="00C434EA" w:rsidRDefault="001A181C" w:rsidP="002E5FFF">
      <w:pPr>
        <w:rPr>
          <w:rFonts w:asciiTheme="minorHAnsi" w:hAnsiTheme="minorHAnsi" w:cstheme="minorHAnsi"/>
          <w:szCs w:val="22"/>
        </w:rPr>
      </w:pPr>
    </w:p>
    <w:p w14:paraId="540E21D7" w14:textId="77777777" w:rsidR="001A181C" w:rsidRPr="00C434EA" w:rsidRDefault="001A181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A181C" w:rsidRPr="00C434EA" w:rsidRDefault="001A181C" w:rsidP="002E5FFF">
      <w:pPr>
        <w:rPr>
          <w:rFonts w:asciiTheme="minorHAnsi" w:hAnsiTheme="minorHAnsi" w:cstheme="minorHAnsi"/>
          <w:szCs w:val="22"/>
        </w:rPr>
      </w:pPr>
    </w:p>
    <w:p w14:paraId="3B651F3A" w14:textId="77777777" w:rsidR="001A181C" w:rsidRPr="00C434EA" w:rsidRDefault="001A181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3BFF58D9" w14:textId="77777777" w:rsidR="001A181C" w:rsidRPr="006C3019" w:rsidRDefault="001A181C"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20AAFF7E" w14:textId="77777777" w:rsidR="001A181C" w:rsidRPr="006C3019" w:rsidRDefault="001A181C" w:rsidP="006F1C35">
      <w:pPr>
        <w:rPr>
          <w:rFonts w:cs="Arial"/>
          <w:szCs w:val="22"/>
        </w:rPr>
      </w:pPr>
      <w:r>
        <w:annotationRef/>
      </w:r>
      <w:r w:rsidRPr="006C3019">
        <w:rPr>
          <w:rFonts w:cs="Arial"/>
          <w:szCs w:val="22"/>
        </w:rPr>
        <w:t xml:space="preserve">  Insert appropriate section end numbers.</w:t>
      </w:r>
    </w:p>
  </w:comment>
  <w:comment w:id="14" w:author="Schoenheit, Roger K. [2]" w:date="2022-03-31T12:31:00Z" w:initials="RKS">
    <w:p w14:paraId="072F0296" w14:textId="77777777" w:rsidR="00620210" w:rsidRDefault="00620210" w:rsidP="00620210">
      <w:pPr>
        <w:pStyle w:val="CommentText"/>
      </w:pPr>
      <w:r>
        <w:rPr>
          <w:rStyle w:val="CommentReference"/>
        </w:rPr>
        <w:annotationRef/>
      </w:r>
    </w:p>
    <w:p w14:paraId="3182D7A3" w14:textId="77777777" w:rsidR="00620210" w:rsidRDefault="00620210" w:rsidP="00620210">
      <w:pPr>
        <w:pStyle w:val="CommentText"/>
      </w:pPr>
      <w:r>
        <w:t>Insert date and time</w:t>
      </w:r>
    </w:p>
    <w:p w14:paraId="039742F6" w14:textId="77777777" w:rsidR="00620210" w:rsidRDefault="00620210" w:rsidP="00620210">
      <w:pPr>
        <w:pStyle w:val="CommentText"/>
      </w:pPr>
    </w:p>
    <w:p w14:paraId="5CF09A6D" w14:textId="77777777" w:rsidR="00620210" w:rsidRDefault="00620210" w:rsidP="00620210">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1561373E" w14:textId="77777777" w:rsidR="00620210" w:rsidRDefault="00620210" w:rsidP="00620210">
      <w:pPr>
        <w:pStyle w:val="CommentText"/>
        <w:rPr>
          <w:bCs/>
        </w:rPr>
      </w:pPr>
    </w:p>
    <w:p w14:paraId="4D9111BA" w14:textId="77777777" w:rsidR="00620210" w:rsidRDefault="00620210" w:rsidP="00620210">
      <w:pPr>
        <w:pStyle w:val="CommentText"/>
        <w:rPr>
          <w:bCs/>
        </w:rPr>
      </w:pPr>
      <w:r>
        <w:rPr>
          <w:rStyle w:val="CommentReference"/>
        </w:rPr>
        <w:annotationRef/>
      </w:r>
      <w:r>
        <w:rPr>
          <w:bCs/>
        </w:rPr>
        <w:t>Insert appropriate zoom information</w:t>
      </w:r>
    </w:p>
  </w:comment>
  <w:comment w:id="15" w:author="Schoenheit, Roger K. [2]" w:date="2022-03-31T12:31:00Z" w:initials="RKS">
    <w:p w14:paraId="5161DBFE" w14:textId="77777777" w:rsidR="00620210" w:rsidRDefault="00620210" w:rsidP="00620210">
      <w:pPr>
        <w:pStyle w:val="CommentText"/>
      </w:pPr>
      <w:r>
        <w:rPr>
          <w:rStyle w:val="CommentReference"/>
        </w:rPr>
        <w:annotationRef/>
      </w:r>
    </w:p>
    <w:p w14:paraId="32418DCB" w14:textId="77777777" w:rsidR="00620210" w:rsidRDefault="00620210" w:rsidP="00620210">
      <w:pPr>
        <w:pStyle w:val="CommentText"/>
      </w:pPr>
      <w:r>
        <w:t>Insert date and time</w:t>
      </w:r>
    </w:p>
    <w:p w14:paraId="17E97B84" w14:textId="77777777" w:rsidR="00620210" w:rsidRDefault="00620210" w:rsidP="00620210">
      <w:pPr>
        <w:pStyle w:val="CommentText"/>
      </w:pPr>
    </w:p>
    <w:p w14:paraId="73343777" w14:textId="77777777" w:rsidR="00620210" w:rsidRDefault="00620210" w:rsidP="00620210">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3540B922" w14:textId="77777777" w:rsidR="00620210" w:rsidRDefault="00620210" w:rsidP="00620210">
      <w:pPr>
        <w:pStyle w:val="CommentText"/>
        <w:rPr>
          <w:bCs/>
        </w:rPr>
      </w:pPr>
    </w:p>
    <w:p w14:paraId="0F0B0C38" w14:textId="77777777" w:rsidR="00620210" w:rsidRDefault="00620210" w:rsidP="00620210">
      <w:pPr>
        <w:pStyle w:val="CommentText"/>
      </w:pPr>
      <w:r>
        <w:rPr>
          <w:bCs/>
        </w:rPr>
        <w:t>Insert appropriate zoom information</w:t>
      </w:r>
    </w:p>
  </w:comment>
  <w:comment w:id="16" w:author="rogers" w:date="2015-12-08T09:42:00Z" w:initials="r">
    <w:p w14:paraId="40C6FF9B" w14:textId="77777777" w:rsidR="001A181C" w:rsidRPr="00C434EA" w:rsidRDefault="001A181C"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1A181C" w:rsidRPr="00C434EA" w:rsidRDefault="001A181C" w:rsidP="00212C0A">
      <w:pPr>
        <w:rPr>
          <w:rFonts w:asciiTheme="minorHAnsi" w:hAnsiTheme="minorHAnsi" w:cstheme="minorHAnsi"/>
          <w:szCs w:val="22"/>
        </w:rPr>
      </w:pPr>
    </w:p>
    <w:p w14:paraId="58EF06C1" w14:textId="77777777" w:rsidR="001A181C" w:rsidRPr="00C434EA" w:rsidRDefault="001A181C" w:rsidP="00212C0A">
      <w:pPr>
        <w:rPr>
          <w:rFonts w:asciiTheme="minorHAnsi" w:hAnsiTheme="minorHAnsi" w:cstheme="minorHAnsi"/>
          <w:szCs w:val="22"/>
        </w:rPr>
      </w:pPr>
    </w:p>
    <w:p w14:paraId="64E2EEB5" w14:textId="77777777" w:rsidR="001A181C" w:rsidRPr="00F421C4" w:rsidRDefault="001A181C"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7" w:author="COMMENT" w:date="2011-05-13T12:12:00Z" w:initials="COMMENT">
    <w:p w14:paraId="69AC51C8" w14:textId="77777777" w:rsidR="001A181C" w:rsidRDefault="001A181C"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7443BF22" w14:textId="77777777" w:rsidR="001A181C" w:rsidRDefault="001A181C" w:rsidP="006E31CB">
      <w:pPr>
        <w:pStyle w:val="CommentText"/>
      </w:pPr>
      <w:r>
        <w:rPr>
          <w:rStyle w:val="CommentReference"/>
        </w:rPr>
        <w:annotationRef/>
      </w:r>
      <w:r>
        <w:rPr>
          <w:rStyle w:val="CommentReference"/>
        </w:rPr>
        <w:annotationRef/>
      </w:r>
    </w:p>
    <w:p w14:paraId="660869A5" w14:textId="77777777" w:rsidR="001A181C" w:rsidRDefault="001A181C" w:rsidP="006E31CB">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BC9C72A" w14:textId="77777777" w:rsidR="001A181C" w:rsidRDefault="001A181C" w:rsidP="006E31CB">
      <w:pPr>
        <w:pStyle w:val="CommentText"/>
      </w:pPr>
    </w:p>
    <w:p w14:paraId="36EA8980" w14:textId="77777777" w:rsidR="001A181C" w:rsidRDefault="001A181C" w:rsidP="006E31CB">
      <w:pPr>
        <w:pStyle w:val="CommentText"/>
      </w:pPr>
      <w:r>
        <w:t>Include any information that the designer used in the design of the project and that would be of benefit to potential bidders</w:t>
      </w:r>
    </w:p>
    <w:p w14:paraId="5EA9B510" w14:textId="77777777" w:rsidR="001A181C" w:rsidRDefault="001A181C" w:rsidP="006E31CB">
      <w:pPr>
        <w:pStyle w:val="CommentText"/>
      </w:pPr>
    </w:p>
    <w:p w14:paraId="2F93FE2E" w14:textId="77777777" w:rsidR="001A181C" w:rsidRDefault="001A181C" w:rsidP="006E31CB">
      <w:pPr>
        <w:pStyle w:val="CommentText"/>
      </w:pPr>
      <w:r>
        <w:t>The following is an example only of what information was made available to bidders for the Mt Hope Avenue Phase II project.</w:t>
      </w:r>
    </w:p>
    <w:p w14:paraId="5B8AFC9B" w14:textId="77777777" w:rsidR="001A181C" w:rsidRDefault="001A181C" w:rsidP="006E31CB">
      <w:pPr>
        <w:pStyle w:val="CommentText"/>
      </w:pPr>
    </w:p>
  </w:comment>
  <w:comment w:id="19" w:author="Schoenheit, Roger K. [2]" w:date="2021-09-30T11:16:00Z" w:initials="RKS">
    <w:p w14:paraId="5BF0C12C" w14:textId="77777777" w:rsidR="00BF51FD" w:rsidRDefault="00BF51FD" w:rsidP="00BF51FD">
      <w:pPr>
        <w:pStyle w:val="CommentText"/>
      </w:pPr>
      <w:r>
        <w:rPr>
          <w:rStyle w:val="CommentReference"/>
        </w:rPr>
        <w:annotationRef/>
      </w:r>
      <w:r>
        <w:t xml:space="preserve">  Add edition date appropriate for letting date.</w:t>
      </w:r>
    </w:p>
  </w:comment>
  <w:comment w:id="20" w:author="COMMENT" w:date="2013-02-05T13:02:00Z" w:initials="COMMENT">
    <w:p w14:paraId="7E09B499" w14:textId="77777777" w:rsidR="001A181C" w:rsidRDefault="001A181C" w:rsidP="006E31CB">
      <w:pPr>
        <w:rPr>
          <w:rFonts w:asciiTheme="minorHAnsi" w:hAnsiTheme="minorHAnsi" w:cstheme="minorHAnsi"/>
          <w:b/>
        </w:rPr>
      </w:pPr>
      <w:r>
        <w:annotationRef/>
      </w:r>
    </w:p>
    <w:p w14:paraId="5562602B" w14:textId="77777777" w:rsidR="001A181C" w:rsidRPr="009E7704" w:rsidRDefault="001A181C" w:rsidP="006E31C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1" w:author="COMMENT" w:date="2013-02-05T13:04:00Z" w:initials="COMMENT">
    <w:p w14:paraId="3A1044F0" w14:textId="77777777" w:rsidR="001A181C" w:rsidRPr="009E7704" w:rsidRDefault="001A181C" w:rsidP="006E31CB">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2" w:author="Schoenheit, Roger K. [2]" w:date="2021-09-30T11:16:00Z" w:initials="RKS">
    <w:p w14:paraId="2C2F545B" w14:textId="77777777" w:rsidR="001A181C" w:rsidRDefault="001A181C" w:rsidP="00773D82">
      <w:pPr>
        <w:pStyle w:val="CommentText"/>
      </w:pPr>
      <w:r>
        <w:rPr>
          <w:rStyle w:val="CommentReference"/>
        </w:rPr>
        <w:annotationRef/>
      </w:r>
      <w:r>
        <w:t xml:space="preserve">  Add edition date appropriate for letting date.</w:t>
      </w:r>
    </w:p>
  </w:comment>
  <w:comment w:id="23" w:author="rogers" w:date="2011-01-11T09:29:00Z" w:initials="r">
    <w:p w14:paraId="589ADC9C" w14:textId="77777777" w:rsidR="001A181C" w:rsidRDefault="001A181C" w:rsidP="00513BC8">
      <w:pPr>
        <w:pStyle w:val="CommentText"/>
      </w:pPr>
      <w:r>
        <w:rPr>
          <w:rStyle w:val="CommentReference"/>
        </w:rPr>
        <w:annotationRef/>
      </w:r>
      <w:r>
        <w:t xml:space="preserve">  Add appropriate BID ALTERNATE end number.</w:t>
      </w:r>
    </w:p>
  </w:comment>
  <w:comment w:id="24" w:author="rogers" w:date="2009-12-14T11:24:00Z" w:initials="r">
    <w:p w14:paraId="35019578" w14:textId="77777777" w:rsidR="001A181C" w:rsidRPr="008600B5" w:rsidRDefault="001A181C"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5" w:author="rogers" w:date="2009-12-14T11:28:00Z" w:initials="r">
    <w:p w14:paraId="18CFDE62" w14:textId="77777777" w:rsidR="001A181C" w:rsidRDefault="001A181C"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6" w:author="rogers" w:date="2015-07-14T11:11:00Z" w:initials="rs">
    <w:p w14:paraId="0CE1E4AA" w14:textId="77777777" w:rsidR="001A181C" w:rsidRDefault="001A181C"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1A181C" w:rsidRDefault="001A181C" w:rsidP="00045FC5">
      <w:pPr>
        <w:pStyle w:val="CommentText"/>
        <w:spacing w:line="276" w:lineRule="auto"/>
        <w:rPr>
          <w:rFonts w:asciiTheme="minorHAnsi" w:hAnsiTheme="minorHAnsi" w:cstheme="minorHAnsi"/>
          <w:sz w:val="22"/>
          <w:szCs w:val="22"/>
        </w:rPr>
      </w:pPr>
    </w:p>
    <w:p w14:paraId="23717407" w14:textId="77777777" w:rsidR="001A181C" w:rsidRDefault="001A181C"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1A181C" w:rsidRDefault="001A181C" w:rsidP="00045FC5">
      <w:pPr>
        <w:pStyle w:val="CommentText"/>
        <w:spacing w:line="276" w:lineRule="auto"/>
        <w:rPr>
          <w:rFonts w:asciiTheme="minorHAnsi" w:hAnsiTheme="minorHAnsi" w:cstheme="minorHAnsi"/>
        </w:rPr>
      </w:pPr>
    </w:p>
    <w:p w14:paraId="20355819" w14:textId="77777777" w:rsidR="001A181C" w:rsidRPr="006F180C" w:rsidRDefault="001A181C"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1A181C" w:rsidRDefault="001A181C" w:rsidP="00045FC5">
      <w:pPr>
        <w:pStyle w:val="CommentText"/>
      </w:pPr>
    </w:p>
    <w:p w14:paraId="36828EDF" w14:textId="77777777" w:rsidR="001A181C" w:rsidRDefault="001A181C" w:rsidP="00045FC5">
      <w:pPr>
        <w:pStyle w:val="CommentText"/>
      </w:pPr>
    </w:p>
    <w:p w14:paraId="49AFC44C" w14:textId="77777777" w:rsidR="001A181C" w:rsidRDefault="001A181C" w:rsidP="00045FC5">
      <w:pPr>
        <w:pStyle w:val="CommentText"/>
      </w:pPr>
      <w:r>
        <w:t xml:space="preserve">  Entire Proposal Section is to be single sided.</w:t>
      </w:r>
    </w:p>
  </w:comment>
  <w:comment w:id="27" w:author="rogers" w:date="2013-04-08T09:45:00Z" w:initials="r">
    <w:p w14:paraId="3429B348" w14:textId="77777777" w:rsidR="001A181C" w:rsidRPr="002138B8" w:rsidRDefault="001A181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8" w:author="rogers" w:date="2009-12-16T11:02:00Z" w:initials="r">
    <w:p w14:paraId="047A7F90" w14:textId="5695D630" w:rsidR="001A181C" w:rsidRDefault="001A181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9" w:author="rogers" w:date="2009-12-16T11:02:00Z" w:initials="r">
    <w:p w14:paraId="6A7C6F48" w14:textId="723FA1C4" w:rsidR="001A181C" w:rsidRDefault="001A181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0" w:author="rogers" w:date="2011-01-11T09:46:00Z" w:initials="r">
    <w:p w14:paraId="0648CDCA" w14:textId="77777777" w:rsidR="001A181C" w:rsidRDefault="001A181C" w:rsidP="0004354B">
      <w:pPr>
        <w:pStyle w:val="CommentText"/>
      </w:pPr>
      <w:r>
        <w:rPr>
          <w:rStyle w:val="CommentReference"/>
        </w:rPr>
        <w:annotationRef/>
      </w:r>
      <w:r>
        <w:t xml:space="preserve">  Add appropriate BID ALTERNATE end number.</w:t>
      </w:r>
    </w:p>
  </w:comment>
  <w:comment w:id="31" w:author="rogers" w:date="2011-01-11T09:46:00Z" w:initials="r">
    <w:p w14:paraId="320B7BE6" w14:textId="77777777" w:rsidR="001A181C" w:rsidRDefault="001A181C" w:rsidP="0004354B">
      <w:pPr>
        <w:pStyle w:val="CommentText"/>
      </w:pPr>
      <w:r>
        <w:rPr>
          <w:rStyle w:val="CommentReference"/>
        </w:rPr>
        <w:annotationRef/>
      </w:r>
      <w:r>
        <w:t xml:space="preserve">  Add appropriate BID ALTERNATE end number.</w:t>
      </w:r>
    </w:p>
  </w:comment>
  <w:comment w:id="32" w:author="Schoenheit, Roger K. [2]" w:date="2022-02-10T13:28:00Z" w:initials="RKS">
    <w:p w14:paraId="346545B4" w14:textId="77777777" w:rsidR="00BF51FD" w:rsidRDefault="00BF51FD" w:rsidP="00BF51FD">
      <w:pPr>
        <w:pStyle w:val="CommentText"/>
      </w:pPr>
      <w:r>
        <w:rPr>
          <w:rStyle w:val="CommentReference"/>
        </w:rPr>
        <w:annotationRef/>
      </w:r>
    </w:p>
    <w:p w14:paraId="2C2FD0FA" w14:textId="77777777" w:rsidR="00BF51FD" w:rsidRDefault="00BF51FD" w:rsidP="00BF51FD">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4170BE58" w14:textId="77777777" w:rsidR="00BF51FD" w:rsidRDefault="00BF51FD" w:rsidP="00BF51FD">
      <w:pPr>
        <w:pStyle w:val="CommentText"/>
        <w:spacing w:line="276" w:lineRule="auto"/>
      </w:pPr>
      <w:r>
        <w:rPr>
          <w:rFonts w:asciiTheme="minorHAnsi" w:hAnsiTheme="minorHAnsi" w:cstheme="minorHAnsi"/>
          <w:sz w:val="22"/>
          <w:szCs w:val="22"/>
        </w:rPr>
        <w:t>The sample Bid Proposal will be provided in an Excel format.</w:t>
      </w:r>
    </w:p>
  </w:comment>
  <w:comment w:id="33" w:author="Schoenheit, Roger K." w:date="2016-09-22T10:58:00Z" w:initials="SRK">
    <w:p w14:paraId="1A82599C" w14:textId="77777777" w:rsidR="001A181C" w:rsidRDefault="001A181C" w:rsidP="0004354B">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4" w:author="rogers" w:date="2009-12-16T11:02:00Z" w:initials="r">
    <w:p w14:paraId="0E3D9841" w14:textId="5E656D5B" w:rsidR="001A181C" w:rsidRDefault="001A181C"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5" w:author="rogers" w:date="2009-12-16T11:02:00Z" w:initials="r">
    <w:p w14:paraId="6C06B6F3" w14:textId="77777777" w:rsidR="001A181C" w:rsidRDefault="001A181C"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6" w:author="rogers" w:date="2011-01-09T13:20:00Z" w:initials="r">
    <w:p w14:paraId="2C153D72" w14:textId="77777777" w:rsidR="001A181C" w:rsidRDefault="001A181C" w:rsidP="0096635D">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7" w:author="rogers" w:date="2009-12-16T11:02:00Z" w:initials="r">
    <w:p w14:paraId="477206D8" w14:textId="77777777" w:rsidR="001A181C" w:rsidRDefault="001A181C"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8" w:author="rogers" w:date="2011-01-09T13:20:00Z" w:initials="r">
    <w:p w14:paraId="51A44040" w14:textId="77777777" w:rsidR="001A181C" w:rsidRDefault="001A181C" w:rsidP="00301E63">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9" w:author="COMMENT" w:date="2011-05-13T12:12:00Z" w:initials="COMMENT">
    <w:p w14:paraId="2E80F4EC" w14:textId="77777777" w:rsidR="001A181C" w:rsidRPr="00C434EA" w:rsidRDefault="001A181C"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41" w:author="Schoenheit, Roger K." w:date="2018-05-11T10:32:00Z" w:initials="SRK">
    <w:p w14:paraId="763A41B9" w14:textId="77777777" w:rsidR="001A181C" w:rsidRDefault="001A181C"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2" w:author="COMMENT" w:date="2012-01-09T08:57:00Z" w:initials="Comment">
    <w:p w14:paraId="33F854FD" w14:textId="77777777" w:rsidR="001A181C" w:rsidRPr="008260B3" w:rsidRDefault="001A181C"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3" w:author="COMMENT" w:date="2012-08-06T10:45:00Z" w:initials="Comment">
    <w:p w14:paraId="58E12E46" w14:textId="77777777" w:rsidR="001A181C" w:rsidRPr="006F180C" w:rsidRDefault="001A181C"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4" w:author="COMMENT" w:date="2012-01-09T08:57:00Z" w:initials="Comment">
    <w:p w14:paraId="51B90E64" w14:textId="77777777" w:rsidR="001A181C" w:rsidRDefault="001A181C"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1A181C" w:rsidRPr="006F180C" w:rsidRDefault="001A181C"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5" w:author="Schoenheit, Roger K." w:date="2019-01-25T06:47:00Z" w:initials="SRK">
    <w:p w14:paraId="54871D69" w14:textId="77777777" w:rsidR="001A181C" w:rsidRDefault="001A181C" w:rsidP="008449D8">
      <w:pPr>
        <w:pStyle w:val="CommentText"/>
      </w:pPr>
      <w:r>
        <w:rPr>
          <w:rStyle w:val="CommentReference"/>
        </w:rPr>
        <w:annotationRef/>
      </w:r>
      <w:r>
        <w:t xml:space="preserve">  Insert in-house Project PE name-title-section</w:t>
      </w:r>
    </w:p>
  </w:comment>
  <w:comment w:id="46" w:author="COMMENT" w:date="2012-08-06T11:10:00Z" w:initials="Comment">
    <w:p w14:paraId="73DC5576" w14:textId="77777777" w:rsidR="001A181C" w:rsidRPr="00170F67" w:rsidRDefault="001A181C"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1A181C" w:rsidRPr="00170F67" w:rsidRDefault="001A181C"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1A181C" w:rsidRPr="00170F67" w:rsidRDefault="001A181C"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1A181C" w:rsidRPr="00170F67" w:rsidRDefault="001A181C"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7" w:author="COMMENT" w:date="2012-08-06T11:10:00Z" w:initials="Comment">
    <w:p w14:paraId="73E9E8AE" w14:textId="77777777" w:rsidR="001A181C" w:rsidRPr="00170F67" w:rsidRDefault="001A181C"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8" w:author="Schoenheit, Roger K. [2]" w:date="2021-09-30T11:16:00Z" w:initials="RKS">
    <w:p w14:paraId="013CE483" w14:textId="77777777" w:rsidR="00960F6D" w:rsidRDefault="00960F6D" w:rsidP="00960F6D">
      <w:pPr>
        <w:pStyle w:val="CommentText"/>
      </w:pPr>
      <w:r>
        <w:rPr>
          <w:rStyle w:val="CommentReference"/>
        </w:rPr>
        <w:annotationRef/>
      </w:r>
      <w:r>
        <w:t xml:space="preserve">  Add edition date appropriate for letting date.</w:t>
      </w:r>
    </w:p>
  </w:comment>
  <w:comment w:id="49" w:author="COMMENT" w:date="2013-02-05T13:05:00Z" w:initials="COMMENT">
    <w:p w14:paraId="5E8018FD" w14:textId="77777777" w:rsidR="001A181C" w:rsidRPr="009E7704" w:rsidRDefault="001A181C"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50" w:author="COMMENT" w:date="2013-02-05T13:04:00Z" w:initials="COMMENT">
    <w:p w14:paraId="75606AFD" w14:textId="77777777" w:rsidR="00960F6D" w:rsidRPr="009E7704" w:rsidRDefault="00960F6D" w:rsidP="00960F6D">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1" w:author="Schoenheit, Roger K." w:date="2017-01-03T08:51:00Z" w:initials="SRK">
    <w:p w14:paraId="60BE09EB" w14:textId="77777777" w:rsidR="00BA3817" w:rsidRDefault="00BA3817" w:rsidP="00D0424B">
      <w:pPr>
        <w:pStyle w:val="CommentText"/>
      </w:pPr>
      <w:r>
        <w:rPr>
          <w:rStyle w:val="CommentReference"/>
        </w:rPr>
        <w:annotationRef/>
      </w:r>
    </w:p>
    <w:p w14:paraId="758F723B" w14:textId="77777777" w:rsidR="00BA3817" w:rsidRPr="007E464B" w:rsidRDefault="00BA3817"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1B1E36EC" w14:textId="77777777" w:rsidR="00BA3817" w:rsidRPr="007E464B" w:rsidRDefault="00BA3817" w:rsidP="00D0424B">
      <w:pPr>
        <w:pStyle w:val="CommentText"/>
        <w:rPr>
          <w:highlight w:val="yellow"/>
        </w:rPr>
      </w:pPr>
    </w:p>
    <w:p w14:paraId="712DCE61" w14:textId="77777777" w:rsidR="00BA3817" w:rsidRPr="007E464B" w:rsidRDefault="00BA3817"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0553467E" w14:textId="77777777" w:rsidR="00BA3817" w:rsidRPr="007E464B" w:rsidRDefault="00BA3817" w:rsidP="00D0424B">
      <w:pPr>
        <w:pStyle w:val="CommentText"/>
        <w:rPr>
          <w:szCs w:val="22"/>
          <w:highlight w:val="yellow"/>
        </w:rPr>
      </w:pPr>
    </w:p>
    <w:p w14:paraId="66C40EF0" w14:textId="77777777" w:rsidR="00BA3817" w:rsidRDefault="00BA3817"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2" w:author="Schoenheit, Roger K. [2]" w:date="2022-05-06T10:41:00Z" w:initials="RKS">
    <w:p w14:paraId="62985166" w14:textId="77777777" w:rsidR="00BA3817" w:rsidRDefault="00BA3817" w:rsidP="009B340D">
      <w:pPr>
        <w:pStyle w:val="CommentText"/>
      </w:pPr>
      <w:r>
        <w:rPr>
          <w:rStyle w:val="CommentReference"/>
        </w:rPr>
        <w:annotationRef/>
      </w:r>
      <w:r>
        <w:rPr>
          <w:rStyle w:val="CommentReference"/>
        </w:rPr>
        <w:annotationRef/>
      </w:r>
    </w:p>
    <w:p w14:paraId="0877ABEC" w14:textId="77777777" w:rsidR="00BA3817" w:rsidRPr="009B340D" w:rsidRDefault="00BA3817">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53" w:author="COMMENT" w:date="2011-05-13T12:12:00Z" w:initials="COMMENT">
    <w:p w14:paraId="3475B4D5" w14:textId="77777777" w:rsidR="001A181C" w:rsidRPr="006C3019" w:rsidRDefault="001A181C" w:rsidP="006F1C35">
      <w:pPr>
        <w:rPr>
          <w:rFonts w:cs="Arial"/>
          <w:szCs w:val="22"/>
        </w:rPr>
      </w:pPr>
      <w:r>
        <w:annotationRef/>
      </w:r>
      <w:r w:rsidRPr="006C3019">
        <w:rPr>
          <w:rFonts w:cs="Arial"/>
          <w:szCs w:val="22"/>
        </w:rPr>
        <w:t xml:space="preserve">  Insert appropriate section end numbers.</w:t>
      </w:r>
    </w:p>
  </w:comment>
  <w:comment w:id="56" w:author="rogers" w:date="2015-05-08T08:24:00Z" w:initials="r">
    <w:p w14:paraId="0AC58650" w14:textId="77777777" w:rsidR="001A181C" w:rsidRPr="00C06780" w:rsidRDefault="001A181C" w:rsidP="006E31CB">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7" w:author="Schoenheit, Roger K." w:date="2017-01-03T08:51:00Z" w:initials="SRK">
    <w:p w14:paraId="5B698556" w14:textId="77777777" w:rsidR="00BA3817" w:rsidRPr="006C51D6" w:rsidRDefault="00BA3817" w:rsidP="00BA3817">
      <w:pPr>
        <w:pStyle w:val="CommentText"/>
        <w:rPr>
          <w:highlight w:val="yellow"/>
        </w:rPr>
      </w:pPr>
      <w:r w:rsidRPr="006C51D6">
        <w:rPr>
          <w:rStyle w:val="CommentReference"/>
          <w:highlight w:val="yellow"/>
        </w:rPr>
        <w:annotationRef/>
      </w:r>
    </w:p>
    <w:p w14:paraId="7A2D19C4" w14:textId="77777777" w:rsidR="00BA3817" w:rsidRPr="006C51D6" w:rsidRDefault="00BA3817" w:rsidP="00BA3817">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2F427921" w14:textId="77777777" w:rsidR="00BA3817" w:rsidRPr="006C51D6" w:rsidRDefault="00BA3817" w:rsidP="00BA3817">
      <w:pPr>
        <w:pStyle w:val="CommentText"/>
        <w:rPr>
          <w:highlight w:val="yellow"/>
        </w:rPr>
      </w:pPr>
    </w:p>
    <w:p w14:paraId="242DA375" w14:textId="77777777" w:rsidR="00BA3817" w:rsidRPr="006C51D6" w:rsidRDefault="00BA3817" w:rsidP="00BA3817">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05E48963" w14:textId="77777777" w:rsidR="00BA3817" w:rsidRPr="006C51D6" w:rsidRDefault="00BA3817" w:rsidP="00BA3817">
      <w:pPr>
        <w:pStyle w:val="CommentText"/>
        <w:rPr>
          <w:szCs w:val="22"/>
          <w:highlight w:val="yellow"/>
        </w:rPr>
      </w:pPr>
    </w:p>
    <w:p w14:paraId="2B775230" w14:textId="77777777" w:rsidR="00BA3817" w:rsidRDefault="00BA3817" w:rsidP="00BA3817">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8" w:author="Schoenheit, Roger K. [2]" w:date="2022-05-06T10:54:00Z" w:initials="RKS">
    <w:p w14:paraId="1B98D042" w14:textId="77777777" w:rsidR="00BA3817" w:rsidRPr="00CB6E32" w:rsidRDefault="00BA3817" w:rsidP="00BA3817">
      <w:pPr>
        <w:pStyle w:val="CommentText"/>
      </w:pPr>
      <w:r>
        <w:rPr>
          <w:rStyle w:val="CommentReference"/>
        </w:rPr>
        <w:annotationRef/>
      </w:r>
    </w:p>
    <w:p w14:paraId="507A3F21" w14:textId="77777777" w:rsidR="00BA3817" w:rsidRDefault="00BA3817" w:rsidP="00BA3817">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60" w:author="COMMENT" w:date="2015-12-08T10:19:00Z" w:initials="COMMENT">
    <w:p w14:paraId="5694492E" w14:textId="77777777" w:rsidR="00960F6D" w:rsidRDefault="00960F6D" w:rsidP="00960F6D">
      <w:pPr>
        <w:rPr>
          <w:rFonts w:cs="Arial"/>
          <w:szCs w:val="22"/>
        </w:rPr>
      </w:pPr>
      <w:r>
        <w:annotationRef/>
      </w:r>
    </w:p>
    <w:p w14:paraId="11C85BE8" w14:textId="77777777" w:rsidR="00960F6D" w:rsidRDefault="00960F6D" w:rsidP="00960F6D">
      <w:pPr>
        <w:rPr>
          <w:rFonts w:cs="Arial"/>
          <w:szCs w:val="22"/>
        </w:rPr>
      </w:pPr>
      <w:r>
        <w:rPr>
          <w:rFonts w:cs="Arial"/>
          <w:szCs w:val="22"/>
        </w:rPr>
        <w:t>include a complete copy of the geotechnical report following this page.</w:t>
      </w:r>
    </w:p>
    <w:p w14:paraId="4E7A7FDD" w14:textId="77777777" w:rsidR="00960F6D" w:rsidRDefault="00960F6D" w:rsidP="00960F6D">
      <w:pPr>
        <w:rPr>
          <w:rFonts w:cs="Arial"/>
          <w:szCs w:val="22"/>
        </w:rPr>
      </w:pPr>
    </w:p>
    <w:p w14:paraId="4C881E0C" w14:textId="77777777" w:rsidR="00960F6D" w:rsidRPr="00876C04" w:rsidRDefault="00960F6D" w:rsidP="00960F6D">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61" w:author="COMMENT" w:date="2011-05-13T12:12:00Z" w:initials="COMMENT">
    <w:p w14:paraId="79335BD6" w14:textId="77777777" w:rsidR="001A181C" w:rsidRDefault="001A181C" w:rsidP="00D471BE">
      <w:pPr>
        <w:rPr>
          <w:rFonts w:asciiTheme="minorHAnsi" w:hAnsiTheme="minorHAnsi" w:cstheme="minorHAnsi"/>
          <w:szCs w:val="22"/>
        </w:rPr>
      </w:pPr>
      <w:r>
        <w:annotationRef/>
      </w:r>
    </w:p>
    <w:p w14:paraId="42571063" w14:textId="77777777" w:rsidR="001A181C" w:rsidRDefault="001A181C"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11C7252" w14:textId="77777777" w:rsidR="001A181C" w:rsidRDefault="001A181C" w:rsidP="00D471BE">
      <w:pPr>
        <w:rPr>
          <w:rFonts w:asciiTheme="minorHAnsi" w:hAnsiTheme="minorHAnsi" w:cstheme="minorHAnsi"/>
          <w:szCs w:val="22"/>
        </w:rPr>
      </w:pPr>
    </w:p>
    <w:p w14:paraId="5B5A6AC9" w14:textId="77777777" w:rsidR="001A181C" w:rsidRDefault="001A181C" w:rsidP="00D471BE">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6BF874C" w14:textId="77777777" w:rsidR="001A181C" w:rsidRPr="006F180C" w:rsidRDefault="001A181C" w:rsidP="00D471BE">
      <w:pPr>
        <w:rPr>
          <w:rFonts w:asciiTheme="minorHAnsi" w:hAnsiTheme="minorHAnsi" w:cstheme="minorHAnsi"/>
          <w:szCs w:val="22"/>
        </w:rPr>
      </w:pPr>
    </w:p>
  </w:comment>
  <w:comment w:id="62" w:author="COMMENT" w:date="2011-05-13T12:12:00Z" w:initials="COMMENT">
    <w:p w14:paraId="6CB64620" w14:textId="77777777" w:rsidR="001A181C" w:rsidRDefault="001A181C" w:rsidP="00D471BE">
      <w:pPr>
        <w:rPr>
          <w:rFonts w:asciiTheme="minorHAnsi" w:hAnsiTheme="minorHAnsi" w:cstheme="minorHAnsi"/>
          <w:szCs w:val="22"/>
        </w:rPr>
      </w:pPr>
      <w:r>
        <w:annotationRef/>
      </w:r>
    </w:p>
    <w:p w14:paraId="27AD1976" w14:textId="77777777" w:rsidR="001A181C" w:rsidRDefault="001A181C"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6B683A2" w14:textId="77777777" w:rsidR="001A181C" w:rsidRPr="006F180C" w:rsidRDefault="001A181C" w:rsidP="00D471BE">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3B82CD72" w15:done="0"/>
  <w15:commentEx w15:paraId="37821B1E" w15:done="0"/>
  <w15:commentEx w15:paraId="3B651F3A" w15:done="0"/>
  <w15:commentEx w15:paraId="3BFF58D9" w15:done="0"/>
  <w15:commentEx w15:paraId="20AAFF7E" w15:done="0"/>
  <w15:commentEx w15:paraId="4D9111BA" w15:done="0"/>
  <w15:commentEx w15:paraId="0F0B0C38" w15:done="0"/>
  <w15:commentEx w15:paraId="64E2EEB5" w15:done="0"/>
  <w15:commentEx w15:paraId="69AC51C8" w15:done="0"/>
  <w15:commentEx w15:paraId="5B8AFC9B" w15:done="0"/>
  <w15:commentEx w15:paraId="5BF0C12C" w15:done="0"/>
  <w15:commentEx w15:paraId="5562602B" w15:done="0"/>
  <w15:commentEx w15:paraId="3A1044F0" w15:done="0"/>
  <w15:commentEx w15:paraId="2C2F545B"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648CDCA" w15:done="0"/>
  <w15:commentEx w15:paraId="320B7BE6" w15:done="0"/>
  <w15:commentEx w15:paraId="4170BE58" w15:done="0"/>
  <w15:commentEx w15:paraId="1A82599C" w15:done="0"/>
  <w15:commentEx w15:paraId="0E3D9841" w15:done="0"/>
  <w15:commentEx w15:paraId="6C06B6F3" w15:done="0"/>
  <w15:commentEx w15:paraId="2C153D72" w15:done="0"/>
  <w15:commentEx w15:paraId="477206D8" w15:done="0"/>
  <w15:commentEx w15:paraId="51A44040"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013CE483" w15:done="0"/>
  <w15:commentEx w15:paraId="5E8018FD" w15:done="0"/>
  <w15:commentEx w15:paraId="75606AFD" w15:done="0"/>
  <w15:commentEx w15:paraId="66C40EF0" w15:done="0"/>
  <w15:commentEx w15:paraId="0877ABEC" w15:done="0"/>
  <w15:commentEx w15:paraId="3475B4D5" w15:done="0"/>
  <w15:commentEx w15:paraId="0AC58650" w15:done="0"/>
  <w15:commentEx w15:paraId="2B775230" w15:done="0"/>
  <w15:commentEx w15:paraId="507A3F21" w15:done="0"/>
  <w15:commentEx w15:paraId="4C881E0C" w15:done="0"/>
  <w15:commentEx w15:paraId="36BF874C" w15:done="0"/>
  <w15:commentEx w15:paraId="36B683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A181C" w:rsidRDefault="001A181C" w:rsidP="00AC5EF8">
      <w:r>
        <w:separator/>
      </w:r>
    </w:p>
  </w:endnote>
  <w:endnote w:type="continuationSeparator" w:id="0">
    <w:p w14:paraId="7CC4E693" w14:textId="77777777" w:rsidR="001A181C" w:rsidRDefault="001A181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24063279" w:rsidR="001A181C" w:rsidRPr="00DD2D82" w:rsidRDefault="00BA3817">
    <w:pPr>
      <w:pStyle w:val="Footer"/>
      <w:rPr>
        <w:rFonts w:asciiTheme="majorHAnsi" w:hAnsiTheme="majorHAnsi" w:cstheme="majorHAnsi"/>
        <w:sz w:val="16"/>
        <w:szCs w:val="16"/>
      </w:rPr>
    </w:pPr>
    <w:r>
      <w:rPr>
        <w:rFonts w:asciiTheme="majorHAnsi" w:hAnsiTheme="majorHAnsi" w:cstheme="majorHAnsi"/>
        <w:sz w:val="16"/>
        <w:szCs w:val="16"/>
      </w:rPr>
      <w:t>May 10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004D" w14:textId="77777777" w:rsidR="00BF51FD" w:rsidRPr="00154F92" w:rsidRDefault="00BF51FD" w:rsidP="00154F9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A08" w14:textId="111A138F" w:rsidR="00BF51FD" w:rsidRPr="00154F92" w:rsidRDefault="00BA308B" w:rsidP="00154F92">
    <w:pPr>
      <w:pStyle w:val="Footer"/>
      <w:jc w:val="center"/>
    </w:pPr>
    <w:sdt>
      <w:sdtPr>
        <w:id w:val="-1531638212"/>
        <w:docPartObj>
          <w:docPartGallery w:val="Page Numbers (Bottom of Page)"/>
          <w:docPartUnique/>
        </w:docPartObj>
      </w:sdtPr>
      <w:sdtEndPr>
        <w:rPr>
          <w:noProof/>
        </w:rPr>
      </w:sdtEndPr>
      <w:sdtContent>
        <w:r w:rsidR="00BF51FD">
          <w:t>Page P-17</w:t>
        </w:r>
        <w:r w:rsidR="00BF51FD">
          <w:fldChar w:fldCharType="begin"/>
        </w:r>
        <w:r w:rsidR="00BF51FD">
          <w:instrText xml:space="preserve"> PAGE   \* MERGEFORMAT </w:instrText>
        </w:r>
        <w:r w:rsidR="00BF51FD">
          <w:fldChar w:fldCharType="separate"/>
        </w:r>
        <w:r>
          <w:rPr>
            <w:noProof/>
          </w:rPr>
          <w:t>D</w:t>
        </w:r>
        <w:r w:rsidR="00BF51FD">
          <w:rPr>
            <w:noProof/>
          </w:rPr>
          <w:fldChar w:fldCharType="end"/>
        </w:r>
      </w:sdtContent>
    </w:sdt>
    <w:r w:rsidR="00BF51FD">
      <w:rPr>
        <w:noProof/>
      </w:rPr>
      <w:t xml:space="preserve"> of P-17D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2682" w14:textId="1569FD83" w:rsidR="001A181C" w:rsidRPr="00565917" w:rsidRDefault="001A181C" w:rsidP="00BF51FD">
    <w:pPr>
      <w:pStyle w:val="Footer"/>
      <w:jc w:val="center"/>
      <w:rPr>
        <w:szCs w:val="22"/>
      </w:rPr>
    </w:pPr>
    <w:r>
      <w:rPr>
        <w:szCs w:val="22"/>
      </w:rPr>
      <w:t xml:space="preserve">Page </w:t>
    </w:r>
    <w:r w:rsidRPr="00565917">
      <w:rPr>
        <w:szCs w:val="22"/>
      </w:rPr>
      <w:t>P</w:t>
    </w:r>
    <w:r w:rsidR="00BF51FD">
      <w:rPr>
        <w:szCs w:val="22"/>
      </w:rPr>
      <w:t>-</w:t>
    </w:r>
    <w:r>
      <w:rPr>
        <w:szCs w:val="22"/>
      </w:rPr>
      <w:t>17</w:t>
    </w:r>
    <w:r w:rsidR="00BF51FD">
      <w:rPr>
        <w:szCs w:val="22"/>
      </w:rPr>
      <w:t>A</w:t>
    </w:r>
    <w:r w:rsidRPr="00565917">
      <w:rPr>
        <w:szCs w:val="22"/>
      </w:rPr>
      <w:t xml:space="preserve"> of P</w:t>
    </w:r>
    <w:r w:rsidR="00BF51FD">
      <w:rPr>
        <w:szCs w:val="22"/>
      </w:rPr>
      <w:t>-</w:t>
    </w:r>
    <w:r>
      <w:rPr>
        <w:szCs w:val="22"/>
      </w:rPr>
      <w:t>17</w:t>
    </w:r>
    <w:r w:rsidR="00BF51FD">
      <w:rPr>
        <w:szCs w:val="22"/>
      </w:rPr>
      <w:t>A</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7214" w14:textId="77777777" w:rsidR="001A181C" w:rsidRDefault="001A181C">
    <w:pPr>
      <w:pStyle w:val="Footer"/>
    </w:pPr>
    <w:r>
      <w:rPr>
        <w:rFonts w:cs="Arial"/>
        <w:sz w:val="16"/>
        <w:szCs w:val="16"/>
      </w:rPr>
      <w:t>January 10,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6255A6A7" w:rsidR="001A181C" w:rsidRDefault="001A181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BA308B">
          <w:rPr>
            <w:rFonts w:cs="Arial"/>
            <w:noProof/>
            <w:szCs w:val="22"/>
          </w:rPr>
          <w:t>C</w:t>
        </w:r>
        <w:r w:rsidRPr="00272B62">
          <w:rPr>
            <w:rFonts w:cs="Arial"/>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EC3DB02" w:rsidR="001A181C" w:rsidRPr="007E3F13" w:rsidRDefault="001A181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308B">
          <w:rPr>
            <w:rFonts w:cs="Arial"/>
            <w:noProof/>
            <w:szCs w:val="22"/>
          </w:rPr>
          <w:t>22</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609A0DC5" w:rsidR="001A181C" w:rsidRPr="007E3F13" w:rsidRDefault="001A181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308B">
          <w:rPr>
            <w:rFonts w:cs="Arial"/>
            <w:noProof/>
            <w:szCs w:val="22"/>
          </w:rPr>
          <w:t>23</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944F82B" w:rsidR="001A181C" w:rsidRPr="007E3F13" w:rsidRDefault="001A181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308B">
          <w:rPr>
            <w:rFonts w:cs="Arial"/>
            <w:noProof/>
            <w:szCs w:val="22"/>
          </w:rPr>
          <w:t>24</w:t>
        </w:r>
        <w:r w:rsidRPr="007E3F13">
          <w:rPr>
            <w:rFonts w:cs="Arial"/>
            <w:szCs w:val="22"/>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3BAA" w14:textId="0AC525C2" w:rsidR="001A181C" w:rsidRPr="007E3F13" w:rsidRDefault="001A181C">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308B">
          <w:rPr>
            <w:rFonts w:cs="Arial"/>
            <w:noProof/>
            <w:szCs w:val="22"/>
          </w:rPr>
          <w:t>25</w:t>
        </w:r>
        <w:r w:rsidRPr="007E3F13">
          <w:rPr>
            <w:rFonts w:cs="Arial"/>
            <w:szCs w:val="22"/>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7237" w14:textId="37FEAB6A" w:rsidR="001A181C" w:rsidRDefault="001A181C">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308B">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35B87456" w:rsidR="001A181C" w:rsidRDefault="00BA3817">
    <w:pPr>
      <w:pStyle w:val="Footer"/>
    </w:pPr>
    <w:r>
      <w:rPr>
        <w:rFonts w:cs="Arial"/>
        <w:sz w:val="16"/>
        <w:szCs w:val="16"/>
      </w:rPr>
      <w:t>May 10,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FEBE" w14:textId="77777777" w:rsidR="001A181C" w:rsidRPr="00567A89" w:rsidRDefault="001A181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A181C" w:rsidRPr="00567A89" w:rsidRDefault="001A181C">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1E894228" w:rsidR="001A181C" w:rsidRPr="00813107" w:rsidRDefault="001A181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308B">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A181C" w:rsidRPr="00567A89" w:rsidRDefault="001A181C"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A181C" w:rsidRPr="00567A89" w:rsidRDefault="001A181C"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481872CD" w:rsidR="001A181C" w:rsidRPr="00356F33" w:rsidRDefault="001A181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BA308B">
          <w:rPr>
            <w:rFonts w:cs="Arial"/>
            <w:noProof/>
            <w:szCs w:val="22"/>
          </w:rPr>
          <w:t>2</w:t>
        </w:r>
        <w:r w:rsidRPr="00A55E44">
          <w:rPr>
            <w:rFonts w:cs="Arial"/>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493CA712" w:rsidR="001A181C" w:rsidRPr="00813107" w:rsidRDefault="001A181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308B">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6C8DDD84" w:rsidR="001A181C" w:rsidRPr="00A11DDC" w:rsidRDefault="001A181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308B">
      <w:rPr>
        <w:rFonts w:cs="Arial"/>
        <w:noProof/>
        <w:szCs w:val="22"/>
      </w:rPr>
      <w:t>8</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06D37432" w:rsidR="001A181C" w:rsidRPr="00A11DDC" w:rsidRDefault="001A181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308B">
      <w:rPr>
        <w:rFonts w:cs="Arial"/>
        <w:noProof/>
        <w:szCs w:val="22"/>
      </w:rPr>
      <w:t>10</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529E484B" w:rsidR="001A181C" w:rsidRPr="00A11DDC" w:rsidRDefault="001A181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308B">
      <w:rPr>
        <w:rFonts w:cs="Arial"/>
        <w:noProof/>
        <w:szCs w:val="22"/>
      </w:rPr>
      <w:t>1</w:t>
    </w:r>
    <w:r w:rsidRPr="00A11DDC">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A181C" w:rsidRPr="00567A89" w:rsidRDefault="001A181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1C2B761" w:rsidR="001A181C" w:rsidRPr="00A11DDC" w:rsidRDefault="001A181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308B">
      <w:rPr>
        <w:rFonts w:cs="Arial"/>
        <w:noProof/>
        <w:szCs w:val="22"/>
      </w:rPr>
      <w:t>1</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A181C" w:rsidRPr="00A11DDC" w:rsidRDefault="001A181C">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76F" w14:textId="77777777" w:rsidR="001A181C" w:rsidRPr="00F260C3" w:rsidRDefault="001A181C">
    <w:pPr>
      <w:pStyle w:val="Footer"/>
      <w:jc w:val="center"/>
      <w:rPr>
        <w:rFonts w:cs="Arial"/>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B193" w14:textId="1C821778" w:rsidR="001A181C" w:rsidRPr="00A45CDE" w:rsidRDefault="001A181C">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BA308B">
      <w:rPr>
        <w:rFonts w:cs="Arial"/>
        <w:noProof/>
        <w:szCs w:val="22"/>
      </w:rPr>
      <w:t>5</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703" w14:textId="77777777" w:rsidR="001A181C" w:rsidRDefault="001A181C"/>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9D25" w14:textId="77777777" w:rsidR="001A181C" w:rsidRPr="003F73B8" w:rsidRDefault="001A181C">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7B2B4E80" w:rsidR="001A181C" w:rsidRPr="0006019B" w:rsidRDefault="001A181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BA308B">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745C9BCB" w:rsidR="001A181C" w:rsidRDefault="001A181C">
        <w:pPr>
          <w:pStyle w:val="Footer"/>
          <w:jc w:val="center"/>
        </w:pPr>
        <w:r>
          <w:t>Page SIB-</w:t>
        </w:r>
        <w:r>
          <w:fldChar w:fldCharType="begin"/>
        </w:r>
        <w:r>
          <w:instrText xml:space="preserve"> PAGE   \* MERGEFORMAT </w:instrText>
        </w:r>
        <w:r>
          <w:fldChar w:fldCharType="separate"/>
        </w:r>
        <w:r w:rsidR="00BA308B">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A181C" w:rsidRPr="000C0CC6" w:rsidRDefault="001A181C" w:rsidP="000C0CC6">
    <w:pPr>
      <w:pStyle w:val="Footer"/>
      <w:jc w:val="left"/>
      <w:rPr>
        <w:rFonts w:cs="Arial"/>
        <w:sz w:val="16"/>
        <w:szCs w:val="16"/>
      </w:rPr>
    </w:pPr>
    <w:r w:rsidRPr="000C0CC6">
      <w:rPr>
        <w:rFonts w:cs="Arial"/>
        <w:sz w:val="16"/>
        <w:szCs w:val="16"/>
      </w:rPr>
      <w:t>June 4, 2009</w:t>
    </w:r>
  </w:p>
  <w:p w14:paraId="006439A3" w14:textId="77777777" w:rsidR="001A181C" w:rsidRPr="00503120" w:rsidRDefault="001A181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2E13E71C" w:rsidR="001A181C" w:rsidRPr="00745B8B" w:rsidRDefault="00BA3817">
        <w:pPr>
          <w:pStyle w:val="Footer"/>
          <w:rPr>
            <w:rFonts w:asciiTheme="minorHAnsi" w:hAnsiTheme="minorHAnsi" w:cstheme="minorHAnsi"/>
          </w:rPr>
        </w:pPr>
        <w:r>
          <w:rPr>
            <w:rFonts w:asciiTheme="minorHAnsi" w:hAnsiTheme="minorHAnsi" w:cstheme="minorHAnsi"/>
            <w:sz w:val="16"/>
            <w:szCs w:val="16"/>
          </w:rPr>
          <w:t>May 10,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790923F7" w:rsidR="001A181C" w:rsidRPr="00813107" w:rsidRDefault="001A181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308B">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6A6D" w14:textId="602976AC" w:rsidR="001A181C" w:rsidRPr="00565917" w:rsidRDefault="001A181C" w:rsidP="00BF51FD">
    <w:pPr>
      <w:pStyle w:val="Footer"/>
      <w:jc w:val="center"/>
      <w:rPr>
        <w:szCs w:val="22"/>
      </w:rPr>
    </w:pPr>
    <w:r>
      <w:rPr>
        <w:szCs w:val="22"/>
      </w:rPr>
      <w:t xml:space="preserve">Page </w:t>
    </w:r>
    <w:r w:rsidRPr="00565917">
      <w:rPr>
        <w:szCs w:val="22"/>
      </w:rPr>
      <w:t>P</w:t>
    </w:r>
    <w:r w:rsidR="00BF51FD">
      <w:rPr>
        <w:szCs w:val="22"/>
      </w:rPr>
      <w:t>-</w:t>
    </w:r>
    <w:r>
      <w:rPr>
        <w:szCs w:val="22"/>
      </w:rPr>
      <w:t>17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31DB" w14:textId="77777777" w:rsidR="001A181C" w:rsidRDefault="001A181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A181C" w:rsidRDefault="001A181C" w:rsidP="00AC5EF8">
      <w:r>
        <w:separator/>
      </w:r>
    </w:p>
  </w:footnote>
  <w:footnote w:type="continuationSeparator" w:id="0">
    <w:p w14:paraId="728E9C44" w14:textId="77777777" w:rsidR="001A181C" w:rsidRDefault="001A181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9"/>
  </w:num>
  <w:num w:numId="13">
    <w:abstractNumId w:val="9"/>
  </w:num>
  <w:num w:numId="14">
    <w:abstractNumId w:val="9"/>
  </w:num>
  <w:num w:numId="15">
    <w:abstractNumId w:val="17"/>
  </w:num>
  <w:num w:numId="16">
    <w:abstractNumId w:val="8"/>
  </w:num>
  <w:num w:numId="17">
    <w:abstractNumId w:val="14"/>
  </w:num>
  <w:num w:numId="18">
    <w:abstractNumId w:val="12"/>
  </w:num>
  <w:num w:numId="19">
    <w:abstractNumId w:val="7"/>
  </w:num>
  <w:num w:numId="20">
    <w:abstractNumId w:val="18"/>
  </w:num>
  <w:num w:numId="21">
    <w:abstractNumId w:val="20"/>
  </w:num>
  <w:num w:numId="22">
    <w:abstractNumId w:val="9"/>
  </w:num>
  <w:num w:numId="23">
    <w:abstractNumId w:val="9"/>
  </w:num>
  <w:num w:numId="24">
    <w:abstractNumId w:val="16"/>
  </w:num>
  <w:num w:numId="25">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2FFC"/>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1276"/>
    <w:rsid w:val="0004354B"/>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21DA"/>
    <w:rsid w:val="00073F20"/>
    <w:rsid w:val="00074EE0"/>
    <w:rsid w:val="00076112"/>
    <w:rsid w:val="00080DB0"/>
    <w:rsid w:val="00081AC0"/>
    <w:rsid w:val="00082A19"/>
    <w:rsid w:val="00085DBB"/>
    <w:rsid w:val="00091285"/>
    <w:rsid w:val="00092B15"/>
    <w:rsid w:val="00094D80"/>
    <w:rsid w:val="000A443B"/>
    <w:rsid w:val="000A5AC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6BEC"/>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23EF"/>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181C"/>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B7D1B"/>
    <w:rsid w:val="001C066E"/>
    <w:rsid w:val="001C0C09"/>
    <w:rsid w:val="001C1005"/>
    <w:rsid w:val="001C1689"/>
    <w:rsid w:val="001C2138"/>
    <w:rsid w:val="001C428E"/>
    <w:rsid w:val="001C47A4"/>
    <w:rsid w:val="001C5722"/>
    <w:rsid w:val="001C7ABE"/>
    <w:rsid w:val="001D0DA7"/>
    <w:rsid w:val="001D2E3B"/>
    <w:rsid w:val="001D72E8"/>
    <w:rsid w:val="001E126B"/>
    <w:rsid w:val="001E18CD"/>
    <w:rsid w:val="001E1DCC"/>
    <w:rsid w:val="001E1E83"/>
    <w:rsid w:val="001E47E7"/>
    <w:rsid w:val="001E7855"/>
    <w:rsid w:val="001F12F7"/>
    <w:rsid w:val="001F4894"/>
    <w:rsid w:val="001F5361"/>
    <w:rsid w:val="001F57CE"/>
    <w:rsid w:val="001F5F95"/>
    <w:rsid w:val="001F662A"/>
    <w:rsid w:val="002004A6"/>
    <w:rsid w:val="00200609"/>
    <w:rsid w:val="002008D5"/>
    <w:rsid w:val="00200E39"/>
    <w:rsid w:val="0020120F"/>
    <w:rsid w:val="00202224"/>
    <w:rsid w:val="002036AF"/>
    <w:rsid w:val="00204170"/>
    <w:rsid w:val="002047E2"/>
    <w:rsid w:val="002060CC"/>
    <w:rsid w:val="0020635F"/>
    <w:rsid w:val="002074BF"/>
    <w:rsid w:val="00207FD8"/>
    <w:rsid w:val="00212C0A"/>
    <w:rsid w:val="0021389D"/>
    <w:rsid w:val="00213C2A"/>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45218"/>
    <w:rsid w:val="00252342"/>
    <w:rsid w:val="0025294C"/>
    <w:rsid w:val="0025387D"/>
    <w:rsid w:val="00254ACA"/>
    <w:rsid w:val="00256C70"/>
    <w:rsid w:val="00257392"/>
    <w:rsid w:val="002575F7"/>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3FF"/>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1E63"/>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46396"/>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0DC"/>
    <w:rsid w:val="003828B1"/>
    <w:rsid w:val="00382C05"/>
    <w:rsid w:val="00383A86"/>
    <w:rsid w:val="00383C16"/>
    <w:rsid w:val="003849EF"/>
    <w:rsid w:val="0038579A"/>
    <w:rsid w:val="00387AD3"/>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5CA1"/>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0D42"/>
    <w:rsid w:val="003D143E"/>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1E44"/>
    <w:rsid w:val="004425F0"/>
    <w:rsid w:val="004449FB"/>
    <w:rsid w:val="004458C5"/>
    <w:rsid w:val="0044789B"/>
    <w:rsid w:val="004478EF"/>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000"/>
    <w:rsid w:val="004E14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089C"/>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0A79"/>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97987"/>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6E3E"/>
    <w:rsid w:val="005E7CFA"/>
    <w:rsid w:val="005F02D7"/>
    <w:rsid w:val="005F0FE8"/>
    <w:rsid w:val="005F23A6"/>
    <w:rsid w:val="005F2CE9"/>
    <w:rsid w:val="005F5822"/>
    <w:rsid w:val="005F5D80"/>
    <w:rsid w:val="005F6679"/>
    <w:rsid w:val="00600EB7"/>
    <w:rsid w:val="00601684"/>
    <w:rsid w:val="00602705"/>
    <w:rsid w:val="00602755"/>
    <w:rsid w:val="00602E89"/>
    <w:rsid w:val="006057CD"/>
    <w:rsid w:val="00606EFB"/>
    <w:rsid w:val="00610BCF"/>
    <w:rsid w:val="00610F05"/>
    <w:rsid w:val="00612128"/>
    <w:rsid w:val="00614507"/>
    <w:rsid w:val="00616480"/>
    <w:rsid w:val="006200B9"/>
    <w:rsid w:val="00620210"/>
    <w:rsid w:val="00623837"/>
    <w:rsid w:val="00623941"/>
    <w:rsid w:val="00625C6B"/>
    <w:rsid w:val="00625CE4"/>
    <w:rsid w:val="00631873"/>
    <w:rsid w:val="00636E2A"/>
    <w:rsid w:val="00636F2E"/>
    <w:rsid w:val="00637BB6"/>
    <w:rsid w:val="006409CA"/>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5E46"/>
    <w:rsid w:val="006864BF"/>
    <w:rsid w:val="00686B35"/>
    <w:rsid w:val="00686CC2"/>
    <w:rsid w:val="006935ED"/>
    <w:rsid w:val="00693AAE"/>
    <w:rsid w:val="00696CA1"/>
    <w:rsid w:val="00696D67"/>
    <w:rsid w:val="00697A1A"/>
    <w:rsid w:val="00697F7F"/>
    <w:rsid w:val="006A0890"/>
    <w:rsid w:val="006A11B2"/>
    <w:rsid w:val="006A1AE2"/>
    <w:rsid w:val="006A2F19"/>
    <w:rsid w:val="006A42CC"/>
    <w:rsid w:val="006A42E8"/>
    <w:rsid w:val="006A5F4B"/>
    <w:rsid w:val="006A6D2C"/>
    <w:rsid w:val="006A6D52"/>
    <w:rsid w:val="006B1633"/>
    <w:rsid w:val="006B27A3"/>
    <w:rsid w:val="006B3648"/>
    <w:rsid w:val="006B38E8"/>
    <w:rsid w:val="006B39E1"/>
    <w:rsid w:val="006B4A97"/>
    <w:rsid w:val="006B5C47"/>
    <w:rsid w:val="006C0855"/>
    <w:rsid w:val="006C1338"/>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1CB"/>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439A"/>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68D4"/>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3D82"/>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4B1"/>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82F"/>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0B3"/>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87D83"/>
    <w:rsid w:val="008913BE"/>
    <w:rsid w:val="00891ED4"/>
    <w:rsid w:val="00892557"/>
    <w:rsid w:val="0089317D"/>
    <w:rsid w:val="00893770"/>
    <w:rsid w:val="00893CE0"/>
    <w:rsid w:val="00894307"/>
    <w:rsid w:val="00894390"/>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4DE"/>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2AE0"/>
    <w:rsid w:val="00954DD4"/>
    <w:rsid w:val="00957611"/>
    <w:rsid w:val="00957BCC"/>
    <w:rsid w:val="00960F6D"/>
    <w:rsid w:val="00962778"/>
    <w:rsid w:val="00962D6A"/>
    <w:rsid w:val="00964D4F"/>
    <w:rsid w:val="009661D7"/>
    <w:rsid w:val="0096635D"/>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59D"/>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039D"/>
    <w:rsid w:val="009F152C"/>
    <w:rsid w:val="009F23FF"/>
    <w:rsid w:val="009F5DEC"/>
    <w:rsid w:val="00A00471"/>
    <w:rsid w:val="00A02108"/>
    <w:rsid w:val="00A04126"/>
    <w:rsid w:val="00A04310"/>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626"/>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1D1A"/>
    <w:rsid w:val="00AD28BB"/>
    <w:rsid w:val="00AD313B"/>
    <w:rsid w:val="00AD4918"/>
    <w:rsid w:val="00AD506F"/>
    <w:rsid w:val="00AD679E"/>
    <w:rsid w:val="00AE059E"/>
    <w:rsid w:val="00AE06E6"/>
    <w:rsid w:val="00AE0FC0"/>
    <w:rsid w:val="00AE285B"/>
    <w:rsid w:val="00AE367D"/>
    <w:rsid w:val="00AE3897"/>
    <w:rsid w:val="00AE414F"/>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782"/>
    <w:rsid w:val="00B73B89"/>
    <w:rsid w:val="00B74C04"/>
    <w:rsid w:val="00B8016B"/>
    <w:rsid w:val="00B80F9A"/>
    <w:rsid w:val="00B81B23"/>
    <w:rsid w:val="00B82034"/>
    <w:rsid w:val="00B847DC"/>
    <w:rsid w:val="00B86D81"/>
    <w:rsid w:val="00B8711F"/>
    <w:rsid w:val="00B87AE1"/>
    <w:rsid w:val="00B90C46"/>
    <w:rsid w:val="00B91BF1"/>
    <w:rsid w:val="00B94140"/>
    <w:rsid w:val="00B944BC"/>
    <w:rsid w:val="00B94F19"/>
    <w:rsid w:val="00B96601"/>
    <w:rsid w:val="00BA0C6F"/>
    <w:rsid w:val="00BA308B"/>
    <w:rsid w:val="00BA3817"/>
    <w:rsid w:val="00BA4C39"/>
    <w:rsid w:val="00BA6029"/>
    <w:rsid w:val="00BA69FD"/>
    <w:rsid w:val="00BA7727"/>
    <w:rsid w:val="00BA7CAC"/>
    <w:rsid w:val="00BB0282"/>
    <w:rsid w:val="00BB0DA5"/>
    <w:rsid w:val="00BB25A0"/>
    <w:rsid w:val="00BB2847"/>
    <w:rsid w:val="00BB2EF9"/>
    <w:rsid w:val="00BB39D5"/>
    <w:rsid w:val="00BB478B"/>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1FD"/>
    <w:rsid w:val="00BF52D8"/>
    <w:rsid w:val="00C0022A"/>
    <w:rsid w:val="00C00EB6"/>
    <w:rsid w:val="00C01B7E"/>
    <w:rsid w:val="00C026CA"/>
    <w:rsid w:val="00C0281F"/>
    <w:rsid w:val="00C03216"/>
    <w:rsid w:val="00C0544D"/>
    <w:rsid w:val="00C0664C"/>
    <w:rsid w:val="00C06780"/>
    <w:rsid w:val="00C07BFE"/>
    <w:rsid w:val="00C10CA2"/>
    <w:rsid w:val="00C11093"/>
    <w:rsid w:val="00C1123B"/>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14D"/>
    <w:rsid w:val="00C26A9D"/>
    <w:rsid w:val="00C26F58"/>
    <w:rsid w:val="00C300F1"/>
    <w:rsid w:val="00C34590"/>
    <w:rsid w:val="00C34DFC"/>
    <w:rsid w:val="00C36045"/>
    <w:rsid w:val="00C36A82"/>
    <w:rsid w:val="00C37207"/>
    <w:rsid w:val="00C37C1F"/>
    <w:rsid w:val="00C406FE"/>
    <w:rsid w:val="00C41C43"/>
    <w:rsid w:val="00C434EA"/>
    <w:rsid w:val="00C4443C"/>
    <w:rsid w:val="00C5004E"/>
    <w:rsid w:val="00C51CAC"/>
    <w:rsid w:val="00C529B8"/>
    <w:rsid w:val="00C52EC4"/>
    <w:rsid w:val="00C53903"/>
    <w:rsid w:val="00C54B58"/>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85E38"/>
    <w:rsid w:val="00C9075F"/>
    <w:rsid w:val="00C93CA0"/>
    <w:rsid w:val="00C96315"/>
    <w:rsid w:val="00C96B86"/>
    <w:rsid w:val="00CA0E2C"/>
    <w:rsid w:val="00CA199A"/>
    <w:rsid w:val="00CA2298"/>
    <w:rsid w:val="00CA24B0"/>
    <w:rsid w:val="00CA2500"/>
    <w:rsid w:val="00CA2A81"/>
    <w:rsid w:val="00CA73C2"/>
    <w:rsid w:val="00CB0639"/>
    <w:rsid w:val="00CB0D24"/>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57F9"/>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342E7"/>
    <w:rsid w:val="00D40443"/>
    <w:rsid w:val="00D40AED"/>
    <w:rsid w:val="00D412AC"/>
    <w:rsid w:val="00D42167"/>
    <w:rsid w:val="00D4445D"/>
    <w:rsid w:val="00D454F0"/>
    <w:rsid w:val="00D4569F"/>
    <w:rsid w:val="00D4597F"/>
    <w:rsid w:val="00D45CA7"/>
    <w:rsid w:val="00D471BE"/>
    <w:rsid w:val="00D4773F"/>
    <w:rsid w:val="00D50F70"/>
    <w:rsid w:val="00D52079"/>
    <w:rsid w:val="00D53013"/>
    <w:rsid w:val="00D5394D"/>
    <w:rsid w:val="00D541F4"/>
    <w:rsid w:val="00D54B04"/>
    <w:rsid w:val="00D54E63"/>
    <w:rsid w:val="00D55571"/>
    <w:rsid w:val="00D61BDB"/>
    <w:rsid w:val="00D6238F"/>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2A02"/>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3B8"/>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37F54"/>
    <w:rsid w:val="00E4000B"/>
    <w:rsid w:val="00E40D84"/>
    <w:rsid w:val="00E4395C"/>
    <w:rsid w:val="00E44282"/>
    <w:rsid w:val="00E46897"/>
    <w:rsid w:val="00E5220F"/>
    <w:rsid w:val="00E55960"/>
    <w:rsid w:val="00E6081D"/>
    <w:rsid w:val="00E60E0F"/>
    <w:rsid w:val="00E624BC"/>
    <w:rsid w:val="00E713ED"/>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0E70"/>
    <w:rsid w:val="00E916D8"/>
    <w:rsid w:val="00E92BD6"/>
    <w:rsid w:val="00E94028"/>
    <w:rsid w:val="00E94D8A"/>
    <w:rsid w:val="00E94FC0"/>
    <w:rsid w:val="00E97BB7"/>
    <w:rsid w:val="00EA32E7"/>
    <w:rsid w:val="00EA4052"/>
    <w:rsid w:val="00EA4F0A"/>
    <w:rsid w:val="00EA5A11"/>
    <w:rsid w:val="00EA6F74"/>
    <w:rsid w:val="00EA727B"/>
    <w:rsid w:val="00EA7AAD"/>
    <w:rsid w:val="00EB24AE"/>
    <w:rsid w:val="00EB24C3"/>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350"/>
    <w:rsid w:val="00ED5A31"/>
    <w:rsid w:val="00EE067B"/>
    <w:rsid w:val="00EE1FC1"/>
    <w:rsid w:val="00EE325A"/>
    <w:rsid w:val="00EE3BBD"/>
    <w:rsid w:val="00EF2225"/>
    <w:rsid w:val="00EF47BB"/>
    <w:rsid w:val="00EF5A4A"/>
    <w:rsid w:val="00EF5B66"/>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98E"/>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839"/>
    <w:rsid w:val="00F51BF4"/>
    <w:rsid w:val="00F54680"/>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1CE"/>
    <w:rsid w:val="00F97511"/>
    <w:rsid w:val="00F975F2"/>
    <w:rsid w:val="00FA005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77E"/>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2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19628042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558593291">
      <w:bodyDiv w:val="1"/>
      <w:marLeft w:val="0"/>
      <w:marRight w:val="0"/>
      <w:marTop w:val="0"/>
      <w:marBottom w:val="0"/>
      <w:divBdr>
        <w:top w:val="none" w:sz="0" w:space="0" w:color="auto"/>
        <w:left w:val="none" w:sz="0" w:space="0" w:color="auto"/>
        <w:bottom w:val="none" w:sz="0" w:space="0" w:color="auto"/>
        <w:right w:val="none" w:sz="0" w:space="0" w:color="auto"/>
      </w:divBdr>
    </w:div>
    <w:div w:id="60025869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3128230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984627239">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97384642">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 w:id="1833182400">
      <w:bodyDiv w:val="1"/>
      <w:marLeft w:val="0"/>
      <w:marRight w:val="0"/>
      <w:marTop w:val="0"/>
      <w:marBottom w:val="0"/>
      <w:divBdr>
        <w:top w:val="none" w:sz="0" w:space="0" w:color="auto"/>
        <w:left w:val="none" w:sz="0" w:space="0" w:color="auto"/>
        <w:bottom w:val="none" w:sz="0" w:space="0" w:color="auto"/>
        <w:right w:val="none" w:sz="0" w:space="0" w:color="auto"/>
      </w:divBdr>
    </w:div>
    <w:div w:id="19754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package" Target="embeddings/Microsoft_Word_Document1.docx"/><Relationship Id="rId63" Type="http://schemas.openxmlformats.org/officeDocument/2006/relationships/footer" Target="footer30.xml"/><Relationship Id="rId68"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6.emf"/><Relationship Id="rId40" Type="http://schemas.openxmlformats.org/officeDocument/2006/relationships/image" Target="media/image7.emf"/><Relationship Id="rId45" Type="http://schemas.openxmlformats.org/officeDocument/2006/relationships/package" Target="embeddings/Microsoft_Word_Document.docx"/><Relationship Id="rId53" Type="http://schemas.openxmlformats.org/officeDocument/2006/relationships/footer" Target="footer24.xml"/><Relationship Id="rId58" Type="http://schemas.openxmlformats.org/officeDocument/2006/relationships/hyperlink" Target="https://dol.ny.gov/public-work-and-prevailing-wage" TargetMode="External"/><Relationship Id="rId66" Type="http://schemas.openxmlformats.org/officeDocument/2006/relationships/hyperlink" Target="http://www.cityofrochester.gov/waterdocuments" TargetMode="External"/><Relationship Id="rId5" Type="http://schemas.openxmlformats.org/officeDocument/2006/relationships/webSettings" Target="webSettings.xml"/><Relationship Id="rId61" Type="http://schemas.openxmlformats.org/officeDocument/2006/relationships/hyperlink" Target="https://www.dot.ny.gov/portal/page/portal/plafap/view-document?id=1435" TargetMode="Externa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2.emf"/><Relationship Id="rId30" Type="http://schemas.openxmlformats.org/officeDocument/2006/relationships/footer" Target="footer11.xml"/><Relationship Id="rId35" Type="http://schemas.openxmlformats.org/officeDocument/2006/relationships/hyperlink" Target="http://www.dot.ny.gov/portal/page/portal/plafap/view-docum.ent?id=1423" TargetMode="External"/><Relationship Id="rId43" Type="http://schemas.openxmlformats.org/officeDocument/2006/relationships/image" Target="media/image9.png"/><Relationship Id="rId48" Type="http://schemas.openxmlformats.org/officeDocument/2006/relationships/footer" Target="footer19.xml"/><Relationship Id="rId56" Type="http://schemas.openxmlformats.org/officeDocument/2006/relationships/hyperlink" Target="https://www.cityofrochester.gov/purchasing" TargetMode="External"/><Relationship Id="rId64" Type="http://schemas.openxmlformats.org/officeDocument/2006/relationships/footer" Target="footer31.xml"/><Relationship Id="rId69" Type="http://schemas.openxmlformats.org/officeDocument/2006/relationships/footer" Target="footer35.xml"/><Relationship Id="rId8" Type="http://schemas.openxmlformats.org/officeDocument/2006/relationships/comments" Target="comments.xml"/><Relationship Id="rId51" Type="http://schemas.openxmlformats.org/officeDocument/2006/relationships/footer" Target="footer22.xm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image" Target="media/image11.emf"/><Relationship Id="rId59" Type="http://schemas.openxmlformats.org/officeDocument/2006/relationships/footer" Target="footer27.xm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image" Target="media/image8.emf"/><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6.xml"/><Relationship Id="rId10" Type="http://schemas.openxmlformats.org/officeDocument/2006/relationships/image" Target="media/image1.wmf"/><Relationship Id="rId31" Type="http://schemas.openxmlformats.org/officeDocument/2006/relationships/image" Target="media/image5.emf"/><Relationship Id="rId44" Type="http://schemas.openxmlformats.org/officeDocument/2006/relationships/image" Target="media/image10.emf"/><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2.xml"/><Relationship Id="rId73"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E985-A724-4529-B593-17925174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108</Pages>
  <Words>21099</Words>
  <Characters>120268</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412</cp:revision>
  <cp:lastPrinted>2019-01-28T11:30:00Z</cp:lastPrinted>
  <dcterms:created xsi:type="dcterms:W3CDTF">2011-01-07T15:12:00Z</dcterms:created>
  <dcterms:modified xsi:type="dcterms:W3CDTF">2022-05-10T11:27:00Z</dcterms:modified>
</cp:coreProperties>
</file>