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66010A" w:rsidP="001503E5">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66010A"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1E60BE" w:rsidRDefault="001E60BE"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4E6FCBA3"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31E40CA6" w14:textId="67CA7FE4"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E993048" w14:textId="77777777" w:rsidR="001E60BE" w:rsidRPr="001503E5" w:rsidRDefault="001E60BE"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CFC0A3F"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C21DBB8"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79F6EA99"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092D7BC"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6B0D5A" w14:textId="12B393FD"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E4107FC" w14:textId="77777777" w:rsidR="001E60BE" w:rsidRPr="001503E5" w:rsidRDefault="001E60BE"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8F0F31" w14:textId="76B7A3CD" w:rsidR="00396B85" w:rsidRPr="001503E5" w:rsidRDefault="0071214C"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PIN</w:t>
      </w:r>
      <w:r w:rsidR="00396B85" w:rsidRPr="001503E5">
        <w:rPr>
          <w:rFonts w:cs="Arial"/>
          <w:b/>
          <w:sz w:val="48"/>
          <w:szCs w:val="48"/>
        </w:rPr>
        <w:t>number</w:t>
      </w:r>
    </w:p>
    <w:p w14:paraId="15468EB0" w14:textId="098E1DA2" w:rsidR="00396B85" w:rsidRPr="001503E5" w:rsidRDefault="0071214C"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D</w:t>
      </w:r>
      <w:r w:rsidR="00396B85" w:rsidRPr="001503E5">
        <w:rPr>
          <w:rFonts w:cs="Arial"/>
          <w:b/>
          <w:sz w:val="48"/>
          <w:szCs w:val="48"/>
        </w:rPr>
        <w:t>number</w:t>
      </w:r>
    </w:p>
    <w:p w14:paraId="2ECCF783" w14:textId="44F112CE" w:rsidR="000E1A17" w:rsidRPr="001503E5" w:rsidRDefault="009F3A16"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08403AA1"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74FC71A" w14:textId="1882F40A"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2D8EB1D" w14:textId="77777777" w:rsidR="001E60BE" w:rsidRDefault="001E60BE"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5026BAA" w14:textId="77777777" w:rsidR="00294B09" w:rsidRPr="00AE028D"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8E92CD4" w14:textId="77777777" w:rsidR="00294B09" w:rsidRPr="00294B09"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94B09">
        <w:rPr>
          <w:rStyle w:val="CommentReference"/>
        </w:rPr>
        <w:commentReference w:id="1"/>
      </w:r>
      <w:r w:rsidRPr="00294B09">
        <w:rPr>
          <w:rFonts w:cs="Arial"/>
          <w:szCs w:val="22"/>
        </w:rPr>
        <w:t>Department of Environmental Services</w:t>
      </w:r>
    </w:p>
    <w:p w14:paraId="64699336" w14:textId="77777777" w:rsidR="00294B09" w:rsidRPr="00294B09"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94B09">
        <w:rPr>
          <w:rFonts w:cs="Arial"/>
          <w:szCs w:val="22"/>
        </w:rPr>
        <w:t>Bureau of Architecture and Engineering Services</w:t>
      </w:r>
    </w:p>
    <w:p w14:paraId="4141626C" w14:textId="77777777" w:rsidR="00294B09" w:rsidRPr="00294B09"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469A0FB" w14:textId="17EC9110" w:rsidR="00294B09" w:rsidRPr="00AE028D"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94B09">
        <w:rPr>
          <w:rFonts w:cs="Arial"/>
          <w:szCs w:val="22"/>
        </w:rPr>
        <w:t>Holly E. Barrett, P.E., City Engineer</w:t>
      </w:r>
    </w:p>
    <w:p w14:paraId="63516532" w14:textId="77777777" w:rsidR="00294B09" w:rsidRPr="00AE028D"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BB7838" w14:textId="77777777" w:rsidR="00911E4D" w:rsidRPr="001503E5" w:rsidRDefault="00911E4D"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D2FF789"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44381EA2" w14:textId="77777777"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341147B" w14:textId="77777777" w:rsidR="00911E4D" w:rsidRPr="001503E5" w:rsidRDefault="00911E4D"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7FBFADA"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4CBEDD1" w14:textId="77777777" w:rsidR="00911E4D" w:rsidRDefault="00227204"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3F40201F" w14:textId="0E6F496A" w:rsidR="00227204" w:rsidRPr="001503E5" w:rsidRDefault="00227204"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1A1D2506"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83FE3FD" w14:textId="77777777" w:rsidR="00911E4D" w:rsidRDefault="00DD2D82"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w:t>
      </w:r>
      <w:r w:rsidR="004977B1" w:rsidRPr="001503E5">
        <w:rPr>
          <w:rFonts w:cs="Arial"/>
          <w:szCs w:val="22"/>
        </w:rPr>
        <w:t xml:space="preserve"> </w:t>
      </w:r>
      <w:r w:rsidR="00F01C58" w:rsidRPr="001503E5">
        <w:rPr>
          <w:rFonts w:cs="Arial"/>
          <w:szCs w:val="22"/>
        </w:rPr>
        <w:t>AND</w:t>
      </w:r>
      <w:r w:rsidR="00911E4D">
        <w:rPr>
          <w:rFonts w:cs="Arial"/>
          <w:szCs w:val="22"/>
        </w:rPr>
        <w:t xml:space="preserve"> </w:t>
      </w:r>
      <w:r w:rsidRPr="001503E5">
        <w:rPr>
          <w:rFonts w:cs="Arial"/>
          <w:szCs w:val="22"/>
        </w:rPr>
        <w:t>CONTAINS</w:t>
      </w:r>
    </w:p>
    <w:p w14:paraId="7805E720" w14:textId="048AF1BE" w:rsidR="000E1A17" w:rsidRDefault="00DD2D82"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 ENTERPRISES (DBE) REQUIREMENTS</w:t>
      </w:r>
    </w:p>
    <w:p w14:paraId="4077F519" w14:textId="77777777" w:rsidR="00911E4D" w:rsidRPr="001503E5" w:rsidRDefault="00911E4D"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66010A" w:rsidP="00911E4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38EA6AA3" w:rsidR="00396B85" w:rsidRPr="001503E5" w:rsidRDefault="0071214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PIN</w:t>
      </w:r>
      <w:r w:rsidR="00396B85" w:rsidRPr="001503E5">
        <w:rPr>
          <w:rFonts w:cs="Arial"/>
          <w:b/>
          <w:szCs w:val="22"/>
        </w:rPr>
        <w:t>number</w:t>
      </w:r>
    </w:p>
    <w:p w14:paraId="47FEDD32" w14:textId="6245AF18" w:rsidR="00396B85" w:rsidRPr="001503E5" w:rsidRDefault="0071214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D</w:t>
      </w:r>
      <w:r w:rsidR="00396B85" w:rsidRPr="001503E5">
        <w:rPr>
          <w:rFonts w:cs="Arial"/>
          <w:b/>
          <w:szCs w:val="22"/>
        </w:rPr>
        <w:t>number</w:t>
      </w:r>
    </w:p>
    <w:p w14:paraId="194461B6" w14:textId="349BC28F" w:rsidR="00AC5EF8" w:rsidRPr="001503E5" w:rsidRDefault="009F3A1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16C3B4E" w14:textId="77777777" w:rsidR="00294B09" w:rsidRPr="00AE028D"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02BEE9C" w14:textId="77777777" w:rsidR="00294B09" w:rsidRPr="00240300"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406DB741" w14:textId="77777777" w:rsidR="00294B09" w:rsidRPr="00240300"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C1C179F" w14:textId="77777777" w:rsidR="00294B09" w:rsidRPr="00240300"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6CC314E3" w14:textId="77777777" w:rsidR="00294B09" w:rsidRPr="00240300" w:rsidRDefault="00294B09" w:rsidP="00294B09">
      <w:pPr>
        <w:rPr>
          <w:rFonts w:cs="Arial"/>
          <w:szCs w:val="22"/>
        </w:rPr>
      </w:pPr>
      <w:r w:rsidRPr="00240300">
        <w:rPr>
          <w:rFonts w:cs="Arial"/>
          <w:szCs w:val="22"/>
        </w:rPr>
        <w:t>Department of Environmental Services</w:t>
      </w:r>
    </w:p>
    <w:p w14:paraId="13053869" w14:textId="77777777" w:rsidR="00294B09" w:rsidRPr="00240300" w:rsidRDefault="00294B09" w:rsidP="00294B09">
      <w:pPr>
        <w:rPr>
          <w:rFonts w:cs="Arial"/>
          <w:szCs w:val="22"/>
        </w:rPr>
      </w:pPr>
      <w:r w:rsidRPr="00240300">
        <w:rPr>
          <w:rFonts w:cs="Arial"/>
          <w:szCs w:val="22"/>
        </w:rPr>
        <w:t>Bureau of Architecture and Engineering</w:t>
      </w:r>
    </w:p>
    <w:p w14:paraId="4A51D602" w14:textId="77777777" w:rsidR="00294B09" w:rsidRPr="00AE028D"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408BD79A" w14:textId="77777777" w:rsidR="00294B09" w:rsidRPr="00AE028D"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0D613EE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6B69D79" w14:textId="2EE0CB15" w:rsidR="007A6F1D" w:rsidRPr="001503E5" w:rsidRDefault="00AC5EF8" w:rsidP="007A6F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 xml:space="preserve">This is a </w:t>
      </w:r>
      <w:r w:rsidR="002821CA">
        <w:rPr>
          <w:rFonts w:cs="Arial"/>
          <w:szCs w:val="22"/>
        </w:rPr>
        <w:t>LUMP SUM</w:t>
      </w:r>
      <w:r w:rsidRPr="001503E5">
        <w:rPr>
          <w:rFonts w:cs="Arial"/>
          <w:szCs w:val="22"/>
        </w:rPr>
        <w:t xml:space="preserve"> </w:t>
      </w:r>
      <w:r w:rsidR="00E94FC0" w:rsidRPr="001503E5">
        <w:rPr>
          <w:rFonts w:cs="Arial"/>
          <w:szCs w:val="22"/>
        </w:rPr>
        <w:t>contract</w:t>
      </w:r>
      <w:r w:rsidRPr="001503E5">
        <w:rPr>
          <w:rFonts w:cs="Arial"/>
          <w:szCs w:val="22"/>
        </w:rPr>
        <w:t>.</w:t>
      </w:r>
    </w:p>
    <w:p w14:paraId="06C41356"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267EB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E60BE"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E60BE">
        <w:rPr>
          <w:rFonts w:cs="Arial"/>
          <w:szCs w:val="22"/>
        </w:rPr>
        <w:t xml:space="preserve">A.  </w:t>
      </w:r>
      <w:r w:rsidRPr="001E60BE">
        <w:rPr>
          <w:rFonts w:cs="Arial"/>
          <w:i/>
          <w:iCs/>
          <w:szCs w:val="22"/>
        </w:rPr>
        <w:t>City of Rochester Standard Construction Contract Documents, November 1, 1991 Edition</w:t>
      </w:r>
    </w:p>
    <w:p w14:paraId="574001DF" w14:textId="77777777" w:rsidR="001E60BE" w:rsidRPr="001E60BE" w:rsidRDefault="001E60BE" w:rsidP="001E60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94AD64" w14:textId="77777777" w:rsidR="001E60BE" w:rsidRPr="001E60BE" w:rsidRDefault="001E60BE" w:rsidP="001E60BE">
      <w:pPr>
        <w:widowControl/>
        <w:rPr>
          <w:rFonts w:cs="Arial"/>
          <w:i/>
          <w:iCs/>
          <w:szCs w:val="22"/>
        </w:rPr>
      </w:pPr>
      <w:r w:rsidRPr="001E60BE">
        <w:rPr>
          <w:rFonts w:cs="Arial"/>
          <w:szCs w:val="22"/>
        </w:rPr>
        <w:t xml:space="preserve">B.  </w:t>
      </w:r>
      <w:r w:rsidRPr="001E60BE">
        <w:rPr>
          <w:rFonts w:cs="Arial"/>
          <w:i/>
          <w:iCs/>
          <w:szCs w:val="22"/>
        </w:rPr>
        <w:t>NYSDOT Standard Specifications (US Customary Units)</w:t>
      </w:r>
      <w:r w:rsidRPr="001E60BE">
        <w:rPr>
          <w:rFonts w:cs="Arial"/>
          <w:iCs/>
          <w:szCs w:val="22"/>
        </w:rPr>
        <w:t xml:space="preserve"> </w:t>
      </w:r>
      <w:r w:rsidRPr="001E60BE">
        <w:rPr>
          <w:rStyle w:val="CommentReference"/>
        </w:rPr>
        <w:commentReference w:id="7"/>
      </w:r>
      <w:r w:rsidRPr="001E60BE">
        <w:rPr>
          <w:rFonts w:cs="Arial"/>
          <w:iCs/>
          <w:szCs w:val="22"/>
        </w:rPr>
        <w:t xml:space="preserve"> edition – specifications as referenced</w:t>
      </w:r>
    </w:p>
    <w:p w14:paraId="5BCCA5F3" w14:textId="77777777" w:rsidR="001E60BE" w:rsidRPr="001E60BE" w:rsidRDefault="001E60BE" w:rsidP="001E60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E60BE">
        <w:rPr>
          <w:rFonts w:cs="Arial"/>
          <w:szCs w:val="22"/>
        </w:rPr>
        <w:t>C.</w:t>
      </w:r>
      <w:r w:rsidRPr="001503E5">
        <w:rPr>
          <w:rFonts w:cs="Arial"/>
          <w:szCs w:val="22"/>
        </w:rPr>
        <w:t xml:space="preserve">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8"/>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257D0655" w14:textId="77777777" w:rsidR="008124A5" w:rsidRDefault="008124A5">
      <w:pPr>
        <w:widowControl/>
        <w:autoSpaceDE/>
        <w:autoSpaceDN/>
        <w:adjustRightInd/>
        <w:rPr>
          <w:rStyle w:val="Chaptersubh"/>
          <w:rFonts w:cs="Arial"/>
          <w:b w:val="0"/>
          <w:sz w:val="22"/>
          <w:szCs w:val="22"/>
        </w:rPr>
      </w:pPr>
      <w:r>
        <w:rPr>
          <w:rStyle w:val="Chaptersubh"/>
          <w:rFonts w:cs="Arial"/>
          <w:b w:val="0"/>
          <w:sz w:val="22"/>
          <w:szCs w:val="22"/>
        </w:rPr>
        <w:br w:type="page"/>
      </w:r>
    </w:p>
    <w:p w14:paraId="7B81DEEB" w14:textId="77777777" w:rsidR="008124A5" w:rsidRDefault="008124A5" w:rsidP="00167100">
      <w:pPr>
        <w:widowControl/>
        <w:autoSpaceDE/>
        <w:autoSpaceDN/>
        <w:adjustRightInd/>
        <w:rPr>
          <w:rStyle w:val="Chaptersubh"/>
          <w:rFonts w:cs="Arial"/>
          <w:b w:val="0"/>
          <w:sz w:val="22"/>
          <w:szCs w:val="22"/>
        </w:rPr>
      </w:pPr>
    </w:p>
    <w:p w14:paraId="12585C90" w14:textId="77777777" w:rsidR="008124A5" w:rsidRDefault="008124A5" w:rsidP="00167100">
      <w:pPr>
        <w:widowControl/>
        <w:autoSpaceDE/>
        <w:autoSpaceDN/>
        <w:adjustRightInd/>
        <w:rPr>
          <w:rStyle w:val="Chaptersubh"/>
          <w:rFonts w:cs="Arial"/>
          <w:b w:val="0"/>
          <w:sz w:val="22"/>
          <w:szCs w:val="22"/>
        </w:rPr>
      </w:pPr>
    </w:p>
    <w:p w14:paraId="0795B73A" w14:textId="1D84FFDC" w:rsidR="0099155C" w:rsidRPr="001503E5" w:rsidRDefault="0099155C" w:rsidP="00167100">
      <w:pPr>
        <w:widowControl/>
        <w:autoSpaceDE/>
        <w:autoSpaceDN/>
        <w:adjustRightInd/>
        <w:rPr>
          <w:rStyle w:val="Chaptersubh"/>
          <w:rFonts w:cs="Arial"/>
          <w:sz w:val="22"/>
        </w:rPr>
      </w:pPr>
      <w:r w:rsidRPr="001503E5">
        <w:rPr>
          <w:rStyle w:val="Chaptersubh"/>
          <w:rFonts w:cs="Arial"/>
          <w:b w:val="0"/>
          <w:sz w:val="22"/>
          <w:szCs w:val="22"/>
        </w:rPr>
        <w:br w:type="page"/>
      </w:r>
      <w:r w:rsidR="000B386A" w:rsidRPr="001503E5">
        <w:rPr>
          <w:rStyle w:val="Chaptersubh"/>
          <w:rFonts w:cs="Arial"/>
          <w:sz w:val="22"/>
        </w:rPr>
        <w:t>WORK</w:t>
      </w:r>
      <w:r w:rsidRPr="001503E5">
        <w:rPr>
          <w:rStyle w:val="Chaptersubh"/>
          <w:rFonts w:cs="Arial"/>
          <w:sz w:val="22"/>
        </w:rPr>
        <w:t xml:space="preserve"> BY OTHERS</w:t>
      </w:r>
    </w:p>
    <w:p w14:paraId="15A2EC23" w14:textId="77777777" w:rsidR="0099155C" w:rsidRPr="001503E5"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9"/>
      </w:r>
    </w:p>
    <w:p w14:paraId="0193A1FA"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17999959" w14:textId="77777777" w:rsidR="008124A5" w:rsidRDefault="008124A5">
      <w:pPr>
        <w:widowControl/>
        <w:autoSpaceDE/>
        <w:autoSpaceDN/>
        <w:adjustRightInd/>
        <w:rPr>
          <w:rFonts w:cs="Arial"/>
          <w:szCs w:val="22"/>
        </w:rPr>
      </w:pPr>
      <w:r>
        <w:rPr>
          <w:rFonts w:cs="Arial"/>
          <w:szCs w:val="22"/>
        </w:rPr>
        <w:br w:type="page"/>
      </w:r>
    </w:p>
    <w:p w14:paraId="203D2656" w14:textId="77777777" w:rsidR="008124A5" w:rsidRDefault="008124A5" w:rsidP="00167100">
      <w:pPr>
        <w:widowControl/>
        <w:autoSpaceDE/>
        <w:autoSpaceDN/>
        <w:adjustRightInd/>
        <w:rPr>
          <w:rFonts w:cs="Arial"/>
          <w:szCs w:val="22"/>
        </w:rPr>
      </w:pPr>
    </w:p>
    <w:p w14:paraId="11B13706" w14:textId="77777777" w:rsidR="008124A5" w:rsidRDefault="008124A5" w:rsidP="00167100">
      <w:pPr>
        <w:widowControl/>
        <w:autoSpaceDE/>
        <w:autoSpaceDN/>
        <w:adjustRightInd/>
        <w:rPr>
          <w:rFonts w:cs="Arial"/>
          <w:szCs w:val="22"/>
        </w:rPr>
      </w:pPr>
    </w:p>
    <w:p w14:paraId="2578D885" w14:textId="64F4781F"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1825C06D"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B53CC97"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8DCC97F"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0"/>
      </w:r>
    </w:p>
    <w:p w14:paraId="292AE4BB"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D959A5F"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F501072"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4A8C1A54"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41511B">
        <w:rPr>
          <w:rFonts w:cs="Arial"/>
          <w:szCs w:val="22"/>
        </w:rPr>
        <w:t>00</w:t>
      </w:r>
    </w:p>
    <w:p w14:paraId="7A01D4CB" w14:textId="77777777" w:rsidR="00D138A9" w:rsidRPr="001503E5" w:rsidRDefault="00D138A9"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6D48F35D"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41511B">
        <w:rPr>
          <w:rFonts w:cs="Arial"/>
          <w:szCs w:val="22"/>
        </w:rPr>
        <w:t>00</w:t>
      </w:r>
    </w:p>
    <w:p w14:paraId="3A0F2E95"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C9B2E89" w14:textId="77777777" w:rsidR="00F64F5B" w:rsidRPr="00AE028D" w:rsidRDefault="00F64F5B" w:rsidP="00F64F5B">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28551C42" w14:textId="77777777" w:rsidR="00F64F5B" w:rsidRPr="00AE028D" w:rsidRDefault="00F64F5B" w:rsidP="00F64F5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t>SUPPLEMENTARY</w:t>
      </w:r>
    </w:p>
    <w:p w14:paraId="18D88919" w14:textId="77777777" w:rsidR="003C74B6" w:rsidRPr="001503E5"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04B3199B"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5E9F525"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B6E823A"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1"/>
      </w:r>
    </w:p>
    <w:p w14:paraId="3986D997"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5564CA0"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AC656A3"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left" w:pos="504"/>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F66F7F"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60276309" w14:textId="77777777" w:rsidR="00F66F7F" w:rsidRPr="00F66F7F" w:rsidRDefault="00F66F7F" w:rsidP="00F66F7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F66F7F">
        <w:rPr>
          <w:rFonts w:cs="Arial"/>
          <w:szCs w:val="22"/>
        </w:rPr>
        <w:t>B.  PROJECT SPECIFIC INFORMATION</w:t>
      </w:r>
    </w:p>
    <w:p w14:paraId="620F3F16" w14:textId="77777777" w:rsidR="00F66F7F" w:rsidRPr="00F66F7F" w:rsidRDefault="00F66F7F" w:rsidP="00F66F7F">
      <w:pPr>
        <w:widowControl/>
        <w:tabs>
          <w:tab w:val="left" w:pos="0"/>
          <w:tab w:val="left" w:pos="1008"/>
          <w:tab w:val="right" w:leader="dot" w:pos="9900"/>
        </w:tabs>
        <w:rPr>
          <w:rFonts w:cs="Arial"/>
          <w:szCs w:val="22"/>
        </w:rPr>
      </w:pPr>
    </w:p>
    <w:p w14:paraId="7DF421A1" w14:textId="77777777" w:rsidR="00F66F7F" w:rsidRPr="00F66F7F" w:rsidRDefault="00F66F7F" w:rsidP="00F66F7F">
      <w:pPr>
        <w:widowControl/>
        <w:tabs>
          <w:tab w:val="left" w:pos="0"/>
          <w:tab w:val="left" w:pos="1008"/>
          <w:tab w:val="right" w:leader="dot" w:pos="9990"/>
        </w:tabs>
        <w:ind w:left="504"/>
        <w:rPr>
          <w:rFonts w:cs="Arial"/>
          <w:szCs w:val="22"/>
        </w:rPr>
      </w:pPr>
      <w:r w:rsidRPr="00F66F7F">
        <w:rPr>
          <w:rFonts w:cs="Arial"/>
          <w:szCs w:val="22"/>
        </w:rPr>
        <w:t>1.  Pre-Bid Conference</w:t>
      </w:r>
      <w:r w:rsidRPr="00F66F7F">
        <w:rPr>
          <w:rFonts w:cs="Arial"/>
          <w:szCs w:val="22"/>
        </w:rPr>
        <w:tab/>
        <w:t>SIB</w:t>
      </w:r>
      <w:r w:rsidRPr="00F66F7F">
        <w:rPr>
          <w:rFonts w:cs="Arial"/>
          <w:szCs w:val="22"/>
        </w:rPr>
        <w:noBreakHyphen/>
        <w:t>3</w:t>
      </w:r>
    </w:p>
    <w:p w14:paraId="19BB1A3F" w14:textId="77777777" w:rsidR="00F66F7F" w:rsidRPr="00F66F7F" w:rsidRDefault="00F66F7F" w:rsidP="00F66F7F">
      <w:pPr>
        <w:widowControl/>
        <w:tabs>
          <w:tab w:val="left" w:pos="0"/>
          <w:tab w:val="left" w:pos="1008"/>
          <w:tab w:val="right" w:leader="dot" w:pos="9990"/>
        </w:tabs>
        <w:ind w:left="504"/>
        <w:rPr>
          <w:rFonts w:cs="Arial"/>
          <w:szCs w:val="22"/>
        </w:rPr>
      </w:pPr>
      <w:r w:rsidRPr="00F66F7F">
        <w:rPr>
          <w:rFonts w:cs="Arial"/>
          <w:szCs w:val="22"/>
        </w:rPr>
        <w:t>2.  Time and Location of Bid Opening</w:t>
      </w:r>
      <w:r w:rsidRPr="00F66F7F">
        <w:rPr>
          <w:rFonts w:cs="Arial"/>
          <w:szCs w:val="22"/>
        </w:rPr>
        <w:tab/>
        <w:t>SIB</w:t>
      </w:r>
      <w:r w:rsidRPr="00F66F7F">
        <w:rPr>
          <w:rFonts w:cs="Arial"/>
          <w:szCs w:val="22"/>
        </w:rPr>
        <w:noBreakHyphen/>
        <w:t>3</w:t>
      </w:r>
    </w:p>
    <w:p w14:paraId="39EAA6FF" w14:textId="77777777" w:rsidR="00F66F7F" w:rsidRPr="00F66F7F" w:rsidRDefault="00F66F7F" w:rsidP="00F66F7F">
      <w:pPr>
        <w:widowControl/>
        <w:tabs>
          <w:tab w:val="left" w:pos="0"/>
          <w:tab w:val="left" w:pos="1008"/>
          <w:tab w:val="right" w:leader="dot" w:pos="9990"/>
        </w:tabs>
        <w:ind w:left="504"/>
        <w:rPr>
          <w:rFonts w:cs="Arial"/>
          <w:szCs w:val="22"/>
        </w:rPr>
      </w:pPr>
      <w:r w:rsidRPr="00F66F7F">
        <w:rPr>
          <w:rFonts w:cs="Arial"/>
          <w:szCs w:val="22"/>
        </w:rPr>
        <w:t>3.  Incentive Program for Employing Qualified City Residents</w:t>
      </w:r>
      <w:r w:rsidRPr="00F66F7F">
        <w:rPr>
          <w:rFonts w:cs="Arial"/>
          <w:szCs w:val="22"/>
        </w:rPr>
        <w:tab/>
        <w:t>SIB</w:t>
      </w:r>
      <w:r w:rsidRPr="00F66F7F">
        <w:rPr>
          <w:rFonts w:cs="Arial"/>
          <w:szCs w:val="22"/>
        </w:rPr>
        <w:noBreakHyphen/>
        <w:t>3</w:t>
      </w:r>
    </w:p>
    <w:p w14:paraId="7A1562BE" w14:textId="77777777" w:rsidR="00F66F7F" w:rsidRPr="00F66F7F" w:rsidRDefault="00F66F7F" w:rsidP="00F66F7F">
      <w:pPr>
        <w:widowControl/>
        <w:tabs>
          <w:tab w:val="left" w:pos="0"/>
          <w:tab w:val="left" w:pos="1008"/>
          <w:tab w:val="right" w:leader="dot" w:pos="9990"/>
        </w:tabs>
        <w:ind w:left="504"/>
        <w:rPr>
          <w:rFonts w:cs="Arial"/>
          <w:szCs w:val="22"/>
        </w:rPr>
      </w:pPr>
      <w:r w:rsidRPr="00F66F7F">
        <w:rPr>
          <w:rFonts w:cs="Arial"/>
          <w:szCs w:val="22"/>
        </w:rPr>
        <w:t>4.  Start and Completion of the Work</w:t>
      </w:r>
      <w:r w:rsidRPr="00F66F7F">
        <w:rPr>
          <w:rFonts w:cs="Arial"/>
          <w:szCs w:val="22"/>
        </w:rPr>
        <w:tab/>
        <w:t>SIB</w:t>
      </w:r>
      <w:r w:rsidRPr="00F66F7F">
        <w:rPr>
          <w:rFonts w:cs="Arial"/>
          <w:szCs w:val="22"/>
        </w:rPr>
        <w:noBreakHyphen/>
        <w:t>3</w:t>
      </w:r>
    </w:p>
    <w:p w14:paraId="217A189F" w14:textId="77777777" w:rsidR="00F66F7F" w:rsidRPr="00F66F7F" w:rsidRDefault="00F66F7F" w:rsidP="00F66F7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0F6081" w14:textId="77777777" w:rsidR="00F66F7F" w:rsidRPr="00F66F7F" w:rsidRDefault="00F66F7F" w:rsidP="00F66F7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F66F7F">
        <w:rPr>
          <w:rFonts w:cs="Arial"/>
          <w:szCs w:val="22"/>
        </w:rPr>
        <w:t>C.  MODIFICATIONS TO THE INSTRUCTIONS TO BIDDERS</w:t>
      </w:r>
    </w:p>
    <w:p w14:paraId="3CF61F69" w14:textId="77777777" w:rsidR="00F66F7F" w:rsidRPr="00F66F7F" w:rsidRDefault="00F66F7F" w:rsidP="00F66F7F">
      <w:pPr>
        <w:widowControl/>
        <w:tabs>
          <w:tab w:val="left" w:pos="0"/>
          <w:tab w:val="left" w:pos="504"/>
          <w:tab w:val="left" w:pos="1512"/>
          <w:tab w:val="right" w:leader="dot" w:pos="9900"/>
        </w:tabs>
        <w:rPr>
          <w:rFonts w:cs="Arial"/>
          <w:szCs w:val="22"/>
        </w:rPr>
      </w:pPr>
    </w:p>
    <w:p w14:paraId="491FE439" w14:textId="77777777" w:rsidR="00F66F7F" w:rsidRPr="00F66F7F" w:rsidRDefault="00F66F7F" w:rsidP="00F66F7F">
      <w:pPr>
        <w:widowControl/>
        <w:tabs>
          <w:tab w:val="left" w:pos="0"/>
          <w:tab w:val="left" w:pos="1512"/>
          <w:tab w:val="right" w:leader="dot" w:pos="9990"/>
        </w:tabs>
        <w:ind w:left="504"/>
        <w:rPr>
          <w:rFonts w:cs="Arial"/>
          <w:szCs w:val="22"/>
        </w:rPr>
      </w:pPr>
      <w:r w:rsidRPr="00F66F7F">
        <w:rPr>
          <w:rFonts w:cs="Arial"/>
          <w:szCs w:val="22"/>
        </w:rPr>
        <w:t>SIB 1.   Charge or Deposit Required</w:t>
      </w:r>
      <w:r w:rsidRPr="00F66F7F">
        <w:rPr>
          <w:rFonts w:cs="Arial"/>
          <w:szCs w:val="22"/>
        </w:rPr>
        <w:tab/>
        <w:t>SIB</w:t>
      </w:r>
      <w:r w:rsidRPr="00F66F7F">
        <w:rPr>
          <w:rFonts w:cs="Arial"/>
          <w:szCs w:val="22"/>
        </w:rPr>
        <w:noBreakHyphen/>
        <w:t>5</w:t>
      </w:r>
    </w:p>
    <w:p w14:paraId="678339D1" w14:textId="77777777" w:rsidR="00F66F7F" w:rsidRPr="00F66F7F" w:rsidRDefault="00F66F7F" w:rsidP="00F66F7F">
      <w:pPr>
        <w:widowControl/>
        <w:tabs>
          <w:tab w:val="left" w:pos="0"/>
          <w:tab w:val="left" w:pos="1512"/>
          <w:tab w:val="right" w:leader="dot" w:pos="9990"/>
        </w:tabs>
        <w:ind w:left="504"/>
        <w:rPr>
          <w:rFonts w:cs="Arial"/>
          <w:szCs w:val="22"/>
        </w:rPr>
      </w:pPr>
      <w:r w:rsidRPr="00F66F7F">
        <w:rPr>
          <w:rFonts w:cs="Arial"/>
          <w:szCs w:val="22"/>
        </w:rPr>
        <w:t>SIB 2.   Qualifications of Bidders</w:t>
      </w:r>
      <w:r w:rsidRPr="00F66F7F">
        <w:rPr>
          <w:rFonts w:cs="Arial"/>
          <w:szCs w:val="22"/>
        </w:rPr>
        <w:tab/>
        <w:t>SIB</w:t>
      </w:r>
      <w:r w:rsidRPr="00F66F7F">
        <w:rPr>
          <w:rFonts w:cs="Arial"/>
          <w:szCs w:val="22"/>
        </w:rPr>
        <w:noBreakHyphen/>
        <w:t>5</w:t>
      </w:r>
    </w:p>
    <w:p w14:paraId="304E0255" w14:textId="77777777" w:rsidR="00F66F7F" w:rsidRPr="00F66F7F" w:rsidRDefault="00F66F7F" w:rsidP="00F66F7F">
      <w:pPr>
        <w:widowControl/>
        <w:tabs>
          <w:tab w:val="left" w:pos="0"/>
          <w:tab w:val="left" w:pos="1260"/>
          <w:tab w:val="left" w:pos="1512"/>
          <w:tab w:val="left" w:pos="2016"/>
          <w:tab w:val="right" w:leader="dot" w:pos="9990"/>
        </w:tabs>
        <w:ind w:left="504"/>
        <w:rPr>
          <w:rFonts w:cs="Arial"/>
          <w:szCs w:val="22"/>
        </w:rPr>
      </w:pPr>
      <w:r w:rsidRPr="00F66F7F">
        <w:rPr>
          <w:rFonts w:cs="Arial"/>
          <w:szCs w:val="22"/>
        </w:rPr>
        <w:t>SIB 3.   Inspections and Review of Contract Documents before Submitting</w:t>
      </w:r>
      <w:r w:rsidRPr="00F66F7F" w:rsidDel="006D4AF4">
        <w:rPr>
          <w:rFonts w:cs="Arial"/>
          <w:szCs w:val="22"/>
        </w:rPr>
        <w:t xml:space="preserve"> </w:t>
      </w:r>
      <w:r w:rsidRPr="00F66F7F">
        <w:rPr>
          <w:rFonts w:cs="Arial"/>
          <w:szCs w:val="22"/>
        </w:rPr>
        <w:t>Bid</w:t>
      </w:r>
      <w:r w:rsidRPr="00F66F7F">
        <w:rPr>
          <w:rFonts w:cs="Arial"/>
          <w:szCs w:val="22"/>
        </w:rPr>
        <w:tab/>
        <w:t>SIB</w:t>
      </w:r>
      <w:r w:rsidRPr="00F66F7F">
        <w:rPr>
          <w:rFonts w:cs="Arial"/>
          <w:szCs w:val="22"/>
        </w:rPr>
        <w:noBreakHyphen/>
        <w:t>6</w:t>
      </w:r>
    </w:p>
    <w:p w14:paraId="3BBC56F0" w14:textId="77777777" w:rsidR="00F66F7F" w:rsidRPr="00F66F7F" w:rsidRDefault="00F66F7F" w:rsidP="00F66F7F">
      <w:pPr>
        <w:widowControl/>
        <w:tabs>
          <w:tab w:val="left" w:pos="0"/>
          <w:tab w:val="left" w:pos="1260"/>
          <w:tab w:val="left" w:pos="1512"/>
          <w:tab w:val="left" w:pos="2016"/>
          <w:tab w:val="right" w:leader="dot" w:pos="9990"/>
        </w:tabs>
        <w:ind w:left="504"/>
        <w:rPr>
          <w:rFonts w:cs="Arial"/>
          <w:szCs w:val="22"/>
        </w:rPr>
      </w:pPr>
      <w:r w:rsidRPr="00F66F7F">
        <w:rPr>
          <w:rFonts w:cs="Arial"/>
          <w:szCs w:val="22"/>
        </w:rPr>
        <w:t>SIB 5.   Requirements for Bid Deposit</w:t>
      </w:r>
      <w:r w:rsidRPr="00F66F7F">
        <w:rPr>
          <w:rFonts w:cs="Arial"/>
          <w:szCs w:val="22"/>
        </w:rPr>
        <w:tab/>
        <w:t>SIB</w:t>
      </w:r>
      <w:r w:rsidRPr="00F66F7F">
        <w:rPr>
          <w:rFonts w:cs="Arial"/>
          <w:szCs w:val="22"/>
        </w:rPr>
        <w:noBreakHyphen/>
        <w:t>7</w:t>
      </w:r>
    </w:p>
    <w:p w14:paraId="436009C8" w14:textId="77777777" w:rsidR="00F66F7F" w:rsidRPr="00F66F7F" w:rsidRDefault="00F66F7F" w:rsidP="00F66F7F">
      <w:pPr>
        <w:widowControl/>
        <w:tabs>
          <w:tab w:val="left" w:pos="0"/>
          <w:tab w:val="left" w:pos="1260"/>
          <w:tab w:val="left" w:pos="1512"/>
          <w:tab w:val="left" w:pos="2016"/>
          <w:tab w:val="right" w:leader="dot" w:pos="9990"/>
        </w:tabs>
        <w:ind w:left="504"/>
        <w:rPr>
          <w:rFonts w:cs="Arial"/>
          <w:szCs w:val="22"/>
        </w:rPr>
      </w:pPr>
      <w:r w:rsidRPr="00F66F7F">
        <w:rPr>
          <w:rFonts w:cs="Arial"/>
          <w:szCs w:val="22"/>
        </w:rPr>
        <w:t>SIB 9.   Requirements for Preparation and Submission</w:t>
      </w:r>
      <w:r w:rsidRPr="00F66F7F" w:rsidDel="006D4AF4">
        <w:rPr>
          <w:rFonts w:cs="Arial"/>
          <w:szCs w:val="22"/>
        </w:rPr>
        <w:t xml:space="preserve"> </w:t>
      </w:r>
      <w:r w:rsidRPr="00F66F7F">
        <w:rPr>
          <w:rFonts w:cs="Arial"/>
          <w:szCs w:val="22"/>
        </w:rPr>
        <w:t>of Bids</w:t>
      </w:r>
      <w:r w:rsidRPr="00F66F7F">
        <w:rPr>
          <w:rFonts w:cs="Arial"/>
          <w:szCs w:val="22"/>
        </w:rPr>
        <w:tab/>
        <w:t>SIB</w:t>
      </w:r>
      <w:r w:rsidRPr="00F66F7F">
        <w:rPr>
          <w:rFonts w:cs="Arial"/>
          <w:szCs w:val="22"/>
        </w:rPr>
        <w:noBreakHyphen/>
        <w:t>8</w:t>
      </w:r>
    </w:p>
    <w:p w14:paraId="56641A44" w14:textId="77777777" w:rsidR="00F66F7F" w:rsidRPr="00F66F7F" w:rsidRDefault="00F66F7F" w:rsidP="00F66F7F">
      <w:pPr>
        <w:widowControl/>
        <w:tabs>
          <w:tab w:val="left" w:pos="0"/>
          <w:tab w:val="left" w:pos="1008"/>
          <w:tab w:val="right" w:leader="dot" w:pos="9990"/>
        </w:tabs>
        <w:ind w:left="504"/>
        <w:rPr>
          <w:rFonts w:cs="Arial"/>
          <w:szCs w:val="22"/>
        </w:rPr>
      </w:pPr>
      <w:r w:rsidRPr="00F66F7F">
        <w:rPr>
          <w:rFonts w:cs="Arial"/>
          <w:szCs w:val="22"/>
        </w:rPr>
        <w:t>SIB 12.  Basis of Award</w:t>
      </w:r>
      <w:r w:rsidRPr="00F66F7F">
        <w:rPr>
          <w:rFonts w:cs="Arial"/>
          <w:szCs w:val="22"/>
        </w:rPr>
        <w:tab/>
        <w:t>SIB</w:t>
      </w:r>
      <w:r w:rsidRPr="00F66F7F">
        <w:rPr>
          <w:rFonts w:cs="Arial"/>
          <w:szCs w:val="22"/>
        </w:rPr>
        <w:noBreakHyphen/>
        <w:t>8</w:t>
      </w:r>
    </w:p>
    <w:p w14:paraId="59509006" w14:textId="77777777" w:rsidR="00F66F7F" w:rsidRPr="00F66F7F" w:rsidRDefault="00F66F7F" w:rsidP="00F66F7F">
      <w:pPr>
        <w:widowControl/>
        <w:tabs>
          <w:tab w:val="left" w:pos="0"/>
          <w:tab w:val="left" w:pos="1008"/>
          <w:tab w:val="left" w:pos="1512"/>
          <w:tab w:val="right" w:leader="dot" w:pos="9990"/>
        </w:tabs>
        <w:ind w:left="504"/>
        <w:rPr>
          <w:rFonts w:cs="Arial"/>
          <w:szCs w:val="22"/>
        </w:rPr>
      </w:pPr>
      <w:r w:rsidRPr="00F66F7F">
        <w:rPr>
          <w:rFonts w:cs="Arial"/>
          <w:szCs w:val="22"/>
        </w:rPr>
        <w:t>SIB 14.  Execution of the Agreement</w:t>
      </w:r>
      <w:r w:rsidRPr="00F66F7F">
        <w:rPr>
          <w:rFonts w:cs="Arial"/>
          <w:szCs w:val="22"/>
        </w:rPr>
        <w:tab/>
        <w:t>SIB</w:t>
      </w:r>
      <w:r w:rsidRPr="00F66F7F">
        <w:rPr>
          <w:rFonts w:cs="Arial"/>
          <w:szCs w:val="22"/>
        </w:rPr>
        <w:noBreakHyphen/>
        <w:t>9</w:t>
      </w:r>
    </w:p>
    <w:p w14:paraId="02B2108C" w14:textId="77777777" w:rsidR="00F66F7F" w:rsidRPr="00F66F7F" w:rsidRDefault="00F66F7F" w:rsidP="00F66F7F">
      <w:pPr>
        <w:widowControl/>
        <w:tabs>
          <w:tab w:val="left" w:pos="0"/>
          <w:tab w:val="left" w:pos="1008"/>
          <w:tab w:val="right" w:leader="dot" w:pos="9990"/>
        </w:tabs>
        <w:ind w:left="504"/>
        <w:rPr>
          <w:rFonts w:cs="Arial"/>
          <w:szCs w:val="22"/>
        </w:rPr>
      </w:pPr>
      <w:r w:rsidRPr="00F66F7F">
        <w:rPr>
          <w:rFonts w:cs="Arial"/>
          <w:szCs w:val="22"/>
        </w:rPr>
        <w:t>SIB 15.  Incentive Program for Public Works Contracts</w:t>
      </w:r>
      <w:r w:rsidRPr="00F66F7F">
        <w:rPr>
          <w:rFonts w:cs="Arial"/>
          <w:szCs w:val="22"/>
        </w:rPr>
        <w:tab/>
        <w:t>SIB</w:t>
      </w:r>
      <w:r w:rsidRPr="00F66F7F">
        <w:rPr>
          <w:rFonts w:cs="Arial"/>
          <w:szCs w:val="22"/>
        </w:rPr>
        <w:noBreakHyphen/>
        <w:t>9</w:t>
      </w:r>
    </w:p>
    <w:p w14:paraId="04318096" w14:textId="77777777" w:rsidR="00F66F7F" w:rsidRPr="00F66F7F" w:rsidRDefault="00F66F7F" w:rsidP="00F66F7F">
      <w:pPr>
        <w:widowControl/>
        <w:tabs>
          <w:tab w:val="left" w:pos="0"/>
          <w:tab w:val="left" w:pos="1008"/>
          <w:tab w:val="right" w:leader="dot" w:pos="9990"/>
        </w:tabs>
        <w:ind w:left="504"/>
        <w:rPr>
          <w:rFonts w:cs="Arial"/>
          <w:szCs w:val="22"/>
        </w:rPr>
      </w:pPr>
      <w:r w:rsidRPr="00F66F7F">
        <w:rPr>
          <w:rFonts w:cs="Arial"/>
          <w:szCs w:val="22"/>
        </w:rPr>
        <w:t xml:space="preserve">SIB 17.  </w:t>
      </w:r>
      <w:r w:rsidRPr="00F66F7F">
        <w:rPr>
          <w:rFonts w:cs="Arial"/>
          <w:bCs/>
          <w:szCs w:val="22"/>
        </w:rPr>
        <w:t>NYS Freedom of Information Law (FOIL)</w:t>
      </w:r>
      <w:r w:rsidRPr="00F66F7F">
        <w:rPr>
          <w:rFonts w:cs="Arial"/>
          <w:szCs w:val="22"/>
        </w:rPr>
        <w:tab/>
        <w:t>SIB</w:t>
      </w:r>
      <w:r w:rsidRPr="00F66F7F">
        <w:rPr>
          <w:rFonts w:cs="Arial"/>
          <w:szCs w:val="22"/>
        </w:rPr>
        <w:noBreakHyphen/>
        <w:t>10</w:t>
      </w:r>
    </w:p>
    <w:p w14:paraId="649993D0" w14:textId="77777777" w:rsidR="00980F4B" w:rsidRPr="001503E5" w:rsidRDefault="00980F4B" w:rsidP="00980F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30A53572" w14:textId="77777777" w:rsidR="00295FD5" w:rsidRPr="001503E5"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t>SUPPLEMENTARY INSTRUCTIONS TO BIDDERS</w:t>
      </w:r>
    </w:p>
    <w:p w14:paraId="4D002E9B" w14:textId="77777777" w:rsidR="00295FD5" w:rsidRPr="001503E5"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B08C222"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3A0C5351"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05E5106A" w14:textId="77777777" w:rsidR="00295FD5" w:rsidRPr="00E713ED" w:rsidRDefault="00295FD5" w:rsidP="00295FD5">
      <w:pPr>
        <w:widowControl/>
        <w:tabs>
          <w:tab w:val="left" w:pos="0"/>
          <w:tab w:val="right" w:leader="dot" w:pos="9900"/>
        </w:tabs>
        <w:rPr>
          <w:rFonts w:cs="Arial"/>
          <w:b/>
          <w:szCs w:val="22"/>
        </w:rPr>
      </w:pPr>
      <w:r w:rsidRPr="00E713ED">
        <w:rPr>
          <w:rFonts w:cs="Arial"/>
          <w:b/>
          <w:szCs w:val="22"/>
        </w:rPr>
        <w:t>A.  RECENT CHANGES TO THE CONTRACT DOCUMENTS</w:t>
      </w:r>
    </w:p>
    <w:p w14:paraId="3FB358A6"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5E5C9D3D"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following is a brief recap of the major changes that have been made to the Contract Documents:</w:t>
      </w:r>
    </w:p>
    <w:p w14:paraId="1696D735" w14:textId="77777777" w:rsidR="007225D6" w:rsidRPr="002F665F" w:rsidRDefault="007225D6" w:rsidP="007225D6">
      <w:pPr>
        <w:widowControl/>
        <w:ind w:left="450"/>
        <w:rPr>
          <w:rFonts w:cs="Arial"/>
          <w:szCs w:val="22"/>
        </w:rPr>
      </w:pPr>
    </w:p>
    <w:p w14:paraId="61E258C7" w14:textId="77777777" w:rsidR="001E60BE" w:rsidRPr="00026DE0" w:rsidRDefault="001E60BE" w:rsidP="001E60BE">
      <w:pPr>
        <w:widowControl/>
        <w:ind w:left="450"/>
        <w:rPr>
          <w:rFonts w:cs="Arial"/>
          <w:szCs w:val="22"/>
        </w:rPr>
      </w:pPr>
    </w:p>
    <w:p w14:paraId="4374C6D3" w14:textId="77777777" w:rsidR="001E60BE" w:rsidRPr="00026DE0" w:rsidRDefault="001E60BE" w:rsidP="001E60BE">
      <w:pPr>
        <w:pStyle w:val="ListParagraph"/>
        <w:numPr>
          <w:ilvl w:val="0"/>
          <w:numId w:val="12"/>
        </w:numPr>
        <w:ind w:left="810"/>
        <w:rPr>
          <w:szCs w:val="22"/>
        </w:rPr>
      </w:pPr>
      <w:r w:rsidRPr="00026DE0">
        <w:rPr>
          <w:b/>
          <w:szCs w:val="22"/>
        </w:rPr>
        <w:t>Revised</w:t>
      </w:r>
      <w:r w:rsidRPr="00026DE0">
        <w:rPr>
          <w:szCs w:val="22"/>
        </w:rPr>
        <w:t xml:space="preserve"> B.1 Pre-Bid Conference and B.2 Time and Location of Bid Opening of the Supplementary Instructions to Bidders Section to </w:t>
      </w:r>
      <w:r w:rsidRPr="00026DE0">
        <w:rPr>
          <w:b/>
          <w:szCs w:val="22"/>
        </w:rPr>
        <w:t>Return</w:t>
      </w:r>
      <w:r w:rsidRPr="00026DE0">
        <w:rPr>
          <w:szCs w:val="22"/>
        </w:rPr>
        <w:t xml:space="preserve"> to in-person meetings (12/5/2022).</w:t>
      </w:r>
    </w:p>
    <w:p w14:paraId="71FC6225" w14:textId="77777777" w:rsidR="001E60BE" w:rsidRPr="00026DE0" w:rsidRDefault="001E60BE" w:rsidP="001E60BE">
      <w:pPr>
        <w:widowControl/>
        <w:ind w:left="450"/>
        <w:rPr>
          <w:rFonts w:cs="Arial"/>
          <w:szCs w:val="22"/>
        </w:rPr>
      </w:pPr>
    </w:p>
    <w:p w14:paraId="7A4E08F1" w14:textId="77777777" w:rsidR="001E60BE" w:rsidRPr="00026DE0" w:rsidRDefault="001E60BE" w:rsidP="001E60BE">
      <w:pPr>
        <w:widowControl/>
        <w:ind w:left="450"/>
        <w:rPr>
          <w:rFonts w:cs="Arial"/>
          <w:szCs w:val="22"/>
        </w:rPr>
      </w:pPr>
    </w:p>
    <w:p w14:paraId="1EBA0E26" w14:textId="77777777" w:rsidR="001E60BE" w:rsidRPr="002F665F" w:rsidRDefault="001E60BE" w:rsidP="001E60BE">
      <w:pPr>
        <w:pStyle w:val="ListParagraph"/>
        <w:numPr>
          <w:ilvl w:val="0"/>
          <w:numId w:val="12"/>
        </w:numPr>
        <w:ind w:left="810"/>
        <w:rPr>
          <w:szCs w:val="22"/>
        </w:rPr>
      </w:pPr>
      <w:r>
        <w:rPr>
          <w:b/>
          <w:szCs w:val="22"/>
        </w:rPr>
        <w:t>Revised</w:t>
      </w:r>
      <w:r w:rsidRPr="002F665F">
        <w:rPr>
          <w:szCs w:val="22"/>
        </w:rPr>
        <w:t xml:space="preserve"> </w:t>
      </w:r>
      <w:r>
        <w:rPr>
          <w:szCs w:val="22"/>
        </w:rPr>
        <w:t>City of Rochester Certificate of Insurance form of the Agreement, Bonds and Insurance Forms</w:t>
      </w:r>
      <w:r w:rsidRPr="002F665F">
        <w:rPr>
          <w:szCs w:val="22"/>
        </w:rPr>
        <w:t xml:space="preserve"> Section </w:t>
      </w:r>
      <w:r>
        <w:rPr>
          <w:szCs w:val="22"/>
        </w:rPr>
        <w:t xml:space="preserve">and Subsection 4.2C Builders Risk Insurance of the General Terms and Conditions Section to </w:t>
      </w:r>
      <w:r w:rsidRPr="00AB0B29">
        <w:rPr>
          <w:b/>
          <w:szCs w:val="22"/>
        </w:rPr>
        <w:t>clarify</w:t>
      </w:r>
      <w:r>
        <w:rPr>
          <w:szCs w:val="22"/>
        </w:rPr>
        <w:t xml:space="preserve"> when Builders Risk Insurance is required.</w:t>
      </w:r>
      <w:r w:rsidRPr="002F665F">
        <w:rPr>
          <w:szCs w:val="22"/>
        </w:rPr>
        <w:t xml:space="preserve"> (</w:t>
      </w:r>
      <w:r>
        <w:rPr>
          <w:szCs w:val="22"/>
        </w:rPr>
        <w:t>5</w:t>
      </w:r>
      <w:r w:rsidRPr="002F665F">
        <w:rPr>
          <w:szCs w:val="22"/>
        </w:rPr>
        <w:t>/</w:t>
      </w:r>
      <w:r>
        <w:rPr>
          <w:szCs w:val="22"/>
        </w:rPr>
        <w:t>10</w:t>
      </w:r>
      <w:r w:rsidRPr="002F665F">
        <w:rPr>
          <w:szCs w:val="22"/>
        </w:rPr>
        <w:t>/2022).</w:t>
      </w:r>
    </w:p>
    <w:p w14:paraId="62BD8060" w14:textId="77777777" w:rsidR="001E60BE" w:rsidRDefault="001E60BE" w:rsidP="001E60BE">
      <w:pPr>
        <w:widowControl/>
        <w:ind w:left="450"/>
        <w:rPr>
          <w:rFonts w:cs="Arial"/>
          <w:szCs w:val="22"/>
        </w:rPr>
      </w:pPr>
    </w:p>
    <w:p w14:paraId="7404B10D" w14:textId="77777777" w:rsidR="007225D6" w:rsidRDefault="007225D6" w:rsidP="007225D6">
      <w:pPr>
        <w:widowControl/>
        <w:autoSpaceDE/>
        <w:adjustRightInd/>
        <w:ind w:left="450"/>
        <w:rPr>
          <w:rFonts w:cs="Arial"/>
          <w:szCs w:val="22"/>
        </w:rPr>
      </w:pPr>
    </w:p>
    <w:p w14:paraId="71E0E4C4" w14:textId="3EB60571" w:rsidR="00295FD5" w:rsidRPr="00E713ED" w:rsidRDefault="00295FD5" w:rsidP="00295FD5">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E713ED">
        <w:rPr>
          <w:rFonts w:cs="Arial"/>
          <w:b/>
          <w:szCs w:val="22"/>
        </w:rPr>
        <w:t>An incomplete bid package that is missing the required forms will be declared informal and will not be considered for award.</w:t>
      </w:r>
    </w:p>
    <w:p w14:paraId="5BB52CF6"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8AB9A6" w14:textId="77777777" w:rsidR="00295FD5"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1F50282D" w14:textId="77777777" w:rsidR="00F66F7F" w:rsidRDefault="00F66F7F" w:rsidP="00F66F7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121FB05" w14:textId="77777777" w:rsidR="00F66F7F" w:rsidRDefault="00F66F7F" w:rsidP="00F66F7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FA7E341" w14:textId="77777777" w:rsidR="00F66F7F" w:rsidRDefault="00F66F7F" w:rsidP="00F66F7F">
      <w:pPr>
        <w:widowControl/>
        <w:autoSpaceDE/>
        <w:autoSpaceDN/>
        <w:adjustRightInd/>
        <w:rPr>
          <w:rFonts w:cs="Arial"/>
          <w:szCs w:val="22"/>
        </w:rPr>
      </w:pPr>
      <w:r>
        <w:rPr>
          <w:rFonts w:cs="Arial"/>
          <w:szCs w:val="22"/>
        </w:rPr>
        <w:br w:type="page"/>
      </w:r>
    </w:p>
    <w:p w14:paraId="16C618CC"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B1F80A"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857EBB"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5BC9BE"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573099"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9F04EB9"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308F3AF"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97970AB"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2E41FC5"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4A3A5A0"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15DBE4" w14:textId="77777777" w:rsidR="00F66F7F" w:rsidRPr="00F66F7F"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F66F7F">
        <w:rPr>
          <w:rFonts w:cs="Arial"/>
          <w:b/>
          <w:szCs w:val="22"/>
        </w:rPr>
        <w:t>THIS PAGE INTENTIONALLY LEFT BLANK</w:t>
      </w:r>
    </w:p>
    <w:p w14:paraId="62A1A1D4" w14:textId="77777777" w:rsidR="00F66F7F" w:rsidRDefault="00F66F7F" w:rsidP="00F66F7F">
      <w:pPr>
        <w:rPr>
          <w:rFonts w:eastAsia="Calibri"/>
        </w:rPr>
      </w:pPr>
    </w:p>
    <w:p w14:paraId="6DCA2059" w14:textId="77777777" w:rsidR="00F66F7F" w:rsidRPr="00270D22" w:rsidRDefault="00F66F7F" w:rsidP="00F66F7F">
      <w:pPr>
        <w:rPr>
          <w:rFonts w:eastAsia="Calibri"/>
        </w:rPr>
      </w:pPr>
    </w:p>
    <w:p w14:paraId="7500FECD" w14:textId="77777777" w:rsidR="00295FD5" w:rsidRPr="001503E5"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br w:type="page"/>
      </w:r>
    </w:p>
    <w:p w14:paraId="13187DBF" w14:textId="77777777" w:rsidR="00775473" w:rsidRPr="00AE028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Cs w:val="22"/>
        </w:rPr>
      </w:pPr>
      <w:r>
        <w:rPr>
          <w:rStyle w:val="Chaptersubh"/>
          <w:rFonts w:cs="Arial"/>
          <w:szCs w:val="22"/>
        </w:rPr>
        <w:t xml:space="preserve">B.  </w:t>
      </w:r>
      <w:r>
        <w:rPr>
          <w:rStyle w:val="CommentReference"/>
        </w:rPr>
        <w:commentReference w:id="12"/>
      </w:r>
      <w:r>
        <w:rPr>
          <w:rStyle w:val="Chaptersubh"/>
          <w:rFonts w:cs="Arial"/>
          <w:szCs w:val="22"/>
        </w:rPr>
        <w:t>PROJECT SPECIFIC INFORMATION</w:t>
      </w:r>
    </w:p>
    <w:p w14:paraId="2D9CC395" w14:textId="77777777" w:rsidR="00775473" w:rsidRPr="004B260F"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07FD23" w14:textId="77777777" w:rsidR="00775473" w:rsidRPr="00AE028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7870D48"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b/>
          <w:bCs/>
          <w:szCs w:val="22"/>
        </w:rPr>
        <w:t>1.  Pre-Bid Conference</w:t>
      </w:r>
    </w:p>
    <w:p w14:paraId="5315520E"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F9C730"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commentRangeStart w:id="13"/>
      <w:r w:rsidRPr="00B93E7D">
        <w:rPr>
          <w:rFonts w:cs="Arial"/>
          <w:szCs w:val="22"/>
        </w:rPr>
        <w:t>A</w:t>
      </w:r>
      <w:commentRangeEnd w:id="13"/>
      <w:r>
        <w:rPr>
          <w:rStyle w:val="CommentReference"/>
        </w:rPr>
        <w:commentReference w:id="13"/>
      </w:r>
      <w:r w:rsidRPr="00B93E7D">
        <w:rPr>
          <w:rFonts w:cs="Arial"/>
          <w:szCs w:val="22"/>
        </w:rPr>
        <w:t xml:space="preserve"> pre-bid conference will be held on  </w:t>
      </w:r>
      <w:r w:rsidRPr="00B93E7D">
        <w:rPr>
          <w:rFonts w:cs="Arial"/>
          <w:vanish/>
          <w:szCs w:val="22"/>
        </w:rPr>
        <w:commentReference w:id="14"/>
      </w:r>
      <w:r w:rsidRPr="00B93E7D">
        <w:rPr>
          <w:rFonts w:cs="Arial"/>
          <w:b/>
          <w:szCs w:val="22"/>
        </w:rPr>
        <w:t>at  in Room</w:t>
      </w:r>
      <w:r w:rsidRPr="00B93E7D">
        <w:rPr>
          <w:rFonts w:cs="Arial"/>
          <w:szCs w:val="22"/>
        </w:rPr>
        <w:t xml:space="preserve">  ,  City Hall, 30 Church Street, Rochester, New York 14614.</w:t>
      </w:r>
    </w:p>
    <w:p w14:paraId="505B700D"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E6870D"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All Bidders are urged to attend so that their bid is not rejected due to lack of adequate documentation.  Any statements made at the pre-bid meeting do not constitute changes in the Contract Documents.  Amendments to the Contract Documents can only be accomplished by means of addenda issued by the City Engineer.</w:t>
      </w:r>
    </w:p>
    <w:p w14:paraId="4CD7DFE1"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0B492A2"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A6A06CC" w14:textId="77777777" w:rsidR="00775473" w:rsidRPr="00B93E7D" w:rsidRDefault="00775473" w:rsidP="00775473">
      <w:pPr>
        <w:widowControl/>
        <w:autoSpaceDE/>
        <w:autoSpaceDN/>
        <w:adjustRightInd/>
        <w:rPr>
          <w:rFonts w:cs="Arial"/>
          <w:szCs w:val="22"/>
        </w:rPr>
      </w:pPr>
      <w:commentRangeStart w:id="15"/>
      <w:r w:rsidRPr="00B93E7D">
        <w:rPr>
          <w:rFonts w:cs="Arial"/>
          <w:b/>
          <w:bCs/>
          <w:szCs w:val="22"/>
        </w:rPr>
        <w:t xml:space="preserve">2.  </w:t>
      </w:r>
      <w:commentRangeEnd w:id="15"/>
      <w:r>
        <w:rPr>
          <w:rStyle w:val="CommentReference"/>
        </w:rPr>
        <w:commentReference w:id="15"/>
      </w:r>
      <w:r w:rsidRPr="00B93E7D">
        <w:rPr>
          <w:rFonts w:cs="Arial"/>
          <w:b/>
          <w:bCs/>
          <w:szCs w:val="22"/>
        </w:rPr>
        <w:t>Time and Location of Bid Opening</w:t>
      </w:r>
    </w:p>
    <w:p w14:paraId="5093B7EB"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E039D4B"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Sealed Proposals for the following improvement:</w:t>
      </w:r>
    </w:p>
    <w:p w14:paraId="7BB627CD"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621D059"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B93E7D">
        <w:rPr>
          <w:rFonts w:cs="Arial"/>
          <w:b/>
          <w:szCs w:val="22"/>
        </w:rPr>
        <w:t>Projname</w:t>
      </w:r>
      <w:r w:rsidRPr="00B93E7D">
        <w:rPr>
          <w:rFonts w:cs="Arial"/>
          <w:szCs w:val="22"/>
        </w:rPr>
        <w:t xml:space="preserve"> (</w:t>
      </w:r>
      <w:r w:rsidRPr="00B93E7D">
        <w:rPr>
          <w:rFonts w:cs="Arial"/>
          <w:b/>
          <w:szCs w:val="22"/>
        </w:rPr>
        <w:t>Projlimit</w:t>
      </w:r>
      <w:r w:rsidRPr="00B93E7D">
        <w:rPr>
          <w:rFonts w:cs="Arial"/>
          <w:szCs w:val="22"/>
        </w:rPr>
        <w:t>)</w:t>
      </w:r>
    </w:p>
    <w:p w14:paraId="2A4296F6"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B93E7D">
        <w:rPr>
          <w:rFonts w:cs="Arial"/>
          <w:szCs w:val="22"/>
        </w:rPr>
        <w:t xml:space="preserve">Project No. </w:t>
      </w:r>
      <w:r w:rsidRPr="00B93E7D">
        <w:rPr>
          <w:rFonts w:cs="Arial"/>
          <w:b/>
          <w:szCs w:val="22"/>
        </w:rPr>
        <w:t>Projnumber</w:t>
      </w:r>
    </w:p>
    <w:p w14:paraId="57A630C9"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1DAA6B8F" w14:textId="77777777" w:rsidR="00775473" w:rsidRPr="00AE028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endorsed with the name of the Bidder and stating the Bidder’s address must be received by the Office of the Purchasing Agent, City Hall Room 105-A, 30 Church Street, Rochester, NY 14614 prior to the Bid opening.  The Bid opening is scheduled at</w:t>
      </w:r>
      <w:r w:rsidRPr="00B93E7D">
        <w:rPr>
          <w:rFonts w:cs="Arial"/>
          <w:vanish/>
          <w:szCs w:val="22"/>
        </w:rPr>
        <w:commentReference w:id="16"/>
      </w:r>
      <w:r w:rsidRPr="00B93E7D">
        <w:rPr>
          <w:rFonts w:cs="Arial"/>
          <w:szCs w:val="22"/>
        </w:rPr>
        <w:t xml:space="preserve">  </w:t>
      </w:r>
      <w:r w:rsidRPr="00B93E7D">
        <w:rPr>
          <w:rFonts w:cs="Arial"/>
          <w:b/>
          <w:bCs/>
          <w:szCs w:val="22"/>
        </w:rPr>
        <w:t>local time on</w:t>
      </w:r>
      <w:r w:rsidRPr="00B93E7D">
        <w:rPr>
          <w:rFonts w:cs="Arial"/>
          <w:bCs/>
          <w:szCs w:val="22"/>
        </w:rPr>
        <w:t xml:space="preserve">  , at</w:t>
      </w:r>
      <w:r w:rsidRPr="00B93E7D">
        <w:rPr>
          <w:rFonts w:cs="Arial"/>
          <w:szCs w:val="22"/>
        </w:rPr>
        <w:t xml:space="preserve"> City Hall, 30 Church Street, Rochester, NY, at which time and place all Bids will be publicly opened, read and recorded.  When the Bidder submits their Bid, the Purchasing Office will inform the Bidder of the room location where the Bids will be opened.</w:t>
      </w:r>
    </w:p>
    <w:p w14:paraId="2DED0CF0" w14:textId="77777777" w:rsidR="00775473"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A1631AB" w14:textId="77777777" w:rsidR="00775473" w:rsidRDefault="00775473" w:rsidP="00775473"/>
    <w:p w14:paraId="407C6F32" w14:textId="77777777" w:rsidR="00775473" w:rsidRDefault="00775473" w:rsidP="00775473">
      <w:pPr>
        <w:widowControl/>
        <w:autoSpaceDE/>
        <w:autoSpaceDN/>
        <w:adjustRightInd/>
        <w:rPr>
          <w:rFonts w:cs="Arial"/>
          <w:b/>
          <w:bCs/>
          <w:szCs w:val="22"/>
        </w:rPr>
      </w:pPr>
      <w:r>
        <w:rPr>
          <w:rFonts w:cs="Arial"/>
          <w:b/>
          <w:bCs/>
          <w:szCs w:val="22"/>
        </w:rPr>
        <w:br w:type="page"/>
      </w:r>
    </w:p>
    <w:p w14:paraId="00C2B798" w14:textId="77777777" w:rsidR="00775473" w:rsidRPr="00AE028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Cs w:val="22"/>
        </w:rPr>
      </w:pPr>
      <w:r w:rsidRPr="00AE028D">
        <w:rPr>
          <w:rStyle w:val="Chaptersubh"/>
          <w:rFonts w:cs="Arial"/>
          <w:szCs w:val="22"/>
        </w:rPr>
        <w:t xml:space="preserve">B. </w:t>
      </w:r>
      <w:r>
        <w:rPr>
          <w:rStyle w:val="Chaptersubh"/>
          <w:rFonts w:cs="Arial"/>
          <w:szCs w:val="22"/>
        </w:rPr>
        <w:t xml:space="preserve"> </w:t>
      </w:r>
      <w:r>
        <w:rPr>
          <w:rStyle w:val="CommentReference"/>
        </w:rPr>
        <w:commentReference w:id="17"/>
      </w:r>
      <w:r w:rsidRPr="00AE028D">
        <w:rPr>
          <w:rStyle w:val="Chaptersubh"/>
          <w:rFonts w:cs="Arial"/>
          <w:szCs w:val="22"/>
        </w:rPr>
        <w:t>PROJECT SPECIFIC INFORMATION</w:t>
      </w:r>
    </w:p>
    <w:p w14:paraId="490A014F" w14:textId="77777777" w:rsidR="00775473" w:rsidRPr="004B260F"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E10B4B" w14:textId="77777777" w:rsidR="00775473"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77B0827"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b/>
          <w:bCs/>
          <w:szCs w:val="22"/>
        </w:rPr>
        <w:t>1.  Pre-Bid Conference</w:t>
      </w:r>
    </w:p>
    <w:p w14:paraId="65F473B7"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08327B" w14:textId="77777777" w:rsidR="00775473" w:rsidRPr="00B93E7D" w:rsidRDefault="00775473" w:rsidP="00775473">
      <w:pPr>
        <w:pStyle w:val="ListParagraph"/>
        <w:ind w:left="0"/>
        <w:rPr>
          <w:rFonts w:ascii="Calibri" w:hAnsi="Calibri" w:cs="Calibri"/>
          <w:b/>
          <w:bCs/>
          <w:szCs w:val="22"/>
        </w:rPr>
      </w:pPr>
      <w:commentRangeStart w:id="18"/>
      <w:r w:rsidRPr="00B93E7D">
        <w:rPr>
          <w:rFonts w:cs="Arial"/>
          <w:szCs w:val="22"/>
        </w:rPr>
        <w:t>A</w:t>
      </w:r>
      <w:commentRangeEnd w:id="18"/>
      <w:r>
        <w:rPr>
          <w:rStyle w:val="CommentReference"/>
        </w:rPr>
        <w:commentReference w:id="18"/>
      </w:r>
      <w:r w:rsidRPr="00B93E7D">
        <w:rPr>
          <w:rFonts w:cs="Arial"/>
          <w:szCs w:val="22"/>
        </w:rPr>
        <w:t xml:space="preserve"> pre</w:t>
      </w:r>
      <w:r w:rsidRPr="00B93E7D">
        <w:rPr>
          <w:szCs w:val="22"/>
        </w:rPr>
        <w:t xml:space="preserve"> -bid conference will be held on </w:t>
      </w:r>
      <w:r w:rsidRPr="00B93E7D">
        <w:rPr>
          <w:rStyle w:val="CommentReference"/>
          <w:szCs w:val="22"/>
        </w:rPr>
        <w:commentReference w:id="19"/>
      </w:r>
      <w:r w:rsidRPr="00B93E7D">
        <w:rPr>
          <w:szCs w:val="22"/>
        </w:rPr>
        <w:t xml:space="preserve"> </w:t>
      </w:r>
      <w:r w:rsidRPr="00B93E7D">
        <w:rPr>
          <w:b/>
          <w:bCs/>
          <w:szCs w:val="22"/>
        </w:rPr>
        <w:t>local time</w:t>
      </w:r>
      <w:r w:rsidRPr="00B93E7D">
        <w:rPr>
          <w:bCs/>
          <w:szCs w:val="22"/>
        </w:rPr>
        <w:t xml:space="preserve"> in a video conference format.</w:t>
      </w:r>
    </w:p>
    <w:p w14:paraId="4B859451" w14:textId="77777777" w:rsidR="00775473" w:rsidRDefault="00775473" w:rsidP="00775473">
      <w:pPr>
        <w:pStyle w:val="ListParagraph"/>
        <w:ind w:left="0"/>
        <w:rPr>
          <w:bCs/>
          <w:szCs w:val="22"/>
        </w:rPr>
      </w:pPr>
    </w:p>
    <w:p w14:paraId="5E97B62D" w14:textId="77777777" w:rsidR="00775473" w:rsidRPr="00B93E7D" w:rsidRDefault="00775473" w:rsidP="00775473">
      <w:pPr>
        <w:rPr>
          <w:bCs/>
          <w:szCs w:val="22"/>
        </w:rPr>
      </w:pPr>
      <w:r w:rsidRPr="00B93E7D">
        <w:rPr>
          <w:bCs/>
          <w:szCs w:val="22"/>
        </w:rPr>
        <w:t>To Join the Pre-Bid Zoom Meeting: </w:t>
      </w:r>
    </w:p>
    <w:p w14:paraId="7D34B283" w14:textId="77777777" w:rsidR="00775473" w:rsidRPr="00B93E7D" w:rsidRDefault="00775473" w:rsidP="00775473">
      <w:pPr>
        <w:pStyle w:val="ListParagraph"/>
        <w:ind w:left="0"/>
        <w:rPr>
          <w:bCs/>
          <w:szCs w:val="22"/>
        </w:rPr>
      </w:pPr>
    </w:p>
    <w:p w14:paraId="69B14772" w14:textId="77777777" w:rsidR="00775473" w:rsidRPr="00B93E7D" w:rsidRDefault="00775473" w:rsidP="00775473">
      <w:pPr>
        <w:ind w:left="450"/>
        <w:rPr>
          <w:b/>
          <w:bCs/>
          <w:szCs w:val="22"/>
        </w:rPr>
      </w:pPr>
      <w:r w:rsidRPr="00B93E7D">
        <w:rPr>
          <w:b/>
          <w:bCs/>
          <w:szCs w:val="22"/>
        </w:rPr>
        <w:t>Via computer use the following link:</w:t>
      </w:r>
    </w:p>
    <w:p w14:paraId="510EC3FE" w14:textId="77777777" w:rsidR="00775473" w:rsidRPr="00EB6A8D" w:rsidRDefault="00775473" w:rsidP="00775473">
      <w:pPr>
        <w:ind w:left="450"/>
        <w:rPr>
          <w:szCs w:val="22"/>
        </w:rPr>
      </w:pPr>
    </w:p>
    <w:p w14:paraId="3E81D079" w14:textId="77777777" w:rsidR="00775473" w:rsidRPr="00EB6A8D" w:rsidRDefault="0066010A" w:rsidP="00775473">
      <w:pPr>
        <w:ind w:left="720"/>
        <w:rPr>
          <w:rFonts w:ascii="Calibri" w:hAnsi="Calibri" w:cs="Calibri"/>
          <w:i/>
          <w:iCs/>
          <w:szCs w:val="22"/>
        </w:rPr>
      </w:pPr>
      <w:hyperlink r:id="rId14" w:history="1">
        <w:r w:rsidR="00775473" w:rsidRPr="00EB6A8D">
          <w:rPr>
            <w:rStyle w:val="Hyperlink"/>
            <w:iCs/>
            <w:color w:val="auto"/>
          </w:rPr>
          <w:t>https://cityofrochester.zoom.us/j/0000000000</w:t>
        </w:r>
      </w:hyperlink>
    </w:p>
    <w:p w14:paraId="15278CB3" w14:textId="77777777" w:rsidR="00775473" w:rsidRPr="00B93E7D" w:rsidRDefault="00775473" w:rsidP="00775473">
      <w:pPr>
        <w:ind w:left="720"/>
      </w:pPr>
      <w:r w:rsidRPr="00B93E7D">
        <w:t>Meeting ID: 000 000 0000</w:t>
      </w:r>
    </w:p>
    <w:p w14:paraId="294D613B" w14:textId="77777777" w:rsidR="00775473" w:rsidRPr="00B93E7D" w:rsidRDefault="00775473" w:rsidP="00775473">
      <w:pPr>
        <w:ind w:left="450"/>
        <w:rPr>
          <w:szCs w:val="22"/>
        </w:rPr>
      </w:pPr>
    </w:p>
    <w:p w14:paraId="1897E2BD" w14:textId="77777777" w:rsidR="00775473" w:rsidRPr="00B93E7D" w:rsidRDefault="00775473" w:rsidP="00775473">
      <w:pPr>
        <w:ind w:left="450"/>
        <w:rPr>
          <w:szCs w:val="22"/>
        </w:rPr>
      </w:pPr>
      <w:r w:rsidRPr="00B93E7D">
        <w:rPr>
          <w:szCs w:val="22"/>
        </w:rPr>
        <w:t>(Note: Please verify that your computer has a microphone so that we are able to hear any questions that you might have.)</w:t>
      </w:r>
    </w:p>
    <w:p w14:paraId="15E21905" w14:textId="77777777" w:rsidR="00775473" w:rsidRPr="00B93E7D" w:rsidRDefault="00775473" w:rsidP="00775473">
      <w:pPr>
        <w:ind w:left="450"/>
        <w:rPr>
          <w:szCs w:val="22"/>
        </w:rPr>
      </w:pPr>
    </w:p>
    <w:p w14:paraId="1DE69CAD" w14:textId="77777777" w:rsidR="00775473" w:rsidRPr="00B93E7D" w:rsidRDefault="00775473" w:rsidP="00775473">
      <w:pPr>
        <w:ind w:left="450"/>
        <w:rPr>
          <w:b/>
          <w:bCs/>
          <w:szCs w:val="22"/>
        </w:rPr>
      </w:pPr>
      <w:r w:rsidRPr="00B93E7D">
        <w:rPr>
          <w:b/>
          <w:bCs/>
          <w:szCs w:val="22"/>
        </w:rPr>
        <w:t>Via Phone dial:</w:t>
      </w:r>
    </w:p>
    <w:p w14:paraId="331553BE" w14:textId="77777777" w:rsidR="00775473" w:rsidRPr="00EB6A8D" w:rsidRDefault="00775473" w:rsidP="00775473">
      <w:pPr>
        <w:ind w:left="450"/>
        <w:rPr>
          <w:rStyle w:val="Hyperlink"/>
          <w:color w:val="auto"/>
        </w:rPr>
      </w:pPr>
    </w:p>
    <w:p w14:paraId="543A7105" w14:textId="77777777" w:rsidR="00775473" w:rsidRPr="00B93E7D" w:rsidRDefault="00775473" w:rsidP="00775473">
      <w:pPr>
        <w:ind w:left="720"/>
        <w:rPr>
          <w:szCs w:val="22"/>
        </w:rPr>
      </w:pPr>
      <w:r w:rsidRPr="00B93E7D">
        <w:rPr>
          <w:szCs w:val="22"/>
        </w:rPr>
        <w:t>1-646-558-8656</w:t>
      </w:r>
    </w:p>
    <w:p w14:paraId="610EB437" w14:textId="77777777" w:rsidR="00775473" w:rsidRPr="00B93E7D" w:rsidRDefault="00775473" w:rsidP="00775473">
      <w:pPr>
        <w:ind w:left="720"/>
        <w:rPr>
          <w:szCs w:val="22"/>
        </w:rPr>
      </w:pPr>
      <w:r w:rsidRPr="00B93E7D">
        <w:rPr>
          <w:szCs w:val="22"/>
        </w:rPr>
        <w:t>Meeting ID: 000 000 0000</w:t>
      </w:r>
    </w:p>
    <w:p w14:paraId="0C24954C" w14:textId="77777777" w:rsidR="00775473" w:rsidRPr="00B93E7D" w:rsidRDefault="00775473" w:rsidP="00775473">
      <w:pPr>
        <w:ind w:left="270"/>
        <w:rPr>
          <w:szCs w:val="22"/>
        </w:rPr>
      </w:pPr>
    </w:p>
    <w:p w14:paraId="72804CFD"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All Bidders are urged to attend so that their bid is not rejected due to lack of adequate documentation.  Any statements made at the pre-bid meeting do not constitute changes in the Contract Documents.  Amendments to the Contract Documents can only be accomplished by means of addenda issued by the City Engineer.</w:t>
      </w:r>
    </w:p>
    <w:p w14:paraId="3F167195" w14:textId="77777777" w:rsidR="00775473"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B103BB7"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CFCC7A" w14:textId="77777777" w:rsidR="00775473" w:rsidRPr="00B93E7D" w:rsidRDefault="00775473" w:rsidP="00775473">
      <w:pPr>
        <w:widowControl/>
        <w:autoSpaceDE/>
        <w:autoSpaceDN/>
        <w:adjustRightInd/>
        <w:rPr>
          <w:rFonts w:cs="Arial"/>
          <w:szCs w:val="22"/>
        </w:rPr>
      </w:pPr>
      <w:commentRangeStart w:id="20"/>
      <w:r w:rsidRPr="00B93E7D">
        <w:rPr>
          <w:rFonts w:cs="Arial"/>
          <w:b/>
          <w:bCs/>
          <w:szCs w:val="22"/>
        </w:rPr>
        <w:t xml:space="preserve">2.  </w:t>
      </w:r>
      <w:commentRangeEnd w:id="20"/>
      <w:r>
        <w:rPr>
          <w:rStyle w:val="CommentReference"/>
        </w:rPr>
        <w:commentReference w:id="20"/>
      </w:r>
      <w:r w:rsidRPr="00B93E7D">
        <w:rPr>
          <w:rFonts w:cs="Arial"/>
          <w:b/>
          <w:bCs/>
          <w:szCs w:val="22"/>
        </w:rPr>
        <w:t>Time and Location of Bid Opening</w:t>
      </w:r>
    </w:p>
    <w:p w14:paraId="76E4147F"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F34479"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Sealed Proposals for the following improvement:</w:t>
      </w:r>
    </w:p>
    <w:p w14:paraId="5D96A501"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7450967" w14:textId="77777777" w:rsidR="00775473" w:rsidRPr="00B93E7D" w:rsidRDefault="00775473" w:rsidP="00775473">
      <w:pPr>
        <w:widowControl/>
        <w:ind w:left="450"/>
        <w:rPr>
          <w:rFonts w:cs="Arial"/>
          <w:szCs w:val="22"/>
        </w:rPr>
      </w:pPr>
      <w:r w:rsidRPr="00B93E7D">
        <w:rPr>
          <w:rFonts w:cs="Arial"/>
          <w:b/>
          <w:szCs w:val="22"/>
        </w:rPr>
        <w:t>Projname</w:t>
      </w:r>
      <w:r w:rsidRPr="00B93E7D">
        <w:rPr>
          <w:rFonts w:cs="Arial"/>
          <w:szCs w:val="22"/>
        </w:rPr>
        <w:t xml:space="preserve"> (</w:t>
      </w:r>
      <w:r w:rsidRPr="00B93E7D">
        <w:rPr>
          <w:rFonts w:cs="Arial"/>
          <w:b/>
          <w:szCs w:val="22"/>
        </w:rPr>
        <w:t>Projlimit</w:t>
      </w:r>
      <w:r w:rsidRPr="00B93E7D">
        <w:rPr>
          <w:rFonts w:cs="Arial"/>
          <w:szCs w:val="22"/>
        </w:rPr>
        <w:t>)</w:t>
      </w:r>
    </w:p>
    <w:p w14:paraId="2E869FCB" w14:textId="77777777" w:rsidR="00775473" w:rsidRPr="00B93E7D" w:rsidRDefault="00775473" w:rsidP="00775473">
      <w:pPr>
        <w:widowControl/>
        <w:ind w:left="450"/>
        <w:rPr>
          <w:rFonts w:cs="Arial"/>
          <w:szCs w:val="22"/>
        </w:rPr>
      </w:pPr>
      <w:r w:rsidRPr="00B93E7D">
        <w:rPr>
          <w:rFonts w:cs="Arial"/>
          <w:szCs w:val="22"/>
        </w:rPr>
        <w:t xml:space="preserve">Project No. </w:t>
      </w:r>
      <w:r w:rsidRPr="00B93E7D">
        <w:rPr>
          <w:rFonts w:cs="Arial"/>
          <w:b/>
          <w:szCs w:val="22"/>
        </w:rPr>
        <w:t>Projnumber</w:t>
      </w:r>
    </w:p>
    <w:p w14:paraId="7DACED75"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6E1EA2FA"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endorsed with the name of the Bidder and stating the Bidder’s address must be received by the Office of the Purchasing Agent, City Hall Room 105-A, 30 Church Street, Rochester, NY 14614 prior to the Bid opening.</w:t>
      </w:r>
    </w:p>
    <w:p w14:paraId="285F4C3B"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AFC2D33" w14:textId="77777777" w:rsidR="00775473" w:rsidRPr="00B93E7D" w:rsidRDefault="00775473" w:rsidP="00775473">
      <w:pPr>
        <w:pStyle w:val="ListParagraph"/>
        <w:ind w:left="0"/>
        <w:rPr>
          <w:rFonts w:ascii="Calibri" w:hAnsi="Calibri" w:cs="Calibri"/>
          <w:szCs w:val="22"/>
        </w:rPr>
      </w:pPr>
      <w:r w:rsidRPr="00B93E7D">
        <w:rPr>
          <w:szCs w:val="22"/>
        </w:rPr>
        <w:t xml:space="preserve">The Bid opening is scheduled at </w:t>
      </w:r>
      <w:r w:rsidRPr="00B93E7D">
        <w:rPr>
          <w:rStyle w:val="CommentReference"/>
          <w:szCs w:val="22"/>
        </w:rPr>
        <w:commentReference w:id="21"/>
      </w:r>
      <w:r w:rsidRPr="00B93E7D">
        <w:rPr>
          <w:szCs w:val="22"/>
        </w:rPr>
        <w:t xml:space="preserve"> </w:t>
      </w:r>
      <w:r w:rsidRPr="00B93E7D">
        <w:rPr>
          <w:b/>
          <w:bCs/>
          <w:szCs w:val="22"/>
        </w:rPr>
        <w:t>local time</w:t>
      </w:r>
      <w:r w:rsidRPr="00B93E7D">
        <w:rPr>
          <w:bCs/>
          <w:szCs w:val="22"/>
        </w:rPr>
        <w:t xml:space="preserve"> in a video conference format.</w:t>
      </w:r>
      <w:r w:rsidRPr="00B93E7D">
        <w:rPr>
          <w:szCs w:val="22"/>
        </w:rPr>
        <w:t>at which all Bids will be publicly opened, read and recorded.</w:t>
      </w:r>
    </w:p>
    <w:p w14:paraId="675EFF73" w14:textId="77777777" w:rsidR="00775473" w:rsidRPr="00B93E7D" w:rsidRDefault="00775473" w:rsidP="00775473">
      <w:pPr>
        <w:pStyle w:val="ListParagraph"/>
        <w:ind w:left="0"/>
        <w:rPr>
          <w:bCs/>
          <w:szCs w:val="22"/>
        </w:rPr>
      </w:pPr>
    </w:p>
    <w:p w14:paraId="427ADDC8" w14:textId="77777777" w:rsidR="00775473" w:rsidRPr="00B93E7D" w:rsidRDefault="00775473" w:rsidP="00775473">
      <w:pPr>
        <w:rPr>
          <w:bCs/>
          <w:szCs w:val="22"/>
        </w:rPr>
      </w:pPr>
      <w:r w:rsidRPr="00B93E7D">
        <w:rPr>
          <w:bCs/>
          <w:szCs w:val="22"/>
        </w:rPr>
        <w:t>To Join the Bid Zoom Meeting: </w:t>
      </w:r>
    </w:p>
    <w:p w14:paraId="7E9B16EC" w14:textId="77777777" w:rsidR="00775473" w:rsidRPr="00B93E7D" w:rsidRDefault="00775473" w:rsidP="00775473">
      <w:pPr>
        <w:rPr>
          <w:szCs w:val="22"/>
        </w:rPr>
      </w:pPr>
    </w:p>
    <w:p w14:paraId="1ECB50B3" w14:textId="77777777" w:rsidR="00775473" w:rsidRPr="00B93E7D" w:rsidRDefault="00775473" w:rsidP="00775473">
      <w:pPr>
        <w:ind w:left="450"/>
        <w:rPr>
          <w:b/>
          <w:bCs/>
          <w:szCs w:val="22"/>
        </w:rPr>
      </w:pPr>
      <w:r w:rsidRPr="00B93E7D">
        <w:rPr>
          <w:b/>
          <w:bCs/>
          <w:szCs w:val="22"/>
        </w:rPr>
        <w:t>Via computer use the following link:</w:t>
      </w:r>
    </w:p>
    <w:p w14:paraId="78E3AB54" w14:textId="77777777" w:rsidR="00775473" w:rsidRPr="00B93E7D" w:rsidRDefault="00775473" w:rsidP="00775473">
      <w:pPr>
        <w:ind w:left="450"/>
        <w:rPr>
          <w:szCs w:val="22"/>
        </w:rPr>
      </w:pPr>
    </w:p>
    <w:p w14:paraId="5130C095" w14:textId="77777777" w:rsidR="00775473" w:rsidRPr="00EB6A8D" w:rsidRDefault="0066010A" w:rsidP="00775473">
      <w:pPr>
        <w:ind w:left="720"/>
      </w:pPr>
      <w:hyperlink r:id="rId15" w:history="1">
        <w:r w:rsidR="00775473" w:rsidRPr="00EB6A8D">
          <w:rPr>
            <w:rStyle w:val="Hyperlink"/>
            <w:color w:val="auto"/>
          </w:rPr>
          <w:t>https://cityofrochester.zoom.us/j/6976254387</w:t>
        </w:r>
      </w:hyperlink>
    </w:p>
    <w:p w14:paraId="5658F2C3" w14:textId="77777777" w:rsidR="00775473" w:rsidRPr="00B93E7D" w:rsidRDefault="00775473" w:rsidP="00775473">
      <w:pPr>
        <w:ind w:left="720"/>
      </w:pPr>
      <w:r w:rsidRPr="00B93E7D">
        <w:t>Meeting ID: 697 625 4387</w:t>
      </w:r>
    </w:p>
    <w:p w14:paraId="2D660C7D" w14:textId="77777777" w:rsidR="00775473" w:rsidRPr="00B93E7D" w:rsidRDefault="00775473" w:rsidP="00775473">
      <w:pPr>
        <w:rPr>
          <w:szCs w:val="22"/>
        </w:rPr>
      </w:pPr>
    </w:p>
    <w:p w14:paraId="3EF9F598" w14:textId="77777777" w:rsidR="00775473" w:rsidRPr="004B260F" w:rsidRDefault="00775473" w:rsidP="00775473">
      <w:pPr>
        <w:ind w:left="450"/>
        <w:rPr>
          <w:szCs w:val="22"/>
        </w:rPr>
      </w:pPr>
      <w:r w:rsidRPr="00B93E7D">
        <w:rPr>
          <w:szCs w:val="22"/>
        </w:rPr>
        <w:t>(Note: Please verify that your computer has a microphone so that we are able to hear any questions that you might have.)</w:t>
      </w:r>
    </w:p>
    <w:p w14:paraId="164FAE6C" w14:textId="77777777" w:rsidR="00775473"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E335C9" w14:textId="77777777" w:rsidR="00775473" w:rsidRPr="004B260F"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C931D9C" w14:textId="77777777" w:rsidR="00775473" w:rsidRDefault="00775473" w:rsidP="00775473">
      <w:pPr>
        <w:widowControl/>
        <w:autoSpaceDE/>
        <w:autoSpaceDN/>
        <w:adjustRightInd/>
        <w:rPr>
          <w:rFonts w:cs="Arial"/>
          <w:b/>
          <w:bCs/>
          <w:szCs w:val="22"/>
        </w:rPr>
      </w:pPr>
      <w:r>
        <w:rPr>
          <w:rFonts w:cs="Arial"/>
          <w:b/>
          <w:bCs/>
          <w:szCs w:val="22"/>
        </w:rPr>
        <w:br w:type="page"/>
      </w:r>
    </w:p>
    <w:p w14:paraId="635E8FF2" w14:textId="52989356"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CD64D4" w14:textId="08C44787" w:rsidR="00701D53" w:rsidRPr="008406AE" w:rsidRDefault="00701D53" w:rsidP="00701D53">
      <w:r w:rsidRPr="008406AE">
        <w:t xml:space="preserve">Indicate on the form “Compliance with City of Rochester Specifications” of the Proposal if you expect to submit an application for the incentive program payment after the project is completed.  Checking the </w:t>
      </w:r>
      <w:r>
        <w:t xml:space="preserve">box (indicating yes) </w:t>
      </w:r>
      <w:r w:rsidRPr="008406AE">
        <w:t xml:space="preserve">on the form does not obligate the </w:t>
      </w:r>
      <w:r w:rsidR="00016DEC">
        <w:t>Bidder</w:t>
      </w:r>
      <w:r w:rsidRPr="008406AE">
        <w:t xml:space="preserve"> to submit an application for payment, but will be used by the City to budget for this additional cost.</w:t>
      </w:r>
    </w:p>
    <w:p w14:paraId="4AD4B85A" w14:textId="3E3474B7" w:rsidR="00EC73EB"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6E6D63" w14:textId="77777777" w:rsidR="00AC3A50" w:rsidRPr="001503E5" w:rsidRDefault="00AC3A50"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FF4257" w14:textId="7297E0D3" w:rsidR="00212C0A" w:rsidRPr="001503E5" w:rsidRDefault="00EC73EB"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205832C6" w14:textId="77777777" w:rsidR="006E3006" w:rsidRPr="001503E5"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A091F2" w14:textId="77777777" w:rsidR="006E3006" w:rsidRPr="001503E5"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150BDDB6" w14:textId="77777777" w:rsidR="006E3006" w:rsidRPr="001503E5"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4D82B22" w14:textId="77777777" w:rsidR="00775473" w:rsidRPr="00811B88" w:rsidRDefault="006E3006" w:rsidP="00775473">
      <w:r w:rsidRPr="001503E5">
        <w:rPr>
          <w:rFonts w:cs="Arial"/>
          <w:szCs w:val="22"/>
        </w:rPr>
        <w:t xml:space="preserve">The Contractor shall complete the work </w:t>
      </w:r>
      <w:r w:rsidR="00775473" w:rsidRPr="00811B88">
        <w:t xml:space="preserve">within  </w:t>
      </w:r>
      <w:r w:rsidR="00775473" w:rsidRPr="00811B88">
        <w:rPr>
          <w:b/>
          <w:vanish/>
        </w:rPr>
        <w:commentReference w:id="22"/>
      </w:r>
      <w:r w:rsidR="00775473" w:rsidRPr="00811B88">
        <w:rPr>
          <w:b/>
        </w:rPr>
        <w:t>XXX (000)</w:t>
      </w:r>
      <w:r w:rsidR="00775473" w:rsidRPr="00811B88">
        <w:t xml:space="preserve">  </w:t>
      </w:r>
      <w:r w:rsidRPr="001503E5">
        <w:rPr>
          <w:rFonts w:cs="Arial"/>
          <w:szCs w:val="22"/>
        </w:rPr>
        <w:t xml:space="preserve">calendar days from the date the Notice to Proceed was issued less the number of days by which one (1) or more of the following submittals are overdue:  </w:t>
      </w:r>
      <w:r w:rsidRPr="00580222">
        <w:rPr>
          <w:rFonts w:cs="Arial"/>
          <w:szCs w:val="22"/>
        </w:rPr>
        <w:t>Completed DBE/MBE/WBE/SDVOD U</w:t>
      </w:r>
      <w:r w:rsidRPr="001503E5">
        <w:rPr>
          <w:rFonts w:cs="Arial"/>
          <w:szCs w:val="22"/>
        </w:rPr>
        <w:t xml:space="preserve">tilization Forms; performance and payment bonds required by Article 4.1.2 of the General Terms and Conditions; and certificates of insurance required by Article 4.2 of the General Terms and Conditions, and Section 13.3 of the Supplementary Terms and </w:t>
      </w:r>
      <w:r w:rsidR="00775473" w:rsidRPr="00811B88">
        <w:t>Conditions.</w:t>
      </w:r>
    </w:p>
    <w:p w14:paraId="73FB68E0" w14:textId="77777777" w:rsidR="00775473" w:rsidRPr="00AE028D" w:rsidRDefault="00775473" w:rsidP="00775473">
      <w:pPr>
        <w:rPr>
          <w:rFonts w:cs="Arial"/>
          <w:szCs w:val="22"/>
        </w:rPr>
      </w:pPr>
      <w:r w:rsidRPr="00811B88">
        <w:rPr>
          <w:rStyle w:val="CommentReference"/>
        </w:rPr>
        <w:commentReference w:id="23"/>
      </w:r>
    </w:p>
    <w:p w14:paraId="0EF35C0E" w14:textId="77777777" w:rsidR="00775473" w:rsidRDefault="00775473" w:rsidP="00775473">
      <w:pPr>
        <w:widowControl/>
        <w:autoSpaceDE/>
        <w:autoSpaceDN/>
        <w:adjustRightInd/>
        <w:rPr>
          <w:rFonts w:cs="Arial"/>
          <w:szCs w:val="22"/>
        </w:rPr>
      </w:pPr>
    </w:p>
    <w:p w14:paraId="0F2A6E89" w14:textId="783ADA5D" w:rsidR="00F66F7F" w:rsidRDefault="00F66F7F" w:rsidP="0077547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br w:type="page"/>
      </w:r>
    </w:p>
    <w:p w14:paraId="57DB2746" w14:textId="1ABB664E" w:rsidR="00AC5EF8" w:rsidRPr="001503E5" w:rsidRDefault="001A541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63832F32" w14:textId="77777777" w:rsidR="000145C1" w:rsidRDefault="000145C1" w:rsidP="000145C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3AB66DDA" w14:textId="77777777" w:rsidR="000145C1" w:rsidRDefault="000145C1" w:rsidP="000145C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24"/>
      </w:r>
    </w:p>
    <w:p w14:paraId="2652E52C" w14:textId="77777777" w:rsidR="003040B6" w:rsidRPr="003040B6" w:rsidRDefault="003040B6" w:rsidP="003040B6">
      <w:pPr>
        <w:rPr>
          <w:rFonts w:asciiTheme="minorHAnsi" w:hAnsiTheme="minorHAnsi" w:cstheme="minorHAnsi"/>
          <w:b/>
          <w:szCs w:val="22"/>
        </w:rPr>
      </w:pPr>
      <w:r w:rsidRPr="003040B6">
        <w:rPr>
          <w:rFonts w:asciiTheme="minorHAnsi" w:hAnsiTheme="minorHAnsi" w:cstheme="minorHAnsi"/>
          <w:b/>
          <w:szCs w:val="22"/>
        </w:rPr>
        <w:t>SIB-1.  Charge or Deposit Required</w:t>
      </w:r>
    </w:p>
    <w:p w14:paraId="552E9257" w14:textId="77777777" w:rsidR="003040B6" w:rsidRPr="003040B6" w:rsidRDefault="003040B6" w:rsidP="003040B6">
      <w:pPr>
        <w:rPr>
          <w:rFonts w:asciiTheme="minorHAnsi" w:hAnsiTheme="minorHAnsi" w:cstheme="minorHAnsi"/>
          <w:szCs w:val="22"/>
        </w:rPr>
      </w:pPr>
    </w:p>
    <w:p w14:paraId="76B0E6C6" w14:textId="77777777" w:rsidR="003040B6" w:rsidRPr="003040B6" w:rsidRDefault="003040B6" w:rsidP="003040B6">
      <w:pPr>
        <w:rPr>
          <w:rFonts w:asciiTheme="minorHAnsi" w:hAnsiTheme="minorHAnsi" w:cstheme="minorHAnsi"/>
          <w:szCs w:val="22"/>
        </w:rPr>
      </w:pPr>
      <w:r w:rsidRPr="003040B6">
        <w:rPr>
          <w:rFonts w:asciiTheme="minorHAnsi" w:hAnsiTheme="minorHAnsi" w:cstheme="minorHAnsi"/>
          <w:b/>
          <w:szCs w:val="22"/>
          <w:lang w:eastAsia="ja-JP"/>
        </w:rPr>
        <w:t>Delete</w:t>
      </w:r>
      <w:r w:rsidRPr="003040B6">
        <w:rPr>
          <w:rFonts w:asciiTheme="minorHAnsi" w:hAnsiTheme="minorHAnsi" w:cstheme="minorHAnsi"/>
          <w:szCs w:val="22"/>
          <w:lang w:eastAsia="ja-JP"/>
        </w:rPr>
        <w:t xml:space="preserve"> the first sentence of Subsection 1 Charge or Deposit Required in its entirety, and </w:t>
      </w:r>
      <w:r w:rsidRPr="003040B6">
        <w:rPr>
          <w:rFonts w:asciiTheme="minorHAnsi" w:hAnsiTheme="minorHAnsi" w:cstheme="minorHAnsi"/>
          <w:b/>
          <w:szCs w:val="22"/>
          <w:lang w:eastAsia="ja-JP"/>
        </w:rPr>
        <w:t>Replace</w:t>
      </w:r>
      <w:r w:rsidRPr="003040B6">
        <w:rPr>
          <w:rFonts w:asciiTheme="minorHAnsi" w:hAnsiTheme="minorHAnsi" w:cstheme="minorHAnsi"/>
          <w:szCs w:val="22"/>
          <w:lang w:eastAsia="ja-JP"/>
        </w:rPr>
        <w:t xml:space="preserve"> with the following:</w:t>
      </w:r>
    </w:p>
    <w:p w14:paraId="05FEC9D0" w14:textId="77777777" w:rsidR="004F1949" w:rsidRPr="00626C55" w:rsidRDefault="004F1949" w:rsidP="004F1949">
      <w:pPr>
        <w:rPr>
          <w:rFonts w:eastAsia="Times New Roman"/>
          <w:bCs/>
        </w:rPr>
      </w:pPr>
    </w:p>
    <w:p w14:paraId="1A90D1AF" w14:textId="77777777" w:rsidR="004F1949" w:rsidRPr="008B502B" w:rsidRDefault="004F1949" w:rsidP="004F1949">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40C8E4FD" w14:textId="77777777" w:rsidR="004F1949" w:rsidRPr="008B502B" w:rsidRDefault="004F1949" w:rsidP="004F1949">
      <w:pPr>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7605A383" w14:textId="77777777" w:rsidR="004F1949" w:rsidRPr="00626C55" w:rsidRDefault="004F1949" w:rsidP="004F1949">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515EBE1E" w14:textId="77777777" w:rsidR="004F1949" w:rsidRDefault="004F1949" w:rsidP="004F1949">
      <w:pPr>
        <w:rPr>
          <w:rFonts w:eastAsia="Times New Roman"/>
        </w:rPr>
      </w:pPr>
    </w:p>
    <w:p w14:paraId="1BE7420F" w14:textId="77777777" w:rsidR="004F1949" w:rsidRPr="001503E5" w:rsidRDefault="004F1949" w:rsidP="004F194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08F6F7" w14:textId="77777777" w:rsidR="003040B6" w:rsidRPr="00377586" w:rsidRDefault="003040B6" w:rsidP="003040B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bCs/>
          <w:szCs w:val="22"/>
        </w:rPr>
      </w:pPr>
    </w:p>
    <w:p w14:paraId="13DE6B46"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988CFFD" w14:textId="77777777" w:rsidR="00043E20" w:rsidRPr="001503E5" w:rsidRDefault="00043E20" w:rsidP="00043E20">
      <w:pPr>
        <w:widowControl/>
        <w:autoSpaceDE/>
        <w:autoSpaceDN/>
        <w:adjustRightInd/>
        <w:rPr>
          <w:rFonts w:cs="Arial"/>
          <w:i/>
          <w:iCs/>
          <w:szCs w:val="22"/>
        </w:rPr>
      </w:pPr>
      <w:r w:rsidRPr="001503E5">
        <w:rPr>
          <w:rFonts w:cs="Arial"/>
          <w:szCs w:val="22"/>
        </w:rPr>
        <w:t xml:space="preserve">Upon request by the City of Rochester (City Engineer or Purchasing Agent), Bidders will be required to fill out a Confidential Questionnaire - Statement of Bidder’s Qualifications.  The Confidential Questionnaire is not attached to the Proposal as stated </w:t>
      </w:r>
      <w:r>
        <w:rPr>
          <w:rFonts w:cs="Arial"/>
          <w:szCs w:val="22"/>
        </w:rPr>
        <w:t>i</w:t>
      </w:r>
      <w:r w:rsidRPr="001503E5">
        <w:rPr>
          <w:rFonts w:cs="Arial"/>
          <w:szCs w:val="22"/>
        </w:rPr>
        <w:t>n Subsection 2. Qualifications of Bidders of the Instruction to Bidders in the</w:t>
      </w:r>
      <w:r w:rsidRPr="001503E5">
        <w:rPr>
          <w:rFonts w:cs="Arial"/>
          <w:i/>
          <w:iCs/>
          <w:szCs w:val="22"/>
        </w:rPr>
        <w:t xml:space="preserve"> City of Rochester Standard Construction Contract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procedure.  A copy of the Confidential Questionnaire is available in the City of Rochester Purchasing Office, City Hall.</w:t>
      </w:r>
    </w:p>
    <w:p w14:paraId="0BF55A8C" w14:textId="77777777" w:rsidR="00636F2E" w:rsidRDefault="00636F2E"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3CC61CE6" w14:textId="77777777" w:rsidR="006F0110" w:rsidRDefault="006F011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174F8A5C" w14:textId="77777777" w:rsidR="006F0110" w:rsidRPr="001503E5" w:rsidRDefault="006F011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586482A0" w14:textId="77777777" w:rsidR="006E3006" w:rsidRDefault="006E3006" w:rsidP="006E3006">
      <w:pPr>
        <w:widowControl/>
        <w:tabs>
          <w:tab w:val="left" w:pos="-1080"/>
        </w:tabs>
        <w:rPr>
          <w:rFonts w:cs="Arial"/>
          <w:szCs w:val="22"/>
        </w:rPr>
      </w:pPr>
    </w:p>
    <w:p w14:paraId="22F41768" w14:textId="77777777" w:rsidR="006E3006" w:rsidRPr="004B5FEE" w:rsidRDefault="006E3006" w:rsidP="006E3006">
      <w:pPr>
        <w:widowControl/>
        <w:tabs>
          <w:tab w:val="left" w:pos="-1080"/>
        </w:tabs>
        <w:ind w:left="450"/>
        <w:rPr>
          <w:rFonts w:cs="Arial"/>
          <w:szCs w:val="22"/>
        </w:rPr>
      </w:pPr>
      <w:r w:rsidRPr="004B5FEE">
        <w:rPr>
          <w:rFonts w:cs="Arial"/>
          <w:szCs w:val="22"/>
        </w:rPr>
        <w:t>A.  Supplemental Information Available to Bidders:</w:t>
      </w:r>
    </w:p>
    <w:p w14:paraId="3136B893" w14:textId="77777777" w:rsidR="00F66F7F" w:rsidRPr="00F66F7F" w:rsidRDefault="00F66F7F" w:rsidP="00F66F7F">
      <w:pPr>
        <w:ind w:left="450"/>
      </w:pPr>
    </w:p>
    <w:p w14:paraId="1B53AF6E" w14:textId="77777777" w:rsidR="00F66F7F" w:rsidRPr="00F66F7F" w:rsidRDefault="00F66F7F" w:rsidP="00F66F7F">
      <w:pPr>
        <w:ind w:left="450"/>
      </w:pPr>
      <w:r w:rsidRPr="00F66F7F">
        <w:t>The following information is available as supplemental information available to Bidders and is not part of the Contract Documents.  These items will be made available to the Bidder in digital format upon request.  All requests for supplemental information shall be made directly to the City of Rochester Purchasing Agent.</w:t>
      </w:r>
    </w:p>
    <w:p w14:paraId="747DC222" w14:textId="77777777" w:rsidR="00F66F7F" w:rsidRPr="00F66F7F" w:rsidRDefault="00F66F7F" w:rsidP="00F66F7F">
      <w:pPr>
        <w:ind w:left="450"/>
      </w:pPr>
    </w:p>
    <w:p w14:paraId="178D94E1" w14:textId="77777777" w:rsidR="00F66F7F" w:rsidRPr="00F66F7F" w:rsidRDefault="00F66F7F" w:rsidP="00F66F7F">
      <w:pPr>
        <w:ind w:left="450"/>
      </w:pPr>
      <w:r w:rsidRPr="00F66F7F">
        <w:t>The information is furnished solely for the convenience of the Bidders’ for use in preparation of their bid, without any warranty expressed or implied as to its accuracy or completeness.  The Bidders’ shall make no claims against the City of Rochester with respect to the accuracy or completeness of such information, if it is erroneous or if the conditions are different from those shown or indicated.</w:t>
      </w:r>
    </w:p>
    <w:p w14:paraId="2D953F66" w14:textId="77777777" w:rsidR="00F66F7F" w:rsidRPr="00F66F7F" w:rsidRDefault="00F66F7F" w:rsidP="00F66F7F">
      <w:pPr>
        <w:tabs>
          <w:tab w:val="left" w:pos="1008"/>
          <w:tab w:val="left" w:pos="1980"/>
        </w:tabs>
        <w:ind w:left="450"/>
      </w:pPr>
    </w:p>
    <w:p w14:paraId="00BC16FF" w14:textId="77777777" w:rsidR="006E3006" w:rsidRPr="0019075A" w:rsidRDefault="006E3006" w:rsidP="006E3006">
      <w:pPr>
        <w:ind w:left="720"/>
        <w:rPr>
          <w:highlight w:val="yellow"/>
        </w:rPr>
      </w:pPr>
      <w:commentRangeStart w:id="25"/>
      <w:r w:rsidRPr="0019075A">
        <w:rPr>
          <w:highlight w:val="yellow"/>
        </w:rPr>
        <w:t>1</w:t>
      </w:r>
      <w:commentRangeEnd w:id="25"/>
      <w:r w:rsidRPr="0019075A">
        <w:rPr>
          <w:rStyle w:val="CommentReference"/>
          <w:highlight w:val="yellow"/>
        </w:rPr>
        <w:commentReference w:id="25"/>
      </w:r>
      <w:r w:rsidRPr="0019075A">
        <w:rPr>
          <w:highlight w:val="yellow"/>
        </w:rPr>
        <w:t>.  Available record plans including:</w:t>
      </w:r>
    </w:p>
    <w:p w14:paraId="4ACAF4A0" w14:textId="77777777" w:rsidR="006E3006" w:rsidRPr="0019075A" w:rsidRDefault="006E3006" w:rsidP="006E3006">
      <w:pPr>
        <w:ind w:left="720"/>
        <w:rPr>
          <w:highlight w:val="yellow"/>
        </w:rPr>
      </w:pPr>
    </w:p>
    <w:p w14:paraId="67177C9C" w14:textId="77777777" w:rsidR="006E3006" w:rsidRPr="0019075A" w:rsidRDefault="006E3006" w:rsidP="006E3006">
      <w:pPr>
        <w:adjustRightInd/>
        <w:spacing w:line="252" w:lineRule="exact"/>
        <w:ind w:left="1170"/>
        <w:rPr>
          <w:highlight w:val="yellow"/>
        </w:rPr>
      </w:pPr>
      <w:r w:rsidRPr="0019075A">
        <w:rPr>
          <w:highlight w:val="yellow"/>
        </w:rPr>
        <w:t>a.  D96087  widening of Mount Hope Avenue in</w:t>
      </w:r>
      <w:r w:rsidRPr="0019075A">
        <w:rPr>
          <w:spacing w:val="3"/>
          <w:highlight w:val="yellow"/>
        </w:rPr>
        <w:t xml:space="preserve"> </w:t>
      </w:r>
      <w:r w:rsidRPr="0019075A">
        <w:rPr>
          <w:highlight w:val="yellow"/>
        </w:rPr>
        <w:t>1979</w:t>
      </w:r>
    </w:p>
    <w:p w14:paraId="0B1453DA" w14:textId="77777777" w:rsidR="006E3006" w:rsidRPr="0019075A" w:rsidRDefault="006E3006" w:rsidP="006E3006">
      <w:pPr>
        <w:adjustRightInd/>
        <w:spacing w:before="2" w:line="252" w:lineRule="exact"/>
        <w:ind w:left="1170"/>
        <w:rPr>
          <w:highlight w:val="yellow"/>
        </w:rPr>
      </w:pPr>
      <w:r w:rsidRPr="0019075A">
        <w:rPr>
          <w:highlight w:val="yellow"/>
        </w:rPr>
        <w:t>b.  D262396  Access 390 Phase II-B in</w:t>
      </w:r>
      <w:r w:rsidRPr="0019075A">
        <w:rPr>
          <w:spacing w:val="-10"/>
          <w:highlight w:val="yellow"/>
        </w:rPr>
        <w:t xml:space="preserve"> </w:t>
      </w:r>
      <w:r w:rsidRPr="0019075A">
        <w:rPr>
          <w:highlight w:val="yellow"/>
        </w:rPr>
        <w:t>2013</w:t>
      </w:r>
    </w:p>
    <w:p w14:paraId="25E18A3E" w14:textId="77777777" w:rsidR="006E3006" w:rsidRPr="0019075A" w:rsidRDefault="006E3006" w:rsidP="006E3006">
      <w:pPr>
        <w:adjustRightInd/>
        <w:spacing w:line="252" w:lineRule="exact"/>
        <w:ind w:left="1170"/>
        <w:rPr>
          <w:highlight w:val="yellow"/>
        </w:rPr>
      </w:pPr>
      <w:r w:rsidRPr="0019075A">
        <w:rPr>
          <w:highlight w:val="yellow"/>
        </w:rPr>
        <w:t>c.  D95739  I-390/I-590 Interchange Outer Loop in</w:t>
      </w:r>
      <w:r w:rsidRPr="0019075A">
        <w:rPr>
          <w:spacing w:val="-6"/>
          <w:highlight w:val="yellow"/>
        </w:rPr>
        <w:t xml:space="preserve"> </w:t>
      </w:r>
      <w:r w:rsidRPr="0019075A">
        <w:rPr>
          <w:highlight w:val="yellow"/>
        </w:rPr>
        <w:t>1981</w:t>
      </w:r>
    </w:p>
    <w:p w14:paraId="58814144" w14:textId="77777777" w:rsidR="006E3006" w:rsidRPr="0019075A" w:rsidRDefault="006E3006" w:rsidP="006E3006">
      <w:pPr>
        <w:adjustRightInd/>
        <w:spacing w:line="252" w:lineRule="exact"/>
        <w:ind w:left="1170"/>
        <w:rPr>
          <w:highlight w:val="yellow"/>
        </w:rPr>
      </w:pPr>
      <w:r w:rsidRPr="0019075A">
        <w:rPr>
          <w:highlight w:val="yellow"/>
        </w:rPr>
        <w:t>d.  Traffic Signal Record</w:t>
      </w:r>
      <w:r w:rsidRPr="0019075A">
        <w:rPr>
          <w:spacing w:val="-10"/>
          <w:highlight w:val="yellow"/>
        </w:rPr>
        <w:t xml:space="preserve"> </w:t>
      </w:r>
      <w:r w:rsidRPr="0019075A">
        <w:rPr>
          <w:highlight w:val="yellow"/>
        </w:rPr>
        <w:t>Plans</w:t>
      </w:r>
    </w:p>
    <w:p w14:paraId="71B1B840" w14:textId="77777777" w:rsidR="006E3006" w:rsidRPr="0019075A" w:rsidRDefault="006E3006" w:rsidP="006E3006">
      <w:pPr>
        <w:ind w:left="720"/>
        <w:rPr>
          <w:highlight w:val="yellow"/>
        </w:rPr>
      </w:pPr>
    </w:p>
    <w:p w14:paraId="49F65454" w14:textId="77777777" w:rsidR="006E3006" w:rsidRPr="0019075A" w:rsidRDefault="006E3006" w:rsidP="006E3006">
      <w:pPr>
        <w:ind w:left="720"/>
        <w:rPr>
          <w:highlight w:val="yellow"/>
        </w:rPr>
      </w:pPr>
      <w:r w:rsidRPr="0019075A">
        <w:rPr>
          <w:highlight w:val="yellow"/>
        </w:rPr>
        <w:t>2.  Results of subsurface explorations, environmental testing (HWCM), and pavement cores completed by Ravi Engineering &amp; Land Surveying, Empire Geo-Services, and Terracon Consultants-NY.</w:t>
      </w:r>
    </w:p>
    <w:p w14:paraId="0A0DF5B5" w14:textId="77777777" w:rsidR="006E3006" w:rsidRPr="0019075A" w:rsidRDefault="006E3006" w:rsidP="006E3006">
      <w:pPr>
        <w:ind w:left="720"/>
        <w:rPr>
          <w:highlight w:val="yellow"/>
        </w:rPr>
      </w:pPr>
    </w:p>
    <w:p w14:paraId="5497D667" w14:textId="77777777" w:rsidR="006E3006" w:rsidRPr="0019075A" w:rsidRDefault="006E3006" w:rsidP="006E3006">
      <w:pPr>
        <w:ind w:left="720"/>
        <w:rPr>
          <w:highlight w:val="yellow"/>
        </w:rPr>
      </w:pPr>
      <w:r w:rsidRPr="0019075A">
        <w:rPr>
          <w:highlight w:val="yellow"/>
        </w:rPr>
        <w:t>3.  Roadway cross sections for Mount Hope Avenue and side streets at 25 foot intervals and additional locations as needed (e.g. driveways, private walkways, etc.).</w:t>
      </w:r>
    </w:p>
    <w:p w14:paraId="6009095A" w14:textId="77777777" w:rsidR="006E3006" w:rsidRPr="0019075A" w:rsidRDefault="006E3006" w:rsidP="006E3006">
      <w:pPr>
        <w:ind w:left="720"/>
        <w:rPr>
          <w:highlight w:val="yellow"/>
        </w:rPr>
      </w:pPr>
    </w:p>
    <w:p w14:paraId="55B8BD07" w14:textId="77777777" w:rsidR="006E3006" w:rsidRPr="0019075A" w:rsidRDefault="006E3006" w:rsidP="006E3006">
      <w:pPr>
        <w:ind w:left="720"/>
        <w:rPr>
          <w:highlight w:val="yellow"/>
        </w:rPr>
      </w:pPr>
      <w:r w:rsidRPr="0019075A">
        <w:rPr>
          <w:highlight w:val="yellow"/>
        </w:rPr>
        <w:t>4.  Utility, drainage and lighting plans with color utilities.</w:t>
      </w:r>
    </w:p>
    <w:p w14:paraId="2B388EA2" w14:textId="77777777" w:rsidR="006E3006" w:rsidRPr="0019075A" w:rsidRDefault="006E3006" w:rsidP="006E3006">
      <w:pPr>
        <w:ind w:left="720"/>
        <w:rPr>
          <w:highlight w:val="yellow"/>
        </w:rPr>
      </w:pPr>
    </w:p>
    <w:p w14:paraId="33C4B591" w14:textId="77777777" w:rsidR="006E3006" w:rsidRPr="0019075A" w:rsidRDefault="006E3006" w:rsidP="006E3006">
      <w:pPr>
        <w:ind w:left="720"/>
        <w:rPr>
          <w:highlight w:val="yellow"/>
        </w:rPr>
      </w:pPr>
      <w:r w:rsidRPr="0019075A">
        <w:rPr>
          <w:highlight w:val="yellow"/>
        </w:rPr>
        <w:t>5.  Stormwater Pollution Prevention Plan (SWP</w:t>
      </w:r>
      <w:r>
        <w:rPr>
          <w:highlight w:val="yellow"/>
        </w:rPr>
        <w:t>P</w:t>
      </w:r>
      <w:r w:rsidRPr="0019075A">
        <w:rPr>
          <w:highlight w:val="yellow"/>
        </w:rPr>
        <w:t>P), latest edition.</w:t>
      </w:r>
    </w:p>
    <w:p w14:paraId="1C7657EA" w14:textId="77777777" w:rsidR="006E3006" w:rsidRPr="0019075A" w:rsidRDefault="006E3006" w:rsidP="006E3006">
      <w:pPr>
        <w:ind w:left="720"/>
        <w:rPr>
          <w:highlight w:val="yellow"/>
        </w:rPr>
      </w:pPr>
    </w:p>
    <w:p w14:paraId="0317767E" w14:textId="77777777" w:rsidR="006E3006" w:rsidRPr="0019075A" w:rsidRDefault="006E3006" w:rsidP="006E3006">
      <w:pPr>
        <w:ind w:left="720"/>
        <w:rPr>
          <w:highlight w:val="yellow"/>
        </w:rPr>
      </w:pPr>
      <w:r w:rsidRPr="0019075A">
        <w:rPr>
          <w:highlight w:val="yellow"/>
        </w:rPr>
        <w:t>6.  Utility test pit and other subsurface utility exploration results completed by RG&amp;E, Frontier Telephone and others, as available.</w:t>
      </w:r>
    </w:p>
    <w:p w14:paraId="36296204" w14:textId="77777777" w:rsidR="006E3006" w:rsidRPr="0019075A" w:rsidRDefault="006E3006" w:rsidP="006E3006">
      <w:pPr>
        <w:ind w:left="720"/>
        <w:rPr>
          <w:highlight w:val="yellow"/>
        </w:rPr>
      </w:pPr>
    </w:p>
    <w:p w14:paraId="6CA20DAB" w14:textId="77777777" w:rsidR="006E3006" w:rsidRPr="00A64071" w:rsidRDefault="006E3006" w:rsidP="006E3006">
      <w:pPr>
        <w:ind w:left="720"/>
      </w:pPr>
      <w:r w:rsidRPr="0019075A">
        <w:rPr>
          <w:highlight w:val="yellow"/>
        </w:rPr>
        <w:t>7.  Sign face layouts for applicable guide signs as shown on the Pavement Marking and Signing Plans.</w:t>
      </w:r>
    </w:p>
    <w:p w14:paraId="1FF33E47" w14:textId="77777777" w:rsidR="006E3006" w:rsidRPr="00A64071" w:rsidRDefault="006E3006" w:rsidP="006E3006">
      <w:pPr>
        <w:ind w:left="720"/>
      </w:pPr>
    </w:p>
    <w:p w14:paraId="51A8E5A9" w14:textId="77777777" w:rsidR="006E3006" w:rsidRPr="00AE028D" w:rsidRDefault="006E3006" w:rsidP="006E3006">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577F6341" w14:textId="77777777" w:rsidR="006E3006" w:rsidRPr="00AE028D" w:rsidRDefault="006E3006" w:rsidP="006E3006">
      <w:pPr>
        <w:widowControl/>
        <w:tabs>
          <w:tab w:val="left" w:pos="1008"/>
          <w:tab w:val="left" w:pos="1980"/>
        </w:tabs>
        <w:autoSpaceDE/>
        <w:autoSpaceDN/>
        <w:adjustRightInd/>
        <w:ind w:left="450"/>
        <w:rPr>
          <w:rFonts w:cs="Arial"/>
          <w:szCs w:val="22"/>
        </w:rPr>
      </w:pPr>
    </w:p>
    <w:p w14:paraId="4D0F8CCE" w14:textId="77777777" w:rsidR="006E3006" w:rsidRPr="00F2104C" w:rsidRDefault="006E3006" w:rsidP="006E3006">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68998CA8" w14:textId="77777777" w:rsidR="006E3006" w:rsidRPr="00AE028D" w:rsidRDefault="006E3006" w:rsidP="006E3006">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65B5F05B" w14:textId="77777777" w:rsidR="006E3006" w:rsidRPr="00AE028D" w:rsidRDefault="006E3006" w:rsidP="006E3006">
      <w:pPr>
        <w:widowControl/>
        <w:tabs>
          <w:tab w:val="left" w:pos="-1080"/>
        </w:tabs>
        <w:ind w:left="720"/>
        <w:rPr>
          <w:rFonts w:cs="Arial"/>
          <w:szCs w:val="22"/>
        </w:rPr>
      </w:pPr>
      <w:r w:rsidRPr="00AE028D">
        <w:rPr>
          <w:rFonts w:cs="Arial"/>
          <w:szCs w:val="22"/>
        </w:rPr>
        <w:t>3.  Bonds and Insurance Forms (pages BI-1 thru BI-10)</w:t>
      </w:r>
    </w:p>
    <w:p w14:paraId="0FD2BF68" w14:textId="77777777" w:rsidR="006E3006" w:rsidRPr="00AE028D" w:rsidRDefault="006E3006" w:rsidP="006E3006">
      <w:pPr>
        <w:widowControl/>
        <w:tabs>
          <w:tab w:val="left" w:pos="-1080"/>
        </w:tabs>
        <w:ind w:left="720"/>
        <w:rPr>
          <w:rFonts w:cs="Arial"/>
          <w:szCs w:val="22"/>
        </w:rPr>
      </w:pPr>
      <w:r w:rsidRPr="00AE028D">
        <w:rPr>
          <w:rFonts w:cs="Arial"/>
          <w:szCs w:val="22"/>
        </w:rPr>
        <w:t>4.  Laws and Regulations (pages LR-1 thru LR-7)</w:t>
      </w:r>
    </w:p>
    <w:p w14:paraId="2305C549" w14:textId="77777777" w:rsidR="006E3006" w:rsidRPr="00AE028D" w:rsidRDefault="006E3006" w:rsidP="006E3006">
      <w:pPr>
        <w:widowControl/>
        <w:tabs>
          <w:tab w:val="left" w:pos="-1080"/>
        </w:tabs>
        <w:ind w:left="720"/>
        <w:rPr>
          <w:rFonts w:cs="Arial"/>
          <w:szCs w:val="22"/>
        </w:rPr>
      </w:pPr>
      <w:r w:rsidRPr="00AE028D">
        <w:rPr>
          <w:rFonts w:cs="Arial"/>
          <w:szCs w:val="22"/>
        </w:rPr>
        <w:t>5.  General Terms and Conditions (pages GC-1 thru GC-55)</w:t>
      </w:r>
    </w:p>
    <w:p w14:paraId="2F6E4674" w14:textId="77777777" w:rsidR="006E3006" w:rsidRPr="00AE028D" w:rsidRDefault="006E3006" w:rsidP="006E3006">
      <w:pPr>
        <w:widowControl/>
        <w:tabs>
          <w:tab w:val="left" w:pos="-1080"/>
        </w:tabs>
        <w:ind w:left="720"/>
        <w:rPr>
          <w:rFonts w:cs="Arial"/>
          <w:szCs w:val="22"/>
        </w:rPr>
      </w:pPr>
      <w:r w:rsidRPr="00AE028D">
        <w:rPr>
          <w:rFonts w:cs="Arial"/>
          <w:szCs w:val="22"/>
        </w:rPr>
        <w:t>6.  Specifications (pages S-1 thru S-266)</w:t>
      </w:r>
    </w:p>
    <w:p w14:paraId="3491AE2D" w14:textId="5217DD07" w:rsidR="006E3006" w:rsidRDefault="006E3006" w:rsidP="006E3006">
      <w:pPr>
        <w:widowControl/>
        <w:tabs>
          <w:tab w:val="left" w:pos="-1080"/>
        </w:tabs>
        <w:ind w:left="720"/>
        <w:rPr>
          <w:rFonts w:cs="Arial"/>
          <w:szCs w:val="22"/>
        </w:rPr>
      </w:pPr>
      <w:r w:rsidRPr="00AE028D">
        <w:rPr>
          <w:rFonts w:cs="Arial"/>
          <w:szCs w:val="22"/>
        </w:rPr>
        <w:t>7.  Details (No.R206-1 thru R917-3)</w:t>
      </w:r>
    </w:p>
    <w:p w14:paraId="78873885" w14:textId="77777777" w:rsidR="00775473" w:rsidRPr="00775473" w:rsidRDefault="00775473" w:rsidP="006E3006">
      <w:pPr>
        <w:widowControl/>
        <w:tabs>
          <w:tab w:val="left" w:pos="-1080"/>
        </w:tabs>
        <w:ind w:left="720"/>
        <w:rPr>
          <w:rFonts w:cs="Arial"/>
          <w:szCs w:val="22"/>
        </w:rPr>
      </w:pPr>
    </w:p>
    <w:p w14:paraId="6BCB08F2" w14:textId="77777777" w:rsidR="00775473" w:rsidRPr="00775473" w:rsidRDefault="00775473" w:rsidP="00775473">
      <w:pPr>
        <w:widowControl/>
        <w:tabs>
          <w:tab w:val="left" w:pos="-1080"/>
        </w:tabs>
        <w:ind w:left="450"/>
        <w:rPr>
          <w:rFonts w:cs="Arial"/>
          <w:szCs w:val="22"/>
        </w:rPr>
      </w:pPr>
      <w:r w:rsidRPr="00775473">
        <w:rPr>
          <w:rFonts w:cs="Arial"/>
          <w:szCs w:val="22"/>
        </w:rPr>
        <w:t xml:space="preserve">C.  </w:t>
      </w:r>
      <w:r w:rsidRPr="00775473">
        <w:rPr>
          <w:rFonts w:cs="Arial"/>
          <w:i/>
          <w:iCs/>
          <w:szCs w:val="22"/>
        </w:rPr>
        <w:t>NYSDOT Standard Specifications (US Customary Units)</w:t>
      </w:r>
      <w:r w:rsidRPr="00775473">
        <w:rPr>
          <w:rFonts w:cs="Arial"/>
          <w:iCs/>
          <w:szCs w:val="22"/>
        </w:rPr>
        <w:t xml:space="preserve"> </w:t>
      </w:r>
      <w:r w:rsidRPr="00775473">
        <w:rPr>
          <w:rStyle w:val="CommentReference"/>
        </w:rPr>
        <w:commentReference w:id="26"/>
      </w:r>
      <w:r w:rsidRPr="00775473">
        <w:rPr>
          <w:rFonts w:cs="Arial"/>
          <w:iCs/>
          <w:szCs w:val="22"/>
        </w:rPr>
        <w:t xml:space="preserve"> edition – specifications as referenced</w:t>
      </w:r>
      <w:r w:rsidRPr="00775473">
        <w:rPr>
          <w:rFonts w:cs="Arial"/>
          <w:szCs w:val="22"/>
        </w:rPr>
        <w:t>.</w:t>
      </w:r>
    </w:p>
    <w:p w14:paraId="672328D1" w14:textId="77777777" w:rsidR="00775473" w:rsidRPr="00775473" w:rsidRDefault="00775473" w:rsidP="00775473">
      <w:pPr>
        <w:widowControl/>
        <w:tabs>
          <w:tab w:val="left" w:pos="-1080"/>
        </w:tabs>
        <w:ind w:left="450"/>
        <w:rPr>
          <w:rFonts w:cs="Arial"/>
          <w:szCs w:val="22"/>
        </w:rPr>
      </w:pPr>
    </w:p>
    <w:p w14:paraId="4AE1D256" w14:textId="77777777" w:rsidR="00775473" w:rsidRPr="00AE028D" w:rsidRDefault="00775473" w:rsidP="00775473">
      <w:pPr>
        <w:widowControl/>
        <w:tabs>
          <w:tab w:val="left" w:pos="-1080"/>
        </w:tabs>
        <w:ind w:left="450"/>
        <w:rPr>
          <w:rFonts w:cs="Arial"/>
          <w:szCs w:val="22"/>
        </w:rPr>
      </w:pPr>
      <w:r w:rsidRPr="00775473">
        <w:rPr>
          <w:rFonts w:cs="Arial"/>
          <w:szCs w:val="22"/>
        </w:rPr>
        <w:t>D.</w:t>
      </w:r>
      <w:r w:rsidRPr="00D70B7C">
        <w:rPr>
          <w:rFonts w:cs="Arial"/>
          <w:szCs w:val="22"/>
        </w:rPr>
        <w:t xml:space="preserve">  Notice to Bidders (Advertisement</w:t>
      </w:r>
      <w:r w:rsidRPr="00AE028D">
        <w:rPr>
          <w:rFonts w:cs="Arial"/>
          <w:szCs w:val="22"/>
        </w:rPr>
        <w:t>)</w:t>
      </w:r>
    </w:p>
    <w:p w14:paraId="544F031C" w14:textId="77777777" w:rsidR="00775473" w:rsidRPr="00AE028D" w:rsidRDefault="00775473" w:rsidP="00775473">
      <w:pPr>
        <w:widowControl/>
        <w:tabs>
          <w:tab w:val="left" w:pos="-1080"/>
        </w:tabs>
        <w:ind w:left="450"/>
        <w:rPr>
          <w:rFonts w:cs="Arial"/>
          <w:szCs w:val="22"/>
        </w:rPr>
      </w:pPr>
    </w:p>
    <w:p w14:paraId="310BFD36" w14:textId="77777777" w:rsidR="0066010A" w:rsidRPr="00AE028D" w:rsidRDefault="0066010A" w:rsidP="0066010A">
      <w:pPr>
        <w:ind w:left="450"/>
        <w:rPr>
          <w:rFonts w:cs="Arial"/>
          <w:szCs w:val="22"/>
        </w:rPr>
      </w:pPr>
      <w:r>
        <w:rPr>
          <w:rFonts w:cs="Arial"/>
          <w:szCs w:val="22"/>
        </w:rPr>
        <w:t>E.</w:t>
      </w:r>
      <w:r w:rsidRPr="00AE028D">
        <w:rPr>
          <w:rFonts w:cs="Arial"/>
          <w:szCs w:val="22"/>
        </w:rPr>
        <w:t xml:space="preserve">  The Contract Proposal Book:</w:t>
      </w:r>
    </w:p>
    <w:p w14:paraId="33FDBCDC" w14:textId="77777777" w:rsidR="0066010A" w:rsidRPr="00AE028D" w:rsidRDefault="0066010A" w:rsidP="0066010A">
      <w:pPr>
        <w:ind w:left="450"/>
        <w:rPr>
          <w:rFonts w:cs="Arial"/>
          <w:szCs w:val="22"/>
        </w:rPr>
      </w:pPr>
    </w:p>
    <w:p w14:paraId="28431F43" w14:textId="77777777" w:rsidR="0066010A" w:rsidRPr="00AE028D" w:rsidRDefault="0066010A" w:rsidP="0066010A">
      <w:pPr>
        <w:ind w:left="720"/>
        <w:rPr>
          <w:rFonts w:cs="Arial"/>
          <w:szCs w:val="22"/>
        </w:rPr>
      </w:pPr>
      <w:r w:rsidRPr="00AE028D">
        <w:rPr>
          <w:rFonts w:cs="Arial"/>
          <w:szCs w:val="22"/>
        </w:rPr>
        <w:commentReference w:id="27"/>
      </w:r>
      <w:r w:rsidRPr="00AE028D">
        <w:rPr>
          <w:rFonts w:cs="Arial"/>
          <w:szCs w:val="22"/>
        </w:rPr>
        <w:t>1.  Project Summary</w:t>
      </w:r>
    </w:p>
    <w:p w14:paraId="321310ED" w14:textId="77777777" w:rsidR="0066010A" w:rsidRPr="00AE028D" w:rsidRDefault="0066010A" w:rsidP="0066010A">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207D27CB" w14:textId="77777777" w:rsidR="0066010A" w:rsidRPr="00AE028D" w:rsidRDefault="0066010A" w:rsidP="0066010A">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7C6C6C76" w14:textId="77777777" w:rsidR="0066010A" w:rsidRPr="00AE028D" w:rsidRDefault="0066010A" w:rsidP="0066010A">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6689E346" w14:textId="77777777" w:rsidR="0066010A" w:rsidRPr="00AE028D" w:rsidRDefault="0066010A" w:rsidP="0066010A">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1A804340" w14:textId="65CEDEAF" w:rsidR="0066010A" w:rsidRPr="00AE028D" w:rsidRDefault="0066010A" w:rsidP="0066010A">
      <w:pPr>
        <w:ind w:left="720"/>
        <w:rPr>
          <w:rFonts w:cs="Arial"/>
          <w:szCs w:val="22"/>
        </w:rPr>
      </w:pPr>
      <w:r>
        <w:rPr>
          <w:rFonts w:cs="Arial"/>
          <w:szCs w:val="22"/>
        </w:rPr>
        <w:t>6</w:t>
      </w:r>
      <w:r w:rsidRPr="00AE028D">
        <w:rPr>
          <w:rFonts w:cs="Arial"/>
          <w:szCs w:val="22"/>
        </w:rPr>
        <w:t>.  Supplementary Terms and Conditions (pages STC-1 thru STC-00)</w:t>
      </w:r>
    </w:p>
    <w:p w14:paraId="45A0B7C1" w14:textId="74319C18" w:rsidR="0066010A" w:rsidRPr="00AE028D" w:rsidRDefault="0066010A" w:rsidP="0066010A">
      <w:pPr>
        <w:ind w:left="720"/>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41B64838" w14:textId="0C398B69" w:rsidR="0066010A" w:rsidRPr="00AE028D" w:rsidRDefault="0066010A" w:rsidP="0066010A">
      <w:pPr>
        <w:ind w:left="720"/>
        <w:rPr>
          <w:rFonts w:cs="Arial"/>
          <w:szCs w:val="22"/>
        </w:rPr>
      </w:pPr>
      <w:r>
        <w:rPr>
          <w:rFonts w:cs="Arial"/>
          <w:szCs w:val="22"/>
        </w:rPr>
        <w:t>8</w:t>
      </w:r>
      <w:bookmarkStart w:id="28" w:name="_GoBack"/>
      <w:bookmarkEnd w:id="28"/>
      <w:r w:rsidRPr="00AE028D">
        <w:rPr>
          <w:rFonts w:cs="Arial"/>
          <w:szCs w:val="22"/>
        </w:rPr>
        <w:t>.  Supplementary Specifications (pages SS-1 thru SS-00)</w:t>
      </w:r>
    </w:p>
    <w:p w14:paraId="08FD75C6" w14:textId="77777777" w:rsidR="0066010A" w:rsidRDefault="0066010A" w:rsidP="0066010A">
      <w:pPr>
        <w:widowControl/>
        <w:tabs>
          <w:tab w:val="left" w:pos="-1080"/>
        </w:tabs>
        <w:ind w:left="450"/>
        <w:rPr>
          <w:rFonts w:cs="Arial"/>
          <w:szCs w:val="22"/>
        </w:rPr>
      </w:pPr>
    </w:p>
    <w:p w14:paraId="4512F429" w14:textId="77777777" w:rsidR="006E3006" w:rsidRPr="00AE028D" w:rsidRDefault="006E3006" w:rsidP="006E3006">
      <w:pPr>
        <w:widowControl/>
        <w:tabs>
          <w:tab w:val="left" w:pos="-1080"/>
        </w:tabs>
        <w:ind w:left="450"/>
        <w:rPr>
          <w:rFonts w:cs="Arial"/>
          <w:szCs w:val="22"/>
        </w:rPr>
      </w:pPr>
      <w:r>
        <w:rPr>
          <w:rFonts w:cs="Arial"/>
          <w:szCs w:val="22"/>
        </w:rPr>
        <w:t>F</w:t>
      </w:r>
      <w:r w:rsidRPr="00AE028D">
        <w:rPr>
          <w:rFonts w:cs="Arial"/>
          <w:szCs w:val="22"/>
        </w:rPr>
        <w:t>.  Additional Contract Documents:</w:t>
      </w:r>
    </w:p>
    <w:p w14:paraId="032D91A7" w14:textId="77777777" w:rsidR="006E3006" w:rsidRPr="00AE028D" w:rsidRDefault="006E3006" w:rsidP="006E3006">
      <w:pPr>
        <w:widowControl/>
        <w:tabs>
          <w:tab w:val="left" w:pos="-1080"/>
        </w:tabs>
        <w:ind w:left="450"/>
        <w:rPr>
          <w:rFonts w:cs="Arial"/>
          <w:szCs w:val="22"/>
        </w:rPr>
      </w:pPr>
    </w:p>
    <w:p w14:paraId="06397575" w14:textId="77777777" w:rsidR="006E3006" w:rsidRPr="00AE028D" w:rsidRDefault="006E3006" w:rsidP="006E3006">
      <w:pPr>
        <w:widowControl/>
        <w:tabs>
          <w:tab w:val="left" w:pos="-1080"/>
        </w:tabs>
        <w:ind w:left="720"/>
        <w:rPr>
          <w:rFonts w:cs="Arial"/>
          <w:szCs w:val="22"/>
        </w:rPr>
      </w:pPr>
      <w:r w:rsidRPr="00AE028D">
        <w:rPr>
          <w:rFonts w:cs="Arial"/>
          <w:vanish/>
          <w:szCs w:val="22"/>
        </w:rPr>
        <w:commentReference w:id="29"/>
      </w:r>
      <w:r w:rsidRPr="00AE028D">
        <w:rPr>
          <w:rFonts w:cs="Arial"/>
          <w:szCs w:val="22"/>
        </w:rPr>
        <w:t>1.  Drawings (number 1 thru 00)</w:t>
      </w:r>
    </w:p>
    <w:p w14:paraId="655BCF6A" w14:textId="77777777" w:rsidR="006E3006" w:rsidRPr="00AE028D" w:rsidRDefault="006E3006" w:rsidP="006E3006">
      <w:pPr>
        <w:widowControl/>
        <w:tabs>
          <w:tab w:val="left" w:pos="-1080"/>
        </w:tabs>
        <w:ind w:left="720"/>
        <w:rPr>
          <w:rFonts w:cs="Arial"/>
          <w:szCs w:val="22"/>
        </w:rPr>
      </w:pPr>
      <w:r w:rsidRPr="00AE028D">
        <w:rPr>
          <w:rFonts w:cs="Arial"/>
          <w:szCs w:val="22"/>
        </w:rPr>
        <w:t>2.  Addenda (as issued)</w:t>
      </w:r>
    </w:p>
    <w:p w14:paraId="0E30F20A" w14:textId="77777777" w:rsidR="006E3006" w:rsidRPr="00AE028D" w:rsidRDefault="006E3006" w:rsidP="006E3006">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06C21A57" w14:textId="77777777" w:rsidR="006E3006" w:rsidRPr="00AE028D" w:rsidRDefault="006E3006" w:rsidP="006E3006">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5F7931A1" w14:textId="77777777" w:rsidR="006E3006" w:rsidRPr="00AE028D" w:rsidRDefault="006E3006" w:rsidP="006E3006">
      <w:pPr>
        <w:tabs>
          <w:tab w:val="left" w:pos="1980"/>
        </w:tabs>
      </w:pPr>
    </w:p>
    <w:p w14:paraId="4771C5E7" w14:textId="77777777" w:rsidR="006E3006" w:rsidRPr="00AF3784" w:rsidRDefault="006E3006" w:rsidP="006E3006">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6" w:history="1">
        <w:r w:rsidRPr="00AF3784">
          <w:rPr>
            <w:b/>
            <w:i/>
          </w:rPr>
          <w:t>http://www.cityofrochester.gov/Specifications/</w:t>
        </w:r>
      </w:hyperlink>
      <w:r w:rsidRPr="00AF3784">
        <w:t>.</w:t>
      </w:r>
    </w:p>
    <w:p w14:paraId="62380327" w14:textId="77777777" w:rsidR="00474615" w:rsidRPr="00474615" w:rsidRDefault="00474615" w:rsidP="0047461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9DDC8A3" w14:textId="77777777" w:rsidR="00474615" w:rsidRPr="00474615" w:rsidRDefault="00474615" w:rsidP="00474615">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474615">
        <w:rPr>
          <w:rFonts w:cs="Arial"/>
          <w:iCs/>
          <w:szCs w:val="22"/>
        </w:rPr>
        <w:t xml:space="preserve">Certain Supplementary Specifications may make reference to </w:t>
      </w:r>
      <w:r w:rsidRPr="00474615">
        <w:rPr>
          <w:rFonts w:cs="Arial"/>
          <w:i/>
          <w:iCs/>
          <w:szCs w:val="22"/>
        </w:rPr>
        <w:t>NYSDOT Standard Specifications (US Customary Units)</w:t>
      </w:r>
      <w:r w:rsidRPr="00474615">
        <w:rPr>
          <w:rFonts w:cs="Arial"/>
          <w:iCs/>
          <w:szCs w:val="22"/>
        </w:rPr>
        <w:t xml:space="preserve"> </w:t>
      </w:r>
      <w:r w:rsidRPr="00474615">
        <w:rPr>
          <w:rStyle w:val="CommentReference"/>
        </w:rPr>
        <w:commentReference w:id="30"/>
      </w:r>
      <w:r w:rsidRPr="00474615">
        <w:rPr>
          <w:rFonts w:cs="Arial"/>
          <w:iCs/>
          <w:szCs w:val="22"/>
        </w:rPr>
        <w:t xml:space="preserve"> edition</w:t>
      </w:r>
      <w:r w:rsidRPr="00474615">
        <w:rPr>
          <w:rFonts w:cs="Arial"/>
          <w:szCs w:val="22"/>
        </w:rPr>
        <w:t xml:space="preserve">.  The NYSDOT standard specifications can be found on the NYS website at </w:t>
      </w:r>
      <w:r w:rsidRPr="00474615">
        <w:rPr>
          <w:rFonts w:cs="Arial"/>
          <w:b/>
          <w:i/>
          <w:szCs w:val="22"/>
        </w:rPr>
        <w:t>https://www.dot.ny.gov/main/business-center/engineering/specifications/updated-standard-specifications-us</w:t>
      </w:r>
      <w:r w:rsidRPr="00474615">
        <w:rPr>
          <w:rFonts w:cs="Arial"/>
          <w:szCs w:val="22"/>
        </w:rPr>
        <w:t>.</w:t>
      </w:r>
    </w:p>
    <w:p w14:paraId="6C66C40B" w14:textId="77777777" w:rsidR="00474615" w:rsidRPr="00474615" w:rsidRDefault="00474615" w:rsidP="00474615"/>
    <w:p w14:paraId="32009A02" w14:textId="77777777" w:rsidR="006E3006" w:rsidRPr="00240205" w:rsidRDefault="006E3006" w:rsidP="006E3006">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7" w:history="1">
        <w:r w:rsidRPr="00240205">
          <w:rPr>
            <w:b/>
            <w:i/>
          </w:rPr>
          <w:t>http://www.cityofrochester.gov/waterdocuments</w:t>
        </w:r>
      </w:hyperlink>
      <w:r w:rsidRPr="00240205">
        <w:t>.</w:t>
      </w:r>
    </w:p>
    <w:p w14:paraId="5C210A54" w14:textId="77777777" w:rsidR="006E3006" w:rsidRPr="00240205" w:rsidRDefault="006E3006" w:rsidP="006E3006"/>
    <w:p w14:paraId="7A961CEB" w14:textId="77777777" w:rsidR="006E3006" w:rsidRPr="00AE028D"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413BDD4F" w14:textId="77777777" w:rsidR="00583604" w:rsidRPr="001503E5" w:rsidRDefault="00583604" w:rsidP="00583604">
      <w:pPr>
        <w:rPr>
          <w:rFonts w:cs="Arial"/>
          <w:szCs w:val="22"/>
        </w:rPr>
      </w:pPr>
    </w:p>
    <w:p w14:paraId="3288EF4F" w14:textId="77777777" w:rsidR="00583604" w:rsidRDefault="00583604" w:rsidP="00583604">
      <w:pPr>
        <w:rPr>
          <w:rFonts w:cs="Arial"/>
          <w:szCs w:val="22"/>
        </w:rPr>
      </w:pPr>
    </w:p>
    <w:p w14:paraId="6FD48909" w14:textId="77777777" w:rsidR="001A5415" w:rsidRDefault="001A5415"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32C3073B" w14:textId="77777777" w:rsidR="00583604" w:rsidRPr="001503E5" w:rsidRDefault="00583604" w:rsidP="001A5415">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Pr="001503E5" w:rsidRDefault="00583604" w:rsidP="00583604">
      <w:pPr>
        <w:rPr>
          <w:rFonts w:cs="Arial"/>
          <w:szCs w:val="22"/>
        </w:rPr>
      </w:pPr>
    </w:p>
    <w:p w14:paraId="4A6D7B45" w14:textId="7A178360" w:rsidR="006E3006" w:rsidRDefault="006E3006" w:rsidP="00583604"/>
    <w:p w14:paraId="787D1318" w14:textId="77777777" w:rsidR="001A5415" w:rsidRPr="001503E5" w:rsidRDefault="001A5415"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07D1FD8E" w14:textId="77777777" w:rsidR="006E3006" w:rsidRPr="00D06890" w:rsidRDefault="006E3006" w:rsidP="006E3006">
      <w:pPr>
        <w:rPr>
          <w:rFonts w:eastAsia="Times New Roman"/>
        </w:rPr>
      </w:pPr>
    </w:p>
    <w:p w14:paraId="1DF8DBF9" w14:textId="77777777" w:rsidR="006E3006" w:rsidRPr="00FD4BA5" w:rsidRDefault="006E3006" w:rsidP="006E3006">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6F1B9973" w14:textId="77777777" w:rsidR="006E3006" w:rsidRPr="00FD4BA5" w:rsidRDefault="006E3006" w:rsidP="006E3006">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10DAC13F" w14:textId="77777777" w:rsidR="006E3006" w:rsidRPr="00FD4BA5" w:rsidRDefault="006E3006" w:rsidP="006E3006">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33345A17" w14:textId="77777777" w:rsidR="006E3006" w:rsidRPr="00FD4BA5" w:rsidRDefault="006E3006" w:rsidP="006E3006">
      <w:pPr>
        <w:widowControl/>
        <w:autoSpaceDE/>
        <w:autoSpaceDN/>
        <w:rPr>
          <w:rFonts w:eastAsia="Calibri"/>
          <w:bCs/>
        </w:rPr>
      </w:pPr>
    </w:p>
    <w:p w14:paraId="7A70F3C7" w14:textId="77777777" w:rsidR="006E3006" w:rsidRPr="00D06890" w:rsidRDefault="006E3006" w:rsidP="006E3006">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5A4507D0" w14:textId="77777777" w:rsidR="006E3006" w:rsidRPr="00D06890" w:rsidRDefault="006E3006" w:rsidP="006E3006">
      <w:pPr>
        <w:widowControl/>
        <w:autoSpaceDE/>
        <w:autoSpaceDN/>
        <w:rPr>
          <w:rFonts w:eastAsia="Calibri"/>
          <w:bCs/>
        </w:rPr>
      </w:pPr>
    </w:p>
    <w:p w14:paraId="6B9663FB" w14:textId="77777777" w:rsidR="00474615" w:rsidRPr="0080723F" w:rsidRDefault="00474615" w:rsidP="00474615">
      <w:pPr>
        <w:rPr>
          <w:rFonts w:cs="Arial"/>
          <w:szCs w:val="22"/>
        </w:rPr>
      </w:pPr>
    </w:p>
    <w:p w14:paraId="038671FF" w14:textId="77777777" w:rsidR="00474615" w:rsidRPr="0080723F" w:rsidRDefault="00474615" w:rsidP="00474615">
      <w:pPr>
        <w:rPr>
          <w:rFonts w:cs="Arial"/>
          <w:szCs w:val="22"/>
        </w:rPr>
      </w:pPr>
      <w:r w:rsidRPr="0080723F">
        <w:rPr>
          <w:rFonts w:cs="Arial"/>
          <w:b/>
          <w:szCs w:val="22"/>
        </w:rPr>
        <w:t>Add</w:t>
      </w:r>
      <w:r w:rsidRPr="0080723F">
        <w:rPr>
          <w:rFonts w:cs="Arial"/>
          <w:szCs w:val="22"/>
        </w:rPr>
        <w:t xml:space="preserve"> the following after the fifth paragraph of Subsection 9 Requirements for Preparation and Submission of Bids:</w:t>
      </w:r>
    </w:p>
    <w:p w14:paraId="0044B78A" w14:textId="77777777" w:rsidR="00474615" w:rsidRPr="001503E5" w:rsidRDefault="00474615" w:rsidP="00474615">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741E9B8" w14:textId="77777777" w:rsidR="00474615" w:rsidRPr="001503E5" w:rsidRDefault="00474615" w:rsidP="0047461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in the Proposal.  All Bidders are required to sign the form and submit it with the bid documents.  Failure to submit a signed form may result in the bid being rejected.</w:t>
      </w:r>
    </w:p>
    <w:p w14:paraId="66B027B6" w14:textId="77777777" w:rsidR="00474615" w:rsidRPr="00474615" w:rsidRDefault="00474615" w:rsidP="0047461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C2A04D" w14:textId="77777777" w:rsidR="00474615" w:rsidRPr="00474615" w:rsidRDefault="00474615" w:rsidP="00474615">
      <w:pPr>
        <w:rPr>
          <w:rFonts w:ascii="Calibri" w:hAnsi="Calibri" w:cs="Times New Roman"/>
          <w:szCs w:val="22"/>
        </w:rPr>
      </w:pPr>
      <w:r w:rsidRPr="00474615">
        <w:t xml:space="preserve">Bidders must be aware that the City will not enter into a contract agreement with a Contractor until the Contractor provides the City with a CAGE (Commercial And Government Entity) number which is required for Projects funded in part or entirely with federal funds.  A UEI (Unique Entity Identifier) number is required in order to obtain a CAGE number.  Both numbers can be obtained at </w:t>
      </w:r>
      <w:hyperlink r:id="rId18" w:history="1">
        <w:r w:rsidRPr="00474615">
          <w:rPr>
            <w:b/>
            <w:i/>
          </w:rPr>
          <w:t>www.sam.gov</w:t>
        </w:r>
      </w:hyperlink>
      <w:r w:rsidRPr="00474615">
        <w:t>.  It can take up to thirty (30) days or more to obtain a UEI number and a CAGE number.  Therefore, Bidders are strongly urged to obtain at least a UEI number prior to the bid opening if they do not already have one.  Bidders are hereby notified that by submitting a bid, they certify that they either have, or will obtain, a CAGE number prior to the date the City issues a Notice of Award, and will provide that number to the City upon request during the bid evaluation period, and that if the Bidder fails to provide the Contractor’s CAGE number, the City reserves the right to proceed against the bid security.</w:t>
      </w:r>
    </w:p>
    <w:p w14:paraId="328C8DDA" w14:textId="77777777" w:rsidR="00474615" w:rsidRPr="00474615" w:rsidRDefault="00474615" w:rsidP="00474615">
      <w:pPr>
        <w:rPr>
          <w:rFonts w:cs="Arial"/>
          <w:szCs w:val="22"/>
        </w:rPr>
      </w:pPr>
    </w:p>
    <w:p w14:paraId="1495C9EF" w14:textId="77777777" w:rsidR="006E3006" w:rsidRPr="00474615"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70954A" w14:textId="77777777" w:rsidR="006E3006" w:rsidRPr="00AE028D" w:rsidRDefault="006E3006" w:rsidP="006E3006">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671C0BF3" w14:textId="77777777" w:rsidR="006E3006" w:rsidRPr="00AE028D" w:rsidRDefault="006E3006" w:rsidP="006E3006">
      <w:pPr>
        <w:rPr>
          <w:rFonts w:cs="Arial"/>
          <w:szCs w:val="22"/>
        </w:rPr>
      </w:pPr>
    </w:p>
    <w:p w14:paraId="3A0361D6" w14:textId="77777777" w:rsidR="006E3006" w:rsidRPr="00AE028D" w:rsidRDefault="006E3006" w:rsidP="006E3006">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73B63E37" w14:textId="77777777" w:rsidR="000727D8" w:rsidRPr="000816DC" w:rsidRDefault="000727D8" w:rsidP="000727D8">
      <w:pPr>
        <w:rPr>
          <w:rFonts w:cs="Arial"/>
          <w:szCs w:val="22"/>
        </w:rPr>
      </w:pPr>
    </w:p>
    <w:p w14:paraId="25BC92C3" w14:textId="77777777" w:rsidR="00DA787C"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527474" w14:textId="77777777" w:rsidR="001A5415" w:rsidRPr="001503E5" w:rsidRDefault="001A5415"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2CF05C0D" w14:textId="3C2DE213" w:rsidR="003040B6" w:rsidRDefault="003040B6" w:rsidP="00BE0489">
      <w:pPr>
        <w:rPr>
          <w:rFonts w:cs="Arial"/>
          <w:szCs w:val="22"/>
        </w:rPr>
      </w:pPr>
    </w:p>
    <w:p w14:paraId="46061A9C"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5D10AFB7" w14:textId="77777777" w:rsidR="001A5415" w:rsidRDefault="001A5415"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31DFD7" w14:textId="77777777" w:rsidR="001A5415" w:rsidRDefault="001A5415"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F8ED66" w14:textId="77777777" w:rsidR="00BD5353" w:rsidRPr="001503E5" w:rsidRDefault="00BD5353"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2DEB857C"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0931C5">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7BD04E8A"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5.  Contract Price</w:t>
      </w:r>
    </w:p>
    <w:p w14:paraId="01620277"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6.  Payment Procedures  (in accordance with Article 13)</w:t>
      </w:r>
    </w:p>
    <w:p w14:paraId="28054C4C" w14:textId="6423BCDE" w:rsidR="00876581"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8.  Availability of Funds  (in accordance with Article 15)</w:t>
      </w:r>
    </w:p>
    <w:p w14:paraId="15758B7F" w14:textId="77777777" w:rsidR="00876581"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0931C5">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Pr="001503E5"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0931C5">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1AEE845" w14:textId="38045FAF" w:rsidR="00876581"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1E60F914"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014F4AEC" w14:textId="77777777" w:rsidR="003040B6" w:rsidRDefault="003040B6" w:rsidP="00876581">
      <w:pPr>
        <w:widowControl/>
        <w:autoSpaceDE/>
        <w:autoSpaceDN/>
        <w:adjustRightInd/>
        <w:rPr>
          <w:rFonts w:cs="Arial"/>
          <w:szCs w:val="22"/>
        </w:rPr>
      </w:pPr>
    </w:p>
    <w:p w14:paraId="59F9E8DE" w14:textId="77777777" w:rsidR="003040B6" w:rsidRDefault="003040B6"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9688E5" w14:textId="58FA535D" w:rsidR="00237AD2" w:rsidRDefault="00237AD2" w:rsidP="00237AD2">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016DEC">
        <w:t>Contractors</w:t>
      </w:r>
      <w:r w:rsidRPr="006F315A">
        <w:t xml:space="preserve"> and first tier </w:t>
      </w:r>
      <w:r w:rsidR="00016DEC">
        <w:t>Subcontractors</w:t>
      </w:r>
      <w:r w:rsidRPr="006F315A">
        <w:t xml:space="preserve"> may apply for the incentive payments.  The Incentive Program is described in detail under Subsection SLR 18 Incentive Program for Public Works Contracts of the Supplementary Laws and Regulations.</w:t>
      </w:r>
    </w:p>
    <w:p w14:paraId="165CF7D2" w14:textId="2F26B917" w:rsidR="00F66F7F" w:rsidRDefault="00F66F7F" w:rsidP="00237AD2"/>
    <w:p w14:paraId="7B976E29" w14:textId="582ECCCA" w:rsidR="00F66F7F" w:rsidRDefault="00F66F7F" w:rsidP="00237AD2"/>
    <w:p w14:paraId="167339A7" w14:textId="77777777" w:rsidR="00F66F7F" w:rsidRPr="003779D7" w:rsidRDefault="00F66F7F" w:rsidP="00237AD2"/>
    <w:p w14:paraId="085CE628" w14:textId="77777777" w:rsidR="00EC22EC" w:rsidRPr="00EC22EC" w:rsidRDefault="00EC22EC" w:rsidP="00EC22E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EC22EC">
        <w:rPr>
          <w:rFonts w:cs="Arial"/>
          <w:b/>
          <w:bCs/>
          <w:szCs w:val="22"/>
        </w:rPr>
        <w:t>SIB 17.  NYS Freedom of Information Law (FOIL)</w:t>
      </w:r>
    </w:p>
    <w:p w14:paraId="6EF63CEF" w14:textId="77777777" w:rsidR="00EC22EC" w:rsidRPr="00EC22EC" w:rsidRDefault="00EC22EC" w:rsidP="00EC22E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78C83B3" w14:textId="77777777" w:rsidR="00EC22EC" w:rsidRDefault="00EC22EC" w:rsidP="00EC22EC">
      <w:pPr>
        <w:rPr>
          <w:rFonts w:cs="Arial"/>
        </w:rPr>
      </w:pPr>
      <w:r w:rsidRPr="00EC22EC">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6CF6C357" w14:textId="77777777" w:rsidR="00EC22EC" w:rsidRDefault="00EC22EC"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B0D80A" w14:textId="77777777" w:rsidR="00EC22EC" w:rsidRPr="001503E5" w:rsidRDefault="00EC22EC"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F0E4B20" w14:textId="77777777" w:rsidR="00433805" w:rsidRPr="001503E5" w:rsidRDefault="004E183B" w:rsidP="00200E39">
      <w:pPr>
        <w:rPr>
          <w:rFonts w:asciiTheme="minorHAnsi" w:hAnsiTheme="minorHAnsi" w:cstheme="minorHAnsi"/>
          <w:szCs w:val="22"/>
        </w:rPr>
        <w:sectPr w:rsidR="00433805" w:rsidRPr="001503E5" w:rsidSect="00E10A19">
          <w:footerReference w:type="default" r:id="rId19"/>
          <w:pgSz w:w="12240" w:h="15840"/>
          <w:pgMar w:top="720" w:right="1152" w:bottom="720" w:left="1152" w:header="720" w:footer="720" w:gutter="0"/>
          <w:pgNumType w:start="1"/>
          <w:cols w:space="720"/>
          <w:noEndnote/>
          <w:docGrid w:linePitch="326"/>
        </w:sectPr>
      </w:pPr>
      <w:r w:rsidRPr="001503E5">
        <w:rPr>
          <w:rFonts w:asciiTheme="minorHAnsi" w:hAnsiTheme="minorHAnsi" w:cstheme="minorHAnsi"/>
          <w:szCs w:val="22"/>
        </w:rPr>
        <w:br w:type="page"/>
      </w:r>
    </w:p>
    <w:p w14:paraId="204CBABB" w14:textId="77777777" w:rsidR="00AA016A" w:rsidRPr="001503E5" w:rsidRDefault="003C74B6" w:rsidP="00AA016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47A218CC" w14:textId="77777777" w:rsidR="001A5415" w:rsidRPr="0034645E"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309E3303" w14:textId="77777777" w:rsidR="001A5415" w:rsidRPr="0034645E"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31"/>
      </w:r>
    </w:p>
    <w:p w14:paraId="4017B8F4" w14:textId="77777777" w:rsidR="001A5415"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691F51B0" w14:textId="77777777" w:rsidR="001A5415" w:rsidRPr="001503E5" w:rsidRDefault="001A5415" w:rsidP="001A541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718DC019" w14:textId="77777777" w:rsidR="001A5415" w:rsidRPr="001503E5"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0DD71AC2" w14:textId="77777777" w:rsidR="00AA016A" w:rsidRPr="001503E5" w:rsidRDefault="00AA016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EB06CF3" w14:textId="77777777" w:rsidR="00623941" w:rsidRPr="001503E5" w:rsidRDefault="00623941"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73EB4BF2"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6FE07EDF" w14:textId="2E7FC34D" w:rsidR="00AA016A"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48"/>
          <w:szCs w:val="48"/>
        </w:rPr>
      </w:pPr>
      <w:r w:rsidRPr="001503E5">
        <w:rPr>
          <w:rFonts w:cs="Arial"/>
          <w:b/>
          <w:sz w:val="48"/>
          <w:szCs w:val="48"/>
        </w:rPr>
        <w:t>PINnumber</w:t>
      </w:r>
    </w:p>
    <w:p w14:paraId="12702168" w14:textId="055D20BB" w:rsidR="00AA016A" w:rsidRPr="001503E5" w:rsidRDefault="009F3A16"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3BE272E7"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795ED65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652B4CE"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CD3F4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32"/>
      </w:r>
    </w:p>
    <w:p w14:paraId="16FC221E"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20"/>
          <w:footerReference w:type="first" r:id="rId21"/>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74EB7A8B" w:rsidR="00F05305" w:rsidRPr="001503E5" w:rsidRDefault="007D350F" w:rsidP="00F0530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Pr>
          <w:rFonts w:cs="Arial"/>
          <w:b/>
          <w:szCs w:val="22"/>
        </w:rPr>
        <w:t>PIN</w:t>
      </w:r>
      <w:r w:rsidR="00F05305" w:rsidRPr="001503E5">
        <w:rPr>
          <w:rFonts w:cs="Arial"/>
          <w:b/>
          <w:szCs w:val="22"/>
        </w:rPr>
        <w:t>number</w:t>
      </w:r>
    </w:p>
    <w:p w14:paraId="3CBD3E63" w14:textId="373DF6D9" w:rsidR="00F05305" w:rsidRPr="001503E5" w:rsidRDefault="007D350F"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D</w:t>
      </w:r>
      <w:r w:rsidR="00F05305" w:rsidRPr="001503E5">
        <w:rPr>
          <w:rFonts w:cs="Arial"/>
          <w:b/>
          <w:szCs w:val="22"/>
        </w:rPr>
        <w:t>number</w:t>
      </w:r>
    </w:p>
    <w:p w14:paraId="430F2099" w14:textId="3CCBBA86" w:rsidR="00F05305" w:rsidRPr="001503E5" w:rsidRDefault="009F3A16"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C93CA0">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F05305">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F05305">
      <w:pPr>
        <w:spacing w:line="276" w:lineRule="auto"/>
        <w:rPr>
          <w:rFonts w:cs="Arial"/>
          <w:szCs w:val="22"/>
        </w:rPr>
      </w:pPr>
    </w:p>
    <w:p w14:paraId="2F0BEEE1" w14:textId="77777777" w:rsidR="00F05305" w:rsidRPr="001503E5" w:rsidRDefault="00F05305" w:rsidP="00F05305">
      <w:pPr>
        <w:spacing w:line="276" w:lineRule="auto"/>
        <w:rPr>
          <w:rFonts w:cs="Arial"/>
          <w:szCs w:val="22"/>
        </w:rPr>
      </w:pPr>
    </w:p>
    <w:p w14:paraId="77D7E6FB" w14:textId="77777777" w:rsidR="00F05305" w:rsidRPr="001503E5" w:rsidRDefault="00F05305" w:rsidP="00F05305">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2"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F05305">
      <w:pPr>
        <w:spacing w:line="276" w:lineRule="auto"/>
        <w:rPr>
          <w:rFonts w:cs="Arial"/>
          <w:szCs w:val="22"/>
        </w:rPr>
      </w:pPr>
    </w:p>
    <w:p w14:paraId="15D0D5B7" w14:textId="19E926C8" w:rsidR="00F05305" w:rsidRPr="001503E5" w:rsidRDefault="00F05305" w:rsidP="00F05305">
      <w:pPr>
        <w:spacing w:line="276" w:lineRule="auto"/>
        <w:rPr>
          <w:rFonts w:cs="Arial"/>
          <w:szCs w:val="22"/>
        </w:rPr>
      </w:pPr>
      <w:r w:rsidRPr="001503E5">
        <w:rPr>
          <w:rFonts w:cs="Arial"/>
          <w:szCs w:val="22"/>
        </w:rPr>
        <w:t xml:space="preserve">B.  CERTIFICATION.  “By submission of this bid, each </w:t>
      </w:r>
      <w:r w:rsidR="00016DEC">
        <w:rPr>
          <w:rFonts w:cs="Arial"/>
          <w:szCs w:val="22"/>
        </w:rPr>
        <w:t>Bidder</w:t>
      </w:r>
      <w:r w:rsidRPr="001503E5">
        <w:rPr>
          <w:rFonts w:cs="Arial"/>
          <w:szCs w:val="22"/>
        </w:rPr>
        <w:t xml:space="preserve"> and each person signing on behalf of any </w:t>
      </w:r>
      <w:r w:rsidR="00016DEC">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016DEC">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F05305">
      <w:pPr>
        <w:spacing w:line="276" w:lineRule="auto"/>
        <w:rPr>
          <w:rFonts w:cs="Arial"/>
          <w:szCs w:val="22"/>
        </w:rPr>
      </w:pPr>
    </w:p>
    <w:p w14:paraId="2A377EE8" w14:textId="4EE80C68" w:rsidR="00F05305" w:rsidRPr="001503E5" w:rsidRDefault="00F05305" w:rsidP="00F05305">
      <w:pPr>
        <w:spacing w:line="276" w:lineRule="auto"/>
        <w:rPr>
          <w:rFonts w:cs="Arial"/>
          <w:szCs w:val="22"/>
        </w:rPr>
      </w:pPr>
      <w:r w:rsidRPr="001503E5">
        <w:rPr>
          <w:rFonts w:cs="Arial"/>
          <w:szCs w:val="22"/>
        </w:rPr>
        <w:t xml:space="preserve">C.  Any </w:t>
      </w:r>
      <w:r w:rsidR="00016DEC">
        <w:rPr>
          <w:rFonts w:cs="Arial"/>
          <w:szCs w:val="22"/>
        </w:rPr>
        <w:t>Bidder</w:t>
      </w:r>
      <w:r w:rsidRPr="001503E5">
        <w:rPr>
          <w:rFonts w:cs="Arial"/>
          <w:szCs w:val="22"/>
        </w:rPr>
        <w:t>/</w:t>
      </w:r>
      <w:r w:rsidR="00016DEC">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F05305">
      <w:pPr>
        <w:spacing w:line="276" w:lineRule="auto"/>
        <w:rPr>
          <w:rFonts w:cs="Arial"/>
          <w:szCs w:val="22"/>
        </w:rPr>
      </w:pPr>
    </w:p>
    <w:p w14:paraId="285659E1" w14:textId="168501F7" w:rsidR="00F05305" w:rsidRPr="001503E5" w:rsidRDefault="00F05305" w:rsidP="00F05305">
      <w:pPr>
        <w:spacing w:line="276" w:lineRule="auto"/>
        <w:rPr>
          <w:rFonts w:cs="Arial"/>
          <w:szCs w:val="22"/>
        </w:rPr>
      </w:pPr>
      <w:r w:rsidRPr="001503E5">
        <w:rPr>
          <w:rFonts w:cs="Arial"/>
          <w:szCs w:val="22"/>
        </w:rPr>
        <w:t xml:space="preserve">D.  During the term of the contract or any extension, should the City receive information that the </w:t>
      </w:r>
      <w:r w:rsidR="00016DEC">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016DEC">
        <w:rPr>
          <w:rFonts w:cs="Arial"/>
          <w:szCs w:val="22"/>
        </w:rPr>
        <w:t>Contractor</w:t>
      </w:r>
      <w:r w:rsidRPr="001503E5">
        <w:rPr>
          <w:rFonts w:cs="Arial"/>
          <w:szCs w:val="22"/>
        </w:rPr>
        <w:t xml:space="preserve"> in default.</w:t>
      </w:r>
    </w:p>
    <w:p w14:paraId="13C2E5E8" w14:textId="77777777" w:rsidR="00F05305" w:rsidRPr="001503E5" w:rsidRDefault="00F05305" w:rsidP="00F05305">
      <w:pPr>
        <w:spacing w:line="276" w:lineRule="auto"/>
        <w:rPr>
          <w:rFonts w:cs="Arial"/>
          <w:szCs w:val="22"/>
        </w:rPr>
      </w:pPr>
    </w:p>
    <w:p w14:paraId="36FAAE9A" w14:textId="5E9021D5" w:rsidR="00F05305" w:rsidRPr="001503E5" w:rsidRDefault="00F05305" w:rsidP="00F05305">
      <w:pPr>
        <w:spacing w:line="276" w:lineRule="auto"/>
        <w:rPr>
          <w:rFonts w:cs="Arial"/>
          <w:szCs w:val="22"/>
        </w:rPr>
      </w:pPr>
      <w:r w:rsidRPr="001503E5">
        <w:rPr>
          <w:rFonts w:cs="Arial"/>
          <w:szCs w:val="22"/>
        </w:rPr>
        <w:t xml:space="preserve">E.  The City reserves the right to reject any bid or request for assignment for a </w:t>
      </w:r>
      <w:r w:rsidR="00016DEC">
        <w:rPr>
          <w:rFonts w:cs="Arial"/>
          <w:szCs w:val="22"/>
        </w:rPr>
        <w:t>Bidder</w:t>
      </w:r>
      <w:r w:rsidRPr="001503E5">
        <w:rPr>
          <w:rFonts w:cs="Arial"/>
          <w:szCs w:val="22"/>
        </w:rPr>
        <w:t>/</w:t>
      </w:r>
      <w:r w:rsidR="00016DEC">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016DEC">
        <w:rPr>
          <w:rFonts w:cs="Arial"/>
          <w:szCs w:val="22"/>
        </w:rPr>
        <w:t>Bidder</w:t>
      </w:r>
      <w:r w:rsidRPr="001503E5">
        <w:rPr>
          <w:rFonts w:cs="Arial"/>
          <w:szCs w:val="22"/>
        </w:rPr>
        <w:t>/</w:t>
      </w:r>
      <w:r w:rsidR="00016DEC">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pPr>
        <w:widowControl/>
        <w:autoSpaceDE/>
        <w:autoSpaceDN/>
        <w:adjustRightInd/>
        <w:rPr>
          <w:rFonts w:cs="Arial"/>
          <w:szCs w:val="22"/>
        </w:rPr>
      </w:pPr>
    </w:p>
    <w:p w14:paraId="34404603"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B43D12">
      <w:pPr>
        <w:jc w:val="center"/>
        <w:rPr>
          <w:rFonts w:cs="Arial"/>
          <w:b/>
          <w:szCs w:val="22"/>
        </w:rPr>
      </w:pPr>
      <w:r w:rsidRPr="001503E5">
        <w:rPr>
          <w:rFonts w:cs="Arial"/>
          <w:b/>
          <w:szCs w:val="22"/>
        </w:rPr>
        <w:t>Certification Pursuant to Section 103-g</w:t>
      </w:r>
    </w:p>
    <w:p w14:paraId="61DB71C9" w14:textId="77777777" w:rsidR="00B43D12" w:rsidRPr="001503E5" w:rsidRDefault="00B43D12" w:rsidP="00B43D12">
      <w:pPr>
        <w:jc w:val="center"/>
        <w:rPr>
          <w:rFonts w:cs="Arial"/>
          <w:b/>
          <w:szCs w:val="22"/>
        </w:rPr>
      </w:pPr>
      <w:r w:rsidRPr="001503E5">
        <w:rPr>
          <w:rFonts w:cs="Arial"/>
          <w:b/>
          <w:szCs w:val="22"/>
        </w:rPr>
        <w:t>Of the New York State</w:t>
      </w:r>
    </w:p>
    <w:p w14:paraId="3AA90C27" w14:textId="77777777" w:rsidR="00B43D12" w:rsidRPr="001503E5" w:rsidRDefault="00B43D12" w:rsidP="00B43D12">
      <w:pPr>
        <w:jc w:val="center"/>
        <w:rPr>
          <w:rFonts w:cs="Arial"/>
          <w:b/>
          <w:szCs w:val="22"/>
        </w:rPr>
      </w:pPr>
      <w:r w:rsidRPr="001503E5">
        <w:rPr>
          <w:rFonts w:cs="Arial"/>
          <w:b/>
          <w:szCs w:val="22"/>
        </w:rPr>
        <w:t>General Municipal Law</w:t>
      </w:r>
    </w:p>
    <w:p w14:paraId="02440FBC" w14:textId="77777777" w:rsidR="00B43D12" w:rsidRPr="001503E5" w:rsidRDefault="00B43D12" w:rsidP="00B43D12">
      <w:pPr>
        <w:rPr>
          <w:rFonts w:cs="Arial"/>
          <w:szCs w:val="22"/>
        </w:rPr>
      </w:pPr>
    </w:p>
    <w:p w14:paraId="081C516D" w14:textId="77777777" w:rsidR="00B43D12" w:rsidRPr="001503E5" w:rsidRDefault="00B43D12" w:rsidP="00B43D12">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B43D12">
      <w:pPr>
        <w:widowControl/>
        <w:jc w:val="center"/>
        <w:rPr>
          <w:rFonts w:ascii="Times New Roman" w:hAnsi="Times New Roman" w:cs="Times New Roman"/>
          <w:b/>
          <w:bCs/>
          <w:sz w:val="23"/>
          <w:szCs w:val="23"/>
        </w:rPr>
      </w:pPr>
    </w:p>
    <w:p w14:paraId="1218E563" w14:textId="77777777" w:rsidR="00990ABC" w:rsidRPr="001503E5" w:rsidRDefault="00990ABC" w:rsidP="00990ABC">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6024D1BE" w14:textId="77777777" w:rsidR="00990ABC" w:rsidRPr="001503E5" w:rsidRDefault="00990ABC" w:rsidP="00990ABC">
      <w:pPr>
        <w:widowControl/>
        <w:rPr>
          <w:rFonts w:ascii="Calibri" w:hAnsi="Calibri" w:cs="Arial"/>
          <w:sz w:val="24"/>
        </w:rPr>
      </w:pPr>
    </w:p>
    <w:p w14:paraId="7F8F4A80" w14:textId="75201964" w:rsidR="00990ABC" w:rsidRPr="001503E5" w:rsidRDefault="00990ABC" w:rsidP="00990ABC">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016DEC">
        <w:rPr>
          <w:rFonts w:ascii="Calibri" w:hAnsi="Calibri" w:cs="Arial"/>
          <w:sz w:val="24"/>
        </w:rPr>
        <w:t>Subcontractor</w:t>
      </w:r>
      <w:r w:rsidRPr="001503E5">
        <w:rPr>
          <w:rFonts w:ascii="Calibri" w:hAnsi="Calibri" w:cs="Arial"/>
          <w:sz w:val="24"/>
        </w:rPr>
        <w:t xml:space="preserve"> that is identified on the prohibited entities list.</w:t>
      </w:r>
    </w:p>
    <w:p w14:paraId="372A0098" w14:textId="77777777" w:rsidR="00990ABC" w:rsidRPr="001503E5" w:rsidRDefault="00990ABC" w:rsidP="00990ABC">
      <w:pPr>
        <w:widowControl/>
        <w:rPr>
          <w:rFonts w:ascii="Calibri" w:hAnsi="Calibri" w:cs="Arial"/>
          <w:sz w:val="24"/>
        </w:rPr>
      </w:pPr>
    </w:p>
    <w:p w14:paraId="616596DE" w14:textId="77777777" w:rsidR="00990ABC" w:rsidRPr="001503E5" w:rsidRDefault="00990ABC" w:rsidP="00990ABC">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11599FB6" w14:textId="77777777" w:rsidR="00990ABC" w:rsidRPr="001503E5" w:rsidRDefault="00990ABC" w:rsidP="00990ABC">
      <w:pPr>
        <w:widowControl/>
        <w:rPr>
          <w:rFonts w:ascii="Calibri" w:hAnsi="Calibri" w:cs="Arial"/>
          <w:sz w:val="24"/>
        </w:rPr>
      </w:pPr>
    </w:p>
    <w:p w14:paraId="3650D386" w14:textId="77777777" w:rsidR="00990ABC" w:rsidRPr="001503E5" w:rsidRDefault="00990ABC" w:rsidP="00990ABC">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55CF7D51" w14:textId="77777777" w:rsidR="00990ABC" w:rsidRDefault="00990ABC" w:rsidP="00990ABC">
      <w:pPr>
        <w:rPr>
          <w:rFonts w:cs="Arial"/>
          <w:szCs w:val="22"/>
        </w:rPr>
      </w:pPr>
    </w:p>
    <w:p w14:paraId="14076AC3" w14:textId="77777777" w:rsidR="00990ABC" w:rsidRPr="001503E5" w:rsidRDefault="00990ABC" w:rsidP="00990ABC">
      <w:pPr>
        <w:rPr>
          <w:rFonts w:cs="Arial"/>
          <w:szCs w:val="22"/>
        </w:rPr>
      </w:pPr>
    </w:p>
    <w:p w14:paraId="7B97889D" w14:textId="77777777" w:rsidR="00990ABC" w:rsidRPr="001503E5" w:rsidRDefault="00990ABC" w:rsidP="00990ABC">
      <w:pPr>
        <w:ind w:left="5040"/>
        <w:rPr>
          <w:rFonts w:cs="Arial"/>
          <w:szCs w:val="22"/>
        </w:rPr>
      </w:pPr>
      <w:r w:rsidRPr="001503E5">
        <w:rPr>
          <w:rFonts w:cs="Arial"/>
          <w:szCs w:val="22"/>
        </w:rPr>
        <w:t>___________________________________</w:t>
      </w:r>
    </w:p>
    <w:p w14:paraId="7F60DDB3" w14:textId="77777777" w:rsidR="00990ABC" w:rsidRPr="001503E5" w:rsidRDefault="00990ABC" w:rsidP="00990ABC">
      <w:pPr>
        <w:ind w:left="5040"/>
        <w:rPr>
          <w:rFonts w:cs="Arial"/>
          <w:szCs w:val="22"/>
        </w:rPr>
      </w:pPr>
      <w:r w:rsidRPr="001503E5">
        <w:rPr>
          <w:rFonts w:cs="Arial"/>
          <w:szCs w:val="22"/>
        </w:rPr>
        <w:t>Signature</w:t>
      </w:r>
    </w:p>
    <w:p w14:paraId="4226272B" w14:textId="77777777" w:rsidR="00990ABC" w:rsidRDefault="00990ABC" w:rsidP="00990ABC">
      <w:pPr>
        <w:rPr>
          <w:rFonts w:cs="Arial"/>
          <w:szCs w:val="22"/>
        </w:rPr>
      </w:pPr>
    </w:p>
    <w:p w14:paraId="4CB9824C" w14:textId="77777777" w:rsidR="00990ABC" w:rsidRPr="001503E5" w:rsidRDefault="00990ABC" w:rsidP="00990ABC">
      <w:pPr>
        <w:rPr>
          <w:rFonts w:cs="Arial"/>
          <w:szCs w:val="22"/>
        </w:rPr>
      </w:pPr>
    </w:p>
    <w:p w14:paraId="03C88A1C" w14:textId="77777777" w:rsidR="00990ABC" w:rsidRPr="001503E5" w:rsidRDefault="00990ABC" w:rsidP="00990ABC">
      <w:pPr>
        <w:ind w:left="5040"/>
        <w:rPr>
          <w:rFonts w:cs="Arial"/>
          <w:szCs w:val="22"/>
        </w:rPr>
      </w:pPr>
      <w:r w:rsidRPr="001503E5">
        <w:rPr>
          <w:rFonts w:cs="Arial"/>
          <w:szCs w:val="22"/>
        </w:rPr>
        <w:t>___________________________________</w:t>
      </w:r>
    </w:p>
    <w:p w14:paraId="3F67083F" w14:textId="77777777" w:rsidR="00990ABC" w:rsidRPr="001503E5" w:rsidRDefault="00990ABC" w:rsidP="00990ABC">
      <w:pPr>
        <w:ind w:left="5040"/>
        <w:rPr>
          <w:rFonts w:cs="Arial"/>
          <w:szCs w:val="22"/>
        </w:rPr>
      </w:pPr>
      <w:r w:rsidRPr="001503E5">
        <w:rPr>
          <w:rFonts w:cs="Arial"/>
          <w:szCs w:val="22"/>
        </w:rPr>
        <w:t>Title</w:t>
      </w:r>
    </w:p>
    <w:p w14:paraId="6EB43BF0" w14:textId="77777777" w:rsidR="00990ABC" w:rsidRDefault="00990ABC" w:rsidP="00990ABC">
      <w:pPr>
        <w:rPr>
          <w:rFonts w:cs="Arial"/>
          <w:szCs w:val="22"/>
        </w:rPr>
      </w:pPr>
    </w:p>
    <w:p w14:paraId="136C6B57" w14:textId="77777777" w:rsidR="00990ABC" w:rsidRPr="001503E5" w:rsidRDefault="00990ABC" w:rsidP="00990ABC">
      <w:pPr>
        <w:rPr>
          <w:rFonts w:cs="Arial"/>
          <w:szCs w:val="22"/>
        </w:rPr>
      </w:pPr>
    </w:p>
    <w:p w14:paraId="415E938A" w14:textId="77777777" w:rsidR="00990ABC" w:rsidRPr="001503E5" w:rsidRDefault="00990ABC" w:rsidP="00990ABC">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644EF20B" w14:textId="77777777" w:rsidR="00990ABC" w:rsidRPr="001503E5" w:rsidRDefault="00990ABC" w:rsidP="00990ABC">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43A872D4" w14:textId="77777777" w:rsidR="00990ABC" w:rsidRPr="001503E5" w:rsidRDefault="00990ABC" w:rsidP="00990ABC">
      <w:pPr>
        <w:rPr>
          <w:rFonts w:cs="Arial"/>
          <w:szCs w:val="22"/>
        </w:rPr>
      </w:pPr>
    </w:p>
    <w:p w14:paraId="3049F8E5" w14:textId="77777777" w:rsidR="00990ABC" w:rsidRPr="001503E5" w:rsidRDefault="00990ABC" w:rsidP="00990ABC">
      <w:pPr>
        <w:rPr>
          <w:rFonts w:cs="Arial"/>
          <w:szCs w:val="22"/>
        </w:rPr>
      </w:pPr>
    </w:p>
    <w:p w14:paraId="39D84291" w14:textId="77777777" w:rsidR="009A0545" w:rsidRPr="009A0545" w:rsidRDefault="00990ABC" w:rsidP="009A0545">
      <w:pPr>
        <w:jc w:val="center"/>
        <w:rPr>
          <w:rFonts w:cs="Arial"/>
          <w:b/>
          <w:szCs w:val="22"/>
        </w:rPr>
      </w:pPr>
      <w:r w:rsidRPr="001503E5">
        <w:rPr>
          <w:rFonts w:cs="Arial"/>
          <w:szCs w:val="22"/>
        </w:rPr>
        <w:br w:type="page"/>
      </w:r>
      <w:r w:rsidR="009A0545" w:rsidRPr="009A0545">
        <w:rPr>
          <w:rFonts w:cs="Arial"/>
          <w:b/>
          <w:szCs w:val="22"/>
        </w:rPr>
        <w:t>FEDERAL REQUIREMENTS</w:t>
      </w:r>
    </w:p>
    <w:p w14:paraId="387E8E11" w14:textId="77777777" w:rsidR="009A0545" w:rsidRPr="009A0545" w:rsidRDefault="009A0545" w:rsidP="009A0545">
      <w:pPr>
        <w:widowControl/>
        <w:autoSpaceDE/>
        <w:autoSpaceDN/>
        <w:adjustRightInd/>
        <w:rPr>
          <w:rFonts w:asciiTheme="majorHAnsi" w:eastAsia="Calibri" w:hAnsiTheme="majorHAnsi" w:cstheme="majorHAnsi"/>
          <w:szCs w:val="22"/>
        </w:rPr>
      </w:pPr>
    </w:p>
    <w:p w14:paraId="6A1CF066" w14:textId="77777777" w:rsidR="009A0545" w:rsidRPr="009A0545" w:rsidRDefault="009A0545" w:rsidP="009A0545">
      <w:pPr>
        <w:widowControl/>
        <w:autoSpaceDE/>
        <w:autoSpaceDN/>
        <w:adjustRightInd/>
        <w:rPr>
          <w:rFonts w:asciiTheme="majorHAnsi" w:eastAsia="Calibri" w:hAnsiTheme="majorHAnsi" w:cstheme="majorHAnsi"/>
          <w:szCs w:val="22"/>
        </w:rPr>
      </w:pPr>
      <w:r w:rsidRPr="009A0545">
        <w:rPr>
          <w:rFonts w:asciiTheme="majorHAnsi" w:eastAsia="Calibri" w:hAnsiTheme="majorHAnsi" w:cstheme="majorHAnsi"/>
          <w:szCs w:val="22"/>
        </w:rPr>
        <w:t>In accordance with NYSDOT Chapter 12 Appendix 12-1 Construction Contract Requirements, the Contractor must comply with the following requirements.  Check each box attesting to compliance, sign and date at the end of this document to verify understanding and compliance.  Complete and sign all applicable forms, and return the entire Proposal section which constitute your bid.</w:t>
      </w:r>
    </w:p>
    <w:p w14:paraId="733F6B2B" w14:textId="77777777" w:rsidR="009A0545" w:rsidRPr="009A0545" w:rsidRDefault="009A0545" w:rsidP="009A0545">
      <w:pPr>
        <w:widowControl/>
        <w:autoSpaceDE/>
        <w:autoSpaceDN/>
        <w:adjustRightInd/>
        <w:rPr>
          <w:rFonts w:asciiTheme="majorHAnsi" w:eastAsia="Calibri" w:hAnsiTheme="majorHAnsi" w:cstheme="majorHAnsi"/>
          <w:szCs w:val="22"/>
        </w:rPr>
      </w:pPr>
    </w:p>
    <w:p w14:paraId="62FF42F6" w14:textId="77777777" w:rsidR="009A0545" w:rsidRPr="009A0545" w:rsidRDefault="009A0545" w:rsidP="009A0545">
      <w:pPr>
        <w:tabs>
          <w:tab w:val="left" w:pos="-1176"/>
        </w:tabs>
        <w:ind w:right="374"/>
        <w:jc w:val="left"/>
        <w:outlineLvl w:val="0"/>
        <w:rPr>
          <w:rFonts w:asciiTheme="majorHAnsi" w:hAnsiTheme="majorHAnsi" w:cstheme="majorHAnsi"/>
          <w:b/>
          <w:bCs/>
          <w:szCs w:val="22"/>
        </w:rPr>
      </w:pPr>
      <w:r w:rsidRPr="009A0545">
        <w:rPr>
          <w:rFonts w:asciiTheme="majorHAnsi" w:hAnsiTheme="majorHAnsi" w:cstheme="majorHAnsi"/>
          <w:sz w:val="20"/>
          <w:szCs w:val="20"/>
        </w:rPr>
        <w:tab/>
      </w:r>
      <w:r w:rsidRPr="009A0545">
        <w:rPr>
          <w:rFonts w:asciiTheme="majorHAnsi" w:hAnsiTheme="majorHAnsi" w:cstheme="majorHAnsi"/>
          <w:sz w:val="36"/>
          <w:szCs w:val="36"/>
        </w:rPr>
        <w:t>□</w:t>
      </w:r>
      <w:r w:rsidRPr="009A0545">
        <w:rPr>
          <w:rFonts w:asciiTheme="majorHAnsi" w:hAnsiTheme="majorHAnsi" w:cstheme="majorHAnsi"/>
          <w:sz w:val="20"/>
          <w:szCs w:val="20"/>
        </w:rPr>
        <w:tab/>
      </w:r>
      <w:r w:rsidRPr="009A0545">
        <w:rPr>
          <w:rFonts w:asciiTheme="majorHAnsi" w:hAnsiTheme="majorHAnsi" w:cstheme="majorHAnsi"/>
          <w:b/>
          <w:bCs/>
          <w:szCs w:val="22"/>
        </w:rPr>
        <w:t>Iran Divestment Act</w:t>
      </w:r>
    </w:p>
    <w:p w14:paraId="75B8B865" w14:textId="77777777" w:rsidR="009A0545" w:rsidRPr="009A0545" w:rsidRDefault="009A0545" w:rsidP="009A0545">
      <w:pPr>
        <w:tabs>
          <w:tab w:val="left" w:pos="-1176"/>
        </w:tabs>
        <w:ind w:right="374"/>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See page P-3 of the Proposal section.</w:t>
      </w:r>
    </w:p>
    <w:p w14:paraId="4A870383" w14:textId="77777777" w:rsidR="009A0545" w:rsidRPr="009A0545" w:rsidRDefault="009A0545" w:rsidP="009A0545">
      <w:pPr>
        <w:tabs>
          <w:tab w:val="left" w:pos="-1176"/>
        </w:tabs>
        <w:ind w:right="370"/>
        <w:jc w:val="left"/>
        <w:outlineLvl w:val="0"/>
        <w:rPr>
          <w:rFonts w:asciiTheme="majorHAnsi" w:hAnsiTheme="majorHAnsi" w:cstheme="majorHAnsi"/>
          <w:b/>
          <w:i/>
          <w:szCs w:val="22"/>
          <w:u w:val="single"/>
        </w:rPr>
      </w:pPr>
      <w:r w:rsidRPr="009A0545">
        <w:rPr>
          <w:rFonts w:asciiTheme="majorHAnsi" w:hAnsiTheme="majorHAnsi" w:cstheme="majorHAnsi"/>
          <w:b/>
          <w:i/>
          <w:szCs w:val="22"/>
        </w:rPr>
        <w:tab/>
      </w:r>
      <w:r w:rsidRPr="009A0545">
        <w:rPr>
          <w:rFonts w:asciiTheme="majorHAnsi" w:hAnsiTheme="majorHAnsi" w:cstheme="majorHAnsi"/>
          <w:b/>
          <w:i/>
          <w:szCs w:val="22"/>
        </w:rPr>
        <w:tab/>
      </w:r>
      <w:r w:rsidRPr="009A0545">
        <w:rPr>
          <w:rFonts w:asciiTheme="majorHAnsi" w:hAnsiTheme="majorHAnsi" w:cstheme="majorHAnsi"/>
          <w:b/>
          <w:i/>
          <w:szCs w:val="22"/>
          <w:u w:val="single"/>
        </w:rPr>
        <w:t>Complete form, sign and return with the Bid</w:t>
      </w:r>
    </w:p>
    <w:p w14:paraId="389E8624" w14:textId="77777777" w:rsidR="009A0545" w:rsidRPr="009A0545" w:rsidRDefault="009A0545" w:rsidP="009A0545">
      <w:pPr>
        <w:tabs>
          <w:tab w:val="left" w:pos="-1176"/>
        </w:tabs>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348CECD8" w14:textId="77777777" w:rsidR="009A0545" w:rsidRPr="009A0545" w:rsidRDefault="009A0545" w:rsidP="009A0545">
      <w:pPr>
        <w:widowControl/>
        <w:autoSpaceDE/>
        <w:autoSpaceDN/>
        <w:adjustRightInd/>
        <w:jc w:val="left"/>
        <w:rPr>
          <w:rFonts w:asciiTheme="majorHAnsi" w:eastAsia="Calibri" w:hAnsiTheme="majorHAnsi" w:cstheme="majorHAnsi"/>
          <w:szCs w:val="22"/>
        </w:rPr>
      </w:pPr>
    </w:p>
    <w:p w14:paraId="1D66E52D" w14:textId="77777777" w:rsidR="009A0545" w:rsidRPr="009A0545" w:rsidRDefault="009A0545" w:rsidP="009A0545">
      <w:pPr>
        <w:ind w:right="370"/>
        <w:jc w:val="left"/>
        <w:outlineLvl w:val="0"/>
        <w:rPr>
          <w:rFonts w:asciiTheme="majorHAnsi" w:hAnsiTheme="majorHAnsi" w:cstheme="majorHAnsi"/>
          <w:b/>
          <w:szCs w:val="22"/>
        </w:rPr>
      </w:pPr>
      <w:r w:rsidRPr="009A0545">
        <w:rPr>
          <w:rFonts w:asciiTheme="majorHAnsi" w:hAnsiTheme="majorHAnsi" w:cstheme="majorHAnsi"/>
          <w:sz w:val="20"/>
          <w:szCs w:val="20"/>
        </w:rPr>
        <w:tab/>
      </w:r>
      <w:r w:rsidRPr="009A0545">
        <w:rPr>
          <w:rFonts w:asciiTheme="majorHAnsi" w:hAnsiTheme="majorHAnsi" w:cstheme="majorHAnsi"/>
          <w:sz w:val="36"/>
          <w:szCs w:val="36"/>
        </w:rPr>
        <w:t>□</w:t>
      </w:r>
      <w:r w:rsidRPr="009A0545">
        <w:rPr>
          <w:rFonts w:asciiTheme="majorHAnsi" w:hAnsiTheme="majorHAnsi" w:cstheme="majorHAnsi"/>
          <w:sz w:val="20"/>
          <w:szCs w:val="20"/>
        </w:rPr>
        <w:tab/>
      </w:r>
      <w:r w:rsidRPr="009A0545">
        <w:rPr>
          <w:rFonts w:asciiTheme="majorHAnsi" w:hAnsiTheme="majorHAnsi" w:cstheme="majorHAnsi"/>
          <w:b/>
          <w:szCs w:val="22"/>
        </w:rPr>
        <w:t>Certification for Federal Aid Contracts</w:t>
      </w:r>
    </w:p>
    <w:p w14:paraId="0F72A680" w14:textId="77777777" w:rsidR="009A0545" w:rsidRPr="009A0545" w:rsidRDefault="009A0545" w:rsidP="009A0545">
      <w:pPr>
        <w:ind w:left="504" w:right="370" w:firstLine="504"/>
        <w:jc w:val="left"/>
        <w:outlineLvl w:val="0"/>
        <w:rPr>
          <w:rFonts w:asciiTheme="majorHAnsi" w:hAnsiTheme="majorHAnsi" w:cstheme="majorHAnsi"/>
          <w:szCs w:val="22"/>
        </w:rPr>
      </w:pPr>
      <w:r w:rsidRPr="009A0545">
        <w:rPr>
          <w:rFonts w:asciiTheme="majorHAnsi" w:hAnsiTheme="majorHAnsi" w:cstheme="majorHAnsi"/>
          <w:szCs w:val="22"/>
        </w:rPr>
        <w:t>See page P-6 of the Proposal section</w:t>
      </w:r>
    </w:p>
    <w:p w14:paraId="3C6A23FD" w14:textId="77777777" w:rsidR="009A0545" w:rsidRPr="009A0545" w:rsidRDefault="009A0545" w:rsidP="009A0545">
      <w:pPr>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4EF3702F" w14:textId="77777777" w:rsidR="009A0545" w:rsidRPr="009A0545" w:rsidRDefault="009A0545" w:rsidP="009A0545">
      <w:pPr>
        <w:tabs>
          <w:tab w:val="left" w:pos="-1176"/>
        </w:tabs>
        <w:jc w:val="left"/>
        <w:rPr>
          <w:rFonts w:asciiTheme="majorHAnsi" w:hAnsiTheme="majorHAnsi" w:cstheme="majorHAnsi"/>
          <w:szCs w:val="22"/>
        </w:rPr>
      </w:pPr>
    </w:p>
    <w:p w14:paraId="6C239BA8" w14:textId="77777777" w:rsidR="009A0545" w:rsidRPr="009A0545" w:rsidRDefault="009A0545" w:rsidP="009A0545">
      <w:pPr>
        <w:tabs>
          <w:tab w:val="left" w:pos="-1176"/>
        </w:tabs>
        <w:ind w:left="1008" w:right="374" w:hanging="1008"/>
        <w:jc w:val="left"/>
        <w:outlineLvl w:val="0"/>
        <w:rPr>
          <w:rFonts w:asciiTheme="majorHAnsi" w:hAnsiTheme="majorHAnsi" w:cstheme="majorHAnsi"/>
          <w:b/>
          <w:bCs/>
          <w:szCs w:val="22"/>
        </w:rPr>
      </w:pPr>
      <w:r w:rsidRPr="009A0545">
        <w:rPr>
          <w:rFonts w:asciiTheme="majorHAnsi" w:hAnsiTheme="majorHAnsi" w:cstheme="majorHAnsi"/>
          <w:sz w:val="20"/>
          <w:szCs w:val="20"/>
        </w:rPr>
        <w:tab/>
      </w:r>
      <w:r w:rsidRPr="009A0545">
        <w:rPr>
          <w:rFonts w:asciiTheme="majorHAnsi" w:hAnsiTheme="majorHAnsi" w:cstheme="majorHAnsi"/>
          <w:sz w:val="36"/>
          <w:szCs w:val="36"/>
        </w:rPr>
        <w:t>□</w:t>
      </w:r>
      <w:r w:rsidRPr="009A0545">
        <w:rPr>
          <w:rFonts w:asciiTheme="majorHAnsi" w:hAnsiTheme="majorHAnsi" w:cstheme="majorHAnsi"/>
          <w:sz w:val="20"/>
          <w:szCs w:val="20"/>
        </w:rPr>
        <w:tab/>
      </w:r>
      <w:r w:rsidRPr="009A0545">
        <w:rPr>
          <w:rFonts w:asciiTheme="majorHAnsi" w:hAnsiTheme="majorHAnsi" w:cstheme="majorHAnsi"/>
          <w:b/>
          <w:bCs/>
          <w:szCs w:val="22"/>
        </w:rPr>
        <w:t>Disclosure of Lobbying Activities</w:t>
      </w:r>
    </w:p>
    <w:p w14:paraId="2D175B0B" w14:textId="77777777" w:rsidR="009A0545" w:rsidRPr="009A0545" w:rsidRDefault="009A0545" w:rsidP="009A0545">
      <w:pPr>
        <w:tabs>
          <w:tab w:val="left" w:pos="-1176"/>
        </w:tabs>
        <w:ind w:left="1008" w:right="374" w:hanging="1008"/>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See pages P-7 through P-10 of the Proposal section</w:t>
      </w:r>
    </w:p>
    <w:p w14:paraId="740C74C2" w14:textId="77777777" w:rsidR="009A0545" w:rsidRPr="009A0545" w:rsidRDefault="009A0545" w:rsidP="009A0545">
      <w:pPr>
        <w:tabs>
          <w:tab w:val="left" w:pos="-1176"/>
        </w:tabs>
        <w:ind w:right="370"/>
        <w:jc w:val="left"/>
        <w:outlineLvl w:val="0"/>
        <w:rPr>
          <w:rFonts w:asciiTheme="majorHAnsi" w:hAnsiTheme="majorHAnsi" w:cstheme="majorHAnsi"/>
          <w:b/>
          <w:i/>
          <w:szCs w:val="22"/>
          <w:u w:val="single"/>
        </w:rPr>
      </w:pPr>
      <w:r w:rsidRPr="009A0545">
        <w:rPr>
          <w:rFonts w:asciiTheme="majorHAnsi" w:hAnsiTheme="majorHAnsi" w:cstheme="majorHAnsi"/>
          <w:b/>
          <w:i/>
          <w:szCs w:val="22"/>
        </w:rPr>
        <w:tab/>
      </w:r>
      <w:r w:rsidRPr="009A0545">
        <w:rPr>
          <w:rFonts w:asciiTheme="majorHAnsi" w:hAnsiTheme="majorHAnsi" w:cstheme="majorHAnsi"/>
          <w:b/>
          <w:i/>
          <w:szCs w:val="22"/>
        </w:rPr>
        <w:tab/>
      </w:r>
      <w:r w:rsidRPr="009A0545">
        <w:rPr>
          <w:rFonts w:asciiTheme="majorHAnsi" w:hAnsiTheme="majorHAnsi" w:cstheme="majorHAnsi"/>
          <w:b/>
          <w:i/>
          <w:szCs w:val="22"/>
          <w:u w:val="single"/>
        </w:rPr>
        <w:t>Complete and sign if applicable and return with the Bid</w:t>
      </w:r>
    </w:p>
    <w:p w14:paraId="1CE8266C" w14:textId="77777777" w:rsidR="009A0545" w:rsidRPr="009A0545" w:rsidRDefault="009A0545" w:rsidP="009A0545">
      <w:pPr>
        <w:tabs>
          <w:tab w:val="left" w:pos="-1176"/>
        </w:tabs>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1116BF19" w14:textId="77777777" w:rsidR="009A0545" w:rsidRPr="009A0545" w:rsidRDefault="009A0545" w:rsidP="009A0545">
      <w:pPr>
        <w:tabs>
          <w:tab w:val="left" w:pos="-1176"/>
        </w:tabs>
        <w:jc w:val="left"/>
        <w:rPr>
          <w:rFonts w:asciiTheme="majorHAnsi" w:hAnsiTheme="majorHAnsi" w:cstheme="majorHAnsi"/>
          <w:szCs w:val="22"/>
        </w:rPr>
      </w:pPr>
    </w:p>
    <w:p w14:paraId="30ADEEF6" w14:textId="77777777" w:rsidR="009A0545" w:rsidRPr="009A0545" w:rsidRDefault="009A0545" w:rsidP="009A0545">
      <w:pPr>
        <w:tabs>
          <w:tab w:val="left" w:pos="-1176"/>
        </w:tabs>
        <w:ind w:left="1005" w:right="370" w:hanging="1005"/>
        <w:jc w:val="left"/>
        <w:outlineLvl w:val="0"/>
        <w:rPr>
          <w:rFonts w:asciiTheme="majorHAnsi" w:hAnsiTheme="majorHAnsi" w:cstheme="majorHAnsi"/>
          <w:b/>
          <w:bCs/>
          <w:szCs w:val="22"/>
        </w:rPr>
      </w:pPr>
      <w:r w:rsidRPr="009A0545">
        <w:rPr>
          <w:rFonts w:asciiTheme="majorHAnsi" w:hAnsiTheme="majorHAnsi" w:cstheme="majorHAnsi"/>
          <w:sz w:val="20"/>
          <w:szCs w:val="20"/>
        </w:rPr>
        <w:tab/>
      </w:r>
      <w:r w:rsidRPr="009A0545">
        <w:rPr>
          <w:rFonts w:asciiTheme="majorHAnsi" w:hAnsiTheme="majorHAnsi" w:cstheme="majorHAnsi"/>
          <w:sz w:val="36"/>
          <w:szCs w:val="36"/>
        </w:rPr>
        <w:t>□</w:t>
      </w:r>
      <w:r w:rsidRPr="009A0545">
        <w:rPr>
          <w:rFonts w:asciiTheme="majorHAnsi" w:hAnsiTheme="majorHAnsi" w:cstheme="majorHAnsi"/>
          <w:sz w:val="20"/>
          <w:szCs w:val="20"/>
        </w:rPr>
        <w:tab/>
      </w:r>
      <w:r w:rsidRPr="009A0545">
        <w:rPr>
          <w:rFonts w:asciiTheme="majorHAnsi" w:hAnsiTheme="majorHAnsi" w:cstheme="majorHAnsi"/>
          <w:b/>
          <w:bCs/>
          <w:szCs w:val="22"/>
        </w:rPr>
        <w:t>Non-Collusive Bidding Certification</w:t>
      </w:r>
    </w:p>
    <w:p w14:paraId="1BB514C8" w14:textId="77777777" w:rsidR="009A0545" w:rsidRPr="009A0545" w:rsidRDefault="009A0545" w:rsidP="009A0545">
      <w:pPr>
        <w:tabs>
          <w:tab w:val="left" w:pos="-1176"/>
        </w:tabs>
        <w:ind w:left="1005" w:right="370" w:hanging="1005"/>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See pages P-11 through P-15 of the Proposal section</w:t>
      </w:r>
    </w:p>
    <w:p w14:paraId="0CEB0617" w14:textId="77777777" w:rsidR="009A0545" w:rsidRPr="009A0545" w:rsidRDefault="009A0545" w:rsidP="009A0545">
      <w:pPr>
        <w:tabs>
          <w:tab w:val="left" w:pos="-1176"/>
        </w:tabs>
        <w:ind w:left="1008" w:right="374"/>
        <w:contextualSpacing/>
        <w:jc w:val="left"/>
        <w:outlineLvl w:val="0"/>
        <w:rPr>
          <w:rFonts w:asciiTheme="majorHAnsi" w:hAnsiTheme="majorHAnsi" w:cstheme="majorHAnsi"/>
          <w:szCs w:val="22"/>
        </w:rPr>
      </w:pPr>
      <w:r w:rsidRPr="009A0545">
        <w:rPr>
          <w:rFonts w:asciiTheme="majorHAnsi" w:hAnsiTheme="majorHAnsi" w:cstheme="majorHAnsi"/>
          <w:szCs w:val="22"/>
        </w:rPr>
        <w:t>This format provides a single signature page for the Bidder to sign with all requirements listed - the Bidder must also complete and submit the Non-Collusive Bidding Certification</w:t>
      </w:r>
    </w:p>
    <w:p w14:paraId="2F555422" w14:textId="77777777" w:rsidR="009A0545" w:rsidRPr="009A0545" w:rsidRDefault="009A0545" w:rsidP="009A0545">
      <w:pPr>
        <w:tabs>
          <w:tab w:val="left" w:pos="-1176"/>
        </w:tabs>
        <w:ind w:right="370"/>
        <w:jc w:val="left"/>
        <w:outlineLvl w:val="0"/>
        <w:rPr>
          <w:rFonts w:asciiTheme="majorHAnsi" w:hAnsiTheme="majorHAnsi" w:cstheme="majorHAnsi"/>
          <w:szCs w:val="22"/>
          <w:u w:val="single"/>
        </w:rPr>
      </w:pPr>
      <w:r w:rsidRPr="009A0545">
        <w:rPr>
          <w:rFonts w:asciiTheme="majorHAnsi" w:hAnsiTheme="majorHAnsi" w:cstheme="majorHAnsi"/>
          <w:b/>
          <w:i/>
          <w:szCs w:val="22"/>
        </w:rPr>
        <w:tab/>
      </w:r>
      <w:r w:rsidRPr="009A0545">
        <w:rPr>
          <w:rFonts w:asciiTheme="majorHAnsi" w:hAnsiTheme="majorHAnsi" w:cstheme="majorHAnsi"/>
          <w:b/>
          <w:i/>
          <w:szCs w:val="22"/>
        </w:rPr>
        <w:tab/>
      </w:r>
      <w:r w:rsidRPr="009A0545">
        <w:rPr>
          <w:rFonts w:asciiTheme="majorHAnsi" w:hAnsiTheme="majorHAnsi" w:cstheme="majorHAnsi"/>
          <w:b/>
          <w:i/>
          <w:szCs w:val="22"/>
          <w:u w:val="single"/>
        </w:rPr>
        <w:t>Complete form, sign and return with the Bid</w:t>
      </w:r>
    </w:p>
    <w:p w14:paraId="77896388" w14:textId="77777777" w:rsidR="009A0545" w:rsidRPr="009A0545" w:rsidRDefault="009A0545" w:rsidP="009A0545">
      <w:pPr>
        <w:tabs>
          <w:tab w:val="left" w:pos="-1176"/>
        </w:tabs>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6CBC47AC" w14:textId="77777777" w:rsidR="009A0545" w:rsidRPr="009A0545" w:rsidRDefault="009A0545" w:rsidP="009A0545">
      <w:pPr>
        <w:tabs>
          <w:tab w:val="left" w:pos="-1176"/>
        </w:tabs>
        <w:jc w:val="left"/>
        <w:rPr>
          <w:rFonts w:asciiTheme="majorHAnsi" w:hAnsiTheme="majorHAnsi" w:cstheme="majorHAnsi"/>
          <w:szCs w:val="22"/>
        </w:rPr>
      </w:pPr>
    </w:p>
    <w:p w14:paraId="0E1687A6" w14:textId="77777777" w:rsidR="009A0545" w:rsidRPr="009A0545" w:rsidRDefault="009A0545" w:rsidP="009A0545">
      <w:pPr>
        <w:tabs>
          <w:tab w:val="left" w:pos="-1176"/>
        </w:tabs>
        <w:ind w:left="1005" w:right="370" w:hanging="1005"/>
        <w:jc w:val="left"/>
        <w:outlineLvl w:val="0"/>
        <w:rPr>
          <w:rFonts w:asciiTheme="majorHAnsi" w:hAnsiTheme="majorHAnsi" w:cstheme="majorHAnsi"/>
          <w:b/>
          <w:bCs/>
          <w:szCs w:val="22"/>
        </w:rPr>
      </w:pPr>
      <w:r w:rsidRPr="009A0545">
        <w:rPr>
          <w:rFonts w:asciiTheme="majorHAnsi" w:hAnsiTheme="majorHAnsi" w:cstheme="majorHAnsi"/>
          <w:sz w:val="20"/>
          <w:szCs w:val="20"/>
        </w:rPr>
        <w:tab/>
      </w:r>
      <w:r w:rsidRPr="009A0545">
        <w:rPr>
          <w:rFonts w:asciiTheme="majorHAnsi" w:hAnsiTheme="majorHAnsi" w:cstheme="majorHAnsi"/>
          <w:sz w:val="36"/>
          <w:szCs w:val="36"/>
        </w:rPr>
        <w:t>□</w:t>
      </w:r>
      <w:r w:rsidRPr="009A0545">
        <w:rPr>
          <w:rFonts w:asciiTheme="majorHAnsi" w:hAnsiTheme="majorHAnsi" w:cstheme="majorHAnsi"/>
          <w:sz w:val="20"/>
          <w:szCs w:val="20"/>
        </w:rPr>
        <w:tab/>
      </w:r>
      <w:r w:rsidRPr="009A0545">
        <w:rPr>
          <w:rFonts w:asciiTheme="majorHAnsi" w:hAnsiTheme="majorHAnsi" w:cstheme="majorHAnsi"/>
          <w:b/>
          <w:bCs/>
          <w:szCs w:val="22"/>
        </w:rPr>
        <w:t>U.S. Department of Transportation Hotline Information</w:t>
      </w:r>
    </w:p>
    <w:p w14:paraId="115EB004" w14:textId="77777777" w:rsidR="009A0545" w:rsidRPr="009A0545" w:rsidRDefault="009A0545" w:rsidP="009A0545">
      <w:pPr>
        <w:tabs>
          <w:tab w:val="left" w:pos="-1176"/>
        </w:tabs>
        <w:ind w:left="1005" w:right="370" w:hanging="1005"/>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See page P-16 of the Proposal section</w:t>
      </w:r>
    </w:p>
    <w:p w14:paraId="78935294" w14:textId="77777777" w:rsidR="009A0545" w:rsidRPr="009A0545" w:rsidRDefault="009A0545" w:rsidP="009A0545">
      <w:pPr>
        <w:tabs>
          <w:tab w:val="left" w:pos="-1176"/>
        </w:tabs>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46D402C2" w14:textId="77777777" w:rsidR="009A0545" w:rsidRPr="009A0545" w:rsidRDefault="009A0545" w:rsidP="009A0545">
      <w:pPr>
        <w:tabs>
          <w:tab w:val="left" w:pos="-1176"/>
        </w:tabs>
        <w:jc w:val="left"/>
        <w:rPr>
          <w:rFonts w:asciiTheme="majorHAnsi" w:hAnsiTheme="majorHAnsi" w:cstheme="majorHAnsi"/>
          <w:szCs w:val="22"/>
        </w:rPr>
      </w:pPr>
    </w:p>
    <w:p w14:paraId="4E7AA438" w14:textId="77777777" w:rsidR="009A0545" w:rsidRPr="009A0545" w:rsidRDefault="009A0545" w:rsidP="009A0545">
      <w:pPr>
        <w:tabs>
          <w:tab w:val="left" w:pos="-1176"/>
        </w:tabs>
        <w:ind w:left="1005" w:hanging="1005"/>
        <w:jc w:val="left"/>
        <w:rPr>
          <w:rFonts w:asciiTheme="majorHAnsi" w:hAnsiTheme="majorHAnsi" w:cstheme="majorHAnsi"/>
          <w:b/>
          <w:bCs/>
          <w:szCs w:val="22"/>
        </w:rPr>
      </w:pPr>
      <w:r w:rsidRPr="009A0545">
        <w:rPr>
          <w:rFonts w:asciiTheme="majorHAnsi" w:hAnsiTheme="majorHAnsi" w:cstheme="majorHAnsi"/>
          <w:sz w:val="20"/>
          <w:szCs w:val="20"/>
        </w:rPr>
        <w:tab/>
      </w:r>
      <w:r w:rsidRPr="009A0545">
        <w:rPr>
          <w:rFonts w:asciiTheme="majorHAnsi" w:hAnsiTheme="majorHAnsi" w:cstheme="majorHAnsi"/>
          <w:sz w:val="36"/>
          <w:szCs w:val="36"/>
        </w:rPr>
        <w:t>□</w:t>
      </w:r>
      <w:r w:rsidRPr="009A0545">
        <w:rPr>
          <w:rFonts w:asciiTheme="majorHAnsi" w:hAnsiTheme="majorHAnsi" w:cstheme="majorHAnsi"/>
          <w:sz w:val="20"/>
          <w:szCs w:val="20"/>
        </w:rPr>
        <w:tab/>
      </w:r>
      <w:r w:rsidRPr="009A0545">
        <w:rPr>
          <w:rFonts w:asciiTheme="majorHAnsi" w:hAnsiTheme="majorHAnsi" w:cstheme="majorHAnsi"/>
          <w:b/>
          <w:bCs/>
          <w:szCs w:val="22"/>
        </w:rPr>
        <w:t>Equal Employment Opportunity Requirements</w:t>
      </w:r>
    </w:p>
    <w:p w14:paraId="51FAC6B8" w14:textId="77777777" w:rsidR="009A0545" w:rsidRPr="009A0545" w:rsidRDefault="009A0545" w:rsidP="009A0545">
      <w:pPr>
        <w:tabs>
          <w:tab w:val="left" w:pos="-1176"/>
        </w:tabs>
        <w:ind w:left="1005" w:hanging="1005"/>
        <w:jc w:val="left"/>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See Section 102-11 of the NYSDOT Standard Specifications</w:t>
      </w:r>
    </w:p>
    <w:p w14:paraId="1CA65A89" w14:textId="77777777" w:rsidR="009A0545" w:rsidRPr="009A0545" w:rsidRDefault="009A0545" w:rsidP="009A0545">
      <w:pPr>
        <w:tabs>
          <w:tab w:val="left" w:pos="-1176"/>
        </w:tabs>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34EBFD81" w14:textId="77777777" w:rsidR="009A0545" w:rsidRPr="009A0545" w:rsidRDefault="009A0545" w:rsidP="009A0545">
      <w:pPr>
        <w:jc w:val="left"/>
        <w:rPr>
          <w:rFonts w:cs="Arial"/>
          <w:szCs w:val="22"/>
        </w:rPr>
      </w:pPr>
    </w:p>
    <w:p w14:paraId="5C691F7E" w14:textId="77777777" w:rsidR="009A0545" w:rsidRPr="009A0545" w:rsidRDefault="009A0545" w:rsidP="009A0545">
      <w:pPr>
        <w:tabs>
          <w:tab w:val="left" w:pos="-1176"/>
        </w:tabs>
        <w:ind w:left="1005" w:right="374" w:hanging="1005"/>
        <w:jc w:val="left"/>
        <w:outlineLvl w:val="0"/>
        <w:rPr>
          <w:rFonts w:asciiTheme="majorHAnsi" w:hAnsiTheme="majorHAnsi" w:cstheme="majorHAnsi"/>
          <w:b/>
          <w:bCs/>
          <w:szCs w:val="22"/>
        </w:rPr>
      </w:pPr>
      <w:r w:rsidRPr="009A0545">
        <w:rPr>
          <w:rFonts w:asciiTheme="majorHAnsi" w:hAnsiTheme="majorHAnsi" w:cstheme="majorHAnsi"/>
          <w:sz w:val="20"/>
          <w:szCs w:val="20"/>
        </w:rPr>
        <w:tab/>
      </w:r>
      <w:r w:rsidRPr="009A0545">
        <w:rPr>
          <w:rFonts w:asciiTheme="majorHAnsi" w:hAnsiTheme="majorHAnsi" w:cstheme="majorHAnsi"/>
          <w:sz w:val="36"/>
          <w:szCs w:val="36"/>
        </w:rPr>
        <w:t>□</w:t>
      </w:r>
      <w:r w:rsidRPr="009A0545">
        <w:rPr>
          <w:rFonts w:asciiTheme="majorHAnsi" w:hAnsiTheme="majorHAnsi" w:cstheme="majorHAnsi"/>
          <w:sz w:val="20"/>
          <w:szCs w:val="20"/>
        </w:rPr>
        <w:tab/>
      </w:r>
      <w:r w:rsidRPr="009A0545">
        <w:rPr>
          <w:rFonts w:asciiTheme="majorHAnsi" w:hAnsiTheme="majorHAnsi" w:cstheme="majorHAnsi"/>
          <w:b/>
          <w:bCs/>
          <w:szCs w:val="22"/>
        </w:rPr>
        <w:t>FHWA-1273 Required Contract Provisions</w:t>
      </w:r>
    </w:p>
    <w:p w14:paraId="47EA189D" w14:textId="77777777" w:rsidR="009A0545" w:rsidRPr="009A0545" w:rsidRDefault="009A0545" w:rsidP="009A0545">
      <w:pPr>
        <w:tabs>
          <w:tab w:val="left" w:pos="-1176"/>
        </w:tabs>
        <w:ind w:left="1005" w:right="374" w:hanging="1005"/>
        <w:jc w:val="left"/>
        <w:outlineLvl w:val="0"/>
        <w:rPr>
          <w:rFonts w:asciiTheme="majorHAnsi" w:hAnsiTheme="majorHAnsi" w:cstheme="majorHAnsi"/>
          <w:szCs w:val="22"/>
        </w:rPr>
      </w:pPr>
      <w:r w:rsidRPr="009A0545">
        <w:rPr>
          <w:rFonts w:asciiTheme="majorHAnsi" w:hAnsiTheme="majorHAnsi" w:cstheme="majorHAnsi"/>
          <w:b/>
          <w:bCs/>
          <w:szCs w:val="22"/>
        </w:rPr>
        <w:tab/>
      </w:r>
      <w:r w:rsidRPr="009A0545">
        <w:rPr>
          <w:rFonts w:asciiTheme="majorHAnsi" w:hAnsiTheme="majorHAnsi" w:cstheme="majorHAnsi"/>
          <w:b/>
          <w:bCs/>
          <w:szCs w:val="22"/>
        </w:rPr>
        <w:tab/>
      </w:r>
      <w:r w:rsidRPr="009A0545">
        <w:rPr>
          <w:rFonts w:asciiTheme="majorHAnsi" w:hAnsiTheme="majorHAnsi" w:cstheme="majorHAnsi"/>
          <w:szCs w:val="22"/>
        </w:rPr>
        <w:t>See Appendix 12-1 of the Supplementary Laws and Regulations section</w:t>
      </w:r>
    </w:p>
    <w:p w14:paraId="7ABF11D4" w14:textId="77777777" w:rsidR="009A0545" w:rsidRPr="009A0545" w:rsidRDefault="009A0545" w:rsidP="009A0545">
      <w:pPr>
        <w:tabs>
          <w:tab w:val="left" w:pos="-1176"/>
        </w:tabs>
        <w:ind w:right="374"/>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0F1BE735" w14:textId="77777777" w:rsidR="009A0545" w:rsidRPr="009A0545" w:rsidRDefault="009A0545" w:rsidP="009A0545">
      <w:pPr>
        <w:rPr>
          <w:rFonts w:cs="Arial"/>
          <w:szCs w:val="22"/>
        </w:rPr>
      </w:pPr>
    </w:p>
    <w:p w14:paraId="3C819307" w14:textId="77777777" w:rsidR="009A0545" w:rsidRPr="009A0545" w:rsidRDefault="009A0545" w:rsidP="009A0545">
      <w:pPr>
        <w:rPr>
          <w:rFonts w:cs="Arial"/>
          <w:szCs w:val="22"/>
        </w:rPr>
      </w:pPr>
    </w:p>
    <w:p w14:paraId="51F244EA" w14:textId="77777777" w:rsidR="009A0545" w:rsidRPr="009A0545" w:rsidRDefault="009A0545" w:rsidP="009A0545">
      <w:pPr>
        <w:ind w:left="5040"/>
        <w:rPr>
          <w:rFonts w:cs="Arial"/>
          <w:szCs w:val="22"/>
        </w:rPr>
      </w:pPr>
      <w:r w:rsidRPr="009A0545">
        <w:rPr>
          <w:rFonts w:cs="Arial"/>
          <w:szCs w:val="22"/>
        </w:rPr>
        <w:t>___________________________________</w:t>
      </w:r>
    </w:p>
    <w:p w14:paraId="564AA8E3" w14:textId="77777777" w:rsidR="009A0545" w:rsidRPr="009A0545" w:rsidRDefault="009A0545" w:rsidP="009A0545">
      <w:pPr>
        <w:ind w:left="5040"/>
        <w:rPr>
          <w:rFonts w:cs="Arial"/>
          <w:szCs w:val="22"/>
        </w:rPr>
      </w:pPr>
      <w:r w:rsidRPr="009A0545">
        <w:rPr>
          <w:rFonts w:cs="Arial"/>
          <w:szCs w:val="22"/>
        </w:rPr>
        <w:t>Signature</w:t>
      </w:r>
    </w:p>
    <w:p w14:paraId="093DEB2E" w14:textId="77777777" w:rsidR="009A0545" w:rsidRPr="009A0545" w:rsidRDefault="009A0545" w:rsidP="009A0545">
      <w:pPr>
        <w:rPr>
          <w:rFonts w:cs="Arial"/>
          <w:szCs w:val="22"/>
        </w:rPr>
      </w:pPr>
    </w:p>
    <w:p w14:paraId="2773E79A" w14:textId="77777777" w:rsidR="009A0545" w:rsidRPr="009A0545" w:rsidRDefault="009A0545" w:rsidP="009A0545">
      <w:pPr>
        <w:ind w:left="5040"/>
        <w:rPr>
          <w:rFonts w:cs="Arial"/>
          <w:szCs w:val="22"/>
        </w:rPr>
      </w:pPr>
      <w:r w:rsidRPr="009A0545">
        <w:rPr>
          <w:rFonts w:cs="Arial"/>
          <w:szCs w:val="22"/>
        </w:rPr>
        <w:t>___________________________________</w:t>
      </w:r>
    </w:p>
    <w:p w14:paraId="2488D903" w14:textId="77777777" w:rsidR="009A0545" w:rsidRPr="009A0545" w:rsidRDefault="009A0545" w:rsidP="009A0545">
      <w:pPr>
        <w:ind w:left="5040"/>
        <w:rPr>
          <w:rFonts w:cs="Arial"/>
          <w:szCs w:val="22"/>
        </w:rPr>
      </w:pPr>
      <w:r w:rsidRPr="009A0545">
        <w:rPr>
          <w:rFonts w:cs="Arial"/>
          <w:szCs w:val="22"/>
        </w:rPr>
        <w:t>Title</w:t>
      </w:r>
    </w:p>
    <w:p w14:paraId="30FA084E" w14:textId="77777777" w:rsidR="009A0545" w:rsidRPr="009A0545" w:rsidRDefault="009A0545" w:rsidP="009A0545">
      <w:pPr>
        <w:rPr>
          <w:rFonts w:cs="Arial"/>
          <w:szCs w:val="22"/>
        </w:rPr>
      </w:pPr>
    </w:p>
    <w:p w14:paraId="031D655E" w14:textId="77777777" w:rsidR="009A0545" w:rsidRPr="009A0545" w:rsidRDefault="009A0545" w:rsidP="009A0545">
      <w:pPr>
        <w:rPr>
          <w:rFonts w:cs="Arial"/>
          <w:szCs w:val="22"/>
        </w:rPr>
      </w:pPr>
      <w:r w:rsidRPr="009A0545">
        <w:rPr>
          <w:rFonts w:cs="Arial"/>
          <w:szCs w:val="22"/>
        </w:rPr>
        <w:tab/>
      </w:r>
      <w:r w:rsidRPr="009A0545">
        <w:rPr>
          <w:rFonts w:cs="Arial"/>
          <w:szCs w:val="22"/>
        </w:rPr>
        <w:tab/>
        <w:t>______________</w:t>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t>___________________________________</w:t>
      </w:r>
    </w:p>
    <w:p w14:paraId="19C67023" w14:textId="77777777" w:rsidR="009A0545" w:rsidRPr="009A0545" w:rsidRDefault="009A0545" w:rsidP="009A0545">
      <w:pPr>
        <w:rPr>
          <w:rFonts w:cs="Arial"/>
          <w:szCs w:val="22"/>
        </w:rPr>
      </w:pPr>
      <w:r w:rsidRPr="009A0545">
        <w:rPr>
          <w:rFonts w:cs="Arial"/>
          <w:szCs w:val="22"/>
        </w:rPr>
        <w:tab/>
      </w:r>
      <w:r w:rsidRPr="009A0545">
        <w:rPr>
          <w:rFonts w:cs="Arial"/>
          <w:szCs w:val="22"/>
        </w:rPr>
        <w:tab/>
        <w:t>Date</w:t>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t>Company Name</w:t>
      </w:r>
    </w:p>
    <w:p w14:paraId="6CC8AFE7" w14:textId="77777777" w:rsidR="009A0545" w:rsidRPr="009A0545" w:rsidRDefault="009A0545" w:rsidP="009A0545">
      <w:pPr>
        <w:jc w:val="center"/>
        <w:rPr>
          <w:rFonts w:eastAsia="Times New Roman" w:cs="Arial"/>
          <w:szCs w:val="22"/>
        </w:rPr>
      </w:pPr>
      <w:r w:rsidRPr="009A0545">
        <w:rPr>
          <w:rFonts w:cs="Times New Roman"/>
        </w:rPr>
        <w:br w:type="page"/>
      </w:r>
      <w:r w:rsidRPr="009A0545">
        <w:rPr>
          <w:rFonts w:eastAsia="Times New Roman" w:cs="Arial"/>
          <w:b/>
          <w:szCs w:val="22"/>
        </w:rPr>
        <w:t>CITY OF ROCHESTER REQUIREMENTS</w:t>
      </w:r>
    </w:p>
    <w:p w14:paraId="6A1122CF" w14:textId="77777777" w:rsidR="009A0545" w:rsidRPr="009A0545" w:rsidRDefault="009A0545" w:rsidP="009A0545">
      <w:pPr>
        <w:rPr>
          <w:rFonts w:eastAsia="Times New Roman" w:cs="Arial"/>
          <w:szCs w:val="22"/>
        </w:rPr>
      </w:pPr>
    </w:p>
    <w:p w14:paraId="2E713CA3" w14:textId="77777777" w:rsidR="009A0545" w:rsidRPr="009A0545" w:rsidRDefault="009A0545" w:rsidP="009A0545">
      <w:pPr>
        <w:widowControl/>
        <w:autoSpaceDE/>
        <w:autoSpaceDN/>
        <w:adjustRightInd/>
        <w:rPr>
          <w:rFonts w:asciiTheme="majorHAnsi" w:eastAsia="Calibri" w:hAnsiTheme="majorHAnsi" w:cstheme="majorHAnsi"/>
          <w:szCs w:val="22"/>
        </w:rPr>
      </w:pPr>
      <w:r w:rsidRPr="009A0545">
        <w:rPr>
          <w:rFonts w:cs="Arial"/>
          <w:szCs w:val="22"/>
        </w:rPr>
        <w:t xml:space="preserve">In accordance with NYSDOT Chapter 12 Appendix 12-2 Additional Construction Contract Requirements, where the City of Rochester standard/supplementary specifications are used, </w:t>
      </w:r>
      <w:r w:rsidRPr="009A0545">
        <w:rPr>
          <w:rFonts w:asciiTheme="majorHAnsi" w:eastAsia="Calibri" w:hAnsiTheme="majorHAnsi" w:cstheme="majorHAnsi"/>
          <w:szCs w:val="22"/>
        </w:rPr>
        <w:t>the Contractor must comply with the following requirements.  Check each box attesting to compliance, sign and date at the end of this document to verify understanding and compliance.</w:t>
      </w:r>
    </w:p>
    <w:p w14:paraId="49300019" w14:textId="77777777" w:rsidR="009A0545" w:rsidRPr="009A0545" w:rsidRDefault="009A0545" w:rsidP="009A0545">
      <w:pPr>
        <w:widowControl/>
        <w:autoSpaceDE/>
        <w:autoSpaceDN/>
        <w:adjustRightInd/>
        <w:rPr>
          <w:rFonts w:asciiTheme="majorHAnsi" w:eastAsia="Calibri" w:hAnsiTheme="majorHAnsi" w:cstheme="majorHAnsi"/>
          <w:szCs w:val="22"/>
        </w:rPr>
      </w:pPr>
    </w:p>
    <w:p w14:paraId="5180927A" w14:textId="77777777" w:rsidR="009A0545" w:rsidRPr="009A0545" w:rsidRDefault="009A0545" w:rsidP="009A0545">
      <w:pPr>
        <w:tabs>
          <w:tab w:val="left" w:pos="-1176"/>
        </w:tabs>
        <w:ind w:left="1005" w:right="374" w:hanging="1005"/>
        <w:jc w:val="left"/>
        <w:outlineLvl w:val="0"/>
        <w:rPr>
          <w:rFonts w:asciiTheme="majorHAnsi" w:hAnsiTheme="majorHAnsi" w:cstheme="majorHAnsi"/>
          <w:b/>
          <w:bCs/>
          <w:szCs w:val="22"/>
        </w:rPr>
      </w:pPr>
      <w:r w:rsidRPr="009A0545">
        <w:rPr>
          <w:rFonts w:asciiTheme="majorHAnsi" w:hAnsiTheme="majorHAnsi" w:cstheme="majorHAnsi"/>
          <w:sz w:val="48"/>
          <w:szCs w:val="48"/>
        </w:rPr>
        <w:tab/>
      </w:r>
      <w:r w:rsidRPr="009A0545">
        <w:rPr>
          <w:rFonts w:asciiTheme="majorHAnsi" w:hAnsiTheme="majorHAnsi" w:cstheme="majorHAnsi"/>
          <w:sz w:val="36"/>
          <w:szCs w:val="36"/>
        </w:rPr>
        <w:t>□</w:t>
      </w:r>
      <w:r w:rsidRPr="009A0545">
        <w:rPr>
          <w:rFonts w:asciiTheme="majorHAnsi" w:hAnsiTheme="majorHAnsi" w:cstheme="majorHAnsi"/>
          <w:sz w:val="48"/>
          <w:szCs w:val="48"/>
        </w:rPr>
        <w:tab/>
      </w:r>
      <w:r w:rsidRPr="009A0545">
        <w:rPr>
          <w:rFonts w:asciiTheme="majorHAnsi" w:hAnsiTheme="majorHAnsi" w:cstheme="majorHAnsi"/>
          <w:b/>
          <w:bCs/>
          <w:szCs w:val="22"/>
        </w:rPr>
        <w:t>Prevailing Wages, Labor and Employment</w:t>
      </w:r>
    </w:p>
    <w:p w14:paraId="4C803287" w14:textId="77777777" w:rsidR="009A0545" w:rsidRPr="009A0545" w:rsidRDefault="009A0545" w:rsidP="009A0545">
      <w:pPr>
        <w:tabs>
          <w:tab w:val="left" w:pos="-1176"/>
        </w:tabs>
        <w:ind w:left="1005" w:hanging="1005"/>
        <w:jc w:val="left"/>
        <w:rPr>
          <w:rFonts w:asciiTheme="majorHAnsi" w:hAnsiTheme="majorHAnsi" w:cstheme="majorHAnsi"/>
          <w:szCs w:val="22"/>
        </w:rPr>
      </w:pPr>
      <w:r w:rsidRPr="009A0545">
        <w:rPr>
          <w:rFonts w:asciiTheme="majorHAnsi" w:hAnsiTheme="majorHAnsi" w:cstheme="majorHAnsi"/>
          <w:b/>
          <w:bCs/>
          <w:szCs w:val="22"/>
        </w:rPr>
        <w:tab/>
      </w:r>
      <w:r w:rsidRPr="009A0545">
        <w:rPr>
          <w:rFonts w:asciiTheme="majorHAnsi" w:hAnsiTheme="majorHAnsi" w:cstheme="majorHAnsi"/>
          <w:b/>
          <w:bCs/>
          <w:szCs w:val="22"/>
        </w:rPr>
        <w:tab/>
      </w:r>
      <w:r w:rsidRPr="009A0545">
        <w:rPr>
          <w:rFonts w:asciiTheme="majorHAnsi" w:hAnsiTheme="majorHAnsi" w:cstheme="majorHAnsi"/>
          <w:szCs w:val="22"/>
        </w:rPr>
        <w:t>See Section 102-10 of the NYSDOT Standard Specifications</w:t>
      </w:r>
    </w:p>
    <w:p w14:paraId="6D1F4792" w14:textId="77777777" w:rsidR="009A0545" w:rsidRPr="009A0545" w:rsidRDefault="009A0545" w:rsidP="009A0545">
      <w:pPr>
        <w:tabs>
          <w:tab w:val="left" w:pos="-1176"/>
        </w:tabs>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6409A6C5" w14:textId="77777777" w:rsidR="009A0545" w:rsidRPr="009A0545" w:rsidRDefault="009A0545" w:rsidP="009A0545">
      <w:pPr>
        <w:tabs>
          <w:tab w:val="left" w:pos="-1176"/>
        </w:tabs>
        <w:jc w:val="left"/>
        <w:rPr>
          <w:rFonts w:asciiTheme="majorHAnsi" w:hAnsiTheme="majorHAnsi" w:cstheme="majorHAnsi"/>
          <w:szCs w:val="22"/>
        </w:rPr>
      </w:pPr>
    </w:p>
    <w:p w14:paraId="614FC1C9" w14:textId="77777777" w:rsidR="009A0545" w:rsidRPr="009A0545" w:rsidRDefault="009A0545" w:rsidP="009A0545">
      <w:pPr>
        <w:ind w:left="1005" w:right="370" w:hanging="1005"/>
        <w:jc w:val="left"/>
        <w:outlineLvl w:val="0"/>
        <w:rPr>
          <w:rFonts w:asciiTheme="majorHAnsi" w:hAnsiTheme="majorHAnsi" w:cstheme="majorHAnsi"/>
          <w:b/>
          <w:bCs/>
          <w:szCs w:val="22"/>
        </w:rPr>
      </w:pPr>
      <w:r w:rsidRPr="009A0545">
        <w:rPr>
          <w:rFonts w:asciiTheme="majorHAnsi" w:hAnsiTheme="majorHAnsi" w:cstheme="majorHAnsi"/>
          <w:sz w:val="48"/>
          <w:szCs w:val="48"/>
        </w:rPr>
        <w:tab/>
      </w:r>
      <w:r w:rsidRPr="009A0545">
        <w:rPr>
          <w:rFonts w:asciiTheme="majorHAnsi" w:hAnsiTheme="majorHAnsi" w:cstheme="majorHAnsi"/>
          <w:sz w:val="36"/>
          <w:szCs w:val="36"/>
        </w:rPr>
        <w:t>□</w:t>
      </w:r>
      <w:r w:rsidRPr="009A0545">
        <w:rPr>
          <w:rFonts w:asciiTheme="majorHAnsi" w:hAnsiTheme="majorHAnsi" w:cstheme="majorHAnsi"/>
          <w:szCs w:val="22"/>
        </w:rPr>
        <w:tab/>
      </w:r>
      <w:r w:rsidRPr="009A0545">
        <w:rPr>
          <w:rFonts w:asciiTheme="majorHAnsi" w:hAnsiTheme="majorHAnsi" w:cstheme="majorHAnsi"/>
          <w:b/>
          <w:bCs/>
          <w:szCs w:val="22"/>
        </w:rPr>
        <w:t>Special Training Provisions</w:t>
      </w:r>
    </w:p>
    <w:p w14:paraId="4BCA1D47" w14:textId="77777777" w:rsidR="009A0545" w:rsidRPr="009A0545" w:rsidRDefault="009A0545" w:rsidP="009A0545">
      <w:pPr>
        <w:ind w:left="1005" w:right="370" w:hanging="1005"/>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See Section 102-10 of the NYSDOT Standard Specifications</w:t>
      </w:r>
    </w:p>
    <w:p w14:paraId="23D1FDCB" w14:textId="77777777" w:rsidR="009A0545" w:rsidRPr="009A0545" w:rsidRDefault="009A0545" w:rsidP="009A0545">
      <w:pPr>
        <w:ind w:left="1005" w:right="370" w:hanging="1005"/>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4A0215C9" w14:textId="77777777" w:rsidR="009A0545" w:rsidRPr="009A0545" w:rsidRDefault="009A0545" w:rsidP="009A0545">
      <w:pPr>
        <w:tabs>
          <w:tab w:val="left" w:pos="-1176"/>
        </w:tabs>
        <w:jc w:val="left"/>
        <w:rPr>
          <w:rFonts w:asciiTheme="majorHAnsi" w:hAnsiTheme="majorHAnsi" w:cstheme="majorHAnsi"/>
          <w:szCs w:val="22"/>
        </w:rPr>
      </w:pPr>
    </w:p>
    <w:p w14:paraId="4D0A8CF8" w14:textId="77777777" w:rsidR="009A0545" w:rsidRPr="009A0545" w:rsidRDefault="009A0545" w:rsidP="009A0545">
      <w:pPr>
        <w:tabs>
          <w:tab w:val="left" w:pos="-1176"/>
        </w:tabs>
        <w:ind w:left="1005" w:right="374" w:hanging="1005"/>
        <w:jc w:val="left"/>
        <w:outlineLvl w:val="0"/>
        <w:rPr>
          <w:rFonts w:asciiTheme="majorHAnsi" w:hAnsiTheme="majorHAnsi" w:cstheme="majorHAnsi"/>
          <w:b/>
          <w:bCs/>
          <w:szCs w:val="22"/>
        </w:rPr>
      </w:pPr>
      <w:r w:rsidRPr="009A0545">
        <w:rPr>
          <w:rFonts w:asciiTheme="majorHAnsi" w:hAnsiTheme="majorHAnsi" w:cstheme="majorHAnsi"/>
          <w:sz w:val="48"/>
          <w:szCs w:val="48"/>
        </w:rPr>
        <w:tab/>
      </w:r>
      <w:r w:rsidRPr="009A0545">
        <w:rPr>
          <w:rFonts w:asciiTheme="majorHAnsi" w:hAnsiTheme="majorHAnsi" w:cstheme="majorHAnsi"/>
          <w:sz w:val="36"/>
          <w:szCs w:val="36"/>
        </w:rPr>
        <w:t>□</w:t>
      </w:r>
      <w:r w:rsidRPr="009A0545">
        <w:rPr>
          <w:rFonts w:asciiTheme="majorHAnsi" w:hAnsiTheme="majorHAnsi" w:cstheme="majorHAnsi"/>
          <w:szCs w:val="22"/>
        </w:rPr>
        <w:tab/>
      </w:r>
      <w:r w:rsidRPr="009A0545">
        <w:rPr>
          <w:rFonts w:asciiTheme="majorHAnsi" w:hAnsiTheme="majorHAnsi" w:cstheme="majorHAnsi"/>
          <w:b/>
          <w:bCs/>
          <w:szCs w:val="22"/>
        </w:rPr>
        <w:t>Disadvantaged Business Enterprise Utilization Provisions</w:t>
      </w:r>
    </w:p>
    <w:p w14:paraId="28CEF4D7" w14:textId="77777777" w:rsidR="009A0545" w:rsidRPr="009A0545" w:rsidRDefault="009A0545" w:rsidP="009A0545">
      <w:pPr>
        <w:tabs>
          <w:tab w:val="left" w:pos="-1176"/>
        </w:tabs>
        <w:ind w:left="1005" w:right="374" w:hanging="1005"/>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See Section 102-12 of the NYSDOT Standard Specifications, and page P-20</w:t>
      </w:r>
      <w:r w:rsidRPr="009A0545">
        <w:rPr>
          <w:rFonts w:asciiTheme="majorHAnsi" w:hAnsiTheme="majorHAnsi" w:cstheme="majorHAnsi"/>
          <w:strike/>
          <w:szCs w:val="22"/>
        </w:rPr>
        <w:t xml:space="preserve"> </w:t>
      </w:r>
      <w:r w:rsidRPr="009A0545">
        <w:rPr>
          <w:rFonts w:asciiTheme="majorHAnsi" w:hAnsiTheme="majorHAnsi" w:cstheme="majorHAnsi"/>
          <w:szCs w:val="22"/>
        </w:rPr>
        <w:t>of the Proposal section</w:t>
      </w:r>
    </w:p>
    <w:p w14:paraId="2693A16B" w14:textId="77777777" w:rsidR="009A0545" w:rsidRPr="009A0545" w:rsidRDefault="009A0545" w:rsidP="009A0545">
      <w:pPr>
        <w:tabs>
          <w:tab w:val="left" w:pos="-1176"/>
        </w:tabs>
        <w:ind w:left="1005" w:right="370"/>
        <w:jc w:val="left"/>
        <w:outlineLvl w:val="0"/>
        <w:rPr>
          <w:rFonts w:asciiTheme="majorHAnsi" w:hAnsiTheme="majorHAnsi" w:cstheme="majorHAnsi"/>
          <w:b/>
          <w:i/>
          <w:szCs w:val="22"/>
          <w:u w:val="single"/>
        </w:rPr>
      </w:pPr>
      <w:r w:rsidRPr="009A0545">
        <w:rPr>
          <w:rFonts w:asciiTheme="majorHAnsi" w:hAnsiTheme="majorHAnsi" w:cstheme="majorHAnsi"/>
          <w:b/>
          <w:i/>
          <w:szCs w:val="22"/>
        </w:rPr>
        <w:tab/>
      </w:r>
      <w:r w:rsidRPr="009A0545">
        <w:rPr>
          <w:rFonts w:asciiTheme="majorHAnsi" w:hAnsiTheme="majorHAnsi" w:cstheme="majorHAnsi"/>
          <w:b/>
          <w:i/>
          <w:szCs w:val="22"/>
          <w:u w:val="single"/>
        </w:rPr>
        <w:t>Complete page P-20, and forms AAP 10LL and AAP 19LL on pages P-23 and P-24, sign and return with the Bid</w:t>
      </w:r>
    </w:p>
    <w:p w14:paraId="08A43A06" w14:textId="77777777" w:rsidR="009A0545" w:rsidRPr="009A0545" w:rsidRDefault="009A0545" w:rsidP="009A0545">
      <w:pPr>
        <w:tabs>
          <w:tab w:val="left" w:pos="-1176"/>
        </w:tabs>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1F52BBD8" w14:textId="77777777" w:rsidR="009A0545" w:rsidRPr="009A0545" w:rsidRDefault="009A0545" w:rsidP="009A0545">
      <w:pPr>
        <w:tabs>
          <w:tab w:val="left" w:pos="-1176"/>
        </w:tabs>
        <w:jc w:val="left"/>
        <w:rPr>
          <w:rFonts w:asciiTheme="majorHAnsi" w:hAnsiTheme="majorHAnsi" w:cstheme="majorHAnsi"/>
          <w:szCs w:val="22"/>
        </w:rPr>
      </w:pPr>
    </w:p>
    <w:p w14:paraId="43FD01C5" w14:textId="77777777" w:rsidR="009A0545" w:rsidRPr="009A0545" w:rsidRDefault="009A0545" w:rsidP="009A0545">
      <w:pPr>
        <w:pStyle w:val="NoSpacing"/>
        <w:tabs>
          <w:tab w:val="left" w:pos="504"/>
        </w:tabs>
        <w:ind w:left="1008" w:hanging="1008"/>
        <w:rPr>
          <w:rFonts w:asciiTheme="majorHAnsi" w:hAnsiTheme="majorHAnsi" w:cstheme="majorHAnsi"/>
          <w:b/>
        </w:rPr>
      </w:pPr>
      <w:r w:rsidRPr="009A0545">
        <w:rPr>
          <w:rFonts w:asciiTheme="majorHAnsi" w:hAnsiTheme="majorHAnsi" w:cstheme="majorHAnsi"/>
          <w:sz w:val="48"/>
          <w:szCs w:val="48"/>
        </w:rPr>
        <w:tab/>
      </w:r>
      <w:r w:rsidRPr="009A0545">
        <w:rPr>
          <w:rFonts w:asciiTheme="majorHAnsi" w:hAnsiTheme="majorHAnsi" w:cstheme="majorHAnsi"/>
          <w:sz w:val="36"/>
          <w:szCs w:val="36"/>
        </w:rPr>
        <w:t>□</w:t>
      </w:r>
      <w:r w:rsidRPr="009A0545">
        <w:rPr>
          <w:rFonts w:asciiTheme="majorHAnsi" w:hAnsiTheme="majorHAnsi" w:cstheme="majorHAnsi"/>
        </w:rPr>
        <w:tab/>
      </w:r>
      <w:r w:rsidRPr="009A0545">
        <w:rPr>
          <w:rFonts w:asciiTheme="majorHAnsi" w:hAnsiTheme="majorHAnsi" w:cstheme="majorHAnsi"/>
          <w:b/>
        </w:rPr>
        <w:t>Changed Conditions, Dispute Resolution and Disputed Work Provisions</w:t>
      </w:r>
    </w:p>
    <w:p w14:paraId="5C39B429" w14:textId="77777777" w:rsidR="009A0545" w:rsidRPr="009A0545" w:rsidRDefault="009A0545" w:rsidP="009A0545">
      <w:pPr>
        <w:pStyle w:val="NoSpacing"/>
        <w:tabs>
          <w:tab w:val="left" w:pos="504"/>
        </w:tabs>
        <w:ind w:left="1008" w:hanging="1008"/>
        <w:rPr>
          <w:rFonts w:asciiTheme="majorHAnsi" w:hAnsiTheme="majorHAnsi" w:cstheme="majorHAnsi"/>
        </w:rPr>
      </w:pPr>
      <w:r w:rsidRPr="009A0545">
        <w:rPr>
          <w:rFonts w:asciiTheme="majorHAnsi" w:hAnsiTheme="majorHAnsi" w:cstheme="majorHAnsi"/>
        </w:rPr>
        <w:tab/>
      </w:r>
      <w:r w:rsidRPr="009A0545">
        <w:rPr>
          <w:rFonts w:asciiTheme="majorHAnsi" w:hAnsiTheme="majorHAnsi" w:cstheme="majorHAnsi"/>
        </w:rPr>
        <w:tab/>
        <w:t>Sponsors (City of Rochester) may use either NYSDOT approved changed conditions/dispute resolution language or changed conditions language approved by the FHWA</w:t>
      </w:r>
    </w:p>
    <w:p w14:paraId="2CC181AE" w14:textId="77777777" w:rsidR="009A0545" w:rsidRPr="009A0545" w:rsidRDefault="009A0545" w:rsidP="009A0545">
      <w:pPr>
        <w:tabs>
          <w:tab w:val="left" w:pos="-1176"/>
        </w:tabs>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1698C28F" w14:textId="77777777" w:rsidR="009A0545" w:rsidRPr="009A0545" w:rsidRDefault="009A0545" w:rsidP="009A0545">
      <w:pPr>
        <w:tabs>
          <w:tab w:val="left" w:pos="-1176"/>
        </w:tabs>
        <w:jc w:val="left"/>
        <w:rPr>
          <w:rFonts w:asciiTheme="majorHAnsi" w:hAnsiTheme="majorHAnsi" w:cstheme="majorHAnsi"/>
          <w:szCs w:val="22"/>
        </w:rPr>
      </w:pPr>
    </w:p>
    <w:p w14:paraId="7D6CB353" w14:textId="77777777" w:rsidR="009A0545" w:rsidRPr="009A0545" w:rsidRDefault="009A0545" w:rsidP="009A0545">
      <w:pPr>
        <w:ind w:left="1005" w:right="370" w:hanging="1005"/>
        <w:jc w:val="left"/>
        <w:outlineLvl w:val="0"/>
        <w:rPr>
          <w:rFonts w:asciiTheme="majorHAnsi" w:hAnsiTheme="majorHAnsi" w:cstheme="majorHAnsi"/>
          <w:b/>
          <w:bCs/>
          <w:szCs w:val="22"/>
        </w:rPr>
      </w:pPr>
      <w:r w:rsidRPr="009A0545">
        <w:rPr>
          <w:rFonts w:asciiTheme="majorHAnsi" w:hAnsiTheme="majorHAnsi" w:cstheme="majorHAnsi"/>
          <w:sz w:val="48"/>
          <w:szCs w:val="48"/>
        </w:rPr>
        <w:tab/>
      </w:r>
      <w:r w:rsidRPr="009A0545">
        <w:rPr>
          <w:rFonts w:asciiTheme="majorHAnsi" w:hAnsiTheme="majorHAnsi" w:cstheme="majorHAnsi"/>
          <w:sz w:val="36"/>
          <w:szCs w:val="36"/>
        </w:rPr>
        <w:t>□</w:t>
      </w:r>
      <w:r w:rsidRPr="009A0545">
        <w:rPr>
          <w:rFonts w:asciiTheme="majorHAnsi" w:hAnsiTheme="majorHAnsi" w:cstheme="majorHAnsi"/>
          <w:szCs w:val="22"/>
        </w:rPr>
        <w:tab/>
      </w:r>
      <w:r w:rsidRPr="009A0545">
        <w:rPr>
          <w:rFonts w:asciiTheme="majorHAnsi" w:hAnsiTheme="majorHAnsi" w:cstheme="majorHAnsi"/>
          <w:b/>
          <w:bCs/>
          <w:szCs w:val="22"/>
        </w:rPr>
        <w:t>Incentive Program for Public Works Contracts</w:t>
      </w:r>
    </w:p>
    <w:p w14:paraId="4E286D04" w14:textId="77777777" w:rsidR="009A0545" w:rsidRPr="009A0545" w:rsidRDefault="009A0545" w:rsidP="009A0545">
      <w:pPr>
        <w:ind w:left="1005" w:right="370" w:hanging="1005"/>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See SLR 18 of the Supplementary Laws and Regulations section</w:t>
      </w:r>
    </w:p>
    <w:p w14:paraId="7FEB01A6" w14:textId="77777777" w:rsidR="009A0545" w:rsidRPr="009A0545" w:rsidRDefault="009A0545" w:rsidP="009A0545">
      <w:pPr>
        <w:ind w:left="1005" w:right="370" w:hanging="1005"/>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if the Bidder expects to apply for the Incentive Program Payments upon completion of the Project</w:t>
      </w:r>
    </w:p>
    <w:p w14:paraId="75AB3D47" w14:textId="77777777" w:rsidR="009A0545" w:rsidRPr="009A0545" w:rsidRDefault="009A0545" w:rsidP="009A0545">
      <w:pPr>
        <w:tabs>
          <w:tab w:val="left" w:pos="-1176"/>
        </w:tabs>
        <w:jc w:val="left"/>
        <w:rPr>
          <w:rFonts w:asciiTheme="majorHAnsi" w:hAnsiTheme="majorHAnsi" w:cstheme="majorHAnsi"/>
          <w:szCs w:val="22"/>
        </w:rPr>
      </w:pPr>
    </w:p>
    <w:p w14:paraId="455AD649" w14:textId="77777777" w:rsidR="009A0545" w:rsidRPr="009A0545" w:rsidRDefault="009A0545" w:rsidP="009A0545">
      <w:pPr>
        <w:rPr>
          <w:rFonts w:cs="Arial"/>
          <w:szCs w:val="22"/>
        </w:rPr>
      </w:pPr>
    </w:p>
    <w:p w14:paraId="48DB9459" w14:textId="77777777" w:rsidR="009A0545" w:rsidRPr="009A0545" w:rsidRDefault="009A0545" w:rsidP="009A0545">
      <w:pPr>
        <w:ind w:left="5040"/>
        <w:rPr>
          <w:rFonts w:cs="Arial"/>
          <w:szCs w:val="22"/>
        </w:rPr>
      </w:pPr>
      <w:r w:rsidRPr="009A0545">
        <w:rPr>
          <w:rFonts w:cs="Arial"/>
          <w:szCs w:val="22"/>
        </w:rPr>
        <w:t>___________________________________</w:t>
      </w:r>
    </w:p>
    <w:p w14:paraId="2AD6EE67" w14:textId="77777777" w:rsidR="009A0545" w:rsidRPr="009A0545" w:rsidRDefault="009A0545" w:rsidP="009A0545">
      <w:pPr>
        <w:ind w:left="5040"/>
        <w:rPr>
          <w:rFonts w:cs="Arial"/>
          <w:szCs w:val="22"/>
        </w:rPr>
      </w:pPr>
      <w:r w:rsidRPr="009A0545">
        <w:rPr>
          <w:rFonts w:cs="Arial"/>
          <w:szCs w:val="22"/>
        </w:rPr>
        <w:t>Signature</w:t>
      </w:r>
    </w:p>
    <w:p w14:paraId="1284B79E" w14:textId="77777777" w:rsidR="009A0545" w:rsidRPr="009A0545" w:rsidRDefault="009A0545" w:rsidP="009A0545">
      <w:pPr>
        <w:rPr>
          <w:rFonts w:cs="Arial"/>
          <w:szCs w:val="22"/>
        </w:rPr>
      </w:pPr>
    </w:p>
    <w:p w14:paraId="0884E5D8" w14:textId="77777777" w:rsidR="009A0545" w:rsidRPr="009A0545" w:rsidRDefault="009A0545" w:rsidP="009A0545">
      <w:pPr>
        <w:ind w:left="5040"/>
        <w:rPr>
          <w:rFonts w:cs="Arial"/>
          <w:szCs w:val="22"/>
        </w:rPr>
      </w:pPr>
      <w:r w:rsidRPr="009A0545">
        <w:rPr>
          <w:rFonts w:cs="Arial"/>
          <w:szCs w:val="22"/>
        </w:rPr>
        <w:t>___________________________________</w:t>
      </w:r>
    </w:p>
    <w:p w14:paraId="6D7240D8" w14:textId="77777777" w:rsidR="009A0545" w:rsidRPr="009A0545" w:rsidRDefault="009A0545" w:rsidP="009A0545">
      <w:pPr>
        <w:ind w:left="5040"/>
        <w:rPr>
          <w:rFonts w:cs="Arial"/>
          <w:szCs w:val="22"/>
        </w:rPr>
      </w:pPr>
      <w:r w:rsidRPr="009A0545">
        <w:rPr>
          <w:rFonts w:cs="Arial"/>
          <w:szCs w:val="22"/>
        </w:rPr>
        <w:t>Title</w:t>
      </w:r>
    </w:p>
    <w:p w14:paraId="532E9335" w14:textId="77777777" w:rsidR="009A0545" w:rsidRPr="009A0545" w:rsidRDefault="009A0545" w:rsidP="009A0545">
      <w:pPr>
        <w:rPr>
          <w:rFonts w:cs="Arial"/>
          <w:szCs w:val="22"/>
        </w:rPr>
      </w:pPr>
    </w:p>
    <w:p w14:paraId="3CD23218" w14:textId="77777777" w:rsidR="009A0545" w:rsidRPr="009A0545" w:rsidRDefault="009A0545" w:rsidP="009A0545">
      <w:pPr>
        <w:rPr>
          <w:rFonts w:cs="Arial"/>
          <w:szCs w:val="22"/>
        </w:rPr>
      </w:pPr>
      <w:r w:rsidRPr="009A0545">
        <w:rPr>
          <w:rFonts w:cs="Arial"/>
          <w:szCs w:val="22"/>
        </w:rPr>
        <w:tab/>
      </w:r>
      <w:r w:rsidRPr="009A0545">
        <w:rPr>
          <w:rFonts w:cs="Arial"/>
          <w:szCs w:val="22"/>
        </w:rPr>
        <w:tab/>
        <w:t>______________</w:t>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t>___________________________________</w:t>
      </w:r>
    </w:p>
    <w:p w14:paraId="66D89463" w14:textId="77777777" w:rsidR="009A0545" w:rsidRPr="009A0545" w:rsidRDefault="009A0545" w:rsidP="009A0545">
      <w:pPr>
        <w:rPr>
          <w:rFonts w:cs="Arial"/>
          <w:szCs w:val="22"/>
        </w:rPr>
      </w:pPr>
      <w:r w:rsidRPr="009A0545">
        <w:rPr>
          <w:rFonts w:cs="Arial"/>
          <w:szCs w:val="22"/>
        </w:rPr>
        <w:tab/>
      </w:r>
      <w:r w:rsidRPr="009A0545">
        <w:rPr>
          <w:rFonts w:cs="Arial"/>
          <w:szCs w:val="22"/>
        </w:rPr>
        <w:tab/>
        <w:t>Date</w:t>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t>Company Name</w:t>
      </w:r>
    </w:p>
    <w:p w14:paraId="1DC199B8" w14:textId="311E6278" w:rsidR="009A0545" w:rsidRDefault="009A0545" w:rsidP="009A0545">
      <w:pPr>
        <w:rPr>
          <w:rFonts w:cs="Arial"/>
          <w:szCs w:val="22"/>
        </w:rPr>
      </w:pPr>
    </w:p>
    <w:p w14:paraId="75B45175" w14:textId="77777777" w:rsidR="009A0545" w:rsidRPr="009A0545" w:rsidRDefault="009A0545" w:rsidP="009A0545">
      <w:pPr>
        <w:rPr>
          <w:rFonts w:cs="Arial"/>
          <w:szCs w:val="22"/>
        </w:rPr>
      </w:pPr>
    </w:p>
    <w:p w14:paraId="70D4CFA4" w14:textId="6E43CB39" w:rsidR="00990ABC" w:rsidRPr="001503E5" w:rsidRDefault="00990ABC" w:rsidP="009A0545">
      <w:pPr>
        <w:rPr>
          <w:rFonts w:cs="Arial"/>
          <w:szCs w:val="22"/>
        </w:rPr>
      </w:pPr>
      <w:r w:rsidRPr="001503E5">
        <w:rPr>
          <w:rFonts w:cs="Times New Roman"/>
        </w:rPr>
        <w:br w:type="page"/>
      </w:r>
    </w:p>
    <w:p w14:paraId="2F2EAD02" w14:textId="77777777" w:rsidR="00990ABC" w:rsidRPr="001503E5" w:rsidRDefault="00990ABC" w:rsidP="00990ABC">
      <w:pPr>
        <w:jc w:val="center"/>
        <w:rPr>
          <w:rFonts w:cs="Times New Roman"/>
          <w:b/>
        </w:rPr>
      </w:pPr>
      <w:r w:rsidRPr="001503E5">
        <w:rPr>
          <w:rFonts w:cs="Times New Roman"/>
          <w:b/>
        </w:rPr>
        <w:t>CERTIFICATION FOR FEDERAL AID CONTRACTS</w:t>
      </w:r>
    </w:p>
    <w:p w14:paraId="2CAFE4E5" w14:textId="77777777" w:rsidR="00990ABC" w:rsidRPr="001503E5" w:rsidRDefault="00990ABC" w:rsidP="00990ABC">
      <w:pPr>
        <w:jc w:val="left"/>
        <w:rPr>
          <w:rFonts w:cs="Times New Roman"/>
        </w:rPr>
      </w:pPr>
    </w:p>
    <w:p w14:paraId="72ECDD63" w14:textId="77777777" w:rsidR="00990ABC" w:rsidRPr="001503E5" w:rsidRDefault="00990ABC" w:rsidP="00990ABC">
      <w:pPr>
        <w:jc w:val="left"/>
        <w:rPr>
          <w:rFonts w:cs="Times New Roman"/>
        </w:rPr>
      </w:pPr>
      <w:r w:rsidRPr="001503E5">
        <w:rPr>
          <w:rFonts w:cs="Times New Roman"/>
        </w:rPr>
        <w:t>The prospective participant certifies, by signing and submitting this bid or proposal, to the best of his/her knowledge and belief, that:</w:t>
      </w:r>
    </w:p>
    <w:p w14:paraId="03F601A6" w14:textId="77777777" w:rsidR="00990ABC" w:rsidRPr="001503E5" w:rsidRDefault="00990ABC" w:rsidP="00990ABC">
      <w:pPr>
        <w:jc w:val="left"/>
        <w:rPr>
          <w:rFonts w:cs="Times New Roman"/>
        </w:rPr>
      </w:pPr>
    </w:p>
    <w:p w14:paraId="0FA9F953" w14:textId="77777777" w:rsidR="00990ABC" w:rsidRPr="003F51AC" w:rsidRDefault="00990ABC" w:rsidP="00990ABC">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6CEAB97" w14:textId="77777777" w:rsidR="00990ABC" w:rsidRPr="003F51AC" w:rsidRDefault="00990ABC" w:rsidP="00990ABC"/>
    <w:p w14:paraId="41996971" w14:textId="77777777" w:rsidR="00990ABC" w:rsidRPr="003F51AC" w:rsidRDefault="00990ABC" w:rsidP="00990ABC">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56EE69F" w14:textId="77777777" w:rsidR="00990ABC" w:rsidRPr="003F51AC" w:rsidRDefault="00990ABC" w:rsidP="00990ABC"/>
    <w:p w14:paraId="7A92420B" w14:textId="77777777" w:rsidR="00990ABC" w:rsidRPr="003F51AC" w:rsidRDefault="00990ABC" w:rsidP="00990ABC">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57FC897E" w14:textId="77777777" w:rsidR="00990ABC" w:rsidRPr="003F51AC" w:rsidRDefault="00990ABC" w:rsidP="00990ABC"/>
    <w:p w14:paraId="0E339D63" w14:textId="77777777" w:rsidR="00990ABC" w:rsidRPr="003F51AC" w:rsidRDefault="00990ABC" w:rsidP="00990ABC">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6D29A70B" w14:textId="77777777" w:rsidR="00990ABC" w:rsidRPr="001503E5" w:rsidRDefault="00990ABC" w:rsidP="00990ABC">
      <w:pPr>
        <w:jc w:val="left"/>
        <w:rPr>
          <w:rFonts w:cs="Times New Roman"/>
        </w:rPr>
      </w:pPr>
    </w:p>
    <w:p w14:paraId="71FA4728" w14:textId="77777777" w:rsidR="00990ABC" w:rsidRPr="001503E5" w:rsidRDefault="00990ABC" w:rsidP="00990ABC">
      <w:pPr>
        <w:jc w:val="left"/>
        <w:rPr>
          <w:rFonts w:cs="Times New Roman"/>
        </w:rPr>
      </w:pPr>
    </w:p>
    <w:p w14:paraId="2988B49B" w14:textId="77777777" w:rsidR="00990ABC" w:rsidRPr="001503E5" w:rsidRDefault="00990ABC" w:rsidP="00990ABC">
      <w:pPr>
        <w:jc w:val="left"/>
        <w:rPr>
          <w:rFonts w:cs="Times New Roman"/>
          <w:b/>
        </w:rPr>
      </w:pPr>
      <w:r w:rsidRPr="001503E5">
        <w:rPr>
          <w:rFonts w:cs="Times New Roman"/>
        </w:rPr>
        <w:br w:type="page"/>
      </w:r>
    </w:p>
    <w:p w14:paraId="7C856783" w14:textId="77777777" w:rsidR="00990ABC" w:rsidRPr="001503E5" w:rsidRDefault="00990ABC" w:rsidP="00990ABC">
      <w:pPr>
        <w:jc w:val="center"/>
        <w:rPr>
          <w:rFonts w:cs="Times New Roman"/>
          <w:b/>
        </w:rPr>
      </w:pPr>
      <w:r w:rsidRPr="001503E5">
        <w:rPr>
          <w:rFonts w:cs="Times New Roman"/>
          <w:b/>
        </w:rPr>
        <w:t>INSTRUCTIONS FOR COMPLETION OF SF-LLL, DISCLOSURE OF LOBBYING ACTIVITIES</w:t>
      </w:r>
    </w:p>
    <w:p w14:paraId="24E0F830" w14:textId="77777777" w:rsidR="00990ABC" w:rsidRPr="001503E5" w:rsidRDefault="00990ABC" w:rsidP="00990ABC">
      <w:pPr>
        <w:jc w:val="left"/>
        <w:rPr>
          <w:rFonts w:cs="Times New Roman"/>
        </w:rPr>
      </w:pPr>
    </w:p>
    <w:p w14:paraId="659E1CFB" w14:textId="77777777" w:rsidR="00990ABC" w:rsidRPr="001503E5" w:rsidRDefault="00990ABC" w:rsidP="00990ABC">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Pr>
          <w:rFonts w:cs="Times New Roman"/>
        </w:rPr>
        <w:t>et for additional information.</w:t>
      </w:r>
    </w:p>
    <w:p w14:paraId="7DCAB753" w14:textId="77777777" w:rsidR="00990ABC" w:rsidRPr="001503E5" w:rsidRDefault="00990ABC" w:rsidP="00990ABC">
      <w:pPr>
        <w:rPr>
          <w:rFonts w:cs="Times New Roman"/>
        </w:rPr>
      </w:pPr>
    </w:p>
    <w:p w14:paraId="64E7EBCD" w14:textId="77777777" w:rsidR="00990ABC" w:rsidRPr="001503E5" w:rsidRDefault="00990ABC" w:rsidP="00990ABC">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304E1308" w14:textId="77777777" w:rsidR="00990ABC" w:rsidRPr="001503E5" w:rsidRDefault="00990ABC" w:rsidP="00990ABC">
      <w:pPr>
        <w:rPr>
          <w:rFonts w:cs="Times New Roman"/>
        </w:rPr>
      </w:pPr>
    </w:p>
    <w:p w14:paraId="3E3CE18A" w14:textId="77777777" w:rsidR="00990ABC" w:rsidRPr="001503E5" w:rsidRDefault="00990ABC" w:rsidP="00990ABC">
      <w:pPr>
        <w:rPr>
          <w:rFonts w:cs="Times New Roman"/>
        </w:rPr>
      </w:pPr>
      <w:r w:rsidRPr="001503E5">
        <w:rPr>
          <w:rFonts w:cs="Times New Roman"/>
        </w:rPr>
        <w:t>2.</w:t>
      </w:r>
      <w:r w:rsidRPr="001503E5">
        <w:rPr>
          <w:rFonts w:cs="Times New Roman"/>
        </w:rPr>
        <w:tab/>
        <w:t>Identify the status of the covered Federal action.</w:t>
      </w:r>
    </w:p>
    <w:p w14:paraId="40A5377C" w14:textId="77777777" w:rsidR="00990ABC" w:rsidRPr="001503E5" w:rsidRDefault="00990ABC" w:rsidP="00990ABC">
      <w:pPr>
        <w:rPr>
          <w:rFonts w:cs="Times New Roman"/>
        </w:rPr>
      </w:pPr>
    </w:p>
    <w:p w14:paraId="1D4E6D69" w14:textId="77777777" w:rsidR="00990ABC" w:rsidRPr="001503E5" w:rsidRDefault="00990ABC" w:rsidP="00990ABC">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Pr>
          <w:rFonts w:cs="Times New Roman"/>
        </w:rPr>
        <w:t>r this covered Federal action.</w:t>
      </w:r>
    </w:p>
    <w:p w14:paraId="64C8150E" w14:textId="77777777" w:rsidR="00990ABC" w:rsidRPr="001503E5" w:rsidRDefault="00990ABC" w:rsidP="00990ABC">
      <w:pPr>
        <w:rPr>
          <w:rFonts w:cs="Times New Roman"/>
        </w:rPr>
      </w:pPr>
    </w:p>
    <w:p w14:paraId="6ADCB7F7" w14:textId="77777777" w:rsidR="00990ABC" w:rsidRPr="001503E5" w:rsidRDefault="00990ABC" w:rsidP="00990ABC">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Pr>
          <w:rFonts w:cs="Times New Roman"/>
        </w:rPr>
        <w:t xml:space="preserve"> contract awards under grants.</w:t>
      </w:r>
    </w:p>
    <w:p w14:paraId="308A5E91" w14:textId="77777777" w:rsidR="00990ABC" w:rsidRPr="001503E5" w:rsidRDefault="00990ABC" w:rsidP="00990ABC">
      <w:pPr>
        <w:rPr>
          <w:rFonts w:cs="Times New Roman"/>
        </w:rPr>
      </w:pPr>
    </w:p>
    <w:p w14:paraId="475AA071" w14:textId="77777777" w:rsidR="00990ABC" w:rsidRPr="001503E5" w:rsidRDefault="00990ABC" w:rsidP="00990ABC">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Pr>
          <w:rFonts w:cs="Times New Roman"/>
        </w:rPr>
        <w:t>ict, if known.</w:t>
      </w:r>
    </w:p>
    <w:p w14:paraId="7AC9D8A1" w14:textId="77777777" w:rsidR="00990ABC" w:rsidRPr="001503E5" w:rsidRDefault="00990ABC" w:rsidP="00990ABC">
      <w:pPr>
        <w:rPr>
          <w:rFonts w:cs="Times New Roman"/>
        </w:rPr>
      </w:pPr>
    </w:p>
    <w:p w14:paraId="2C888091" w14:textId="77777777" w:rsidR="00990ABC" w:rsidRPr="001503E5" w:rsidRDefault="00990ABC" w:rsidP="00990ABC">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Pr>
          <w:rFonts w:cs="Times New Roman"/>
        </w:rPr>
        <w:t>on, United States Coast Guard.</w:t>
      </w:r>
    </w:p>
    <w:p w14:paraId="0BB8F9B2" w14:textId="77777777" w:rsidR="00990ABC" w:rsidRPr="001503E5" w:rsidRDefault="00990ABC" w:rsidP="00990ABC">
      <w:pPr>
        <w:rPr>
          <w:rFonts w:cs="Times New Roman"/>
        </w:rPr>
      </w:pPr>
    </w:p>
    <w:p w14:paraId="524FCBEC" w14:textId="77777777" w:rsidR="00990ABC" w:rsidRPr="001503E5" w:rsidRDefault="00990ABC" w:rsidP="00990ABC">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Pr>
          <w:rFonts w:cs="Times New Roman"/>
        </w:rPr>
        <w:t>s, loans, and loan commitments.</w:t>
      </w:r>
    </w:p>
    <w:p w14:paraId="5A4F07A8" w14:textId="77777777" w:rsidR="00990ABC" w:rsidRPr="001503E5" w:rsidRDefault="00990ABC" w:rsidP="00990ABC">
      <w:pPr>
        <w:rPr>
          <w:rFonts w:cs="Times New Roman"/>
        </w:rPr>
      </w:pPr>
    </w:p>
    <w:p w14:paraId="24E59997" w14:textId="77777777" w:rsidR="00990ABC" w:rsidRPr="001503E5" w:rsidRDefault="00990ABC" w:rsidP="00990ABC">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1741FC5E" w14:textId="77777777" w:rsidR="00990ABC" w:rsidRPr="001503E5" w:rsidRDefault="00990ABC" w:rsidP="00990ABC">
      <w:pPr>
        <w:rPr>
          <w:rFonts w:cs="Times New Roman"/>
        </w:rPr>
      </w:pPr>
    </w:p>
    <w:p w14:paraId="597B52B3" w14:textId="77777777" w:rsidR="00990ABC" w:rsidRPr="001503E5" w:rsidRDefault="00990ABC" w:rsidP="00990ABC">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Pr>
          <w:rFonts w:cs="Times New Roman"/>
        </w:rPr>
        <w:t>ty identified in item 4 or 5.</w:t>
      </w:r>
    </w:p>
    <w:p w14:paraId="6B2091D7" w14:textId="77777777" w:rsidR="00990ABC" w:rsidRPr="001503E5" w:rsidRDefault="00990ABC" w:rsidP="00990ABC">
      <w:pPr>
        <w:rPr>
          <w:rFonts w:cs="Times New Roman"/>
        </w:rPr>
      </w:pPr>
    </w:p>
    <w:p w14:paraId="5B87C5C3" w14:textId="77777777" w:rsidR="00990ABC" w:rsidRPr="001503E5" w:rsidRDefault="00990ABC" w:rsidP="00990ABC">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02BAAFF9" w14:textId="77777777" w:rsidR="00990ABC" w:rsidRPr="001503E5" w:rsidRDefault="00990ABC" w:rsidP="00990ABC">
      <w:pPr>
        <w:rPr>
          <w:rFonts w:cs="Times New Roman"/>
        </w:rPr>
      </w:pPr>
    </w:p>
    <w:p w14:paraId="4EFD86AC" w14:textId="77777777" w:rsidR="00990ABC" w:rsidRPr="001503E5" w:rsidRDefault="00990ABC" w:rsidP="00990ABC">
      <w:pPr>
        <w:tabs>
          <w:tab w:val="left" w:pos="0"/>
        </w:tabs>
        <w:rPr>
          <w:rFonts w:cs="Times New Roman"/>
        </w:rPr>
      </w:pPr>
      <w:r>
        <w:rPr>
          <w:rFonts w:cs="Times New Roman"/>
        </w:rPr>
        <w:tab/>
      </w:r>
      <w:r w:rsidRPr="001503E5">
        <w:rPr>
          <w:rFonts w:cs="Times New Roman"/>
        </w:rPr>
        <w:t>(b) Enter the full names of the individual(s) performing services, and include full address if different from 10(a).  Enter Last Name, First Name, and Middle Initial (MI).</w:t>
      </w:r>
    </w:p>
    <w:p w14:paraId="6F245C8F" w14:textId="77777777" w:rsidR="00990ABC" w:rsidRDefault="00990ABC" w:rsidP="00990ABC">
      <w:pPr>
        <w:rPr>
          <w:rFonts w:cs="Times New Roman"/>
        </w:rPr>
      </w:pPr>
    </w:p>
    <w:p w14:paraId="60FFD641" w14:textId="77777777" w:rsidR="00990ABC" w:rsidRPr="001503E5" w:rsidRDefault="00990ABC" w:rsidP="00990ABC">
      <w:pPr>
        <w:rPr>
          <w:rFonts w:cs="Times New Roman"/>
        </w:rPr>
      </w:pPr>
      <w:r w:rsidRPr="001503E5">
        <w:rPr>
          <w:rFonts w:cs="Times New Roman"/>
        </w:rPr>
        <w:t>11.</w:t>
      </w:r>
      <w:r w:rsidRPr="001503E5">
        <w:rPr>
          <w:rFonts w:cs="Times New Roman"/>
        </w:rPr>
        <w:tab/>
        <w:t>The certifying official shall sign and date the form; print his/her name</w:t>
      </w:r>
      <w:r>
        <w:rPr>
          <w:rFonts w:cs="Times New Roman"/>
        </w:rPr>
        <w:t>, title, and telephone number.</w:t>
      </w:r>
    </w:p>
    <w:p w14:paraId="51CB62A4" w14:textId="77777777" w:rsidR="00990ABC" w:rsidRPr="001503E5" w:rsidRDefault="00990ABC" w:rsidP="00990ABC">
      <w:pPr>
        <w:rPr>
          <w:rFonts w:cs="Times New Roman"/>
        </w:rPr>
      </w:pPr>
    </w:p>
    <w:p w14:paraId="0293FE0E" w14:textId="77777777" w:rsidR="00990ABC" w:rsidRPr="001503E5" w:rsidRDefault="00990ABC" w:rsidP="00990ABC">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028615B6" w14:textId="77777777" w:rsidR="00990ABC" w:rsidRPr="001503E5" w:rsidRDefault="00990ABC" w:rsidP="00990ABC">
      <w:pPr>
        <w:rPr>
          <w:rFonts w:cs="Times New Roman"/>
        </w:rPr>
      </w:pPr>
    </w:p>
    <w:p w14:paraId="6CFBAA8D" w14:textId="77777777" w:rsidR="00990ABC" w:rsidRPr="001503E5" w:rsidRDefault="00990ABC" w:rsidP="00990ABC">
      <w:pPr>
        <w:rPr>
          <w:rFonts w:cs="Times New Roman"/>
        </w:rPr>
      </w:pPr>
    </w:p>
    <w:p w14:paraId="0DCAE659" w14:textId="77777777" w:rsidR="00990ABC" w:rsidRPr="001503E5" w:rsidRDefault="00990ABC" w:rsidP="00990ABC">
      <w:pPr>
        <w:rPr>
          <w:rFonts w:cs="Times New Roman"/>
        </w:rPr>
      </w:pPr>
      <w:r w:rsidRPr="001503E5">
        <w:rPr>
          <w:rFonts w:cs="Times New Roman"/>
        </w:rPr>
        <w:br w:type="page"/>
      </w:r>
    </w:p>
    <w:p w14:paraId="71AA6920" w14:textId="77777777" w:rsidR="009449CB" w:rsidRPr="001503E5" w:rsidRDefault="009449CB" w:rsidP="00614BBE">
      <w:pPr>
        <w:jc w:val="center"/>
        <w:rPr>
          <w:rFonts w:cs="Arial"/>
          <w:b/>
          <w:bCs/>
          <w:szCs w:val="22"/>
        </w:rPr>
      </w:pPr>
      <w:r w:rsidRPr="001503E5">
        <w:rPr>
          <w:rFonts w:cs="Arial"/>
          <w:b/>
          <w:bCs/>
          <w:szCs w:val="22"/>
        </w:rPr>
        <w:t>DISCLOSURE OF LOBBYING ACTIVITIES</w:t>
      </w:r>
    </w:p>
    <w:p w14:paraId="318FEC68" w14:textId="77777777" w:rsidR="009449CB" w:rsidRDefault="009449CB" w:rsidP="00614BBE">
      <w:pPr>
        <w:ind w:right="72"/>
        <w:jc w:val="center"/>
        <w:rPr>
          <w:rFonts w:cs="Arial"/>
          <w:sz w:val="20"/>
          <w:szCs w:val="20"/>
        </w:rPr>
      </w:pPr>
      <w:r w:rsidRPr="001503E5">
        <w:rPr>
          <w:rFonts w:cs="Arial"/>
          <w:sz w:val="20"/>
          <w:szCs w:val="20"/>
        </w:rPr>
        <w:t>Complete this form to disclose lobbying activities pursuant to 31 U.S.C. 1352</w:t>
      </w:r>
    </w:p>
    <w:p w14:paraId="796D2E51" w14:textId="77777777" w:rsidR="009449CB" w:rsidRPr="001503E5" w:rsidRDefault="009449CB" w:rsidP="009449CB">
      <w:pPr>
        <w:ind w:right="72"/>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990ABC" w:rsidRPr="001503E5" w14:paraId="750B7D52" w14:textId="77777777" w:rsidTr="00016DEC">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00A9E8FD" w14:textId="77777777" w:rsidR="00990ABC" w:rsidRPr="001503E5" w:rsidRDefault="00990ABC" w:rsidP="00016DEC">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115BE072" w14:textId="77777777" w:rsidR="00990ABC" w:rsidRPr="001503E5" w:rsidRDefault="00990ABC" w:rsidP="00016DEC">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0CBE212D" w14:textId="77777777" w:rsidR="00990ABC" w:rsidRPr="001503E5" w:rsidRDefault="00990ABC" w:rsidP="00016DEC">
            <w:pPr>
              <w:jc w:val="left"/>
              <w:rPr>
                <w:rFonts w:cs="Arial"/>
                <w:b/>
                <w:bCs/>
                <w:sz w:val="20"/>
                <w:szCs w:val="20"/>
              </w:rPr>
            </w:pPr>
            <w:r w:rsidRPr="001503E5">
              <w:rPr>
                <w:rFonts w:cs="Arial"/>
                <w:b/>
                <w:bCs/>
                <w:sz w:val="20"/>
                <w:szCs w:val="20"/>
              </w:rPr>
              <w:t>3. Report Type:</w:t>
            </w:r>
          </w:p>
        </w:tc>
      </w:tr>
      <w:tr w:rsidR="00990ABC" w:rsidRPr="001503E5" w14:paraId="2943080D" w14:textId="77777777" w:rsidTr="00016DEC">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54D39D4C" w14:textId="77777777" w:rsidR="00990ABC" w:rsidRPr="001503E5" w:rsidRDefault="00990ABC" w:rsidP="00016DEC">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5546616C" w14:textId="77777777" w:rsidR="00990ABC" w:rsidRPr="001503E5" w:rsidRDefault="00990ABC" w:rsidP="00016DEC">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08144CE5" w14:textId="77777777" w:rsidR="00990ABC" w:rsidRPr="001503E5" w:rsidRDefault="00990ABC" w:rsidP="00016DEC">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0DD6ACCF" w14:textId="77777777" w:rsidR="00990ABC" w:rsidRPr="001503E5" w:rsidRDefault="00990ABC" w:rsidP="00016DEC">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7FB03CD7" w14:textId="77777777" w:rsidR="00990ABC" w:rsidRPr="001503E5" w:rsidRDefault="00990ABC" w:rsidP="00016DEC">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271AF46D" w14:textId="77777777" w:rsidR="00990ABC" w:rsidRPr="001503E5" w:rsidRDefault="00990ABC" w:rsidP="00016DEC">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501FB7DD" w14:textId="77777777" w:rsidR="00990ABC" w:rsidRPr="001503E5" w:rsidRDefault="00990ABC" w:rsidP="00016DEC">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6BDD70F3" w14:textId="77777777" w:rsidR="00990ABC" w:rsidRPr="001503E5" w:rsidRDefault="00990ABC" w:rsidP="00016DEC">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990ABC" w:rsidRPr="001503E5" w14:paraId="4B999A34" w14:textId="77777777" w:rsidTr="00016DEC">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0B989240" w14:textId="77777777" w:rsidR="00990ABC" w:rsidRPr="001503E5" w:rsidRDefault="00990ABC" w:rsidP="00016DEC">
            <w:pPr>
              <w:ind w:left="576"/>
              <w:jc w:val="left"/>
              <w:rPr>
                <w:rFonts w:cs="Arial"/>
                <w:sz w:val="20"/>
                <w:szCs w:val="20"/>
              </w:rPr>
            </w:pPr>
            <w:r w:rsidRPr="001503E5">
              <w:rPr>
                <w:rFonts w:cs="Arial"/>
                <w:sz w:val="20"/>
                <w:szCs w:val="20"/>
              </w:rPr>
              <w:t>b. grant</w:t>
            </w:r>
          </w:p>
          <w:p w14:paraId="772F4536" w14:textId="77777777" w:rsidR="00990ABC" w:rsidRPr="001503E5" w:rsidRDefault="00990ABC" w:rsidP="00016DEC">
            <w:pPr>
              <w:ind w:left="576"/>
              <w:jc w:val="left"/>
              <w:rPr>
                <w:rFonts w:cs="Arial"/>
                <w:sz w:val="20"/>
                <w:szCs w:val="20"/>
              </w:rPr>
            </w:pPr>
            <w:r w:rsidRPr="001503E5">
              <w:rPr>
                <w:rFonts w:cs="Arial"/>
                <w:sz w:val="20"/>
                <w:szCs w:val="20"/>
              </w:rPr>
              <w:t>c. cooperative agreement</w:t>
            </w:r>
          </w:p>
          <w:p w14:paraId="6B7F3003" w14:textId="77777777" w:rsidR="00990ABC" w:rsidRPr="001503E5" w:rsidRDefault="00990ABC" w:rsidP="00016DEC">
            <w:pPr>
              <w:ind w:left="576"/>
              <w:jc w:val="left"/>
              <w:rPr>
                <w:rFonts w:cs="Arial"/>
                <w:sz w:val="20"/>
                <w:szCs w:val="20"/>
              </w:rPr>
            </w:pPr>
            <w:r w:rsidRPr="001503E5">
              <w:rPr>
                <w:rFonts w:cs="Arial"/>
                <w:sz w:val="20"/>
                <w:szCs w:val="20"/>
              </w:rPr>
              <w:t>d. loan</w:t>
            </w:r>
          </w:p>
          <w:p w14:paraId="0961C5A0" w14:textId="77777777" w:rsidR="00990ABC" w:rsidRPr="001503E5" w:rsidRDefault="00990ABC" w:rsidP="00016DEC">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06E73936" w14:textId="77777777" w:rsidR="00990ABC" w:rsidRPr="001503E5" w:rsidRDefault="00990ABC" w:rsidP="00016DEC">
            <w:pPr>
              <w:ind w:left="1080"/>
              <w:jc w:val="left"/>
              <w:rPr>
                <w:rFonts w:cs="Arial"/>
                <w:sz w:val="20"/>
                <w:szCs w:val="20"/>
              </w:rPr>
            </w:pPr>
            <w:r w:rsidRPr="001503E5">
              <w:rPr>
                <w:rFonts w:cs="Arial"/>
                <w:sz w:val="20"/>
                <w:szCs w:val="20"/>
              </w:rPr>
              <w:t>b. initial award</w:t>
            </w:r>
          </w:p>
          <w:p w14:paraId="6F8A74ED" w14:textId="77777777" w:rsidR="00990ABC" w:rsidRPr="001503E5" w:rsidRDefault="00990ABC" w:rsidP="00016DEC">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2DB49DA9" w14:textId="77777777" w:rsidR="00990ABC" w:rsidRPr="001503E5" w:rsidRDefault="00990ABC" w:rsidP="00016DEC">
            <w:pPr>
              <w:ind w:left="756"/>
              <w:jc w:val="left"/>
              <w:rPr>
                <w:rFonts w:cs="Arial"/>
                <w:sz w:val="20"/>
                <w:szCs w:val="20"/>
              </w:rPr>
            </w:pPr>
            <w:r w:rsidRPr="001503E5">
              <w:rPr>
                <w:rFonts w:cs="Arial"/>
                <w:sz w:val="20"/>
                <w:szCs w:val="20"/>
              </w:rPr>
              <w:t>b. material change</w:t>
            </w:r>
          </w:p>
          <w:p w14:paraId="05113616" w14:textId="77777777" w:rsidR="00990ABC" w:rsidRPr="001503E5" w:rsidRDefault="00990ABC" w:rsidP="00016DEC">
            <w:pPr>
              <w:ind w:left="468"/>
              <w:jc w:val="left"/>
              <w:rPr>
                <w:rFonts w:cs="Arial"/>
                <w:b/>
                <w:bCs/>
                <w:sz w:val="20"/>
                <w:szCs w:val="20"/>
              </w:rPr>
            </w:pPr>
            <w:r w:rsidRPr="001503E5">
              <w:rPr>
                <w:rFonts w:cs="Arial"/>
                <w:b/>
                <w:bCs/>
                <w:sz w:val="20"/>
                <w:szCs w:val="20"/>
              </w:rPr>
              <w:t>For Material Change Only:</w:t>
            </w:r>
          </w:p>
          <w:p w14:paraId="0054ADBB" w14:textId="77777777" w:rsidR="00990ABC" w:rsidRPr="001503E5" w:rsidRDefault="00990ABC" w:rsidP="00016DEC">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990ABC" w:rsidRPr="001503E5" w14:paraId="6263FECD" w14:textId="77777777" w:rsidTr="00016DEC">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5EBD8A5E" w14:textId="77777777" w:rsidR="00990ABC" w:rsidRPr="001503E5" w:rsidRDefault="00990ABC" w:rsidP="00016DEC">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28721955" w14:textId="77777777" w:rsidR="00990ABC" w:rsidRPr="001503E5" w:rsidRDefault="00990ABC" w:rsidP="00016DEC">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3C429BE9" w14:textId="77777777" w:rsidR="00990ABC" w:rsidRPr="001503E5" w:rsidRDefault="00990ABC" w:rsidP="00016DEC">
            <w:pPr>
              <w:ind w:left="756"/>
              <w:jc w:val="left"/>
              <w:rPr>
                <w:rFonts w:cs="Arial"/>
                <w:sz w:val="20"/>
                <w:szCs w:val="20"/>
              </w:rPr>
            </w:pPr>
            <w:r w:rsidRPr="001503E5">
              <w:rPr>
                <w:rFonts w:cs="Arial"/>
                <w:sz w:val="20"/>
                <w:szCs w:val="20"/>
              </w:rPr>
              <w:t>date of last report</w:t>
            </w:r>
          </w:p>
        </w:tc>
      </w:tr>
      <w:tr w:rsidR="00990ABC" w:rsidRPr="001503E5" w14:paraId="5FF6E916" w14:textId="77777777" w:rsidTr="00016DEC">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3132F16A" w14:textId="77777777" w:rsidR="00990ABC" w:rsidRPr="001503E5" w:rsidRDefault="00990ABC" w:rsidP="00016DEC">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0A643B6A" w14:textId="77777777" w:rsidR="00990ABC" w:rsidRPr="001503E5" w:rsidRDefault="00990ABC" w:rsidP="00016DEC">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4248050F" w14:textId="77777777" w:rsidR="00990ABC" w:rsidRPr="001503E5" w:rsidRDefault="00990ABC" w:rsidP="00016DEC">
            <w:pPr>
              <w:jc w:val="left"/>
              <w:rPr>
                <w:rFonts w:cs="Arial"/>
                <w:sz w:val="12"/>
                <w:szCs w:val="12"/>
              </w:rPr>
            </w:pPr>
          </w:p>
        </w:tc>
      </w:tr>
      <w:tr w:rsidR="00990ABC" w:rsidRPr="001503E5" w14:paraId="2874E6E0" w14:textId="77777777" w:rsidTr="00016DEC">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1E58ECA0" w14:textId="77777777" w:rsidR="00990ABC" w:rsidRPr="001503E5" w:rsidRDefault="00990ABC" w:rsidP="00016DEC">
            <w:pPr>
              <w:jc w:val="left"/>
              <w:rPr>
                <w:rFonts w:cs="Arial"/>
                <w:b/>
                <w:bCs/>
                <w:sz w:val="20"/>
                <w:szCs w:val="20"/>
              </w:rPr>
            </w:pPr>
            <w:r w:rsidRPr="001503E5">
              <w:rPr>
                <w:rFonts w:cs="Arial"/>
                <w:b/>
                <w:bCs/>
                <w:sz w:val="20"/>
                <w:szCs w:val="20"/>
              </w:rPr>
              <w:t>4. Name and Address of Reporting Entity:</w:t>
            </w:r>
          </w:p>
          <w:p w14:paraId="547A84B9" w14:textId="77777777" w:rsidR="00990ABC" w:rsidRPr="001503E5" w:rsidRDefault="00990ABC" w:rsidP="00016DEC">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7B429BCC" w14:textId="77777777" w:rsidR="00990ABC" w:rsidRPr="001503E5" w:rsidRDefault="00990ABC" w:rsidP="00016DEC">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455FE535" w14:textId="77777777" w:rsidR="00990ABC" w:rsidRPr="001503E5" w:rsidRDefault="00990ABC" w:rsidP="00016DEC">
            <w:pPr>
              <w:jc w:val="left"/>
              <w:rPr>
                <w:rFonts w:cs="Arial"/>
                <w:b/>
                <w:bCs/>
                <w:sz w:val="20"/>
                <w:szCs w:val="20"/>
              </w:rPr>
            </w:pPr>
            <w:r w:rsidRPr="001503E5">
              <w:rPr>
                <w:rFonts w:cs="Arial"/>
                <w:b/>
                <w:bCs/>
                <w:sz w:val="20"/>
                <w:szCs w:val="20"/>
              </w:rPr>
              <w:t>5. If Reporting Entity in No. 4 is a Subawardee, Enter Name</w:t>
            </w:r>
          </w:p>
          <w:p w14:paraId="0AE90516" w14:textId="77777777" w:rsidR="00990ABC" w:rsidRPr="001503E5" w:rsidRDefault="00990ABC" w:rsidP="00016DEC">
            <w:pPr>
              <w:spacing w:after="216"/>
              <w:ind w:left="108"/>
              <w:jc w:val="left"/>
              <w:rPr>
                <w:rFonts w:cs="Arial"/>
                <w:b/>
                <w:bCs/>
                <w:sz w:val="20"/>
                <w:szCs w:val="20"/>
              </w:rPr>
            </w:pPr>
            <w:r w:rsidRPr="001503E5">
              <w:rPr>
                <w:rFonts w:cs="Arial"/>
                <w:b/>
                <w:bCs/>
                <w:sz w:val="20"/>
                <w:szCs w:val="20"/>
              </w:rPr>
              <w:t>and Address of Prime:</w:t>
            </w:r>
          </w:p>
        </w:tc>
      </w:tr>
      <w:tr w:rsidR="00990ABC" w:rsidRPr="001503E5" w14:paraId="305CBA93" w14:textId="77777777" w:rsidTr="00016DEC">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27C9D699" w14:textId="77777777" w:rsidR="00990ABC" w:rsidRPr="001503E5" w:rsidRDefault="00990ABC" w:rsidP="00016DEC">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053A8068" w14:textId="77777777" w:rsidR="00990ABC" w:rsidRPr="001503E5" w:rsidRDefault="00990ABC" w:rsidP="00016DEC">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990ABC" w:rsidRPr="001503E5" w14:paraId="38315239" w14:textId="77777777" w:rsidTr="00016DEC">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706E53FE" w14:textId="77777777" w:rsidR="00990ABC" w:rsidRPr="001503E5" w:rsidRDefault="00990ABC" w:rsidP="00016DEC">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53993920" w14:textId="77777777" w:rsidR="00990ABC" w:rsidRPr="001503E5" w:rsidRDefault="00990ABC" w:rsidP="00016DEC">
            <w:pPr>
              <w:spacing w:after="252"/>
              <w:jc w:val="left"/>
              <w:rPr>
                <w:rFonts w:cs="Arial"/>
                <w:b/>
                <w:bCs/>
                <w:sz w:val="20"/>
                <w:szCs w:val="20"/>
              </w:rPr>
            </w:pPr>
            <w:r w:rsidRPr="001503E5">
              <w:rPr>
                <w:rFonts w:cs="Arial"/>
                <w:b/>
                <w:bCs/>
                <w:sz w:val="20"/>
                <w:szCs w:val="20"/>
              </w:rPr>
              <w:t>7. Federal Program Name/Description:</w:t>
            </w:r>
          </w:p>
        </w:tc>
      </w:tr>
      <w:tr w:rsidR="00990ABC" w:rsidRPr="001503E5" w14:paraId="371B819F" w14:textId="77777777" w:rsidTr="00016DEC">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572C2721" w14:textId="77777777" w:rsidR="00990ABC" w:rsidRPr="001503E5" w:rsidRDefault="00990ABC" w:rsidP="00016DEC">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53E5EF55" w14:textId="77777777" w:rsidR="00990ABC" w:rsidRPr="001503E5" w:rsidRDefault="00990ABC" w:rsidP="00016DEC">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990ABC" w:rsidRPr="001503E5" w14:paraId="330DFCE1" w14:textId="77777777" w:rsidTr="00016DEC">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35488043" w14:textId="77777777" w:rsidR="00990ABC" w:rsidRPr="001503E5" w:rsidRDefault="00990ABC" w:rsidP="00016DEC">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396D5977" w14:textId="77777777" w:rsidR="00990ABC" w:rsidRPr="001503E5" w:rsidRDefault="00990ABC" w:rsidP="00016DEC">
            <w:pPr>
              <w:jc w:val="left"/>
              <w:rPr>
                <w:rFonts w:cs="Arial"/>
                <w:sz w:val="12"/>
                <w:szCs w:val="12"/>
              </w:rPr>
            </w:pPr>
          </w:p>
        </w:tc>
      </w:tr>
      <w:tr w:rsidR="00990ABC" w:rsidRPr="001503E5" w14:paraId="3ED94C7D" w14:textId="77777777" w:rsidTr="00016DEC">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3AAB04A0" w14:textId="77777777" w:rsidR="00990ABC" w:rsidRPr="001503E5" w:rsidRDefault="00990ABC" w:rsidP="00016DEC">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4DDD5381" w14:textId="77777777" w:rsidR="00990ABC" w:rsidRPr="001503E5" w:rsidRDefault="00990ABC" w:rsidP="00016DEC">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990ABC" w:rsidRPr="001503E5" w14:paraId="5911FF2D" w14:textId="77777777" w:rsidTr="00016DEC">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31581BF9" w14:textId="77777777" w:rsidR="00990ABC" w:rsidRPr="001503E5" w:rsidRDefault="00990ABC" w:rsidP="00016DEC">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1C35DAA7" w14:textId="77777777" w:rsidR="00990ABC" w:rsidRPr="001503E5" w:rsidRDefault="00990ABC" w:rsidP="00016DEC">
            <w:pPr>
              <w:ind w:right="5796"/>
              <w:jc w:val="right"/>
              <w:rPr>
                <w:rFonts w:cs="Arial"/>
                <w:i/>
                <w:iCs/>
                <w:sz w:val="20"/>
                <w:szCs w:val="20"/>
              </w:rPr>
            </w:pPr>
            <w:r w:rsidRPr="001503E5">
              <w:rPr>
                <w:rFonts w:cs="Arial"/>
                <w:i/>
                <w:iCs/>
                <w:sz w:val="20"/>
                <w:szCs w:val="20"/>
              </w:rPr>
              <w:t>$</w:t>
            </w:r>
          </w:p>
        </w:tc>
      </w:tr>
      <w:tr w:rsidR="00990ABC" w:rsidRPr="001503E5" w14:paraId="3840CF17" w14:textId="77777777" w:rsidTr="00016DEC">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22773844" w14:textId="77777777" w:rsidR="00990ABC" w:rsidRPr="001503E5" w:rsidRDefault="00990ABC" w:rsidP="00016DEC">
            <w:pPr>
              <w:jc w:val="left"/>
              <w:rPr>
                <w:rFonts w:cs="Arial"/>
                <w:b/>
                <w:bCs/>
                <w:sz w:val="20"/>
                <w:szCs w:val="20"/>
              </w:rPr>
            </w:pPr>
            <w:r w:rsidRPr="001503E5">
              <w:rPr>
                <w:rFonts w:cs="Arial"/>
                <w:b/>
                <w:bCs/>
                <w:sz w:val="20"/>
                <w:szCs w:val="20"/>
              </w:rPr>
              <w:t>10. a. Name and Address of Lobbying Registrant</w:t>
            </w:r>
          </w:p>
          <w:p w14:paraId="52B65727" w14:textId="77777777" w:rsidR="00990ABC" w:rsidRPr="001503E5" w:rsidRDefault="00990ABC" w:rsidP="00016DEC">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383A53D4" w14:textId="77777777" w:rsidR="00990ABC" w:rsidRPr="001503E5" w:rsidRDefault="00990ABC" w:rsidP="00016DEC">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30AEABA2" w14:textId="77777777" w:rsidR="00990ABC" w:rsidRPr="001503E5" w:rsidRDefault="00990ABC" w:rsidP="00016DEC">
            <w:pPr>
              <w:ind w:left="288"/>
              <w:jc w:val="left"/>
              <w:rPr>
                <w:rFonts w:cs="Arial"/>
                <w:i/>
                <w:iCs/>
                <w:sz w:val="20"/>
                <w:szCs w:val="20"/>
              </w:rPr>
            </w:pPr>
            <w:r w:rsidRPr="001503E5">
              <w:rPr>
                <w:rFonts w:cs="Arial"/>
                <w:i/>
                <w:iCs/>
                <w:sz w:val="20"/>
                <w:szCs w:val="20"/>
              </w:rPr>
              <w:t>different from No. 10a)</w:t>
            </w:r>
          </w:p>
          <w:p w14:paraId="37FB217F" w14:textId="77777777" w:rsidR="00990ABC" w:rsidRPr="001503E5" w:rsidRDefault="00990ABC" w:rsidP="00016DEC">
            <w:pPr>
              <w:spacing w:after="1008"/>
              <w:ind w:left="288"/>
              <w:jc w:val="left"/>
              <w:rPr>
                <w:rFonts w:cs="Arial"/>
                <w:i/>
                <w:iCs/>
                <w:sz w:val="20"/>
                <w:szCs w:val="20"/>
              </w:rPr>
            </w:pPr>
            <w:r w:rsidRPr="001503E5">
              <w:rPr>
                <w:rFonts w:cs="Arial"/>
                <w:i/>
                <w:iCs/>
                <w:sz w:val="20"/>
                <w:szCs w:val="20"/>
              </w:rPr>
              <w:t>(last name, first name, Ml):</w:t>
            </w:r>
          </w:p>
        </w:tc>
      </w:tr>
      <w:tr w:rsidR="00990ABC" w:rsidRPr="001503E5" w14:paraId="7901075D" w14:textId="77777777" w:rsidTr="00016DEC">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295589E9" w14:textId="77777777" w:rsidR="00990ABC" w:rsidRPr="001503E5" w:rsidRDefault="00990ABC" w:rsidP="00016DEC">
            <w:pPr>
              <w:spacing w:before="72"/>
              <w:ind w:left="288"/>
              <w:jc w:val="left"/>
              <w:rPr>
                <w:rFonts w:cs="Arial"/>
                <w:sz w:val="12"/>
                <w:szCs w:val="12"/>
              </w:rPr>
            </w:pPr>
            <w:r w:rsidRPr="001503E5">
              <w:rPr>
                <w:rFonts w:cs="Arial"/>
                <w:sz w:val="12"/>
                <w:szCs w:val="12"/>
              </w:rPr>
              <w:t>Information requested through this form is authorized by title 31 U.S.C. section</w:t>
            </w:r>
          </w:p>
          <w:p w14:paraId="51988057" w14:textId="77777777" w:rsidR="00990ABC" w:rsidRPr="001503E5" w:rsidRDefault="00990ABC" w:rsidP="00016DEC">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62807B7F" w14:textId="77777777" w:rsidR="00990ABC" w:rsidRPr="001503E5" w:rsidRDefault="00990ABC" w:rsidP="00016DEC">
            <w:pPr>
              <w:ind w:left="288"/>
              <w:jc w:val="left"/>
              <w:rPr>
                <w:rFonts w:cs="Arial"/>
                <w:sz w:val="12"/>
                <w:szCs w:val="12"/>
              </w:rPr>
            </w:pPr>
            <w:r w:rsidRPr="001503E5">
              <w:rPr>
                <w:rFonts w:cs="Arial"/>
                <w:sz w:val="12"/>
                <w:szCs w:val="12"/>
              </w:rPr>
              <w:t>upon which reliance was placed by the tier above when this transaction was made</w:t>
            </w:r>
          </w:p>
          <w:p w14:paraId="760E9492" w14:textId="77777777" w:rsidR="00990ABC" w:rsidRPr="001503E5" w:rsidRDefault="00990ABC" w:rsidP="00016DEC">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28669249" w14:textId="77777777" w:rsidR="00990ABC" w:rsidRPr="001503E5" w:rsidRDefault="00990ABC" w:rsidP="00016DEC">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0206CE12" w14:textId="77777777" w:rsidR="00990ABC" w:rsidRPr="001503E5" w:rsidRDefault="00990ABC" w:rsidP="00016DEC">
            <w:pPr>
              <w:ind w:left="288"/>
              <w:jc w:val="left"/>
              <w:rPr>
                <w:rFonts w:cs="Arial"/>
                <w:sz w:val="12"/>
                <w:szCs w:val="12"/>
              </w:rPr>
            </w:pPr>
            <w:r w:rsidRPr="001503E5">
              <w:rPr>
                <w:rFonts w:cs="Arial"/>
                <w:sz w:val="12"/>
                <w:szCs w:val="12"/>
              </w:rPr>
              <w:t>required disclosure shall be subject to a civil penalty of not less than $10.000 and</w:t>
            </w:r>
          </w:p>
          <w:p w14:paraId="5A1C29F5" w14:textId="77777777" w:rsidR="00990ABC" w:rsidRPr="001503E5" w:rsidRDefault="00990ABC" w:rsidP="00016DEC">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0582764C" w14:textId="77777777" w:rsidR="00990ABC" w:rsidRPr="001503E5" w:rsidRDefault="00990ABC" w:rsidP="00016DEC">
            <w:pPr>
              <w:spacing w:before="108"/>
              <w:jc w:val="left"/>
              <w:rPr>
                <w:rFonts w:cs="Arial"/>
                <w:sz w:val="20"/>
                <w:szCs w:val="20"/>
              </w:rPr>
            </w:pPr>
            <w:r w:rsidRPr="001503E5">
              <w:rPr>
                <w:rFonts w:cs="Arial"/>
                <w:sz w:val="20"/>
                <w:szCs w:val="20"/>
              </w:rPr>
              <w:t>Signature:</w:t>
            </w:r>
          </w:p>
        </w:tc>
      </w:tr>
      <w:tr w:rsidR="00990ABC" w:rsidRPr="001503E5" w14:paraId="208F6640" w14:textId="77777777" w:rsidTr="00016DEC">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37847F1C"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710D269E" w14:textId="77777777" w:rsidR="00990ABC" w:rsidRPr="001503E5" w:rsidRDefault="00990ABC" w:rsidP="00016DEC">
            <w:pPr>
              <w:spacing w:before="108"/>
              <w:jc w:val="left"/>
              <w:rPr>
                <w:rFonts w:cs="Arial"/>
                <w:sz w:val="20"/>
                <w:szCs w:val="20"/>
              </w:rPr>
            </w:pPr>
            <w:r w:rsidRPr="001503E5">
              <w:rPr>
                <w:rFonts w:cs="Arial"/>
                <w:sz w:val="20"/>
                <w:szCs w:val="20"/>
              </w:rPr>
              <w:t>Print Name:</w:t>
            </w:r>
          </w:p>
        </w:tc>
      </w:tr>
      <w:tr w:rsidR="00990ABC" w:rsidRPr="001503E5" w14:paraId="5A107F99" w14:textId="77777777" w:rsidTr="00016DEC">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385259A0"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4A4527B1" w14:textId="77777777" w:rsidR="00990ABC" w:rsidRPr="001503E5" w:rsidRDefault="00990ABC" w:rsidP="00016DEC">
            <w:pPr>
              <w:spacing w:before="144"/>
              <w:jc w:val="left"/>
              <w:rPr>
                <w:rFonts w:cs="Arial"/>
                <w:sz w:val="20"/>
                <w:szCs w:val="20"/>
              </w:rPr>
            </w:pPr>
            <w:r w:rsidRPr="001503E5">
              <w:rPr>
                <w:rFonts w:cs="Arial"/>
                <w:sz w:val="20"/>
                <w:szCs w:val="20"/>
              </w:rPr>
              <w:t>Title:</w:t>
            </w:r>
          </w:p>
        </w:tc>
      </w:tr>
      <w:tr w:rsidR="00990ABC" w:rsidRPr="001503E5" w14:paraId="67F7D413" w14:textId="77777777" w:rsidTr="00016DEC">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45FC09AB"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710BACFA" w14:textId="77777777" w:rsidR="00990ABC" w:rsidRPr="001503E5" w:rsidRDefault="00990ABC" w:rsidP="00016DEC">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990ABC" w:rsidRPr="001503E5" w14:paraId="34431AC2" w14:textId="77777777" w:rsidTr="00016DEC">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298FD46A"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0DD4B57C" w14:textId="77777777" w:rsidR="00990ABC" w:rsidRPr="001503E5" w:rsidRDefault="00990ABC" w:rsidP="00016DEC">
            <w:pPr>
              <w:jc w:val="left"/>
              <w:rPr>
                <w:rFonts w:cs="Arial"/>
                <w:sz w:val="12"/>
                <w:szCs w:val="12"/>
              </w:rPr>
            </w:pPr>
          </w:p>
        </w:tc>
      </w:tr>
      <w:tr w:rsidR="00990ABC" w:rsidRPr="001503E5" w14:paraId="3C257DF7" w14:textId="77777777" w:rsidTr="00016DEC">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0D664D9C" w14:textId="77777777" w:rsidR="00990ABC" w:rsidRPr="001503E5" w:rsidRDefault="00990ABC" w:rsidP="00016DEC">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28BC17F0" w14:textId="77777777" w:rsidR="00990ABC" w:rsidRPr="001503E5" w:rsidRDefault="00990ABC" w:rsidP="00016DEC">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52EF29DA" w14:textId="77777777" w:rsidR="00990ABC" w:rsidRPr="001503E5" w:rsidRDefault="00990ABC" w:rsidP="00016DEC">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055E4A8B" w14:textId="77777777" w:rsidR="00990ABC" w:rsidRPr="001503E5" w:rsidRDefault="00990ABC" w:rsidP="00990ABC">
      <w:pPr>
        <w:jc w:val="left"/>
        <w:rPr>
          <w:rFonts w:cs="Times New Roman"/>
        </w:rPr>
      </w:pPr>
    </w:p>
    <w:p w14:paraId="0D5E79DC" w14:textId="77777777" w:rsidR="00990ABC" w:rsidRPr="001503E5" w:rsidRDefault="00990ABC" w:rsidP="00990ABC">
      <w:pPr>
        <w:jc w:val="left"/>
        <w:rPr>
          <w:rFonts w:cs="Times New Roman"/>
        </w:rPr>
      </w:pPr>
    </w:p>
    <w:p w14:paraId="7C75ABB5" w14:textId="77777777" w:rsidR="00990ABC" w:rsidRPr="001503E5" w:rsidRDefault="00990ABC" w:rsidP="00990ABC">
      <w:pPr>
        <w:jc w:val="left"/>
        <w:rPr>
          <w:rFonts w:cs="Arial"/>
          <w:b/>
          <w:bCs/>
          <w:sz w:val="20"/>
          <w:szCs w:val="20"/>
        </w:rPr>
      </w:pPr>
      <w:r w:rsidRPr="001503E5">
        <w:rPr>
          <w:rFonts w:cs="Times New Roman"/>
        </w:rPr>
        <w:br w:type="page"/>
      </w:r>
    </w:p>
    <w:p w14:paraId="49494733" w14:textId="77777777" w:rsidR="00990ABC" w:rsidRPr="001503E5" w:rsidRDefault="00990ABC" w:rsidP="00990ABC">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t>REQUIREMENTS REGARDING LOBBYING ACTIVITIES ON FEDERAL AID CONTRACTS</w:t>
      </w:r>
    </w:p>
    <w:p w14:paraId="1B3D4087" w14:textId="77777777" w:rsidR="00990ABC" w:rsidRPr="001503E5" w:rsidRDefault="00990ABC" w:rsidP="00990A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17E13C15" w14:textId="77777777" w:rsidR="00990ABC" w:rsidRPr="001503E5" w:rsidRDefault="00990ABC" w:rsidP="00990ABC">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Pr>
          <w:rFonts w:cs="Arial"/>
          <w:b/>
          <w:bCs/>
          <w:szCs w:val="22"/>
        </w:rPr>
        <w:t>SCLOSURE OF LOBBYING ACTIVITIES</w:t>
      </w:r>
      <w:r>
        <w:rPr>
          <w:rFonts w:cs="Arial"/>
          <w:b/>
          <w:bCs/>
          <w:szCs w:val="22"/>
        </w:rPr>
        <w:tab/>
      </w:r>
      <w:r>
        <w:rPr>
          <w:rFonts w:cs="Arial"/>
          <w:b/>
          <w:bCs/>
          <w:szCs w:val="22"/>
        </w:rPr>
        <w:tab/>
      </w:r>
      <w:r w:rsidRPr="001503E5">
        <w:rPr>
          <w:rFonts w:cs="Arial"/>
          <w:sz w:val="18"/>
          <w:szCs w:val="18"/>
        </w:rPr>
        <w:t>Approved by OMB</w:t>
      </w:r>
    </w:p>
    <w:p w14:paraId="36CABE95" w14:textId="77777777" w:rsidR="00990ABC" w:rsidRPr="001503E5" w:rsidRDefault="00990ABC" w:rsidP="00990ABC">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1AFE2283" w14:textId="77777777" w:rsidR="00990ABC" w:rsidRPr="001503E5" w:rsidRDefault="00990ABC" w:rsidP="00990A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27EC0E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73BB121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AB10032"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617F44"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E5C2C44"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11B215D"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8DBE5F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71143BD"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C6086C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20117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F4B7F9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69960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AD2E70"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DB3263"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528E68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D212F8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D28F70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799AF18"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DDF069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00D4ED0"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995479E"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EE9723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CD0289B"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8B2C715"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D8C455F"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94E380F"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8C97C8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4BB222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A1A2D92"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953407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9DCC39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5492238"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1B2A36B"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D344158"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8BBC86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702EB03"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5FE874A"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098FA6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7C9FC3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ADD5418" w14:textId="77777777" w:rsidR="00990ABC" w:rsidRPr="001503E5" w:rsidRDefault="00990ABC" w:rsidP="00990A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7F01611" w14:textId="77777777" w:rsidR="00990ABC" w:rsidRPr="001503E5" w:rsidRDefault="00990ABC" w:rsidP="00990ABC">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608B5746" w14:textId="77777777" w:rsidR="00990ABC" w:rsidRPr="00364AA9" w:rsidRDefault="00990ABC" w:rsidP="00990ABC">
      <w:pPr>
        <w:jc w:val="center"/>
        <w:rPr>
          <w:rFonts w:cs="Times New Roman"/>
        </w:rPr>
      </w:pPr>
    </w:p>
    <w:p w14:paraId="5CA0151C" w14:textId="77777777" w:rsidR="00990ABC" w:rsidRPr="00364AA9" w:rsidRDefault="00990ABC" w:rsidP="00990ABC">
      <w:pPr>
        <w:jc w:val="center"/>
        <w:rPr>
          <w:rFonts w:cs="Times New Roman"/>
        </w:rPr>
      </w:pPr>
    </w:p>
    <w:p w14:paraId="0456B69B" w14:textId="77777777" w:rsidR="00990ABC" w:rsidRPr="001503E5" w:rsidRDefault="00990ABC" w:rsidP="00990ABC">
      <w:pPr>
        <w:jc w:val="center"/>
        <w:rPr>
          <w:rFonts w:cs="Times New Roman"/>
          <w:b/>
        </w:rPr>
      </w:pPr>
      <w:r w:rsidRPr="001503E5">
        <w:rPr>
          <w:rFonts w:cs="Times New Roman"/>
          <w:b/>
        </w:rPr>
        <w:br w:type="page"/>
        <w:t>NON-COLLUSIVE BIDDING CERTIFICATIONS</w:t>
      </w:r>
    </w:p>
    <w:p w14:paraId="0DA80D36" w14:textId="77777777" w:rsidR="00990ABC" w:rsidRPr="001503E5" w:rsidRDefault="00990ABC" w:rsidP="00990ABC">
      <w:pPr>
        <w:rPr>
          <w:rFonts w:cs="Times New Roman"/>
        </w:rPr>
      </w:pPr>
    </w:p>
    <w:p w14:paraId="030F8D3D" w14:textId="77777777" w:rsidR="00990ABC" w:rsidRPr="001503E5" w:rsidRDefault="00990ABC" w:rsidP="00990ABC">
      <w:pPr>
        <w:rPr>
          <w:rFonts w:cs="Times New Roman"/>
          <w:b/>
        </w:rPr>
      </w:pPr>
      <w:r w:rsidRPr="001503E5">
        <w:rPr>
          <w:rFonts w:cs="Times New Roman"/>
          <w:b/>
        </w:rPr>
        <w:t>REQUIRED BY SECTION 139-D, STATE FINANCE LAW and SECTION 103-D OF GENERAL MUNICIPAL LAW</w:t>
      </w:r>
    </w:p>
    <w:p w14:paraId="06AA0E9E" w14:textId="77777777" w:rsidR="00990ABC" w:rsidRPr="001503E5" w:rsidRDefault="00990ABC" w:rsidP="00990ABC">
      <w:pPr>
        <w:rPr>
          <w:rFonts w:cs="Times New Roman"/>
        </w:rPr>
      </w:pPr>
    </w:p>
    <w:p w14:paraId="44FF7261" w14:textId="77777777" w:rsidR="00990ABC" w:rsidRPr="001503E5" w:rsidRDefault="00990ABC" w:rsidP="00990ABC">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16D3DFCE" w14:textId="77777777" w:rsidR="00990ABC" w:rsidRPr="001503E5" w:rsidRDefault="00990ABC" w:rsidP="00990ABC">
      <w:pPr>
        <w:rPr>
          <w:rFonts w:cs="Times New Roman"/>
        </w:rPr>
      </w:pPr>
    </w:p>
    <w:p w14:paraId="593D8D98" w14:textId="77777777" w:rsidR="00990ABC" w:rsidRPr="001503E5" w:rsidRDefault="00990ABC" w:rsidP="00990ABC">
      <w:pPr>
        <w:rPr>
          <w:rFonts w:cs="Times New Roman"/>
        </w:rPr>
      </w:pPr>
      <w:r w:rsidRPr="001503E5">
        <w:rPr>
          <w:rFonts w:cs="Times New Roman"/>
        </w:rPr>
        <w:t>Non-collusive Bidding Certification.</w:t>
      </w:r>
    </w:p>
    <w:p w14:paraId="296DDD0E" w14:textId="77777777" w:rsidR="00990ABC" w:rsidRPr="001503E5" w:rsidRDefault="00990ABC" w:rsidP="00990ABC">
      <w:pPr>
        <w:rPr>
          <w:rFonts w:cs="Times New Roman"/>
        </w:rPr>
      </w:pPr>
    </w:p>
    <w:p w14:paraId="76C63DF2" w14:textId="77777777" w:rsidR="00990ABC" w:rsidRPr="001503E5" w:rsidRDefault="00990ABC" w:rsidP="00990ABC">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2E436147" w14:textId="77777777" w:rsidR="00990ABC" w:rsidRPr="001503E5" w:rsidRDefault="00990ABC" w:rsidP="00990ABC">
      <w:pPr>
        <w:rPr>
          <w:rFonts w:cs="Times New Roman"/>
        </w:rPr>
      </w:pPr>
    </w:p>
    <w:p w14:paraId="69F7BE14" w14:textId="77777777" w:rsidR="00990ABC" w:rsidRPr="001503E5" w:rsidRDefault="00990ABC" w:rsidP="00990ABC">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6043E493" w14:textId="77777777" w:rsidR="00990ABC" w:rsidRPr="001503E5" w:rsidRDefault="00990ABC" w:rsidP="00990ABC">
      <w:pPr>
        <w:ind w:left="810"/>
        <w:rPr>
          <w:rFonts w:cs="Times New Roman"/>
        </w:rPr>
      </w:pPr>
    </w:p>
    <w:p w14:paraId="27A4B70B" w14:textId="77777777" w:rsidR="00990ABC" w:rsidRPr="001503E5" w:rsidRDefault="00990ABC" w:rsidP="00990ABC">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750EDA17" w14:textId="77777777" w:rsidR="00990ABC" w:rsidRPr="001503E5" w:rsidRDefault="00990ABC" w:rsidP="00990ABC">
      <w:pPr>
        <w:ind w:left="810"/>
        <w:rPr>
          <w:rFonts w:cs="Times New Roman"/>
        </w:rPr>
      </w:pPr>
    </w:p>
    <w:p w14:paraId="55D18DEE" w14:textId="77777777" w:rsidR="00990ABC" w:rsidRPr="001503E5" w:rsidRDefault="00990ABC" w:rsidP="00990ABC">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633EBAC0" w14:textId="77777777" w:rsidR="00990ABC" w:rsidRPr="001503E5" w:rsidRDefault="00990ABC" w:rsidP="00990ABC">
      <w:pPr>
        <w:rPr>
          <w:rFonts w:cs="Times New Roman"/>
        </w:rPr>
      </w:pPr>
    </w:p>
    <w:p w14:paraId="788F490A" w14:textId="77777777" w:rsidR="00990ABC" w:rsidRPr="001503E5" w:rsidRDefault="00990ABC" w:rsidP="00990ABC">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2BF1F70D" w14:textId="77777777" w:rsidR="00990ABC" w:rsidRPr="001503E5" w:rsidRDefault="00990ABC" w:rsidP="00990ABC">
      <w:pPr>
        <w:rPr>
          <w:rFonts w:cs="Times New Roman"/>
        </w:rPr>
      </w:pPr>
    </w:p>
    <w:p w14:paraId="7C9F6F48" w14:textId="77777777" w:rsidR="00990ABC" w:rsidRPr="001503E5" w:rsidRDefault="00990ABC" w:rsidP="00990ABC">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0B7D1AE4" w14:textId="77777777" w:rsidR="00990ABC" w:rsidRPr="001503E5" w:rsidRDefault="00990ABC" w:rsidP="00990ABC">
      <w:pPr>
        <w:rPr>
          <w:rFonts w:cs="Times New Roman"/>
        </w:rPr>
      </w:pPr>
    </w:p>
    <w:p w14:paraId="597D4883" w14:textId="77777777" w:rsidR="00990ABC" w:rsidRPr="001503E5" w:rsidRDefault="00990ABC" w:rsidP="00990ABC">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36539F75" w14:textId="77777777" w:rsidR="00990ABC" w:rsidRPr="001503E5" w:rsidRDefault="00990ABC" w:rsidP="00990ABC">
      <w:pPr>
        <w:rPr>
          <w:rFonts w:cs="Times New Roman"/>
        </w:rPr>
      </w:pPr>
    </w:p>
    <w:p w14:paraId="41192B7D" w14:textId="77777777" w:rsidR="00990ABC" w:rsidRPr="001503E5" w:rsidRDefault="00990ABC" w:rsidP="00990ABC">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7DA62808" w14:textId="77777777" w:rsidR="00990ABC" w:rsidRPr="001503E5" w:rsidRDefault="00990ABC" w:rsidP="00990ABC">
      <w:pPr>
        <w:rPr>
          <w:rFonts w:cs="Times New Roman"/>
        </w:rPr>
      </w:pPr>
    </w:p>
    <w:p w14:paraId="6A5AC200" w14:textId="77777777" w:rsidR="00990ABC" w:rsidRPr="001503E5" w:rsidRDefault="00990ABC" w:rsidP="00990ABC">
      <w:pPr>
        <w:rPr>
          <w:rFonts w:cs="Times New Roman"/>
        </w:rPr>
      </w:pPr>
    </w:p>
    <w:p w14:paraId="36D16706" w14:textId="77777777" w:rsidR="00990ABC" w:rsidRPr="001503E5" w:rsidRDefault="00990ABC" w:rsidP="00990ABC">
      <w:pPr>
        <w:rPr>
          <w:rFonts w:cs="Times New Roman"/>
          <w:b/>
        </w:rPr>
      </w:pPr>
      <w:r w:rsidRPr="001503E5">
        <w:rPr>
          <w:rFonts w:cs="Times New Roman"/>
        </w:rPr>
        <w:br w:type="page"/>
      </w:r>
      <w:r w:rsidRPr="001503E5">
        <w:rPr>
          <w:rFonts w:cs="Times New Roman"/>
          <w:b/>
        </w:rPr>
        <w:t>REQUIRED BY TITLE 23, U. S. CODE, AND SECTION 112.  A NON-COLLUSIVE BIDDING CERTIFICATION MUST BE INCLUDED IN EVERY BID PROPOSAL REGARDLESS OF WHETHER NYSDOT SPECIFICATIONS OR LOCAL SPECIFICATIONS ARE USED.</w:t>
      </w:r>
    </w:p>
    <w:p w14:paraId="1A6A0FAC" w14:textId="77777777" w:rsidR="00990ABC" w:rsidRPr="001503E5" w:rsidRDefault="00990ABC" w:rsidP="00990ABC">
      <w:pPr>
        <w:rPr>
          <w:rFonts w:cs="Times New Roman"/>
        </w:rPr>
      </w:pPr>
    </w:p>
    <w:p w14:paraId="71E7FFB1" w14:textId="77777777" w:rsidR="00990ABC" w:rsidRPr="001503E5" w:rsidRDefault="00990ABC" w:rsidP="00990ABC">
      <w:pPr>
        <w:rPr>
          <w:rFonts w:cs="Times New Roman"/>
        </w:rPr>
      </w:pPr>
      <w:r w:rsidRPr="001503E5">
        <w:rPr>
          <w:rFonts w:cs="Times New Roman"/>
        </w:rPr>
        <w:t>(A) 2</w:t>
      </w:r>
    </w:p>
    <w:p w14:paraId="6C490AB5" w14:textId="344A5E5A" w:rsidR="00990ABC" w:rsidRPr="001503E5" w:rsidRDefault="00990ABC" w:rsidP="00990ABC">
      <w:pPr>
        <w:rPr>
          <w:rFonts w:cs="Times New Roman"/>
        </w:rPr>
      </w:pPr>
      <w:r w:rsidRPr="001503E5">
        <w:rPr>
          <w:rFonts w:cs="Times New Roman"/>
        </w:rPr>
        <w:t xml:space="preserve">"By submission of this bid, the </w:t>
      </w:r>
      <w:r w:rsidR="00016DEC">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492CA0B0" w14:textId="77777777" w:rsidR="00990ABC" w:rsidRPr="001503E5" w:rsidRDefault="00990ABC" w:rsidP="00990ABC">
      <w:pPr>
        <w:jc w:val="center"/>
        <w:rPr>
          <w:rFonts w:cs="Times New Roman"/>
          <w:b/>
        </w:rPr>
      </w:pPr>
    </w:p>
    <w:p w14:paraId="501D5F2C" w14:textId="77777777" w:rsidR="00990ABC" w:rsidRPr="001503E5" w:rsidRDefault="00990ABC" w:rsidP="00990ABC">
      <w:pPr>
        <w:jc w:val="center"/>
        <w:rPr>
          <w:rFonts w:cs="Times New Roman"/>
          <w:b/>
        </w:rPr>
      </w:pPr>
      <w:r w:rsidRPr="001503E5">
        <w:rPr>
          <w:rFonts w:cs="Times New Roman"/>
          <w:b/>
        </w:rPr>
        <w:t>REQUIRED BY TITLE 49, CFR, VOLUME 1, SUBTITLE A, PART 29</w:t>
      </w:r>
    </w:p>
    <w:p w14:paraId="11D8EFA8" w14:textId="77777777" w:rsidR="00990ABC" w:rsidRPr="001503E5" w:rsidRDefault="00990ABC" w:rsidP="00990ABC">
      <w:pPr>
        <w:jc w:val="left"/>
        <w:rPr>
          <w:rFonts w:cs="Times New Roman"/>
        </w:rPr>
      </w:pPr>
    </w:p>
    <w:p w14:paraId="4A6EBD3F" w14:textId="77777777" w:rsidR="00990ABC" w:rsidRPr="001503E5" w:rsidRDefault="00990ABC" w:rsidP="00990ABC">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155F0317" w14:textId="77777777" w:rsidR="00990ABC" w:rsidRPr="001503E5" w:rsidRDefault="00990ABC" w:rsidP="00990ABC">
      <w:pPr>
        <w:rPr>
          <w:rFonts w:cs="Times New Roman"/>
        </w:rPr>
      </w:pPr>
    </w:p>
    <w:p w14:paraId="79063DBA" w14:textId="77777777" w:rsidR="00990ABC" w:rsidRPr="001503E5" w:rsidRDefault="00990ABC" w:rsidP="00990ABC">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7F7B077F" w14:textId="77777777" w:rsidR="00990ABC" w:rsidRPr="001503E5" w:rsidRDefault="00990ABC" w:rsidP="00990ABC">
      <w:pPr>
        <w:rPr>
          <w:rFonts w:cs="Times New Roman"/>
        </w:rPr>
      </w:pPr>
    </w:p>
    <w:p w14:paraId="2DDB87F4" w14:textId="77777777" w:rsidR="00990ABC" w:rsidRPr="001503E5" w:rsidRDefault="00990ABC" w:rsidP="00990ABC">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59FB5602" w14:textId="77777777" w:rsidR="00990ABC" w:rsidRPr="001503E5" w:rsidRDefault="00990ABC" w:rsidP="00990ABC">
      <w:pPr>
        <w:rPr>
          <w:rFonts w:cs="Times New Roman"/>
        </w:rPr>
      </w:pPr>
    </w:p>
    <w:p w14:paraId="1A1F77AD" w14:textId="77777777" w:rsidR="00990ABC" w:rsidRPr="001503E5" w:rsidRDefault="00990ABC" w:rsidP="00990ABC">
      <w:pPr>
        <w:rPr>
          <w:rFonts w:cs="Times New Roman"/>
        </w:rPr>
      </w:pPr>
      <w:r w:rsidRPr="001503E5">
        <w:rPr>
          <w:rFonts w:cs="Times New Roman"/>
        </w:rPr>
        <w:t>3.</w:t>
      </w:r>
      <w:r w:rsidRPr="001503E5">
        <w:rPr>
          <w:rFonts w:cs="Times New Roman"/>
        </w:rPr>
        <w:tab/>
        <w:t xml:space="preserve">Does not have a proposed debarment pending; </w:t>
      </w:r>
      <w:r>
        <w:rPr>
          <w:rFonts w:cs="Times New Roman"/>
        </w:rPr>
        <w:t xml:space="preserve"> </w:t>
      </w:r>
      <w:r w:rsidRPr="001503E5">
        <w:rPr>
          <w:rFonts w:cs="Times New Roman"/>
        </w:rPr>
        <w:t>and</w:t>
      </w:r>
    </w:p>
    <w:p w14:paraId="443EDF5F" w14:textId="77777777" w:rsidR="00990ABC" w:rsidRPr="001503E5" w:rsidRDefault="00990ABC" w:rsidP="00990ABC">
      <w:pPr>
        <w:rPr>
          <w:rFonts w:cs="Times New Roman"/>
        </w:rPr>
      </w:pPr>
    </w:p>
    <w:p w14:paraId="3B0C09D7" w14:textId="77777777" w:rsidR="00990ABC" w:rsidRPr="001503E5" w:rsidRDefault="00990ABC" w:rsidP="00990ABC">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57E25E23" w14:textId="77777777" w:rsidR="00990ABC" w:rsidRPr="001503E5" w:rsidRDefault="00990ABC" w:rsidP="00990ABC">
      <w:pPr>
        <w:rPr>
          <w:rFonts w:cs="Times New Roman"/>
        </w:rPr>
      </w:pPr>
    </w:p>
    <w:p w14:paraId="2242472C" w14:textId="77777777" w:rsidR="00990ABC" w:rsidRPr="001503E5" w:rsidRDefault="00990ABC" w:rsidP="00990ABC">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63B13062" w14:textId="77777777" w:rsidR="00990ABC" w:rsidRPr="001503E5" w:rsidRDefault="00990ABC" w:rsidP="00990ABC">
      <w:pPr>
        <w:rPr>
          <w:rFonts w:cs="Times New Roman"/>
        </w:rPr>
      </w:pPr>
    </w:p>
    <w:p w14:paraId="1F9A11CB" w14:textId="77777777" w:rsidR="00990ABC" w:rsidRPr="001503E5" w:rsidRDefault="00990ABC" w:rsidP="00990ABC">
      <w:pPr>
        <w:rPr>
          <w:rFonts w:cs="Times New Roman"/>
        </w:rPr>
      </w:pPr>
    </w:p>
    <w:p w14:paraId="74A96BB0" w14:textId="77777777" w:rsidR="00990ABC" w:rsidRPr="001503E5" w:rsidRDefault="00990ABC" w:rsidP="00990ABC">
      <w:pPr>
        <w:rPr>
          <w:rFonts w:cs="Times New Roman"/>
          <w:b/>
        </w:rPr>
      </w:pPr>
      <w:r w:rsidRPr="001503E5">
        <w:rPr>
          <w:rFonts w:cs="Times New Roman"/>
        </w:rPr>
        <w:br w:type="page"/>
      </w:r>
      <w:r w:rsidRPr="001503E5">
        <w:rPr>
          <w:rFonts w:cs="Times New Roman"/>
          <w:b/>
        </w:rPr>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22954210" w14:textId="77777777" w:rsidR="00990ABC" w:rsidRPr="001503E5" w:rsidRDefault="00990ABC" w:rsidP="00990ABC">
      <w:pPr>
        <w:rPr>
          <w:rFonts w:cs="Times New Roman"/>
        </w:rPr>
      </w:pPr>
    </w:p>
    <w:p w14:paraId="531434DB" w14:textId="77777777" w:rsidR="00990ABC" w:rsidRPr="001503E5" w:rsidRDefault="00990ABC" w:rsidP="00990ABC">
      <w:pPr>
        <w:rPr>
          <w:rFonts w:cs="Times New Roman"/>
        </w:rPr>
      </w:pPr>
      <w:r w:rsidRPr="001503E5">
        <w:rPr>
          <w:rFonts w:cs="Times New Roman"/>
        </w:rPr>
        <w:t>1.  NEW YORK STATE FINANCE LAW, ARTICLE 9, SECTION 139-d</w:t>
      </w:r>
    </w:p>
    <w:p w14:paraId="493C959E" w14:textId="77777777" w:rsidR="00990ABC" w:rsidRPr="001503E5" w:rsidRDefault="00990ABC" w:rsidP="00990ABC">
      <w:pPr>
        <w:rPr>
          <w:rFonts w:cs="Times New Roman"/>
        </w:rPr>
      </w:pPr>
    </w:p>
    <w:p w14:paraId="3444A2FE" w14:textId="77777777" w:rsidR="00990ABC" w:rsidRPr="001503E5" w:rsidRDefault="00990ABC" w:rsidP="00990ABC">
      <w:pPr>
        <w:rPr>
          <w:rFonts w:cs="Times New Roman"/>
        </w:rPr>
      </w:pPr>
      <w:r w:rsidRPr="001503E5">
        <w:rPr>
          <w:rFonts w:cs="Times New Roman"/>
        </w:rPr>
        <w:t>2.  TITLE 49, CFR, PART 29</w:t>
      </w:r>
    </w:p>
    <w:p w14:paraId="482DC6E2" w14:textId="77777777" w:rsidR="00990ABC" w:rsidRPr="001503E5" w:rsidRDefault="00990ABC" w:rsidP="00990ABC">
      <w:pPr>
        <w:rPr>
          <w:rFonts w:cs="Times New Roman"/>
        </w:rPr>
      </w:pPr>
    </w:p>
    <w:p w14:paraId="1F33B96D" w14:textId="77777777" w:rsidR="00990ABC" w:rsidRPr="001503E5" w:rsidRDefault="00990ABC" w:rsidP="00990ABC">
      <w:pPr>
        <w:rPr>
          <w:rFonts w:cs="Times New Roman"/>
        </w:rPr>
      </w:pPr>
      <w:r w:rsidRPr="001503E5">
        <w:rPr>
          <w:rFonts w:cs="Times New Roman"/>
        </w:rPr>
        <w:t>3.  TITLE 23, U. S. CODE-HIGHWAYS, SECTION 112</w:t>
      </w:r>
    </w:p>
    <w:p w14:paraId="1E5D3E9A" w14:textId="77777777" w:rsidR="00990ABC" w:rsidRPr="001503E5" w:rsidRDefault="00990ABC" w:rsidP="00990ABC">
      <w:pPr>
        <w:rPr>
          <w:rFonts w:cs="Times New Roman"/>
        </w:rPr>
      </w:pPr>
    </w:p>
    <w:p w14:paraId="7A374FAA" w14:textId="77777777" w:rsidR="00990ABC" w:rsidRPr="001503E5" w:rsidRDefault="00990ABC" w:rsidP="00990ABC">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36F83607" w14:textId="77777777" w:rsidR="00990ABC" w:rsidRPr="001503E5" w:rsidRDefault="00990ABC" w:rsidP="00990ABC">
      <w:pPr>
        <w:rPr>
          <w:rFonts w:cs="Times New Roman"/>
        </w:rPr>
      </w:pPr>
      <w:r w:rsidRPr="001503E5">
        <w:rPr>
          <w:rFonts w:cs="Times New Roman"/>
        </w:rPr>
        <w:t xml:space="preserve"> </w:t>
      </w:r>
    </w:p>
    <w:p w14:paraId="6B3D7B63" w14:textId="77777777" w:rsidR="00990ABC" w:rsidRPr="001503E5" w:rsidRDefault="00990ABC" w:rsidP="00990ABC">
      <w:pPr>
        <w:rPr>
          <w:rFonts w:cs="Times New Roman"/>
        </w:rPr>
      </w:pPr>
      <w:r w:rsidRPr="001503E5">
        <w:rPr>
          <w:rFonts w:cs="Times New Roman"/>
        </w:rPr>
        <w:t>BY EXECUTING THIS DOCUMENT, THE CONTRACTOR AGREES TO:</w:t>
      </w:r>
    </w:p>
    <w:p w14:paraId="30B384CB" w14:textId="77777777" w:rsidR="00990ABC" w:rsidRPr="001503E5" w:rsidRDefault="00990ABC" w:rsidP="00990ABC">
      <w:pPr>
        <w:rPr>
          <w:rFonts w:cs="Times New Roman"/>
        </w:rPr>
      </w:pPr>
    </w:p>
    <w:p w14:paraId="71FA3516" w14:textId="281F49EB" w:rsidR="00990ABC" w:rsidRPr="001503E5" w:rsidRDefault="00990ABC" w:rsidP="00990ABC">
      <w:pPr>
        <w:rPr>
          <w:rFonts w:cs="Times New Roman"/>
        </w:rPr>
      </w:pPr>
      <w:r w:rsidRPr="001503E5">
        <w:rPr>
          <w:rFonts w:cs="Times New Roman"/>
        </w:rPr>
        <w:t>1.</w:t>
      </w:r>
      <w:r w:rsidRPr="001503E5">
        <w:rPr>
          <w:rFonts w:cs="Times New Roman"/>
        </w:rPr>
        <w:tab/>
        <w:t xml:space="preserve">Perform all work listed in accordance with the Contract Documents at the unit prices bid; subject to the provisions of Section 104 -04, Standard Specifications, Construction and Materials, published by the New York State Department of Transportation, </w:t>
      </w:r>
      <w:r w:rsidR="0032221F">
        <w:rPr>
          <w:rFonts w:cs="Times New Roman"/>
        </w:rPr>
        <w:t>current edition</w:t>
      </w:r>
      <w:r w:rsidRPr="001503E5">
        <w:rPr>
          <w:rFonts w:cs="Times New Roman"/>
        </w:rPr>
        <w:t>, if applicable;</w:t>
      </w:r>
    </w:p>
    <w:p w14:paraId="26D388ED" w14:textId="77777777" w:rsidR="00990ABC" w:rsidRPr="001503E5" w:rsidRDefault="00990ABC" w:rsidP="00990ABC">
      <w:pPr>
        <w:rPr>
          <w:rFonts w:cs="Times New Roman"/>
        </w:rPr>
      </w:pPr>
    </w:p>
    <w:p w14:paraId="1C38B05C" w14:textId="77777777" w:rsidR="00990ABC" w:rsidRPr="001503E5" w:rsidRDefault="00990ABC" w:rsidP="00990ABC">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45D27F1B" w14:textId="77777777" w:rsidR="00990ABC" w:rsidRPr="001503E5" w:rsidRDefault="00990ABC" w:rsidP="00990ABC">
      <w:pPr>
        <w:rPr>
          <w:rFonts w:cs="Times New Roman"/>
        </w:rPr>
      </w:pPr>
    </w:p>
    <w:p w14:paraId="376305CD" w14:textId="77777777" w:rsidR="00990ABC" w:rsidRPr="001503E5" w:rsidRDefault="00990ABC" w:rsidP="00990ABC">
      <w:pPr>
        <w:rPr>
          <w:rFonts w:cs="Times New Roman"/>
        </w:rPr>
      </w:pPr>
      <w:r w:rsidRPr="001503E5">
        <w:rPr>
          <w:rFonts w:cs="Times New Roman"/>
        </w:rPr>
        <w:t>3.</w:t>
      </w:r>
      <w:r w:rsidRPr="001503E5">
        <w:rPr>
          <w:rFonts w:cs="Times New Roman"/>
        </w:rPr>
        <w:tab/>
        <w:t>Certification of Specialty Items category selected, if contained in this proposal;</w:t>
      </w:r>
    </w:p>
    <w:p w14:paraId="6CE25EE3" w14:textId="77777777" w:rsidR="00990ABC" w:rsidRPr="001503E5" w:rsidRDefault="00990ABC" w:rsidP="00990ABC">
      <w:pPr>
        <w:rPr>
          <w:rFonts w:cs="Times New Roman"/>
        </w:rPr>
      </w:pPr>
    </w:p>
    <w:p w14:paraId="435F2D5D" w14:textId="77777777" w:rsidR="00990ABC" w:rsidRPr="001503E5" w:rsidRDefault="00990ABC" w:rsidP="00990ABC">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355C2F37" w14:textId="77777777" w:rsidR="00990ABC" w:rsidRPr="001503E5" w:rsidRDefault="00990ABC" w:rsidP="00990ABC">
      <w:pPr>
        <w:rPr>
          <w:rFonts w:cs="Times New Roman"/>
        </w:rPr>
      </w:pPr>
    </w:p>
    <w:p w14:paraId="2C8C1012" w14:textId="77777777" w:rsidR="00990ABC" w:rsidRPr="001503E5" w:rsidRDefault="00990ABC" w:rsidP="00990ABC">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14515A22" w14:textId="77777777" w:rsidR="00990ABC" w:rsidRPr="001503E5" w:rsidRDefault="00990ABC" w:rsidP="00990ABC">
      <w:pPr>
        <w:rPr>
          <w:rFonts w:cs="Times New Roman"/>
        </w:rPr>
      </w:pPr>
    </w:p>
    <w:p w14:paraId="0FFB8ACB" w14:textId="77777777" w:rsidR="00990ABC" w:rsidRPr="001503E5" w:rsidRDefault="00990ABC" w:rsidP="00990ABC">
      <w:pPr>
        <w:jc w:val="left"/>
        <w:rPr>
          <w:rFonts w:cs="Times New Roman"/>
        </w:rPr>
      </w:pPr>
      <w:r w:rsidRPr="001503E5">
        <w:rPr>
          <w:rFonts w:cs="Times New Roman"/>
        </w:rPr>
        <w:t>____________________________________________           __________________</w:t>
      </w:r>
    </w:p>
    <w:p w14:paraId="40084950" w14:textId="790AAEAC" w:rsidR="00990ABC" w:rsidRPr="001503E5" w:rsidRDefault="00990ABC" w:rsidP="00990ABC">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5F379E">
        <w:rPr>
          <w:rFonts w:cs="Times New Roman"/>
        </w:rPr>
        <w:tab/>
      </w:r>
      <w:r w:rsidRPr="001503E5">
        <w:rPr>
          <w:rFonts w:cs="Times New Roman"/>
        </w:rPr>
        <w:tab/>
        <w:t>Date</w:t>
      </w:r>
    </w:p>
    <w:p w14:paraId="18F16B6A" w14:textId="77777777" w:rsidR="00990ABC" w:rsidRPr="001503E5" w:rsidRDefault="00990ABC" w:rsidP="00990ABC">
      <w:pPr>
        <w:jc w:val="left"/>
        <w:rPr>
          <w:rFonts w:cs="Times New Roman"/>
        </w:rPr>
      </w:pPr>
      <w:r w:rsidRPr="001503E5">
        <w:rPr>
          <w:rFonts w:cs="Times New Roman"/>
        </w:rPr>
        <w:t xml:space="preserve">      is Submitting Bid or Proposal)</w:t>
      </w:r>
    </w:p>
    <w:p w14:paraId="00B283D3" w14:textId="77777777" w:rsidR="00990ABC" w:rsidRPr="001503E5" w:rsidRDefault="00990ABC" w:rsidP="00990ABC">
      <w:pPr>
        <w:jc w:val="left"/>
        <w:rPr>
          <w:rFonts w:cs="Times New Roman"/>
        </w:rPr>
      </w:pPr>
    </w:p>
    <w:p w14:paraId="5B77DF9C" w14:textId="77777777" w:rsidR="00990ABC" w:rsidRPr="001503E5" w:rsidRDefault="00990ABC" w:rsidP="00990ABC">
      <w:pPr>
        <w:jc w:val="left"/>
        <w:rPr>
          <w:rFonts w:cs="Times New Roman"/>
        </w:rPr>
      </w:pPr>
    </w:p>
    <w:p w14:paraId="20CA5917" w14:textId="77777777" w:rsidR="00990ABC" w:rsidRPr="001503E5" w:rsidRDefault="00990ABC" w:rsidP="00990ABC">
      <w:pPr>
        <w:jc w:val="left"/>
        <w:rPr>
          <w:rFonts w:cs="Times New Roman"/>
        </w:rPr>
      </w:pPr>
      <w:r w:rsidRPr="001503E5">
        <w:rPr>
          <w:rFonts w:cs="Times New Roman"/>
        </w:rPr>
        <w:t>BY:  ______________________________________</w:t>
      </w:r>
    </w:p>
    <w:p w14:paraId="0DC87823" w14:textId="77777777" w:rsidR="00990ABC" w:rsidRPr="001503E5" w:rsidRDefault="00990ABC" w:rsidP="00990ABC">
      <w:pPr>
        <w:jc w:val="left"/>
        <w:rPr>
          <w:rFonts w:cs="Times New Roman"/>
        </w:rPr>
      </w:pPr>
      <w:r w:rsidRPr="001503E5">
        <w:rPr>
          <w:rFonts w:cs="Times New Roman"/>
        </w:rPr>
        <w:t xml:space="preserve">         (Signature of Person Representing Above)</w:t>
      </w:r>
    </w:p>
    <w:p w14:paraId="5EB593B4" w14:textId="77777777" w:rsidR="00990ABC" w:rsidRPr="001503E5" w:rsidRDefault="00990ABC" w:rsidP="00990ABC">
      <w:pPr>
        <w:jc w:val="left"/>
        <w:rPr>
          <w:rFonts w:cs="Times New Roman"/>
        </w:rPr>
      </w:pPr>
    </w:p>
    <w:p w14:paraId="76F05B0C" w14:textId="77777777" w:rsidR="00990ABC" w:rsidRPr="001503E5" w:rsidRDefault="00990ABC" w:rsidP="00990ABC">
      <w:pPr>
        <w:jc w:val="left"/>
        <w:rPr>
          <w:rFonts w:cs="Times New Roman"/>
        </w:rPr>
      </w:pPr>
      <w:r w:rsidRPr="001503E5">
        <w:rPr>
          <w:rFonts w:cs="Times New Roman"/>
        </w:rPr>
        <w:t>AS:  ______________________________________</w:t>
      </w:r>
    </w:p>
    <w:p w14:paraId="7DE1C275" w14:textId="77777777" w:rsidR="00990ABC" w:rsidRPr="001503E5" w:rsidRDefault="00990ABC" w:rsidP="00990ABC">
      <w:pPr>
        <w:jc w:val="left"/>
        <w:rPr>
          <w:rFonts w:cs="Times New Roman"/>
        </w:rPr>
      </w:pPr>
      <w:r w:rsidRPr="001503E5">
        <w:rPr>
          <w:rFonts w:cs="Times New Roman"/>
        </w:rPr>
        <w:t xml:space="preserve">         (Official Title of Signator in Above Firm)</w:t>
      </w:r>
    </w:p>
    <w:p w14:paraId="58EE004F" w14:textId="77777777" w:rsidR="00990ABC" w:rsidRPr="001503E5" w:rsidRDefault="00990ABC" w:rsidP="00990ABC">
      <w:pPr>
        <w:jc w:val="left"/>
        <w:rPr>
          <w:rFonts w:cs="Times New Roman"/>
        </w:rPr>
      </w:pPr>
    </w:p>
    <w:p w14:paraId="3D8EAFA4" w14:textId="77777777" w:rsidR="00990ABC" w:rsidRPr="001503E5" w:rsidRDefault="00990ABC" w:rsidP="00990ABC">
      <w:pPr>
        <w:jc w:val="left"/>
        <w:rPr>
          <w:rFonts w:cs="Times New Roman"/>
        </w:rPr>
      </w:pPr>
    </w:p>
    <w:p w14:paraId="442C7917" w14:textId="77777777" w:rsidR="005F379E" w:rsidRPr="001503E5" w:rsidRDefault="00990ABC" w:rsidP="005F379E">
      <w:pPr>
        <w:rPr>
          <w:rFonts w:cs="Times New Roman"/>
        </w:rPr>
      </w:pPr>
      <w:r w:rsidRPr="001503E5">
        <w:rPr>
          <w:rFonts w:cs="Times New Roman"/>
        </w:rPr>
        <w:br w:type="page"/>
      </w:r>
      <w:r w:rsidR="005F379E" w:rsidRPr="001503E5">
        <w:rPr>
          <w:rFonts w:cs="Times New Roman"/>
        </w:rPr>
        <w:t>(Acknowledg</w:t>
      </w:r>
      <w:r w:rsidR="005F379E">
        <w:rPr>
          <w:rFonts w:cs="Times New Roman"/>
        </w:rPr>
        <w:t>ment by Individual Contractor, i</w:t>
      </w:r>
      <w:r w:rsidR="005F379E" w:rsidRPr="001503E5">
        <w:rPr>
          <w:rFonts w:cs="Times New Roman"/>
        </w:rPr>
        <w:t>f a Corporation)</w:t>
      </w:r>
    </w:p>
    <w:p w14:paraId="792E483C" w14:textId="77777777" w:rsidR="005F379E" w:rsidRPr="001503E5" w:rsidRDefault="005F379E" w:rsidP="005F379E">
      <w:pPr>
        <w:rPr>
          <w:rFonts w:cs="Times New Roman"/>
        </w:rPr>
      </w:pPr>
    </w:p>
    <w:p w14:paraId="7F9620AD" w14:textId="77777777" w:rsidR="005F379E" w:rsidRPr="001503E5" w:rsidRDefault="005F379E" w:rsidP="005F379E">
      <w:pPr>
        <w:rPr>
          <w:rFonts w:cs="Times New Roman"/>
        </w:rPr>
      </w:pPr>
      <w:r w:rsidRPr="001503E5">
        <w:rPr>
          <w:rFonts w:cs="Times New Roman"/>
        </w:rPr>
        <w:t xml:space="preserve">STATE OF NEW YORK    </w:t>
      </w:r>
      <w:r w:rsidRPr="001503E5">
        <w:rPr>
          <w:rFonts w:cs="Times New Roman"/>
        </w:rPr>
        <w:tab/>
        <w:t>)</w:t>
      </w:r>
    </w:p>
    <w:p w14:paraId="3D7088DB" w14:textId="77777777" w:rsidR="005F379E" w:rsidRPr="001503E5" w:rsidRDefault="005F379E" w:rsidP="005F379E">
      <w:pPr>
        <w:rPr>
          <w:rFonts w:cs="Times New Roman"/>
        </w:rPr>
      </w:pPr>
      <w:r w:rsidRPr="001503E5">
        <w:rPr>
          <w:rFonts w:cs="Times New Roman"/>
        </w:rPr>
        <w:t xml:space="preserve">                            </w:t>
      </w:r>
      <w:r w:rsidRPr="001503E5">
        <w:rPr>
          <w:rFonts w:cs="Times New Roman"/>
        </w:rPr>
        <w:tab/>
        <w:t>)  SS:</w:t>
      </w:r>
    </w:p>
    <w:p w14:paraId="213F04B7" w14:textId="77777777" w:rsidR="005F379E" w:rsidRPr="001503E5" w:rsidRDefault="005F379E" w:rsidP="005F379E">
      <w:pPr>
        <w:rPr>
          <w:rFonts w:cs="Times New Roman"/>
        </w:rPr>
      </w:pPr>
      <w:r w:rsidRPr="001503E5">
        <w:rPr>
          <w:rFonts w:cs="Times New Roman"/>
        </w:rPr>
        <w:t xml:space="preserve">COUNTY OF               </w:t>
      </w:r>
      <w:r w:rsidRPr="001503E5">
        <w:rPr>
          <w:rFonts w:cs="Times New Roman"/>
        </w:rPr>
        <w:tab/>
        <w:t>)</w:t>
      </w:r>
    </w:p>
    <w:p w14:paraId="09A49B14" w14:textId="77777777" w:rsidR="005F379E" w:rsidRPr="001503E5" w:rsidRDefault="005F379E" w:rsidP="005F379E">
      <w:pPr>
        <w:rPr>
          <w:rFonts w:cs="Times New Roman"/>
        </w:rPr>
      </w:pPr>
    </w:p>
    <w:p w14:paraId="0ADE0365" w14:textId="77777777" w:rsidR="005F379E" w:rsidRPr="001503E5" w:rsidRDefault="005F379E" w:rsidP="005F379E">
      <w:pPr>
        <w:rPr>
          <w:rFonts w:cs="Times New Roman"/>
        </w:rPr>
      </w:pPr>
    </w:p>
    <w:p w14:paraId="0234E4DB" w14:textId="77777777" w:rsidR="005F379E" w:rsidRPr="001503E5" w:rsidRDefault="005F379E" w:rsidP="005F379E">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423C4AA6" w14:textId="77777777" w:rsidR="005F379E" w:rsidRPr="001503E5" w:rsidRDefault="005F379E" w:rsidP="005F379E">
      <w:pPr>
        <w:rPr>
          <w:rFonts w:cs="Times New Roman"/>
        </w:rPr>
      </w:pPr>
    </w:p>
    <w:p w14:paraId="1E0898C7" w14:textId="77777777" w:rsidR="005F379E" w:rsidRPr="001503E5" w:rsidRDefault="005F379E" w:rsidP="005F379E">
      <w:pPr>
        <w:rPr>
          <w:rFonts w:cs="Times New Roman"/>
        </w:rPr>
      </w:pPr>
    </w:p>
    <w:p w14:paraId="4AD9C5F0" w14:textId="77777777" w:rsidR="005F379E" w:rsidRPr="001503E5" w:rsidRDefault="005F379E" w:rsidP="005F379E">
      <w:pPr>
        <w:rPr>
          <w:rFonts w:cs="Times New Roman"/>
        </w:rPr>
      </w:pPr>
    </w:p>
    <w:p w14:paraId="1F8B5225" w14:textId="77777777" w:rsidR="005F379E" w:rsidRPr="001503E5" w:rsidRDefault="005F379E" w:rsidP="005F379E">
      <w:pPr>
        <w:widowControl/>
        <w:autoSpaceDE/>
        <w:autoSpaceDN/>
        <w:adjustRightInd/>
        <w:rPr>
          <w:rFonts w:ascii="Calibri" w:eastAsia="Calibri" w:hAnsi="Calibri" w:cs="Times New Roman"/>
          <w:szCs w:val="22"/>
        </w:rPr>
      </w:pPr>
      <w:r w:rsidRPr="001503E5">
        <w:rPr>
          <w:rFonts w:cs="Times New Roman"/>
        </w:rPr>
        <w:t>______________________________</w:t>
      </w:r>
    </w:p>
    <w:p w14:paraId="3EDB13A2" w14:textId="77777777" w:rsidR="005F379E" w:rsidRPr="001503E5" w:rsidRDefault="005F379E" w:rsidP="005F379E">
      <w:pPr>
        <w:ind w:firstLine="720"/>
        <w:rPr>
          <w:rFonts w:cs="Times New Roman"/>
        </w:rPr>
      </w:pPr>
      <w:r w:rsidRPr="001503E5">
        <w:rPr>
          <w:rFonts w:cs="Times New Roman"/>
        </w:rPr>
        <w:t>Notary Public</w:t>
      </w:r>
    </w:p>
    <w:p w14:paraId="758CFE8C" w14:textId="77777777" w:rsidR="005F379E" w:rsidRPr="001503E5" w:rsidRDefault="005F379E" w:rsidP="005F379E">
      <w:pPr>
        <w:rPr>
          <w:rFonts w:cs="Times New Roman"/>
        </w:rPr>
      </w:pPr>
    </w:p>
    <w:p w14:paraId="3D0E32C0" w14:textId="77777777" w:rsidR="005F379E" w:rsidRPr="001503E5" w:rsidRDefault="005F379E" w:rsidP="005F379E">
      <w:pPr>
        <w:rPr>
          <w:rFonts w:cs="Times New Roman"/>
        </w:rPr>
      </w:pPr>
    </w:p>
    <w:p w14:paraId="64BDCD2F" w14:textId="77777777" w:rsidR="005F379E" w:rsidRPr="001503E5" w:rsidRDefault="005F379E" w:rsidP="005F379E">
      <w:pPr>
        <w:rPr>
          <w:rFonts w:cs="Times New Roman"/>
        </w:rPr>
      </w:pPr>
    </w:p>
    <w:p w14:paraId="60757151" w14:textId="77777777" w:rsidR="005F379E" w:rsidRPr="001503E5" w:rsidRDefault="005F379E" w:rsidP="005F379E">
      <w:pPr>
        <w:rPr>
          <w:rFonts w:cs="Times New Roman"/>
        </w:rPr>
      </w:pPr>
      <w:r w:rsidRPr="001503E5">
        <w:rPr>
          <w:rFonts w:cs="Times New Roman"/>
        </w:rPr>
        <w:t>(Acknowledgment by Co-Partnership Contractor)</w:t>
      </w:r>
    </w:p>
    <w:p w14:paraId="14892A30" w14:textId="77777777" w:rsidR="005F379E" w:rsidRPr="001503E5" w:rsidRDefault="005F379E" w:rsidP="005F379E">
      <w:pPr>
        <w:rPr>
          <w:rFonts w:cs="Times New Roman"/>
        </w:rPr>
      </w:pPr>
    </w:p>
    <w:p w14:paraId="6D242D48" w14:textId="77777777" w:rsidR="005F379E" w:rsidRPr="001503E5" w:rsidRDefault="005F379E" w:rsidP="005F379E">
      <w:pPr>
        <w:rPr>
          <w:rFonts w:cs="Times New Roman"/>
        </w:rPr>
      </w:pPr>
      <w:r w:rsidRPr="001503E5">
        <w:rPr>
          <w:rFonts w:cs="Times New Roman"/>
        </w:rPr>
        <w:t xml:space="preserve">STATE OF NEW YORK    </w:t>
      </w:r>
      <w:r w:rsidRPr="001503E5">
        <w:rPr>
          <w:rFonts w:cs="Times New Roman"/>
        </w:rPr>
        <w:tab/>
        <w:t>)</w:t>
      </w:r>
    </w:p>
    <w:p w14:paraId="1FEA05B0" w14:textId="77777777" w:rsidR="005F379E" w:rsidRPr="001503E5" w:rsidRDefault="005F379E" w:rsidP="005F379E">
      <w:pPr>
        <w:rPr>
          <w:rFonts w:cs="Times New Roman"/>
        </w:rPr>
      </w:pPr>
      <w:r w:rsidRPr="001503E5">
        <w:rPr>
          <w:rFonts w:cs="Times New Roman"/>
        </w:rPr>
        <w:t xml:space="preserve">                            </w:t>
      </w:r>
      <w:r w:rsidRPr="001503E5">
        <w:rPr>
          <w:rFonts w:cs="Times New Roman"/>
        </w:rPr>
        <w:tab/>
        <w:t>)  SS:</w:t>
      </w:r>
    </w:p>
    <w:p w14:paraId="6FE90561" w14:textId="77777777" w:rsidR="005F379E" w:rsidRPr="001503E5" w:rsidRDefault="005F379E" w:rsidP="005F379E">
      <w:pPr>
        <w:rPr>
          <w:rFonts w:cs="Times New Roman"/>
        </w:rPr>
      </w:pPr>
      <w:r w:rsidRPr="001503E5">
        <w:rPr>
          <w:rFonts w:cs="Times New Roman"/>
        </w:rPr>
        <w:t xml:space="preserve">COUNTY OF               </w:t>
      </w:r>
      <w:r w:rsidRPr="001503E5">
        <w:rPr>
          <w:rFonts w:cs="Times New Roman"/>
        </w:rPr>
        <w:tab/>
        <w:t>)</w:t>
      </w:r>
    </w:p>
    <w:p w14:paraId="59804F46" w14:textId="77777777" w:rsidR="005F379E" w:rsidRPr="001503E5" w:rsidRDefault="005F379E" w:rsidP="005F379E">
      <w:pPr>
        <w:rPr>
          <w:rFonts w:cs="Times New Roman"/>
        </w:rPr>
      </w:pPr>
    </w:p>
    <w:p w14:paraId="2A6E2625" w14:textId="77777777" w:rsidR="005F379E" w:rsidRPr="001503E5" w:rsidRDefault="005F379E" w:rsidP="005F379E">
      <w:pPr>
        <w:rPr>
          <w:rFonts w:cs="Times New Roman"/>
        </w:rPr>
      </w:pPr>
    </w:p>
    <w:p w14:paraId="5EBA1AA1" w14:textId="77777777" w:rsidR="005F379E" w:rsidRPr="001503E5" w:rsidRDefault="005F379E" w:rsidP="005F379E">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249C6D61" w14:textId="77777777" w:rsidR="005F379E" w:rsidRPr="001503E5" w:rsidRDefault="005F379E" w:rsidP="005F379E">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201CE261" w14:textId="77777777" w:rsidR="005F379E" w:rsidRPr="001503E5" w:rsidRDefault="005F379E" w:rsidP="005F379E">
      <w:pPr>
        <w:rPr>
          <w:rFonts w:cs="Times New Roman"/>
        </w:rPr>
      </w:pPr>
    </w:p>
    <w:p w14:paraId="0F25694D" w14:textId="77777777" w:rsidR="005F379E" w:rsidRPr="001503E5" w:rsidRDefault="005F379E" w:rsidP="005F379E">
      <w:pPr>
        <w:rPr>
          <w:rFonts w:cs="Times New Roman"/>
        </w:rPr>
      </w:pPr>
    </w:p>
    <w:p w14:paraId="29455C15" w14:textId="77777777" w:rsidR="005F379E" w:rsidRPr="001503E5" w:rsidRDefault="005F379E" w:rsidP="005F379E">
      <w:pPr>
        <w:rPr>
          <w:rFonts w:cs="Times New Roman"/>
        </w:rPr>
      </w:pPr>
    </w:p>
    <w:p w14:paraId="64EA5271" w14:textId="77777777" w:rsidR="005F379E" w:rsidRPr="001503E5" w:rsidRDefault="005F379E" w:rsidP="005F379E">
      <w:pPr>
        <w:widowControl/>
        <w:autoSpaceDE/>
        <w:autoSpaceDN/>
        <w:adjustRightInd/>
        <w:rPr>
          <w:rFonts w:ascii="Calibri" w:eastAsia="Calibri" w:hAnsi="Calibri" w:cs="Times New Roman"/>
          <w:szCs w:val="22"/>
        </w:rPr>
      </w:pPr>
      <w:r w:rsidRPr="001503E5">
        <w:rPr>
          <w:rFonts w:cs="Times New Roman"/>
        </w:rPr>
        <w:t>______________________________</w:t>
      </w:r>
    </w:p>
    <w:p w14:paraId="0C699777" w14:textId="77777777" w:rsidR="005F379E" w:rsidRPr="001503E5" w:rsidRDefault="005F379E" w:rsidP="005F379E">
      <w:pPr>
        <w:ind w:firstLine="720"/>
        <w:rPr>
          <w:rFonts w:cs="Times New Roman"/>
        </w:rPr>
      </w:pPr>
      <w:r w:rsidRPr="001503E5">
        <w:rPr>
          <w:rFonts w:cs="Times New Roman"/>
        </w:rPr>
        <w:t>Notary Public</w:t>
      </w:r>
    </w:p>
    <w:p w14:paraId="49E45E9C" w14:textId="77777777" w:rsidR="005F379E" w:rsidRPr="001503E5" w:rsidRDefault="005F379E" w:rsidP="005F379E">
      <w:pPr>
        <w:rPr>
          <w:rFonts w:cs="Times New Roman"/>
        </w:rPr>
      </w:pPr>
    </w:p>
    <w:p w14:paraId="590E7138" w14:textId="77777777" w:rsidR="005F379E" w:rsidRPr="001503E5" w:rsidRDefault="005F379E" w:rsidP="005F379E">
      <w:pPr>
        <w:rPr>
          <w:rFonts w:cs="Times New Roman"/>
        </w:rPr>
      </w:pPr>
    </w:p>
    <w:p w14:paraId="1A1A566D" w14:textId="77777777" w:rsidR="005F379E" w:rsidRPr="001503E5" w:rsidRDefault="005F379E" w:rsidP="005F379E">
      <w:pPr>
        <w:jc w:val="left"/>
        <w:rPr>
          <w:rFonts w:cs="Times New Roman"/>
        </w:rPr>
      </w:pPr>
      <w:r w:rsidRPr="001503E5">
        <w:rPr>
          <w:rFonts w:cs="Arial"/>
          <w:b/>
          <w:sz w:val="28"/>
          <w:szCs w:val="28"/>
        </w:rPr>
        <w:br w:type="page"/>
      </w:r>
    </w:p>
    <w:p w14:paraId="7F724858" w14:textId="77777777" w:rsidR="005F379E" w:rsidRPr="001503E5" w:rsidRDefault="005F379E" w:rsidP="005F379E">
      <w:pPr>
        <w:widowControl/>
        <w:autoSpaceDE/>
        <w:autoSpaceDN/>
        <w:adjustRightInd/>
        <w:rPr>
          <w:rFonts w:cs="Times New Roman"/>
        </w:rPr>
      </w:pPr>
      <w:r w:rsidRPr="001503E5">
        <w:rPr>
          <w:rFonts w:cs="Times New Roman"/>
        </w:rPr>
        <w:t>(Acknowledgment by Individual Contractor)</w:t>
      </w:r>
    </w:p>
    <w:p w14:paraId="5E4E5360" w14:textId="77777777" w:rsidR="005F379E" w:rsidRPr="001503E5" w:rsidRDefault="005F379E" w:rsidP="005F379E">
      <w:pPr>
        <w:rPr>
          <w:rFonts w:cs="Times New Roman"/>
        </w:rPr>
      </w:pPr>
    </w:p>
    <w:p w14:paraId="7DE16A01" w14:textId="77777777" w:rsidR="005F379E" w:rsidRPr="001503E5" w:rsidRDefault="005F379E" w:rsidP="005F379E">
      <w:pPr>
        <w:rPr>
          <w:rFonts w:cs="Times New Roman"/>
        </w:rPr>
      </w:pPr>
      <w:r w:rsidRPr="001503E5">
        <w:rPr>
          <w:rFonts w:cs="Times New Roman"/>
        </w:rPr>
        <w:t xml:space="preserve">STATE OF NEW YORK    </w:t>
      </w:r>
      <w:r w:rsidRPr="001503E5">
        <w:rPr>
          <w:rFonts w:cs="Times New Roman"/>
        </w:rPr>
        <w:tab/>
        <w:t>)</w:t>
      </w:r>
    </w:p>
    <w:p w14:paraId="4BACAA4A" w14:textId="77777777" w:rsidR="005F379E" w:rsidRPr="001503E5" w:rsidRDefault="005F379E" w:rsidP="005F379E">
      <w:pPr>
        <w:rPr>
          <w:rFonts w:cs="Times New Roman"/>
        </w:rPr>
      </w:pPr>
      <w:r w:rsidRPr="001503E5">
        <w:rPr>
          <w:rFonts w:cs="Times New Roman"/>
        </w:rPr>
        <w:t xml:space="preserve">                            </w:t>
      </w:r>
      <w:r w:rsidRPr="001503E5">
        <w:rPr>
          <w:rFonts w:cs="Times New Roman"/>
        </w:rPr>
        <w:tab/>
        <w:t>)  SS:</w:t>
      </w:r>
    </w:p>
    <w:p w14:paraId="3A0DB186" w14:textId="77777777" w:rsidR="005F379E" w:rsidRPr="001503E5" w:rsidRDefault="005F379E" w:rsidP="005F379E">
      <w:pPr>
        <w:rPr>
          <w:rFonts w:cs="Times New Roman"/>
        </w:rPr>
      </w:pPr>
      <w:r w:rsidRPr="001503E5">
        <w:rPr>
          <w:rFonts w:cs="Times New Roman"/>
        </w:rPr>
        <w:t xml:space="preserve">COUNTY OF               </w:t>
      </w:r>
      <w:r w:rsidRPr="001503E5">
        <w:rPr>
          <w:rFonts w:cs="Times New Roman"/>
        </w:rPr>
        <w:tab/>
        <w:t>)</w:t>
      </w:r>
    </w:p>
    <w:p w14:paraId="3A6036F3" w14:textId="77777777" w:rsidR="005F379E" w:rsidRPr="001503E5" w:rsidRDefault="005F379E" w:rsidP="005F379E">
      <w:pPr>
        <w:rPr>
          <w:rFonts w:cs="Times New Roman"/>
        </w:rPr>
      </w:pPr>
    </w:p>
    <w:p w14:paraId="1828D6E1" w14:textId="77777777" w:rsidR="005F379E" w:rsidRPr="001503E5" w:rsidRDefault="005F379E" w:rsidP="005F379E">
      <w:pPr>
        <w:rPr>
          <w:rFonts w:cs="Times New Roman"/>
        </w:rPr>
      </w:pPr>
    </w:p>
    <w:p w14:paraId="71C83DF7" w14:textId="77777777" w:rsidR="005F379E" w:rsidRPr="001503E5" w:rsidRDefault="005F379E" w:rsidP="005F379E">
      <w:pPr>
        <w:rPr>
          <w:rFonts w:cs="Times New Roman"/>
        </w:rPr>
      </w:pPr>
      <w:r w:rsidRPr="001503E5">
        <w:rPr>
          <w:rFonts w:cs="Times New Roman"/>
        </w:rPr>
        <w:t>On this ______________________________ day of __________________, 20_______,</w:t>
      </w:r>
    </w:p>
    <w:p w14:paraId="29FE30D5" w14:textId="77777777" w:rsidR="005F379E" w:rsidRPr="001503E5" w:rsidRDefault="005F379E" w:rsidP="005F379E">
      <w:pPr>
        <w:rPr>
          <w:rFonts w:cs="Times New Roman"/>
        </w:rPr>
      </w:pPr>
      <w:r w:rsidRPr="001503E5">
        <w:rPr>
          <w:rFonts w:cs="Times New Roman"/>
        </w:rPr>
        <w:t>before me personally came _____________________</w:t>
      </w:r>
      <w:r>
        <w:rPr>
          <w:rFonts w:cs="Times New Roman"/>
        </w:rPr>
        <w:t>______________, to me known and</w:t>
      </w:r>
      <w:r w:rsidRPr="001503E5">
        <w:rPr>
          <w:rFonts w:cs="Times New Roman"/>
        </w:rPr>
        <w:t xml:space="preserve"> known to me to be described in and who executed the foregoing instrument, and that he/she acknowledged that he/she executed the same.</w:t>
      </w:r>
    </w:p>
    <w:p w14:paraId="17A417D9" w14:textId="77777777" w:rsidR="005F379E" w:rsidRPr="001503E5" w:rsidRDefault="005F379E" w:rsidP="005F379E">
      <w:pPr>
        <w:rPr>
          <w:rFonts w:cs="Times New Roman"/>
        </w:rPr>
      </w:pPr>
    </w:p>
    <w:p w14:paraId="0D33A9B7" w14:textId="77777777" w:rsidR="005F379E" w:rsidRPr="001503E5" w:rsidRDefault="005F379E" w:rsidP="005F379E">
      <w:pPr>
        <w:rPr>
          <w:rFonts w:cs="Times New Roman"/>
        </w:rPr>
      </w:pPr>
    </w:p>
    <w:p w14:paraId="120288B5" w14:textId="77777777" w:rsidR="005F379E" w:rsidRPr="001503E5" w:rsidRDefault="005F379E" w:rsidP="005F379E">
      <w:pPr>
        <w:rPr>
          <w:rFonts w:cs="Times New Roman"/>
        </w:rPr>
      </w:pPr>
    </w:p>
    <w:p w14:paraId="06433637" w14:textId="77777777" w:rsidR="005F379E" w:rsidRPr="001503E5" w:rsidRDefault="005F379E" w:rsidP="005F379E">
      <w:pPr>
        <w:widowControl/>
        <w:autoSpaceDE/>
        <w:autoSpaceDN/>
        <w:adjustRightInd/>
        <w:rPr>
          <w:rFonts w:ascii="Calibri" w:eastAsia="Calibri" w:hAnsi="Calibri" w:cs="Times New Roman"/>
          <w:szCs w:val="22"/>
        </w:rPr>
      </w:pPr>
      <w:r w:rsidRPr="001503E5">
        <w:rPr>
          <w:rFonts w:cs="Times New Roman"/>
        </w:rPr>
        <w:t>______________________________</w:t>
      </w:r>
    </w:p>
    <w:p w14:paraId="5B8380C5" w14:textId="77777777" w:rsidR="005F379E" w:rsidRPr="001503E5" w:rsidRDefault="005F379E" w:rsidP="005F379E">
      <w:pPr>
        <w:ind w:firstLine="720"/>
        <w:rPr>
          <w:rFonts w:cs="Times New Roman"/>
        </w:rPr>
      </w:pPr>
      <w:r w:rsidRPr="001503E5">
        <w:rPr>
          <w:rFonts w:cs="Times New Roman"/>
        </w:rPr>
        <w:t>Notary Public</w:t>
      </w:r>
    </w:p>
    <w:p w14:paraId="5EEFE686" w14:textId="77777777" w:rsidR="005F379E" w:rsidRDefault="005F379E" w:rsidP="005F379E">
      <w:pPr>
        <w:rPr>
          <w:rFonts w:cs="Times New Roman"/>
        </w:rPr>
      </w:pPr>
    </w:p>
    <w:p w14:paraId="346B7E2B" w14:textId="77777777" w:rsidR="005F379E" w:rsidRPr="00364AA9" w:rsidRDefault="005F379E" w:rsidP="005F379E">
      <w:pPr>
        <w:rPr>
          <w:rFonts w:cs="Times New Roman"/>
        </w:rPr>
      </w:pPr>
    </w:p>
    <w:p w14:paraId="1AD40925" w14:textId="77777777" w:rsidR="005F379E" w:rsidRPr="001503E5" w:rsidRDefault="005F379E" w:rsidP="005F379E">
      <w:pPr>
        <w:jc w:val="center"/>
        <w:rPr>
          <w:rFonts w:cs="Times New Roman"/>
          <w:b/>
        </w:rPr>
      </w:pPr>
      <w:r w:rsidRPr="001503E5">
        <w:rPr>
          <w:rFonts w:cs="Times New Roman"/>
          <w:b/>
        </w:rPr>
        <w:t>NON-COLLUSIVE BIDDING CERTIFICATION BIDDER INFORMATION</w:t>
      </w:r>
    </w:p>
    <w:p w14:paraId="536F9BE5" w14:textId="77777777" w:rsidR="005F379E" w:rsidRPr="001503E5" w:rsidRDefault="005F379E" w:rsidP="005F379E">
      <w:pPr>
        <w:rPr>
          <w:rFonts w:cs="Times New Roman"/>
        </w:rPr>
      </w:pPr>
    </w:p>
    <w:p w14:paraId="7BBC76A8" w14:textId="77777777" w:rsidR="005F379E" w:rsidRPr="001503E5" w:rsidRDefault="005F379E" w:rsidP="005F379E">
      <w:pPr>
        <w:rPr>
          <w:rFonts w:cs="Times New Roman"/>
        </w:rPr>
      </w:pPr>
      <w:r w:rsidRPr="001503E5">
        <w:rPr>
          <w:rFonts w:cs="Times New Roman"/>
        </w:rPr>
        <w:t>Bidder to provide information listed below:</w:t>
      </w:r>
    </w:p>
    <w:p w14:paraId="0820FC67" w14:textId="77777777" w:rsidR="005F379E" w:rsidRPr="001503E5" w:rsidRDefault="005F379E" w:rsidP="005F379E">
      <w:pPr>
        <w:rPr>
          <w:rFonts w:cs="Times New Roman"/>
        </w:rPr>
      </w:pPr>
    </w:p>
    <w:p w14:paraId="747FA826" w14:textId="77777777" w:rsidR="005F379E" w:rsidRPr="001503E5" w:rsidRDefault="005F379E" w:rsidP="005F379E">
      <w:pPr>
        <w:rPr>
          <w:rFonts w:cs="Times New Roman"/>
        </w:rPr>
      </w:pPr>
      <w:r w:rsidRPr="001503E5">
        <w:rPr>
          <w:rFonts w:cs="Times New Roman"/>
        </w:rPr>
        <w:t>Bidder Address:  _____________________________________</w:t>
      </w:r>
    </w:p>
    <w:p w14:paraId="6062A480" w14:textId="77777777" w:rsidR="005F379E" w:rsidRPr="001503E5" w:rsidRDefault="005F379E" w:rsidP="005F379E">
      <w:pPr>
        <w:ind w:left="1440" w:firstLine="720"/>
        <w:rPr>
          <w:rFonts w:cs="Times New Roman"/>
        </w:rPr>
      </w:pPr>
      <w:r w:rsidRPr="001503E5">
        <w:rPr>
          <w:rFonts w:cs="Times New Roman"/>
        </w:rPr>
        <w:t>Street or P. O. Box No.</w:t>
      </w:r>
    </w:p>
    <w:p w14:paraId="434DB584" w14:textId="77777777" w:rsidR="005F379E" w:rsidRPr="001503E5" w:rsidRDefault="005F379E" w:rsidP="005F379E">
      <w:pPr>
        <w:rPr>
          <w:rFonts w:cs="Times New Roman"/>
        </w:rPr>
      </w:pPr>
      <w:r w:rsidRPr="001503E5">
        <w:rPr>
          <w:rFonts w:cs="Times New Roman"/>
        </w:rPr>
        <w:t>______________________________________________</w:t>
      </w:r>
    </w:p>
    <w:p w14:paraId="17395BD4" w14:textId="77777777" w:rsidR="005F379E" w:rsidRPr="001503E5" w:rsidRDefault="005F379E" w:rsidP="005F379E">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0E848373" w14:textId="77777777" w:rsidR="005F379E" w:rsidRPr="001503E5" w:rsidRDefault="005F379E" w:rsidP="005F379E">
      <w:pPr>
        <w:rPr>
          <w:rFonts w:cs="Times New Roman"/>
        </w:rPr>
      </w:pPr>
    </w:p>
    <w:p w14:paraId="0CB3856F" w14:textId="77777777" w:rsidR="005F379E" w:rsidRPr="001503E5" w:rsidRDefault="005F379E" w:rsidP="005F379E">
      <w:pPr>
        <w:rPr>
          <w:rFonts w:cs="Times New Roman"/>
        </w:rPr>
      </w:pPr>
      <w:r w:rsidRPr="001503E5">
        <w:rPr>
          <w:rFonts w:cs="Times New Roman"/>
        </w:rPr>
        <w:t>Federal Identification No.:  _____________________________</w:t>
      </w:r>
    </w:p>
    <w:p w14:paraId="5E129EB5" w14:textId="77777777" w:rsidR="005F379E" w:rsidRPr="001503E5" w:rsidRDefault="005F379E" w:rsidP="005F379E">
      <w:pPr>
        <w:rPr>
          <w:rFonts w:cs="Times New Roman"/>
        </w:rPr>
      </w:pPr>
    </w:p>
    <w:p w14:paraId="0B5F661D" w14:textId="77777777" w:rsidR="005F379E" w:rsidRPr="001503E5" w:rsidRDefault="005F379E" w:rsidP="005F379E">
      <w:pPr>
        <w:rPr>
          <w:rFonts w:cs="Times New Roman"/>
        </w:rPr>
      </w:pPr>
      <w:r w:rsidRPr="001503E5">
        <w:rPr>
          <w:rFonts w:cs="Times New Roman"/>
        </w:rPr>
        <w:t>Name of Contact Person:  ______________________________</w:t>
      </w:r>
    </w:p>
    <w:p w14:paraId="65DD30A3" w14:textId="77777777" w:rsidR="005F379E" w:rsidRPr="001503E5" w:rsidRDefault="005F379E" w:rsidP="005F379E">
      <w:pPr>
        <w:rPr>
          <w:rFonts w:cs="Times New Roman"/>
        </w:rPr>
      </w:pPr>
    </w:p>
    <w:p w14:paraId="719FCFB4" w14:textId="77777777" w:rsidR="005F379E" w:rsidRPr="001503E5" w:rsidRDefault="005F379E" w:rsidP="005F379E">
      <w:pPr>
        <w:rPr>
          <w:rFonts w:cs="Times New Roman"/>
        </w:rPr>
      </w:pPr>
      <w:r w:rsidRPr="001503E5">
        <w:rPr>
          <w:rFonts w:cs="Times New Roman"/>
        </w:rPr>
        <w:t>Phone # of Contact Person:  ____________________________</w:t>
      </w:r>
    </w:p>
    <w:p w14:paraId="1AF01B36" w14:textId="77777777" w:rsidR="005F379E" w:rsidRPr="001503E5" w:rsidRDefault="005F379E" w:rsidP="005F379E">
      <w:pPr>
        <w:rPr>
          <w:rFonts w:cs="Times New Roman"/>
        </w:rPr>
      </w:pPr>
    </w:p>
    <w:p w14:paraId="0850B2F9" w14:textId="77777777" w:rsidR="005F379E" w:rsidRPr="001503E5" w:rsidRDefault="005F379E" w:rsidP="005F379E">
      <w:pPr>
        <w:jc w:val="left"/>
        <w:rPr>
          <w:rFonts w:cs="Times New Roman"/>
        </w:rPr>
      </w:pPr>
      <w:r w:rsidRPr="001503E5">
        <w:rPr>
          <w:rFonts w:cs="Times New Roman"/>
        </w:rPr>
        <w:t>If Bidder is a Corporation:</w:t>
      </w:r>
    </w:p>
    <w:p w14:paraId="1AEEB175" w14:textId="77777777" w:rsidR="005F379E" w:rsidRDefault="005F379E" w:rsidP="005F379E">
      <w:pPr>
        <w:jc w:val="left"/>
        <w:rPr>
          <w:rFonts w:cs="Times New Roman"/>
        </w:rPr>
      </w:pPr>
      <w:r w:rsidRPr="001503E5">
        <w:rPr>
          <w:rFonts w:cs="Times New Roman"/>
        </w:rPr>
        <w:t>President's Name &amp; Address</w:t>
      </w:r>
      <w:r>
        <w:rPr>
          <w:rFonts w:cs="Times New Roman"/>
        </w:rPr>
        <w:t>:</w:t>
      </w:r>
    </w:p>
    <w:p w14:paraId="521A956B" w14:textId="77777777" w:rsidR="005F379E" w:rsidRPr="001503E5" w:rsidRDefault="005F379E" w:rsidP="005F379E">
      <w:pPr>
        <w:jc w:val="left"/>
        <w:rPr>
          <w:rFonts w:cs="Times New Roman"/>
        </w:rPr>
      </w:pPr>
      <w:r w:rsidRPr="001503E5">
        <w:rPr>
          <w:rFonts w:cs="Times New Roman"/>
        </w:rPr>
        <w:t>______________________________________________________________________</w:t>
      </w:r>
    </w:p>
    <w:p w14:paraId="60E30163" w14:textId="77777777" w:rsidR="005F379E" w:rsidRPr="001503E5" w:rsidRDefault="005F379E" w:rsidP="005F379E">
      <w:pPr>
        <w:jc w:val="left"/>
        <w:rPr>
          <w:rFonts w:cs="Times New Roman"/>
        </w:rPr>
      </w:pPr>
    </w:p>
    <w:p w14:paraId="7FB912CB" w14:textId="77777777" w:rsidR="005F379E" w:rsidRDefault="005F379E" w:rsidP="005F379E">
      <w:pPr>
        <w:jc w:val="left"/>
        <w:rPr>
          <w:rFonts w:cs="Times New Roman"/>
        </w:rPr>
      </w:pPr>
      <w:r w:rsidRPr="001503E5">
        <w:rPr>
          <w:rFonts w:cs="Times New Roman"/>
        </w:rPr>
        <w:t>Secretary's Name &amp; Address:</w:t>
      </w:r>
    </w:p>
    <w:p w14:paraId="7A130229" w14:textId="77777777" w:rsidR="005F379E" w:rsidRPr="001503E5" w:rsidRDefault="005F379E" w:rsidP="005F379E">
      <w:pPr>
        <w:jc w:val="left"/>
        <w:rPr>
          <w:rFonts w:cs="Times New Roman"/>
        </w:rPr>
      </w:pPr>
      <w:r w:rsidRPr="001503E5">
        <w:rPr>
          <w:rFonts w:cs="Times New Roman"/>
        </w:rPr>
        <w:t>______________________________________________________________________</w:t>
      </w:r>
    </w:p>
    <w:p w14:paraId="4646C805" w14:textId="77777777" w:rsidR="005F379E" w:rsidRPr="001503E5" w:rsidRDefault="005F379E" w:rsidP="005F379E">
      <w:pPr>
        <w:jc w:val="left"/>
        <w:rPr>
          <w:rFonts w:cs="Times New Roman"/>
        </w:rPr>
      </w:pPr>
    </w:p>
    <w:p w14:paraId="24743BAA" w14:textId="77777777" w:rsidR="005F379E" w:rsidRDefault="005F379E" w:rsidP="005F379E">
      <w:pPr>
        <w:jc w:val="left"/>
        <w:rPr>
          <w:rFonts w:cs="Times New Roman"/>
        </w:rPr>
      </w:pPr>
      <w:r w:rsidRPr="001503E5">
        <w:rPr>
          <w:rFonts w:cs="Times New Roman"/>
        </w:rPr>
        <w:t>Treasurer's Name &amp; Address:</w:t>
      </w:r>
    </w:p>
    <w:p w14:paraId="1A21A60D" w14:textId="77777777" w:rsidR="005F379E" w:rsidRPr="001503E5" w:rsidRDefault="005F379E" w:rsidP="005F379E">
      <w:pPr>
        <w:jc w:val="left"/>
        <w:rPr>
          <w:rFonts w:cs="Times New Roman"/>
        </w:rPr>
      </w:pPr>
      <w:r w:rsidRPr="001503E5">
        <w:rPr>
          <w:rFonts w:cs="Times New Roman"/>
        </w:rPr>
        <w:t>______________________________________________________________________</w:t>
      </w:r>
    </w:p>
    <w:p w14:paraId="17EC0A88" w14:textId="77777777" w:rsidR="005F379E" w:rsidRPr="001503E5" w:rsidRDefault="005F379E" w:rsidP="005F379E">
      <w:pPr>
        <w:jc w:val="left"/>
        <w:rPr>
          <w:rFonts w:cs="Times New Roman"/>
        </w:rPr>
      </w:pPr>
    </w:p>
    <w:p w14:paraId="555CB3A9" w14:textId="77777777" w:rsidR="005F379E" w:rsidRPr="001503E5" w:rsidRDefault="005F379E" w:rsidP="005F379E">
      <w:pPr>
        <w:jc w:val="left"/>
        <w:rPr>
          <w:rFonts w:cs="Times New Roman"/>
        </w:rPr>
      </w:pPr>
      <w:r w:rsidRPr="001503E5">
        <w:rPr>
          <w:rFonts w:cs="Times New Roman"/>
        </w:rPr>
        <w:t>If Bidder is a Partnership:</w:t>
      </w:r>
    </w:p>
    <w:p w14:paraId="60653355" w14:textId="77777777" w:rsidR="005F379E" w:rsidRDefault="005F379E" w:rsidP="005F379E">
      <w:pPr>
        <w:jc w:val="left"/>
        <w:rPr>
          <w:rFonts w:cs="Times New Roman"/>
        </w:rPr>
      </w:pPr>
      <w:r w:rsidRPr="001503E5">
        <w:rPr>
          <w:rFonts w:cs="Times New Roman"/>
        </w:rPr>
        <w:t>Partner's Name &amp; Address:</w:t>
      </w:r>
    </w:p>
    <w:p w14:paraId="256F3506" w14:textId="77777777" w:rsidR="005F379E" w:rsidRPr="001503E5" w:rsidRDefault="005F379E" w:rsidP="005F379E">
      <w:pPr>
        <w:jc w:val="left"/>
        <w:rPr>
          <w:rFonts w:cs="Times New Roman"/>
        </w:rPr>
      </w:pPr>
      <w:r w:rsidRPr="001503E5">
        <w:rPr>
          <w:rFonts w:cs="Times New Roman"/>
        </w:rPr>
        <w:t>________________________________________________________________________</w:t>
      </w:r>
    </w:p>
    <w:p w14:paraId="3651E54C" w14:textId="77777777" w:rsidR="005F379E" w:rsidRPr="001503E5" w:rsidRDefault="005F379E" w:rsidP="005F379E">
      <w:pPr>
        <w:jc w:val="left"/>
        <w:rPr>
          <w:rFonts w:cs="Times New Roman"/>
        </w:rPr>
      </w:pPr>
    </w:p>
    <w:p w14:paraId="7ED65E56" w14:textId="77777777" w:rsidR="005F379E" w:rsidRDefault="005F379E" w:rsidP="005F379E">
      <w:pPr>
        <w:jc w:val="left"/>
        <w:rPr>
          <w:rFonts w:cs="Times New Roman"/>
        </w:rPr>
      </w:pPr>
      <w:r w:rsidRPr="001503E5">
        <w:rPr>
          <w:rFonts w:cs="Times New Roman"/>
        </w:rPr>
        <w:t>Partner's Name &amp; Address:</w:t>
      </w:r>
    </w:p>
    <w:p w14:paraId="00EDFF42" w14:textId="77777777" w:rsidR="005F379E" w:rsidRPr="001503E5" w:rsidRDefault="005F379E" w:rsidP="005F379E">
      <w:pPr>
        <w:jc w:val="left"/>
        <w:rPr>
          <w:rFonts w:cs="Times New Roman"/>
        </w:rPr>
      </w:pPr>
      <w:r w:rsidRPr="001503E5">
        <w:rPr>
          <w:rFonts w:cs="Times New Roman"/>
        </w:rPr>
        <w:t>________________________________________________________________________</w:t>
      </w:r>
    </w:p>
    <w:p w14:paraId="45663DC0" w14:textId="77777777" w:rsidR="005F379E" w:rsidRPr="001503E5" w:rsidRDefault="005F379E" w:rsidP="005F379E">
      <w:pPr>
        <w:jc w:val="left"/>
        <w:rPr>
          <w:rFonts w:cs="Times New Roman"/>
        </w:rPr>
      </w:pPr>
    </w:p>
    <w:p w14:paraId="7E5BC01F" w14:textId="77777777" w:rsidR="005F379E" w:rsidRPr="001503E5" w:rsidRDefault="005F379E" w:rsidP="005F379E">
      <w:pPr>
        <w:jc w:val="left"/>
        <w:rPr>
          <w:rFonts w:cs="Times New Roman"/>
        </w:rPr>
      </w:pPr>
      <w:r w:rsidRPr="001503E5">
        <w:rPr>
          <w:rFonts w:cs="Times New Roman"/>
        </w:rPr>
        <w:t>If Bidder is a Sole Proprietorship:</w:t>
      </w:r>
    </w:p>
    <w:p w14:paraId="20E6549B" w14:textId="77777777" w:rsidR="005F379E" w:rsidRDefault="005F379E" w:rsidP="005F379E">
      <w:pPr>
        <w:jc w:val="left"/>
        <w:rPr>
          <w:rFonts w:cs="Times New Roman"/>
        </w:rPr>
      </w:pPr>
      <w:r w:rsidRPr="001503E5">
        <w:rPr>
          <w:rFonts w:cs="Times New Roman"/>
        </w:rPr>
        <w:t>Owner's Name &amp; Address:</w:t>
      </w:r>
    </w:p>
    <w:p w14:paraId="3F489527" w14:textId="77777777" w:rsidR="005F379E" w:rsidRPr="001503E5" w:rsidRDefault="005F379E" w:rsidP="005F379E">
      <w:pPr>
        <w:jc w:val="left"/>
        <w:rPr>
          <w:rFonts w:cs="Times New Roman"/>
        </w:rPr>
      </w:pPr>
      <w:r w:rsidRPr="001503E5">
        <w:rPr>
          <w:rFonts w:cs="Times New Roman"/>
        </w:rPr>
        <w:t>_______________________________________________________________________</w:t>
      </w:r>
    </w:p>
    <w:p w14:paraId="5E8EC0A6" w14:textId="77777777" w:rsidR="005F379E" w:rsidRPr="001503E5" w:rsidRDefault="005F379E" w:rsidP="005F379E">
      <w:pPr>
        <w:jc w:val="left"/>
        <w:rPr>
          <w:rFonts w:cs="Times New Roman"/>
        </w:rPr>
      </w:pPr>
    </w:p>
    <w:p w14:paraId="37F7930C" w14:textId="413FB5C1" w:rsidR="00990ABC" w:rsidRPr="001503E5" w:rsidRDefault="00990ABC" w:rsidP="005F379E">
      <w:pPr>
        <w:rPr>
          <w:rFonts w:cs="Times New Roman"/>
        </w:rPr>
      </w:pPr>
      <w:r w:rsidRPr="001503E5">
        <w:rPr>
          <w:rFonts w:cs="Times New Roman"/>
        </w:rPr>
        <w:br w:type="page"/>
      </w:r>
    </w:p>
    <w:p w14:paraId="2FD0F419" w14:textId="77777777" w:rsidR="00990ABC" w:rsidRPr="001503E5" w:rsidRDefault="00990ABC" w:rsidP="00990ABC">
      <w:pPr>
        <w:jc w:val="center"/>
        <w:rPr>
          <w:rFonts w:cs="Times New Roman"/>
        </w:rPr>
      </w:pPr>
      <w:r w:rsidRPr="001503E5">
        <w:rPr>
          <w:rFonts w:cs="Times New Roman"/>
          <w:b/>
        </w:rPr>
        <w:t>REPORTING VIOLATIONS OF NON-COLLUSIVE BIDDING PROCEDURES,</w:t>
      </w:r>
    </w:p>
    <w:p w14:paraId="7E313A85" w14:textId="77777777" w:rsidR="00990ABC" w:rsidRPr="001503E5" w:rsidRDefault="00990ABC" w:rsidP="00990ABC">
      <w:pPr>
        <w:jc w:val="center"/>
        <w:rPr>
          <w:rFonts w:cs="Times New Roman"/>
          <w:b/>
        </w:rPr>
      </w:pPr>
      <w:r w:rsidRPr="001503E5">
        <w:rPr>
          <w:rFonts w:cs="Times New Roman"/>
          <w:b/>
        </w:rPr>
        <w:t>MISCONDUCT, OR OTHER PROHIBITED CONTRACT ACTIVITIES</w:t>
      </w:r>
    </w:p>
    <w:p w14:paraId="419EFF8B" w14:textId="77777777" w:rsidR="00990ABC" w:rsidRPr="001503E5" w:rsidRDefault="00990ABC" w:rsidP="00990ABC">
      <w:pPr>
        <w:jc w:val="left"/>
        <w:rPr>
          <w:rFonts w:cs="Times New Roman"/>
        </w:rPr>
      </w:pPr>
    </w:p>
    <w:p w14:paraId="0BBE61D3" w14:textId="697D1691" w:rsidR="00990ABC" w:rsidRPr="005069B4" w:rsidRDefault="00990ABC" w:rsidP="00990ABC">
      <w:pPr>
        <w:rPr>
          <w:rFonts w:cs="Times New Roman"/>
        </w:rPr>
      </w:pPr>
      <w:r w:rsidRPr="005069B4">
        <w:rPr>
          <w:rFonts w:cs="Times New Roman"/>
        </w:rPr>
        <w:t xml:space="preserve">U. S. DEPARTMENT OF TRANSPORTATION HOTLINE.  Persons with knowledge of bid collusion (i.e., </w:t>
      </w:r>
      <w:r w:rsidR="00016DEC">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21BB8577" w14:textId="77777777" w:rsidR="00990ABC" w:rsidRPr="005069B4" w:rsidRDefault="00990ABC" w:rsidP="00990ABC">
      <w:pPr>
        <w:rPr>
          <w:rFonts w:cs="Times New Roman"/>
        </w:rPr>
      </w:pPr>
    </w:p>
    <w:p w14:paraId="31FBE758" w14:textId="77777777" w:rsidR="00990ABC" w:rsidRPr="005069B4" w:rsidRDefault="00990ABC" w:rsidP="00990ABC">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27E6EEE4" w14:textId="77777777" w:rsidR="00990ABC" w:rsidRPr="005069B4" w:rsidRDefault="00990ABC" w:rsidP="00990ABC">
      <w:pPr>
        <w:rPr>
          <w:rFonts w:cs="Times New Roman"/>
        </w:rPr>
      </w:pPr>
    </w:p>
    <w:p w14:paraId="61676516" w14:textId="77777777" w:rsidR="00990ABC" w:rsidRPr="005069B4" w:rsidRDefault="00990ABC" w:rsidP="00990ABC">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02228F">
          <w:footerReference w:type="default" r:id="rId23"/>
          <w:footerReference w:type="first" r:id="rId24"/>
          <w:pgSz w:w="12240" w:h="15840" w:code="1"/>
          <w:pgMar w:top="720" w:right="1152" w:bottom="720" w:left="1152" w:header="720" w:footer="720" w:gutter="0"/>
          <w:pgNumType w:start="1"/>
          <w:cols w:space="720"/>
          <w:noEndnote/>
          <w:titlePg/>
          <w:docGrid w:linePitch="326"/>
        </w:sectPr>
      </w:pPr>
    </w:p>
    <w:p w14:paraId="3B70A81F" w14:textId="77777777" w:rsidR="005170DB" w:rsidRPr="001503E5" w:rsidRDefault="005170DB" w:rsidP="005170DB">
      <w:pPr>
        <w:rPr>
          <w:rFonts w:asciiTheme="minorHAnsi" w:hAnsiTheme="minorHAnsi" w:cstheme="minorHAnsi"/>
          <w:szCs w:val="22"/>
        </w:rPr>
      </w:pPr>
    </w:p>
    <w:p w14:paraId="6BEE8BBE" w14:textId="77777777" w:rsidR="005170DB" w:rsidRPr="001503E5" w:rsidRDefault="005170DB" w:rsidP="005170DB">
      <w:pPr>
        <w:widowControl/>
        <w:autoSpaceDE/>
        <w:autoSpaceDN/>
        <w:adjustRightInd/>
        <w:spacing w:line="276" w:lineRule="auto"/>
        <w:rPr>
          <w:rFonts w:cs="Arial"/>
          <w:szCs w:val="22"/>
        </w:rPr>
      </w:pPr>
    </w:p>
    <w:p w14:paraId="3973FA1A"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14E7783"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A4B9BAE"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1A039CE"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AD65446"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BE35D"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FE29D9"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98331D"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0AEDABBE"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AE24115"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34E7B126"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783D593"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Pr="001503E5">
        <w:rPr>
          <w:rFonts w:cs="Arial"/>
          <w:b/>
          <w:szCs w:val="22"/>
        </w:rPr>
        <w:t>HERE</w:t>
      </w:r>
    </w:p>
    <w:p w14:paraId="57A528EA"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61F81E8"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AE04DC">
          <w:footerReference w:type="default" r:id="rId25"/>
          <w:footerReference w:type="first" r:id="rId26"/>
          <w:pgSz w:w="12240" w:h="15840"/>
          <w:pgMar w:top="1152" w:right="720" w:bottom="1152" w:left="720" w:header="1152" w:footer="1296" w:gutter="0"/>
          <w:pgNumType w:fmt="upperLetter" w:start="1"/>
          <w:cols w:space="720"/>
          <w:noEndnote/>
          <w:docGrid w:linePitch="326"/>
        </w:sectPr>
      </w:pPr>
      <w:r w:rsidRPr="001503E5">
        <w:rPr>
          <w:rFonts w:cs="Arial"/>
          <w:szCs w:val="22"/>
        </w:rPr>
        <w:br w:type="page"/>
      </w:r>
    </w:p>
    <w:tbl>
      <w:tblPr>
        <w:tblStyle w:val="TableGrid"/>
        <w:tblW w:w="10370"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Look w:val="04A0" w:firstRow="1" w:lastRow="0" w:firstColumn="1" w:lastColumn="0" w:noHBand="0" w:noVBand="1"/>
      </w:tblPr>
      <w:tblGrid>
        <w:gridCol w:w="1152"/>
        <w:gridCol w:w="4176"/>
        <w:gridCol w:w="5042"/>
      </w:tblGrid>
      <w:tr w:rsidR="006C50DF" w:rsidRPr="00861A31" w14:paraId="2117010E" w14:textId="77777777" w:rsidTr="00DD230A">
        <w:trPr>
          <w:trHeight w:val="20"/>
        </w:trPr>
        <w:tc>
          <w:tcPr>
            <w:tcW w:w="10370" w:type="dxa"/>
            <w:gridSpan w:val="3"/>
          </w:tcPr>
          <w:p w14:paraId="0C62D398" w14:textId="77777777" w:rsidR="006C50DF" w:rsidRPr="007437B1" w:rsidRDefault="006C50DF" w:rsidP="00614BBE">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szCs w:val="20"/>
              </w:rPr>
              <w:br w:type="page"/>
            </w:r>
            <w:r w:rsidRPr="007437B1">
              <w:rPr>
                <w:rFonts w:asciiTheme="minorHAnsi" w:hAnsiTheme="minorHAnsi" w:cstheme="minorHAnsi"/>
                <w:b/>
                <w:szCs w:val="20"/>
              </w:rPr>
              <w:t>BID PROPOSAL SUBMISSIONS CHECKLIST</w:t>
            </w:r>
          </w:p>
          <w:p w14:paraId="465C267D" w14:textId="77777777" w:rsidR="006C50DF" w:rsidRPr="007437B1" w:rsidRDefault="006C50DF" w:rsidP="00614BBE">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b/>
                <w:szCs w:val="20"/>
              </w:rPr>
              <w:t>Complete and sign this checklist to verify that all required submissions are attached to the Bid.</w:t>
            </w:r>
          </w:p>
          <w:p w14:paraId="583D730F" w14:textId="77777777" w:rsidR="006C50DF" w:rsidRPr="007437B1" w:rsidRDefault="006C50DF" w:rsidP="00614BBE">
            <w:pPr>
              <w:widowControl/>
              <w:autoSpaceDE/>
              <w:autoSpaceDN/>
              <w:adjustRightInd/>
              <w:jc w:val="center"/>
              <w:rPr>
                <w:rFonts w:asciiTheme="minorHAnsi" w:hAnsiTheme="minorHAnsi" w:cstheme="minorHAnsi"/>
                <w:b/>
                <w:szCs w:val="20"/>
              </w:rPr>
            </w:pPr>
            <w:r w:rsidRPr="007437B1">
              <w:rPr>
                <w:rFonts w:asciiTheme="minorHAnsi" w:hAnsiTheme="minorHAnsi" w:cstheme="minorHAnsi"/>
                <w:b/>
                <w:szCs w:val="20"/>
              </w:rPr>
              <w:t>An incomplete bid package that is missing the required forms</w:t>
            </w:r>
          </w:p>
          <w:p w14:paraId="4873E4A2" w14:textId="77777777" w:rsidR="006C50DF" w:rsidRPr="007437B1" w:rsidRDefault="006C50DF" w:rsidP="00614BBE">
            <w:pPr>
              <w:widowControl/>
              <w:autoSpaceDE/>
              <w:autoSpaceDN/>
              <w:adjustRightInd/>
              <w:spacing w:after="240"/>
              <w:jc w:val="center"/>
              <w:rPr>
                <w:rFonts w:asciiTheme="minorHAnsi" w:hAnsiTheme="minorHAnsi" w:cstheme="minorHAnsi"/>
                <w:bCs/>
                <w:szCs w:val="20"/>
              </w:rPr>
            </w:pPr>
            <w:r w:rsidRPr="007437B1">
              <w:rPr>
                <w:rFonts w:asciiTheme="minorHAnsi" w:hAnsiTheme="minorHAnsi" w:cstheme="minorHAnsi"/>
                <w:b/>
                <w:szCs w:val="20"/>
              </w:rPr>
              <w:t>will be declared informal and will not be considered for award.</w:t>
            </w:r>
          </w:p>
        </w:tc>
      </w:tr>
      <w:tr w:rsidR="006C50DF" w:rsidRPr="00AA779F" w14:paraId="2CD01A16" w14:textId="77777777" w:rsidTr="00614BBE">
        <w:trPr>
          <w:trHeight w:val="288"/>
        </w:trPr>
        <w:tc>
          <w:tcPr>
            <w:tcW w:w="1152" w:type="dxa"/>
            <w:vAlign w:val="center"/>
          </w:tcPr>
          <w:p w14:paraId="0A9046A3" w14:textId="77777777" w:rsidR="006C50DF" w:rsidRPr="007437B1" w:rsidRDefault="006C50DF" w:rsidP="00614BBE">
            <w:pPr>
              <w:jc w:val="center"/>
              <w:rPr>
                <w:rFonts w:asciiTheme="minorHAnsi" w:hAnsiTheme="minorHAnsi" w:cstheme="minorHAnsi"/>
                <w:b/>
                <w:szCs w:val="20"/>
              </w:rPr>
            </w:pPr>
            <w:r w:rsidRPr="007437B1">
              <w:rPr>
                <w:rFonts w:asciiTheme="minorHAnsi" w:hAnsiTheme="minorHAnsi" w:cstheme="minorHAnsi"/>
                <w:b/>
                <w:szCs w:val="20"/>
              </w:rPr>
              <w:t>Included</w:t>
            </w:r>
          </w:p>
        </w:tc>
        <w:tc>
          <w:tcPr>
            <w:tcW w:w="4176" w:type="dxa"/>
            <w:vAlign w:val="center"/>
          </w:tcPr>
          <w:p w14:paraId="5BF298CE" w14:textId="77777777" w:rsidR="006C50DF" w:rsidRPr="007437B1" w:rsidRDefault="006C50DF" w:rsidP="00614BBE">
            <w:pPr>
              <w:jc w:val="center"/>
              <w:rPr>
                <w:rFonts w:asciiTheme="minorHAnsi" w:hAnsiTheme="minorHAnsi" w:cstheme="minorHAnsi"/>
                <w:b/>
                <w:szCs w:val="20"/>
              </w:rPr>
            </w:pPr>
            <w:r w:rsidRPr="007437B1">
              <w:rPr>
                <w:rFonts w:asciiTheme="minorHAnsi" w:hAnsiTheme="minorHAnsi" w:cstheme="minorHAnsi"/>
                <w:b/>
                <w:szCs w:val="20"/>
              </w:rPr>
              <w:t>Item</w:t>
            </w:r>
          </w:p>
        </w:tc>
        <w:tc>
          <w:tcPr>
            <w:tcW w:w="5042" w:type="dxa"/>
            <w:vAlign w:val="center"/>
          </w:tcPr>
          <w:p w14:paraId="04DCFC84" w14:textId="77777777" w:rsidR="006C50DF" w:rsidRPr="007437B1" w:rsidRDefault="006C50DF" w:rsidP="00614BBE">
            <w:pPr>
              <w:jc w:val="center"/>
              <w:rPr>
                <w:rFonts w:asciiTheme="minorHAnsi" w:hAnsiTheme="minorHAnsi" w:cstheme="minorHAnsi"/>
                <w:b/>
                <w:szCs w:val="20"/>
              </w:rPr>
            </w:pPr>
            <w:r w:rsidRPr="007437B1">
              <w:rPr>
                <w:rFonts w:asciiTheme="minorHAnsi" w:hAnsiTheme="minorHAnsi" w:cstheme="minorHAnsi"/>
                <w:b/>
                <w:szCs w:val="20"/>
              </w:rPr>
              <w:t>Notes</w:t>
            </w:r>
          </w:p>
        </w:tc>
      </w:tr>
      <w:tr w:rsidR="006C50DF" w:rsidRPr="00AA779F" w14:paraId="50591C62" w14:textId="77777777" w:rsidTr="00614BBE">
        <w:trPr>
          <w:trHeight w:val="432"/>
        </w:trPr>
        <w:tc>
          <w:tcPr>
            <w:tcW w:w="1152" w:type="dxa"/>
            <w:vAlign w:val="center"/>
          </w:tcPr>
          <w:p w14:paraId="4685986E" w14:textId="77777777" w:rsidR="006C50DF" w:rsidRPr="007437B1" w:rsidRDefault="006C50DF" w:rsidP="00614BBE">
            <w:pPr>
              <w:jc w:val="center"/>
              <w:rPr>
                <w:szCs w:val="20"/>
              </w:rPr>
            </w:pPr>
            <w:r w:rsidRPr="007437B1">
              <w:rPr>
                <w:szCs w:val="20"/>
              </w:rPr>
              <w:t>_____</w:t>
            </w:r>
          </w:p>
        </w:tc>
        <w:tc>
          <w:tcPr>
            <w:tcW w:w="4176" w:type="dxa"/>
            <w:vAlign w:val="center"/>
          </w:tcPr>
          <w:p w14:paraId="0E359705" w14:textId="77777777" w:rsidR="006C50DF" w:rsidRPr="007437B1" w:rsidRDefault="006C50DF" w:rsidP="00614BBE">
            <w:pPr>
              <w:rPr>
                <w:szCs w:val="20"/>
              </w:rPr>
            </w:pPr>
            <w:r w:rsidRPr="007437B1">
              <w:rPr>
                <w:szCs w:val="20"/>
              </w:rPr>
              <w:t>Bid Proposal</w:t>
            </w:r>
          </w:p>
        </w:tc>
        <w:tc>
          <w:tcPr>
            <w:tcW w:w="5042" w:type="dxa"/>
            <w:vAlign w:val="center"/>
          </w:tcPr>
          <w:p w14:paraId="38EF533D" w14:textId="77777777" w:rsidR="006C50DF" w:rsidRPr="007437B1" w:rsidRDefault="006C50DF" w:rsidP="00614BBE">
            <w:pPr>
              <w:rPr>
                <w:szCs w:val="20"/>
              </w:rPr>
            </w:pPr>
          </w:p>
        </w:tc>
      </w:tr>
      <w:tr w:rsidR="006C50DF" w:rsidRPr="00AA779F" w14:paraId="3CBDC444" w14:textId="77777777" w:rsidTr="00614BBE">
        <w:trPr>
          <w:trHeight w:val="432"/>
        </w:trPr>
        <w:tc>
          <w:tcPr>
            <w:tcW w:w="1152" w:type="dxa"/>
            <w:vAlign w:val="center"/>
          </w:tcPr>
          <w:p w14:paraId="05A2B18C" w14:textId="77777777" w:rsidR="006C50DF" w:rsidRPr="007437B1" w:rsidRDefault="006C50DF" w:rsidP="00614BBE">
            <w:pPr>
              <w:jc w:val="center"/>
              <w:rPr>
                <w:szCs w:val="20"/>
              </w:rPr>
            </w:pPr>
            <w:r w:rsidRPr="007437B1">
              <w:rPr>
                <w:szCs w:val="20"/>
              </w:rPr>
              <w:t>_____</w:t>
            </w:r>
          </w:p>
        </w:tc>
        <w:tc>
          <w:tcPr>
            <w:tcW w:w="4176" w:type="dxa"/>
            <w:vAlign w:val="center"/>
          </w:tcPr>
          <w:p w14:paraId="4D820872" w14:textId="77777777" w:rsidR="006C50DF" w:rsidRPr="007437B1" w:rsidRDefault="006C50DF" w:rsidP="00614BBE">
            <w:pPr>
              <w:rPr>
                <w:szCs w:val="20"/>
              </w:rPr>
            </w:pPr>
            <w:r w:rsidRPr="007437B1">
              <w:rPr>
                <w:szCs w:val="20"/>
              </w:rPr>
              <w:t>Addenda issued for the Bid</w:t>
            </w:r>
          </w:p>
        </w:tc>
        <w:tc>
          <w:tcPr>
            <w:tcW w:w="5042" w:type="dxa"/>
            <w:vAlign w:val="center"/>
          </w:tcPr>
          <w:p w14:paraId="108AED49" w14:textId="77777777" w:rsidR="006C50DF" w:rsidRPr="007437B1" w:rsidRDefault="006C50DF" w:rsidP="00614BBE">
            <w:pPr>
              <w:rPr>
                <w:szCs w:val="20"/>
              </w:rPr>
            </w:pPr>
            <w:r w:rsidRPr="007437B1">
              <w:rPr>
                <w:szCs w:val="20"/>
              </w:rPr>
              <w:t>Sign and date each addendum issued for this Bid</w:t>
            </w:r>
          </w:p>
        </w:tc>
      </w:tr>
      <w:tr w:rsidR="00DD230A" w:rsidRPr="00AA779F" w14:paraId="1897CEAD" w14:textId="77777777" w:rsidTr="00DD230A">
        <w:trPr>
          <w:trHeight w:val="1296"/>
        </w:trPr>
        <w:tc>
          <w:tcPr>
            <w:tcW w:w="1152" w:type="dxa"/>
            <w:vAlign w:val="center"/>
          </w:tcPr>
          <w:p w14:paraId="571F27C3" w14:textId="77777777" w:rsidR="00DD230A" w:rsidRPr="007437B1" w:rsidRDefault="00DD230A" w:rsidP="00DD230A">
            <w:pPr>
              <w:jc w:val="center"/>
              <w:rPr>
                <w:rFonts w:asciiTheme="minorHAnsi" w:hAnsiTheme="minorHAnsi" w:cstheme="minorHAnsi"/>
                <w:szCs w:val="20"/>
              </w:rPr>
            </w:pPr>
            <w:r w:rsidRPr="007437B1">
              <w:rPr>
                <w:rFonts w:cs="Arial"/>
                <w:szCs w:val="20"/>
              </w:rPr>
              <w:t>_____</w:t>
            </w:r>
          </w:p>
        </w:tc>
        <w:tc>
          <w:tcPr>
            <w:tcW w:w="4176" w:type="dxa"/>
            <w:vAlign w:val="center"/>
          </w:tcPr>
          <w:p w14:paraId="6145537B" w14:textId="6E139B25" w:rsidR="00DD230A" w:rsidRPr="007437B1" w:rsidRDefault="00DD230A" w:rsidP="00DD230A">
            <w:pPr>
              <w:rPr>
                <w:rFonts w:asciiTheme="minorHAnsi" w:hAnsiTheme="minorHAnsi" w:cstheme="minorHAnsi"/>
                <w:szCs w:val="20"/>
              </w:rPr>
            </w:pPr>
            <w:r w:rsidRPr="00A84BE5">
              <w:rPr>
                <w:rFonts w:asciiTheme="minorHAnsi" w:hAnsiTheme="minorHAnsi" w:cstheme="minorHAnsi"/>
                <w:szCs w:val="20"/>
              </w:rPr>
              <w:t>UEI and CAGE numbers</w:t>
            </w:r>
          </w:p>
        </w:tc>
        <w:tc>
          <w:tcPr>
            <w:tcW w:w="5042" w:type="dxa"/>
            <w:vAlign w:val="center"/>
          </w:tcPr>
          <w:p w14:paraId="3BA08840" w14:textId="38B4932D" w:rsidR="00DD230A" w:rsidRPr="007437B1" w:rsidRDefault="00DD230A" w:rsidP="00DD230A">
            <w:pPr>
              <w:rPr>
                <w:rFonts w:asciiTheme="minorHAnsi" w:hAnsiTheme="minorHAnsi" w:cstheme="minorHAnsi"/>
                <w:szCs w:val="20"/>
              </w:rPr>
            </w:pPr>
            <w:r w:rsidRPr="00A84BE5">
              <w:rPr>
                <w:rFonts w:asciiTheme="minorHAnsi" w:hAnsiTheme="minorHAnsi" w:cstheme="minorHAnsi"/>
                <w:szCs w:val="20"/>
              </w:rPr>
              <w:t xml:space="preserve">The Bidder certifies it either currently has, or will obtain, both a Unique Entity ID (UEI) at </w:t>
            </w:r>
            <w:r w:rsidRPr="00A84BE5">
              <w:rPr>
                <w:rFonts w:asciiTheme="minorHAnsi" w:hAnsiTheme="minorHAnsi" w:cstheme="minorHAnsi"/>
                <w:b/>
                <w:i/>
                <w:szCs w:val="20"/>
              </w:rPr>
              <w:t>sam.gov</w:t>
            </w:r>
            <w:r w:rsidRPr="00A84BE5">
              <w:rPr>
                <w:rFonts w:asciiTheme="minorHAnsi" w:hAnsiTheme="minorHAnsi" w:cstheme="minorHAnsi"/>
                <w:szCs w:val="20"/>
              </w:rPr>
              <w:t xml:space="preserve"> and </w:t>
            </w:r>
            <w:r w:rsidRPr="00A84BE5">
              <w:t>Commercial And Government Entity (CAGE</w:t>
            </w:r>
            <w:r w:rsidRPr="00A84BE5">
              <w:rPr>
                <w:rFonts w:asciiTheme="minorHAnsi" w:hAnsiTheme="minorHAnsi" w:cstheme="minorHAnsi"/>
                <w:szCs w:val="20"/>
              </w:rPr>
              <w:t xml:space="preserve"> prior to the date the City issues a Notice of Award, and will provide it to the City per SIB 9</w:t>
            </w:r>
          </w:p>
        </w:tc>
      </w:tr>
      <w:tr w:rsidR="006C50DF" w:rsidRPr="00AA779F" w14:paraId="09AFDB30" w14:textId="77777777" w:rsidTr="00614BBE">
        <w:trPr>
          <w:trHeight w:val="720"/>
        </w:trPr>
        <w:tc>
          <w:tcPr>
            <w:tcW w:w="1152" w:type="dxa"/>
            <w:vAlign w:val="center"/>
          </w:tcPr>
          <w:p w14:paraId="12E08B02" w14:textId="77777777" w:rsidR="006C50DF" w:rsidRPr="007437B1" w:rsidRDefault="006C50DF" w:rsidP="00614BBE">
            <w:pPr>
              <w:jc w:val="center"/>
              <w:rPr>
                <w:szCs w:val="20"/>
              </w:rPr>
            </w:pPr>
            <w:r w:rsidRPr="007437B1">
              <w:rPr>
                <w:rFonts w:asciiTheme="minorHAnsi" w:hAnsiTheme="minorHAnsi" w:cstheme="minorHAnsi"/>
                <w:szCs w:val="20"/>
              </w:rPr>
              <w:t>_____</w:t>
            </w:r>
          </w:p>
        </w:tc>
        <w:tc>
          <w:tcPr>
            <w:tcW w:w="4176" w:type="dxa"/>
            <w:vAlign w:val="center"/>
          </w:tcPr>
          <w:p w14:paraId="4B417C21" w14:textId="77777777" w:rsidR="006C50DF" w:rsidRPr="007437B1" w:rsidRDefault="006C50DF" w:rsidP="00614BBE">
            <w:pPr>
              <w:rPr>
                <w:szCs w:val="20"/>
              </w:rPr>
            </w:pPr>
            <w:r w:rsidRPr="007437B1">
              <w:rPr>
                <w:rFonts w:asciiTheme="minorHAnsi" w:hAnsiTheme="minorHAnsi" w:cstheme="minorHAnsi"/>
                <w:szCs w:val="20"/>
              </w:rPr>
              <w:t>Incentive Program Payment</w:t>
            </w:r>
          </w:p>
        </w:tc>
        <w:tc>
          <w:tcPr>
            <w:tcW w:w="5042" w:type="dxa"/>
            <w:vAlign w:val="center"/>
          </w:tcPr>
          <w:p w14:paraId="2A43E4DE" w14:textId="77777777" w:rsidR="006C50DF" w:rsidRPr="007437B1" w:rsidRDefault="006C50DF" w:rsidP="00614BBE">
            <w:pPr>
              <w:rPr>
                <w:szCs w:val="20"/>
              </w:rPr>
            </w:pPr>
            <w:r w:rsidRPr="007437B1">
              <w:rPr>
                <w:rFonts w:asciiTheme="minorHAnsi" w:hAnsiTheme="minorHAnsi" w:cstheme="minorHAnsi"/>
                <w:szCs w:val="20"/>
              </w:rPr>
              <w:t>The Bidder expects to apply for the Incentive Program Payments upon completion of the project per SIB 15 and SLR 18 (check if Yes)</w:t>
            </w:r>
          </w:p>
        </w:tc>
      </w:tr>
      <w:tr w:rsidR="006C50DF" w:rsidRPr="00AA779F" w14:paraId="0C43EDFF" w14:textId="77777777" w:rsidTr="00614BBE">
        <w:trPr>
          <w:trHeight w:val="432"/>
        </w:trPr>
        <w:tc>
          <w:tcPr>
            <w:tcW w:w="1152" w:type="dxa"/>
            <w:vAlign w:val="center"/>
          </w:tcPr>
          <w:p w14:paraId="3A787F4E"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BB89606"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Iran Divestment Certification</w:t>
            </w:r>
          </w:p>
        </w:tc>
        <w:tc>
          <w:tcPr>
            <w:tcW w:w="5042" w:type="dxa"/>
            <w:vAlign w:val="center"/>
          </w:tcPr>
          <w:p w14:paraId="336030FB" w14:textId="77777777" w:rsidR="006C50DF" w:rsidRPr="007437B1" w:rsidRDefault="006C50DF" w:rsidP="00614BBE">
            <w:pPr>
              <w:widowControl/>
              <w:autoSpaceDE/>
              <w:autoSpaceDN/>
              <w:adjustRightInd/>
              <w:rPr>
                <w:rFonts w:asciiTheme="minorHAnsi" w:hAnsiTheme="minorHAnsi" w:cstheme="minorHAnsi"/>
                <w:szCs w:val="20"/>
              </w:rPr>
            </w:pPr>
            <w:r w:rsidRPr="007437B1">
              <w:rPr>
                <w:szCs w:val="20"/>
              </w:rPr>
              <w:t>Sign and date (page P-3)</w:t>
            </w:r>
          </w:p>
        </w:tc>
      </w:tr>
      <w:tr w:rsidR="006C50DF" w:rsidRPr="00AA779F" w14:paraId="51E591E9" w14:textId="77777777" w:rsidTr="00614BBE">
        <w:trPr>
          <w:trHeight w:val="432"/>
        </w:trPr>
        <w:tc>
          <w:tcPr>
            <w:tcW w:w="1152" w:type="dxa"/>
            <w:vAlign w:val="center"/>
          </w:tcPr>
          <w:p w14:paraId="250DF6D4"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23C2D66B"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Federal Requirements</w:t>
            </w:r>
          </w:p>
        </w:tc>
        <w:tc>
          <w:tcPr>
            <w:tcW w:w="5042" w:type="dxa"/>
            <w:vAlign w:val="center"/>
          </w:tcPr>
          <w:p w14:paraId="04A89194" w14:textId="77777777" w:rsidR="006C50DF" w:rsidRPr="007437B1" w:rsidRDefault="006C50DF" w:rsidP="00614BBE">
            <w:pPr>
              <w:widowControl/>
              <w:autoSpaceDE/>
              <w:autoSpaceDN/>
              <w:adjustRightInd/>
              <w:rPr>
                <w:rFonts w:asciiTheme="minorHAnsi" w:hAnsiTheme="minorHAnsi" w:cstheme="minorHAnsi"/>
                <w:szCs w:val="20"/>
              </w:rPr>
            </w:pPr>
            <w:r w:rsidRPr="007437B1">
              <w:rPr>
                <w:szCs w:val="20"/>
              </w:rPr>
              <w:t>Complete checklist, sign and date (page P-4)</w:t>
            </w:r>
          </w:p>
        </w:tc>
      </w:tr>
      <w:tr w:rsidR="006C50DF" w:rsidRPr="00AA779F" w14:paraId="6799CE99" w14:textId="77777777" w:rsidTr="00614BBE">
        <w:trPr>
          <w:trHeight w:val="576"/>
        </w:trPr>
        <w:tc>
          <w:tcPr>
            <w:tcW w:w="1152" w:type="dxa"/>
            <w:vAlign w:val="center"/>
          </w:tcPr>
          <w:p w14:paraId="6F1B8BDB"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0ED14633" w14:textId="77777777" w:rsidR="006C50DF"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Compliance with City of Rochester</w:t>
            </w:r>
          </w:p>
          <w:p w14:paraId="0D7ECCE6"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Specifications</w:t>
            </w:r>
          </w:p>
        </w:tc>
        <w:tc>
          <w:tcPr>
            <w:tcW w:w="5042" w:type="dxa"/>
            <w:vAlign w:val="center"/>
          </w:tcPr>
          <w:p w14:paraId="54875A23" w14:textId="77777777" w:rsidR="006C50DF" w:rsidRPr="007437B1" w:rsidRDefault="006C50DF" w:rsidP="00614BBE">
            <w:pPr>
              <w:widowControl/>
              <w:autoSpaceDE/>
              <w:autoSpaceDN/>
              <w:adjustRightInd/>
              <w:rPr>
                <w:rFonts w:asciiTheme="minorHAnsi" w:hAnsiTheme="minorHAnsi" w:cstheme="minorHAnsi"/>
                <w:szCs w:val="20"/>
              </w:rPr>
            </w:pPr>
            <w:r w:rsidRPr="007437B1">
              <w:rPr>
                <w:szCs w:val="20"/>
              </w:rPr>
              <w:t>Complete checklist, sign and date (page P-5)</w:t>
            </w:r>
          </w:p>
        </w:tc>
      </w:tr>
      <w:tr w:rsidR="006C50DF" w:rsidRPr="00AA779F" w14:paraId="640F3C8D" w14:textId="77777777" w:rsidTr="00614BBE">
        <w:trPr>
          <w:trHeight w:val="432"/>
        </w:trPr>
        <w:tc>
          <w:tcPr>
            <w:tcW w:w="1152" w:type="dxa"/>
            <w:vAlign w:val="center"/>
          </w:tcPr>
          <w:p w14:paraId="1297B447"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60EBC276"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Disclosure of Lobbying Activities</w:t>
            </w:r>
          </w:p>
        </w:tc>
        <w:tc>
          <w:tcPr>
            <w:tcW w:w="5042" w:type="dxa"/>
            <w:vAlign w:val="center"/>
          </w:tcPr>
          <w:p w14:paraId="4F900B53" w14:textId="77777777" w:rsidR="006C50DF" w:rsidRPr="007437B1" w:rsidRDefault="006C50DF" w:rsidP="00614BB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P-9 thru P-10)</w:t>
            </w:r>
          </w:p>
        </w:tc>
      </w:tr>
      <w:tr w:rsidR="006C50DF" w:rsidRPr="00AA779F" w14:paraId="19A170D0" w14:textId="77777777" w:rsidTr="00614BBE">
        <w:trPr>
          <w:trHeight w:val="432"/>
        </w:trPr>
        <w:tc>
          <w:tcPr>
            <w:tcW w:w="1152" w:type="dxa"/>
            <w:vAlign w:val="center"/>
          </w:tcPr>
          <w:p w14:paraId="3792DF6A"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1891B875"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Non-Collusive Bidding Certification</w:t>
            </w:r>
          </w:p>
        </w:tc>
        <w:tc>
          <w:tcPr>
            <w:tcW w:w="5042" w:type="dxa"/>
            <w:vAlign w:val="center"/>
          </w:tcPr>
          <w:p w14:paraId="295E16E7" w14:textId="77777777" w:rsidR="006C50DF" w:rsidRPr="007437B1" w:rsidRDefault="006C50DF" w:rsidP="00614BBE">
            <w:pPr>
              <w:widowControl/>
              <w:autoSpaceDE/>
              <w:autoSpaceDN/>
              <w:adjustRightInd/>
              <w:rPr>
                <w:rFonts w:asciiTheme="minorHAnsi" w:hAnsiTheme="minorHAnsi" w:cstheme="minorHAnsi"/>
                <w:szCs w:val="20"/>
              </w:rPr>
            </w:pPr>
            <w:r w:rsidRPr="007437B1">
              <w:rPr>
                <w:rFonts w:asciiTheme="minorHAnsi" w:hAnsiTheme="minorHAnsi" w:cstheme="minorHAnsi"/>
                <w:szCs w:val="20"/>
              </w:rPr>
              <w:t>Sign and date (pages P-13 thru P-15)</w:t>
            </w:r>
          </w:p>
        </w:tc>
      </w:tr>
      <w:tr w:rsidR="006C50DF" w:rsidRPr="00AA779F" w14:paraId="174EF9BB" w14:textId="77777777" w:rsidTr="00614BBE">
        <w:trPr>
          <w:trHeight w:val="432"/>
        </w:trPr>
        <w:tc>
          <w:tcPr>
            <w:tcW w:w="1152" w:type="dxa"/>
            <w:vAlign w:val="center"/>
          </w:tcPr>
          <w:p w14:paraId="6171ADAF"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szCs w:val="20"/>
              </w:rPr>
              <w:t>_____</w:t>
            </w:r>
          </w:p>
        </w:tc>
        <w:tc>
          <w:tcPr>
            <w:tcW w:w="4176" w:type="dxa"/>
            <w:vAlign w:val="center"/>
          </w:tcPr>
          <w:p w14:paraId="6120EF69"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szCs w:val="20"/>
              </w:rPr>
              <w:t>Bid Bond</w:t>
            </w:r>
          </w:p>
        </w:tc>
        <w:tc>
          <w:tcPr>
            <w:tcW w:w="5042" w:type="dxa"/>
            <w:vAlign w:val="center"/>
          </w:tcPr>
          <w:p w14:paraId="478D6B02" w14:textId="77777777" w:rsidR="006C50DF" w:rsidRPr="007437B1" w:rsidRDefault="006C50DF" w:rsidP="00614BBE">
            <w:pPr>
              <w:widowControl/>
              <w:autoSpaceDE/>
              <w:autoSpaceDN/>
              <w:adjustRightInd/>
              <w:rPr>
                <w:rFonts w:asciiTheme="minorHAnsi" w:hAnsiTheme="minorHAnsi" w:cstheme="minorHAnsi"/>
                <w:szCs w:val="20"/>
              </w:rPr>
            </w:pPr>
            <w:r w:rsidRPr="007437B1">
              <w:rPr>
                <w:szCs w:val="20"/>
              </w:rPr>
              <w:t>Not required for bids less than $100,000 (page P-19)</w:t>
            </w:r>
          </w:p>
        </w:tc>
      </w:tr>
      <w:tr w:rsidR="006C50DF" w:rsidRPr="00AA779F" w14:paraId="6E7044C6" w14:textId="77777777" w:rsidTr="00614BBE">
        <w:trPr>
          <w:trHeight w:val="432"/>
        </w:trPr>
        <w:tc>
          <w:tcPr>
            <w:tcW w:w="1152" w:type="dxa"/>
            <w:vAlign w:val="center"/>
          </w:tcPr>
          <w:p w14:paraId="4BCF31C8"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66B59DFF"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Disadvantaged Business Enterprise Officer</w:t>
            </w:r>
          </w:p>
        </w:tc>
        <w:tc>
          <w:tcPr>
            <w:tcW w:w="5042" w:type="dxa"/>
            <w:vAlign w:val="center"/>
          </w:tcPr>
          <w:p w14:paraId="607B1F65" w14:textId="77777777" w:rsidR="006C50DF" w:rsidRPr="007437B1" w:rsidRDefault="006C50DF" w:rsidP="00614BBE">
            <w:pPr>
              <w:widowControl/>
              <w:autoSpaceDE/>
              <w:autoSpaceDN/>
              <w:adjustRightInd/>
              <w:rPr>
                <w:rFonts w:asciiTheme="minorHAnsi" w:hAnsiTheme="minorHAnsi" w:cstheme="minorHAnsi"/>
                <w:szCs w:val="20"/>
              </w:rPr>
            </w:pPr>
            <w:r w:rsidRPr="007437B1">
              <w:rPr>
                <w:rFonts w:asciiTheme="minorHAnsi" w:hAnsiTheme="minorHAnsi" w:cstheme="minorHAnsi"/>
                <w:szCs w:val="20"/>
              </w:rPr>
              <w:t>Designate DBE officer (page P-20)</w:t>
            </w:r>
          </w:p>
        </w:tc>
      </w:tr>
      <w:tr w:rsidR="006C50DF" w:rsidRPr="00AA779F" w14:paraId="3882C88F" w14:textId="77777777" w:rsidTr="00614BBE">
        <w:trPr>
          <w:trHeight w:val="432"/>
        </w:trPr>
        <w:tc>
          <w:tcPr>
            <w:tcW w:w="1152" w:type="dxa"/>
            <w:vAlign w:val="center"/>
          </w:tcPr>
          <w:p w14:paraId="640B4D06"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2096CB01"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10LL - DBE Solicitation log</w:t>
            </w:r>
          </w:p>
        </w:tc>
        <w:tc>
          <w:tcPr>
            <w:tcW w:w="5042" w:type="dxa"/>
            <w:vAlign w:val="center"/>
          </w:tcPr>
          <w:p w14:paraId="53F6A773" w14:textId="77777777" w:rsidR="006C50DF" w:rsidRPr="007437B1" w:rsidRDefault="006C50DF" w:rsidP="00614BB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P-23)</w:t>
            </w:r>
          </w:p>
        </w:tc>
      </w:tr>
      <w:tr w:rsidR="006C50DF" w:rsidRPr="00AA779F" w14:paraId="4FEC4ECE" w14:textId="77777777" w:rsidTr="00614BBE">
        <w:trPr>
          <w:trHeight w:val="432"/>
        </w:trPr>
        <w:tc>
          <w:tcPr>
            <w:tcW w:w="1152" w:type="dxa"/>
            <w:vAlign w:val="center"/>
          </w:tcPr>
          <w:p w14:paraId="0C54F15D"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1BC4757"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19LL – DBE Schedule of Utilization</w:t>
            </w:r>
          </w:p>
        </w:tc>
        <w:tc>
          <w:tcPr>
            <w:tcW w:w="5042" w:type="dxa"/>
            <w:vAlign w:val="center"/>
          </w:tcPr>
          <w:p w14:paraId="1F09A42F" w14:textId="77777777" w:rsidR="006C50DF" w:rsidRPr="007437B1" w:rsidRDefault="006C50DF" w:rsidP="00614BB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P-24)</w:t>
            </w:r>
          </w:p>
        </w:tc>
      </w:tr>
      <w:tr w:rsidR="006C50DF" w:rsidRPr="00AA779F" w14:paraId="2CA0DC38" w14:textId="77777777" w:rsidTr="00614BBE">
        <w:trPr>
          <w:trHeight w:val="576"/>
        </w:trPr>
        <w:tc>
          <w:tcPr>
            <w:tcW w:w="1152" w:type="dxa"/>
            <w:vAlign w:val="center"/>
          </w:tcPr>
          <w:p w14:paraId="3798035D"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5DC5C80C" w14:textId="77777777" w:rsidR="006C50DF"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w:t>
            </w:r>
            <w:r>
              <w:rPr>
                <w:rFonts w:asciiTheme="minorHAnsi" w:hAnsiTheme="minorHAnsi" w:cstheme="minorHAnsi"/>
                <w:szCs w:val="20"/>
              </w:rPr>
              <w:t>4</w:t>
            </w:r>
            <w:r w:rsidRPr="007437B1">
              <w:rPr>
                <w:rFonts w:asciiTheme="minorHAnsi" w:hAnsiTheme="minorHAnsi" w:cstheme="minorHAnsi"/>
                <w:szCs w:val="20"/>
              </w:rPr>
              <w:t xml:space="preserve">LL – </w:t>
            </w:r>
            <w:r>
              <w:rPr>
                <w:rFonts w:asciiTheme="minorHAnsi" w:hAnsiTheme="minorHAnsi" w:cstheme="minorHAnsi"/>
                <w:szCs w:val="20"/>
              </w:rPr>
              <w:t xml:space="preserve">Federal </w:t>
            </w:r>
            <w:r w:rsidRPr="007437B1">
              <w:rPr>
                <w:rFonts w:asciiTheme="minorHAnsi" w:hAnsiTheme="minorHAnsi" w:cstheme="minorHAnsi"/>
                <w:szCs w:val="20"/>
              </w:rPr>
              <w:t xml:space="preserve">DBE </w:t>
            </w:r>
            <w:r>
              <w:rPr>
                <w:rFonts w:asciiTheme="minorHAnsi" w:hAnsiTheme="minorHAnsi" w:cstheme="minorHAnsi"/>
                <w:szCs w:val="20"/>
              </w:rPr>
              <w:t>Commitment</w:t>
            </w:r>
          </w:p>
          <w:p w14:paraId="07985638" w14:textId="77777777" w:rsidR="006C50DF" w:rsidRPr="007437B1" w:rsidRDefault="006C50DF" w:rsidP="00614BBE">
            <w:pPr>
              <w:widowControl/>
              <w:autoSpaceDE/>
              <w:autoSpaceDN/>
              <w:adjustRightInd/>
              <w:ind w:left="522" w:hanging="522"/>
              <w:rPr>
                <w:rFonts w:asciiTheme="minorHAnsi" w:hAnsiTheme="minorHAnsi" w:cstheme="minorHAnsi"/>
                <w:szCs w:val="20"/>
              </w:rPr>
            </w:pPr>
            <w:r>
              <w:rPr>
                <w:rFonts w:asciiTheme="minorHAnsi" w:hAnsiTheme="minorHAnsi" w:cstheme="minorHAnsi"/>
                <w:szCs w:val="20"/>
              </w:rPr>
              <w:t>and GFE Bid requirements</w:t>
            </w:r>
          </w:p>
        </w:tc>
        <w:tc>
          <w:tcPr>
            <w:tcW w:w="5042" w:type="dxa"/>
            <w:vAlign w:val="center"/>
          </w:tcPr>
          <w:p w14:paraId="7A305E5C" w14:textId="77777777" w:rsidR="006C50DF" w:rsidRPr="007437B1" w:rsidRDefault="006C50DF" w:rsidP="00614BB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w:t>
            </w:r>
            <w:r>
              <w:rPr>
                <w:rFonts w:asciiTheme="minorHAnsi" w:hAnsiTheme="minorHAnsi" w:cstheme="minorHAnsi"/>
                <w:szCs w:val="20"/>
              </w:rPr>
              <w:t>6</w:t>
            </w:r>
            <w:r w:rsidRPr="007437B1">
              <w:rPr>
                <w:rFonts w:asciiTheme="minorHAnsi" w:hAnsiTheme="minorHAnsi" w:cstheme="minorHAnsi"/>
                <w:szCs w:val="20"/>
              </w:rPr>
              <w:t>)</w:t>
            </w:r>
          </w:p>
        </w:tc>
      </w:tr>
      <w:tr w:rsidR="006C50DF" w:rsidRPr="00AA779F" w14:paraId="5F676BC0" w14:textId="77777777" w:rsidTr="00614BBE">
        <w:trPr>
          <w:trHeight w:val="432"/>
        </w:trPr>
        <w:tc>
          <w:tcPr>
            <w:tcW w:w="1152" w:type="dxa"/>
            <w:vAlign w:val="center"/>
          </w:tcPr>
          <w:p w14:paraId="322D204B"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083CAFD2"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Consultant/Contractor Information Form</w:t>
            </w:r>
          </w:p>
        </w:tc>
        <w:tc>
          <w:tcPr>
            <w:tcW w:w="5042" w:type="dxa"/>
            <w:vAlign w:val="center"/>
          </w:tcPr>
          <w:p w14:paraId="1B31C536" w14:textId="77777777" w:rsidR="006C50DF" w:rsidRPr="007437B1" w:rsidRDefault="006C50DF" w:rsidP="00614BB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P-2</w:t>
            </w:r>
            <w:r>
              <w:rPr>
                <w:rFonts w:asciiTheme="minorHAnsi" w:hAnsiTheme="minorHAnsi" w:cstheme="minorHAnsi"/>
                <w:szCs w:val="20"/>
              </w:rPr>
              <w:t>7</w:t>
            </w:r>
            <w:r w:rsidRPr="007437B1">
              <w:rPr>
                <w:rFonts w:asciiTheme="minorHAnsi" w:hAnsiTheme="minorHAnsi" w:cstheme="minorHAnsi"/>
                <w:szCs w:val="20"/>
              </w:rPr>
              <w:t xml:space="preserve"> thru P-2</w:t>
            </w:r>
            <w:r>
              <w:rPr>
                <w:rFonts w:asciiTheme="minorHAnsi" w:hAnsiTheme="minorHAnsi" w:cstheme="minorHAnsi"/>
                <w:szCs w:val="20"/>
              </w:rPr>
              <w:t>8</w:t>
            </w:r>
            <w:r w:rsidRPr="007437B1">
              <w:rPr>
                <w:rFonts w:asciiTheme="minorHAnsi" w:hAnsiTheme="minorHAnsi" w:cstheme="minorHAnsi"/>
                <w:szCs w:val="20"/>
              </w:rPr>
              <w:t>)</w:t>
            </w:r>
          </w:p>
        </w:tc>
      </w:tr>
    </w:tbl>
    <w:p w14:paraId="1D9D9B5D" w14:textId="77777777" w:rsidR="006C50DF" w:rsidRDefault="006C50DF" w:rsidP="006C50DF"/>
    <w:p w14:paraId="425E06DE" w14:textId="77777777" w:rsidR="006C50DF" w:rsidRPr="00577FB1" w:rsidRDefault="006C50DF" w:rsidP="006C50DF">
      <w:pPr>
        <w:widowControl/>
        <w:autoSpaceDE/>
        <w:autoSpaceDN/>
        <w:adjustRightInd/>
        <w:rPr>
          <w:rFonts w:cs="Arial"/>
          <w:szCs w:val="20"/>
        </w:rPr>
      </w:pPr>
      <w:r w:rsidRPr="00577FB1">
        <w:rPr>
          <w:rFonts w:cs="Arial"/>
          <w:szCs w:val="20"/>
        </w:rPr>
        <w:t xml:space="preserve">I am an authorized representative for the </w:t>
      </w:r>
      <w:r>
        <w:rPr>
          <w:rFonts w:cs="Arial"/>
          <w:szCs w:val="20"/>
        </w:rPr>
        <w:t>Bidder</w:t>
      </w:r>
      <w:r w:rsidRPr="00577FB1">
        <w:rPr>
          <w:rFonts w:cs="Arial"/>
          <w:szCs w:val="20"/>
        </w:rPr>
        <w:t xml:space="preserve"> named below.  The </w:t>
      </w:r>
      <w:r>
        <w:rPr>
          <w:rFonts w:cs="Arial"/>
          <w:szCs w:val="20"/>
        </w:rPr>
        <w:t>Bidder</w:t>
      </w:r>
      <w:r w:rsidRPr="00577FB1">
        <w:rPr>
          <w:rFonts w:cs="Arial"/>
          <w:szCs w:val="20"/>
        </w:rPr>
        <w:t xml:space="preserve"> understands that its Bid may be deemed informal and not considered for contract award by the City if the information required above is not submitted with the Bid.</w:t>
      </w:r>
    </w:p>
    <w:p w14:paraId="2C3A4273" w14:textId="77777777" w:rsidR="006C50DF" w:rsidRDefault="006C50DF" w:rsidP="006C50DF"/>
    <w:p w14:paraId="5213FA69" w14:textId="77777777" w:rsidR="006C50DF" w:rsidRDefault="006C50DF" w:rsidP="006C50DF"/>
    <w:p w14:paraId="637A76AB" w14:textId="77777777" w:rsidR="006C50DF" w:rsidRPr="00577FB1" w:rsidRDefault="006C50DF" w:rsidP="006C50DF"/>
    <w:p w14:paraId="6C2766DE" w14:textId="77777777" w:rsidR="006C50DF" w:rsidRPr="00577FB1" w:rsidRDefault="006C50DF" w:rsidP="006C50DF">
      <w:pPr>
        <w:widowControl/>
        <w:autoSpaceDE/>
        <w:autoSpaceDN/>
        <w:adjustRightInd/>
        <w:rPr>
          <w:rFonts w:cs="Arial"/>
          <w:szCs w:val="20"/>
        </w:rPr>
      </w:pPr>
      <w:r w:rsidRPr="00577FB1">
        <w:rPr>
          <w:rFonts w:cs="Arial"/>
          <w:szCs w:val="20"/>
        </w:rPr>
        <w:t>Signature:  ________________________________________</w:t>
      </w:r>
      <w:r>
        <w:rPr>
          <w:rFonts w:cs="Arial"/>
          <w:szCs w:val="20"/>
        </w:rPr>
        <w:t>____</w:t>
      </w:r>
      <w:r w:rsidRPr="00577FB1">
        <w:rPr>
          <w:rFonts w:cs="Arial"/>
          <w:szCs w:val="20"/>
        </w:rPr>
        <w:t xml:space="preserve"> Corporate Seal:</w:t>
      </w:r>
    </w:p>
    <w:p w14:paraId="3EA2504E" w14:textId="1ABC08EB" w:rsidR="006C50DF" w:rsidRDefault="006C50DF" w:rsidP="006C50DF"/>
    <w:p w14:paraId="3AAECCB4" w14:textId="77777777" w:rsidR="00DD230A" w:rsidRPr="00577FB1" w:rsidRDefault="00DD230A" w:rsidP="006C50DF"/>
    <w:p w14:paraId="47C15BA0" w14:textId="77777777" w:rsidR="006C50DF" w:rsidRPr="00577FB1" w:rsidRDefault="006C50DF" w:rsidP="006C50DF"/>
    <w:p w14:paraId="5FE4ECDA" w14:textId="77777777" w:rsidR="006C50DF" w:rsidRPr="00577FB1" w:rsidRDefault="006C50DF" w:rsidP="006C50DF">
      <w:pPr>
        <w:widowControl/>
        <w:autoSpaceDE/>
        <w:autoSpaceDN/>
        <w:adjustRightInd/>
        <w:rPr>
          <w:rFonts w:cs="Arial"/>
          <w:szCs w:val="20"/>
        </w:rPr>
      </w:pPr>
      <w:r w:rsidRPr="00577FB1">
        <w:rPr>
          <w:rFonts w:cs="Arial"/>
          <w:szCs w:val="20"/>
        </w:rPr>
        <w:t>Signed By (print):  ________________________________</w:t>
      </w:r>
      <w:r>
        <w:rPr>
          <w:rFonts w:cs="Arial"/>
          <w:szCs w:val="20"/>
        </w:rPr>
        <w:t>____</w:t>
      </w:r>
      <w:r w:rsidRPr="00577FB1">
        <w:rPr>
          <w:rFonts w:cs="Arial"/>
          <w:szCs w:val="20"/>
        </w:rPr>
        <w:t>__</w:t>
      </w:r>
    </w:p>
    <w:p w14:paraId="6C5F5E54" w14:textId="77777777" w:rsidR="006C50DF" w:rsidRPr="00577FB1" w:rsidRDefault="006C50DF" w:rsidP="006C50DF"/>
    <w:p w14:paraId="5FE4FD43" w14:textId="77777777" w:rsidR="006C50DF" w:rsidRDefault="006C50DF" w:rsidP="006C50DF">
      <w:pPr>
        <w:rPr>
          <w:szCs w:val="22"/>
        </w:rPr>
      </w:pPr>
    </w:p>
    <w:p w14:paraId="6ED4E7ED" w14:textId="77777777" w:rsidR="006C50DF" w:rsidRDefault="006C50DF" w:rsidP="006C50DF">
      <w:pPr>
        <w:rPr>
          <w:rFonts w:cs="Arial"/>
          <w:szCs w:val="22"/>
        </w:rPr>
      </w:pPr>
      <w:r>
        <w:rPr>
          <w:rFonts w:cs="Arial"/>
          <w:szCs w:val="22"/>
        </w:rPr>
        <w:t>Title:  ________________________________ Date:  __________</w:t>
      </w:r>
    </w:p>
    <w:p w14:paraId="39E84709" w14:textId="77777777" w:rsidR="006C50DF" w:rsidRDefault="006C50DF" w:rsidP="006C50DF">
      <w:pPr>
        <w:tabs>
          <w:tab w:val="left" w:pos="504"/>
        </w:tabs>
        <w:rPr>
          <w:rFonts w:cs="Arial"/>
          <w:szCs w:val="22"/>
        </w:rPr>
      </w:pPr>
      <w:r>
        <w:rPr>
          <w:rFonts w:cs="Arial"/>
          <w:szCs w:val="22"/>
        </w:rPr>
        <w:br w:type="page"/>
      </w:r>
    </w:p>
    <w:p w14:paraId="1EF9E5D6" w14:textId="77777777" w:rsidR="006C50DF" w:rsidRPr="001503E5" w:rsidRDefault="006C50DF" w:rsidP="006C50DF">
      <w:pPr>
        <w:rPr>
          <w:rFonts w:cs="Arial"/>
          <w:szCs w:val="22"/>
        </w:rPr>
      </w:pPr>
      <w:r w:rsidRPr="001503E5">
        <w:rPr>
          <w:rFonts w:cs="Arial"/>
          <w:szCs w:val="22"/>
        </w:rPr>
        <w:t>The undersigned proposes to complete:</w:t>
      </w:r>
    </w:p>
    <w:p w14:paraId="35CB8F54" w14:textId="77777777" w:rsidR="0083467F" w:rsidRDefault="0083467F" w:rsidP="0083467F">
      <w:pPr>
        <w:rPr>
          <w:rFonts w:cs="Arial"/>
          <w:szCs w:val="22"/>
        </w:rPr>
      </w:pPr>
    </w:p>
    <w:p w14:paraId="5D4653FE" w14:textId="77777777" w:rsidR="0083467F" w:rsidRDefault="0083467F" w:rsidP="008346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6E11263D" w14:textId="1DD891B1" w:rsidR="0083467F" w:rsidRDefault="0083467F" w:rsidP="0083467F">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sidR="007D350F">
        <w:rPr>
          <w:rFonts w:cs="Arial"/>
          <w:szCs w:val="22"/>
        </w:rPr>
        <w:t>PIN</w:t>
      </w:r>
      <w:r>
        <w:rPr>
          <w:rFonts w:cs="Arial"/>
          <w:b/>
          <w:szCs w:val="22"/>
        </w:rPr>
        <w:t xml:space="preserve">number / </w:t>
      </w:r>
      <w:r w:rsidR="007D350F">
        <w:rPr>
          <w:rFonts w:cs="Arial"/>
          <w:b/>
          <w:szCs w:val="22"/>
        </w:rPr>
        <w:t>D</w:t>
      </w:r>
      <w:r>
        <w:rPr>
          <w:rFonts w:cs="Arial"/>
          <w:b/>
          <w:szCs w:val="22"/>
        </w:rPr>
        <w:t>number / City Project No. Projnumber</w:t>
      </w:r>
    </w:p>
    <w:p w14:paraId="22F4F2BD" w14:textId="77777777" w:rsidR="0083467F" w:rsidRDefault="0083467F" w:rsidP="008346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FF032A7" w14:textId="0F4BDCE2" w:rsidR="00623941" w:rsidRPr="001503E5" w:rsidRDefault="00F27E51" w:rsidP="0062394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Pr>
          <w:rFonts w:cs="Arial"/>
          <w:i/>
          <w:iCs/>
          <w:szCs w:val="22"/>
        </w:rPr>
        <w:t xml:space="preserve">, </w:t>
      </w:r>
      <w:r w:rsidRPr="001503E5">
        <w:rPr>
          <w:rFonts w:cs="Arial"/>
          <w:i/>
          <w:iCs/>
          <w:szCs w:val="22"/>
        </w:rPr>
        <w:t>NYSDOT Standard Specifications (US Customary</w:t>
      </w:r>
      <w:r>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the</w:t>
      </w:r>
      <w:r w:rsidR="00623941" w:rsidRPr="001503E5">
        <w:rPr>
          <w:rFonts w:cs="Arial"/>
          <w:szCs w:val="22"/>
        </w:rPr>
        <w:t xml:space="preserve"> </w:t>
      </w:r>
      <w:r w:rsidR="00AE04DC">
        <w:rPr>
          <w:rFonts w:cs="Arial"/>
          <w:szCs w:val="22"/>
        </w:rPr>
        <w:t>LUMP SUM</w:t>
      </w:r>
      <w:r w:rsidR="00623941" w:rsidRPr="001503E5">
        <w:rPr>
          <w:rFonts w:cs="Arial"/>
          <w:szCs w:val="22"/>
        </w:rPr>
        <w:t xml:space="preserve"> </w:t>
      </w:r>
      <w:r w:rsidR="00AE04DC">
        <w:rPr>
          <w:rFonts w:cs="Arial"/>
          <w:szCs w:val="22"/>
        </w:rPr>
        <w:t xml:space="preserve">price </w:t>
      </w:r>
      <w:r w:rsidR="00623941" w:rsidRPr="001503E5">
        <w:rPr>
          <w:rFonts w:cs="Arial"/>
          <w:szCs w:val="22"/>
        </w:rPr>
        <w:t>shown in this Proposal.</w:t>
      </w:r>
    </w:p>
    <w:p w14:paraId="2D9FF4B0" w14:textId="00F34C28" w:rsidR="00AE04DC" w:rsidRDefault="00AE04DC" w:rsidP="00AE04DC">
      <w:pPr>
        <w:rPr>
          <w:rFonts w:cs="Arial"/>
          <w:szCs w:val="22"/>
        </w:rPr>
      </w:pPr>
    </w:p>
    <w:p w14:paraId="10BD4A6A" w14:textId="77777777" w:rsidR="00FE024E" w:rsidRPr="00950F92" w:rsidRDefault="00FE024E" w:rsidP="00AE04DC">
      <w:pPr>
        <w:rPr>
          <w:rFonts w:cs="Arial"/>
          <w:szCs w:val="22"/>
        </w:rPr>
      </w:pPr>
    </w:p>
    <w:p w14:paraId="6C7AC2F3" w14:textId="77777777" w:rsidR="00AE04DC" w:rsidRPr="00950F92" w:rsidRDefault="00AE04DC" w:rsidP="00AE04DC">
      <w:pPr>
        <w:tabs>
          <w:tab w:val="left" w:pos="720"/>
          <w:tab w:val="left" w:pos="1440"/>
          <w:tab w:val="left" w:pos="2160"/>
          <w:tab w:val="left" w:pos="2880"/>
          <w:tab w:val="left" w:pos="3600"/>
          <w:tab w:val="left" w:pos="4320"/>
          <w:tab w:val="left" w:pos="5040"/>
        </w:tabs>
        <w:ind w:left="5544" w:hanging="5544"/>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t>WRITTEN</w:t>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t xml:space="preserve">   FIGURES</w:t>
      </w:r>
    </w:p>
    <w:p w14:paraId="5C098443" w14:textId="5292F3B7" w:rsidR="00AE04DC" w:rsidRDefault="00AE04DC" w:rsidP="00AE04DC">
      <w:pPr>
        <w:rPr>
          <w:rFonts w:cs="Arial"/>
          <w:szCs w:val="22"/>
        </w:rPr>
      </w:pPr>
    </w:p>
    <w:p w14:paraId="6A9C9E1A" w14:textId="77777777" w:rsidR="00FE024E" w:rsidRPr="00950F92" w:rsidRDefault="00FE024E" w:rsidP="00AE04DC">
      <w:pPr>
        <w:rPr>
          <w:rFonts w:cs="Arial"/>
          <w:szCs w:val="22"/>
        </w:rPr>
      </w:pPr>
    </w:p>
    <w:p w14:paraId="7423DFE5" w14:textId="77777777" w:rsidR="00AE04DC" w:rsidRPr="00950F92" w:rsidRDefault="00AE04DC" w:rsidP="003E484D">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0B39D9CF" w14:textId="5D65E361" w:rsidR="00AE04DC" w:rsidRPr="00950F92" w:rsidRDefault="00AE04DC" w:rsidP="003E484D">
      <w:pPr>
        <w:spacing w:line="360" w:lineRule="auto"/>
        <w:rPr>
          <w:rFonts w:cs="Arial"/>
          <w:szCs w:val="22"/>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5658941" w14:textId="28D0FA13" w:rsidR="00AE04DC" w:rsidRPr="00950F92" w:rsidRDefault="00AE04DC" w:rsidP="003E484D">
      <w:pPr>
        <w:spacing w:line="360" w:lineRule="auto"/>
        <w:rPr>
          <w:rFonts w:cs="Arial"/>
          <w:szCs w:val="22"/>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634F5F26" w14:textId="74166BB6" w:rsidR="00AE04DC" w:rsidRPr="00950F92" w:rsidRDefault="00AE04DC" w:rsidP="003E484D">
      <w:pPr>
        <w:spacing w:line="360" w:lineRule="auto"/>
        <w:rPr>
          <w:rFonts w:cs="Arial"/>
          <w:szCs w:val="22"/>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7021B27" w14:textId="1B2F29E5" w:rsidR="00AE04DC" w:rsidRPr="00950F92" w:rsidRDefault="00AE04DC" w:rsidP="003E484D">
      <w:pPr>
        <w:spacing w:line="360" w:lineRule="auto"/>
        <w:rPr>
          <w:rFonts w:cs="Arial"/>
          <w:szCs w:val="22"/>
          <w:u w:val="single"/>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2F611108" w14:textId="77777777" w:rsidR="002131FC" w:rsidRDefault="002131FC" w:rsidP="002131FC">
      <w:pPr>
        <w:rPr>
          <w:rFonts w:cs="Arial"/>
          <w:szCs w:val="22"/>
          <w:u w:val="single"/>
        </w:rPr>
      </w:pPr>
    </w:p>
    <w:p w14:paraId="39D719D4" w14:textId="77777777" w:rsidR="002131FC" w:rsidRDefault="002131FC" w:rsidP="002131FC">
      <w:pPr>
        <w:rPr>
          <w:rFonts w:cs="Arial"/>
          <w:szCs w:val="22"/>
          <w:u w:val="single"/>
        </w:rPr>
      </w:pPr>
    </w:p>
    <w:p w14:paraId="0C06B428" w14:textId="4BCF0AF9" w:rsidR="002131FC" w:rsidRPr="00AE028D" w:rsidRDefault="002131FC" w:rsidP="002131FC">
      <w:pPr>
        <w:rPr>
          <w:rFonts w:cs="Arial"/>
          <w:szCs w:val="22"/>
        </w:rPr>
      </w:pPr>
      <w:r w:rsidRPr="00FF1C0E">
        <w:rPr>
          <w:rFonts w:cs="Arial"/>
          <w:szCs w:val="22"/>
        </w:rPr>
        <w:t xml:space="preserve">I, the undersigned Bidder, acknowledge and accept that this contract contains DBE Goals in the amounts specified in these Contract Documents.  In particular I, the undersigned Bidder, affirm that I have read and understand the DBE requirements contained in </w:t>
      </w:r>
      <w:r w:rsidR="00FE024E">
        <w:rPr>
          <w:rFonts w:cs="Arial"/>
          <w:szCs w:val="22"/>
        </w:rPr>
        <w:t xml:space="preserve">these </w:t>
      </w:r>
      <w:r w:rsidRPr="00FF1C0E">
        <w:rPr>
          <w:rFonts w:cs="Arial"/>
          <w:szCs w:val="22"/>
        </w:rPr>
        <w:t>Contract Documents, and agree to meet these requirements.</w:t>
      </w:r>
    </w:p>
    <w:p w14:paraId="783A29B6" w14:textId="77777777" w:rsidR="002131FC" w:rsidRPr="00AE028D" w:rsidRDefault="002131FC" w:rsidP="002131FC">
      <w:pPr>
        <w:rPr>
          <w:rFonts w:cs="Arial"/>
          <w:szCs w:val="22"/>
        </w:rPr>
      </w:pPr>
    </w:p>
    <w:p w14:paraId="6A5F1A62" w14:textId="77777777" w:rsidR="002131FC" w:rsidRDefault="002131FC" w:rsidP="002131FC">
      <w:pPr>
        <w:rPr>
          <w:rFonts w:cs="Arial"/>
          <w:szCs w:val="22"/>
        </w:rPr>
      </w:pPr>
    </w:p>
    <w:p w14:paraId="5D8417C3" w14:textId="77777777" w:rsidR="002131FC" w:rsidRPr="001503E5" w:rsidRDefault="002131FC" w:rsidP="002131FC">
      <w:pPr>
        <w:spacing w:line="276" w:lineRule="auto"/>
        <w:ind w:left="2160"/>
        <w:jc w:val="left"/>
        <w:rPr>
          <w:rFonts w:cs="Arial"/>
          <w:szCs w:val="22"/>
        </w:rPr>
      </w:pPr>
      <w:r w:rsidRPr="001503E5">
        <w:rPr>
          <w:rFonts w:cs="Arial"/>
          <w:szCs w:val="22"/>
        </w:rPr>
        <w:t>_______________________________________________________________</w:t>
      </w:r>
    </w:p>
    <w:p w14:paraId="2F907ED7" w14:textId="77777777" w:rsidR="002131FC" w:rsidRDefault="002131FC" w:rsidP="002131FC">
      <w:pPr>
        <w:spacing w:line="276" w:lineRule="auto"/>
        <w:ind w:left="2160"/>
        <w:jc w:val="left"/>
        <w:rPr>
          <w:rFonts w:cs="Arial"/>
          <w:szCs w:val="22"/>
        </w:rPr>
      </w:pPr>
      <w:r w:rsidRPr="001503E5">
        <w:rPr>
          <w:rFonts w:cs="Arial"/>
          <w:szCs w:val="22"/>
        </w:rPr>
        <w:t>LEGAL NAME OF PERSON, FIRM OR CORPORATION</w:t>
      </w:r>
    </w:p>
    <w:p w14:paraId="555EC044" w14:textId="77777777" w:rsidR="002131FC" w:rsidRPr="001503E5" w:rsidRDefault="002131FC" w:rsidP="002131FC">
      <w:pPr>
        <w:spacing w:line="276" w:lineRule="auto"/>
        <w:ind w:left="2160"/>
        <w:jc w:val="left"/>
        <w:rPr>
          <w:rFonts w:cs="Arial"/>
          <w:szCs w:val="22"/>
        </w:rPr>
      </w:pPr>
    </w:p>
    <w:p w14:paraId="2F02D974" w14:textId="77777777" w:rsidR="002131FC" w:rsidRPr="001503E5" w:rsidRDefault="002131FC" w:rsidP="002131FC">
      <w:pPr>
        <w:spacing w:line="276" w:lineRule="auto"/>
        <w:ind w:left="2160"/>
        <w:jc w:val="left"/>
        <w:rPr>
          <w:rFonts w:cs="Arial"/>
          <w:szCs w:val="22"/>
        </w:rPr>
      </w:pPr>
      <w:r w:rsidRPr="001503E5">
        <w:rPr>
          <w:rFonts w:cs="Arial"/>
          <w:szCs w:val="22"/>
        </w:rPr>
        <w:t>SIGNED BY: _____________________________________________________</w:t>
      </w:r>
    </w:p>
    <w:p w14:paraId="1B5D0E6F" w14:textId="77777777" w:rsidR="002131FC" w:rsidRDefault="002131FC" w:rsidP="002131FC">
      <w:pPr>
        <w:widowControl/>
        <w:autoSpaceDE/>
        <w:autoSpaceDN/>
        <w:adjustRightInd/>
        <w:spacing w:line="276" w:lineRule="auto"/>
        <w:ind w:left="2160"/>
        <w:jc w:val="left"/>
        <w:rPr>
          <w:rFonts w:cs="Arial"/>
          <w:szCs w:val="22"/>
        </w:rPr>
      </w:pPr>
    </w:p>
    <w:p w14:paraId="5BFF8340" w14:textId="77777777" w:rsidR="002131FC" w:rsidRDefault="002131FC" w:rsidP="002131FC">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745B20AA" w14:textId="77777777" w:rsidR="002131FC" w:rsidRDefault="002131FC" w:rsidP="002131FC">
      <w:pPr>
        <w:widowControl/>
        <w:autoSpaceDE/>
        <w:autoSpaceDN/>
        <w:adjustRightInd/>
        <w:spacing w:line="276" w:lineRule="auto"/>
        <w:ind w:left="2160"/>
        <w:jc w:val="left"/>
        <w:rPr>
          <w:rFonts w:cs="Arial"/>
          <w:szCs w:val="22"/>
        </w:rPr>
      </w:pPr>
    </w:p>
    <w:p w14:paraId="6701019B" w14:textId="77777777" w:rsidR="002131FC" w:rsidRPr="001503E5" w:rsidRDefault="002131FC" w:rsidP="002131FC">
      <w:pPr>
        <w:spacing w:line="276" w:lineRule="auto"/>
        <w:ind w:left="2160"/>
        <w:jc w:val="left"/>
        <w:rPr>
          <w:rFonts w:cs="Arial"/>
          <w:szCs w:val="22"/>
        </w:rPr>
      </w:pPr>
      <w:r w:rsidRPr="001503E5">
        <w:rPr>
          <w:rFonts w:cs="Arial"/>
          <w:szCs w:val="22"/>
        </w:rPr>
        <w:t>WITNESSED BY: _________________________________________________</w:t>
      </w:r>
    </w:p>
    <w:p w14:paraId="2CA78E39" w14:textId="77777777" w:rsidR="002131FC" w:rsidRDefault="002131FC" w:rsidP="002131FC">
      <w:pPr>
        <w:rPr>
          <w:rFonts w:cs="Arial"/>
          <w:szCs w:val="22"/>
        </w:rPr>
      </w:pPr>
    </w:p>
    <w:p w14:paraId="3307DE4D" w14:textId="77777777" w:rsidR="002131FC" w:rsidRPr="001503E5" w:rsidRDefault="002131FC" w:rsidP="002131FC">
      <w:pPr>
        <w:rPr>
          <w:rFonts w:cs="Arial"/>
          <w:szCs w:val="22"/>
        </w:rPr>
      </w:pPr>
    </w:p>
    <w:p w14:paraId="4FE7EF49" w14:textId="77777777" w:rsidR="002131FC" w:rsidRPr="001503E5" w:rsidRDefault="002131FC" w:rsidP="002131FC">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0FD3B005" w14:textId="7F313D8D" w:rsidR="002131FC" w:rsidRDefault="002131FC" w:rsidP="002131FC">
      <w:pPr>
        <w:rPr>
          <w:rFonts w:cs="Arial"/>
          <w:szCs w:val="22"/>
          <w:u w:val="single"/>
        </w:rPr>
      </w:pPr>
    </w:p>
    <w:p w14:paraId="1F1339B8" w14:textId="700448E4" w:rsidR="00FE024E" w:rsidRDefault="00FE024E" w:rsidP="002131FC">
      <w:pPr>
        <w:rPr>
          <w:rFonts w:cs="Arial"/>
          <w:szCs w:val="22"/>
          <w:u w:val="single"/>
        </w:rPr>
      </w:pPr>
    </w:p>
    <w:p w14:paraId="0D933FFB" w14:textId="77777777" w:rsidR="00FE024E" w:rsidRDefault="00FE024E" w:rsidP="002131FC">
      <w:pPr>
        <w:rPr>
          <w:rFonts w:cs="Arial"/>
          <w:szCs w:val="22"/>
          <w:u w:val="single"/>
        </w:rPr>
      </w:pPr>
    </w:p>
    <w:p w14:paraId="304D30E3" w14:textId="77777777" w:rsidR="002131FC" w:rsidRPr="001503E5" w:rsidRDefault="002131FC" w:rsidP="002131FC">
      <w:pPr>
        <w:spacing w:line="276" w:lineRule="auto"/>
        <w:rPr>
          <w:rFonts w:cs="Arial"/>
          <w:szCs w:val="22"/>
        </w:rPr>
      </w:pPr>
      <w:r w:rsidRPr="001503E5">
        <w:rPr>
          <w:rFonts w:cs="Arial"/>
          <w:szCs w:val="22"/>
        </w:rPr>
        <w:t>________________________________________ STREET</w:t>
      </w:r>
    </w:p>
    <w:p w14:paraId="1C5945C4" w14:textId="77777777" w:rsidR="002131FC" w:rsidRDefault="002131FC" w:rsidP="002131FC">
      <w:pPr>
        <w:spacing w:line="276" w:lineRule="auto"/>
        <w:rPr>
          <w:rFonts w:cs="Arial"/>
          <w:szCs w:val="22"/>
        </w:rPr>
      </w:pPr>
    </w:p>
    <w:p w14:paraId="27D626C1" w14:textId="77777777" w:rsidR="002131FC" w:rsidRPr="001503E5" w:rsidRDefault="002131FC" w:rsidP="002131FC">
      <w:pPr>
        <w:spacing w:line="276" w:lineRule="auto"/>
        <w:rPr>
          <w:rFonts w:cs="Arial"/>
          <w:szCs w:val="22"/>
        </w:rPr>
      </w:pPr>
      <w:r w:rsidRPr="001503E5">
        <w:rPr>
          <w:rFonts w:cs="Arial"/>
          <w:szCs w:val="22"/>
        </w:rPr>
        <w:t>________________________________________ CITY AND STATE</w:t>
      </w:r>
    </w:p>
    <w:p w14:paraId="5D997694" w14:textId="77777777" w:rsidR="002131FC" w:rsidRDefault="002131FC" w:rsidP="002131FC">
      <w:pPr>
        <w:widowControl/>
        <w:autoSpaceDE/>
        <w:autoSpaceDN/>
        <w:adjustRightInd/>
        <w:spacing w:line="276" w:lineRule="auto"/>
        <w:rPr>
          <w:rFonts w:cs="Arial"/>
          <w:szCs w:val="22"/>
        </w:rPr>
      </w:pPr>
    </w:p>
    <w:p w14:paraId="6366FC02" w14:textId="77777777" w:rsidR="002131FC" w:rsidRPr="001503E5" w:rsidRDefault="002131FC" w:rsidP="002131FC">
      <w:pPr>
        <w:widowControl/>
        <w:autoSpaceDE/>
        <w:autoSpaceDN/>
        <w:adjustRightInd/>
        <w:spacing w:line="276" w:lineRule="auto"/>
        <w:rPr>
          <w:rFonts w:cs="Arial"/>
          <w:szCs w:val="22"/>
        </w:rPr>
      </w:pPr>
      <w:r w:rsidRPr="001503E5">
        <w:rPr>
          <w:rFonts w:cs="Arial"/>
          <w:szCs w:val="22"/>
        </w:rPr>
        <w:t>________________________________________ TELEPHONE NUMBER</w:t>
      </w:r>
    </w:p>
    <w:p w14:paraId="00DEB651" w14:textId="77777777" w:rsidR="002131FC" w:rsidRDefault="002131FC" w:rsidP="002131FC">
      <w:pPr>
        <w:spacing w:line="276" w:lineRule="auto"/>
        <w:rPr>
          <w:rFonts w:cs="Arial"/>
          <w:szCs w:val="22"/>
        </w:rPr>
      </w:pPr>
    </w:p>
    <w:p w14:paraId="7B04EFE1" w14:textId="77777777" w:rsidR="002131FC" w:rsidRPr="001503E5" w:rsidRDefault="002131FC" w:rsidP="002131FC">
      <w:pPr>
        <w:spacing w:line="276" w:lineRule="auto"/>
        <w:rPr>
          <w:rFonts w:cs="Arial"/>
          <w:szCs w:val="22"/>
        </w:rPr>
      </w:pPr>
      <w:r w:rsidRPr="001503E5">
        <w:rPr>
          <w:rFonts w:cs="Arial"/>
          <w:szCs w:val="22"/>
        </w:rPr>
        <w:t>________________________________________ PROJECT MANAGER</w:t>
      </w:r>
    </w:p>
    <w:p w14:paraId="07737C42" w14:textId="77777777" w:rsidR="002131FC" w:rsidRDefault="002131FC" w:rsidP="002131FC">
      <w:pPr>
        <w:spacing w:line="276" w:lineRule="auto"/>
        <w:rPr>
          <w:rFonts w:cs="Arial"/>
          <w:szCs w:val="22"/>
        </w:rPr>
      </w:pPr>
    </w:p>
    <w:p w14:paraId="3EC61CBF" w14:textId="1E067881" w:rsidR="00AE04DC" w:rsidRDefault="002131FC" w:rsidP="00FE024E">
      <w:pPr>
        <w:spacing w:line="276" w:lineRule="auto"/>
        <w:rPr>
          <w:rFonts w:cs="Arial"/>
          <w:szCs w:val="22"/>
        </w:rPr>
      </w:pPr>
      <w:r w:rsidRPr="001503E5">
        <w:rPr>
          <w:rFonts w:cs="Arial"/>
          <w:szCs w:val="22"/>
        </w:rPr>
        <w:t>________________________________________ E-MAIL ADDRESS</w:t>
      </w:r>
    </w:p>
    <w:p w14:paraId="7949A67B" w14:textId="77777777" w:rsidR="00FE024E" w:rsidRDefault="00FE024E" w:rsidP="00FE024E">
      <w:pPr>
        <w:spacing w:line="276" w:lineRule="auto"/>
        <w:rPr>
          <w:rFonts w:cs="Arial"/>
          <w:szCs w:val="22"/>
        </w:rPr>
      </w:pPr>
    </w:p>
    <w:p w14:paraId="5A579C19" w14:textId="77777777" w:rsidR="00D427A1" w:rsidRDefault="00D427A1">
      <w:pPr>
        <w:widowControl/>
        <w:autoSpaceDE/>
        <w:autoSpaceDN/>
        <w:adjustRightInd/>
        <w:rPr>
          <w:rFonts w:cs="Arial"/>
          <w:szCs w:val="22"/>
        </w:rPr>
        <w:sectPr w:rsidR="00D427A1" w:rsidSect="00FE024E">
          <w:footerReference w:type="default" r:id="rId27"/>
          <w:pgSz w:w="12240" w:h="15840"/>
          <w:pgMar w:top="720" w:right="1080" w:bottom="720" w:left="1080" w:header="720" w:footer="720" w:gutter="0"/>
          <w:pgNumType w:fmt="upperLetter" w:start="1"/>
          <w:cols w:space="720"/>
          <w:noEndnote/>
          <w:docGrid w:linePitch="326"/>
        </w:sectPr>
      </w:pPr>
    </w:p>
    <w:p w14:paraId="41266159" w14:textId="65425707" w:rsidR="00AC5EF8" w:rsidRPr="001503E5" w:rsidRDefault="00AC5EF8" w:rsidP="00817A33">
      <w:pPr>
        <w:widowControl/>
        <w:autoSpaceDE/>
        <w:autoSpaceDN/>
        <w:adjustRightInd/>
        <w:jc w:val="center"/>
        <w:rPr>
          <w:rFonts w:cs="Arial"/>
          <w:b/>
          <w:bCs/>
          <w:szCs w:val="22"/>
        </w:rPr>
      </w:pPr>
      <w:r w:rsidRPr="001503E5">
        <w:rPr>
          <w:rFonts w:cs="Arial"/>
          <w:b/>
          <w:bCs/>
          <w:szCs w:val="22"/>
        </w:rPr>
        <w:t>BID BOND</w:t>
      </w:r>
    </w:p>
    <w:p w14:paraId="78716C45" w14:textId="77777777" w:rsidR="00AF1E25" w:rsidRPr="001503E5"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32538436" w14:textId="77777777" w:rsidR="00AF1E25" w:rsidRPr="001503E5" w:rsidRDefault="00AF1E25" w:rsidP="00AF1E25">
      <w:pPr>
        <w:widowControl/>
        <w:tabs>
          <w:tab w:val="left" w:pos="-1152"/>
          <w:tab w:val="left" w:pos="-792"/>
          <w:tab w:val="left" w:pos="-432"/>
          <w:tab w:val="left" w:pos="-72"/>
        </w:tabs>
        <w:jc w:val="center"/>
        <w:rPr>
          <w:rFonts w:cs="Arial"/>
          <w:szCs w:val="22"/>
        </w:rPr>
      </w:pPr>
    </w:p>
    <w:p w14:paraId="4903C9E2" w14:textId="77777777" w:rsidR="00AC5EF8" w:rsidRPr="001503E5" w:rsidRDefault="00AC5EF8" w:rsidP="00194DBA">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w:t>
      </w:r>
      <w:r w:rsidR="00864D39" w:rsidRPr="001503E5">
        <w:rPr>
          <w:rFonts w:cs="Arial"/>
          <w:szCs w:val="22"/>
        </w:rPr>
        <w:t>r</w:t>
      </w:r>
      <w:r w:rsidR="00194DBA" w:rsidRPr="001503E5">
        <w:rPr>
          <w:rFonts w:cs="Arial"/>
          <w:szCs w:val="22"/>
        </w:rPr>
        <w:t xml:space="preserve"> </w:t>
      </w:r>
      <w:r w:rsidR="00A76EE6" w:rsidRPr="001503E5">
        <w:rPr>
          <w:rFonts w:cs="Arial"/>
          <w:szCs w:val="22"/>
        </w:rPr>
        <w:t>__</w:t>
      </w:r>
      <w:r w:rsidR="00194DBA" w:rsidRPr="001503E5">
        <w:rPr>
          <w:rFonts w:cs="Arial"/>
          <w:szCs w:val="22"/>
        </w:rPr>
        <w:t>_______</w:t>
      </w:r>
      <w:r w:rsidR="003C7B84" w:rsidRPr="001503E5">
        <w:rPr>
          <w:rFonts w:cs="Arial"/>
          <w:szCs w:val="22"/>
        </w:rPr>
        <w:t>_____</w:t>
      </w:r>
      <w:r w:rsidR="00194DBA" w:rsidRPr="001503E5">
        <w:rPr>
          <w:rFonts w:cs="Arial"/>
          <w:szCs w:val="22"/>
        </w:rPr>
        <w:t>______</w:t>
      </w:r>
    </w:p>
    <w:p w14:paraId="3164BAC5" w14:textId="77777777" w:rsidR="00864D39" w:rsidRPr="001503E5" w:rsidRDefault="00864D39" w:rsidP="00194DBA">
      <w:pPr>
        <w:widowControl/>
        <w:tabs>
          <w:tab w:val="left" w:pos="-1152"/>
          <w:tab w:val="left" w:pos="-792"/>
          <w:tab w:val="left" w:pos="-432"/>
          <w:tab w:val="left" w:pos="-72"/>
        </w:tabs>
        <w:spacing w:line="276" w:lineRule="auto"/>
        <w:jc w:val="left"/>
        <w:rPr>
          <w:rFonts w:cs="Arial"/>
          <w:szCs w:val="22"/>
        </w:rPr>
      </w:pPr>
    </w:p>
    <w:p w14:paraId="005DDEFA"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2C3FD445" w14:textId="77777777" w:rsidR="00864D39" w:rsidRPr="001503E5" w:rsidRDefault="00864D39" w:rsidP="00194DBA">
      <w:pPr>
        <w:widowControl/>
        <w:tabs>
          <w:tab w:val="left" w:pos="-1152"/>
          <w:tab w:val="left" w:pos="-792"/>
          <w:tab w:val="left" w:pos="-432"/>
          <w:tab w:val="left" w:pos="-72"/>
        </w:tabs>
        <w:spacing w:line="276" w:lineRule="auto"/>
        <w:rPr>
          <w:rFonts w:cs="Arial"/>
          <w:szCs w:val="22"/>
        </w:rPr>
      </w:pPr>
    </w:p>
    <w:p w14:paraId="27BF1E6E" w14:textId="77777777" w:rsidR="00AC5EF8" w:rsidRPr="001503E5" w:rsidRDefault="00AC5EF8" w:rsidP="003C7B84">
      <w:pPr>
        <w:widowControl/>
        <w:tabs>
          <w:tab w:val="left" w:pos="-1152"/>
          <w:tab w:val="left" w:pos="-792"/>
          <w:tab w:val="left" w:pos="-432"/>
          <w:tab w:val="left" w:pos="-72"/>
        </w:tabs>
        <w:spacing w:line="276" w:lineRule="auto"/>
        <w:rPr>
          <w:rFonts w:cs="Arial"/>
          <w:szCs w:val="22"/>
        </w:rPr>
      </w:pPr>
      <w:r w:rsidRPr="001503E5">
        <w:rPr>
          <w:rFonts w:cs="Arial"/>
          <w:szCs w:val="22"/>
        </w:rPr>
        <w:t xml:space="preserve">That </w:t>
      </w:r>
      <w:r w:rsidR="00194DBA" w:rsidRPr="001503E5">
        <w:rPr>
          <w:rFonts w:cs="Arial"/>
          <w:szCs w:val="22"/>
        </w:rPr>
        <w:t>______________________________</w:t>
      </w:r>
      <w:r w:rsidR="003C7B84" w:rsidRPr="001503E5">
        <w:rPr>
          <w:rFonts w:cs="Arial"/>
          <w:szCs w:val="22"/>
        </w:rPr>
        <w:t>__________</w:t>
      </w:r>
      <w:r w:rsidR="00194DBA" w:rsidRPr="001503E5">
        <w:rPr>
          <w:rFonts w:cs="Arial"/>
          <w:szCs w:val="22"/>
        </w:rPr>
        <w:t xml:space="preserve"> </w:t>
      </w:r>
      <w:r w:rsidRPr="001503E5">
        <w:rPr>
          <w:rFonts w:cs="Arial"/>
          <w:szCs w:val="22"/>
        </w:rPr>
        <w:t>of</w:t>
      </w:r>
      <w:r w:rsidR="00864D39" w:rsidRPr="001503E5">
        <w:rPr>
          <w:rFonts w:cs="Arial"/>
          <w:szCs w:val="22"/>
        </w:rPr>
        <w:t xml:space="preserve"> </w:t>
      </w:r>
      <w:r w:rsidR="00194DBA" w:rsidRPr="001503E5">
        <w:rPr>
          <w:rFonts w:cs="Arial"/>
          <w:szCs w:val="22"/>
        </w:rPr>
        <w:t xml:space="preserve">___________________________________ </w:t>
      </w:r>
      <w:r w:rsidR="003C7B84" w:rsidRPr="001503E5">
        <w:rPr>
          <w:rFonts w:cs="Arial"/>
          <w:szCs w:val="22"/>
        </w:rPr>
        <w:t xml:space="preserve">_________________________ </w:t>
      </w:r>
      <w:r w:rsidRPr="001503E5">
        <w:rPr>
          <w:rFonts w:cs="Arial"/>
          <w:szCs w:val="22"/>
        </w:rPr>
        <w:t>as Principal, and</w:t>
      </w:r>
      <w:r w:rsidR="00194DBA" w:rsidRPr="001503E5">
        <w:rPr>
          <w:rFonts w:cs="Arial"/>
          <w:szCs w:val="22"/>
        </w:rPr>
        <w:t xml:space="preserve"> </w:t>
      </w:r>
      <w:r w:rsidR="003C7B84" w:rsidRPr="001503E5">
        <w:rPr>
          <w:rFonts w:cs="Arial"/>
          <w:szCs w:val="22"/>
        </w:rPr>
        <w:t>__________________________________________</w:t>
      </w:r>
      <w:r w:rsidR="00194DBA" w:rsidRPr="001503E5">
        <w:rPr>
          <w:rFonts w:cs="Arial"/>
          <w:szCs w:val="22"/>
        </w:rPr>
        <w:t xml:space="preserve"> </w:t>
      </w:r>
      <w:r w:rsidRPr="001503E5">
        <w:rPr>
          <w:rFonts w:cs="Arial"/>
          <w:szCs w:val="22"/>
        </w:rPr>
        <w:t xml:space="preserve">a corporation organized and existing under the laws of </w:t>
      </w:r>
      <w:r w:rsidR="00194DBA" w:rsidRPr="001503E5">
        <w:rPr>
          <w:rFonts w:cs="Arial"/>
          <w:szCs w:val="22"/>
        </w:rPr>
        <w:t>_</w:t>
      </w:r>
      <w:r w:rsidR="003C7B84" w:rsidRPr="001503E5">
        <w:rPr>
          <w:rFonts w:cs="Arial"/>
          <w:szCs w:val="22"/>
        </w:rPr>
        <w:t>____</w:t>
      </w:r>
      <w:r w:rsidR="00194DBA" w:rsidRPr="001503E5">
        <w:rPr>
          <w:rFonts w:cs="Arial"/>
          <w:szCs w:val="22"/>
        </w:rPr>
        <w:t>_________________________</w:t>
      </w:r>
      <w:r w:rsidR="003C7B84" w:rsidRPr="001503E5">
        <w:rPr>
          <w:rFonts w:cs="Arial"/>
          <w:szCs w:val="22"/>
        </w:rPr>
        <w:t>________</w:t>
      </w:r>
      <w:r w:rsidR="00194DBA" w:rsidRPr="001503E5">
        <w:rPr>
          <w:rFonts w:cs="Arial"/>
          <w:szCs w:val="22"/>
        </w:rPr>
        <w:t xml:space="preserve"> </w:t>
      </w:r>
      <w:r w:rsidR="00864D39" w:rsidRPr="001503E5">
        <w:rPr>
          <w:rFonts w:cs="Arial"/>
          <w:szCs w:val="22"/>
        </w:rPr>
        <w:t>a</w:t>
      </w:r>
      <w:r w:rsidRPr="001503E5">
        <w:rPr>
          <w:rFonts w:cs="Arial"/>
          <w:szCs w:val="22"/>
        </w:rPr>
        <w:t>nd authorized to do business in the State of New York, as Surety, are held and firmly bound unto</w:t>
      </w:r>
      <w:r w:rsidR="00194DBA" w:rsidRPr="001503E5">
        <w:rPr>
          <w:rFonts w:cs="Arial"/>
          <w:szCs w:val="22"/>
        </w:rPr>
        <w:t xml:space="preserve"> _______________________________</w:t>
      </w:r>
      <w:r w:rsidR="003C7B84" w:rsidRPr="001503E5">
        <w:rPr>
          <w:rFonts w:cs="Arial"/>
          <w:szCs w:val="22"/>
        </w:rPr>
        <w:t>__________</w:t>
      </w:r>
      <w:r w:rsidR="00194DBA" w:rsidRPr="001503E5">
        <w:rPr>
          <w:rFonts w:cs="Arial"/>
          <w:szCs w:val="22"/>
        </w:rPr>
        <w:t>_______</w:t>
      </w:r>
      <w:r w:rsidR="003C7B84" w:rsidRPr="001503E5">
        <w:rPr>
          <w:rFonts w:cs="Arial"/>
          <w:szCs w:val="22"/>
        </w:rPr>
        <w:t>______</w:t>
      </w:r>
      <w:r w:rsidR="00194DBA" w:rsidRPr="001503E5">
        <w:rPr>
          <w:rFonts w:cs="Arial"/>
          <w:szCs w:val="22"/>
        </w:rPr>
        <w:t>_</w:t>
      </w:r>
      <w:r w:rsidR="003C7B84" w:rsidRPr="001503E5">
        <w:rPr>
          <w:rFonts w:cs="Arial"/>
          <w:szCs w:val="22"/>
        </w:rPr>
        <w:t>_</w:t>
      </w:r>
      <w:r w:rsidR="00194DBA" w:rsidRPr="001503E5">
        <w:rPr>
          <w:rFonts w:cs="Arial"/>
          <w:szCs w:val="22"/>
        </w:rPr>
        <w:t xml:space="preserve"> </w:t>
      </w:r>
      <w:r w:rsidR="00864D39" w:rsidRPr="001503E5">
        <w:rPr>
          <w:rFonts w:cs="Arial"/>
          <w:szCs w:val="22"/>
        </w:rPr>
        <w:t>a</w:t>
      </w:r>
      <w:r w:rsidRPr="001503E5">
        <w:rPr>
          <w:rFonts w:cs="Arial"/>
          <w:szCs w:val="22"/>
        </w:rPr>
        <w:t>s Obligee, in the full and just sum of</w:t>
      </w:r>
      <w:r w:rsidR="00864D39" w:rsidRPr="001503E5">
        <w:rPr>
          <w:rFonts w:cs="Arial"/>
          <w:szCs w:val="22"/>
        </w:rPr>
        <w:t xml:space="preserve"> </w:t>
      </w:r>
      <w:r w:rsidR="003C7B84" w:rsidRPr="001503E5">
        <w:rPr>
          <w:rFonts w:cs="Arial"/>
          <w:szCs w:val="22"/>
        </w:rPr>
        <w:t xml:space="preserve">_____________________________________________________________________ </w:t>
      </w:r>
      <w:r w:rsidRPr="001503E5">
        <w:rPr>
          <w:rFonts w:cs="Arial"/>
          <w:szCs w:val="22"/>
        </w:rPr>
        <w:t>Dollars (</w:t>
      </w:r>
      <w:r w:rsidR="003C7B84" w:rsidRPr="001503E5">
        <w:rPr>
          <w:rFonts w:cs="Arial"/>
          <w:szCs w:val="22"/>
        </w:rPr>
        <w:t xml:space="preserve"> </w:t>
      </w:r>
      <w:r w:rsidRPr="001503E5">
        <w:rPr>
          <w:rFonts w:cs="Arial"/>
          <w:szCs w:val="22"/>
        </w:rPr>
        <w:t>$</w:t>
      </w:r>
      <w:r w:rsidR="003C7B84" w:rsidRPr="001503E5">
        <w:rPr>
          <w:rFonts w:cs="Arial"/>
          <w:szCs w:val="22"/>
        </w:rPr>
        <w:t xml:space="preserve"> ______________________________ </w:t>
      </w:r>
      <w:r w:rsidRPr="001503E5">
        <w:rPr>
          <w:rFonts w:cs="Arial"/>
          <w:szCs w:val="22"/>
        </w:rPr>
        <w:t>), lawfully money of the United States, for the payment of which sum, well and truly to be made, we bind ourselves, our heirs, executors, administrators, successors and assigns, jointly and severally, firmly by these present.</w:t>
      </w:r>
    </w:p>
    <w:p w14:paraId="69FF2F23"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7DC02EF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50D7F24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07779C57"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 xml:space="preserve">THE CONDITION OF THIS OBLIGATION is such that if the aforesaid Principal shall be awarded the </w:t>
      </w:r>
      <w:r w:rsidR="00E94FC0" w:rsidRPr="001503E5">
        <w:rPr>
          <w:rFonts w:cs="Arial"/>
          <w:szCs w:val="22"/>
        </w:rPr>
        <w:t>contract</w:t>
      </w:r>
      <w:r w:rsidRPr="001503E5">
        <w:rPr>
          <w:rFonts w:cs="Arial"/>
          <w:szCs w:val="22"/>
        </w:rPr>
        <w:t xml:space="preserve"> the said Principal will, within the time required, enter into a formal </w:t>
      </w:r>
      <w:r w:rsidR="00E94FC0" w:rsidRPr="001503E5">
        <w:rPr>
          <w:rFonts w:cs="Arial"/>
          <w:szCs w:val="22"/>
        </w:rPr>
        <w:t>contract</w:t>
      </w:r>
      <w:r w:rsidRPr="001503E5">
        <w:rPr>
          <w:rFonts w:cs="Arial"/>
          <w:szCs w:val="22"/>
        </w:rPr>
        <w:t xml:space="preserve"> and give a good and sufficient bond to secure the performance of the terms and conditions of the </w:t>
      </w:r>
      <w:r w:rsidR="00E94FC0" w:rsidRPr="001503E5">
        <w:rPr>
          <w:rFonts w:cs="Arial"/>
          <w:szCs w:val="22"/>
        </w:rPr>
        <w:t>contract</w:t>
      </w:r>
      <w:r w:rsidRPr="001503E5">
        <w:rPr>
          <w:rFonts w:cs="Arial"/>
          <w:szCs w:val="22"/>
        </w:rPr>
        <w:t xml:space="preserve">, then this obligation to be void; otherwise the Principal and Surety will pay unto the Obligee the difference in money between the amount of the </w:t>
      </w:r>
      <w:r w:rsidR="00E00071" w:rsidRPr="001503E5">
        <w:rPr>
          <w:rFonts w:cs="Arial"/>
          <w:szCs w:val="22"/>
        </w:rPr>
        <w:t>bid</w:t>
      </w:r>
      <w:r w:rsidRPr="001503E5">
        <w:rPr>
          <w:rFonts w:cs="Arial"/>
          <w:szCs w:val="22"/>
        </w:rPr>
        <w:t xml:space="preserve"> of the said Principal and the amount for which the Obligee legally </w:t>
      </w:r>
      <w:r w:rsidR="002036AF" w:rsidRPr="001503E5">
        <w:rPr>
          <w:rFonts w:cs="Arial"/>
          <w:szCs w:val="22"/>
        </w:rPr>
        <w:t>contracts</w:t>
      </w:r>
      <w:r w:rsidRPr="001503E5">
        <w:rPr>
          <w:rFonts w:cs="Arial"/>
          <w:szCs w:val="22"/>
        </w:rPr>
        <w:t xml:space="preserve"> with another party to perform the </w:t>
      </w:r>
      <w:r w:rsidR="00E00071" w:rsidRPr="001503E5">
        <w:rPr>
          <w:rFonts w:cs="Arial"/>
          <w:szCs w:val="22"/>
        </w:rPr>
        <w:t>work</w:t>
      </w:r>
      <w:r w:rsidRPr="001503E5">
        <w:rPr>
          <w:rFonts w:cs="Arial"/>
          <w:szCs w:val="22"/>
        </w:rPr>
        <w:t xml:space="preserve"> if the latter amount be in excess of the former, but in no event shall liability hereunder exceed the penal sum hereof.</w:t>
      </w:r>
    </w:p>
    <w:p w14:paraId="12B56EB4"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5564B29A" w14:textId="77777777" w:rsidR="00C0022A" w:rsidRPr="001503E5" w:rsidRDefault="00C0022A" w:rsidP="00194DBA">
      <w:pPr>
        <w:widowControl/>
        <w:tabs>
          <w:tab w:val="left" w:pos="-1152"/>
          <w:tab w:val="left" w:pos="-792"/>
          <w:tab w:val="left" w:pos="-432"/>
          <w:tab w:val="left" w:pos="-72"/>
        </w:tabs>
        <w:spacing w:line="276" w:lineRule="auto"/>
        <w:rPr>
          <w:rFonts w:cs="Arial"/>
          <w:szCs w:val="22"/>
        </w:rPr>
      </w:pPr>
    </w:p>
    <w:p w14:paraId="1324952A" w14:textId="77777777" w:rsidR="00AC5EF8" w:rsidRPr="001503E5" w:rsidRDefault="00AC5EF8" w:rsidP="003C7B84">
      <w:pPr>
        <w:widowControl/>
        <w:spacing w:line="276" w:lineRule="auto"/>
        <w:jc w:val="right"/>
        <w:rPr>
          <w:rFonts w:cs="Arial"/>
          <w:szCs w:val="22"/>
        </w:rPr>
      </w:pPr>
      <w:r w:rsidRPr="001503E5">
        <w:rPr>
          <w:rFonts w:cs="Arial"/>
          <w:szCs w:val="22"/>
        </w:rPr>
        <w:t xml:space="preserve">Signed, sealed and delivered </w:t>
      </w:r>
      <w:r w:rsidR="003C7B84" w:rsidRPr="001503E5">
        <w:rPr>
          <w:rFonts w:cs="Arial"/>
          <w:szCs w:val="22"/>
        </w:rPr>
        <w:t>________________________________________</w:t>
      </w:r>
    </w:p>
    <w:p w14:paraId="7D7B3037" w14:textId="74DB5C3B" w:rsidR="00AC5EF8" w:rsidRPr="001503E5" w:rsidRDefault="005F379E" w:rsidP="003C7B84">
      <w:pPr>
        <w:widowControl/>
        <w:spacing w:line="276" w:lineRule="auto"/>
        <w:jc w:val="right"/>
        <w:rPr>
          <w:rFonts w:cs="Arial"/>
          <w:szCs w:val="22"/>
        </w:rPr>
      </w:pPr>
      <w:r>
        <w:rPr>
          <w:rFonts w:cs="Arial"/>
          <w:szCs w:val="22"/>
        </w:rPr>
        <w:t>D</w:t>
      </w:r>
      <w:r w:rsidR="00AC5EF8" w:rsidRPr="001503E5">
        <w:rPr>
          <w:rFonts w:cs="Arial"/>
          <w:szCs w:val="22"/>
        </w:rPr>
        <w:t>ate</w:t>
      </w:r>
    </w:p>
    <w:p w14:paraId="79F5A484" w14:textId="77777777" w:rsidR="003C7B84" w:rsidRPr="001503E5" w:rsidRDefault="003C7B84" w:rsidP="003C7B84">
      <w:pPr>
        <w:widowControl/>
        <w:spacing w:line="276" w:lineRule="auto"/>
        <w:jc w:val="right"/>
        <w:rPr>
          <w:rFonts w:cs="Arial"/>
          <w:szCs w:val="22"/>
        </w:rPr>
      </w:pPr>
    </w:p>
    <w:p w14:paraId="5FB54394"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47EE66B2"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1FE6A404" w14:textId="77777777" w:rsidR="00AC5EF8" w:rsidRPr="001503E5" w:rsidRDefault="00AC5EF8" w:rsidP="003C7B84">
      <w:pPr>
        <w:widowControl/>
        <w:spacing w:line="276" w:lineRule="auto"/>
        <w:jc w:val="right"/>
        <w:rPr>
          <w:rFonts w:cs="Arial"/>
          <w:szCs w:val="22"/>
        </w:rPr>
      </w:pPr>
    </w:p>
    <w:p w14:paraId="6E2EEFC3"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9B10287"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36BAC418"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36019866"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ACCB8D2"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3ADAFE12" w14:textId="77777777" w:rsidR="00CB0639" w:rsidRPr="001503E5" w:rsidRDefault="00CB0639" w:rsidP="00194DBA">
      <w:pPr>
        <w:widowControl/>
        <w:autoSpaceDE/>
        <w:autoSpaceDN/>
        <w:adjustRightInd/>
        <w:spacing w:line="276" w:lineRule="auto"/>
        <w:rPr>
          <w:rFonts w:cs="Arial"/>
          <w:szCs w:val="22"/>
        </w:rPr>
      </w:pPr>
    </w:p>
    <w:p w14:paraId="7E51D1B3" w14:textId="77777777" w:rsidR="00CB0639" w:rsidRPr="001503E5" w:rsidRDefault="00CB0639" w:rsidP="00375F88">
      <w:pPr>
        <w:widowControl/>
        <w:autoSpaceDE/>
        <w:autoSpaceDN/>
        <w:adjustRightInd/>
        <w:rPr>
          <w:rFonts w:cs="Arial"/>
          <w:szCs w:val="22"/>
        </w:rPr>
      </w:pPr>
    </w:p>
    <w:p w14:paraId="23E6C613" w14:textId="77777777" w:rsidR="00D33021" w:rsidRPr="001503E5" w:rsidRDefault="00D33021">
      <w:pPr>
        <w:widowControl/>
        <w:autoSpaceDE/>
        <w:autoSpaceDN/>
        <w:adjustRightInd/>
        <w:rPr>
          <w:rFonts w:cs="Arial"/>
          <w:szCs w:val="22"/>
        </w:rPr>
      </w:pPr>
      <w:r w:rsidRPr="001503E5">
        <w:rPr>
          <w:rFonts w:cs="Arial"/>
          <w:szCs w:val="22"/>
        </w:rPr>
        <w:br w:type="page"/>
      </w:r>
    </w:p>
    <w:p w14:paraId="2199DBF1" w14:textId="77777777" w:rsidR="002B75E3" w:rsidRPr="001503E5" w:rsidRDefault="002B75E3" w:rsidP="002B75E3">
      <w:pPr>
        <w:tabs>
          <w:tab w:val="left" w:pos="450"/>
          <w:tab w:val="left" w:pos="900"/>
          <w:tab w:val="left" w:pos="1350"/>
        </w:tabs>
        <w:jc w:val="center"/>
        <w:rPr>
          <w:rFonts w:cs="Times New Roman"/>
          <w:b/>
        </w:rPr>
      </w:pPr>
      <w:r w:rsidRPr="001503E5">
        <w:rPr>
          <w:rFonts w:cs="Times New Roman"/>
          <w:b/>
        </w:rPr>
        <w:t>FEDERAL AID PROJECT</w:t>
      </w:r>
    </w:p>
    <w:p w14:paraId="68115281" w14:textId="77777777" w:rsidR="003A3015" w:rsidRPr="001503E5" w:rsidRDefault="003A3015" w:rsidP="003A3015">
      <w:pPr>
        <w:tabs>
          <w:tab w:val="left" w:pos="450"/>
          <w:tab w:val="left" w:pos="900"/>
          <w:tab w:val="left" w:pos="1350"/>
        </w:tabs>
        <w:jc w:val="center"/>
        <w:rPr>
          <w:rFonts w:cs="Times New Roman"/>
          <w:b/>
        </w:rPr>
      </w:pPr>
    </w:p>
    <w:p w14:paraId="7B970357"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DISADVANTAGED BUSINESS ENTERPRISE UTILIZATION GOALS</w:t>
      </w:r>
    </w:p>
    <w:p w14:paraId="6B6810B2" w14:textId="77777777" w:rsidR="003A3015" w:rsidRPr="001503E5" w:rsidRDefault="003A3015" w:rsidP="003A3015">
      <w:pPr>
        <w:tabs>
          <w:tab w:val="left" w:pos="450"/>
          <w:tab w:val="left" w:pos="900"/>
          <w:tab w:val="left" w:pos="1350"/>
        </w:tabs>
        <w:jc w:val="center"/>
        <w:rPr>
          <w:rFonts w:cs="Times New Roman"/>
          <w:b/>
        </w:rPr>
      </w:pPr>
    </w:p>
    <w:p w14:paraId="125572AE" w14:textId="77777777" w:rsidR="003A3015" w:rsidRPr="001503E5" w:rsidRDefault="003A3015" w:rsidP="003A3015">
      <w:pPr>
        <w:tabs>
          <w:tab w:val="left" w:pos="450"/>
          <w:tab w:val="left" w:pos="900"/>
          <w:tab w:val="left" w:pos="1350"/>
        </w:tabs>
        <w:jc w:val="center"/>
        <w:rPr>
          <w:rFonts w:cs="Times New Roman"/>
          <w:b/>
        </w:rPr>
      </w:pPr>
    </w:p>
    <w:p w14:paraId="731D33FB" w14:textId="77777777" w:rsidR="003A3015" w:rsidRPr="001503E5" w:rsidRDefault="003A3015" w:rsidP="003A3015">
      <w:pPr>
        <w:tabs>
          <w:tab w:val="left" w:pos="450"/>
          <w:tab w:val="left" w:pos="900"/>
          <w:tab w:val="left" w:pos="1350"/>
        </w:tabs>
        <w:jc w:val="center"/>
        <w:rPr>
          <w:rFonts w:cs="Times New Roman"/>
          <w:b/>
        </w:rPr>
      </w:pPr>
    </w:p>
    <w:p w14:paraId="42601BEB"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NEW YORK STATE DEPARTMENT OF TRANSPORTATION</w:t>
      </w:r>
    </w:p>
    <w:p w14:paraId="7C1BEA66" w14:textId="77777777" w:rsidR="003A3015" w:rsidRPr="001503E5" w:rsidRDefault="003A3015" w:rsidP="003A3015">
      <w:pPr>
        <w:tabs>
          <w:tab w:val="left" w:pos="450"/>
          <w:tab w:val="left" w:pos="900"/>
          <w:tab w:val="left" w:pos="1350"/>
        </w:tabs>
        <w:jc w:val="center"/>
        <w:rPr>
          <w:rFonts w:cs="Times New Roman"/>
          <w:b/>
        </w:rPr>
      </w:pPr>
    </w:p>
    <w:p w14:paraId="55FC37B3"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47F1B68D" w14:textId="77777777" w:rsidR="003A3015" w:rsidRPr="001503E5" w:rsidRDefault="003A3015" w:rsidP="003A3015">
      <w:pPr>
        <w:tabs>
          <w:tab w:val="left" w:pos="450"/>
          <w:tab w:val="left" w:pos="900"/>
          <w:tab w:val="left" w:pos="1350"/>
        </w:tabs>
        <w:rPr>
          <w:rFonts w:cs="Times New Roman"/>
        </w:rPr>
      </w:pPr>
    </w:p>
    <w:p w14:paraId="1EF527FA" w14:textId="77777777" w:rsidR="003A3015" w:rsidRPr="001503E5" w:rsidRDefault="003A3015" w:rsidP="003A3015">
      <w:pPr>
        <w:tabs>
          <w:tab w:val="left" w:pos="450"/>
          <w:tab w:val="left" w:pos="900"/>
          <w:tab w:val="left" w:pos="1350"/>
        </w:tabs>
        <w:rPr>
          <w:rFonts w:cs="Times New Roman"/>
        </w:rPr>
      </w:pPr>
    </w:p>
    <w:p w14:paraId="3E0B52C0" w14:textId="77777777" w:rsidR="003A3015" w:rsidRPr="001503E5" w:rsidRDefault="003A3015" w:rsidP="003A3015">
      <w:pPr>
        <w:tabs>
          <w:tab w:val="left" w:pos="450"/>
          <w:tab w:val="left" w:pos="900"/>
          <w:tab w:val="left" w:pos="1350"/>
        </w:tabs>
        <w:rPr>
          <w:rFonts w:cs="Times New Roman"/>
        </w:rPr>
      </w:pPr>
    </w:p>
    <w:p w14:paraId="53725AAD" w14:textId="77777777" w:rsidR="003A3015" w:rsidRPr="001503E5" w:rsidRDefault="003A3015" w:rsidP="003A3015">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650D9143" w14:textId="77777777" w:rsidR="003A3015" w:rsidRPr="001503E5" w:rsidRDefault="003A3015" w:rsidP="003A3015">
      <w:pPr>
        <w:tabs>
          <w:tab w:val="left" w:pos="450"/>
          <w:tab w:val="left" w:pos="900"/>
          <w:tab w:val="left" w:pos="1350"/>
        </w:tabs>
        <w:rPr>
          <w:rFonts w:cs="Times New Roman"/>
        </w:rPr>
      </w:pPr>
    </w:p>
    <w:p w14:paraId="548A9F31" w14:textId="77777777" w:rsidR="003A3015" w:rsidRPr="001503E5" w:rsidRDefault="003A3015" w:rsidP="003A3015">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Pr="001503E5">
        <w:rPr>
          <w:rFonts w:cs="Arial"/>
          <w:vanish/>
          <w:szCs w:val="22"/>
        </w:rPr>
        <w:commentReference w:id="33"/>
      </w:r>
      <w:r w:rsidRPr="001503E5">
        <w:rPr>
          <w:rFonts w:cs="Times New Roman"/>
        </w:rPr>
        <w:t>________</w:t>
      </w:r>
    </w:p>
    <w:p w14:paraId="6509EB32" w14:textId="77777777" w:rsidR="003A3015" w:rsidRPr="001503E5" w:rsidRDefault="003A3015" w:rsidP="003A3015">
      <w:pPr>
        <w:tabs>
          <w:tab w:val="left" w:pos="450"/>
          <w:tab w:val="left" w:pos="900"/>
          <w:tab w:val="left" w:pos="1350"/>
        </w:tabs>
        <w:rPr>
          <w:rFonts w:cs="Times New Roman"/>
        </w:rPr>
      </w:pPr>
    </w:p>
    <w:p w14:paraId="4890D98B" w14:textId="77777777" w:rsidR="003A3015" w:rsidRPr="001503E5" w:rsidRDefault="003A3015" w:rsidP="003A3015">
      <w:pPr>
        <w:tabs>
          <w:tab w:val="left" w:pos="450"/>
          <w:tab w:val="left" w:pos="900"/>
          <w:tab w:val="left" w:pos="1350"/>
        </w:tabs>
        <w:rPr>
          <w:rFonts w:cs="Times New Roman"/>
        </w:rPr>
      </w:pPr>
    </w:p>
    <w:p w14:paraId="77F6976A" w14:textId="77777777" w:rsidR="003A3015" w:rsidRPr="001503E5" w:rsidRDefault="003A3015" w:rsidP="003A3015">
      <w:pPr>
        <w:tabs>
          <w:tab w:val="left" w:pos="450"/>
          <w:tab w:val="left" w:pos="900"/>
          <w:tab w:val="left" w:pos="1350"/>
        </w:tabs>
        <w:rPr>
          <w:rFonts w:cs="Times New Roman"/>
        </w:rPr>
      </w:pPr>
    </w:p>
    <w:p w14:paraId="4A1BA941" w14:textId="77777777" w:rsidR="003A3015" w:rsidRPr="001503E5" w:rsidRDefault="003A3015" w:rsidP="003A3015">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2239043F" w14:textId="77777777" w:rsidR="003A3015" w:rsidRPr="001503E5" w:rsidRDefault="003A3015" w:rsidP="003A3015">
      <w:pPr>
        <w:tabs>
          <w:tab w:val="left" w:pos="450"/>
          <w:tab w:val="left" w:pos="900"/>
          <w:tab w:val="left" w:pos="1350"/>
        </w:tabs>
        <w:rPr>
          <w:rFonts w:cs="Times New Roman"/>
        </w:rPr>
      </w:pPr>
    </w:p>
    <w:p w14:paraId="0C44AAA6"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NYS Department of Transportation</w:t>
      </w:r>
    </w:p>
    <w:p w14:paraId="4153570E"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Office of Civil Rights</w:t>
      </w:r>
    </w:p>
    <w:p w14:paraId="353F8921"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50 Wolf Road</w:t>
      </w:r>
    </w:p>
    <w:p w14:paraId="617C970B"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POD 6-2</w:t>
      </w:r>
    </w:p>
    <w:p w14:paraId="03BB7BF5"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4A8F1C40" w14:textId="77777777" w:rsidR="006E3006" w:rsidRDefault="006E3006" w:rsidP="006E3006">
      <w:pPr>
        <w:tabs>
          <w:tab w:val="left" w:pos="450"/>
          <w:tab w:val="left" w:pos="900"/>
          <w:tab w:val="left" w:pos="1350"/>
        </w:tabs>
        <w:ind w:left="450"/>
        <w:jc w:val="center"/>
        <w:rPr>
          <w:rFonts w:cs="Times New Roman"/>
        </w:rPr>
      </w:pPr>
      <w:r w:rsidRPr="001503E5">
        <w:rPr>
          <w:rFonts w:cs="Times New Roman"/>
        </w:rPr>
        <w:t xml:space="preserve">(518) </w:t>
      </w:r>
      <w:r>
        <w:rPr>
          <w:rFonts w:cs="Times New Roman"/>
        </w:rPr>
        <w:t xml:space="preserve">457-1128 or (518) </w:t>
      </w:r>
      <w:r w:rsidRPr="001503E5">
        <w:rPr>
          <w:rFonts w:cs="Times New Roman"/>
        </w:rPr>
        <w:t>457-1129</w:t>
      </w:r>
    </w:p>
    <w:p w14:paraId="041F15DC" w14:textId="77777777" w:rsidR="003A3015" w:rsidRPr="001503E5" w:rsidRDefault="003A3015" w:rsidP="003A3015">
      <w:pPr>
        <w:tabs>
          <w:tab w:val="left" w:pos="450"/>
          <w:tab w:val="left" w:pos="900"/>
          <w:tab w:val="left" w:pos="1350"/>
        </w:tabs>
        <w:rPr>
          <w:rFonts w:cs="Times New Roman"/>
        </w:rPr>
      </w:pPr>
    </w:p>
    <w:p w14:paraId="37964B33" w14:textId="77777777" w:rsidR="003A3015" w:rsidRPr="001503E5" w:rsidRDefault="003A3015" w:rsidP="003A3015">
      <w:pPr>
        <w:tabs>
          <w:tab w:val="left" w:pos="450"/>
          <w:tab w:val="left" w:pos="900"/>
          <w:tab w:val="left" w:pos="1350"/>
        </w:tabs>
        <w:rPr>
          <w:rFonts w:cs="Times New Roman"/>
        </w:rPr>
      </w:pPr>
    </w:p>
    <w:p w14:paraId="1BCFB8CC" w14:textId="77777777" w:rsidR="003A3015" w:rsidRPr="001503E5" w:rsidRDefault="003A3015" w:rsidP="003A3015">
      <w:pPr>
        <w:tabs>
          <w:tab w:val="left" w:pos="450"/>
          <w:tab w:val="left" w:pos="900"/>
          <w:tab w:val="left" w:pos="1350"/>
        </w:tabs>
        <w:rPr>
          <w:rFonts w:cs="Times New Roman"/>
        </w:rPr>
      </w:pPr>
    </w:p>
    <w:p w14:paraId="0AF138B6"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Disadvantaged Business Enterprise Officer</w:t>
      </w:r>
    </w:p>
    <w:p w14:paraId="63196659" w14:textId="77777777" w:rsidR="003A3015" w:rsidRPr="001503E5" w:rsidRDefault="003A3015" w:rsidP="003A3015">
      <w:pPr>
        <w:tabs>
          <w:tab w:val="left" w:pos="450"/>
          <w:tab w:val="left" w:pos="900"/>
          <w:tab w:val="left" w:pos="1350"/>
        </w:tabs>
        <w:rPr>
          <w:rFonts w:cs="Times New Roman"/>
        </w:rPr>
      </w:pPr>
    </w:p>
    <w:p w14:paraId="60784211" w14:textId="77777777" w:rsidR="003A3015" w:rsidRPr="001503E5" w:rsidRDefault="003A3015" w:rsidP="003A3015">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008B68EF" w14:textId="77777777" w:rsidR="003A3015" w:rsidRPr="001503E5" w:rsidRDefault="003A3015" w:rsidP="003A3015">
      <w:pPr>
        <w:tabs>
          <w:tab w:val="left" w:pos="450"/>
          <w:tab w:val="left" w:pos="900"/>
          <w:tab w:val="left" w:pos="1350"/>
        </w:tabs>
        <w:rPr>
          <w:rFonts w:cs="Times New Roman"/>
        </w:rPr>
      </w:pPr>
    </w:p>
    <w:p w14:paraId="7F455BBB" w14:textId="77777777" w:rsidR="003A3015" w:rsidRPr="001503E5" w:rsidRDefault="003A3015" w:rsidP="003A3015">
      <w:pPr>
        <w:tabs>
          <w:tab w:val="left" w:pos="450"/>
          <w:tab w:val="left" w:pos="900"/>
          <w:tab w:val="left" w:pos="1350"/>
        </w:tabs>
        <w:rPr>
          <w:rFonts w:cs="Times New Roman"/>
        </w:rPr>
      </w:pPr>
    </w:p>
    <w:p w14:paraId="22DD1D02" w14:textId="77777777" w:rsidR="003A3015" w:rsidRPr="001503E5" w:rsidRDefault="003A3015" w:rsidP="003A3015">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17AE8F59" w14:textId="77777777" w:rsidR="003A3015" w:rsidRPr="001503E5" w:rsidRDefault="003A3015" w:rsidP="003A3015">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1EBE16F6" w14:textId="77777777" w:rsidR="003A3015" w:rsidRPr="001503E5" w:rsidRDefault="003A3015" w:rsidP="003A3015">
      <w:pPr>
        <w:tabs>
          <w:tab w:val="left" w:pos="450"/>
          <w:tab w:val="left" w:pos="900"/>
          <w:tab w:val="left" w:pos="1350"/>
        </w:tabs>
        <w:rPr>
          <w:rFonts w:cs="Times New Roman"/>
        </w:rPr>
      </w:pPr>
    </w:p>
    <w:p w14:paraId="7D8395BC" w14:textId="77777777" w:rsidR="003A3015" w:rsidRPr="001503E5" w:rsidRDefault="003A3015" w:rsidP="003A3015">
      <w:pPr>
        <w:tabs>
          <w:tab w:val="left" w:pos="450"/>
          <w:tab w:val="left" w:pos="900"/>
          <w:tab w:val="left" w:pos="1350"/>
        </w:tabs>
        <w:rPr>
          <w:rFonts w:cs="Times New Roman"/>
        </w:rPr>
      </w:pPr>
    </w:p>
    <w:p w14:paraId="3C143A3E" w14:textId="77777777" w:rsidR="003A3015" w:rsidRPr="001503E5" w:rsidRDefault="003A3015" w:rsidP="003A3015">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6F0B3A8E" w14:textId="77777777" w:rsidR="003A3015" w:rsidRPr="001503E5" w:rsidRDefault="003A3015" w:rsidP="003A3015">
      <w:pPr>
        <w:tabs>
          <w:tab w:val="left" w:pos="450"/>
          <w:tab w:val="left" w:pos="900"/>
          <w:tab w:val="left" w:pos="1350"/>
        </w:tabs>
        <w:rPr>
          <w:rFonts w:cs="Times New Roman"/>
        </w:rPr>
      </w:pPr>
    </w:p>
    <w:p w14:paraId="1CD25838" w14:textId="77777777" w:rsidR="003A3015" w:rsidRPr="001503E5" w:rsidRDefault="003A3015" w:rsidP="003A3015">
      <w:pPr>
        <w:tabs>
          <w:tab w:val="left" w:pos="450"/>
          <w:tab w:val="left" w:pos="900"/>
          <w:tab w:val="left" w:pos="1350"/>
        </w:tabs>
        <w:rPr>
          <w:rFonts w:cs="Times New Roman"/>
        </w:rPr>
      </w:pPr>
    </w:p>
    <w:p w14:paraId="4C8F0EEB" w14:textId="77777777" w:rsidR="003A3015" w:rsidRPr="001503E5" w:rsidRDefault="003A3015" w:rsidP="003A3015">
      <w:pPr>
        <w:widowControl/>
        <w:autoSpaceDE/>
        <w:autoSpaceDN/>
        <w:adjustRightInd/>
        <w:rPr>
          <w:rFonts w:cs="Times New Roman"/>
        </w:rPr>
      </w:pPr>
      <w:r w:rsidRPr="001503E5">
        <w:rPr>
          <w:rFonts w:cs="Times New Roman"/>
        </w:rPr>
        <w:br w:type="page"/>
      </w:r>
    </w:p>
    <w:p w14:paraId="273C3E84" w14:textId="77777777" w:rsidR="003A3015" w:rsidRPr="001503E5" w:rsidRDefault="003A3015" w:rsidP="003A3015">
      <w:pPr>
        <w:kinsoku w:val="0"/>
        <w:overflowPunct w:val="0"/>
        <w:spacing w:before="64"/>
        <w:ind w:left="39"/>
        <w:jc w:val="center"/>
        <w:outlineLvl w:val="0"/>
        <w:rPr>
          <w:rFonts w:cs="Arial"/>
          <w:sz w:val="30"/>
          <w:szCs w:val="30"/>
        </w:rPr>
      </w:pPr>
      <w:r w:rsidRPr="001503E5">
        <w:rPr>
          <w:rFonts w:cs="Arial"/>
          <w:b/>
          <w:bCs/>
          <w:spacing w:val="-4"/>
          <w:sz w:val="30"/>
          <w:szCs w:val="30"/>
        </w:rPr>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4D370C11" w14:textId="77777777" w:rsidR="003A3015" w:rsidRPr="001503E5" w:rsidRDefault="003A3015" w:rsidP="003A3015">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53D6D845" w14:textId="77777777" w:rsidR="003A3015" w:rsidRPr="001503E5" w:rsidRDefault="003A3015" w:rsidP="003A3015">
      <w:pPr>
        <w:kinsoku w:val="0"/>
        <w:overflowPunct w:val="0"/>
        <w:ind w:left="3666" w:right="3713"/>
        <w:jc w:val="center"/>
        <w:rPr>
          <w:rFonts w:cs="Arial"/>
          <w:sz w:val="30"/>
          <w:szCs w:val="30"/>
        </w:rPr>
      </w:pPr>
    </w:p>
    <w:p w14:paraId="74339EB6" w14:textId="1CF3A704" w:rsidR="003A3015" w:rsidRPr="001503E5" w:rsidRDefault="003A3015" w:rsidP="000931C5">
      <w:pPr>
        <w:widowControl/>
        <w:numPr>
          <w:ilvl w:val="0"/>
          <w:numId w:val="8"/>
        </w:numPr>
        <w:tabs>
          <w:tab w:val="left" w:pos="504"/>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016DEC">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7B5CAF8A" w14:textId="77777777" w:rsidR="003A3015" w:rsidRPr="001503E5" w:rsidRDefault="003A3015" w:rsidP="003A3015">
      <w:pPr>
        <w:kinsoku w:val="0"/>
        <w:overflowPunct w:val="0"/>
        <w:spacing w:before="3"/>
        <w:rPr>
          <w:rFonts w:cs="Arial"/>
          <w:sz w:val="21"/>
          <w:szCs w:val="21"/>
        </w:rPr>
      </w:pPr>
    </w:p>
    <w:p w14:paraId="2DC7320D" w14:textId="1ECC584D" w:rsidR="003A3015" w:rsidRPr="001503E5" w:rsidRDefault="003A3015" w:rsidP="000931C5">
      <w:pPr>
        <w:widowControl/>
        <w:numPr>
          <w:ilvl w:val="0"/>
          <w:numId w:val="8"/>
        </w:numPr>
        <w:tabs>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016DEC">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016DEC">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4DD7EC5F" w14:textId="77777777" w:rsidR="003A3015" w:rsidRPr="005069B4" w:rsidRDefault="003A3015" w:rsidP="003A3015">
      <w:pPr>
        <w:kinsoku w:val="0"/>
        <w:overflowPunct w:val="0"/>
        <w:spacing w:before="2"/>
        <w:rPr>
          <w:rFonts w:cs="Arial"/>
          <w:sz w:val="21"/>
          <w:szCs w:val="21"/>
        </w:rPr>
      </w:pPr>
    </w:p>
    <w:p w14:paraId="6F93D592" w14:textId="748E01F2" w:rsidR="003A3015" w:rsidRPr="001503E5" w:rsidRDefault="003A3015" w:rsidP="000931C5">
      <w:pPr>
        <w:widowControl/>
        <w:numPr>
          <w:ilvl w:val="0"/>
          <w:numId w:val="8"/>
        </w:numPr>
        <w:tabs>
          <w:tab w:val="left" w:pos="380"/>
          <w:tab w:val="left" w:pos="504"/>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016DEC">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157532CF" w14:textId="77777777" w:rsidR="003A3015" w:rsidRPr="005069B4" w:rsidRDefault="003A3015" w:rsidP="003A3015">
      <w:pPr>
        <w:kinsoku w:val="0"/>
        <w:overflowPunct w:val="0"/>
        <w:spacing w:before="6"/>
        <w:rPr>
          <w:rFonts w:cs="Arial"/>
        </w:rPr>
      </w:pPr>
    </w:p>
    <w:p w14:paraId="4C2AF0E9" w14:textId="77777777" w:rsidR="003A3015" w:rsidRPr="001503E5" w:rsidRDefault="003A3015" w:rsidP="000931C5">
      <w:pPr>
        <w:widowControl/>
        <w:numPr>
          <w:ilvl w:val="1"/>
          <w:numId w:val="8"/>
        </w:numPr>
        <w:tabs>
          <w:tab w:val="left" w:pos="504"/>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2668FFF3" w14:textId="77777777" w:rsidR="003A3015" w:rsidRPr="001503E5" w:rsidRDefault="003A3015" w:rsidP="000931C5">
      <w:pPr>
        <w:widowControl/>
        <w:numPr>
          <w:ilvl w:val="1"/>
          <w:numId w:val="8"/>
        </w:numPr>
        <w:tabs>
          <w:tab w:val="left" w:pos="504"/>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252FD6EF" w14:textId="77777777" w:rsidR="003A3015" w:rsidRPr="001503E5" w:rsidRDefault="003A3015" w:rsidP="003A3015">
      <w:pPr>
        <w:kinsoku w:val="0"/>
        <w:overflowPunct w:val="0"/>
        <w:rPr>
          <w:rFonts w:cs="Arial"/>
          <w:sz w:val="20"/>
          <w:szCs w:val="20"/>
        </w:rPr>
      </w:pPr>
    </w:p>
    <w:p w14:paraId="37555781" w14:textId="17ABCB18" w:rsidR="003A3015" w:rsidRPr="001503E5" w:rsidRDefault="003A3015" w:rsidP="000931C5">
      <w:pPr>
        <w:widowControl/>
        <w:numPr>
          <w:ilvl w:val="0"/>
          <w:numId w:val="8"/>
        </w:numPr>
        <w:tabs>
          <w:tab w:val="left" w:pos="504"/>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016DEC">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00295FD5" w:rsidRPr="009F6ECA">
        <w:rPr>
          <w:rFonts w:cs="Arial"/>
          <w:b/>
          <w:spacing w:val="29"/>
          <w:sz w:val="21"/>
          <w:szCs w:val="21"/>
        </w:rPr>
        <w:t>five</w:t>
      </w:r>
      <w:r w:rsidR="00295FD5" w:rsidRPr="009F6ECA">
        <w:rPr>
          <w:rFonts w:cs="Arial"/>
          <w:b/>
          <w:spacing w:val="34"/>
          <w:sz w:val="21"/>
          <w:szCs w:val="21"/>
        </w:rPr>
        <w:t xml:space="preserve"> </w:t>
      </w:r>
      <w:r w:rsidR="00295FD5" w:rsidRPr="009F6ECA">
        <w:rPr>
          <w:rFonts w:cs="Arial"/>
          <w:b/>
          <w:sz w:val="21"/>
          <w:szCs w:val="21"/>
        </w:rPr>
        <w:t>(5)</w:t>
      </w:r>
      <w:r w:rsidR="00295FD5" w:rsidRPr="009F6ECA">
        <w:rPr>
          <w:rFonts w:cs="Arial"/>
          <w:b/>
          <w:spacing w:val="6"/>
          <w:sz w:val="21"/>
          <w:szCs w:val="21"/>
        </w:rPr>
        <w:t xml:space="preserve"> </w:t>
      </w:r>
      <w:r w:rsidR="00295FD5" w:rsidRPr="009F6ECA">
        <w:rPr>
          <w:rFonts w:cs="Arial"/>
          <w:b/>
          <w:spacing w:val="-1"/>
          <w:sz w:val="21"/>
          <w:szCs w:val="21"/>
        </w:rPr>
        <w:t>calendar</w:t>
      </w:r>
      <w:r w:rsidR="00295FD5" w:rsidRPr="009F6ECA">
        <w:rPr>
          <w:rFonts w:cs="Arial"/>
          <w:b/>
          <w:spacing w:val="-2"/>
          <w:sz w:val="21"/>
          <w:szCs w:val="21"/>
        </w:rPr>
        <w:t xml:space="preserve"> </w:t>
      </w:r>
      <w:r w:rsidR="00295FD5" w:rsidRPr="009F6ECA">
        <w:rPr>
          <w:rFonts w:cs="Arial"/>
          <w:b/>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600AD10B" w14:textId="77777777" w:rsidR="003A3015" w:rsidRPr="001503E5" w:rsidRDefault="003A3015" w:rsidP="003A3015">
      <w:pPr>
        <w:kinsoku w:val="0"/>
        <w:overflowPunct w:val="0"/>
        <w:spacing w:before="2"/>
        <w:rPr>
          <w:rFonts w:cs="Arial"/>
        </w:rPr>
      </w:pPr>
    </w:p>
    <w:p w14:paraId="1A028364" w14:textId="77777777" w:rsidR="003A3015" w:rsidRPr="001503E5" w:rsidRDefault="003A3015" w:rsidP="000931C5">
      <w:pPr>
        <w:widowControl/>
        <w:numPr>
          <w:ilvl w:val="1"/>
          <w:numId w:val="8"/>
        </w:numPr>
        <w:tabs>
          <w:tab w:val="left" w:pos="504"/>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6D77587C" w14:textId="77777777" w:rsidR="003A3015" w:rsidRPr="001503E5" w:rsidRDefault="003A3015" w:rsidP="000931C5">
      <w:pPr>
        <w:widowControl/>
        <w:numPr>
          <w:ilvl w:val="1"/>
          <w:numId w:val="8"/>
        </w:numPr>
        <w:tabs>
          <w:tab w:val="left" w:pos="504"/>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168A7FFD" w14:textId="77777777" w:rsidR="003A3015" w:rsidRPr="001503E5" w:rsidRDefault="003A3015" w:rsidP="000931C5">
      <w:pPr>
        <w:widowControl/>
        <w:numPr>
          <w:ilvl w:val="1"/>
          <w:numId w:val="8"/>
        </w:numPr>
        <w:tabs>
          <w:tab w:val="left" w:pos="504"/>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5A5CD8F6" w14:textId="77777777" w:rsidR="003A3015" w:rsidRPr="001503E5" w:rsidRDefault="003A3015" w:rsidP="003A3015">
      <w:pPr>
        <w:kinsoku w:val="0"/>
        <w:overflowPunct w:val="0"/>
        <w:rPr>
          <w:rFonts w:cs="Arial"/>
          <w:sz w:val="20"/>
          <w:szCs w:val="20"/>
        </w:rPr>
      </w:pPr>
    </w:p>
    <w:p w14:paraId="36FC3D38" w14:textId="07ABD0D2" w:rsidR="003A3015" w:rsidRPr="001503E5" w:rsidRDefault="003A3015" w:rsidP="003A3015">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016DEC">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05C55DBF" w14:textId="77777777" w:rsidR="003A3015" w:rsidRPr="001503E5" w:rsidRDefault="003A3015" w:rsidP="003A3015">
      <w:pPr>
        <w:kinsoku w:val="0"/>
        <w:overflowPunct w:val="0"/>
        <w:spacing w:before="1"/>
        <w:rPr>
          <w:rFonts w:cs="Arial"/>
        </w:rPr>
      </w:pPr>
    </w:p>
    <w:p w14:paraId="7FAA180A" w14:textId="77777777" w:rsidR="003A3015" w:rsidRPr="001503E5" w:rsidRDefault="003A3015" w:rsidP="000931C5">
      <w:pPr>
        <w:widowControl/>
        <w:numPr>
          <w:ilvl w:val="1"/>
          <w:numId w:val="8"/>
        </w:numPr>
        <w:tabs>
          <w:tab w:val="left" w:pos="504"/>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3B69258E" w14:textId="77777777" w:rsidR="003A3015" w:rsidRPr="001503E5" w:rsidRDefault="003A3015" w:rsidP="003A3015">
      <w:pPr>
        <w:kinsoku w:val="0"/>
        <w:overflowPunct w:val="0"/>
        <w:spacing w:before="3"/>
        <w:rPr>
          <w:rFonts w:cs="Arial"/>
          <w:sz w:val="24"/>
        </w:rPr>
      </w:pPr>
    </w:p>
    <w:p w14:paraId="4BD27E0B" w14:textId="14733DE2" w:rsidR="003A3015" w:rsidRPr="001503E5" w:rsidRDefault="003A3015" w:rsidP="000931C5">
      <w:pPr>
        <w:widowControl/>
        <w:numPr>
          <w:ilvl w:val="0"/>
          <w:numId w:val="8"/>
        </w:numPr>
        <w:tabs>
          <w:tab w:val="left" w:pos="504"/>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016DEC">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016DEC">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653A5472" w14:textId="77777777" w:rsidR="003A3015" w:rsidRPr="001503E5" w:rsidRDefault="003A3015" w:rsidP="003A3015">
      <w:pPr>
        <w:kinsoku w:val="0"/>
        <w:overflowPunct w:val="0"/>
        <w:spacing w:before="7"/>
        <w:rPr>
          <w:rFonts w:cs="Arial"/>
          <w:sz w:val="20"/>
          <w:szCs w:val="20"/>
        </w:rPr>
      </w:pPr>
    </w:p>
    <w:p w14:paraId="09C67B33" w14:textId="7195A2BD" w:rsidR="003A3015" w:rsidRPr="001503E5" w:rsidRDefault="003A3015" w:rsidP="000931C5">
      <w:pPr>
        <w:widowControl/>
        <w:numPr>
          <w:ilvl w:val="0"/>
          <w:numId w:val="8"/>
        </w:numPr>
        <w:tabs>
          <w:tab w:val="left" w:pos="407"/>
          <w:tab w:val="left" w:pos="504"/>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016DEC">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016DEC">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016DEC">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016DEC">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1E710894" w14:textId="77777777" w:rsidR="003A3015" w:rsidRPr="001503E5" w:rsidRDefault="003A3015" w:rsidP="003A3015">
      <w:pPr>
        <w:widowControl/>
        <w:tabs>
          <w:tab w:val="left" w:pos="407"/>
        </w:tabs>
        <w:kinsoku w:val="0"/>
        <w:overflowPunct w:val="0"/>
        <w:ind w:right="121"/>
        <w:rPr>
          <w:rFonts w:cs="Arial"/>
          <w:sz w:val="21"/>
          <w:szCs w:val="21"/>
        </w:rPr>
      </w:pPr>
    </w:p>
    <w:p w14:paraId="7162E051" w14:textId="77777777" w:rsidR="003A3015" w:rsidRPr="001503E5" w:rsidRDefault="003A3015" w:rsidP="003A3015">
      <w:pPr>
        <w:widowControl/>
        <w:tabs>
          <w:tab w:val="left" w:pos="407"/>
        </w:tabs>
        <w:kinsoku w:val="0"/>
        <w:overflowPunct w:val="0"/>
        <w:ind w:right="121"/>
        <w:rPr>
          <w:rFonts w:cs="Arial"/>
          <w:sz w:val="21"/>
          <w:szCs w:val="21"/>
        </w:rPr>
      </w:pPr>
    </w:p>
    <w:p w14:paraId="7944795C" w14:textId="77777777" w:rsidR="003A3015" w:rsidRPr="001503E5" w:rsidRDefault="003A3015" w:rsidP="003A3015">
      <w:pPr>
        <w:kinsoku w:val="0"/>
        <w:overflowPunct w:val="0"/>
        <w:spacing w:line="266" w:lineRule="exact"/>
        <w:ind w:left="40"/>
        <w:jc w:val="center"/>
        <w:outlineLvl w:val="1"/>
        <w:rPr>
          <w:rFonts w:cs="Arial"/>
          <w:sz w:val="26"/>
          <w:szCs w:val="26"/>
        </w:rPr>
      </w:pPr>
      <w:r w:rsidRPr="001503E5">
        <w:rPr>
          <w:rFonts w:cs="Arial"/>
          <w:spacing w:val="-1"/>
          <w:sz w:val="26"/>
          <w:szCs w:val="26"/>
        </w:rPr>
        <w:br w:type="page"/>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52F0BB07" w14:textId="77777777" w:rsidR="003A3015" w:rsidRPr="001503E5" w:rsidRDefault="003A3015" w:rsidP="003A3015">
      <w:pPr>
        <w:kinsoku w:val="0"/>
        <w:overflowPunct w:val="0"/>
        <w:ind w:left="3833" w:right="3857"/>
        <w:jc w:val="center"/>
        <w:rPr>
          <w:rFonts w:cs="Arial"/>
          <w:sz w:val="26"/>
          <w:szCs w:val="26"/>
        </w:rPr>
      </w:pPr>
      <w:r w:rsidRPr="001503E5">
        <w:rPr>
          <w:rFonts w:cs="Arial"/>
          <w:sz w:val="26"/>
          <w:szCs w:val="26"/>
        </w:rPr>
        <w:t>FORMS</w:t>
      </w:r>
    </w:p>
    <w:p w14:paraId="7843D814" w14:textId="77777777" w:rsidR="003A3015" w:rsidRPr="001503E5" w:rsidRDefault="003A3015" w:rsidP="003A3015">
      <w:pPr>
        <w:kinsoku w:val="0"/>
        <w:overflowPunct w:val="0"/>
        <w:ind w:left="3833" w:right="3857"/>
        <w:jc w:val="center"/>
        <w:rPr>
          <w:rFonts w:cs="Arial"/>
          <w:sz w:val="26"/>
          <w:szCs w:val="26"/>
        </w:rPr>
      </w:pPr>
    </w:p>
    <w:p w14:paraId="5DC55D9E" w14:textId="77777777" w:rsidR="003A3015" w:rsidRPr="001503E5" w:rsidRDefault="003A3015" w:rsidP="003A3015">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77A55508" w14:textId="77777777" w:rsidR="003A3015" w:rsidRPr="001503E5" w:rsidRDefault="003A3015" w:rsidP="003A3015">
      <w:pPr>
        <w:kinsoku w:val="0"/>
        <w:overflowPunct w:val="0"/>
        <w:spacing w:before="10"/>
        <w:rPr>
          <w:rFonts w:cs="Arial"/>
        </w:rPr>
      </w:pPr>
    </w:p>
    <w:p w14:paraId="1CBBFD8F" w14:textId="77777777" w:rsidR="003A3015" w:rsidRPr="001503E5" w:rsidRDefault="003A3015" w:rsidP="003A3015">
      <w:pPr>
        <w:kinsoku w:val="0"/>
        <w:overflowPunct w:val="0"/>
        <w:ind w:left="115" w:hanging="115"/>
        <w:rPr>
          <w:rFonts w:cs="Arial"/>
          <w:b/>
          <w:sz w:val="21"/>
          <w:szCs w:val="21"/>
        </w:rPr>
      </w:pPr>
      <w:r>
        <w:rPr>
          <w:rFonts w:cs="Arial"/>
          <w:b/>
          <w:spacing w:val="-1"/>
          <w:sz w:val="21"/>
          <w:szCs w:val="21"/>
        </w:rPr>
        <w:t>MUST BE PROPERLY COMPLETED AND SUBMITTED WITH THE BID</w:t>
      </w:r>
      <w:r w:rsidRPr="001503E5">
        <w:rPr>
          <w:rFonts w:cs="Arial"/>
          <w:b/>
          <w:spacing w:val="-1"/>
          <w:sz w:val="21"/>
          <w:szCs w:val="21"/>
        </w:rPr>
        <w:t>:</w:t>
      </w:r>
    </w:p>
    <w:p w14:paraId="72FB0EEB" w14:textId="77777777" w:rsidR="003A3015" w:rsidRPr="00993C27" w:rsidRDefault="003A3015" w:rsidP="003A3015">
      <w:pPr>
        <w:kinsoku w:val="0"/>
        <w:overflowPunct w:val="0"/>
        <w:spacing w:before="3"/>
        <w:rPr>
          <w:rFonts w:cs="Arial"/>
          <w:sz w:val="24"/>
        </w:rPr>
      </w:pPr>
    </w:p>
    <w:p w14:paraId="24784183" w14:textId="77777777" w:rsidR="003A3015" w:rsidRPr="001503E5" w:rsidRDefault="003A3015" w:rsidP="000931C5">
      <w:pPr>
        <w:widowControl/>
        <w:numPr>
          <w:ilvl w:val="0"/>
          <w:numId w:val="7"/>
        </w:numPr>
        <w:tabs>
          <w:tab w:val="left" w:pos="504"/>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3476070C" w14:textId="77777777" w:rsidR="003A3015" w:rsidRPr="001503E5" w:rsidRDefault="003A3015" w:rsidP="000931C5">
      <w:pPr>
        <w:widowControl/>
        <w:numPr>
          <w:ilvl w:val="0"/>
          <w:numId w:val="7"/>
        </w:numPr>
        <w:tabs>
          <w:tab w:val="left" w:pos="504"/>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2EF923A3" w14:textId="77777777" w:rsidR="003A3015" w:rsidRPr="00993C27" w:rsidRDefault="003A3015" w:rsidP="003A3015">
      <w:pPr>
        <w:widowControl/>
        <w:tabs>
          <w:tab w:val="left" w:pos="839"/>
        </w:tabs>
        <w:kinsoku w:val="0"/>
        <w:overflowPunct w:val="0"/>
        <w:spacing w:before="91"/>
        <w:rPr>
          <w:rFonts w:cs="Arial"/>
          <w:spacing w:val="-1"/>
          <w:sz w:val="21"/>
          <w:szCs w:val="21"/>
        </w:rPr>
      </w:pPr>
    </w:p>
    <w:p w14:paraId="26D8FA9C" w14:textId="77777777" w:rsidR="003A3015" w:rsidRPr="001503E5" w:rsidRDefault="003A3015" w:rsidP="003A3015">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6D12F6B4" w14:textId="77777777" w:rsidR="003A3015" w:rsidRPr="001503E5" w:rsidRDefault="003A3015" w:rsidP="003A3015">
      <w:pPr>
        <w:kinsoku w:val="0"/>
        <w:overflowPunct w:val="0"/>
        <w:rPr>
          <w:rFonts w:cs="Arial"/>
          <w:sz w:val="20"/>
          <w:szCs w:val="20"/>
        </w:rPr>
      </w:pPr>
    </w:p>
    <w:p w14:paraId="0B8F54E6" w14:textId="654453D7" w:rsidR="003A3015" w:rsidRPr="001503E5" w:rsidRDefault="003A3015" w:rsidP="003A3015">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00295FD5" w:rsidRPr="009546BC">
        <w:rPr>
          <w:rFonts w:cs="Arial"/>
          <w:b/>
          <w:sz w:val="21"/>
          <w:szCs w:val="21"/>
        </w:rPr>
        <w:t>FIVE</w:t>
      </w:r>
      <w:r w:rsidR="00295FD5" w:rsidRPr="009546BC">
        <w:rPr>
          <w:rFonts w:cs="Arial"/>
          <w:b/>
          <w:spacing w:val="-15"/>
          <w:sz w:val="21"/>
          <w:szCs w:val="21"/>
        </w:rPr>
        <w:t xml:space="preserve"> </w:t>
      </w:r>
      <w:r w:rsidR="00295FD5" w:rsidRPr="009546BC">
        <w:rPr>
          <w:rFonts w:cs="Arial"/>
          <w:b/>
          <w:spacing w:val="-1"/>
          <w:sz w:val="21"/>
          <w:szCs w:val="21"/>
        </w:rPr>
        <w:t>(5)</w:t>
      </w:r>
      <w:r w:rsidR="00295FD5" w:rsidRPr="009546BC">
        <w:rPr>
          <w:rFonts w:cs="Arial"/>
          <w:b/>
          <w:spacing w:val="-4"/>
          <w:sz w:val="21"/>
          <w:szCs w:val="21"/>
        </w:rPr>
        <w:t xml:space="preserve"> </w:t>
      </w:r>
      <w:r w:rsidR="00295FD5" w:rsidRPr="009546BC">
        <w:rPr>
          <w:rFonts w:cs="Arial"/>
          <w:b/>
          <w:spacing w:val="-1"/>
          <w:sz w:val="21"/>
          <w:szCs w:val="21"/>
        </w:rPr>
        <w:t>CALENDAR</w:t>
      </w:r>
      <w:r w:rsidR="00295FD5" w:rsidRPr="009546BC">
        <w:rPr>
          <w:rFonts w:cs="Arial"/>
          <w:b/>
          <w:spacing w:val="25"/>
          <w:sz w:val="21"/>
          <w:szCs w:val="21"/>
        </w:rPr>
        <w:t xml:space="preserve"> </w:t>
      </w:r>
      <w:r w:rsidR="00295FD5" w:rsidRPr="009546BC">
        <w:rPr>
          <w:rFonts w:cs="Arial"/>
          <w:b/>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14B8B8A0" w14:textId="77777777" w:rsidR="003A3015" w:rsidRPr="001503E5" w:rsidRDefault="003A3015" w:rsidP="003A3015">
      <w:pPr>
        <w:kinsoku w:val="0"/>
        <w:overflowPunct w:val="0"/>
        <w:spacing w:before="6"/>
        <w:rPr>
          <w:rFonts w:cs="Arial"/>
        </w:rPr>
      </w:pPr>
    </w:p>
    <w:p w14:paraId="0D8F8707" w14:textId="77777777" w:rsidR="003A3015" w:rsidRPr="001503E5" w:rsidRDefault="003A3015" w:rsidP="000931C5">
      <w:pPr>
        <w:widowControl/>
        <w:numPr>
          <w:ilvl w:val="0"/>
          <w:numId w:val="6"/>
        </w:numPr>
        <w:tabs>
          <w:tab w:val="left" w:pos="504"/>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563BD429" w14:textId="77777777" w:rsidR="003A3015" w:rsidRPr="001503E5" w:rsidRDefault="003A3015" w:rsidP="000931C5">
      <w:pPr>
        <w:widowControl/>
        <w:numPr>
          <w:ilvl w:val="0"/>
          <w:numId w:val="6"/>
        </w:numPr>
        <w:tabs>
          <w:tab w:val="left" w:pos="504"/>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504700B6" w14:textId="77777777" w:rsidR="003A3015" w:rsidRPr="001503E5" w:rsidRDefault="003A3015" w:rsidP="000931C5">
      <w:pPr>
        <w:widowControl/>
        <w:numPr>
          <w:ilvl w:val="0"/>
          <w:numId w:val="6"/>
        </w:numPr>
        <w:tabs>
          <w:tab w:val="left" w:pos="504"/>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4EF31B76" w14:textId="77777777" w:rsidR="003A3015" w:rsidRPr="001503E5" w:rsidRDefault="003A3015" w:rsidP="003A3015">
      <w:pPr>
        <w:kinsoku w:val="0"/>
        <w:overflowPunct w:val="0"/>
        <w:rPr>
          <w:rFonts w:cs="Arial"/>
          <w:sz w:val="20"/>
          <w:szCs w:val="20"/>
        </w:rPr>
      </w:pPr>
    </w:p>
    <w:p w14:paraId="5F71536F" w14:textId="77777777" w:rsidR="003A3015" w:rsidRPr="001503E5" w:rsidRDefault="003A3015" w:rsidP="003A3015">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199AB3CD" w14:textId="77777777" w:rsidR="003A3015" w:rsidRPr="001503E5" w:rsidRDefault="003A3015" w:rsidP="003A3015">
      <w:pPr>
        <w:kinsoku w:val="0"/>
        <w:overflowPunct w:val="0"/>
        <w:spacing w:before="10"/>
        <w:rPr>
          <w:rFonts w:cs="Arial"/>
        </w:rPr>
      </w:pPr>
    </w:p>
    <w:p w14:paraId="5EF07738" w14:textId="77777777" w:rsidR="003A3015" w:rsidRPr="001503E5" w:rsidRDefault="003A3015" w:rsidP="000931C5">
      <w:pPr>
        <w:widowControl/>
        <w:numPr>
          <w:ilvl w:val="0"/>
          <w:numId w:val="6"/>
        </w:numPr>
        <w:tabs>
          <w:tab w:val="left" w:pos="504"/>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4A1A7E94" w14:textId="77777777" w:rsidR="003A3015" w:rsidRPr="001503E5" w:rsidRDefault="003A3015" w:rsidP="003A3015">
      <w:pPr>
        <w:kinsoku w:val="0"/>
        <w:overflowPunct w:val="0"/>
        <w:rPr>
          <w:rFonts w:cs="Arial"/>
          <w:sz w:val="20"/>
          <w:szCs w:val="20"/>
        </w:rPr>
      </w:pPr>
    </w:p>
    <w:p w14:paraId="7576C86F" w14:textId="77777777" w:rsidR="003A3015" w:rsidRPr="001503E5" w:rsidRDefault="003A3015" w:rsidP="003A3015">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68F42DE7" w14:textId="77777777" w:rsidR="003A3015" w:rsidRPr="001503E5" w:rsidRDefault="003A3015" w:rsidP="003A3015">
      <w:pPr>
        <w:kinsoku w:val="0"/>
        <w:overflowPunct w:val="0"/>
        <w:spacing w:before="6"/>
        <w:rPr>
          <w:rFonts w:cs="Arial"/>
        </w:rPr>
      </w:pPr>
    </w:p>
    <w:p w14:paraId="7A91E030" w14:textId="77777777" w:rsidR="003A3015" w:rsidRPr="001503E5" w:rsidRDefault="003A3015" w:rsidP="000931C5">
      <w:pPr>
        <w:widowControl/>
        <w:numPr>
          <w:ilvl w:val="0"/>
          <w:numId w:val="6"/>
        </w:numPr>
        <w:tabs>
          <w:tab w:val="left" w:pos="504"/>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49529982" w14:textId="77777777" w:rsidR="003A3015" w:rsidRPr="001503E5" w:rsidRDefault="003A3015" w:rsidP="003A3015">
      <w:pPr>
        <w:kinsoku w:val="0"/>
        <w:overflowPunct w:val="0"/>
        <w:rPr>
          <w:rFonts w:cs="Arial"/>
          <w:sz w:val="20"/>
          <w:szCs w:val="20"/>
        </w:rPr>
      </w:pPr>
    </w:p>
    <w:p w14:paraId="00D7E4AD" w14:textId="77777777" w:rsidR="003A3015" w:rsidRPr="001503E5" w:rsidRDefault="003A3015" w:rsidP="003A3015">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28"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756C6928" w14:textId="77777777" w:rsidR="003A3015" w:rsidRPr="001503E5" w:rsidRDefault="003A3015" w:rsidP="003A3015">
      <w:pPr>
        <w:widowControl/>
        <w:autoSpaceDE/>
        <w:autoSpaceDN/>
        <w:adjustRightInd/>
        <w:rPr>
          <w:rFonts w:cs="Arial"/>
          <w:spacing w:val="-1"/>
          <w:sz w:val="21"/>
          <w:szCs w:val="21"/>
        </w:rPr>
      </w:pPr>
    </w:p>
    <w:p w14:paraId="5B0B1918" w14:textId="77777777" w:rsidR="003A3015" w:rsidRPr="001503E5" w:rsidRDefault="003A3015" w:rsidP="003A3015">
      <w:pPr>
        <w:widowControl/>
        <w:autoSpaceDE/>
        <w:autoSpaceDN/>
        <w:adjustRightInd/>
        <w:rPr>
          <w:rFonts w:cs="Arial"/>
          <w:spacing w:val="-1"/>
          <w:sz w:val="21"/>
          <w:szCs w:val="21"/>
        </w:rPr>
      </w:pPr>
    </w:p>
    <w:p w14:paraId="0AB087BA" w14:textId="77777777" w:rsidR="00686B35" w:rsidRPr="001503E5" w:rsidRDefault="00686B35" w:rsidP="00686B35">
      <w:pPr>
        <w:widowControl/>
        <w:autoSpaceDE/>
        <w:autoSpaceDN/>
        <w:adjustRightInd/>
        <w:rPr>
          <w:rFonts w:cs="Arial"/>
          <w:spacing w:val="-1"/>
          <w:sz w:val="21"/>
          <w:szCs w:val="21"/>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02228F">
          <w:footerReference w:type="default" r:id="rId29"/>
          <w:pgSz w:w="12240" w:h="15840"/>
          <w:pgMar w:top="720" w:right="1152" w:bottom="720" w:left="1152" w:header="720" w:footer="720"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E334CF">
          <w:footerReference w:type="default" r:id="rId31"/>
          <w:pgSz w:w="15840" w:h="12240" w:orient="landscape"/>
          <w:pgMar w:top="1152" w:right="720" w:bottom="720" w:left="720" w:header="0" w:footer="576"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32"/>
          <w:pgSz w:w="15840" w:h="12240" w:orient="landscape"/>
          <w:pgMar w:top="1008" w:right="720" w:bottom="720" w:left="2592" w:header="720" w:footer="720" w:gutter="0"/>
          <w:pgNumType w:start="24"/>
          <w:cols w:space="720"/>
          <w:noEndnote/>
          <w:docGrid w:linePitch="326"/>
        </w:sectPr>
      </w:pPr>
      <w:r w:rsidRPr="001503E5">
        <w:rPr>
          <w:noProof/>
        </w:rPr>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0F84D7E8" w14:textId="72C9C59F" w:rsidR="0036503F" w:rsidRDefault="0036503F"/>
    <w:p w14:paraId="2F87FFD2" w14:textId="77777777" w:rsidR="008925A2" w:rsidRPr="001503E5" w:rsidRDefault="008925A2" w:rsidP="008925A2"/>
    <w:p w14:paraId="0F6DED30" w14:textId="77777777" w:rsidR="008925A2" w:rsidRPr="001503E5" w:rsidRDefault="008925A2" w:rsidP="008925A2">
      <w:pPr>
        <w:widowControl/>
        <w:autoSpaceDE/>
        <w:autoSpaceDN/>
        <w:adjustRightInd/>
        <w:rPr>
          <w:rFonts w:cs="Arial"/>
          <w:b/>
          <w:bCs/>
          <w:szCs w:val="22"/>
        </w:rPr>
        <w:sectPr w:rsidR="008925A2" w:rsidRPr="001503E5" w:rsidSect="003744F2">
          <w:footerReference w:type="default" r:id="rId35"/>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35504117" w14:textId="77777777" w:rsidR="00460ABE" w:rsidRDefault="008925A2" w:rsidP="00E334CF">
      <w:pPr>
        <w:tabs>
          <w:tab w:val="left" w:pos="-1170"/>
          <w:tab w:val="left" w:pos="126"/>
          <w:tab w:val="left" w:pos="1134"/>
          <w:tab w:val="left" w:pos="3870"/>
          <w:tab w:val="left" w:pos="5310"/>
          <w:tab w:val="left" w:pos="6750"/>
          <w:tab w:val="left" w:pos="8460"/>
        </w:tabs>
        <w:rPr>
          <w:rFonts w:cs="Arial"/>
          <w:szCs w:val="22"/>
        </w:rPr>
      </w:pPr>
      <w:r w:rsidRPr="008925A2">
        <w:rPr>
          <w:rFonts w:cs="Arial"/>
          <w:noProof/>
          <w:szCs w:val="22"/>
        </w:rPr>
        <w:drawing>
          <wp:inline distT="0" distB="0" distL="0" distR="0" wp14:anchorId="645C26D0" wp14:editId="513F6954">
            <wp:extent cx="7279811" cy="9418320"/>
            <wp:effectExtent l="0" t="0" r="0" b="0"/>
            <wp:docPr id="3" name="Picture 3" descr="H:\CONTRACTBOOK\03 FEDERAL FUNDED CONTRACT DOCUMENTS (5-6-2021)\Screenshot 2021-05-20 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CONTRACTBOOK\03 FEDERAL FUNDED CONTRACT DOCUMENTS (5-6-2021)\Screenshot 2021-05-20 092010.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79811" cy="9418320"/>
                    </a:xfrm>
                    <a:prstGeom prst="rect">
                      <a:avLst/>
                    </a:prstGeom>
                    <a:noFill/>
                    <a:ln>
                      <a:noFill/>
                    </a:ln>
                  </pic:spPr>
                </pic:pic>
              </a:graphicData>
            </a:graphic>
          </wp:inline>
        </w:drawing>
      </w:r>
    </w:p>
    <w:p w14:paraId="775068EF" w14:textId="632005FA" w:rsidR="00460ABE" w:rsidRDefault="00460ABE" w:rsidP="00460ABE">
      <w:pPr>
        <w:widowControl/>
        <w:autoSpaceDE/>
        <w:autoSpaceDN/>
        <w:adjustRightInd/>
        <w:ind w:left="-360"/>
        <w:rPr>
          <w:rFonts w:cs="Arial"/>
          <w:szCs w:val="22"/>
        </w:rPr>
      </w:pPr>
      <w:r>
        <w:rPr>
          <w:rFonts w:cs="Arial"/>
          <w:szCs w:val="22"/>
        </w:rPr>
        <w:object w:dxaOrig="11193" w:dyaOrig="14611" w14:anchorId="07244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45pt;height:730.55pt" o:ole="">
            <v:imagedata r:id="rId37" o:title=""/>
          </v:shape>
          <o:OLEObject Type="Embed" ProgID="Word.Document.12" ShapeID="_x0000_i1025" DrawAspect="Content" ObjectID="_1732097685" r:id="rId38">
            <o:FieldCodes>\s</o:FieldCodes>
          </o:OLEObject>
        </w:object>
      </w:r>
      <w:r>
        <w:rPr>
          <w:rFonts w:cs="Arial"/>
          <w:szCs w:val="22"/>
        </w:rPr>
        <w:object w:dxaOrig="11170" w:dyaOrig="14159" w14:anchorId="06A2016C">
          <v:shape id="_x0000_i1026" type="#_x0000_t75" style="width:558.45pt;height:707.7pt" o:ole="">
            <v:imagedata r:id="rId39" o:title=""/>
          </v:shape>
          <o:OLEObject Type="Embed" ProgID="Word.Document.12" ShapeID="_x0000_i1026" DrawAspect="Content" ObjectID="_1732097686" r:id="rId40">
            <o:FieldCodes>\s</o:FieldCodes>
          </o:OLEObject>
        </w:object>
      </w:r>
    </w:p>
    <w:p w14:paraId="2D795278" w14:textId="00F9860A"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pPr>
    </w:p>
    <w:p w14:paraId="225D8044"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sectPr w:rsidR="00E334CF" w:rsidRPr="00AE028D" w:rsidSect="008925A2">
          <w:footerReference w:type="default" r:id="rId41"/>
          <w:pgSz w:w="12240" w:h="15840"/>
          <w:pgMar w:top="346" w:right="936" w:bottom="302" w:left="936" w:header="0" w:footer="432" w:gutter="0"/>
          <w:pgNumType w:start="26"/>
          <w:cols w:space="720"/>
          <w:noEndnote/>
          <w:docGrid w:linePitch="326"/>
        </w:sectPr>
      </w:pPr>
    </w:p>
    <w:p w14:paraId="3D7DBD3B"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pPr>
    </w:p>
    <w:p w14:paraId="1BD143B9"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pPr>
    </w:p>
    <w:p w14:paraId="461FC807"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pPr>
    </w:p>
    <w:p w14:paraId="4C499ABF"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sectPr w:rsidR="00E334CF" w:rsidRPr="00AE028D" w:rsidSect="0017154F">
          <w:footerReference w:type="default" r:id="rId42"/>
          <w:pgSz w:w="12240" w:h="15840"/>
          <w:pgMar w:top="720" w:right="1152" w:bottom="720" w:left="1152" w:header="720" w:footer="720" w:gutter="0"/>
          <w:pgNumType w:start="0"/>
          <w:cols w:space="720"/>
          <w:noEndnote/>
          <w:docGrid w:linePitch="326"/>
        </w:sectPr>
      </w:pPr>
    </w:p>
    <w:p w14:paraId="505C2244" w14:textId="39C82E8A" w:rsidR="00581A6A" w:rsidRPr="001503E5" w:rsidRDefault="00E334CF" w:rsidP="00E334CF">
      <w:pPr>
        <w:widowControl/>
        <w:autoSpaceDE/>
        <w:autoSpaceDN/>
        <w:adjustRightInd/>
        <w:jc w:val="right"/>
        <w:rPr>
          <w:rStyle w:val="ChapterHead"/>
          <w:rFonts w:cs="Arial"/>
          <w:b/>
        </w:rPr>
      </w:pPr>
      <w:r w:rsidRPr="00AE028D">
        <w:rPr>
          <w:rStyle w:val="ChapterHead"/>
          <w:rFonts w:cs="Arial"/>
          <w:b/>
        </w:rPr>
        <w:t>A</w:t>
      </w:r>
      <w:r w:rsidR="009C23DA" w:rsidRPr="001503E5">
        <w:rPr>
          <w:rStyle w:val="ChapterHead"/>
          <w:rFonts w:cs="Arial"/>
          <w:b/>
        </w:rPr>
        <w:t>G</w:t>
      </w:r>
      <w:r w:rsidR="00581A6A" w:rsidRPr="001503E5">
        <w:rPr>
          <w:rStyle w:val="ChapterHead"/>
          <w:rFonts w:cs="Arial"/>
          <w:b/>
        </w:rPr>
        <w:t>REEMENT</w:t>
      </w:r>
    </w:p>
    <w:p w14:paraId="799B7E2A"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E31816">
          <w:footerReference w:type="default" r:id="rId43"/>
          <w:pgSz w:w="12240" w:h="15840"/>
          <w:pgMar w:top="720" w:right="1152" w:bottom="720" w:left="1152"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t>AGREEMENT</w:t>
      </w:r>
    </w:p>
    <w:p w14:paraId="2BC8977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968389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4F648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06CFD68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E669458"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7055EBDA"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B45FC0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E1D5A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0CD79D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35C7628E" w14:textId="77777777" w:rsidR="00E3307F" w:rsidRPr="008260B3"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3D1C9F54" w14:textId="77777777" w:rsidR="00E3307F" w:rsidRPr="008260B3" w:rsidRDefault="00E3307F" w:rsidP="00E3307F">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34"/>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35"/>
      </w:r>
      <w:r w:rsidRPr="008260B3">
        <w:rPr>
          <w:rFonts w:eastAsia="Times New Roman"/>
        </w:rPr>
        <w:t xml:space="preserve"> , and addenda thereto, all which are a part of this Agreement whether or not attached.</w:t>
      </w:r>
    </w:p>
    <w:p w14:paraId="0E1926C5" w14:textId="77777777" w:rsidR="00E3307F" w:rsidRPr="008260B3"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75F1117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3C3790B1" w14:textId="77777777" w:rsidR="00E3307F" w:rsidRPr="001503E5" w:rsidRDefault="00E3307F" w:rsidP="00E3307F">
      <w:pPr>
        <w:rPr>
          <w:rFonts w:cs="Arial"/>
          <w:szCs w:val="22"/>
        </w:rPr>
      </w:pPr>
    </w:p>
    <w:p w14:paraId="3AB6B263" w14:textId="242FA0F8" w:rsidR="00E3307F" w:rsidRPr="001503E5" w:rsidRDefault="00E3307F" w:rsidP="00E3307F">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007D350F">
        <w:rPr>
          <w:rFonts w:cs="Arial"/>
          <w:szCs w:val="22"/>
        </w:rPr>
        <w:t>PIN</w:t>
      </w:r>
      <w:r w:rsidRPr="001503E5">
        <w:rPr>
          <w:rFonts w:cs="Arial"/>
          <w:b/>
          <w:szCs w:val="22"/>
        </w:rPr>
        <w:t xml:space="preserve">number / </w:t>
      </w:r>
      <w:r w:rsidR="007D350F">
        <w:rPr>
          <w:rFonts w:cs="Arial"/>
          <w:b/>
          <w:szCs w:val="22"/>
        </w:rPr>
        <w:t>D</w:t>
      </w:r>
      <w:r w:rsidRPr="001503E5">
        <w:rPr>
          <w:rFonts w:cs="Arial"/>
          <w:b/>
          <w:szCs w:val="22"/>
        </w:rPr>
        <w:t xml:space="preserve">number / </w:t>
      </w:r>
      <w:r>
        <w:rPr>
          <w:rFonts w:cs="Arial"/>
          <w:b/>
          <w:szCs w:val="22"/>
        </w:rPr>
        <w:t>City Project No. Projnumber</w:t>
      </w:r>
    </w:p>
    <w:p w14:paraId="0DE662E0"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5A6BD5D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36"/>
      </w:r>
      <w:r w:rsidRPr="001503E5">
        <w:rPr>
          <w:rFonts w:cs="Arial"/>
        </w:rPr>
        <w:t>CONTRACT NUMBER ____________________</w:t>
      </w:r>
    </w:p>
    <w:p w14:paraId="75F8326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B1D528"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A4B4D9A" w14:textId="77777777" w:rsidR="00E3307F" w:rsidRPr="00AE028D"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ECE043"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1B6469F2"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6412946"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3CD963C2"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AD4D0BB" w14:textId="77777777" w:rsidR="00E3307F" w:rsidRPr="00AA220C" w:rsidRDefault="00E3307F" w:rsidP="00E3307F">
      <w:pPr>
        <w:rPr>
          <w:rStyle w:val="Chaptersubh"/>
          <w:rFonts w:cs="Arial"/>
          <w:b w:val="0"/>
          <w:sz w:val="22"/>
          <w:szCs w:val="22"/>
        </w:rPr>
      </w:pPr>
      <w:r w:rsidRPr="00AA220C">
        <w:rPr>
          <w:rFonts w:cs="Arial"/>
        </w:rPr>
        <w:tab/>
        <w:t xml:space="preserve">The Project was designed by </w:t>
      </w:r>
      <w:r w:rsidRPr="00AA220C">
        <w:rPr>
          <w:rFonts w:cs="Arial"/>
          <w:vanish/>
        </w:rPr>
        <w:commentReference w:id="37"/>
      </w:r>
      <w:r w:rsidRPr="00AA220C">
        <w:rPr>
          <w:rFonts w:cs="Arial"/>
          <w:szCs w:val="22"/>
        </w:rPr>
        <w:t xml:space="preserve">City of Rochester, New York, Department of Environmental Services, Bureau of Architecture and Engineering, </w:t>
      </w:r>
      <w:r w:rsidRPr="00AA220C">
        <w:rPr>
          <w:rStyle w:val="CommentReference"/>
        </w:rPr>
        <w:commentReference w:id="38"/>
      </w:r>
    </w:p>
    <w:p w14:paraId="51588C2B" w14:textId="77777777" w:rsidR="00E3307F" w:rsidRPr="00AA220C" w:rsidRDefault="00E3307F" w:rsidP="00E3307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D063FBD" w14:textId="77777777" w:rsidR="00E3307F" w:rsidRPr="00AE028D"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03C801A4"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AF3AB19" w14:textId="77777777" w:rsidR="00E3307F" w:rsidRPr="00AE028D"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F7B29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8B939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1AA9D2F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00DF4D1"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3275AF2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7CDFC2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644E80F6" w14:textId="073063FD"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2B64AB0" w14:textId="1D387F77" w:rsidR="00FB17BB" w:rsidRDefault="00FB17BB">
      <w:pPr>
        <w:widowControl/>
        <w:autoSpaceDE/>
        <w:autoSpaceDN/>
        <w:adjustRightInd/>
        <w:rPr>
          <w:rFonts w:cs="Arial"/>
        </w:rPr>
      </w:pPr>
    </w:p>
    <w:p w14:paraId="1B7EBE97" w14:textId="77777777" w:rsidR="00475EEB" w:rsidRDefault="00475EEB">
      <w:pPr>
        <w:widowControl/>
        <w:autoSpaceDE/>
        <w:autoSpaceDN/>
        <w:adjustRightInd/>
        <w:rPr>
          <w:rFonts w:cs="Arial"/>
        </w:rPr>
      </w:pPr>
    </w:p>
    <w:p w14:paraId="165C1C4E" w14:textId="77777777" w:rsidR="00E3307F" w:rsidRPr="001503E5" w:rsidRDefault="00E3307F" w:rsidP="00E3307F">
      <w:pPr>
        <w:widowControl/>
        <w:autoSpaceDE/>
        <w:autoSpaceDN/>
        <w:adjustRightInd/>
        <w:rPr>
          <w:rFonts w:cs="Arial"/>
        </w:rPr>
      </w:pPr>
      <w:r w:rsidRPr="001503E5">
        <w:rPr>
          <w:rFonts w:cs="Arial"/>
          <w:b/>
        </w:rPr>
        <w:t>ARTICLE 4.  LIQUIDATED DAMAGES</w:t>
      </w:r>
    </w:p>
    <w:p w14:paraId="4E1E0760" w14:textId="77777777" w:rsidR="00AD0597" w:rsidRPr="00AD0597" w:rsidRDefault="00AD0597" w:rsidP="00AD059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10DC144" w14:textId="77777777" w:rsidR="00AD0597" w:rsidRPr="00AD0597" w:rsidRDefault="00AD0597" w:rsidP="00AD059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D0597">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or engineering charges, or both, to the City as specified in the table in Paragraph 10.4.1 of the General Terms and Conditions, and Subsection STC 10.4 Liquated Damages .of the Supplementary Terms and Conditions Section.</w:t>
      </w:r>
    </w:p>
    <w:p w14:paraId="367E9775" w14:textId="77777777" w:rsidR="00475EEB" w:rsidRPr="00475EEB" w:rsidRDefault="00475EEB" w:rsidP="00475EE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379F0BF" w14:textId="77777777" w:rsidR="00E3307F" w:rsidRPr="00475EEB"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15A49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157AFC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0FA45B65" w14:textId="77777777" w:rsidR="002D281B" w:rsidRPr="00950F92"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F52FE58" w14:textId="77777777" w:rsidR="002D281B" w:rsidRPr="00950F92"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950F92">
        <w:rPr>
          <w:rFonts w:cs="Arial"/>
        </w:rPr>
        <w:tab/>
      </w:r>
      <w:r w:rsidRPr="006F180C">
        <w:rPr>
          <w:rFonts w:asciiTheme="minorHAnsi" w:hAnsiTheme="minorHAnsi" w:cstheme="minorHAnsi"/>
          <w:color w:val="000000"/>
        </w:rPr>
        <w:t xml:space="preserve">The City will pay the Contractor for all of the Work required by the Contract documents the </w:t>
      </w:r>
      <w:r w:rsidRPr="006F180C">
        <w:rPr>
          <w:rFonts w:asciiTheme="minorHAnsi" w:hAnsiTheme="minorHAnsi" w:cstheme="minorHAnsi"/>
          <w:color w:val="000000"/>
          <w:u w:val="single"/>
        </w:rPr>
        <w:t>LUMP SUM</w:t>
      </w:r>
      <w:r w:rsidRPr="006F180C">
        <w:rPr>
          <w:rFonts w:asciiTheme="minorHAnsi" w:hAnsiTheme="minorHAnsi" w:cstheme="minorHAnsi"/>
          <w:color w:val="000000"/>
        </w:rPr>
        <w:t xml:space="preserve"> amount of $__________ adjusted by any changes as provided in Section 10.2 of the General Terms and Conditions</w:t>
      </w:r>
      <w:r>
        <w:rPr>
          <w:rFonts w:cs="Arial"/>
        </w:rPr>
        <w:t>.</w:t>
      </w:r>
    </w:p>
    <w:p w14:paraId="1DF448D8" w14:textId="77777777" w:rsidR="002D281B"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F9B35E6" w14:textId="77777777" w:rsidR="002D281B" w:rsidRPr="00950F92"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017F91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2BCB45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5C5F292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9BB665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3551B38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621EE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41489FB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233B58"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A863FA"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B1052D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1C463CC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97374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3D30581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2B128A8"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171598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842EC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6E02F1D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203A5E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60FFA98A"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B17F631"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14C8539" w14:textId="338316FD" w:rsidR="00E3307F" w:rsidRDefault="00E3307F" w:rsidP="00E3307F">
      <w:pPr>
        <w:widowControl/>
        <w:autoSpaceDE/>
        <w:autoSpaceDN/>
        <w:adjustRightInd/>
        <w:rPr>
          <w:rFonts w:cs="Arial"/>
        </w:rPr>
      </w:pPr>
    </w:p>
    <w:p w14:paraId="1F9FCA3B"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501DE9E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A37D7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6912093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3F75C0A" w14:textId="77777777" w:rsidR="00E3307F" w:rsidRPr="001503E5" w:rsidRDefault="00E3307F" w:rsidP="00E3307F">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7392D128"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6EF08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550E54C4"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1D6C85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47D12D2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BD8F0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0923D37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731A6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60C8830F"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758C5A6"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3A313B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377BD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3595C6F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FF850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5E9ED1A1"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DDCEBE7"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F52AB4C" w14:textId="5A07BCDA" w:rsidR="00E3307F" w:rsidRDefault="00E3307F" w:rsidP="00E3307F">
      <w:pPr>
        <w:widowControl/>
        <w:autoSpaceDE/>
        <w:autoSpaceDN/>
        <w:adjustRightInd/>
        <w:rPr>
          <w:rFonts w:cs="Arial"/>
        </w:rPr>
      </w:pPr>
    </w:p>
    <w:p w14:paraId="51826D28" w14:textId="77777777" w:rsidR="00E3307F" w:rsidRPr="001503E5" w:rsidRDefault="00E3307F" w:rsidP="00E3307F">
      <w:pPr>
        <w:widowControl/>
        <w:autoSpaceDE/>
        <w:autoSpaceDN/>
        <w:adjustRightInd/>
        <w:rPr>
          <w:rFonts w:cs="Arial"/>
        </w:rPr>
      </w:pPr>
      <w:r w:rsidRPr="001503E5">
        <w:rPr>
          <w:rFonts w:cs="Arial"/>
          <w:b/>
        </w:rPr>
        <w:t>ARTICLE 11.  CONTRACT DOCUMENTS</w:t>
      </w:r>
    </w:p>
    <w:p w14:paraId="10916DD4" w14:textId="77777777" w:rsidR="00135A9F" w:rsidRPr="00A560D3" w:rsidRDefault="00135A9F" w:rsidP="00135A9F">
      <w:pPr>
        <w:rPr>
          <w:rFonts w:cs="Arial"/>
        </w:rPr>
      </w:pPr>
    </w:p>
    <w:p w14:paraId="362F1264" w14:textId="77777777" w:rsidR="00135A9F" w:rsidRPr="00A560D3" w:rsidRDefault="00135A9F" w:rsidP="00135A9F">
      <w:pPr>
        <w:ind w:left="450"/>
        <w:rPr>
          <w:rFonts w:cs="Arial"/>
        </w:rPr>
      </w:pPr>
      <w:r w:rsidRPr="00A560D3">
        <w:rPr>
          <w:rFonts w:cs="Arial"/>
        </w:rPr>
        <w:t>The Contract Documents which comprise the Agreement between the City and the Contractor are made a part hereof and consist of the following:</w:t>
      </w:r>
    </w:p>
    <w:p w14:paraId="46E15EE5" w14:textId="77777777" w:rsidR="00135A9F" w:rsidRPr="00A560D3" w:rsidRDefault="00135A9F" w:rsidP="00135A9F">
      <w:pPr>
        <w:ind w:left="450"/>
        <w:rPr>
          <w:rFonts w:cs="Arial"/>
        </w:rPr>
      </w:pPr>
    </w:p>
    <w:p w14:paraId="4F02457E" w14:textId="77777777" w:rsidR="00135A9F" w:rsidRPr="00A560D3" w:rsidRDefault="00135A9F" w:rsidP="00135A9F">
      <w:pPr>
        <w:ind w:left="450"/>
        <w:rPr>
          <w:rFonts w:cs="Arial"/>
        </w:rPr>
      </w:pPr>
      <w:r w:rsidRPr="00A560D3">
        <w:rPr>
          <w:rFonts w:cs="Arial"/>
          <w:szCs w:val="22"/>
        </w:rPr>
        <w:t xml:space="preserve">A.  </w:t>
      </w:r>
      <w:r w:rsidRPr="00A560D3">
        <w:rPr>
          <w:rFonts w:cs="Arial"/>
          <w:i/>
        </w:rPr>
        <w:t>The City of Rochester Standard Construction Contract Documents, November 1, 1991, Edition</w:t>
      </w:r>
      <w:r w:rsidRPr="00A560D3">
        <w:rPr>
          <w:rFonts w:cs="Arial"/>
        </w:rPr>
        <w:t>:</w:t>
      </w:r>
    </w:p>
    <w:p w14:paraId="2530C57F" w14:textId="77777777" w:rsidR="00135A9F" w:rsidRPr="00A560D3" w:rsidRDefault="00135A9F" w:rsidP="00135A9F">
      <w:pPr>
        <w:pStyle w:val="ListParagraph"/>
        <w:ind w:left="450"/>
        <w:rPr>
          <w:rFonts w:cs="Arial"/>
        </w:rPr>
      </w:pPr>
    </w:p>
    <w:p w14:paraId="5B1560FE" w14:textId="77777777" w:rsidR="00135A9F" w:rsidRPr="00A560D3" w:rsidRDefault="00135A9F" w:rsidP="00135A9F">
      <w:pPr>
        <w:pStyle w:val="ListParagraph"/>
        <w:widowControl/>
        <w:tabs>
          <w:tab w:val="left" w:pos="-1080"/>
        </w:tabs>
        <w:rPr>
          <w:rFonts w:cs="Arial"/>
          <w:szCs w:val="22"/>
        </w:rPr>
      </w:pPr>
      <w:r w:rsidRPr="00A560D3">
        <w:rPr>
          <w:rFonts w:cs="Arial"/>
          <w:szCs w:val="22"/>
        </w:rPr>
        <w:t>1.  Instructions on the Use of the Standard Construction Contract Documents  (pages IN-1 thru IN-3)</w:t>
      </w:r>
    </w:p>
    <w:p w14:paraId="5E36D187" w14:textId="77777777" w:rsidR="00135A9F" w:rsidRPr="00A560D3" w:rsidRDefault="00135A9F" w:rsidP="00135A9F">
      <w:pPr>
        <w:widowControl/>
        <w:tabs>
          <w:tab w:val="left" w:pos="-1080"/>
        </w:tabs>
        <w:ind w:left="720"/>
        <w:rPr>
          <w:rFonts w:cs="Arial"/>
          <w:szCs w:val="22"/>
        </w:rPr>
      </w:pPr>
      <w:r w:rsidRPr="00A560D3">
        <w:rPr>
          <w:rFonts w:cs="Arial"/>
          <w:szCs w:val="22"/>
        </w:rPr>
        <w:t>2.  Instructions to Bidders  (pages IB-1 thru IB-6)</w:t>
      </w:r>
    </w:p>
    <w:p w14:paraId="78111F67" w14:textId="77777777" w:rsidR="00135A9F" w:rsidRPr="00A560D3" w:rsidRDefault="00135A9F" w:rsidP="00135A9F">
      <w:pPr>
        <w:widowControl/>
        <w:tabs>
          <w:tab w:val="left" w:pos="-1080"/>
        </w:tabs>
        <w:ind w:left="720"/>
        <w:rPr>
          <w:rFonts w:cs="Arial"/>
          <w:szCs w:val="22"/>
        </w:rPr>
      </w:pPr>
      <w:r w:rsidRPr="00A560D3">
        <w:rPr>
          <w:rFonts w:cs="Arial"/>
          <w:szCs w:val="22"/>
        </w:rPr>
        <w:t>3.  Bonds and Insurance Forms  (pages BI-1 thru BI-10)</w:t>
      </w:r>
    </w:p>
    <w:p w14:paraId="43EE99D2" w14:textId="77777777" w:rsidR="00135A9F" w:rsidRPr="00A560D3" w:rsidRDefault="00135A9F" w:rsidP="00135A9F">
      <w:pPr>
        <w:widowControl/>
        <w:tabs>
          <w:tab w:val="left" w:pos="-1080"/>
        </w:tabs>
        <w:ind w:left="720"/>
        <w:rPr>
          <w:rFonts w:cs="Arial"/>
          <w:szCs w:val="22"/>
        </w:rPr>
      </w:pPr>
      <w:r w:rsidRPr="00A560D3">
        <w:rPr>
          <w:rFonts w:cs="Arial"/>
          <w:szCs w:val="22"/>
        </w:rPr>
        <w:t>4.  Laws and Regulations  (pages LR-1 thru LR-7)</w:t>
      </w:r>
    </w:p>
    <w:p w14:paraId="338FDA3E" w14:textId="77777777" w:rsidR="00135A9F" w:rsidRPr="00A560D3" w:rsidRDefault="00135A9F" w:rsidP="00135A9F">
      <w:pPr>
        <w:widowControl/>
        <w:tabs>
          <w:tab w:val="left" w:pos="-1080"/>
        </w:tabs>
        <w:ind w:left="720"/>
        <w:rPr>
          <w:rFonts w:cs="Arial"/>
          <w:szCs w:val="22"/>
        </w:rPr>
      </w:pPr>
      <w:r w:rsidRPr="00A560D3">
        <w:rPr>
          <w:rFonts w:cs="Arial"/>
          <w:szCs w:val="22"/>
        </w:rPr>
        <w:t>5.  General Terms and Conditions  (pages GC-1 thru GC-55)</w:t>
      </w:r>
    </w:p>
    <w:p w14:paraId="30B444E8" w14:textId="77777777" w:rsidR="00135A9F" w:rsidRPr="00A560D3" w:rsidRDefault="00135A9F" w:rsidP="00135A9F">
      <w:pPr>
        <w:widowControl/>
        <w:tabs>
          <w:tab w:val="left" w:pos="-1080"/>
        </w:tabs>
        <w:ind w:left="720"/>
        <w:rPr>
          <w:rFonts w:cs="Arial"/>
          <w:szCs w:val="22"/>
        </w:rPr>
      </w:pPr>
      <w:r w:rsidRPr="00A560D3">
        <w:rPr>
          <w:rFonts w:cs="Arial"/>
          <w:szCs w:val="22"/>
        </w:rPr>
        <w:t>6.  Specifications  (pages S-1 thru S-266)</w:t>
      </w:r>
    </w:p>
    <w:p w14:paraId="0EC43D98" w14:textId="77777777" w:rsidR="00135A9F" w:rsidRPr="00A560D3" w:rsidRDefault="00135A9F" w:rsidP="00135A9F">
      <w:pPr>
        <w:widowControl/>
        <w:tabs>
          <w:tab w:val="left" w:pos="-1080"/>
        </w:tabs>
        <w:ind w:left="720"/>
        <w:rPr>
          <w:rFonts w:cs="Arial"/>
          <w:szCs w:val="22"/>
        </w:rPr>
      </w:pPr>
      <w:r w:rsidRPr="00A560D3">
        <w:rPr>
          <w:rFonts w:cs="Arial"/>
          <w:szCs w:val="22"/>
        </w:rPr>
        <w:t>7.  Details  (No.R206-1 thru R917-3)</w:t>
      </w:r>
    </w:p>
    <w:p w14:paraId="197BA45F" w14:textId="77777777" w:rsidR="00135A9F" w:rsidRPr="00A560D3" w:rsidRDefault="00135A9F" w:rsidP="00135A9F">
      <w:pPr>
        <w:pStyle w:val="ListParagraph"/>
        <w:ind w:left="450"/>
        <w:rPr>
          <w:rFonts w:cs="Arial"/>
        </w:rPr>
      </w:pPr>
    </w:p>
    <w:p w14:paraId="375D942C" w14:textId="77777777" w:rsidR="00135A9F" w:rsidRPr="00A560D3" w:rsidRDefault="00135A9F" w:rsidP="00135A9F">
      <w:pPr>
        <w:widowControl/>
        <w:tabs>
          <w:tab w:val="left" w:pos="-1080"/>
          <w:tab w:val="left" w:pos="9072"/>
        </w:tabs>
        <w:ind w:left="450"/>
        <w:rPr>
          <w:rFonts w:cs="Arial"/>
          <w:szCs w:val="22"/>
        </w:rPr>
      </w:pPr>
      <w:r w:rsidRPr="00A560D3">
        <w:rPr>
          <w:rFonts w:cs="Arial"/>
          <w:szCs w:val="22"/>
        </w:rPr>
        <w:t xml:space="preserve">B.  </w:t>
      </w:r>
      <w:r w:rsidRPr="00A560D3">
        <w:rPr>
          <w:rFonts w:cs="Arial"/>
          <w:i/>
          <w:iCs/>
          <w:szCs w:val="22"/>
        </w:rPr>
        <w:t>NYSDOT Standard Specifications (US Customary Units)</w:t>
      </w:r>
      <w:r w:rsidRPr="00A560D3">
        <w:rPr>
          <w:rFonts w:cs="Arial"/>
          <w:iCs/>
          <w:szCs w:val="22"/>
        </w:rPr>
        <w:t xml:space="preserve"> </w:t>
      </w:r>
      <w:r w:rsidRPr="00A560D3">
        <w:rPr>
          <w:rStyle w:val="CommentReference"/>
        </w:rPr>
        <w:commentReference w:id="39"/>
      </w:r>
      <w:r w:rsidRPr="00A560D3">
        <w:rPr>
          <w:rFonts w:cs="Arial"/>
          <w:iCs/>
          <w:szCs w:val="22"/>
        </w:rPr>
        <w:t xml:space="preserve"> edition – specifications as referenced</w:t>
      </w:r>
      <w:r w:rsidRPr="00A560D3">
        <w:rPr>
          <w:rFonts w:cs="Arial"/>
          <w:szCs w:val="22"/>
        </w:rPr>
        <w:t>.</w:t>
      </w:r>
    </w:p>
    <w:p w14:paraId="1C0A36A6" w14:textId="77777777" w:rsidR="00135A9F" w:rsidRPr="00A560D3" w:rsidRDefault="00135A9F" w:rsidP="00135A9F">
      <w:pPr>
        <w:pStyle w:val="ListParagraph"/>
        <w:ind w:left="450"/>
        <w:rPr>
          <w:rFonts w:cs="Arial"/>
        </w:rPr>
      </w:pPr>
    </w:p>
    <w:p w14:paraId="4EDF4FE7" w14:textId="77777777" w:rsidR="00135A9F" w:rsidRPr="00A560D3" w:rsidRDefault="00135A9F" w:rsidP="00135A9F">
      <w:pPr>
        <w:ind w:left="450"/>
        <w:rPr>
          <w:rFonts w:cs="Arial"/>
        </w:rPr>
      </w:pPr>
      <w:r w:rsidRPr="00A560D3">
        <w:rPr>
          <w:rFonts w:cs="Arial"/>
          <w:szCs w:val="22"/>
        </w:rPr>
        <w:t xml:space="preserve">C.  </w:t>
      </w:r>
      <w:r w:rsidRPr="00A560D3">
        <w:rPr>
          <w:rFonts w:cs="Arial"/>
        </w:rPr>
        <w:t>Notice to Bidders  (Advertisement)</w:t>
      </w:r>
    </w:p>
    <w:p w14:paraId="68092356" w14:textId="77777777" w:rsidR="00135A9F" w:rsidRPr="00A560D3" w:rsidRDefault="00135A9F" w:rsidP="00135A9F">
      <w:pPr>
        <w:pStyle w:val="ListParagraph"/>
        <w:ind w:left="450"/>
        <w:rPr>
          <w:rFonts w:cs="Arial"/>
        </w:rPr>
      </w:pPr>
    </w:p>
    <w:p w14:paraId="419D92F4" w14:textId="77777777" w:rsidR="00135A9F" w:rsidRPr="00A560D3" w:rsidRDefault="00135A9F" w:rsidP="00135A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450"/>
        <w:rPr>
          <w:rFonts w:cs="Arial"/>
        </w:rPr>
      </w:pPr>
      <w:r w:rsidRPr="00A560D3">
        <w:rPr>
          <w:rFonts w:cs="Arial"/>
          <w:szCs w:val="22"/>
        </w:rPr>
        <w:t xml:space="preserve">D.  </w:t>
      </w:r>
      <w:r w:rsidRPr="00A560D3">
        <w:rPr>
          <w:rFonts w:cs="Arial"/>
        </w:rPr>
        <w:t>The Contract Proposal Book:</w:t>
      </w:r>
    </w:p>
    <w:p w14:paraId="551B6604" w14:textId="77777777" w:rsidR="00135A9F" w:rsidRPr="00A560D3" w:rsidRDefault="00135A9F" w:rsidP="00135A9F">
      <w:pPr>
        <w:ind w:left="450"/>
        <w:rPr>
          <w:rFonts w:cs="Arial"/>
          <w:szCs w:val="22"/>
        </w:rPr>
      </w:pPr>
    </w:p>
    <w:p w14:paraId="17259D51" w14:textId="77777777" w:rsidR="00135A9F" w:rsidRPr="00A560D3" w:rsidRDefault="00135A9F" w:rsidP="00135A9F">
      <w:pPr>
        <w:ind w:left="720"/>
        <w:rPr>
          <w:rFonts w:cs="Arial"/>
          <w:szCs w:val="22"/>
        </w:rPr>
      </w:pPr>
      <w:r w:rsidRPr="00A560D3">
        <w:rPr>
          <w:rFonts w:cs="Arial"/>
          <w:szCs w:val="22"/>
        </w:rPr>
        <w:commentReference w:id="40"/>
      </w:r>
      <w:r w:rsidRPr="00A560D3">
        <w:rPr>
          <w:rFonts w:cs="Arial"/>
          <w:szCs w:val="22"/>
        </w:rPr>
        <w:t>1.  Project Summary</w:t>
      </w:r>
    </w:p>
    <w:p w14:paraId="1910FB8E" w14:textId="77777777" w:rsidR="00135A9F" w:rsidRPr="00A560D3" w:rsidRDefault="00135A9F" w:rsidP="00135A9F">
      <w:pPr>
        <w:ind w:left="720"/>
        <w:rPr>
          <w:rFonts w:cs="Arial"/>
          <w:szCs w:val="22"/>
        </w:rPr>
      </w:pPr>
      <w:r w:rsidRPr="00A560D3">
        <w:rPr>
          <w:rFonts w:cs="Arial"/>
          <w:szCs w:val="22"/>
        </w:rPr>
        <w:t>2.  Supplementary Instructions to Bidders  (pages SIB-1 thru SIB-00)</w:t>
      </w:r>
    </w:p>
    <w:p w14:paraId="3B8F22DF" w14:textId="77777777" w:rsidR="00135A9F" w:rsidRPr="00A560D3" w:rsidRDefault="00135A9F" w:rsidP="00135A9F">
      <w:pPr>
        <w:ind w:left="720"/>
        <w:rPr>
          <w:rFonts w:cs="Arial"/>
          <w:szCs w:val="22"/>
        </w:rPr>
      </w:pPr>
      <w:r w:rsidRPr="00A560D3">
        <w:rPr>
          <w:rFonts w:cs="Arial"/>
          <w:szCs w:val="22"/>
        </w:rPr>
        <w:t>3.  Proposal  (pages P-1 thru P-00)</w:t>
      </w:r>
    </w:p>
    <w:p w14:paraId="7D3985E5" w14:textId="77777777" w:rsidR="00135A9F" w:rsidRPr="00A560D3" w:rsidRDefault="00135A9F" w:rsidP="00135A9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720"/>
        <w:rPr>
          <w:rFonts w:cs="Arial"/>
          <w:szCs w:val="22"/>
        </w:rPr>
      </w:pPr>
      <w:r w:rsidRPr="00A560D3">
        <w:rPr>
          <w:rFonts w:cs="Arial"/>
          <w:szCs w:val="22"/>
        </w:rPr>
        <w:t>4.  Agreement, Bonds and Insurance Forms  (pages A-1 thru A-00)</w:t>
      </w:r>
    </w:p>
    <w:p w14:paraId="22D2ADEF" w14:textId="77777777" w:rsidR="00135A9F" w:rsidRPr="00A560D3" w:rsidRDefault="00135A9F" w:rsidP="00135A9F">
      <w:pPr>
        <w:ind w:left="720"/>
        <w:rPr>
          <w:rFonts w:cs="Arial"/>
          <w:szCs w:val="22"/>
        </w:rPr>
      </w:pPr>
      <w:r w:rsidRPr="00A560D3">
        <w:rPr>
          <w:rFonts w:cs="Arial"/>
          <w:szCs w:val="22"/>
        </w:rPr>
        <w:t>5.  Supplementary Laws and Regulations  (pages SLR-1 thru SLR-00)</w:t>
      </w:r>
    </w:p>
    <w:p w14:paraId="27D43236" w14:textId="31C9301C" w:rsidR="00135A9F" w:rsidRPr="00A560D3" w:rsidRDefault="0066010A" w:rsidP="00135A9F">
      <w:pPr>
        <w:ind w:left="720"/>
        <w:rPr>
          <w:rFonts w:cs="Arial"/>
          <w:szCs w:val="22"/>
        </w:rPr>
      </w:pPr>
      <w:r>
        <w:rPr>
          <w:rFonts w:cs="Arial"/>
          <w:szCs w:val="22"/>
        </w:rPr>
        <w:t>6</w:t>
      </w:r>
      <w:r w:rsidR="00135A9F" w:rsidRPr="00A560D3">
        <w:rPr>
          <w:rFonts w:cs="Arial"/>
          <w:szCs w:val="22"/>
        </w:rPr>
        <w:t>.  Supplementary Terms and Conditions  (pages STC-1 thru STC-00)</w:t>
      </w:r>
    </w:p>
    <w:p w14:paraId="1296F8B1" w14:textId="59497131" w:rsidR="00135A9F" w:rsidRPr="00A560D3" w:rsidRDefault="0066010A" w:rsidP="00135A9F">
      <w:pPr>
        <w:ind w:left="720"/>
        <w:rPr>
          <w:rFonts w:cs="Arial"/>
          <w:szCs w:val="22"/>
        </w:rPr>
      </w:pPr>
      <w:r>
        <w:rPr>
          <w:rFonts w:cs="Arial"/>
          <w:szCs w:val="22"/>
        </w:rPr>
        <w:t>7</w:t>
      </w:r>
      <w:r w:rsidR="00135A9F" w:rsidRPr="00A560D3">
        <w:rPr>
          <w:rFonts w:cs="Arial"/>
          <w:szCs w:val="22"/>
        </w:rPr>
        <w:t>.  Special Notes  (pages SN-1 thru SN-00)</w:t>
      </w:r>
    </w:p>
    <w:p w14:paraId="44CF652F" w14:textId="27305BB6" w:rsidR="00135A9F" w:rsidRPr="00A560D3" w:rsidRDefault="0066010A" w:rsidP="00135A9F">
      <w:pPr>
        <w:ind w:left="720"/>
        <w:rPr>
          <w:rFonts w:cs="Arial"/>
          <w:szCs w:val="22"/>
        </w:rPr>
      </w:pPr>
      <w:r>
        <w:rPr>
          <w:rFonts w:cs="Arial"/>
          <w:szCs w:val="22"/>
        </w:rPr>
        <w:t>8</w:t>
      </w:r>
      <w:r w:rsidR="00135A9F" w:rsidRPr="00A560D3">
        <w:rPr>
          <w:rFonts w:cs="Arial"/>
          <w:szCs w:val="22"/>
        </w:rPr>
        <w:t>.  Supplementary Specifications  (pages SS-1 thru SS-00)</w:t>
      </w:r>
    </w:p>
    <w:p w14:paraId="63698F78" w14:textId="77777777" w:rsidR="00135A9F" w:rsidRPr="00A560D3" w:rsidRDefault="00135A9F" w:rsidP="00135A9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450"/>
        <w:rPr>
          <w:rFonts w:cs="Arial"/>
          <w:szCs w:val="22"/>
        </w:rPr>
      </w:pPr>
    </w:p>
    <w:p w14:paraId="63B1CECD" w14:textId="77777777" w:rsidR="00135A9F" w:rsidRPr="00F66074" w:rsidRDefault="00135A9F" w:rsidP="00135A9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450"/>
        <w:rPr>
          <w:rFonts w:cs="Arial"/>
          <w:szCs w:val="22"/>
        </w:rPr>
      </w:pPr>
      <w:r w:rsidRPr="00A560D3">
        <w:rPr>
          <w:rFonts w:cs="Arial"/>
          <w:szCs w:val="22"/>
        </w:rPr>
        <w:t>E.  Additional Contract</w:t>
      </w:r>
      <w:r w:rsidRPr="00F66074">
        <w:rPr>
          <w:rFonts w:cs="Arial"/>
          <w:szCs w:val="22"/>
        </w:rPr>
        <w:t xml:space="preserve"> Documents:</w:t>
      </w:r>
    </w:p>
    <w:p w14:paraId="37577101" w14:textId="77777777" w:rsidR="00135A9F" w:rsidRPr="00F66074" w:rsidRDefault="00135A9F" w:rsidP="00135A9F">
      <w:pPr>
        <w:widowControl/>
        <w:tabs>
          <w:tab w:val="left" w:pos="-1080"/>
        </w:tabs>
        <w:ind w:left="450"/>
        <w:rPr>
          <w:rFonts w:cs="Arial"/>
          <w:szCs w:val="22"/>
        </w:rPr>
      </w:pPr>
    </w:p>
    <w:p w14:paraId="309707BC" w14:textId="77777777" w:rsidR="00135A9F" w:rsidRPr="00F66074" w:rsidRDefault="00135A9F" w:rsidP="00135A9F">
      <w:pPr>
        <w:widowControl/>
        <w:tabs>
          <w:tab w:val="left" w:pos="-1080"/>
        </w:tabs>
        <w:ind w:left="720"/>
        <w:rPr>
          <w:rFonts w:cs="Arial"/>
          <w:szCs w:val="22"/>
        </w:rPr>
      </w:pPr>
      <w:r w:rsidRPr="00F66074">
        <w:rPr>
          <w:rFonts w:cs="Arial"/>
          <w:vanish/>
          <w:szCs w:val="22"/>
        </w:rPr>
        <w:commentReference w:id="41"/>
      </w:r>
      <w:r w:rsidRPr="00F66074">
        <w:rPr>
          <w:rFonts w:cs="Arial"/>
          <w:szCs w:val="22"/>
        </w:rPr>
        <w:t>1.  Drawings (number 1 thru 00)</w:t>
      </w:r>
    </w:p>
    <w:p w14:paraId="2D107F01" w14:textId="77777777" w:rsidR="00135A9F" w:rsidRPr="00F66074" w:rsidRDefault="00135A9F" w:rsidP="00135A9F">
      <w:pPr>
        <w:widowControl/>
        <w:tabs>
          <w:tab w:val="left" w:pos="-1080"/>
        </w:tabs>
        <w:ind w:left="720"/>
        <w:rPr>
          <w:rFonts w:cs="Arial"/>
          <w:szCs w:val="22"/>
        </w:rPr>
      </w:pPr>
      <w:r w:rsidRPr="00F66074">
        <w:rPr>
          <w:rFonts w:cs="Arial"/>
          <w:szCs w:val="22"/>
        </w:rPr>
        <w:t>2.  Addenda (as issued)</w:t>
      </w:r>
    </w:p>
    <w:p w14:paraId="6CE51CAE" w14:textId="77777777" w:rsidR="00135A9F" w:rsidRPr="00F66074" w:rsidRDefault="00135A9F" w:rsidP="00135A9F">
      <w:pPr>
        <w:widowControl/>
        <w:tabs>
          <w:tab w:val="left" w:pos="-1080"/>
        </w:tabs>
        <w:ind w:left="720"/>
        <w:rPr>
          <w:rFonts w:cs="Arial"/>
          <w:szCs w:val="22"/>
        </w:rPr>
      </w:pPr>
      <w:r w:rsidRPr="00F66074">
        <w:rPr>
          <w:rFonts w:cs="Arial"/>
          <w:szCs w:val="22"/>
        </w:rPr>
        <w:t>3.  Field Change Drawings Issued after execution of the Agreement that may or may not be issued as a part of a Change Order</w:t>
      </w:r>
    </w:p>
    <w:p w14:paraId="2C8A3ED1" w14:textId="77777777" w:rsidR="00135A9F" w:rsidRPr="00F66074" w:rsidRDefault="00135A9F" w:rsidP="00135A9F">
      <w:pPr>
        <w:widowControl/>
        <w:tabs>
          <w:tab w:val="left" w:pos="-1080"/>
        </w:tabs>
        <w:ind w:left="720"/>
        <w:rPr>
          <w:rFonts w:cs="Arial"/>
          <w:szCs w:val="22"/>
        </w:rPr>
      </w:pPr>
      <w:r w:rsidRPr="00F66074">
        <w:rPr>
          <w:rFonts w:cs="Arial"/>
          <w:szCs w:val="22"/>
        </w:rPr>
        <w:t>4.  Any Change Orders Issued after execution of the Agreement</w:t>
      </w:r>
    </w:p>
    <w:p w14:paraId="4E98984A" w14:textId="77777777" w:rsidR="00135A9F" w:rsidRPr="00F66074" w:rsidRDefault="00135A9F" w:rsidP="00135A9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450"/>
        <w:rPr>
          <w:rFonts w:cs="Arial"/>
          <w:szCs w:val="22"/>
        </w:rPr>
      </w:pPr>
    </w:p>
    <w:p w14:paraId="4F1729D8" w14:textId="77777777" w:rsidR="00135A9F" w:rsidRPr="00AE028D" w:rsidRDefault="00135A9F" w:rsidP="00135A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450"/>
        <w:rPr>
          <w:rFonts w:cs="Arial"/>
        </w:rPr>
      </w:pPr>
      <w:r w:rsidRPr="00AE028D">
        <w:rPr>
          <w:rFonts w:cs="Arial"/>
        </w:rPr>
        <w:t>There are no Contract Documents other than those above listed.</w:t>
      </w:r>
    </w:p>
    <w:p w14:paraId="46AD30F0" w14:textId="77777777" w:rsidR="00135A9F" w:rsidRPr="00AE028D" w:rsidRDefault="00135A9F" w:rsidP="00135A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D3B4F7C" w14:textId="77777777" w:rsidR="00135A9F" w:rsidRDefault="00135A9F" w:rsidP="00135A9F">
      <w:pPr>
        <w:widowControl/>
        <w:autoSpaceDE/>
        <w:autoSpaceDN/>
        <w:adjustRightInd/>
        <w:rPr>
          <w:rFonts w:cs="Arial"/>
          <w:szCs w:val="22"/>
        </w:rPr>
      </w:pPr>
    </w:p>
    <w:p w14:paraId="510B3AD8" w14:textId="77777777" w:rsidR="00E3307F" w:rsidRDefault="00E3307F" w:rsidP="00E3307F">
      <w:pPr>
        <w:widowControl/>
        <w:autoSpaceDE/>
        <w:autoSpaceDN/>
        <w:adjustRightInd/>
        <w:rPr>
          <w:rFonts w:cs="Arial"/>
        </w:rPr>
      </w:pPr>
      <w:r>
        <w:rPr>
          <w:rFonts w:cs="Arial"/>
        </w:rPr>
        <w:br w:type="page"/>
      </w:r>
    </w:p>
    <w:p w14:paraId="36DD552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12:  MISCELLANEOUS</w:t>
      </w:r>
    </w:p>
    <w:p w14:paraId="6419579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B43320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1BE3D48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5DBEB4" w14:textId="77777777" w:rsidR="00E3307F" w:rsidRPr="001503E5" w:rsidRDefault="00E3307F" w:rsidP="00E3307F">
      <w:pPr>
        <w:widowControl/>
        <w:autoSpaceDE/>
        <w:autoSpaceDN/>
        <w:adjustRightInd/>
        <w:rPr>
          <w:rFonts w:cs="Arial"/>
        </w:rPr>
      </w:pPr>
      <w:r w:rsidRPr="001503E5">
        <w:rPr>
          <w:rFonts w:cs="Arial"/>
        </w:rPr>
        <w:tab/>
        <w:t>IN WITNESS WHEREOF, the parties hereto have executed this Agreement, the day and year first written above.</w:t>
      </w:r>
    </w:p>
    <w:p w14:paraId="3D69A993" w14:textId="77777777" w:rsidR="00E3307F" w:rsidRPr="001503E5" w:rsidRDefault="00E3307F" w:rsidP="00E3307F">
      <w:pPr>
        <w:rPr>
          <w:rFonts w:cs="Arial"/>
        </w:rPr>
      </w:pPr>
    </w:p>
    <w:p w14:paraId="199B505C" w14:textId="77777777" w:rsidR="00E3307F" w:rsidRPr="001503E5" w:rsidRDefault="00E3307F" w:rsidP="00E3307F">
      <w:pPr>
        <w:rPr>
          <w:rFonts w:cs="Arial"/>
        </w:rPr>
      </w:pPr>
    </w:p>
    <w:p w14:paraId="766698BC" w14:textId="77777777" w:rsidR="00E3307F" w:rsidRPr="001503E5" w:rsidRDefault="00E3307F" w:rsidP="00E3307F">
      <w:pPr>
        <w:rPr>
          <w:rFonts w:cs="Arial"/>
        </w:rPr>
      </w:pPr>
    </w:p>
    <w:p w14:paraId="58FE50CB" w14:textId="77777777" w:rsidR="00E3307F" w:rsidRPr="001503E5" w:rsidRDefault="00E3307F" w:rsidP="00E3307F">
      <w:pPr>
        <w:rPr>
          <w:rFonts w:cs="Arial"/>
        </w:rPr>
      </w:pPr>
    </w:p>
    <w:p w14:paraId="2F6E5630" w14:textId="77777777" w:rsidR="00E3307F" w:rsidRPr="001503E5" w:rsidRDefault="00E3307F" w:rsidP="00E3307F">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36ED2C21" w14:textId="77777777" w:rsidR="00E3307F" w:rsidRPr="001503E5" w:rsidRDefault="00E3307F" w:rsidP="00E3307F">
      <w:pPr>
        <w:jc w:val="right"/>
        <w:rPr>
          <w:rFonts w:cs="Arial"/>
        </w:rPr>
      </w:pPr>
    </w:p>
    <w:p w14:paraId="43C2CCC6" w14:textId="77777777" w:rsidR="00E3307F" w:rsidRPr="001503E5" w:rsidRDefault="00E3307F" w:rsidP="00E3307F">
      <w:pPr>
        <w:jc w:val="right"/>
        <w:rPr>
          <w:rFonts w:cs="Arial"/>
        </w:rPr>
      </w:pPr>
    </w:p>
    <w:p w14:paraId="23369927" w14:textId="77777777" w:rsidR="00E3307F" w:rsidRPr="001503E5" w:rsidRDefault="00E3307F" w:rsidP="00E3307F">
      <w:pPr>
        <w:jc w:val="right"/>
        <w:rPr>
          <w:rFonts w:cs="Arial"/>
        </w:rPr>
      </w:pPr>
      <w:r w:rsidRPr="001503E5">
        <w:rPr>
          <w:rFonts w:cs="Arial"/>
        </w:rPr>
        <w:t>BY_____________________________________________________</w:t>
      </w:r>
    </w:p>
    <w:p w14:paraId="009E431D" w14:textId="77777777" w:rsidR="00E3307F" w:rsidRPr="001503E5" w:rsidRDefault="00E3307F" w:rsidP="00E3307F">
      <w:pPr>
        <w:rPr>
          <w:rFonts w:cs="Arial"/>
        </w:rPr>
      </w:pPr>
    </w:p>
    <w:p w14:paraId="5281701F" w14:textId="77777777" w:rsidR="00E3307F" w:rsidRPr="001503E5" w:rsidRDefault="00E3307F" w:rsidP="00E3307F">
      <w:pPr>
        <w:rPr>
          <w:rFonts w:cs="Arial"/>
        </w:rPr>
      </w:pPr>
    </w:p>
    <w:p w14:paraId="4AB74521" w14:textId="77777777" w:rsidR="00E3307F" w:rsidRPr="001503E5" w:rsidRDefault="00E3307F" w:rsidP="00E3307F">
      <w:pPr>
        <w:rPr>
          <w:rFonts w:cs="Arial"/>
        </w:rPr>
      </w:pPr>
    </w:p>
    <w:p w14:paraId="73E3EF8E" w14:textId="77777777" w:rsidR="00E3307F" w:rsidRPr="001503E5" w:rsidRDefault="00E3307F" w:rsidP="00E3307F">
      <w:pPr>
        <w:rPr>
          <w:rFonts w:cs="Arial"/>
        </w:rPr>
      </w:pPr>
    </w:p>
    <w:p w14:paraId="0A6A225C" w14:textId="77777777" w:rsidR="00E3307F" w:rsidRPr="001503E5" w:rsidRDefault="00E3307F" w:rsidP="00E3307F">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24B4DBFF" w14:textId="77777777" w:rsidR="00E3307F" w:rsidRPr="001503E5" w:rsidRDefault="00E3307F" w:rsidP="00E3307F">
      <w:pPr>
        <w:rPr>
          <w:rFonts w:cs="Arial"/>
        </w:rPr>
      </w:pPr>
    </w:p>
    <w:p w14:paraId="49687E6F" w14:textId="77777777" w:rsidR="00E3307F" w:rsidRPr="001503E5" w:rsidRDefault="00E3307F" w:rsidP="00E3307F">
      <w:pPr>
        <w:rPr>
          <w:rFonts w:cs="Arial"/>
        </w:rPr>
      </w:pPr>
    </w:p>
    <w:p w14:paraId="48C73606" w14:textId="77777777" w:rsidR="00E3307F" w:rsidRPr="001503E5" w:rsidRDefault="00E3307F" w:rsidP="00E3307F">
      <w:pPr>
        <w:rPr>
          <w:rFonts w:cs="Arial"/>
        </w:rPr>
      </w:pPr>
      <w:r w:rsidRPr="001503E5">
        <w:rPr>
          <w:rFonts w:cs="Arial"/>
        </w:rPr>
        <w:t>By _____________________________________</w:t>
      </w:r>
      <w:r w:rsidRPr="001503E5">
        <w:rPr>
          <w:rFonts w:cs="Arial"/>
        </w:rPr>
        <w:tab/>
        <w:t>By _____________________________________</w:t>
      </w:r>
    </w:p>
    <w:p w14:paraId="1D706BE2" w14:textId="77777777" w:rsidR="00E3307F" w:rsidRPr="001503E5" w:rsidRDefault="00E3307F" w:rsidP="00E3307F">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7CE77F8F" w14:textId="77777777" w:rsidR="00E3307F" w:rsidRPr="001503E5" w:rsidRDefault="00E3307F" w:rsidP="00E3307F">
      <w:pPr>
        <w:rPr>
          <w:rFonts w:cs="Arial"/>
        </w:rPr>
      </w:pPr>
    </w:p>
    <w:p w14:paraId="58159592" w14:textId="77777777" w:rsidR="00E3307F" w:rsidRPr="001503E5" w:rsidRDefault="00E3307F" w:rsidP="00E3307F">
      <w:pPr>
        <w:rPr>
          <w:rFonts w:cs="Arial"/>
        </w:rPr>
      </w:pPr>
    </w:p>
    <w:p w14:paraId="4F17EF5C" w14:textId="77777777" w:rsidR="00E3307F" w:rsidRPr="001503E5" w:rsidRDefault="00E3307F" w:rsidP="00E3307F">
      <w:pPr>
        <w:rPr>
          <w:rFonts w:cs="Arial"/>
        </w:rPr>
      </w:pPr>
    </w:p>
    <w:p w14:paraId="644676C9" w14:textId="77777777" w:rsidR="00E3307F" w:rsidRPr="001503E5" w:rsidRDefault="00E3307F" w:rsidP="00E3307F">
      <w:pPr>
        <w:rPr>
          <w:rFonts w:cs="Arial"/>
        </w:rPr>
      </w:pPr>
    </w:p>
    <w:p w14:paraId="7E47D91A" w14:textId="77777777" w:rsidR="00E3307F" w:rsidRPr="001503E5" w:rsidRDefault="00E3307F" w:rsidP="00E3307F">
      <w:pPr>
        <w:rPr>
          <w:rFonts w:cs="Arial"/>
        </w:rPr>
      </w:pPr>
      <w:r w:rsidRPr="001503E5">
        <w:rPr>
          <w:rFonts w:cs="Arial"/>
        </w:rPr>
        <w:t>STATE OF NEW YORK )</w:t>
      </w:r>
    </w:p>
    <w:p w14:paraId="2560C3B7" w14:textId="77777777" w:rsidR="00E3307F" w:rsidRPr="001503E5" w:rsidRDefault="00E3307F" w:rsidP="00E3307F">
      <w:pPr>
        <w:rPr>
          <w:rFonts w:cs="Arial"/>
        </w:rPr>
      </w:pPr>
      <w:r w:rsidRPr="001503E5">
        <w:rPr>
          <w:rFonts w:cs="Arial"/>
        </w:rPr>
        <w:t>COUNTY OF MONROE )</w:t>
      </w:r>
      <w:r w:rsidRPr="001503E5">
        <w:rPr>
          <w:rFonts w:cs="Arial"/>
        </w:rPr>
        <w:tab/>
      </w:r>
      <w:r w:rsidRPr="001503E5">
        <w:rPr>
          <w:rFonts w:cs="Arial"/>
        </w:rPr>
        <w:tab/>
        <w:t>ss:</w:t>
      </w:r>
    </w:p>
    <w:p w14:paraId="0C411455" w14:textId="77777777" w:rsidR="00E3307F" w:rsidRPr="001503E5" w:rsidRDefault="00E3307F" w:rsidP="00E3307F">
      <w:pPr>
        <w:rPr>
          <w:rFonts w:cs="Arial"/>
        </w:rPr>
      </w:pPr>
      <w:r w:rsidRPr="001503E5">
        <w:rPr>
          <w:rFonts w:cs="Arial"/>
        </w:rPr>
        <w:t>CITY OF ROCHESTER )</w:t>
      </w:r>
    </w:p>
    <w:p w14:paraId="37B5B3FB" w14:textId="77777777" w:rsidR="00E3307F" w:rsidRPr="001503E5" w:rsidRDefault="00E3307F" w:rsidP="00E3307F">
      <w:pPr>
        <w:rPr>
          <w:rFonts w:cs="Arial"/>
        </w:rPr>
      </w:pPr>
    </w:p>
    <w:p w14:paraId="50C67960" w14:textId="77777777" w:rsidR="00E3307F" w:rsidRPr="001503E5" w:rsidRDefault="00E3307F" w:rsidP="00E3307F">
      <w:pPr>
        <w:rPr>
          <w:rFonts w:cs="Arial"/>
        </w:rPr>
      </w:pPr>
    </w:p>
    <w:p w14:paraId="692B45DE" w14:textId="77777777" w:rsidR="00E3307F" w:rsidRPr="001503E5" w:rsidRDefault="00E3307F" w:rsidP="00E3307F">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3C24485D" w14:textId="77777777" w:rsidR="00E3307F" w:rsidRPr="001503E5" w:rsidRDefault="00E3307F" w:rsidP="00E3307F">
      <w:pPr>
        <w:rPr>
          <w:rFonts w:cs="Arial"/>
        </w:rPr>
      </w:pPr>
    </w:p>
    <w:p w14:paraId="56F8F525" w14:textId="77777777" w:rsidR="00E3307F" w:rsidRPr="001503E5" w:rsidRDefault="00E3307F" w:rsidP="00E3307F">
      <w:pPr>
        <w:rPr>
          <w:rFonts w:cs="Arial"/>
        </w:rPr>
      </w:pPr>
    </w:p>
    <w:p w14:paraId="27E172B8" w14:textId="77777777" w:rsidR="00E3307F" w:rsidRPr="001503E5" w:rsidRDefault="00E3307F" w:rsidP="00E3307F">
      <w:pPr>
        <w:rPr>
          <w:rFonts w:cs="Arial"/>
        </w:rPr>
      </w:pPr>
      <w:r w:rsidRPr="001503E5">
        <w:rPr>
          <w:rFonts w:cs="Arial"/>
        </w:rPr>
        <w:t>_______________________________________</w:t>
      </w:r>
    </w:p>
    <w:p w14:paraId="0EFAD45D" w14:textId="77777777" w:rsidR="00E3307F" w:rsidRPr="001503E5" w:rsidRDefault="00E3307F" w:rsidP="00E3307F">
      <w:pPr>
        <w:rPr>
          <w:rFonts w:cs="Arial"/>
        </w:rPr>
      </w:pPr>
      <w:r w:rsidRPr="001503E5">
        <w:rPr>
          <w:rFonts w:cs="Arial"/>
        </w:rPr>
        <w:t>Notary Public</w:t>
      </w:r>
    </w:p>
    <w:p w14:paraId="47B1AD41" w14:textId="77777777" w:rsidR="00E3307F" w:rsidRPr="001503E5" w:rsidRDefault="00E3307F" w:rsidP="00E3307F">
      <w:pPr>
        <w:rPr>
          <w:rFonts w:cs="Arial"/>
        </w:rPr>
      </w:pPr>
      <w:r w:rsidRPr="001503E5">
        <w:rPr>
          <w:rFonts w:cs="Arial"/>
        </w:rPr>
        <w:t>Commission expires: ______ / ______ / ______</w:t>
      </w:r>
    </w:p>
    <w:p w14:paraId="06507CAB" w14:textId="77777777" w:rsidR="00E3307F" w:rsidRPr="001503E5" w:rsidRDefault="00E3307F" w:rsidP="00E3307F">
      <w:pPr>
        <w:rPr>
          <w:rFonts w:cs="Arial"/>
        </w:rPr>
      </w:pPr>
    </w:p>
    <w:p w14:paraId="58CB6EBB" w14:textId="77777777" w:rsidR="00E3307F" w:rsidRPr="001503E5" w:rsidRDefault="00E3307F" w:rsidP="00E3307F">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3AC48BE1"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517ADB89"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herein</w:t>
      </w:r>
      <w:r w:rsidR="005F379E">
        <w:rPr>
          <w:rFonts w:cs="Arial"/>
        </w:rPr>
        <w:t xml:space="preserve"> </w:t>
      </w:r>
      <w:r w:rsidRPr="001503E5">
        <w:rPr>
          <w:rFonts w:cs="Arial"/>
        </w:rPr>
        <w:t>below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0931C5">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21371B85"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1439"/>
        <w:gridCol w:w="1439"/>
        <w:gridCol w:w="1439"/>
        <w:gridCol w:w="1439"/>
      </w:tblGrid>
      <w:tr w:rsidR="00842E98" w:rsidRPr="001503E5" w14:paraId="01706DD3" w14:textId="77777777" w:rsidTr="00B73538">
        <w:trPr>
          <w:trHeight w:val="576"/>
        </w:trPr>
        <w:tc>
          <w:tcPr>
            <w:tcW w:w="2144"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B73538">
        <w:trPr>
          <w:trHeight w:val="2736"/>
        </w:trPr>
        <w:tc>
          <w:tcPr>
            <w:tcW w:w="2144"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B73538">
        <w:trPr>
          <w:trHeight w:val="720"/>
        </w:trPr>
        <w:tc>
          <w:tcPr>
            <w:tcW w:w="2144"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B73538">
        <w:trPr>
          <w:trHeight w:val="720"/>
        </w:trPr>
        <w:tc>
          <w:tcPr>
            <w:tcW w:w="2144"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B73538">
        <w:trPr>
          <w:trHeight w:val="720"/>
        </w:trPr>
        <w:tc>
          <w:tcPr>
            <w:tcW w:w="2144"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B73538" w:rsidRPr="001503E5" w14:paraId="7C24EC96" w14:textId="77777777" w:rsidTr="00B73538">
        <w:trPr>
          <w:trHeight w:val="720"/>
        </w:trPr>
        <w:tc>
          <w:tcPr>
            <w:tcW w:w="2144" w:type="pct"/>
            <w:vAlign w:val="center"/>
          </w:tcPr>
          <w:p w14:paraId="440E9D4F" w14:textId="77777777" w:rsidR="00B73538" w:rsidRPr="001F53E9" w:rsidRDefault="00B73538" w:rsidP="00B73538">
            <w:pPr>
              <w:rPr>
                <w:rFonts w:asciiTheme="minorHAnsi" w:eastAsia="Times New Roman" w:hAnsiTheme="minorHAnsi" w:cstheme="minorHAnsi"/>
                <w:sz w:val="22"/>
                <w:szCs w:val="22"/>
              </w:rPr>
            </w:pPr>
            <w:r w:rsidRPr="001F53E9">
              <w:rPr>
                <w:rFonts w:asciiTheme="minorHAnsi" w:eastAsia="Times New Roman" w:hAnsiTheme="minorHAnsi" w:cstheme="minorHAnsi"/>
                <w:sz w:val="22"/>
                <w:szCs w:val="22"/>
              </w:rPr>
              <w:t>CONTRACTORS POLLUTION</w:t>
            </w:r>
          </w:p>
          <w:p w14:paraId="23FE3BF9" w14:textId="7FB5C453" w:rsidR="00B73538" w:rsidRPr="001503E5" w:rsidRDefault="00B73538" w:rsidP="00B73538">
            <w:pPr>
              <w:rPr>
                <w:rFonts w:asciiTheme="minorHAnsi" w:eastAsia="Times New Roman" w:hAnsiTheme="minorHAnsi" w:cstheme="minorHAnsi"/>
                <w:szCs w:val="22"/>
              </w:rPr>
            </w:pPr>
            <w:r w:rsidRPr="001F53E9">
              <w:rPr>
                <w:rFonts w:asciiTheme="minorHAnsi" w:eastAsia="Times New Roman" w:hAnsiTheme="minorHAnsi" w:cstheme="minorHAnsi"/>
                <w:sz w:val="22"/>
                <w:szCs w:val="22"/>
              </w:rPr>
              <w:t>LIABILITY</w:t>
            </w:r>
            <w:r w:rsidRPr="001F53E9">
              <w:rPr>
                <w:rStyle w:val="CommentReference"/>
              </w:rPr>
              <w:commentReference w:id="42"/>
            </w:r>
          </w:p>
        </w:tc>
        <w:tc>
          <w:tcPr>
            <w:tcW w:w="714" w:type="pct"/>
            <w:vAlign w:val="center"/>
          </w:tcPr>
          <w:p w14:paraId="6B4F8BA8"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B73538" w:rsidRPr="001503E5" w14:paraId="4A1A8F98" w14:textId="77777777" w:rsidTr="00B73538">
        <w:trPr>
          <w:trHeight w:val="720"/>
        </w:trPr>
        <w:tc>
          <w:tcPr>
            <w:tcW w:w="2144" w:type="pct"/>
            <w:vAlign w:val="center"/>
          </w:tcPr>
          <w:p w14:paraId="20D99578" w14:textId="77777777" w:rsidR="00B73538" w:rsidRPr="00AE028D"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UMBRELLA EXCESS</w:t>
            </w:r>
          </w:p>
          <w:p w14:paraId="06E2248F" w14:textId="5647DED4"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AE028D">
              <w:rPr>
                <w:rFonts w:asciiTheme="minorHAnsi" w:eastAsia="Times New Roman" w:hAnsiTheme="minorHAnsi" w:cstheme="minorHAnsi"/>
                <w:sz w:val="22"/>
                <w:szCs w:val="22"/>
              </w:rPr>
              <w:t>LIABILITY</w:t>
            </w:r>
          </w:p>
        </w:tc>
        <w:tc>
          <w:tcPr>
            <w:tcW w:w="714" w:type="pct"/>
            <w:vAlign w:val="center"/>
          </w:tcPr>
          <w:p w14:paraId="2CA144A3"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B73538" w:rsidRPr="001503E5" w14:paraId="6A70E24A" w14:textId="77777777" w:rsidTr="00B73538">
        <w:trPr>
          <w:trHeight w:val="720"/>
        </w:trPr>
        <w:tc>
          <w:tcPr>
            <w:tcW w:w="2144" w:type="pct"/>
            <w:vAlign w:val="center"/>
          </w:tcPr>
          <w:p w14:paraId="0C71B179" w14:textId="77777777" w:rsidR="00B73538" w:rsidRPr="001F53E9" w:rsidRDefault="00B73538" w:rsidP="00B73538">
            <w:pPr>
              <w:rPr>
                <w:rFonts w:asciiTheme="minorHAnsi" w:eastAsia="Times New Roman" w:hAnsiTheme="minorHAnsi" w:cstheme="minorHAnsi"/>
                <w:sz w:val="22"/>
                <w:szCs w:val="22"/>
              </w:rPr>
            </w:pPr>
            <w:r w:rsidRPr="009B340D">
              <w:rPr>
                <w:rStyle w:val="CommentReference"/>
                <w:rFonts w:eastAsiaTheme="minorEastAsia"/>
                <w:highlight w:val="yellow"/>
              </w:rPr>
              <w:commentReference w:id="43"/>
            </w:r>
            <w:r w:rsidRPr="001F53E9">
              <w:rPr>
                <w:rFonts w:asciiTheme="minorHAnsi" w:eastAsia="Times New Roman" w:hAnsiTheme="minorHAnsi" w:cstheme="minorHAnsi"/>
                <w:sz w:val="22"/>
                <w:szCs w:val="22"/>
              </w:rPr>
              <w:t>BUILDERS RISK</w:t>
            </w:r>
          </w:p>
          <w:p w14:paraId="3A0F2F3F" w14:textId="00B213E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F53E9">
              <w:rPr>
                <w:rFonts w:asciiTheme="minorHAnsi" w:eastAsia="Times New Roman" w:hAnsiTheme="minorHAnsi" w:cstheme="minorHAnsi"/>
                <w:sz w:val="22"/>
                <w:szCs w:val="22"/>
              </w:rPr>
              <w:t>INSURANCE</w:t>
            </w:r>
          </w:p>
        </w:tc>
        <w:tc>
          <w:tcPr>
            <w:tcW w:w="714" w:type="pct"/>
            <w:vAlign w:val="center"/>
          </w:tcPr>
          <w:p w14:paraId="739451BC"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44"/>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45"/>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t>S</w:t>
      </w:r>
      <w:r w:rsidR="003C74B6" w:rsidRPr="001503E5">
        <w:rPr>
          <w:rStyle w:val="ChapterHead"/>
          <w:rFonts w:cs="Arial"/>
          <w:b/>
        </w:rPr>
        <w:t>UPPLEMENTARY</w:t>
      </w:r>
    </w:p>
    <w:p w14:paraId="65251937" w14:textId="77777777" w:rsidR="003C74B6" w:rsidRPr="001503E5"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4219F329"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89245A8"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E872F1A"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44"/>
      </w:r>
    </w:p>
    <w:p w14:paraId="4326AFAB"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E2E07F1"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06F373B5"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7BC5B263" w14:textId="77777777" w:rsidR="00542518" w:rsidRPr="001503E5" w:rsidRDefault="00542518" w:rsidP="00542518">
      <w:pPr>
        <w:widowControl/>
        <w:tabs>
          <w:tab w:val="right" w:leader="dot" w:pos="9360"/>
        </w:tabs>
        <w:rPr>
          <w:rFonts w:cs="Arial"/>
          <w:szCs w:val="22"/>
        </w:rPr>
      </w:pPr>
    </w:p>
    <w:p w14:paraId="6A597261" w14:textId="77777777" w:rsidR="00542518" w:rsidRPr="00AE028D" w:rsidRDefault="00542518" w:rsidP="00542518">
      <w:pPr>
        <w:widowControl/>
        <w:tabs>
          <w:tab w:val="right" w:leader="dot" w:pos="9990"/>
        </w:tabs>
        <w:ind w:left="504"/>
        <w:rPr>
          <w:rFonts w:cs="Arial"/>
          <w:szCs w:val="22"/>
        </w:rPr>
      </w:pPr>
      <w:r w:rsidRPr="00AE028D">
        <w:rPr>
          <w:rFonts w:cs="Arial"/>
          <w:szCs w:val="22"/>
        </w:rPr>
        <w:t>B.  Drilling and Blasting</w:t>
      </w:r>
      <w:r w:rsidRPr="00AE028D">
        <w:rPr>
          <w:rFonts w:cs="Arial"/>
          <w:szCs w:val="22"/>
        </w:rPr>
        <w:tab/>
        <w:t>SLR-1</w:t>
      </w:r>
    </w:p>
    <w:p w14:paraId="0485DB2B" w14:textId="77777777" w:rsidR="00542518" w:rsidRPr="00567DBF" w:rsidRDefault="00542518" w:rsidP="00542518">
      <w:pPr>
        <w:widowControl/>
        <w:tabs>
          <w:tab w:val="right" w:leader="dot" w:pos="9990"/>
        </w:tabs>
        <w:ind w:left="504"/>
        <w:rPr>
          <w:rFonts w:cs="Arial"/>
          <w:szCs w:val="22"/>
        </w:rPr>
      </w:pPr>
      <w:r w:rsidRPr="00567DBF">
        <w:rPr>
          <w:rFonts w:cs="Arial"/>
          <w:szCs w:val="22"/>
        </w:rPr>
        <w:t>C.  Explosives in Demolition</w:t>
      </w:r>
      <w:r w:rsidRPr="00567DBF">
        <w:rPr>
          <w:rFonts w:cs="Arial"/>
          <w:szCs w:val="22"/>
        </w:rPr>
        <w:tab/>
        <w:t>SLR-2</w:t>
      </w:r>
    </w:p>
    <w:p w14:paraId="1E35B1A0" w14:textId="77777777" w:rsidR="00542518" w:rsidRPr="00567DBF" w:rsidRDefault="00542518" w:rsidP="00542518">
      <w:pPr>
        <w:widowControl/>
        <w:tabs>
          <w:tab w:val="right" w:leader="dot" w:pos="9990"/>
        </w:tabs>
        <w:ind w:left="504"/>
        <w:rPr>
          <w:rFonts w:cs="Arial"/>
          <w:szCs w:val="22"/>
        </w:rPr>
      </w:pPr>
      <w:r w:rsidRPr="00567DBF">
        <w:rPr>
          <w:rFonts w:cs="Arial"/>
          <w:szCs w:val="22"/>
        </w:rPr>
        <w:t xml:space="preserve">F.  </w:t>
      </w:r>
      <w:r w:rsidRPr="00567DBF">
        <w:rPr>
          <w:rFonts w:cs="Arial"/>
          <w:bCs/>
          <w:szCs w:val="22"/>
        </w:rPr>
        <w:t>OSHA Ten (10) Hour Construction Safety and Health Course Certification</w:t>
      </w:r>
      <w:r w:rsidRPr="00567DBF">
        <w:rPr>
          <w:rFonts w:cs="Arial"/>
          <w:szCs w:val="22"/>
        </w:rPr>
        <w:tab/>
        <w:t>SLR-2</w:t>
      </w:r>
    </w:p>
    <w:p w14:paraId="07FF7DCF" w14:textId="77777777" w:rsidR="003436FB" w:rsidRPr="003436FB" w:rsidRDefault="003436FB" w:rsidP="003436FB">
      <w:pPr>
        <w:widowControl/>
        <w:tabs>
          <w:tab w:val="right" w:leader="dot" w:pos="9990"/>
        </w:tabs>
        <w:ind w:left="504"/>
        <w:rPr>
          <w:rFonts w:cs="Arial"/>
          <w:szCs w:val="22"/>
        </w:rPr>
      </w:pPr>
      <w:r w:rsidRPr="003436FB">
        <w:rPr>
          <w:rFonts w:cs="Arial"/>
          <w:szCs w:val="22"/>
        </w:rPr>
        <w:t xml:space="preserve">G.  UDig NY Certified Excavator Program (CEP) </w:t>
      </w:r>
      <w:r w:rsidRPr="003436FB">
        <w:rPr>
          <w:rFonts w:cs="Arial"/>
          <w:bCs/>
          <w:szCs w:val="22"/>
        </w:rPr>
        <w:t>Certification</w:t>
      </w:r>
      <w:r w:rsidRPr="003436FB">
        <w:rPr>
          <w:rFonts w:cs="Arial"/>
          <w:szCs w:val="22"/>
        </w:rPr>
        <w:tab/>
        <w:t>SLR-2</w:t>
      </w:r>
    </w:p>
    <w:p w14:paraId="6F8A3381" w14:textId="77777777" w:rsidR="003436FB" w:rsidRPr="003436FB" w:rsidRDefault="003436FB" w:rsidP="003436FB">
      <w:pPr>
        <w:widowControl/>
        <w:tabs>
          <w:tab w:val="right" w:leader="dot" w:pos="999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3A5CB7CE"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2F6851">
        <w:rPr>
          <w:rFonts w:cs="Arial"/>
          <w:szCs w:val="22"/>
        </w:rPr>
        <w:t>1</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6F63455C" w:rsidR="0023164E" w:rsidRPr="001503E5" w:rsidRDefault="0023164E" w:rsidP="001F4894">
      <w:pPr>
        <w:widowControl/>
        <w:tabs>
          <w:tab w:val="right" w:leader="dot" w:pos="9990"/>
        </w:tabs>
        <w:rPr>
          <w:rFonts w:cs="Arial"/>
          <w:szCs w:val="22"/>
        </w:rPr>
      </w:pPr>
      <w:r w:rsidRPr="001503E5">
        <w:rPr>
          <w:rFonts w:cs="Arial"/>
          <w:szCs w:val="22"/>
        </w:rPr>
        <w:t>SLR 2</w:t>
      </w:r>
      <w:r w:rsidR="002F6851">
        <w:rPr>
          <w:rFonts w:cs="Arial"/>
          <w:szCs w:val="22"/>
        </w:rPr>
        <w:t>2</w:t>
      </w:r>
      <w:r w:rsidRPr="001503E5">
        <w:rPr>
          <w:rFonts w:cs="Arial"/>
          <w:szCs w:val="22"/>
        </w:rPr>
        <w:t xml:space="preserve">.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3909B390" w:rsidR="00DC62A1" w:rsidRPr="001503E5" w:rsidRDefault="0023164E" w:rsidP="00DC62A1">
      <w:pPr>
        <w:widowControl/>
        <w:tabs>
          <w:tab w:val="right" w:leader="dot" w:pos="9990"/>
        </w:tabs>
        <w:rPr>
          <w:rFonts w:cs="Arial"/>
          <w:szCs w:val="22"/>
        </w:rPr>
      </w:pPr>
      <w:r w:rsidRPr="001503E5">
        <w:rPr>
          <w:rFonts w:cs="Arial"/>
          <w:szCs w:val="22"/>
        </w:rPr>
        <w:t>SLR 2</w:t>
      </w:r>
      <w:r w:rsidR="002F6851">
        <w:rPr>
          <w:rFonts w:cs="Arial"/>
          <w:szCs w:val="22"/>
        </w:rPr>
        <w:t>3</w:t>
      </w:r>
      <w:r w:rsidRPr="001503E5">
        <w:rPr>
          <w:rFonts w:cs="Arial"/>
          <w:szCs w:val="22"/>
        </w:rPr>
        <w:t xml:space="preserve">.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325371">
        <w:rPr>
          <w:rFonts w:cs="Arial"/>
          <w:szCs w:val="22"/>
        </w:rPr>
        <w:t>00</w:t>
      </w:r>
    </w:p>
    <w:p w14:paraId="30E030ED" w14:textId="77777777" w:rsidR="003B0261" w:rsidRPr="001503E5" w:rsidRDefault="003B0261" w:rsidP="003B0261">
      <w:pPr>
        <w:widowControl/>
        <w:tabs>
          <w:tab w:val="right" w:leader="dot" w:pos="9990"/>
        </w:tabs>
        <w:rPr>
          <w:rFonts w:cs="Arial"/>
          <w:szCs w:val="22"/>
        </w:rPr>
      </w:pPr>
    </w:p>
    <w:p w14:paraId="23C1C971" w14:textId="77777777" w:rsidR="003B0261" w:rsidRDefault="003B0261" w:rsidP="003B0261">
      <w:pPr>
        <w:widowControl/>
        <w:tabs>
          <w:tab w:val="left" w:pos="1170"/>
          <w:tab w:val="right" w:leader="dot" w:pos="9990"/>
        </w:tabs>
        <w:rPr>
          <w:rFonts w:cs="Arial"/>
          <w:szCs w:val="22"/>
        </w:rPr>
      </w:pPr>
      <w:r w:rsidRPr="001503E5">
        <w:rPr>
          <w:rFonts w:cs="Arial"/>
          <w:bCs/>
          <w:szCs w:val="22"/>
        </w:rPr>
        <w:t>SLR 2</w:t>
      </w:r>
      <w:r>
        <w:rPr>
          <w:rFonts w:cs="Arial"/>
          <w:bCs/>
          <w:szCs w:val="22"/>
        </w:rPr>
        <w:t>4</w:t>
      </w:r>
      <w:r w:rsidRPr="001503E5">
        <w:rPr>
          <w:rFonts w:cs="Arial"/>
          <w:bCs/>
          <w:szCs w:val="22"/>
        </w:rPr>
        <w:t xml:space="preserve">  Federal Requirements – Section 102-12 </w:t>
      </w:r>
      <w:r w:rsidRPr="00E333EF">
        <w:rPr>
          <w:rFonts w:cs="Arial"/>
          <w:bCs/>
          <w:szCs w:val="22"/>
        </w:rPr>
        <w:t>DBE/MBE/WBE/SDVOB Participation</w:t>
      </w:r>
      <w:r w:rsidRPr="00E333EF">
        <w:rPr>
          <w:rFonts w:cs="Arial"/>
          <w:szCs w:val="22"/>
        </w:rPr>
        <w:tab/>
      </w:r>
      <w:r w:rsidRPr="001503E5">
        <w:rPr>
          <w:rFonts w:cs="Arial"/>
          <w:szCs w:val="22"/>
        </w:rPr>
        <w:t>SLR-</w:t>
      </w:r>
      <w:r>
        <w:rPr>
          <w:rFonts w:cs="Arial"/>
          <w:szCs w:val="22"/>
        </w:rPr>
        <w:t>00</w:t>
      </w:r>
    </w:p>
    <w:p w14:paraId="5C59C99E" w14:textId="77777777" w:rsidR="003B0261" w:rsidRDefault="003B0261" w:rsidP="003B0261">
      <w:pPr>
        <w:widowControl/>
        <w:tabs>
          <w:tab w:val="left" w:pos="1170"/>
          <w:tab w:val="right" w:leader="dot" w:pos="9990"/>
        </w:tabs>
        <w:rPr>
          <w:rFonts w:cs="Arial"/>
          <w:szCs w:val="22"/>
        </w:rPr>
      </w:pPr>
    </w:p>
    <w:p w14:paraId="7B989CDE" w14:textId="77777777" w:rsidR="003B0261" w:rsidRPr="001503E5" w:rsidRDefault="003B0261" w:rsidP="003B0261">
      <w:pPr>
        <w:widowControl/>
        <w:tabs>
          <w:tab w:val="left" w:pos="1170"/>
          <w:tab w:val="right" w:leader="dot" w:pos="9990"/>
        </w:tabs>
        <w:rPr>
          <w:rFonts w:cs="Arial"/>
          <w:bCs/>
          <w:szCs w:val="22"/>
        </w:rPr>
      </w:pP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46"/>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74C14DC0" w14:textId="77777777" w:rsidR="00E2131D" w:rsidRPr="00CE72F3" w:rsidRDefault="00E2131D" w:rsidP="00E2131D">
      <w:pPr>
        <w:widowControl/>
        <w:autoSpaceDE/>
        <w:autoSpaceDN/>
        <w:adjustRightInd/>
        <w:rPr>
          <w:rFonts w:cs="Arial"/>
          <w:szCs w:val="22"/>
        </w:rPr>
      </w:pPr>
    </w:p>
    <w:p w14:paraId="36D0BD74" w14:textId="77777777" w:rsidR="00E2131D" w:rsidRPr="00CE72F3" w:rsidRDefault="00E2131D" w:rsidP="00E213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CE72F3">
        <w:rPr>
          <w:rFonts w:cs="Arial"/>
          <w:b/>
          <w:bCs/>
          <w:szCs w:val="22"/>
        </w:rPr>
        <w:t>G.  UDig NY Certified Excavator Program (CEP) Certification</w:t>
      </w:r>
    </w:p>
    <w:p w14:paraId="0100EAFA" w14:textId="77777777" w:rsidR="00E2131D" w:rsidRPr="00CE72F3" w:rsidRDefault="00E2131D" w:rsidP="00E213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B433883" w14:textId="77777777" w:rsidR="00E2131D" w:rsidRPr="00CE72F3" w:rsidRDefault="00E2131D" w:rsidP="00E2131D">
      <w:pPr>
        <w:widowControl/>
        <w:autoSpaceDE/>
        <w:autoSpaceDN/>
        <w:adjustRightInd/>
        <w:ind w:left="504"/>
        <w:rPr>
          <w:rFonts w:cs="Arial"/>
          <w:szCs w:val="22"/>
        </w:rPr>
      </w:pPr>
      <w:r w:rsidRPr="00CE72F3">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(Udig NY), or any other provider authorized by the Public Service Commission to administer such training and education program.</w:t>
      </w:r>
    </w:p>
    <w:p w14:paraId="7CDBBC33" w14:textId="77777777" w:rsidR="00E2131D" w:rsidRPr="00CE72F3" w:rsidRDefault="00E2131D" w:rsidP="00E2131D">
      <w:pPr>
        <w:widowControl/>
        <w:autoSpaceDE/>
        <w:autoSpaceDN/>
        <w:adjustRightInd/>
        <w:ind w:left="504"/>
        <w:rPr>
          <w:rFonts w:cs="Arial"/>
          <w:szCs w:val="22"/>
        </w:rPr>
      </w:pPr>
    </w:p>
    <w:p w14:paraId="14CFE83A" w14:textId="77777777" w:rsidR="00E2131D" w:rsidRPr="00CE72F3" w:rsidRDefault="00E2131D" w:rsidP="00E2131D">
      <w:pPr>
        <w:widowControl/>
        <w:autoSpaceDE/>
        <w:autoSpaceDN/>
        <w:adjustRightInd/>
        <w:ind w:left="504"/>
        <w:rPr>
          <w:rFonts w:cs="Arial"/>
          <w:szCs w:val="22"/>
        </w:rPr>
      </w:pPr>
      <w:r w:rsidRPr="00CE72F3">
        <w:rPr>
          <w:rFonts w:cs="Arial"/>
          <w:szCs w:val="22"/>
        </w:rPr>
        <w:t>The Contractor shall ensure that any excavator performing work under the contract has successfully completed a Certified Excavator Program (CEP), and has been issued and is in possession of a Certified Excavator Card.  The City reserves the right to require a copy of the excavator’s Certified Excavator Card as a condition for payment for such work.</w:t>
      </w:r>
    </w:p>
    <w:p w14:paraId="070CC653" w14:textId="77777777" w:rsidR="00E2131D" w:rsidRPr="00CE72F3" w:rsidRDefault="00E2131D" w:rsidP="00E2131D">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47"/>
          <w:pgSz w:w="12240" w:h="15840"/>
          <w:pgMar w:top="720" w:right="1152" w:bottom="720" w:left="1152" w:header="720" w:footer="720" w:gutter="0"/>
          <w:pgNumType w:start="1"/>
          <w:cols w:space="720"/>
          <w:noEndnote/>
          <w:docGrid w:linePitch="326"/>
        </w:sectPr>
      </w:pPr>
      <w:bookmarkStart w:id="45" w:name="QuickMark"/>
      <w:bookmarkStart w:id="46" w:name="Apprenticeship_training__Requirement"/>
      <w:bookmarkEnd w:id="45"/>
      <w:bookmarkEnd w:id="46"/>
      <w:r w:rsidRPr="001503E5">
        <w:rPr>
          <w:rFonts w:cs="Arial"/>
          <w:bCs/>
          <w:szCs w:val="22"/>
        </w:rPr>
        <w:br w:type="page"/>
      </w:r>
    </w:p>
    <w:p w14:paraId="7D6D9884" w14:textId="23D69016" w:rsidR="00BC35C9" w:rsidRPr="001503E5" w:rsidRDefault="00BC35C9" w:rsidP="00BC35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566EC74E" w14:textId="77777777" w:rsidR="0033435B" w:rsidRPr="009C75E9" w:rsidRDefault="0033435B" w:rsidP="0033435B">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72E0E62E" w14:textId="77777777" w:rsidR="0033435B" w:rsidRPr="009C75E9" w:rsidRDefault="0033435B" w:rsidP="0033435B">
      <w:pPr>
        <w:tabs>
          <w:tab w:val="left" w:pos="1710"/>
        </w:tabs>
        <w:rPr>
          <w:b/>
          <w:szCs w:val="22"/>
          <w:u w:val="single"/>
        </w:rPr>
      </w:pPr>
      <w:r w:rsidRPr="009C75E9">
        <w:rPr>
          <w:b/>
          <w:szCs w:val="22"/>
          <w:u w:val="single"/>
        </w:rPr>
        <w:t>Section 1  Incentive Program</w:t>
      </w:r>
    </w:p>
    <w:p w14:paraId="38EB73AA" w14:textId="77777777" w:rsidR="0033435B" w:rsidRPr="009C75E9" w:rsidRDefault="0033435B" w:rsidP="0033435B">
      <w:pPr>
        <w:tabs>
          <w:tab w:val="left" w:pos="1710"/>
        </w:tabs>
        <w:rPr>
          <w:szCs w:val="22"/>
        </w:rPr>
      </w:pPr>
    </w:p>
    <w:p w14:paraId="3BC10B76"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77E18B60" w14:textId="77777777" w:rsidR="0033435B" w:rsidRPr="009C75E9" w:rsidRDefault="0033435B" w:rsidP="0033435B">
      <w:pPr>
        <w:widowControl/>
        <w:shd w:val="clear" w:color="auto" w:fill="FFFFFF"/>
        <w:autoSpaceDE/>
        <w:autoSpaceDN/>
        <w:adjustRightInd/>
        <w:rPr>
          <w:rFonts w:eastAsia="Times New Roman" w:cs="Arial"/>
          <w:szCs w:val="22"/>
        </w:rPr>
      </w:pPr>
    </w:p>
    <w:p w14:paraId="22ACD617"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5B9DFFB4" w14:textId="77777777" w:rsidR="0033435B" w:rsidRPr="009C75E9" w:rsidRDefault="0033435B" w:rsidP="0033435B">
      <w:pPr>
        <w:widowControl/>
        <w:shd w:val="clear" w:color="auto" w:fill="FFFFFF"/>
        <w:autoSpaceDE/>
        <w:autoSpaceDN/>
        <w:adjustRightInd/>
        <w:rPr>
          <w:rFonts w:eastAsia="Times New Roman" w:cs="Arial"/>
          <w:szCs w:val="22"/>
        </w:rPr>
      </w:pPr>
    </w:p>
    <w:p w14:paraId="576783F1"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393D8F71" w14:textId="77777777" w:rsidR="0033435B" w:rsidRPr="009C75E9" w:rsidRDefault="0033435B" w:rsidP="0033435B">
      <w:pPr>
        <w:widowControl/>
        <w:shd w:val="clear" w:color="auto" w:fill="FFFFFF"/>
        <w:autoSpaceDE/>
        <w:autoSpaceDN/>
        <w:adjustRightInd/>
        <w:rPr>
          <w:rFonts w:eastAsia="Times New Roman" w:cs="Arial"/>
          <w:szCs w:val="22"/>
        </w:rPr>
      </w:pPr>
    </w:p>
    <w:p w14:paraId="09B4A231"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71BEF7DB" w14:textId="77777777" w:rsidR="0033435B" w:rsidRPr="009C75E9" w:rsidRDefault="0033435B" w:rsidP="0033435B">
      <w:pPr>
        <w:tabs>
          <w:tab w:val="left" w:pos="450"/>
          <w:tab w:val="left" w:pos="1710"/>
        </w:tabs>
        <w:rPr>
          <w:szCs w:val="22"/>
        </w:rPr>
      </w:pPr>
    </w:p>
    <w:p w14:paraId="46378664" w14:textId="77777777" w:rsidR="0033435B" w:rsidRPr="009C75E9" w:rsidRDefault="0033435B" w:rsidP="0033435B">
      <w:pPr>
        <w:tabs>
          <w:tab w:val="left" w:pos="1710"/>
        </w:tabs>
        <w:rPr>
          <w:szCs w:val="22"/>
        </w:rPr>
      </w:pPr>
    </w:p>
    <w:p w14:paraId="5B2B91A7" w14:textId="77777777" w:rsidR="0033435B" w:rsidRPr="009C75E9" w:rsidRDefault="0033435B" w:rsidP="0033435B">
      <w:pPr>
        <w:tabs>
          <w:tab w:val="left" w:pos="1710"/>
        </w:tabs>
        <w:rPr>
          <w:b/>
          <w:szCs w:val="22"/>
          <w:u w:val="single"/>
        </w:rPr>
      </w:pPr>
      <w:r w:rsidRPr="009C75E9">
        <w:rPr>
          <w:b/>
          <w:szCs w:val="22"/>
          <w:u w:val="single"/>
        </w:rPr>
        <w:t>Section 2  Definitions</w:t>
      </w:r>
    </w:p>
    <w:p w14:paraId="317FA004" w14:textId="77777777" w:rsidR="0033435B" w:rsidRPr="009C75E9" w:rsidRDefault="0033435B" w:rsidP="0033435B">
      <w:pPr>
        <w:tabs>
          <w:tab w:val="left" w:pos="1710"/>
        </w:tabs>
        <w:rPr>
          <w:szCs w:val="22"/>
          <w:u w:val="single"/>
        </w:rPr>
      </w:pPr>
    </w:p>
    <w:p w14:paraId="082A85F5"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Employee</w:t>
      </w:r>
      <w:r w:rsidRPr="009C75E9">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6261CCF0" w14:textId="77777777" w:rsidR="0033435B" w:rsidRPr="009C75E9" w:rsidRDefault="0033435B" w:rsidP="0033435B">
      <w:pPr>
        <w:widowControl/>
        <w:shd w:val="clear" w:color="auto" w:fill="FFFFFF"/>
        <w:autoSpaceDE/>
        <w:autoSpaceDN/>
        <w:adjustRightInd/>
        <w:rPr>
          <w:rFonts w:eastAsia="Times New Roman" w:cs="Arial"/>
          <w:szCs w:val="22"/>
        </w:rPr>
      </w:pPr>
    </w:p>
    <w:p w14:paraId="5CFFF139"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Residence</w:t>
      </w:r>
      <w:r w:rsidRPr="009C75E9">
        <w:rPr>
          <w:rFonts w:eastAsia="Times New Roman" w:cs="Arial"/>
          <w:bCs/>
          <w:szCs w:val="22"/>
        </w:rPr>
        <w:t xml:space="preserve"> </w:t>
      </w:r>
      <w:r w:rsidRPr="009C75E9">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61D5EFF9" w14:textId="77777777" w:rsidR="0033435B" w:rsidRPr="009C75E9" w:rsidRDefault="0033435B" w:rsidP="0033435B">
      <w:pPr>
        <w:widowControl/>
        <w:shd w:val="clear" w:color="auto" w:fill="FFFFFF"/>
        <w:autoSpaceDE/>
        <w:autoSpaceDN/>
        <w:adjustRightInd/>
        <w:rPr>
          <w:rFonts w:eastAsia="Times New Roman" w:cs="Arial"/>
          <w:szCs w:val="22"/>
        </w:rPr>
      </w:pPr>
    </w:p>
    <w:p w14:paraId="6763FC3F"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Resident</w:t>
      </w:r>
      <w:r w:rsidRPr="009C75E9">
        <w:rPr>
          <w:rFonts w:eastAsia="Times New Roman" w:cs="Arial"/>
          <w:szCs w:val="22"/>
        </w:rPr>
        <w:t xml:space="preserve"> - the individual residing at the residence.</w:t>
      </w:r>
    </w:p>
    <w:p w14:paraId="01D0E019" w14:textId="77777777" w:rsidR="0033435B" w:rsidRPr="009C75E9" w:rsidRDefault="0033435B" w:rsidP="0033435B">
      <w:pPr>
        <w:widowControl/>
        <w:shd w:val="clear" w:color="auto" w:fill="FFFFFF"/>
        <w:autoSpaceDE/>
        <w:autoSpaceDN/>
        <w:adjustRightInd/>
        <w:rPr>
          <w:rFonts w:eastAsia="Times New Roman" w:cs="Arial"/>
          <w:szCs w:val="22"/>
        </w:rPr>
      </w:pPr>
    </w:p>
    <w:p w14:paraId="4531BF14"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Qualified City resident</w:t>
      </w:r>
      <w:r w:rsidRPr="009C75E9">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207C2B40" w14:textId="77777777" w:rsidR="0033435B" w:rsidRPr="009C75E9" w:rsidRDefault="0033435B" w:rsidP="0033435B">
      <w:pPr>
        <w:widowControl/>
        <w:shd w:val="clear" w:color="auto" w:fill="FFFFFF"/>
        <w:autoSpaceDE/>
        <w:autoSpaceDN/>
        <w:adjustRightInd/>
        <w:rPr>
          <w:rFonts w:eastAsia="Times New Roman" w:cs="Arial"/>
          <w:szCs w:val="22"/>
        </w:rPr>
      </w:pPr>
    </w:p>
    <w:p w14:paraId="5693FD95"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Contractor</w:t>
      </w:r>
      <w:r w:rsidRPr="009C75E9">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067413FA" w14:textId="77777777" w:rsidR="0033435B" w:rsidRPr="009C75E9" w:rsidRDefault="0033435B" w:rsidP="0033435B">
      <w:pPr>
        <w:widowControl/>
        <w:shd w:val="clear" w:color="auto" w:fill="FFFFFF"/>
        <w:autoSpaceDE/>
        <w:autoSpaceDN/>
        <w:adjustRightInd/>
        <w:rPr>
          <w:rFonts w:eastAsia="Times New Roman" w:cs="Arial"/>
          <w:szCs w:val="22"/>
        </w:rPr>
      </w:pPr>
    </w:p>
    <w:p w14:paraId="2E2EFEF1"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Total Gross Payroll</w:t>
      </w:r>
      <w:r w:rsidRPr="009C75E9">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5BF721F7" w14:textId="77777777" w:rsidR="0033435B" w:rsidRPr="009C75E9" w:rsidRDefault="0033435B" w:rsidP="0033435B">
      <w:pPr>
        <w:widowControl/>
        <w:shd w:val="clear" w:color="auto" w:fill="FFFFFF"/>
        <w:autoSpaceDE/>
        <w:autoSpaceDN/>
        <w:adjustRightInd/>
        <w:rPr>
          <w:rFonts w:eastAsia="Times New Roman" w:cs="Arial"/>
          <w:szCs w:val="22"/>
        </w:rPr>
      </w:pPr>
    </w:p>
    <w:p w14:paraId="32DEE656"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City Residents Total Gross Payroll</w:t>
      </w:r>
      <w:r w:rsidRPr="009C75E9">
        <w:rPr>
          <w:rFonts w:eastAsia="Times New Roman" w:cs="Arial"/>
          <w:szCs w:val="22"/>
        </w:rPr>
        <w:t xml:space="preserve"> - the total payroll dollars paid to City residents residing in prescribed zip codes for work performed on the project for which an incentive program payment is requested.</w:t>
      </w:r>
    </w:p>
    <w:p w14:paraId="2C373069" w14:textId="77777777" w:rsidR="0033435B" w:rsidRPr="009C75E9" w:rsidRDefault="0033435B" w:rsidP="0033435B">
      <w:pPr>
        <w:widowControl/>
        <w:autoSpaceDE/>
        <w:autoSpaceDN/>
        <w:adjustRightInd/>
        <w:rPr>
          <w:b/>
          <w:szCs w:val="22"/>
          <w:u w:val="single"/>
        </w:rPr>
      </w:pPr>
      <w:r w:rsidRPr="009C75E9">
        <w:rPr>
          <w:b/>
          <w:szCs w:val="22"/>
          <w:u w:val="single"/>
        </w:rPr>
        <w:t>Section 3  Documentation Required</w:t>
      </w:r>
    </w:p>
    <w:p w14:paraId="5C48E457" w14:textId="77777777" w:rsidR="0033435B" w:rsidRPr="009C75E9" w:rsidRDefault="0033435B" w:rsidP="00334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36CC049"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2E1992D4" w14:textId="77777777" w:rsidR="0033435B" w:rsidRPr="009C75E9" w:rsidRDefault="0033435B" w:rsidP="0033435B">
      <w:pPr>
        <w:widowControl/>
        <w:shd w:val="clear" w:color="auto" w:fill="FFFFFF"/>
        <w:autoSpaceDE/>
        <w:autoSpaceDN/>
        <w:adjustRightInd/>
        <w:rPr>
          <w:rFonts w:eastAsia="Times New Roman" w:cs="Arial"/>
          <w:szCs w:val="22"/>
        </w:rPr>
      </w:pPr>
    </w:p>
    <w:p w14:paraId="26228E7B"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Contractor shall retain payroll data and make available such records, for random audit by the City, for a period of three years.</w:t>
      </w:r>
    </w:p>
    <w:p w14:paraId="16C0D8C2" w14:textId="77777777" w:rsidR="0033435B" w:rsidRPr="009C75E9" w:rsidRDefault="0033435B" w:rsidP="0033435B">
      <w:pPr>
        <w:widowControl/>
        <w:shd w:val="clear" w:color="auto" w:fill="FFFFFF"/>
        <w:autoSpaceDE/>
        <w:autoSpaceDN/>
        <w:adjustRightInd/>
        <w:rPr>
          <w:rFonts w:eastAsia="Times New Roman" w:cs="Arial"/>
          <w:szCs w:val="22"/>
        </w:rPr>
      </w:pPr>
    </w:p>
    <w:p w14:paraId="7F48364E"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10585882" w14:textId="77777777" w:rsidR="0033435B" w:rsidRPr="009C75E9" w:rsidRDefault="0033435B" w:rsidP="00334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848249B" w14:textId="77777777" w:rsidR="0033435B" w:rsidRPr="009C75E9" w:rsidRDefault="0033435B" w:rsidP="00334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8CA1149" w14:textId="77777777" w:rsidR="00566893" w:rsidRPr="00FE277E" w:rsidRDefault="00292A95"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566893" w:rsidRPr="00FE277E">
        <w:rPr>
          <w:szCs w:val="22"/>
        </w:rPr>
        <w:t>Exhibit A  INCENTIVE PROGRAM SUMMARY OF GROSS PAYROLL WORKSHEET</w:t>
      </w:r>
    </w:p>
    <w:p w14:paraId="4B05DBB6" w14:textId="77777777" w:rsidR="00566893" w:rsidRPr="00FE277E" w:rsidRDefault="00566893"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3ACAA5D1" w14:textId="77777777" w:rsidR="00566893" w:rsidRPr="00AE028D" w:rsidRDefault="00566893"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18DC23C7" wp14:editId="50555160">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0B480E75" w14:textId="77777777" w:rsidR="00566893" w:rsidRPr="00AE028D" w:rsidRDefault="00566893"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665F5593" w14:textId="77777777" w:rsidR="00566893" w:rsidRPr="00FE277E" w:rsidRDefault="00566893" w:rsidP="00566893">
      <w:pPr>
        <w:spacing w:line="228" w:lineRule="auto"/>
        <w:ind w:left="540"/>
        <w:jc w:val="center"/>
        <w:rPr>
          <w:rFonts w:eastAsia="Calibri"/>
          <w:szCs w:val="22"/>
        </w:rPr>
      </w:pPr>
      <w:r w:rsidRPr="00FE277E">
        <w:rPr>
          <w:rFonts w:cs="Arial"/>
          <w:szCs w:val="22"/>
        </w:rPr>
        <w:t xml:space="preserve">A copy of this form may be downloaded from the City of Rochester’s </w:t>
      </w:r>
      <w:r w:rsidRPr="00FE277E">
        <w:rPr>
          <w:rFonts w:eastAsia="Calibri"/>
          <w:szCs w:val="22"/>
        </w:rPr>
        <w:t>website at</w:t>
      </w:r>
    </w:p>
    <w:p w14:paraId="7262D5A5" w14:textId="77777777" w:rsidR="00566893" w:rsidRPr="00FE277E" w:rsidRDefault="0066010A" w:rsidP="00566893">
      <w:pPr>
        <w:spacing w:line="228" w:lineRule="auto"/>
        <w:ind w:left="540"/>
        <w:jc w:val="center"/>
        <w:rPr>
          <w:szCs w:val="22"/>
        </w:rPr>
      </w:pPr>
      <w:hyperlink r:id="rId49" w:history="1">
        <w:r w:rsidR="00566893" w:rsidRPr="00FE277E">
          <w:rPr>
            <w:rStyle w:val="Hyperlink"/>
            <w:b/>
            <w:i/>
            <w:color w:val="auto"/>
            <w:szCs w:val="22"/>
            <w:u w:val="none"/>
          </w:rPr>
          <w:t>https://www.cityofrochester.gov/purchasing</w:t>
        </w:r>
      </w:hyperlink>
      <w:r w:rsidR="00566893" w:rsidRPr="00FE277E">
        <w:rPr>
          <w:szCs w:val="22"/>
        </w:rPr>
        <w:t>,</w:t>
      </w:r>
    </w:p>
    <w:p w14:paraId="54AB14B3" w14:textId="77777777" w:rsidR="00566893" w:rsidRPr="00FE277E" w:rsidRDefault="00566893" w:rsidP="00566893">
      <w:pPr>
        <w:spacing w:line="228" w:lineRule="auto"/>
        <w:ind w:left="540"/>
        <w:jc w:val="center"/>
        <w:rPr>
          <w:rFonts w:eastAsia="Calibri"/>
          <w:szCs w:val="22"/>
        </w:rPr>
      </w:pPr>
      <w:r w:rsidRPr="00FE277E">
        <w:rPr>
          <w:szCs w:val="22"/>
        </w:rPr>
        <w:t>under “Incentive Program for Public Works Contracts”, or</w:t>
      </w:r>
    </w:p>
    <w:p w14:paraId="4245F74F" w14:textId="77777777" w:rsidR="00566893" w:rsidRPr="00FE277E" w:rsidRDefault="00566893" w:rsidP="00566893">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FE277E">
        <w:rPr>
          <w:rFonts w:cs="Arial"/>
          <w:iCs/>
          <w:szCs w:val="22"/>
        </w:rPr>
        <w:t>from the Director of Finance, City of Rochester, (585) 428-7151.</w:t>
      </w:r>
    </w:p>
    <w:p w14:paraId="112D7B34" w14:textId="77777777" w:rsidR="00566893" w:rsidRPr="00FE277E" w:rsidRDefault="00566893" w:rsidP="00566893">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66CE3919" w14:textId="598CC763" w:rsidR="009132DB" w:rsidRPr="0066732F" w:rsidRDefault="00292A95"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9132DB" w:rsidRPr="0066732F">
        <w:rPr>
          <w:szCs w:val="22"/>
        </w:rPr>
        <w:t>Exhibit B  INCENTIVE PROGRAM EMPLOYEE ATTESTATION OF ADDRESS</w:t>
      </w:r>
    </w:p>
    <w:p w14:paraId="107164DA" w14:textId="77777777" w:rsidR="009132DB" w:rsidRPr="0066732F" w:rsidRDefault="009132DB" w:rsidP="009132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6936C0D5" w14:textId="77777777" w:rsidR="009132DB" w:rsidRPr="0066732F" w:rsidRDefault="009132DB" w:rsidP="009132DB">
      <w:pPr>
        <w:widowControl/>
        <w:autoSpaceDE/>
        <w:autoSpaceDN/>
        <w:adjustRightInd/>
        <w:rPr>
          <w:rFonts w:cs="Arial"/>
          <w:sz w:val="20"/>
          <w:szCs w:val="20"/>
        </w:rPr>
      </w:pPr>
    </w:p>
    <w:p w14:paraId="749089B6" w14:textId="77777777" w:rsidR="009132DB" w:rsidRPr="0066732F" w:rsidRDefault="009132DB" w:rsidP="009132DB">
      <w:pPr>
        <w:widowControl/>
        <w:autoSpaceDE/>
        <w:autoSpaceDN/>
        <w:adjustRightInd/>
        <w:spacing w:after="200" w:line="276" w:lineRule="auto"/>
        <w:jc w:val="center"/>
        <w:rPr>
          <w:rFonts w:asciiTheme="majorHAnsi" w:eastAsia="Calibri" w:hAnsiTheme="majorHAnsi" w:cstheme="majorHAnsi"/>
          <w:b/>
          <w:sz w:val="24"/>
        </w:rPr>
      </w:pPr>
      <w:r w:rsidRPr="0066732F">
        <w:rPr>
          <w:rFonts w:asciiTheme="majorHAnsi" w:eastAsia="Calibri" w:hAnsiTheme="majorHAnsi" w:cstheme="majorHAnsi"/>
          <w:b/>
          <w:sz w:val="24"/>
        </w:rPr>
        <w:t>EMPLOYEE ATTESTATION OF ADDRESS</w:t>
      </w:r>
    </w:p>
    <w:p w14:paraId="67FFFF41" w14:textId="77777777" w:rsidR="009132DB" w:rsidRPr="0066732F" w:rsidRDefault="009132DB" w:rsidP="009132DB">
      <w:pPr>
        <w:widowControl/>
        <w:autoSpaceDE/>
        <w:autoSpaceDN/>
        <w:adjustRightInd/>
        <w:spacing w:after="200" w:line="276" w:lineRule="auto"/>
        <w:jc w:val="left"/>
        <w:rPr>
          <w:rFonts w:asciiTheme="minorHAnsi" w:eastAsia="Calibri" w:hAnsiTheme="minorHAnsi" w:cstheme="minorHAnsi"/>
          <w:sz w:val="24"/>
        </w:rPr>
      </w:pPr>
    </w:p>
    <w:p w14:paraId="62F04F6E" w14:textId="77777777" w:rsidR="009132DB" w:rsidRPr="0066732F" w:rsidRDefault="009132DB" w:rsidP="009132DB">
      <w:pPr>
        <w:widowControl/>
        <w:autoSpaceDE/>
        <w:autoSpaceDN/>
        <w:adjustRightInd/>
        <w:spacing w:after="200"/>
        <w:jc w:val="left"/>
        <w:rPr>
          <w:rFonts w:asciiTheme="minorHAnsi" w:eastAsia="Calibri" w:hAnsiTheme="minorHAnsi" w:cstheme="minorHAnsi"/>
          <w:szCs w:val="22"/>
        </w:rPr>
      </w:pPr>
      <w:r w:rsidRPr="0066732F">
        <w:rPr>
          <w:rFonts w:asciiTheme="minorHAnsi" w:eastAsia="Calibri" w:hAnsiTheme="minorHAnsi" w:cstheme="minorHAnsi"/>
          <w:szCs w:val="22"/>
        </w:rPr>
        <w:t>I, _____________________________________________, hereby attest that my residence and</w:t>
      </w:r>
    </w:p>
    <w:p w14:paraId="3824219A" w14:textId="77777777" w:rsidR="009132DB" w:rsidRPr="0066732F" w:rsidRDefault="009132DB" w:rsidP="009132DB">
      <w:pPr>
        <w:widowControl/>
        <w:autoSpaceDE/>
        <w:autoSpaceDN/>
        <w:adjustRightInd/>
        <w:spacing w:after="200"/>
        <w:jc w:val="left"/>
        <w:rPr>
          <w:rFonts w:asciiTheme="minorHAnsi" w:eastAsia="Calibri" w:hAnsiTheme="minorHAnsi" w:cstheme="minorHAnsi"/>
          <w:szCs w:val="22"/>
        </w:rPr>
      </w:pPr>
    </w:p>
    <w:p w14:paraId="5D29E756"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principal home from ____________________ to ____________________, while employed on</w:t>
      </w:r>
      <w:r w:rsidRPr="0066732F">
        <w:rPr>
          <w:rFonts w:asciiTheme="minorHAnsi" w:eastAsia="Calibri" w:hAnsiTheme="minorHAnsi" w:cstheme="minorHAnsi"/>
          <w:szCs w:val="22"/>
        </w:rPr>
        <w:br/>
        <w:t xml:space="preserve">                               Date                        Date</w:t>
      </w:r>
    </w:p>
    <w:p w14:paraId="2B9CB8A4"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366442B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_______________________________________ by __________________________________ </w:t>
      </w:r>
    </w:p>
    <w:p w14:paraId="3F607033"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Contract No. – contract job description                     Name of Contractor</w:t>
      </w:r>
    </w:p>
    <w:p w14:paraId="71BD28D2"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0D3E76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was/is as listed below.</w:t>
      </w:r>
    </w:p>
    <w:p w14:paraId="5C60BEC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6836470"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79B0C59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Address ______________________________________</w:t>
      </w:r>
    </w:p>
    <w:p w14:paraId="0D995F2B"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4FE4AD5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City, town, village _______________________________</w:t>
      </w:r>
    </w:p>
    <w:p w14:paraId="12DACFB4"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6F5EF1D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_______________________ Zip Code _________</w:t>
      </w:r>
    </w:p>
    <w:p w14:paraId="2870FA4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113E7E1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2577FB5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6F2214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11F3977C"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490718BC"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Signature of Employee</w:t>
      </w:r>
    </w:p>
    <w:p w14:paraId="304CAFFA"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907CED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B968006"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27BA13F6"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289C9D8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OF NEW YORK)</w:t>
      </w:r>
    </w:p>
    <w:p w14:paraId="1B544A1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COUNTY OF MONROE)    ss.:</w:t>
      </w:r>
    </w:p>
    <w:p w14:paraId="0BAB2C7A"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40D5E8D0"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695138A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On the _____ day of </w:t>
      </w:r>
      <w:r w:rsidRPr="0066732F">
        <w:rPr>
          <w:rFonts w:asciiTheme="minorHAnsi" w:eastAsia="Calibri" w:hAnsiTheme="minorHAnsi" w:cstheme="minorHAnsi"/>
          <w:szCs w:val="22"/>
          <w:u w:val="single"/>
        </w:rPr>
        <w:t>_____________________,</w:t>
      </w:r>
      <w:r w:rsidRPr="0066732F">
        <w:rPr>
          <w:rFonts w:asciiTheme="minorHAnsi" w:eastAsia="Calibri" w:hAnsiTheme="minorHAnsi" w:cstheme="minorHAnsi"/>
          <w:szCs w:val="22"/>
        </w:rPr>
        <w:t xml:space="preserve"> 20____, before me, the undersigned, a</w:t>
      </w:r>
    </w:p>
    <w:p w14:paraId="6BF6FDE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Notary Public in and for said state, personally appeared </w:t>
      </w:r>
      <w:r w:rsidRPr="0066732F">
        <w:rPr>
          <w:rFonts w:asciiTheme="minorHAnsi" w:eastAsia="Calibri" w:hAnsiTheme="minorHAnsi" w:cstheme="minorHAnsi"/>
          <w:szCs w:val="22"/>
          <w:u w:val="single"/>
        </w:rPr>
        <w:t>_______________________________</w:t>
      </w:r>
      <w:r w:rsidRPr="0066732F">
        <w:rPr>
          <w:rFonts w:asciiTheme="minorHAnsi" w:eastAsia="Calibri" w:hAnsiTheme="minorHAnsi" w:cstheme="minorHAnsi"/>
          <w:szCs w:val="22"/>
        </w:rPr>
        <w:t>,</w:t>
      </w:r>
    </w:p>
    <w:p w14:paraId="7D77CA0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personally know to me or proved to me on the basis of satisfactory evidence to be the individual</w:t>
      </w:r>
    </w:p>
    <w:p w14:paraId="778E6E71"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whose name is subscribed above and acknowledged to me that he/she executed the same.</w:t>
      </w:r>
    </w:p>
    <w:p w14:paraId="2E2FE7A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7ED6BC3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EFFA64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09AEE6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52B89B84"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F32F65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31212F50"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Notary Public</w:t>
      </w:r>
    </w:p>
    <w:p w14:paraId="6120E362" w14:textId="77777777" w:rsidR="009132DB" w:rsidRPr="0066732F" w:rsidRDefault="009132DB" w:rsidP="009132DB">
      <w:pPr>
        <w:widowControl/>
        <w:autoSpaceDE/>
        <w:autoSpaceDN/>
        <w:adjustRightInd/>
        <w:jc w:val="left"/>
        <w:rPr>
          <w:rFonts w:asciiTheme="minorHAnsi" w:hAnsiTheme="minorHAnsi" w:cstheme="minorHAnsi"/>
          <w:szCs w:val="22"/>
        </w:rPr>
      </w:pPr>
    </w:p>
    <w:p w14:paraId="45BFFFD7" w14:textId="77777777" w:rsidR="009132DB" w:rsidRPr="0066732F" w:rsidRDefault="009132DB" w:rsidP="009132DB">
      <w:pPr>
        <w:widowControl/>
        <w:autoSpaceDE/>
        <w:autoSpaceDN/>
        <w:adjustRightInd/>
        <w:jc w:val="left"/>
        <w:rPr>
          <w:rFonts w:asciiTheme="minorHAnsi" w:hAnsiTheme="minorHAnsi" w:cstheme="minorHAnsi"/>
          <w:szCs w:val="22"/>
        </w:rPr>
      </w:pPr>
    </w:p>
    <w:p w14:paraId="191257DA" w14:textId="0F4BB793" w:rsidR="00292A95" w:rsidRPr="001503E5" w:rsidRDefault="00292A95" w:rsidP="009132DB">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Cs w:val="22"/>
        </w:rPr>
        <w:sectPr w:rsidR="00292A95" w:rsidRPr="001503E5" w:rsidSect="00292A95">
          <w:footerReference w:type="default" r:id="rId50"/>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22DB4144" w:rsidR="005C403B" w:rsidRPr="001503E5" w:rsidRDefault="006A6D2C">
      <w:pPr>
        <w:widowControl/>
        <w:tabs>
          <w:tab w:val="left" w:pos="1170"/>
          <w:tab w:val="right" w:leader="dot" w:pos="9990"/>
        </w:tabs>
        <w:rPr>
          <w:rFonts w:cs="Arial"/>
          <w:b/>
          <w:szCs w:val="22"/>
        </w:rPr>
      </w:pPr>
      <w:r w:rsidRPr="001503E5">
        <w:rPr>
          <w:rFonts w:cs="Arial"/>
          <w:b/>
          <w:bCs/>
          <w:szCs w:val="22"/>
        </w:rPr>
        <w:t>S</w:t>
      </w:r>
      <w:r w:rsidR="001C1689" w:rsidRPr="001503E5">
        <w:rPr>
          <w:rFonts w:cs="Arial"/>
          <w:b/>
          <w:bCs/>
          <w:szCs w:val="22"/>
        </w:rPr>
        <w:t xml:space="preserve">LR </w:t>
      </w:r>
      <w:r w:rsidR="00AC5EF8" w:rsidRPr="001503E5">
        <w:rPr>
          <w:rFonts w:cs="Arial"/>
          <w:b/>
          <w:bCs/>
          <w:szCs w:val="22"/>
        </w:rPr>
        <w:t>2</w:t>
      </w:r>
      <w:r w:rsidR="002F6851">
        <w:rPr>
          <w:rFonts w:cs="Arial"/>
          <w:b/>
          <w:bCs/>
          <w:szCs w:val="22"/>
        </w:rPr>
        <w:t>1</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38C48CA9" w14:textId="77777777" w:rsidR="006E3006" w:rsidRPr="00BA378E" w:rsidRDefault="006E3006" w:rsidP="006E3006">
      <w:pPr>
        <w:widowControl/>
        <w:autoSpaceDE/>
        <w:autoSpaceDN/>
        <w:adjustRightInd/>
        <w:rPr>
          <w:rFonts w:cs="Arial"/>
          <w:szCs w:val="22"/>
        </w:rPr>
      </w:pPr>
    </w:p>
    <w:p w14:paraId="675503C3" w14:textId="77777777" w:rsidR="006E3006" w:rsidRPr="00BA378E" w:rsidRDefault="006E3006" w:rsidP="006E3006">
      <w:pPr>
        <w:widowControl/>
        <w:autoSpaceDE/>
        <w:autoSpaceDN/>
        <w:adjustRightInd/>
        <w:rPr>
          <w:rFonts w:cs="Arial"/>
          <w:szCs w:val="22"/>
        </w:rPr>
      </w:pPr>
      <w:r w:rsidRPr="00BA378E">
        <w:rPr>
          <w:rStyle w:val="CommentReference"/>
        </w:rPr>
        <w:commentReference w:id="47"/>
      </w:r>
    </w:p>
    <w:p w14:paraId="437E3DE9" w14:textId="77777777" w:rsidR="006E3006" w:rsidRPr="00B10DEE" w:rsidRDefault="006E3006" w:rsidP="006E3006">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5D19E6F7" w14:textId="77777777" w:rsidR="006E3006" w:rsidRPr="00B10DEE" w:rsidRDefault="006E3006" w:rsidP="006E3006">
      <w:pPr>
        <w:rPr>
          <w:szCs w:val="22"/>
        </w:rPr>
      </w:pPr>
    </w:p>
    <w:p w14:paraId="45BE6AF8" w14:textId="77777777" w:rsidR="006E3006" w:rsidRPr="00B10DEE" w:rsidRDefault="006E3006" w:rsidP="006E3006">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351A92BF" w14:textId="77777777" w:rsidR="006E3006" w:rsidRPr="00B10DEE" w:rsidRDefault="006E3006" w:rsidP="006E3006">
      <w:pPr>
        <w:rPr>
          <w:szCs w:val="22"/>
        </w:rPr>
      </w:pPr>
    </w:p>
    <w:p w14:paraId="577C7D61" w14:textId="77777777" w:rsidR="006E3006" w:rsidRPr="00AE7BF3" w:rsidRDefault="0066010A" w:rsidP="006E3006">
      <w:pPr>
        <w:jc w:val="center"/>
        <w:rPr>
          <w:rFonts w:cs="Arial"/>
          <w:b/>
          <w:i/>
          <w:szCs w:val="22"/>
        </w:rPr>
      </w:pPr>
      <w:hyperlink r:id="rId51" w:history="1">
        <w:r w:rsidR="006E3006" w:rsidRPr="00AE7BF3">
          <w:rPr>
            <w:rStyle w:val="Hyperlink"/>
            <w:rFonts w:cs="Arial"/>
            <w:b/>
            <w:i/>
            <w:color w:val="auto"/>
            <w:szCs w:val="22"/>
            <w:u w:val="none"/>
          </w:rPr>
          <w:t>https://dol.ny.gov/public-work-and-prevailing-wage</w:t>
        </w:r>
      </w:hyperlink>
    </w:p>
    <w:p w14:paraId="5DE2E3D4" w14:textId="77777777" w:rsidR="006E3006" w:rsidRPr="00AE7BF3" w:rsidRDefault="006E3006" w:rsidP="006E3006">
      <w:pPr>
        <w:rPr>
          <w:szCs w:val="22"/>
        </w:rPr>
      </w:pPr>
    </w:p>
    <w:p w14:paraId="644B23F0" w14:textId="77777777" w:rsidR="006E3006" w:rsidRDefault="006E3006" w:rsidP="006E3006">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31AEABEB" w14:textId="77777777" w:rsidR="006E3006" w:rsidRDefault="006E3006" w:rsidP="006E3006">
      <w:pPr>
        <w:rPr>
          <w:szCs w:val="22"/>
        </w:rPr>
      </w:pPr>
    </w:p>
    <w:p w14:paraId="15062845" w14:textId="77777777" w:rsidR="006E3006" w:rsidRPr="00B10DEE" w:rsidRDefault="006E3006" w:rsidP="006E3006">
      <w:pPr>
        <w:rPr>
          <w:szCs w:val="22"/>
        </w:rPr>
      </w:pPr>
      <w:r>
        <w:rPr>
          <w:szCs w:val="22"/>
        </w:rPr>
        <w:t>Clicking on the link shown on the PW-200 will require the use of the “Search” function and entering the phrase “Prevailing Wage.”  This will bring the user to the link shown above.</w:t>
      </w:r>
    </w:p>
    <w:p w14:paraId="2843A700" w14:textId="77777777" w:rsidR="006E3006" w:rsidRDefault="006E3006" w:rsidP="006E3006">
      <w:pPr>
        <w:rPr>
          <w:szCs w:val="22"/>
        </w:rPr>
      </w:pPr>
    </w:p>
    <w:p w14:paraId="466A6CDD" w14:textId="77777777" w:rsidR="006E3006" w:rsidRPr="00B10DEE" w:rsidRDefault="006E3006" w:rsidP="006E3006">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7BDF2729" w14:textId="77777777" w:rsidR="006E3006" w:rsidRPr="00B10DEE" w:rsidRDefault="006E3006" w:rsidP="006E3006">
      <w:pPr>
        <w:rPr>
          <w:szCs w:val="22"/>
        </w:rPr>
      </w:pPr>
    </w:p>
    <w:p w14:paraId="3AEE37AC" w14:textId="77777777" w:rsidR="006E3006" w:rsidRPr="00B10DEE" w:rsidRDefault="006E3006" w:rsidP="006E3006">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5FDA8AFD" w14:textId="77777777" w:rsidR="006E3006" w:rsidRPr="00B10DEE" w:rsidRDefault="006E3006" w:rsidP="006E3006">
      <w:pPr>
        <w:rPr>
          <w:szCs w:val="22"/>
        </w:rPr>
      </w:pPr>
    </w:p>
    <w:p w14:paraId="5E12ED04" w14:textId="77777777" w:rsidR="006E3006" w:rsidRPr="00B10DEE" w:rsidRDefault="006E3006" w:rsidP="006E3006">
      <w:pPr>
        <w:rPr>
          <w:szCs w:val="22"/>
        </w:rPr>
      </w:pPr>
      <w:r w:rsidRPr="00B10DEE">
        <w:rPr>
          <w:szCs w:val="22"/>
        </w:rPr>
        <w:t>Information about current wage rates may be obtained on an advisory basis by contacting the City of Rochester Contract Administration office at (585) 428-7398.</w:t>
      </w:r>
    </w:p>
    <w:p w14:paraId="171B9BE1"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937D005" w14:textId="77777777" w:rsidR="006E3006" w:rsidRPr="00BA378E"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56F06069"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EAF886A"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F113668"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260FCD7"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DD07B66"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1AFA35"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FFD8A5D"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CB1D3B8"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D14340E"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1DBA60"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83E50B"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4F6ADB0"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9B6842">
        <w:rPr>
          <w:rStyle w:val="CommentReference"/>
        </w:rPr>
        <w:commentReference w:id="48"/>
      </w:r>
    </w:p>
    <w:p w14:paraId="667218D8"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INSERT</w:t>
      </w:r>
    </w:p>
    <w:p w14:paraId="4230037D"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702B743"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FORM PW 200</w:t>
      </w:r>
    </w:p>
    <w:p w14:paraId="4E3D71E9"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647D90E"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PREVAILING WAGE SCHEDULE</w:t>
      </w:r>
    </w:p>
    <w:p w14:paraId="2D5EA6A9"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32C5A31"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HERE</w:t>
      </w:r>
    </w:p>
    <w:p w14:paraId="778CD780"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52"/>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7A457C49" w:rsidR="0023164E" w:rsidRPr="001503E5" w:rsidRDefault="0023164E" w:rsidP="0023164E">
      <w:pPr>
        <w:widowControl/>
        <w:tabs>
          <w:tab w:val="left" w:pos="1170"/>
          <w:tab w:val="right" w:leader="dot" w:pos="9990"/>
        </w:tabs>
        <w:rPr>
          <w:rFonts w:cs="Arial"/>
          <w:b/>
          <w:bCs/>
          <w:szCs w:val="22"/>
        </w:rPr>
      </w:pPr>
      <w:r w:rsidRPr="001503E5">
        <w:rPr>
          <w:rFonts w:cs="Arial"/>
          <w:b/>
          <w:bCs/>
          <w:szCs w:val="22"/>
        </w:rPr>
        <w:t>SLR 2</w:t>
      </w:r>
      <w:r w:rsidR="002F6851">
        <w:rPr>
          <w:rFonts w:cs="Arial"/>
          <w:b/>
          <w:bCs/>
          <w:szCs w:val="22"/>
        </w:rPr>
        <w:t>2</w:t>
      </w:r>
      <w:r w:rsidRPr="001503E5">
        <w:rPr>
          <w:rFonts w:cs="Arial"/>
          <w:b/>
          <w:bCs/>
          <w:szCs w:val="22"/>
        </w:rPr>
        <w:t xml:space="preserve">.  Federal </w:t>
      </w:r>
      <w:r w:rsidRPr="001503E5">
        <w:rPr>
          <w:rFonts w:cs="Arial"/>
          <w:b/>
          <w:szCs w:val="22"/>
        </w:rPr>
        <w:t>Prevailing Wage Schedule</w:t>
      </w:r>
    </w:p>
    <w:p w14:paraId="060E4DF6" w14:textId="77777777" w:rsidR="006E3006" w:rsidRPr="001503E5" w:rsidRDefault="006E3006" w:rsidP="006E3006">
      <w:pPr>
        <w:widowControl/>
        <w:autoSpaceDE/>
        <w:autoSpaceDN/>
        <w:adjustRightInd/>
        <w:rPr>
          <w:rFonts w:cs="Arial"/>
          <w:szCs w:val="22"/>
        </w:rPr>
      </w:pPr>
    </w:p>
    <w:p w14:paraId="6DD18798" w14:textId="77777777" w:rsidR="006E3006" w:rsidRPr="001503E5" w:rsidRDefault="006E3006" w:rsidP="006E3006">
      <w:pPr>
        <w:widowControl/>
        <w:autoSpaceDE/>
        <w:autoSpaceDN/>
        <w:adjustRightInd/>
        <w:rPr>
          <w:rFonts w:cs="Arial"/>
          <w:szCs w:val="22"/>
        </w:rPr>
      </w:pPr>
    </w:p>
    <w:p w14:paraId="1A4BB906" w14:textId="77777777" w:rsidR="006E3006" w:rsidRPr="001503E5" w:rsidRDefault="006E3006" w:rsidP="006E3006">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6605D6BF"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0C46BD"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370282F9"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675AC7"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Pr>
          <w:rFonts w:cs="Arial"/>
          <w:szCs w:val="22"/>
        </w:rPr>
        <w:t>c</w:t>
      </w:r>
      <w:r w:rsidRPr="001503E5">
        <w:rPr>
          <w:rFonts w:cs="Arial"/>
          <w:szCs w:val="22"/>
        </w:rPr>
        <w:t xml:space="preserve">ontractor’s increased labor costs which result from defects in the Federal Prevailing Wage Schedule provided, or from amendments to the Federal Prevailing Wage Schedule, whether that increase occurs before advertisement, before bid opening, before award of the contract, </w:t>
      </w:r>
      <w:r w:rsidRPr="00990AF7">
        <w:rPr>
          <w:rFonts w:cs="Arial"/>
          <w:szCs w:val="22"/>
        </w:rPr>
        <w:t>after the contract has been let</w:t>
      </w:r>
      <w:r w:rsidRPr="001503E5">
        <w:rPr>
          <w:rFonts w:cs="Arial"/>
          <w:szCs w:val="22"/>
        </w:rPr>
        <w:t xml:space="preserve">, or during construction.  No change in the contract price shall be allowed to the </w:t>
      </w:r>
      <w:r>
        <w:rPr>
          <w:rFonts w:cs="Arial"/>
          <w:szCs w:val="22"/>
        </w:rPr>
        <w:t>c</w:t>
      </w:r>
      <w:r w:rsidRPr="001503E5">
        <w:rPr>
          <w:rFonts w:cs="Arial"/>
          <w:szCs w:val="22"/>
        </w:rPr>
        <w:t>ontractor for any such increases.</w:t>
      </w:r>
    </w:p>
    <w:p w14:paraId="761279B4" w14:textId="77777777" w:rsidR="006E3006" w:rsidRPr="006409CA" w:rsidRDefault="006E3006" w:rsidP="006E3006">
      <w:pPr>
        <w:rPr>
          <w:szCs w:val="22"/>
        </w:rPr>
      </w:pPr>
    </w:p>
    <w:p w14:paraId="3DD3E082" w14:textId="77777777" w:rsidR="006E3006" w:rsidRPr="006409CA"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409CA">
        <w:rPr>
          <w:rFonts w:cs="Arial"/>
          <w:szCs w:val="22"/>
        </w:rPr>
        <w:t>Information about current wage rates may be obtained on an advisory basis by contacting the City of Rochester Contract Administration office at (585) 428-</w:t>
      </w:r>
      <w:r>
        <w:rPr>
          <w:rFonts w:cs="Arial"/>
          <w:szCs w:val="22"/>
        </w:rPr>
        <w:t>7398</w:t>
      </w:r>
      <w:r w:rsidRPr="006409CA">
        <w:rPr>
          <w:rFonts w:cs="Arial"/>
          <w:szCs w:val="22"/>
        </w:rPr>
        <w:t>.</w:t>
      </w:r>
    </w:p>
    <w:p w14:paraId="0458A748" w14:textId="77777777" w:rsidR="006E3006" w:rsidRPr="006409CA"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81636A4"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68CBB5CB" w14:textId="77777777" w:rsidR="003A1A41"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A0A2335" w14:textId="77777777" w:rsidR="003A1A41" w:rsidRPr="005101CE"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1F588C4" w14:textId="77777777" w:rsidR="003A1A41" w:rsidRPr="005101CE"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38C78E1" w14:textId="77777777" w:rsidR="003A1A41" w:rsidRPr="005101CE"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F0639FD" w14:textId="77777777" w:rsidR="003A1A41" w:rsidRPr="005101CE"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CEB681D" w14:textId="77777777" w:rsidR="003A1A41" w:rsidRPr="005101CE"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E060C21" w14:textId="77777777" w:rsidR="003A1A41" w:rsidRPr="005101CE"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0C47E5" w14:textId="77777777" w:rsidR="003A1A41" w:rsidRPr="005101CE"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72F0A68" w14:textId="77777777" w:rsidR="003A1A41" w:rsidRPr="005101CE"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2AF3F66" w14:textId="77777777" w:rsidR="003A1A41" w:rsidRPr="005101CE"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8202390" w14:textId="77777777" w:rsidR="003A1A41" w:rsidRPr="005101CE"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left"/>
        <w:rPr>
          <w:rFonts w:cs="Arial"/>
          <w:szCs w:val="22"/>
        </w:rPr>
      </w:pPr>
    </w:p>
    <w:p w14:paraId="040140A7" w14:textId="77777777" w:rsidR="003A1A41" w:rsidRPr="005101CE"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left"/>
        <w:rPr>
          <w:rFonts w:cs="Arial"/>
          <w:szCs w:val="22"/>
        </w:rPr>
      </w:pPr>
      <w:r w:rsidRPr="005101CE">
        <w:rPr>
          <w:rStyle w:val="CommentReference"/>
        </w:rPr>
        <w:commentReference w:id="49"/>
      </w:r>
    </w:p>
    <w:p w14:paraId="3F1A0B87" w14:textId="77777777" w:rsidR="003A1A41" w:rsidRPr="001503E5"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539111C" w14:textId="77777777" w:rsidR="003A1A41" w:rsidRPr="001503E5"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9523B8F" w14:textId="77777777" w:rsidR="003A1A41" w:rsidRPr="001503E5"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42C3B55D" w14:textId="77777777" w:rsidR="003A1A41" w:rsidRPr="001503E5"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9119782" w14:textId="77777777" w:rsidR="003A1A41" w:rsidRPr="001503E5"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62EE578D" w14:textId="77777777" w:rsidR="003A1A41" w:rsidRPr="00F40A00"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53"/>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44F79111" w:rsidR="00625CE4" w:rsidRPr="001503E5" w:rsidRDefault="00625CE4" w:rsidP="00625CE4">
      <w:pPr>
        <w:widowControl/>
        <w:tabs>
          <w:tab w:val="left" w:pos="1170"/>
          <w:tab w:val="right" w:leader="dot" w:pos="9990"/>
        </w:tabs>
        <w:rPr>
          <w:rFonts w:cs="Arial"/>
          <w:b/>
          <w:bCs/>
          <w:szCs w:val="22"/>
        </w:rPr>
      </w:pPr>
      <w:r w:rsidRPr="001503E5">
        <w:rPr>
          <w:rFonts w:cs="Arial"/>
          <w:b/>
          <w:bCs/>
          <w:szCs w:val="22"/>
        </w:rPr>
        <w:t>SLR 2</w:t>
      </w:r>
      <w:r w:rsidR="002F6851">
        <w:rPr>
          <w:rFonts w:cs="Arial"/>
          <w:b/>
          <w:bCs/>
          <w:szCs w:val="22"/>
        </w:rPr>
        <w:t>3</w:t>
      </w:r>
      <w:r w:rsidRPr="001503E5">
        <w:rPr>
          <w:rFonts w:cs="Arial"/>
          <w:b/>
          <w:bCs/>
          <w:szCs w:val="22"/>
        </w:rPr>
        <w:t>.  Federal Requirements – Chapter 12</w:t>
      </w:r>
      <w:r w:rsidR="00052BB8" w:rsidRPr="001503E5">
        <w:rPr>
          <w:rFonts w:cs="Arial"/>
          <w:b/>
          <w:bCs/>
          <w:szCs w:val="22"/>
        </w:rPr>
        <w:t xml:space="preserve"> Appendices</w:t>
      </w:r>
    </w:p>
    <w:p w14:paraId="3A0E6C92" w14:textId="77777777" w:rsidR="00DF7BDC" w:rsidRPr="001503E5" w:rsidRDefault="00DF7BDC" w:rsidP="00DF7BDC">
      <w:pPr>
        <w:widowControl/>
        <w:autoSpaceDE/>
        <w:autoSpaceDN/>
        <w:adjustRightInd/>
        <w:rPr>
          <w:rFonts w:cs="Arial"/>
          <w:szCs w:val="22"/>
        </w:rPr>
      </w:pPr>
    </w:p>
    <w:p w14:paraId="5667F53B" w14:textId="77777777" w:rsidR="00DF7BDC" w:rsidRPr="001503E5" w:rsidRDefault="00DF7BDC" w:rsidP="00DF7BDC">
      <w:pPr>
        <w:widowControl/>
        <w:autoSpaceDE/>
        <w:autoSpaceDN/>
        <w:adjustRightInd/>
        <w:rPr>
          <w:rFonts w:cs="Arial"/>
          <w:szCs w:val="22"/>
        </w:rPr>
      </w:pPr>
    </w:p>
    <w:p w14:paraId="6D37AA41" w14:textId="77777777" w:rsidR="00DF7BDC" w:rsidRPr="001503E5" w:rsidRDefault="00DF7BDC" w:rsidP="00DF7BDC">
      <w:pPr>
        <w:widowControl/>
        <w:autoSpaceDE/>
        <w:autoSpaceDN/>
        <w:adjustRightInd/>
        <w:rPr>
          <w:rFonts w:cs="Arial"/>
          <w:szCs w:val="22"/>
        </w:rPr>
      </w:pPr>
      <w:r w:rsidRPr="001503E5">
        <w:rPr>
          <w:rFonts w:cs="Arial"/>
          <w:szCs w:val="22"/>
        </w:rPr>
        <w:t xml:space="preserve">Incorporated in this Contract Proposal Book </w:t>
      </w:r>
      <w:r>
        <w:rPr>
          <w:rFonts w:cs="Arial"/>
          <w:szCs w:val="22"/>
        </w:rPr>
        <w:t xml:space="preserve">is </w:t>
      </w:r>
      <w:r w:rsidRPr="001503E5">
        <w:rPr>
          <w:rFonts w:cs="Arial"/>
          <w:szCs w:val="22"/>
        </w:rPr>
        <w:t xml:space="preserve">Appendix 12-1 Construction Contract Requirements of Chapter 12 Construction Contract Requirements of </w:t>
      </w:r>
      <w:r w:rsidRPr="001503E5">
        <w:t xml:space="preserve">the </w:t>
      </w:r>
      <w:r w:rsidRPr="001503E5">
        <w:rPr>
          <w:i/>
        </w:rPr>
        <w:t>NYSDOT Procedures for Locally Administered Federal Aid Projects Manual (PLAFAP)</w:t>
      </w:r>
      <w:r w:rsidRPr="001503E5">
        <w:rPr>
          <w:rFonts w:cs="Arial"/>
          <w:szCs w:val="22"/>
        </w:rPr>
        <w:t>.  Any changes to these documents which may arise prior to the bid opening will be distributed by addendum.</w:t>
      </w:r>
    </w:p>
    <w:p w14:paraId="0B8B66F1"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DF8F19B" w14:textId="77777777" w:rsidR="00DF7BDC" w:rsidRPr="001503E5" w:rsidRDefault="00DF7BDC" w:rsidP="00DF7BDC">
      <w:pPr>
        <w:rPr>
          <w:rFonts w:cstheme="minorHAnsi"/>
          <w:szCs w:val="22"/>
        </w:rPr>
      </w:pPr>
      <w:r w:rsidRPr="001503E5">
        <w:rPr>
          <w:rFonts w:cstheme="minorHAnsi"/>
          <w:szCs w:val="22"/>
        </w:rPr>
        <w:t>Any reference to the NYSDOT Standard Specifications in the Chapter 12 Appendices will mean the current edition of the NYSDOT Standard Specifications and its Addenda.</w:t>
      </w:r>
    </w:p>
    <w:p w14:paraId="5259C124"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8536967" w14:textId="77777777" w:rsidR="00DF7BDC" w:rsidRPr="0066732F" w:rsidRDefault="00DF7BDC" w:rsidP="00DF7BDC">
      <w:pPr>
        <w:widowControl/>
        <w:autoSpaceDE/>
        <w:autoSpaceDN/>
        <w:adjustRightInd/>
        <w:jc w:val="left"/>
        <w:rPr>
          <w:rFonts w:eastAsia="Calibri" w:cs="Times New Roman"/>
          <w:szCs w:val="22"/>
        </w:rPr>
      </w:pPr>
      <w:r w:rsidRPr="0066732F">
        <w:rPr>
          <w:rFonts w:eastAsia="Calibri" w:cs="Times New Roman"/>
          <w:szCs w:val="22"/>
        </w:rPr>
        <w:t xml:space="preserve">The </w:t>
      </w:r>
      <w:r>
        <w:rPr>
          <w:rFonts w:eastAsia="Calibri" w:cs="Times New Roman"/>
          <w:szCs w:val="22"/>
        </w:rPr>
        <w:t>appendix is</w:t>
      </w:r>
      <w:r w:rsidRPr="0066732F">
        <w:rPr>
          <w:rFonts w:eastAsia="Calibri" w:cs="Times New Roman"/>
          <w:szCs w:val="22"/>
        </w:rPr>
        <w:t xml:space="preserve"> available on the New York State Department of </w:t>
      </w:r>
      <w:r>
        <w:rPr>
          <w:rFonts w:eastAsia="Calibri" w:cs="Times New Roman"/>
          <w:szCs w:val="22"/>
        </w:rPr>
        <w:t>Transportation</w:t>
      </w:r>
      <w:r w:rsidRPr="0066732F">
        <w:rPr>
          <w:rFonts w:eastAsia="Calibri" w:cs="Times New Roman"/>
          <w:szCs w:val="22"/>
        </w:rPr>
        <w:t xml:space="preserve"> website</w:t>
      </w:r>
      <w:r>
        <w:rPr>
          <w:rFonts w:eastAsia="Calibri" w:cs="Times New Roman"/>
          <w:szCs w:val="22"/>
        </w:rPr>
        <w:t xml:space="preserve">, </w:t>
      </w:r>
      <w:r w:rsidRPr="0066732F">
        <w:rPr>
          <w:rFonts w:eastAsia="Calibri" w:cs="Times New Roman"/>
          <w:szCs w:val="22"/>
        </w:rPr>
        <w:t>at:</w:t>
      </w:r>
    </w:p>
    <w:p w14:paraId="12FF80C4" w14:textId="77777777" w:rsidR="00DF7BDC" w:rsidRPr="0066732F" w:rsidRDefault="00DF7BDC" w:rsidP="00DF7BDC">
      <w:pPr>
        <w:widowControl/>
        <w:autoSpaceDE/>
        <w:autoSpaceDN/>
        <w:adjustRightInd/>
        <w:jc w:val="left"/>
        <w:rPr>
          <w:rFonts w:eastAsia="Calibri" w:cs="Times New Roman"/>
          <w:szCs w:val="22"/>
        </w:rPr>
      </w:pPr>
    </w:p>
    <w:p w14:paraId="6EFBABB4" w14:textId="77777777" w:rsidR="00DF7BDC" w:rsidRPr="00026A79" w:rsidRDefault="0066010A"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i/>
          <w:szCs w:val="22"/>
        </w:rPr>
      </w:pPr>
      <w:hyperlink r:id="rId54" w:history="1">
        <w:r w:rsidR="00DF7BDC" w:rsidRPr="00026A79">
          <w:rPr>
            <w:rStyle w:val="Hyperlink"/>
            <w:b/>
            <w:i/>
            <w:color w:val="auto"/>
            <w:sz w:val="24"/>
            <w:u w:val="none"/>
          </w:rPr>
          <w:t>https://www.dot.ny.gov/portal/page/portal/plafap/view-document?id=1435</w:t>
        </w:r>
      </w:hyperlink>
      <w:r w:rsidR="00DF7BDC" w:rsidRPr="00026A79">
        <w:rPr>
          <w:b/>
          <w:i/>
          <w:sz w:val="24"/>
        </w:rPr>
        <w:t>.</w:t>
      </w:r>
    </w:p>
    <w:p w14:paraId="47F703B0" w14:textId="77777777" w:rsidR="00DF7BDC"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A5554F8"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381719" w14:textId="77777777" w:rsidR="006C49A8" w:rsidRPr="001503E5" w:rsidRDefault="006C49A8" w:rsidP="006C49A8">
      <w:pPr>
        <w:widowControl/>
        <w:autoSpaceDE/>
        <w:autoSpaceDN/>
        <w:adjustRightInd/>
        <w:rPr>
          <w:rFonts w:cs="Arial"/>
          <w:szCs w:val="22"/>
        </w:rPr>
      </w:pPr>
      <w:r w:rsidRPr="001503E5">
        <w:rPr>
          <w:rFonts w:cs="Arial"/>
          <w:szCs w:val="22"/>
        </w:rPr>
        <w:br w:type="page"/>
      </w:r>
    </w:p>
    <w:p w14:paraId="09DAEE28"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EF205E"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6B97397"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943F99"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9589EF5"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7D6F6B2"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CC2CE66"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7500AF"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BA82D69"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DE30E4E"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A8953B"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07202E7"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E6252C"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382CC6E0"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8D65A91"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425D2253"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9FAA618"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D1E65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7F71C6" w14:textId="2C19FEBA" w:rsidR="00C52EC4" w:rsidRPr="001503E5" w:rsidRDefault="00C52EC4">
      <w:pPr>
        <w:widowControl/>
        <w:autoSpaceDE/>
        <w:autoSpaceDN/>
        <w:adjustRightInd/>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325371">
          <w:footerReference w:type="default" r:id="rId55"/>
          <w:pgSz w:w="12240" w:h="15840"/>
          <w:pgMar w:top="720" w:right="1152" w:bottom="720" w:left="1152" w:header="720" w:footer="720" w:gutter="0"/>
          <w:pgNumType w:start="0"/>
          <w:cols w:space="720"/>
          <w:noEndnote/>
          <w:docGrid w:linePitch="326"/>
        </w:sectPr>
      </w:pPr>
      <w:r w:rsidRPr="001503E5">
        <w:rPr>
          <w:rFonts w:cs="Arial"/>
          <w:szCs w:val="22"/>
        </w:rPr>
        <w:br w:type="page"/>
      </w:r>
    </w:p>
    <w:p w14:paraId="27558EDA" w14:textId="77777777" w:rsidR="00DF7BDC" w:rsidRPr="001503E5" w:rsidRDefault="00DF7BDC" w:rsidP="00DF7BDC">
      <w:pPr>
        <w:widowControl/>
        <w:tabs>
          <w:tab w:val="left" w:pos="1170"/>
          <w:tab w:val="right" w:leader="dot" w:pos="9990"/>
        </w:tabs>
        <w:rPr>
          <w:rFonts w:cs="Arial"/>
          <w:b/>
          <w:bCs/>
          <w:szCs w:val="22"/>
        </w:rPr>
      </w:pPr>
      <w:r w:rsidRPr="001503E5">
        <w:rPr>
          <w:rFonts w:cs="Arial"/>
          <w:b/>
          <w:bCs/>
          <w:szCs w:val="22"/>
        </w:rPr>
        <w:t>SLR 2</w:t>
      </w:r>
      <w:r>
        <w:rPr>
          <w:rFonts w:cs="Arial"/>
          <w:b/>
          <w:bCs/>
          <w:szCs w:val="22"/>
        </w:rPr>
        <w:t>4</w:t>
      </w:r>
      <w:r w:rsidRPr="001503E5">
        <w:rPr>
          <w:rFonts w:cs="Arial"/>
          <w:b/>
          <w:bCs/>
          <w:szCs w:val="22"/>
        </w:rPr>
        <w:t>.  Federal Requirements – Section 102-</w:t>
      </w:r>
      <w:r w:rsidRPr="00990AF7">
        <w:rPr>
          <w:rFonts w:cs="Arial"/>
          <w:b/>
          <w:bCs/>
          <w:szCs w:val="22"/>
        </w:rPr>
        <w:t>12 DBE/MBE/WBE/SDVOB Participation</w:t>
      </w:r>
    </w:p>
    <w:p w14:paraId="18560169" w14:textId="77777777" w:rsidR="00DF7BDC" w:rsidRPr="001503E5" w:rsidRDefault="00DF7BDC" w:rsidP="00DF7BDC">
      <w:pPr>
        <w:widowControl/>
        <w:autoSpaceDE/>
        <w:autoSpaceDN/>
        <w:adjustRightInd/>
        <w:rPr>
          <w:rFonts w:cs="Arial"/>
          <w:szCs w:val="22"/>
        </w:rPr>
      </w:pPr>
    </w:p>
    <w:p w14:paraId="3680E62C" w14:textId="77777777" w:rsidR="00DF7BDC" w:rsidRPr="001503E5" w:rsidRDefault="00DF7BDC" w:rsidP="00DF7BDC">
      <w:pPr>
        <w:widowControl/>
        <w:autoSpaceDE/>
        <w:autoSpaceDN/>
        <w:adjustRightInd/>
        <w:rPr>
          <w:rFonts w:cs="Arial"/>
          <w:szCs w:val="22"/>
        </w:rPr>
      </w:pPr>
    </w:p>
    <w:p w14:paraId="0A0AF556" w14:textId="77777777" w:rsidR="00DF7BDC" w:rsidRPr="001503E5" w:rsidRDefault="00DF7BDC" w:rsidP="00DF7BDC">
      <w:pPr>
        <w:widowControl/>
        <w:autoSpaceDE/>
        <w:autoSpaceDN/>
        <w:adjustRightInd/>
        <w:rPr>
          <w:rFonts w:cs="Arial"/>
          <w:szCs w:val="22"/>
        </w:rPr>
      </w:pPr>
      <w:r w:rsidRPr="001503E5">
        <w:rPr>
          <w:rFonts w:cs="Arial"/>
          <w:szCs w:val="22"/>
        </w:rPr>
        <w:t xml:space="preserve">Incorporated in this Contract Proposal Book is </w:t>
      </w:r>
      <w:r w:rsidRPr="001503E5">
        <w:rPr>
          <w:rFonts w:cs="Arial"/>
          <w:bCs/>
          <w:szCs w:val="22"/>
        </w:rPr>
        <w:t xml:space="preserve">Section </w:t>
      </w:r>
      <w:r w:rsidRPr="00990AF7">
        <w:rPr>
          <w:rFonts w:cs="Arial"/>
          <w:bCs/>
          <w:szCs w:val="22"/>
        </w:rPr>
        <w:t xml:space="preserve">102-12 DBE/MBE/WBE/SDVOB Participation requirements of Section 102 Bidding Requirements and Conditions of the </w:t>
      </w:r>
      <w:r w:rsidRPr="00990AF7">
        <w:rPr>
          <w:rFonts w:cs="Arial"/>
          <w:bCs/>
          <w:i/>
          <w:szCs w:val="22"/>
        </w:rPr>
        <w:t>NYSDOT Contract</w:t>
      </w:r>
      <w:r w:rsidRPr="001503E5">
        <w:rPr>
          <w:rFonts w:cs="Arial"/>
          <w:bCs/>
          <w:i/>
          <w:szCs w:val="22"/>
        </w:rPr>
        <w:t xml:space="preserve"> Administration Manual (CAM)</w:t>
      </w:r>
      <w:r w:rsidRPr="001503E5">
        <w:rPr>
          <w:rFonts w:cs="Arial"/>
          <w:szCs w:val="22"/>
        </w:rPr>
        <w:t>.  Any changes to this document which may arise prior to the bid opening will be distributed by addendum.</w:t>
      </w:r>
    </w:p>
    <w:p w14:paraId="6172A56E"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64147DA"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410E5167"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55AD1D"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ADF236D"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5EEA09"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52226"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3C0590"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9AE4585"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DE1DA"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2BE1633"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1669099"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6C610E7"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7834729"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4DB02F"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396CCF12"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E50B0C5"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w:t>
      </w:r>
      <w:r w:rsidRPr="009B4AA9">
        <w:rPr>
          <w:rFonts w:cs="Arial"/>
          <w:b/>
          <w:szCs w:val="22"/>
        </w:rPr>
        <w:t xml:space="preserve">12 </w:t>
      </w:r>
      <w:r w:rsidRPr="009B4AA9">
        <w:rPr>
          <w:rFonts w:cs="Arial"/>
          <w:b/>
          <w:bCs/>
          <w:szCs w:val="22"/>
        </w:rPr>
        <w:t>DBE/MBE/WBE/SDVOB Participation</w:t>
      </w:r>
    </w:p>
    <w:p w14:paraId="189A3722"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F41C45A"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4916A8F4"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5C8704" w14:textId="77777777" w:rsidR="00DF7BDC" w:rsidRPr="001503E5" w:rsidRDefault="00DF7BDC" w:rsidP="00DF7BDC">
      <w:pPr>
        <w:widowControl/>
        <w:autoSpaceDE/>
        <w:autoSpaceDN/>
        <w:adjustRightInd/>
        <w:rPr>
          <w:rFonts w:cs="Arial"/>
          <w:szCs w:val="22"/>
        </w:rPr>
      </w:pPr>
    </w:p>
    <w:p w14:paraId="49B446EB"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11947E"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17A678F"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325371">
          <w:footerReference w:type="default" r:id="rId56"/>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57"/>
          <w:pgSz w:w="12240" w:h="15840"/>
          <w:pgMar w:top="720" w:right="1152" w:bottom="720" w:left="1152" w:header="720" w:footer="720" w:gutter="0"/>
          <w:pgNumType w:start="24"/>
          <w:cols w:space="720"/>
          <w:noEndnote/>
          <w:docGrid w:linePitch="326"/>
        </w:sectPr>
      </w:pPr>
      <w:r w:rsidRPr="001503E5">
        <w:rPr>
          <w:rFonts w:cs="Arial"/>
          <w:szCs w:val="22"/>
        </w:rPr>
        <w:br w:type="page"/>
      </w:r>
    </w:p>
    <w:p w14:paraId="6AA58BB4" w14:textId="77777777" w:rsidR="0084265F" w:rsidRPr="001503E5" w:rsidRDefault="0084265F" w:rsidP="0084265F">
      <w:pPr>
        <w:widowControl/>
        <w:autoSpaceDE/>
        <w:autoSpaceDN/>
        <w:adjustRightInd/>
        <w:spacing w:line="276" w:lineRule="auto"/>
        <w:jc w:val="right"/>
        <w:rPr>
          <w:rStyle w:val="ChapterHead"/>
          <w:rFonts w:cs="Arial"/>
          <w:b/>
        </w:rPr>
      </w:pPr>
      <w:r w:rsidRPr="001503E5">
        <w:rPr>
          <w:rStyle w:val="ChapterHead"/>
          <w:rFonts w:cs="Arial"/>
          <w:b/>
        </w:rPr>
        <w:t>SUPPLEMENTARY</w:t>
      </w:r>
    </w:p>
    <w:p w14:paraId="6BED5F44" w14:textId="77777777" w:rsidR="0084265F" w:rsidRPr="001503E5"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TERMS AND CONDITIONS</w:t>
      </w:r>
    </w:p>
    <w:p w14:paraId="0C6C9C9B" w14:textId="77777777" w:rsidR="0084265F"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DC0A52D" w14:textId="77777777" w:rsidR="0084265F" w:rsidRPr="00AE028D"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28D7209" w14:textId="77777777" w:rsidR="0084265F" w:rsidRPr="00AE028D"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50"/>
      </w:r>
    </w:p>
    <w:p w14:paraId="275C9013" w14:textId="77777777" w:rsidR="0084265F" w:rsidRPr="00AE028D"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50FE359" w14:textId="1909BFDE" w:rsidR="0084265F"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26126278" w14:textId="77777777" w:rsidR="006E3006" w:rsidRDefault="006E3006" w:rsidP="006E3006">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803377D"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1E747E32"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619F816"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5D4F5F79"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0E8BFC"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4E1D1305"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6F83CD"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6D203945"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41F831"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65DB2778" w14:textId="77777777" w:rsidR="006E3006" w:rsidRPr="00D96A4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86253A" w14:textId="77777777" w:rsidR="006E3006" w:rsidRPr="00D96A46" w:rsidRDefault="006E3006" w:rsidP="006E3006">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6C4ED47F" w14:textId="77777777" w:rsidR="006E3006" w:rsidRPr="00D96A4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3AEF58" w14:textId="77777777" w:rsidR="006E3006" w:rsidRPr="00D96A46" w:rsidRDefault="006E3006" w:rsidP="006E3006">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1AFCC954" w14:textId="77777777" w:rsidR="006E3006" w:rsidRPr="00D96A4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C4647E" w14:textId="77777777" w:rsidR="006E3006" w:rsidRDefault="006E3006" w:rsidP="006E3006">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7F5032D3" w14:textId="77777777" w:rsidR="006E3006" w:rsidRPr="00D96A46" w:rsidRDefault="006E3006" w:rsidP="006E3006">
      <w:pPr>
        <w:widowControl/>
        <w:tabs>
          <w:tab w:val="right" w:leader="dot" w:pos="9990"/>
        </w:tabs>
        <w:ind w:left="504" w:hanging="504"/>
        <w:rPr>
          <w:rFonts w:cs="Arial"/>
          <w:szCs w:val="22"/>
        </w:rPr>
      </w:pPr>
    </w:p>
    <w:p w14:paraId="42BACF00" w14:textId="77777777" w:rsidR="006E3006" w:rsidRPr="00D96A46" w:rsidRDefault="006E3006" w:rsidP="006E3006">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13A400B4" w14:textId="77777777" w:rsidR="006E3006" w:rsidRPr="00EC5031" w:rsidRDefault="006E3006" w:rsidP="006E3006">
      <w:pPr>
        <w:widowControl/>
        <w:autoSpaceDE/>
        <w:autoSpaceDN/>
        <w:adjustRightInd/>
        <w:rPr>
          <w:rFonts w:cs="Arial"/>
          <w:szCs w:val="22"/>
        </w:rPr>
      </w:pPr>
    </w:p>
    <w:p w14:paraId="15BBBABB"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5DF75A65"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53B2F3"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27050173"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6156548" w14:textId="77777777" w:rsidR="006E3006" w:rsidRPr="002F1005" w:rsidRDefault="006E3006" w:rsidP="006E3006">
      <w:pPr>
        <w:widowControl/>
        <w:tabs>
          <w:tab w:val="right" w:leader="dot" w:pos="9990"/>
        </w:tabs>
        <w:ind w:left="504" w:hanging="504"/>
        <w:rPr>
          <w:rFonts w:cs="Arial"/>
          <w:szCs w:val="22"/>
        </w:rPr>
      </w:pPr>
      <w:r w:rsidRPr="002F1005">
        <w:rPr>
          <w:rFonts w:cs="Arial"/>
          <w:szCs w:val="22"/>
        </w:rPr>
        <w:t>STC 10.2  Changes in the Contract Price</w:t>
      </w:r>
      <w:r w:rsidRPr="002F1005">
        <w:rPr>
          <w:rFonts w:cs="Arial"/>
          <w:szCs w:val="22"/>
        </w:rPr>
        <w:tab/>
        <w:t>STC-7</w:t>
      </w:r>
    </w:p>
    <w:p w14:paraId="7DDB4016" w14:textId="77777777" w:rsidR="006E3006" w:rsidRPr="002F1005" w:rsidRDefault="006E3006" w:rsidP="006E300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369064" w14:textId="77777777" w:rsidR="006E3006" w:rsidRPr="002F1005" w:rsidRDefault="006E3006" w:rsidP="006E3006">
      <w:pPr>
        <w:widowControl/>
        <w:tabs>
          <w:tab w:val="right" w:leader="dot" w:pos="9990"/>
        </w:tabs>
        <w:ind w:left="504" w:hanging="504"/>
        <w:rPr>
          <w:rFonts w:cs="Arial"/>
          <w:szCs w:val="22"/>
        </w:rPr>
      </w:pPr>
      <w:r w:rsidRPr="002F1005">
        <w:rPr>
          <w:rFonts w:cs="Arial"/>
          <w:szCs w:val="22"/>
        </w:rPr>
        <w:t>STC 10.3  Changes in the Contract Time</w:t>
      </w:r>
      <w:r w:rsidRPr="002F1005">
        <w:rPr>
          <w:rFonts w:cs="Arial"/>
          <w:szCs w:val="22"/>
        </w:rPr>
        <w:tab/>
        <w:t>STC-8</w:t>
      </w:r>
    </w:p>
    <w:p w14:paraId="4B4E24AB" w14:textId="77777777" w:rsidR="006E3006" w:rsidRPr="002F1005" w:rsidRDefault="006E3006" w:rsidP="006E3006">
      <w:pPr>
        <w:widowControl/>
        <w:tabs>
          <w:tab w:val="right" w:leader="dot" w:pos="9360"/>
        </w:tabs>
        <w:rPr>
          <w:rFonts w:cs="Arial"/>
          <w:szCs w:val="22"/>
        </w:rPr>
      </w:pPr>
    </w:p>
    <w:p w14:paraId="6F3F34C0" w14:textId="77777777" w:rsidR="00117238" w:rsidRPr="002F1005" w:rsidRDefault="00117238" w:rsidP="00117238">
      <w:pPr>
        <w:widowControl/>
        <w:tabs>
          <w:tab w:val="right" w:leader="dot" w:pos="9990"/>
        </w:tabs>
        <w:ind w:left="504" w:hanging="504"/>
        <w:rPr>
          <w:rFonts w:cs="Arial"/>
          <w:szCs w:val="22"/>
        </w:rPr>
      </w:pPr>
      <w:r w:rsidRPr="002F1005">
        <w:rPr>
          <w:rFonts w:cs="Arial"/>
          <w:szCs w:val="22"/>
        </w:rPr>
        <w:t>STC 10.</w:t>
      </w:r>
      <w:r>
        <w:rPr>
          <w:rFonts w:cs="Arial"/>
          <w:szCs w:val="22"/>
        </w:rPr>
        <w:t>4</w:t>
      </w:r>
      <w:r w:rsidRPr="002F1005">
        <w:rPr>
          <w:rFonts w:cs="Arial"/>
          <w:szCs w:val="22"/>
        </w:rPr>
        <w:t xml:space="preserve">  </w:t>
      </w:r>
      <w:r>
        <w:rPr>
          <w:rFonts w:cs="Arial"/>
          <w:szCs w:val="22"/>
        </w:rPr>
        <w:t>Liquidated Damages</w:t>
      </w:r>
      <w:r w:rsidRPr="002F1005">
        <w:rPr>
          <w:rFonts w:cs="Arial"/>
          <w:szCs w:val="22"/>
        </w:rPr>
        <w:tab/>
        <w:t>STC-</w:t>
      </w:r>
      <w:r>
        <w:rPr>
          <w:rFonts w:cs="Arial"/>
          <w:szCs w:val="22"/>
        </w:rPr>
        <w:t>9</w:t>
      </w:r>
    </w:p>
    <w:p w14:paraId="66D7ACDF" w14:textId="77777777" w:rsidR="00117238" w:rsidRPr="002F1005" w:rsidRDefault="00117238" w:rsidP="00117238">
      <w:pPr>
        <w:widowControl/>
        <w:tabs>
          <w:tab w:val="right" w:leader="dot" w:pos="9360"/>
        </w:tabs>
        <w:rPr>
          <w:rFonts w:cs="Arial"/>
          <w:szCs w:val="22"/>
        </w:rPr>
      </w:pPr>
    </w:p>
    <w:p w14:paraId="0FE193E2" w14:textId="77777777" w:rsidR="006E3006" w:rsidRPr="002F1005" w:rsidRDefault="006E3006" w:rsidP="006E3006">
      <w:pPr>
        <w:widowControl/>
        <w:tabs>
          <w:tab w:val="right" w:leader="dot" w:pos="9990"/>
        </w:tabs>
        <w:ind w:left="504" w:hanging="504"/>
        <w:rPr>
          <w:rFonts w:cs="Arial"/>
          <w:szCs w:val="22"/>
        </w:rPr>
      </w:pPr>
      <w:r w:rsidRPr="002F1005">
        <w:rPr>
          <w:rFonts w:cs="Arial"/>
          <w:szCs w:val="22"/>
        </w:rPr>
        <w:t>STC 11.1  Warranty and Guarantee</w:t>
      </w:r>
      <w:r w:rsidRPr="002F1005">
        <w:rPr>
          <w:rFonts w:cs="Arial"/>
          <w:szCs w:val="22"/>
        </w:rPr>
        <w:tab/>
        <w:t>STC</w:t>
      </w:r>
      <w:r w:rsidRPr="002F1005">
        <w:rPr>
          <w:rFonts w:cs="Arial"/>
          <w:szCs w:val="22"/>
        </w:rPr>
        <w:noBreakHyphen/>
        <w:t>9</w:t>
      </w:r>
    </w:p>
    <w:p w14:paraId="5BF2FDD2" w14:textId="77777777" w:rsidR="006E3006" w:rsidRPr="002F1005"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004E63"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r>
      <w:r>
        <w:rPr>
          <w:rFonts w:cs="Arial"/>
          <w:szCs w:val="22"/>
        </w:rPr>
        <w:t>9</w:t>
      </w:r>
    </w:p>
    <w:p w14:paraId="6ACBF16C"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CF9A4B0"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9</w:t>
      </w:r>
    </w:p>
    <w:p w14:paraId="002FAF82"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06CD136" w14:textId="5A5B641D" w:rsidR="006E3006" w:rsidRPr="00374EA4" w:rsidRDefault="006E3006" w:rsidP="006E3006">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r>
      <w:r w:rsidR="00117238">
        <w:rPr>
          <w:rFonts w:cs="Arial"/>
          <w:szCs w:val="22"/>
        </w:rPr>
        <w:t>10</w:t>
      </w:r>
    </w:p>
    <w:p w14:paraId="29A2ED4C"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A7634F4"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3DA6542" w14:textId="77777777" w:rsidR="006E3006" w:rsidRPr="00AE028D" w:rsidRDefault="006E3006" w:rsidP="006E3006">
      <w:pPr>
        <w:widowControl/>
        <w:autoSpaceDE/>
        <w:autoSpaceDN/>
        <w:adjustRightInd/>
        <w:rPr>
          <w:rFonts w:cs="Arial"/>
          <w:szCs w:val="22"/>
        </w:rPr>
      </w:pPr>
      <w:r w:rsidRPr="00AE028D">
        <w:rPr>
          <w:rFonts w:cs="Arial"/>
          <w:szCs w:val="22"/>
        </w:rPr>
        <w:br w:type="page"/>
      </w:r>
    </w:p>
    <w:p w14:paraId="7C6B6F09" w14:textId="77777777" w:rsidR="006E3006" w:rsidRDefault="006E3006" w:rsidP="006E3006">
      <w:pPr>
        <w:widowControl/>
        <w:autoSpaceDE/>
        <w:autoSpaceDN/>
        <w:adjustRightInd/>
        <w:rPr>
          <w:rFonts w:cs="Arial"/>
          <w:szCs w:val="22"/>
        </w:rPr>
      </w:pPr>
    </w:p>
    <w:p w14:paraId="408FB936" w14:textId="77777777" w:rsidR="006E3006" w:rsidRDefault="006E3006" w:rsidP="006E3006">
      <w:pPr>
        <w:widowControl/>
        <w:autoSpaceDE/>
        <w:autoSpaceDN/>
        <w:adjustRightInd/>
        <w:rPr>
          <w:rFonts w:cs="Arial"/>
          <w:szCs w:val="22"/>
        </w:rPr>
      </w:pPr>
    </w:p>
    <w:p w14:paraId="64C119B7" w14:textId="77777777" w:rsidR="006E3006" w:rsidRPr="00AE028D" w:rsidRDefault="006E3006" w:rsidP="006E3006">
      <w:pPr>
        <w:widowControl/>
        <w:autoSpaceDE/>
        <w:autoSpaceDN/>
        <w:adjustRightInd/>
        <w:rPr>
          <w:rFonts w:cs="Arial"/>
          <w:szCs w:val="22"/>
        </w:rPr>
      </w:pPr>
    </w:p>
    <w:p w14:paraId="5F047E29" w14:textId="77777777" w:rsidR="006E3006" w:rsidRPr="00AE028D" w:rsidRDefault="006E3006" w:rsidP="006E3006">
      <w:pPr>
        <w:widowControl/>
        <w:autoSpaceDE/>
        <w:autoSpaceDN/>
        <w:adjustRightInd/>
        <w:rPr>
          <w:rFonts w:cs="Arial"/>
          <w:b/>
          <w:bCs/>
          <w:szCs w:val="22"/>
        </w:rPr>
        <w:sectPr w:rsidR="006E3006" w:rsidRPr="00AE028D" w:rsidSect="008925A2">
          <w:footerReference w:type="default" r:id="rId58"/>
          <w:pgSz w:w="12240" w:h="15840"/>
          <w:pgMar w:top="720" w:right="1152" w:bottom="720" w:left="1152" w:header="720" w:footer="720" w:gutter="0"/>
          <w:pgNumType w:start="55"/>
          <w:cols w:space="720"/>
          <w:noEndnote/>
          <w:docGrid w:linePitch="326"/>
        </w:sectPr>
      </w:pPr>
    </w:p>
    <w:p w14:paraId="4A68CE53"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185A9EA7"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78538F1"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CE6724E"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FBC04BC"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5B0E7770"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508E70B"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5194654A" w14:textId="77777777" w:rsidR="00614BBE"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4FEAEFC"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98BD0FC"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3DD52C7" w14:textId="77777777" w:rsidR="00614BBE" w:rsidRPr="00841988"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5CBD6040" w14:textId="77777777" w:rsidR="00614BBE" w:rsidRPr="00841988"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8226DC9" w14:textId="77777777" w:rsidR="00614BBE" w:rsidRPr="00841988"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0BDA9F80" w14:textId="77777777" w:rsidR="00614BBE" w:rsidRPr="00841988"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D259F0E" w14:textId="77777777" w:rsidR="00614BBE" w:rsidRPr="00841988" w:rsidRDefault="00614BBE" w:rsidP="00614BBE">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0753C6B6" w14:textId="77777777" w:rsidR="00614BBE" w:rsidRPr="00841988" w:rsidRDefault="00614BBE" w:rsidP="00614BB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33FAF9CD" w14:textId="77777777" w:rsidR="00614BBE" w:rsidRPr="00841988" w:rsidRDefault="00614BBE" w:rsidP="00614BB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3E4E0477" w14:textId="77777777" w:rsidR="00614BBE" w:rsidRPr="00841988"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520E1EA6" w14:textId="77777777" w:rsidR="00614BBE" w:rsidRPr="00841988"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2BAA2D8" w14:textId="77777777" w:rsidR="00614BBE" w:rsidRPr="00841988"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D05F875" w14:textId="77777777" w:rsidR="00614BBE" w:rsidRPr="00841988"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79197EFD" w14:textId="77777777" w:rsidR="00614BBE" w:rsidRPr="00B55317"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229A2A0" w14:textId="77777777" w:rsidR="00614BBE" w:rsidRPr="00B55317" w:rsidRDefault="00614BBE" w:rsidP="00614BBE">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7250B18F" w14:textId="77777777" w:rsidR="00614BBE"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CB8A832" w14:textId="77777777" w:rsidR="00614BBE" w:rsidRPr="00B55317"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31959B5" w14:textId="77777777" w:rsidR="00614BBE" w:rsidRPr="00AE028D" w:rsidRDefault="00614BBE" w:rsidP="00614BBE">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6745EBFE" w14:textId="77777777" w:rsidR="00614BBE" w:rsidRDefault="00614BBE" w:rsidP="00614BBE">
      <w:pPr>
        <w:widowControl/>
        <w:autoSpaceDE/>
        <w:autoSpaceDN/>
        <w:adjustRightInd/>
        <w:jc w:val="left"/>
        <w:rPr>
          <w:rFonts w:eastAsia="Calibri" w:cs="Arial"/>
          <w:szCs w:val="22"/>
          <w:lang w:bidi="en-US"/>
        </w:rPr>
      </w:pPr>
    </w:p>
    <w:p w14:paraId="007B5255" w14:textId="2293826D" w:rsidR="00614BBE" w:rsidRDefault="00614BBE" w:rsidP="00614BBE">
      <w:pPr>
        <w:widowControl/>
        <w:autoSpaceDE/>
        <w:autoSpaceDN/>
        <w:adjustRightInd/>
        <w:jc w:val="left"/>
        <w:rPr>
          <w:rFonts w:eastAsia="Calibri" w:cs="Arial"/>
          <w:szCs w:val="22"/>
          <w:lang w:bidi="en-US"/>
        </w:rPr>
      </w:pPr>
    </w:p>
    <w:p w14:paraId="0FFF6518" w14:textId="77777777" w:rsidR="00475EEB" w:rsidRDefault="00475EEB" w:rsidP="00614BBE">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614BBE" w:rsidRPr="00F260C3" w14:paraId="5042047F" w14:textId="77777777" w:rsidTr="00614BBE">
        <w:trPr>
          <w:trHeight w:val="346"/>
        </w:trPr>
        <w:tc>
          <w:tcPr>
            <w:tcW w:w="1728" w:type="dxa"/>
            <w:tcBorders>
              <w:right w:val="single" w:sz="4" w:space="0" w:color="auto"/>
            </w:tcBorders>
            <w:vAlign w:val="center"/>
          </w:tcPr>
          <w:p w14:paraId="16123F4E"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5133E32"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5E45E59B"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3A8660F2"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0EF4E201" w14:textId="77777777" w:rsidTr="00614BBE">
        <w:trPr>
          <w:trHeight w:val="346"/>
        </w:trPr>
        <w:tc>
          <w:tcPr>
            <w:tcW w:w="1728" w:type="dxa"/>
            <w:tcBorders>
              <w:right w:val="single" w:sz="4" w:space="0" w:color="auto"/>
            </w:tcBorders>
            <w:vAlign w:val="center"/>
          </w:tcPr>
          <w:p w14:paraId="0FB35B26"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EBC8091"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509D2A9E"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3878D7A0"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4B616B3F" w14:textId="77777777" w:rsidTr="00614BBE">
        <w:trPr>
          <w:trHeight w:val="346"/>
        </w:trPr>
        <w:tc>
          <w:tcPr>
            <w:tcW w:w="1728" w:type="dxa"/>
            <w:tcBorders>
              <w:right w:val="single" w:sz="4" w:space="0" w:color="auto"/>
            </w:tcBorders>
            <w:vAlign w:val="center"/>
          </w:tcPr>
          <w:p w14:paraId="638F01C6"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043F8BA"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4AA9AB58"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6A1F3C83"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2EDB3529" w14:textId="77777777" w:rsidTr="00614BBE">
        <w:trPr>
          <w:trHeight w:val="346"/>
        </w:trPr>
        <w:tc>
          <w:tcPr>
            <w:tcW w:w="1728" w:type="dxa"/>
            <w:tcBorders>
              <w:right w:val="single" w:sz="4" w:space="0" w:color="auto"/>
            </w:tcBorders>
            <w:vAlign w:val="center"/>
          </w:tcPr>
          <w:p w14:paraId="735C1AD0"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F7D8FFB"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7F0951BE"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2391E3C1"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376364A0" w14:textId="77777777" w:rsidTr="00614BBE">
        <w:trPr>
          <w:trHeight w:val="346"/>
        </w:trPr>
        <w:tc>
          <w:tcPr>
            <w:tcW w:w="1728" w:type="dxa"/>
            <w:tcBorders>
              <w:right w:val="single" w:sz="4" w:space="0" w:color="auto"/>
            </w:tcBorders>
            <w:vAlign w:val="center"/>
          </w:tcPr>
          <w:p w14:paraId="2A933BC4"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D6887D2"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5E2F7747"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5DFFBF86"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5F6EBE46" w14:textId="77777777" w:rsidTr="00614BBE">
        <w:trPr>
          <w:trHeight w:val="346"/>
        </w:trPr>
        <w:tc>
          <w:tcPr>
            <w:tcW w:w="1728" w:type="dxa"/>
            <w:tcBorders>
              <w:right w:val="single" w:sz="4" w:space="0" w:color="auto"/>
            </w:tcBorders>
            <w:vAlign w:val="center"/>
          </w:tcPr>
          <w:p w14:paraId="7B182C02"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95D396B"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38709EE7"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538CE65F"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60DEA1F4" w14:textId="77777777" w:rsidTr="00614BBE">
        <w:trPr>
          <w:trHeight w:val="346"/>
        </w:trPr>
        <w:tc>
          <w:tcPr>
            <w:tcW w:w="1728" w:type="dxa"/>
            <w:tcBorders>
              <w:right w:val="single" w:sz="4" w:space="0" w:color="auto"/>
            </w:tcBorders>
            <w:vAlign w:val="center"/>
          </w:tcPr>
          <w:p w14:paraId="3686759F"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F5B27B5"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470F2784"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2B6BC7D9"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6DDC6DE0" w14:textId="77777777" w:rsidTr="00614BBE">
        <w:trPr>
          <w:trHeight w:val="346"/>
        </w:trPr>
        <w:tc>
          <w:tcPr>
            <w:tcW w:w="1728" w:type="dxa"/>
            <w:tcBorders>
              <w:right w:val="single" w:sz="4" w:space="0" w:color="auto"/>
            </w:tcBorders>
            <w:vAlign w:val="center"/>
          </w:tcPr>
          <w:p w14:paraId="57F7EA7A"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CEB262E"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4424A713"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4D2A611D"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6614F728" w14:textId="77777777" w:rsidTr="00614BBE">
        <w:trPr>
          <w:trHeight w:val="346"/>
        </w:trPr>
        <w:tc>
          <w:tcPr>
            <w:tcW w:w="1728" w:type="dxa"/>
            <w:tcBorders>
              <w:right w:val="single" w:sz="4" w:space="0" w:color="auto"/>
            </w:tcBorders>
            <w:vAlign w:val="center"/>
          </w:tcPr>
          <w:p w14:paraId="3C700A22"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1419996"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3CADE429"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7616DC79"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0B7BF0B0" w14:textId="77777777" w:rsidTr="00614BBE">
        <w:trPr>
          <w:trHeight w:val="346"/>
        </w:trPr>
        <w:tc>
          <w:tcPr>
            <w:tcW w:w="1728" w:type="dxa"/>
            <w:tcBorders>
              <w:right w:val="single" w:sz="4" w:space="0" w:color="auto"/>
            </w:tcBorders>
            <w:vAlign w:val="center"/>
          </w:tcPr>
          <w:p w14:paraId="4D5A9445"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6F6F3A2"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6AED5C26"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2EF516E4" w14:textId="77777777" w:rsidR="00614BBE" w:rsidRPr="00AE028D" w:rsidRDefault="00614BBE" w:rsidP="00614BBE">
            <w:pPr>
              <w:widowControl/>
              <w:autoSpaceDE/>
              <w:autoSpaceDN/>
              <w:adjustRightInd/>
              <w:jc w:val="center"/>
              <w:rPr>
                <w:rFonts w:eastAsia="Calibri" w:cs="Arial"/>
                <w:lang w:bidi="en-US"/>
              </w:rPr>
            </w:pPr>
          </w:p>
        </w:tc>
      </w:tr>
    </w:tbl>
    <w:p w14:paraId="2CCD4AD5" w14:textId="77777777" w:rsidR="00614BBE" w:rsidRDefault="00614BBE" w:rsidP="00614BBE">
      <w:pPr>
        <w:widowControl/>
        <w:autoSpaceDE/>
        <w:autoSpaceDN/>
        <w:adjustRightInd/>
        <w:rPr>
          <w:rFonts w:eastAsia="Calibri" w:cs="Arial"/>
          <w:szCs w:val="22"/>
          <w:lang w:bidi="en-US"/>
        </w:rPr>
      </w:pPr>
    </w:p>
    <w:p w14:paraId="5ABC9E60" w14:textId="77777777" w:rsidR="00614BBE" w:rsidRPr="00AE028D" w:rsidRDefault="00614BBE" w:rsidP="00614BBE">
      <w:pPr>
        <w:widowControl/>
        <w:autoSpaceDE/>
        <w:autoSpaceDN/>
        <w:adjustRightInd/>
        <w:rPr>
          <w:rFonts w:eastAsia="Calibri" w:cs="Arial"/>
          <w:szCs w:val="22"/>
          <w:lang w:bidi="en-US"/>
        </w:rPr>
      </w:pPr>
    </w:p>
    <w:p w14:paraId="1114B047" w14:textId="77777777" w:rsidR="00614BBE" w:rsidRPr="00AE028D" w:rsidRDefault="00614BBE" w:rsidP="00614BBE">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61BB60BE" w14:textId="77777777" w:rsidR="00614BBE" w:rsidRPr="00AE028D" w:rsidRDefault="00614BBE" w:rsidP="00614BBE">
      <w:pPr>
        <w:widowControl/>
        <w:autoSpaceDE/>
        <w:autoSpaceDN/>
        <w:adjustRightInd/>
        <w:rPr>
          <w:rFonts w:eastAsia="Calibri" w:cs="Arial"/>
          <w:szCs w:val="22"/>
          <w:lang w:bidi="en-US"/>
        </w:rPr>
      </w:pPr>
    </w:p>
    <w:p w14:paraId="6C7B47C4" w14:textId="77777777" w:rsidR="00614BBE" w:rsidRPr="00F260C3"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07D15E0"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69BD0CF6"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4A72A5D"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6C10E1F6"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EB992B3" w14:textId="77777777" w:rsidR="00614BBE" w:rsidRDefault="00614BBE" w:rsidP="00614BBE">
      <w:pPr>
        <w:widowControl/>
        <w:autoSpaceDE/>
        <w:autoSpaceDN/>
        <w:adjustRightInd/>
        <w:rPr>
          <w:rFonts w:cs="Arial"/>
        </w:rPr>
      </w:pPr>
    </w:p>
    <w:p w14:paraId="103DD271" w14:textId="77777777" w:rsidR="00614BBE" w:rsidRPr="00AE028D" w:rsidRDefault="00614BBE" w:rsidP="00614BBE">
      <w:pPr>
        <w:widowControl/>
        <w:autoSpaceDE/>
        <w:autoSpaceDN/>
        <w:adjustRightInd/>
        <w:rPr>
          <w:rFonts w:cs="Arial"/>
        </w:rPr>
      </w:pPr>
    </w:p>
    <w:p w14:paraId="2EBF04BB"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71253EF1"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CEC888E" w14:textId="77777777" w:rsidR="00614BBE" w:rsidRPr="00AE028D" w:rsidRDefault="00614BBE" w:rsidP="00614BB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593F83BB" w14:textId="77777777" w:rsidR="00614BBE" w:rsidRPr="00AE028D" w:rsidRDefault="00614BBE" w:rsidP="00614BBE">
      <w:pPr>
        <w:rPr>
          <w:rFonts w:cs="Arial"/>
          <w:szCs w:val="22"/>
        </w:rPr>
      </w:pPr>
    </w:p>
    <w:p w14:paraId="74AD7618" w14:textId="77777777" w:rsidR="00614BBE" w:rsidRPr="00AE028D" w:rsidRDefault="00614BBE" w:rsidP="00614BBE">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3D987CC4" w14:textId="77777777" w:rsidR="00614BBE" w:rsidRPr="00AE028D" w:rsidRDefault="00614BBE" w:rsidP="00614BBE"/>
    <w:p w14:paraId="1DF74365" w14:textId="77777777" w:rsidR="00614BBE" w:rsidRDefault="00614BBE" w:rsidP="00614BBE"/>
    <w:p w14:paraId="31E14B84" w14:textId="77777777" w:rsidR="00614BBE" w:rsidRPr="00AE028D" w:rsidRDefault="00614BBE" w:rsidP="00614BBE"/>
    <w:p w14:paraId="2B1AC7EB" w14:textId="77777777" w:rsidR="00614BBE" w:rsidRPr="00AE028D" w:rsidRDefault="00614BBE" w:rsidP="00614BBE">
      <w:pPr>
        <w:widowControl/>
        <w:autoSpaceDE/>
        <w:autoSpaceDN/>
        <w:adjustRightInd/>
        <w:rPr>
          <w:rFonts w:cs="Arial"/>
          <w:b/>
          <w:szCs w:val="22"/>
        </w:rPr>
      </w:pPr>
      <w:r w:rsidRPr="00AE028D">
        <w:rPr>
          <w:rFonts w:cs="Arial"/>
          <w:b/>
          <w:szCs w:val="22"/>
        </w:rPr>
        <w:t>STC 4.1  Bonds</w:t>
      </w:r>
    </w:p>
    <w:p w14:paraId="3D74485B" w14:textId="77777777" w:rsidR="00614BBE" w:rsidRPr="00AE028D" w:rsidRDefault="00614BBE" w:rsidP="00614BBE">
      <w:pPr>
        <w:rPr>
          <w:rFonts w:cs="Arial"/>
          <w:szCs w:val="22"/>
        </w:rPr>
      </w:pPr>
    </w:p>
    <w:p w14:paraId="31089790" w14:textId="77777777" w:rsidR="00614BBE" w:rsidRPr="00AE028D" w:rsidRDefault="00614BBE" w:rsidP="00614BB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31AB343F" w14:textId="77777777" w:rsidR="00614BBE" w:rsidRPr="00AE028D" w:rsidRDefault="00614BBE" w:rsidP="00614BBE">
      <w:pPr>
        <w:rPr>
          <w:rFonts w:cs="Arial"/>
          <w:szCs w:val="22"/>
        </w:rPr>
      </w:pPr>
    </w:p>
    <w:p w14:paraId="100032ED" w14:textId="77777777" w:rsidR="00614BBE" w:rsidRPr="00AE028D" w:rsidRDefault="00614BBE" w:rsidP="00614BBE">
      <w:pPr>
        <w:rPr>
          <w:rFonts w:cs="Arial"/>
          <w:szCs w:val="22"/>
        </w:rPr>
      </w:pPr>
      <w:r w:rsidRPr="00AE028D">
        <w:rPr>
          <w:rFonts w:cs="Arial"/>
          <w:szCs w:val="22"/>
        </w:rPr>
        <w:t>A Bid Deposit will not be required for bids less than $100,000 unless specified in the bid documents.</w:t>
      </w:r>
    </w:p>
    <w:p w14:paraId="72AE5FFF" w14:textId="77777777" w:rsidR="00614BBE" w:rsidRPr="00AE028D" w:rsidRDefault="00614BBE" w:rsidP="00614BBE">
      <w:pPr>
        <w:rPr>
          <w:rFonts w:cs="Arial"/>
          <w:szCs w:val="22"/>
        </w:rPr>
      </w:pPr>
    </w:p>
    <w:p w14:paraId="26A5B8CB" w14:textId="77777777" w:rsidR="00614BBE" w:rsidRPr="00AE028D" w:rsidRDefault="00614BBE" w:rsidP="00614BBE">
      <w:pPr>
        <w:rPr>
          <w:rFonts w:cs="Arial"/>
          <w:szCs w:val="22"/>
        </w:rPr>
      </w:pPr>
    </w:p>
    <w:p w14:paraId="3EAF00AA" w14:textId="77777777" w:rsidR="00614BBE" w:rsidRPr="00AE028D" w:rsidRDefault="00614BBE" w:rsidP="00614BB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5AB94715" w14:textId="77777777" w:rsidR="00614BBE" w:rsidRDefault="00614BBE" w:rsidP="00614BBE">
      <w:pPr>
        <w:rPr>
          <w:rFonts w:cs="Arial"/>
          <w:szCs w:val="22"/>
        </w:rPr>
      </w:pPr>
    </w:p>
    <w:p w14:paraId="10E8DBDB" w14:textId="77777777" w:rsidR="00614BBE" w:rsidRPr="00AE028D" w:rsidRDefault="00614BBE" w:rsidP="00614BBE">
      <w:pPr>
        <w:ind w:left="450"/>
        <w:rPr>
          <w:rFonts w:cs="Arial"/>
          <w:szCs w:val="22"/>
        </w:rPr>
      </w:pPr>
      <w:r w:rsidRPr="00AE028D">
        <w:rPr>
          <w:rFonts w:cs="Arial"/>
          <w:szCs w:val="22"/>
        </w:rPr>
        <w:t>C.  Performance and Payment bonds will not be required for contracts less than $100,000 unless specified in the bid documents.</w:t>
      </w:r>
    </w:p>
    <w:p w14:paraId="50471143" w14:textId="05099305" w:rsidR="00614BBE" w:rsidRDefault="00614BBE" w:rsidP="00614B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B59E12F" w14:textId="67D50EC6" w:rsidR="003A1A41" w:rsidRDefault="003A1A41" w:rsidP="00614B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A4A26F" w14:textId="77777777" w:rsidR="003A1A41" w:rsidRPr="00AE028D" w:rsidRDefault="003A1A41" w:rsidP="00614B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6E13BA" w14:textId="77777777" w:rsidR="00614BBE" w:rsidRDefault="00614BBE" w:rsidP="00614BBE">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06F79EFD" w14:textId="77777777" w:rsidR="00614BBE" w:rsidRDefault="00614BBE" w:rsidP="00614BBE">
      <w:pPr>
        <w:rPr>
          <w:rFonts w:cs="Arial"/>
        </w:rPr>
      </w:pPr>
    </w:p>
    <w:p w14:paraId="649B1046" w14:textId="77777777" w:rsidR="00614BBE" w:rsidRPr="00AE028D" w:rsidRDefault="00614BBE" w:rsidP="00614BBE">
      <w:pPr>
        <w:rPr>
          <w:rFonts w:cs="Arial"/>
          <w:b/>
          <w:szCs w:val="22"/>
        </w:rPr>
      </w:pPr>
      <w:r w:rsidRPr="00AE028D">
        <w:rPr>
          <w:rFonts w:cs="Arial"/>
          <w:b/>
          <w:szCs w:val="22"/>
        </w:rPr>
        <w:t>STC 4.2  Insurance:</w:t>
      </w:r>
    </w:p>
    <w:p w14:paraId="2BCC2865" w14:textId="77777777" w:rsidR="00614BBE" w:rsidRPr="00AE028D" w:rsidRDefault="00614BBE" w:rsidP="00614BBE">
      <w:pPr>
        <w:rPr>
          <w:rFonts w:cs="Arial"/>
          <w:szCs w:val="22"/>
        </w:rPr>
      </w:pPr>
    </w:p>
    <w:p w14:paraId="523671CC" w14:textId="77777777" w:rsidR="00614BBE" w:rsidRPr="00AE028D" w:rsidRDefault="00614BBE" w:rsidP="00614BBE">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0DB8876A" w14:textId="77777777" w:rsidR="00614BBE" w:rsidRPr="00AE028D" w:rsidRDefault="00614BBE" w:rsidP="00614BBE">
      <w:pPr>
        <w:rPr>
          <w:rFonts w:cs="Arial"/>
          <w:szCs w:val="22"/>
        </w:rPr>
      </w:pPr>
    </w:p>
    <w:p w14:paraId="7B2F9AFC" w14:textId="77777777" w:rsidR="00614BBE" w:rsidRPr="00AE028D" w:rsidRDefault="00614BBE" w:rsidP="00614BBE">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6C59BF90" w14:textId="77777777" w:rsidR="00614BBE" w:rsidRPr="00AE028D" w:rsidRDefault="00614BBE" w:rsidP="00614BBE">
      <w:pPr>
        <w:rPr>
          <w:rFonts w:cs="Arial"/>
          <w:szCs w:val="22"/>
        </w:rPr>
      </w:pPr>
    </w:p>
    <w:p w14:paraId="4A16E7A1" w14:textId="77777777" w:rsidR="00614BBE" w:rsidRPr="00AE028D" w:rsidRDefault="00614BBE" w:rsidP="00614BBE">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6BC0F01D" w14:textId="77777777" w:rsidR="00614BBE" w:rsidRPr="00AE028D" w:rsidRDefault="00614BBE" w:rsidP="00614BBE">
      <w:pPr>
        <w:rPr>
          <w:rFonts w:cs="Arial"/>
          <w:szCs w:val="22"/>
        </w:rPr>
      </w:pPr>
    </w:p>
    <w:p w14:paraId="63C88690" w14:textId="77777777" w:rsidR="00614BBE" w:rsidRPr="00AE028D" w:rsidRDefault="00614BBE" w:rsidP="00614BBE">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1EDF303C" w14:textId="77777777" w:rsidR="00614BBE" w:rsidRPr="00AE028D" w:rsidRDefault="00614BBE" w:rsidP="00614BBE">
      <w:pPr>
        <w:ind w:left="1080"/>
        <w:rPr>
          <w:rFonts w:cs="Arial"/>
          <w:szCs w:val="22"/>
        </w:rPr>
      </w:pPr>
    </w:p>
    <w:p w14:paraId="734A332D" w14:textId="77777777" w:rsidR="00614BBE" w:rsidRPr="00AE028D" w:rsidRDefault="00614BBE" w:rsidP="00614BBE">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009A4D32" w14:textId="77777777" w:rsidR="00614BBE" w:rsidRPr="00AE028D" w:rsidRDefault="00614BBE" w:rsidP="00614BBE">
      <w:pPr>
        <w:rPr>
          <w:rFonts w:cs="Arial"/>
          <w:szCs w:val="22"/>
        </w:rPr>
      </w:pPr>
    </w:p>
    <w:p w14:paraId="3A9036C7" w14:textId="77777777" w:rsidR="00614BBE" w:rsidRPr="00AE028D" w:rsidRDefault="00614BBE" w:rsidP="00614BBE">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4992524D" w14:textId="77777777" w:rsidR="00614BBE" w:rsidRPr="00AE028D" w:rsidRDefault="00614BBE" w:rsidP="00614BBE">
      <w:pPr>
        <w:rPr>
          <w:rFonts w:cs="Arial"/>
          <w:szCs w:val="22"/>
        </w:rPr>
      </w:pPr>
    </w:p>
    <w:p w14:paraId="0D6C2965" w14:textId="77777777" w:rsidR="00614BBE" w:rsidRPr="00AE028D" w:rsidRDefault="00614BBE" w:rsidP="00614BBE">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097CBDDE" w14:textId="77777777" w:rsidR="00614BBE" w:rsidRDefault="00614BBE" w:rsidP="00614BBE">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614BBE" w:rsidRPr="006D3029" w14:paraId="3702C2BE" w14:textId="77777777" w:rsidTr="00614BBE">
        <w:trPr>
          <w:trHeight w:val="576"/>
        </w:trPr>
        <w:tc>
          <w:tcPr>
            <w:tcW w:w="4464" w:type="dxa"/>
            <w:shd w:val="clear" w:color="auto" w:fill="auto"/>
          </w:tcPr>
          <w:p w14:paraId="118CADA4" w14:textId="77777777" w:rsidR="00614BBE" w:rsidRPr="006D3029" w:rsidRDefault="00614BBE" w:rsidP="00614BBE">
            <w:pPr>
              <w:jc w:val="left"/>
              <w:rPr>
                <w:rFonts w:cs="Arial"/>
              </w:rPr>
            </w:pPr>
            <w:r w:rsidRPr="006D3029">
              <w:rPr>
                <w:rFonts w:cs="Arial"/>
                <w:szCs w:val="22"/>
              </w:rPr>
              <w:t>Bodily Injury and Property Damage Limit</w:t>
            </w:r>
          </w:p>
        </w:tc>
        <w:tc>
          <w:tcPr>
            <w:tcW w:w="4032" w:type="dxa"/>
            <w:shd w:val="clear" w:color="auto" w:fill="auto"/>
          </w:tcPr>
          <w:p w14:paraId="5CEE24B3" w14:textId="77777777" w:rsidR="00614BBE" w:rsidRPr="006D3029" w:rsidRDefault="00614BBE" w:rsidP="00614BBE">
            <w:pPr>
              <w:jc w:val="left"/>
              <w:rPr>
                <w:rFonts w:cs="Arial"/>
              </w:rPr>
            </w:pPr>
            <w:r w:rsidRPr="006D3029">
              <w:rPr>
                <w:rFonts w:cs="Arial"/>
                <w:szCs w:val="22"/>
              </w:rPr>
              <w:t>$1,000,000 each occurrence</w:t>
            </w:r>
          </w:p>
        </w:tc>
      </w:tr>
      <w:tr w:rsidR="00614BBE" w:rsidRPr="006D3029" w14:paraId="41564528" w14:textId="77777777" w:rsidTr="00614BBE">
        <w:trPr>
          <w:trHeight w:val="576"/>
        </w:trPr>
        <w:tc>
          <w:tcPr>
            <w:tcW w:w="4464" w:type="dxa"/>
            <w:shd w:val="clear" w:color="auto" w:fill="auto"/>
          </w:tcPr>
          <w:p w14:paraId="7FF5B315" w14:textId="77777777" w:rsidR="00614BBE" w:rsidRPr="006D3029" w:rsidRDefault="00614BBE" w:rsidP="00614BBE">
            <w:pPr>
              <w:jc w:val="left"/>
              <w:rPr>
                <w:rFonts w:cs="Arial"/>
              </w:rPr>
            </w:pPr>
            <w:r w:rsidRPr="006D3029">
              <w:rPr>
                <w:rFonts w:cs="Arial"/>
                <w:szCs w:val="22"/>
              </w:rPr>
              <w:t>Products/Completed Operations Limit</w:t>
            </w:r>
          </w:p>
        </w:tc>
        <w:tc>
          <w:tcPr>
            <w:tcW w:w="4032" w:type="dxa"/>
            <w:shd w:val="clear" w:color="auto" w:fill="auto"/>
          </w:tcPr>
          <w:p w14:paraId="0FE43873" w14:textId="77777777" w:rsidR="00614BBE" w:rsidRPr="006D3029" w:rsidRDefault="00614BBE" w:rsidP="00614BBE">
            <w:pPr>
              <w:jc w:val="left"/>
              <w:rPr>
                <w:rFonts w:cs="Arial"/>
              </w:rPr>
            </w:pPr>
            <w:r w:rsidRPr="006D3029">
              <w:rPr>
                <w:rFonts w:cs="Arial"/>
                <w:szCs w:val="22"/>
              </w:rPr>
              <w:t>$2,000,000 aggregate</w:t>
            </w:r>
          </w:p>
        </w:tc>
      </w:tr>
      <w:tr w:rsidR="00614BBE" w:rsidRPr="006D3029" w14:paraId="6EC1A231" w14:textId="77777777" w:rsidTr="00614BBE">
        <w:trPr>
          <w:trHeight w:val="576"/>
        </w:trPr>
        <w:tc>
          <w:tcPr>
            <w:tcW w:w="4464" w:type="dxa"/>
            <w:shd w:val="clear" w:color="auto" w:fill="auto"/>
          </w:tcPr>
          <w:p w14:paraId="25A7DDE8" w14:textId="77777777" w:rsidR="00614BBE" w:rsidRPr="006D3029" w:rsidRDefault="00614BBE" w:rsidP="00614BBE">
            <w:pPr>
              <w:jc w:val="left"/>
              <w:rPr>
                <w:rFonts w:cs="Arial"/>
              </w:rPr>
            </w:pPr>
            <w:r w:rsidRPr="006D3029">
              <w:rPr>
                <w:rFonts w:cs="Arial"/>
                <w:szCs w:val="22"/>
              </w:rPr>
              <w:t>Personal Injury and Advertising Injury Limit</w:t>
            </w:r>
          </w:p>
        </w:tc>
        <w:tc>
          <w:tcPr>
            <w:tcW w:w="4032" w:type="dxa"/>
            <w:shd w:val="clear" w:color="auto" w:fill="auto"/>
          </w:tcPr>
          <w:p w14:paraId="33F8E6F9" w14:textId="77777777" w:rsidR="00614BBE" w:rsidRPr="006D3029" w:rsidRDefault="00614BBE" w:rsidP="00614BBE">
            <w:pPr>
              <w:jc w:val="left"/>
              <w:rPr>
                <w:rFonts w:cs="Arial"/>
              </w:rPr>
            </w:pPr>
            <w:r w:rsidRPr="006D3029">
              <w:rPr>
                <w:rFonts w:cs="Arial"/>
                <w:szCs w:val="22"/>
              </w:rPr>
              <w:t>$1,000,000 each person or Organization</w:t>
            </w:r>
          </w:p>
        </w:tc>
      </w:tr>
      <w:tr w:rsidR="00614BBE" w:rsidRPr="006D3029" w14:paraId="63AF3CF9" w14:textId="77777777" w:rsidTr="00614BBE">
        <w:trPr>
          <w:trHeight w:val="576"/>
        </w:trPr>
        <w:tc>
          <w:tcPr>
            <w:tcW w:w="4464" w:type="dxa"/>
            <w:shd w:val="clear" w:color="auto" w:fill="auto"/>
          </w:tcPr>
          <w:p w14:paraId="1578136F" w14:textId="77777777" w:rsidR="00614BBE" w:rsidRDefault="00614BBE" w:rsidP="00614BBE">
            <w:pPr>
              <w:jc w:val="left"/>
              <w:rPr>
                <w:rFonts w:cs="Arial"/>
              </w:rPr>
            </w:pPr>
          </w:p>
          <w:p w14:paraId="3A8E56E0" w14:textId="77777777" w:rsidR="00614BBE" w:rsidRPr="006D3029" w:rsidRDefault="00614BBE" w:rsidP="00614BBE">
            <w:pPr>
              <w:jc w:val="left"/>
              <w:rPr>
                <w:rFonts w:cs="Arial"/>
              </w:rPr>
            </w:pPr>
            <w:r w:rsidRPr="006D3029">
              <w:rPr>
                <w:rFonts w:cs="Arial"/>
                <w:szCs w:val="22"/>
              </w:rPr>
              <w:t>General Aggregate</w:t>
            </w:r>
          </w:p>
        </w:tc>
        <w:tc>
          <w:tcPr>
            <w:tcW w:w="4032" w:type="dxa"/>
            <w:shd w:val="clear" w:color="auto" w:fill="auto"/>
          </w:tcPr>
          <w:p w14:paraId="01A7A925" w14:textId="77777777" w:rsidR="00614BBE" w:rsidRDefault="00614BBE" w:rsidP="00614BBE">
            <w:pPr>
              <w:jc w:val="left"/>
              <w:rPr>
                <w:rFonts w:cs="Arial"/>
              </w:rPr>
            </w:pPr>
          </w:p>
          <w:p w14:paraId="181094C9" w14:textId="77777777" w:rsidR="00614BBE" w:rsidRPr="006D3029" w:rsidRDefault="00614BBE" w:rsidP="00614BBE">
            <w:pPr>
              <w:jc w:val="left"/>
              <w:rPr>
                <w:rFonts w:cs="Arial"/>
              </w:rPr>
            </w:pPr>
            <w:r w:rsidRPr="006D3029">
              <w:rPr>
                <w:rFonts w:cs="Arial"/>
                <w:szCs w:val="22"/>
              </w:rPr>
              <w:t>$2,000,000 applicable on a per</w:t>
            </w:r>
          </w:p>
          <w:p w14:paraId="4F289A2B" w14:textId="77777777" w:rsidR="00614BBE" w:rsidRPr="006D3029" w:rsidRDefault="00614BBE" w:rsidP="00614BBE">
            <w:pPr>
              <w:jc w:val="left"/>
              <w:rPr>
                <w:rFonts w:cs="Arial"/>
              </w:rPr>
            </w:pPr>
            <w:r w:rsidRPr="006D3029">
              <w:rPr>
                <w:rFonts w:cs="Arial"/>
                <w:szCs w:val="22"/>
              </w:rPr>
              <w:t>project basis</w:t>
            </w:r>
          </w:p>
        </w:tc>
      </w:tr>
    </w:tbl>
    <w:p w14:paraId="54C2FA6B" w14:textId="77777777" w:rsidR="00614BBE" w:rsidRDefault="00614BBE" w:rsidP="00614BBE">
      <w:pPr>
        <w:ind w:left="1080"/>
        <w:rPr>
          <w:rFonts w:cs="Arial"/>
          <w:szCs w:val="22"/>
        </w:rPr>
      </w:pPr>
    </w:p>
    <w:p w14:paraId="570DAC2B" w14:textId="77777777" w:rsidR="00614BBE" w:rsidRPr="00AE028D" w:rsidRDefault="00614BBE" w:rsidP="00614BBE">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4292CA88" w14:textId="77777777" w:rsidR="00614BBE" w:rsidRPr="00AE028D" w:rsidRDefault="00614BBE" w:rsidP="00614BBE">
      <w:pPr>
        <w:ind w:left="1080"/>
        <w:rPr>
          <w:rFonts w:cs="Arial"/>
          <w:szCs w:val="22"/>
        </w:rPr>
      </w:pPr>
    </w:p>
    <w:p w14:paraId="1470A63D" w14:textId="77777777" w:rsidR="00614BBE" w:rsidRPr="00AE028D" w:rsidRDefault="00614BBE" w:rsidP="00614BBE">
      <w:pPr>
        <w:ind w:left="1080"/>
        <w:rPr>
          <w:rFonts w:cs="Arial"/>
          <w:szCs w:val="22"/>
        </w:rPr>
      </w:pPr>
      <w:r w:rsidRPr="00AE028D">
        <w:rPr>
          <w:rFonts w:cs="Arial"/>
          <w:szCs w:val="22"/>
        </w:rPr>
        <w:t>There shall be no exclusions relating to NYS Labor Law or municipal operations.</w:t>
      </w:r>
    </w:p>
    <w:p w14:paraId="40A63C0A" w14:textId="77777777" w:rsidR="00614BBE" w:rsidRPr="00AE028D" w:rsidRDefault="00614BBE" w:rsidP="00614BBE">
      <w:pPr>
        <w:ind w:left="1080"/>
        <w:rPr>
          <w:rFonts w:cs="Arial"/>
          <w:szCs w:val="22"/>
        </w:rPr>
      </w:pPr>
    </w:p>
    <w:p w14:paraId="445A2938" w14:textId="77777777" w:rsidR="00614BBE" w:rsidRPr="00AE028D" w:rsidRDefault="00614BBE" w:rsidP="00614BBE">
      <w:pPr>
        <w:ind w:left="1080"/>
        <w:rPr>
          <w:rFonts w:cs="Arial"/>
          <w:szCs w:val="22"/>
        </w:rPr>
      </w:pPr>
      <w:r w:rsidRPr="00AE028D">
        <w:rPr>
          <w:rFonts w:cs="Arial"/>
          <w:szCs w:val="22"/>
        </w:rPr>
        <w:t>Coverage shall be maintained for a 3 year period following completion of the project.</w:t>
      </w:r>
    </w:p>
    <w:p w14:paraId="51EC1E29" w14:textId="77777777" w:rsidR="00614BBE" w:rsidRPr="00AE028D" w:rsidRDefault="00614BBE" w:rsidP="00614BBE">
      <w:pPr>
        <w:ind w:left="1080"/>
        <w:rPr>
          <w:rFonts w:cs="Arial"/>
          <w:szCs w:val="22"/>
        </w:rPr>
      </w:pPr>
    </w:p>
    <w:p w14:paraId="6A4DFC69" w14:textId="77777777" w:rsidR="00614BBE" w:rsidRPr="00AE028D" w:rsidRDefault="00614BBE" w:rsidP="00614BBE">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4CD9291A" w14:textId="77777777" w:rsidR="00614BBE" w:rsidRDefault="00614BBE" w:rsidP="00614BBE">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614BBE" w:rsidRPr="006D3029" w14:paraId="04FD88CA" w14:textId="77777777" w:rsidTr="00614BBE">
        <w:trPr>
          <w:trHeight w:val="576"/>
        </w:trPr>
        <w:tc>
          <w:tcPr>
            <w:tcW w:w="4464" w:type="dxa"/>
            <w:shd w:val="clear" w:color="auto" w:fill="auto"/>
          </w:tcPr>
          <w:p w14:paraId="420AA5EF" w14:textId="77777777" w:rsidR="00614BBE" w:rsidRPr="006D3029" w:rsidRDefault="00614BBE" w:rsidP="00614BBE">
            <w:pPr>
              <w:jc w:val="left"/>
              <w:rPr>
                <w:rFonts w:cs="Arial"/>
              </w:rPr>
            </w:pPr>
            <w:r w:rsidRPr="006D3029">
              <w:rPr>
                <w:rFonts w:cs="Arial"/>
                <w:sz w:val="20"/>
                <w:szCs w:val="22"/>
              </w:rPr>
              <w:t>Combined Single Limit for Bodily Injury and Property Damage</w:t>
            </w:r>
          </w:p>
        </w:tc>
        <w:tc>
          <w:tcPr>
            <w:tcW w:w="4032" w:type="dxa"/>
            <w:shd w:val="clear" w:color="auto" w:fill="auto"/>
          </w:tcPr>
          <w:p w14:paraId="2D8C9359" w14:textId="77777777" w:rsidR="00614BBE" w:rsidRPr="006D3029" w:rsidRDefault="00614BBE" w:rsidP="00614BBE">
            <w:pPr>
              <w:jc w:val="left"/>
              <w:rPr>
                <w:rFonts w:cs="Arial"/>
              </w:rPr>
            </w:pPr>
            <w:r w:rsidRPr="006D3029">
              <w:rPr>
                <w:rFonts w:cs="Arial"/>
                <w:szCs w:val="22"/>
              </w:rPr>
              <w:t>$1,000,000 each accident</w:t>
            </w:r>
          </w:p>
        </w:tc>
      </w:tr>
    </w:tbl>
    <w:p w14:paraId="0D755D7D" w14:textId="77777777" w:rsidR="00614BBE" w:rsidRDefault="00614BBE" w:rsidP="00614BBE">
      <w:pPr>
        <w:tabs>
          <w:tab w:val="left" w:pos="1080"/>
        </w:tabs>
        <w:ind w:left="1080"/>
        <w:rPr>
          <w:rFonts w:cs="Arial"/>
          <w:szCs w:val="22"/>
        </w:rPr>
      </w:pPr>
    </w:p>
    <w:p w14:paraId="6A904F69" w14:textId="77777777" w:rsidR="00614BBE" w:rsidRPr="001503E5" w:rsidRDefault="00614BBE" w:rsidP="00614BBE">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3D436887" w14:textId="77777777" w:rsidR="00614BBE" w:rsidRDefault="00614BBE" w:rsidP="00614BBE">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614BBE" w:rsidRPr="006D3029" w14:paraId="7DB66DE2" w14:textId="77777777" w:rsidTr="00614BBE">
        <w:trPr>
          <w:trHeight w:val="576"/>
        </w:trPr>
        <w:tc>
          <w:tcPr>
            <w:tcW w:w="4464" w:type="dxa"/>
            <w:shd w:val="clear" w:color="auto" w:fill="auto"/>
          </w:tcPr>
          <w:p w14:paraId="5E0DE6C5" w14:textId="77777777" w:rsidR="00614BBE" w:rsidRPr="006D3029" w:rsidRDefault="00614BBE" w:rsidP="00614BBE">
            <w:pPr>
              <w:jc w:val="left"/>
              <w:rPr>
                <w:rFonts w:cs="Arial"/>
              </w:rPr>
            </w:pPr>
            <w:r w:rsidRPr="006D3029">
              <w:rPr>
                <w:rFonts w:cs="Arial"/>
                <w:szCs w:val="22"/>
              </w:rPr>
              <w:t>Bodily Injury and Property Damage Limit</w:t>
            </w:r>
          </w:p>
        </w:tc>
        <w:tc>
          <w:tcPr>
            <w:tcW w:w="4032" w:type="dxa"/>
            <w:shd w:val="clear" w:color="auto" w:fill="auto"/>
          </w:tcPr>
          <w:p w14:paraId="565B0AB4" w14:textId="77777777" w:rsidR="00614BBE" w:rsidRPr="006D3029" w:rsidRDefault="00614BBE" w:rsidP="00614BBE">
            <w:pPr>
              <w:jc w:val="left"/>
              <w:rPr>
                <w:rFonts w:cs="Arial"/>
              </w:rPr>
            </w:pPr>
            <w:r w:rsidRPr="006D3029">
              <w:rPr>
                <w:rFonts w:cs="Arial"/>
                <w:szCs w:val="22"/>
              </w:rPr>
              <w:t>$5,000,000 each occurrence</w:t>
            </w:r>
          </w:p>
        </w:tc>
      </w:tr>
      <w:tr w:rsidR="00614BBE" w:rsidRPr="006D3029" w14:paraId="76BDE9E1" w14:textId="77777777" w:rsidTr="00614BBE">
        <w:trPr>
          <w:trHeight w:val="576"/>
        </w:trPr>
        <w:tc>
          <w:tcPr>
            <w:tcW w:w="4464" w:type="dxa"/>
            <w:shd w:val="clear" w:color="auto" w:fill="auto"/>
          </w:tcPr>
          <w:p w14:paraId="5AA276C7" w14:textId="77777777" w:rsidR="00614BBE" w:rsidRPr="006D3029" w:rsidRDefault="00614BBE" w:rsidP="00614BBE">
            <w:pPr>
              <w:jc w:val="left"/>
              <w:rPr>
                <w:rFonts w:cs="Arial"/>
              </w:rPr>
            </w:pPr>
            <w:r w:rsidRPr="006D3029">
              <w:rPr>
                <w:rFonts w:cs="Arial"/>
                <w:szCs w:val="22"/>
              </w:rPr>
              <w:t>Products/Completed Operations Limit</w:t>
            </w:r>
          </w:p>
        </w:tc>
        <w:tc>
          <w:tcPr>
            <w:tcW w:w="4032" w:type="dxa"/>
            <w:shd w:val="clear" w:color="auto" w:fill="auto"/>
          </w:tcPr>
          <w:p w14:paraId="25B39DEA" w14:textId="77777777" w:rsidR="00614BBE" w:rsidRPr="006D3029" w:rsidRDefault="00614BBE" w:rsidP="00614BBE">
            <w:pPr>
              <w:jc w:val="left"/>
              <w:rPr>
                <w:rFonts w:cs="Arial"/>
              </w:rPr>
            </w:pPr>
            <w:r w:rsidRPr="006D3029">
              <w:rPr>
                <w:rFonts w:cs="Arial"/>
                <w:szCs w:val="22"/>
              </w:rPr>
              <w:t>$5,000,000 aggregate</w:t>
            </w:r>
          </w:p>
        </w:tc>
      </w:tr>
      <w:tr w:rsidR="00614BBE" w:rsidRPr="006D3029" w14:paraId="3ADE178B" w14:textId="77777777" w:rsidTr="00614BBE">
        <w:trPr>
          <w:trHeight w:val="576"/>
        </w:trPr>
        <w:tc>
          <w:tcPr>
            <w:tcW w:w="4464" w:type="dxa"/>
            <w:shd w:val="clear" w:color="auto" w:fill="auto"/>
          </w:tcPr>
          <w:p w14:paraId="6EC24EB4" w14:textId="77777777" w:rsidR="00614BBE" w:rsidRPr="006D3029" w:rsidRDefault="00614BBE" w:rsidP="00614BBE">
            <w:pPr>
              <w:jc w:val="left"/>
              <w:rPr>
                <w:rFonts w:cs="Arial"/>
              </w:rPr>
            </w:pPr>
            <w:r w:rsidRPr="006D3029">
              <w:rPr>
                <w:rFonts w:cs="Arial"/>
                <w:szCs w:val="22"/>
              </w:rPr>
              <w:t>General Aggregate</w:t>
            </w:r>
          </w:p>
        </w:tc>
        <w:tc>
          <w:tcPr>
            <w:tcW w:w="4032" w:type="dxa"/>
            <w:shd w:val="clear" w:color="auto" w:fill="auto"/>
          </w:tcPr>
          <w:p w14:paraId="2F5233DF" w14:textId="77777777" w:rsidR="00614BBE" w:rsidRPr="006D3029" w:rsidRDefault="00614BBE" w:rsidP="00614BBE">
            <w:pPr>
              <w:jc w:val="left"/>
              <w:rPr>
                <w:rFonts w:cs="Arial"/>
              </w:rPr>
            </w:pPr>
            <w:r w:rsidRPr="006D3029">
              <w:rPr>
                <w:rFonts w:cs="Arial"/>
                <w:szCs w:val="22"/>
              </w:rPr>
              <w:t>$5,000,000 applicable on a per</w:t>
            </w:r>
          </w:p>
          <w:p w14:paraId="7F9CBBD0" w14:textId="77777777" w:rsidR="00614BBE" w:rsidRPr="006D3029" w:rsidRDefault="00614BBE" w:rsidP="00614BBE">
            <w:pPr>
              <w:jc w:val="left"/>
              <w:rPr>
                <w:rFonts w:cs="Arial"/>
              </w:rPr>
            </w:pPr>
            <w:r w:rsidRPr="006D3029">
              <w:rPr>
                <w:rFonts w:cs="Arial"/>
                <w:szCs w:val="22"/>
              </w:rPr>
              <w:t>project basis</w:t>
            </w:r>
          </w:p>
        </w:tc>
      </w:tr>
    </w:tbl>
    <w:p w14:paraId="5530C52E" w14:textId="77777777" w:rsidR="00B73538" w:rsidRPr="001503E5" w:rsidRDefault="00B73538" w:rsidP="00B73538">
      <w:pPr>
        <w:tabs>
          <w:tab w:val="left" w:pos="1080"/>
        </w:tabs>
        <w:ind w:left="1080"/>
        <w:rPr>
          <w:rFonts w:cs="Arial"/>
          <w:szCs w:val="22"/>
        </w:rPr>
      </w:pPr>
    </w:p>
    <w:p w14:paraId="4B096641" w14:textId="77777777" w:rsidR="00B73538" w:rsidRPr="006C51D6" w:rsidRDefault="00B73538" w:rsidP="00B73538">
      <w:pPr>
        <w:ind w:left="1080"/>
        <w:rPr>
          <w:rFonts w:cs="Arial"/>
          <w:szCs w:val="22"/>
        </w:rPr>
      </w:pPr>
      <w:r w:rsidRPr="006C51D6">
        <w:rPr>
          <w:rFonts w:cs="Arial"/>
          <w:b/>
          <w:szCs w:val="22"/>
        </w:rPr>
        <w:t>4)</w:t>
      </w:r>
      <w:r w:rsidRPr="006C51D6">
        <w:rPr>
          <w:rFonts w:cs="Arial"/>
          <w:szCs w:val="22"/>
        </w:rPr>
        <w:t xml:space="preserve"> </w:t>
      </w:r>
      <w:r w:rsidRPr="006C51D6">
        <w:rPr>
          <w:rStyle w:val="CommentReference"/>
        </w:rPr>
        <w:commentReference w:id="51"/>
      </w:r>
      <w:r w:rsidRPr="006C51D6">
        <w:rPr>
          <w:rFonts w:cs="Arial"/>
          <w:szCs w:val="22"/>
        </w:rPr>
        <w:t xml:space="preserve"> </w:t>
      </w:r>
      <w:r w:rsidRPr="006C51D6">
        <w:rPr>
          <w:rFonts w:cs="Arial"/>
          <w:b/>
          <w:szCs w:val="22"/>
        </w:rPr>
        <w:t>Contractors Pollution Liability.</w:t>
      </w:r>
      <w:r w:rsidRPr="006C51D6">
        <w:rPr>
          <w:rFonts w:cs="Arial"/>
          <w:szCs w:val="22"/>
        </w:rPr>
        <w:t xml:space="preserve">  </w:t>
      </w:r>
      <w:r w:rsidRPr="006C51D6">
        <w:rPr>
          <w:szCs w:val="22"/>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6C51D6">
        <w:rPr>
          <w:rFonts w:cs="Arial"/>
          <w:szCs w:val="22"/>
        </w:rPr>
        <w:t>:</w:t>
      </w:r>
    </w:p>
    <w:p w14:paraId="42A49EB5" w14:textId="77777777" w:rsidR="00B73538" w:rsidRPr="006C51D6" w:rsidRDefault="00B73538" w:rsidP="00B73538">
      <w:pPr>
        <w:tabs>
          <w:tab w:val="left" w:pos="6549"/>
        </w:tabs>
        <w:ind w:left="1080"/>
        <w:rPr>
          <w:rFonts w:cs="Arial"/>
          <w:szCs w:val="22"/>
        </w:rPr>
      </w:pPr>
    </w:p>
    <w:p w14:paraId="40697074" w14:textId="77777777" w:rsidR="00B73538" w:rsidRPr="006C51D6" w:rsidRDefault="00B73538" w:rsidP="00B73538">
      <w:pPr>
        <w:tabs>
          <w:tab w:val="left" w:pos="1710"/>
        </w:tabs>
        <w:spacing w:line="312" w:lineRule="auto"/>
        <w:ind w:left="1714"/>
        <w:rPr>
          <w:rFonts w:cs="Arial"/>
          <w:szCs w:val="22"/>
        </w:rPr>
      </w:pPr>
      <w:r w:rsidRPr="006C51D6">
        <w:rPr>
          <w:rFonts w:cs="Arial"/>
          <w:szCs w:val="22"/>
        </w:rPr>
        <w:t>$2,000,000 per loss</w:t>
      </w:r>
    </w:p>
    <w:p w14:paraId="280BDECB" w14:textId="77777777" w:rsidR="00B73538" w:rsidRPr="006C51D6" w:rsidRDefault="00B73538" w:rsidP="00B73538">
      <w:pPr>
        <w:tabs>
          <w:tab w:val="left" w:pos="1710"/>
        </w:tabs>
        <w:spacing w:line="312" w:lineRule="auto"/>
        <w:ind w:left="1714"/>
        <w:rPr>
          <w:rFonts w:cs="Arial"/>
          <w:szCs w:val="22"/>
        </w:rPr>
      </w:pPr>
      <w:r w:rsidRPr="006C51D6">
        <w:rPr>
          <w:rFonts w:cs="Arial"/>
          <w:szCs w:val="22"/>
        </w:rPr>
        <w:t>$2,000,000 annual aggregate</w:t>
      </w:r>
    </w:p>
    <w:p w14:paraId="6A6EE49D" w14:textId="77777777" w:rsidR="00B73538" w:rsidRPr="006C51D6" w:rsidRDefault="00B73538" w:rsidP="00B73538">
      <w:pPr>
        <w:ind w:left="1080"/>
        <w:rPr>
          <w:rFonts w:cs="Arial"/>
          <w:szCs w:val="22"/>
        </w:rPr>
      </w:pPr>
    </w:p>
    <w:p w14:paraId="3B455731" w14:textId="77777777" w:rsidR="00B73538" w:rsidRPr="006C51D6" w:rsidRDefault="00B73538" w:rsidP="00B73538">
      <w:pPr>
        <w:tabs>
          <w:tab w:val="left" w:pos="1080"/>
        </w:tabs>
        <w:ind w:left="1080"/>
        <w:rPr>
          <w:rFonts w:cs="Arial"/>
          <w:szCs w:val="22"/>
        </w:rPr>
      </w:pPr>
      <w:r w:rsidRPr="006C51D6">
        <w:rPr>
          <w:rFonts w:cs="Arial"/>
          <w:szCs w:val="22"/>
        </w:rPr>
        <w:t>This insurance shall cover losses caused by pollution conditions that arise from the operations of the Contractor with no exclusions relating to fungus, mold, microbial matter or asbestos.  Coverage may be written on a claims-made basis.</w:t>
      </w:r>
    </w:p>
    <w:p w14:paraId="6E2ECBD0" w14:textId="77777777" w:rsidR="00B73538" w:rsidRPr="006C51D6" w:rsidRDefault="00B73538" w:rsidP="00B73538">
      <w:pPr>
        <w:tabs>
          <w:tab w:val="left" w:pos="1080"/>
        </w:tabs>
        <w:ind w:left="1080"/>
        <w:rPr>
          <w:rFonts w:cs="Arial"/>
          <w:szCs w:val="22"/>
        </w:rPr>
      </w:pPr>
    </w:p>
    <w:p w14:paraId="144DE2AD" w14:textId="77777777" w:rsidR="00B73538" w:rsidRPr="006C51D6" w:rsidRDefault="00B73538" w:rsidP="00B73538">
      <w:pPr>
        <w:ind w:left="450"/>
        <w:rPr>
          <w:rFonts w:cs="Arial"/>
          <w:szCs w:val="22"/>
        </w:rPr>
      </w:pPr>
      <w:r w:rsidRPr="006C51D6">
        <w:rPr>
          <w:rFonts w:cs="Arial"/>
          <w:szCs w:val="22"/>
        </w:rPr>
        <w:t>All policies shall be endorsed to provide Waiver of Subrogation in favor of the City of Rochester.</w:t>
      </w:r>
    </w:p>
    <w:p w14:paraId="0AFDC0EC" w14:textId="77777777" w:rsidR="00B73538" w:rsidRPr="006C51D6" w:rsidRDefault="00B73538" w:rsidP="00B73538">
      <w:pPr>
        <w:ind w:left="450"/>
        <w:rPr>
          <w:rFonts w:cs="Arial"/>
          <w:szCs w:val="22"/>
        </w:rPr>
      </w:pPr>
    </w:p>
    <w:p w14:paraId="43DEC872" w14:textId="77777777" w:rsidR="00B73538" w:rsidRPr="006C51D6" w:rsidRDefault="00B73538" w:rsidP="00B73538">
      <w:pPr>
        <w:ind w:left="450"/>
        <w:rPr>
          <w:rFonts w:cs="Arial"/>
          <w:szCs w:val="22"/>
        </w:rPr>
      </w:pPr>
      <w:r w:rsidRPr="006C51D6">
        <w:rPr>
          <w:rFonts w:cs="Arial"/>
          <w:szCs w:val="22"/>
        </w:rPr>
        <w:t>All policies shall be endorsed to provide 30 days prior written notice of cancellation or non-renewal.</w:t>
      </w:r>
    </w:p>
    <w:p w14:paraId="54BC856B" w14:textId="77777777" w:rsidR="00B73538" w:rsidRPr="006C51D6" w:rsidRDefault="00B73538" w:rsidP="00B73538">
      <w:pPr>
        <w:ind w:left="450"/>
        <w:rPr>
          <w:rFonts w:cs="Arial"/>
          <w:szCs w:val="22"/>
        </w:rPr>
      </w:pPr>
    </w:p>
    <w:p w14:paraId="5F574910" w14:textId="77777777" w:rsidR="00B73538" w:rsidRPr="006C51D6" w:rsidRDefault="00B73538" w:rsidP="00B73538">
      <w:pPr>
        <w:ind w:left="450"/>
        <w:rPr>
          <w:rFonts w:cs="Arial"/>
          <w:szCs w:val="22"/>
        </w:rPr>
      </w:pPr>
      <w:r w:rsidRPr="006C51D6">
        <w:rPr>
          <w:rFonts w:cs="Arial"/>
          <w:szCs w:val="22"/>
        </w:rPr>
        <w:t>A copy of the Additional Insured and Waiver of Subrogation Endorsement(s) shall be included with the Certificate of Insurance.</w:t>
      </w:r>
    </w:p>
    <w:p w14:paraId="329AD9EF" w14:textId="77777777" w:rsidR="00B73538" w:rsidRPr="006C51D6" w:rsidRDefault="00B73538" w:rsidP="00B73538">
      <w:pPr>
        <w:ind w:left="450"/>
        <w:rPr>
          <w:rFonts w:cs="Arial"/>
          <w:szCs w:val="22"/>
        </w:rPr>
      </w:pPr>
    </w:p>
    <w:p w14:paraId="79A7679C" w14:textId="77777777" w:rsidR="00B73538" w:rsidRPr="00AE028D" w:rsidRDefault="00B73538" w:rsidP="00B73538">
      <w:pPr>
        <w:ind w:left="450"/>
        <w:rPr>
          <w:rFonts w:cs="Arial"/>
          <w:szCs w:val="22"/>
        </w:rPr>
      </w:pPr>
      <w:r w:rsidRPr="006C51D6">
        <w:rPr>
          <w:rFonts w:cs="Arial"/>
          <w:b/>
          <w:szCs w:val="22"/>
        </w:rPr>
        <w:t>C.</w:t>
      </w:r>
      <w:r w:rsidRPr="006C51D6">
        <w:rPr>
          <w:rStyle w:val="CommentReference"/>
        </w:rPr>
        <w:commentReference w:id="52"/>
      </w:r>
      <w:r w:rsidRPr="006C51D6">
        <w:rPr>
          <w:rFonts w:cs="Arial"/>
          <w:b/>
          <w:szCs w:val="22"/>
        </w:rPr>
        <w:t xml:space="preserve">  BUILDER'S RISK INSURANCE.</w:t>
      </w:r>
      <w:r w:rsidRPr="006C51D6">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56E401E0" w14:textId="77777777" w:rsidR="00614BBE" w:rsidRPr="00AE028D" w:rsidRDefault="00614BBE" w:rsidP="00614BBE">
      <w:pPr>
        <w:rPr>
          <w:rFonts w:cs="Arial"/>
          <w:szCs w:val="22"/>
        </w:rPr>
      </w:pPr>
    </w:p>
    <w:p w14:paraId="0428CC6A" w14:textId="77777777" w:rsidR="00614BBE" w:rsidRPr="00AE028D" w:rsidRDefault="00614BBE" w:rsidP="00614BBE">
      <w:pPr>
        <w:rPr>
          <w:rFonts w:cs="Arial"/>
          <w:b/>
          <w:szCs w:val="22"/>
        </w:rPr>
      </w:pPr>
      <w:r w:rsidRPr="00AE028D">
        <w:rPr>
          <w:rFonts w:cs="Arial"/>
          <w:b/>
          <w:szCs w:val="22"/>
        </w:rPr>
        <w:t>STC 4.3  Contractual Liability Insurance:</w:t>
      </w:r>
    </w:p>
    <w:p w14:paraId="2C36B069" w14:textId="77777777" w:rsidR="00614BBE" w:rsidRPr="00AE028D" w:rsidRDefault="00614BBE" w:rsidP="00614BBE">
      <w:pPr>
        <w:rPr>
          <w:rFonts w:cs="Arial"/>
          <w:szCs w:val="22"/>
        </w:rPr>
      </w:pPr>
    </w:p>
    <w:p w14:paraId="491A84EF" w14:textId="77777777" w:rsidR="00614BBE" w:rsidRPr="00AE028D" w:rsidRDefault="00614BBE" w:rsidP="00614BBE">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196AA808" w14:textId="77777777" w:rsidR="00614BBE" w:rsidRDefault="00614BBE" w:rsidP="00614BBE">
      <w:pPr>
        <w:rPr>
          <w:rFonts w:cs="Arial"/>
          <w:szCs w:val="22"/>
        </w:rPr>
      </w:pPr>
    </w:p>
    <w:p w14:paraId="2BBD0144" w14:textId="77777777" w:rsidR="00614BBE" w:rsidRPr="00AE028D" w:rsidRDefault="00614BBE" w:rsidP="00614BBE">
      <w:pPr>
        <w:rPr>
          <w:rFonts w:cs="Arial"/>
          <w:szCs w:val="22"/>
        </w:rPr>
      </w:pPr>
    </w:p>
    <w:p w14:paraId="0CE656B0" w14:textId="77777777" w:rsidR="00614BBE" w:rsidRDefault="00614BBE" w:rsidP="00614BBE">
      <w:pPr>
        <w:widowControl/>
        <w:autoSpaceDE/>
        <w:autoSpaceDN/>
        <w:adjustRightInd/>
        <w:rPr>
          <w:rFonts w:cs="Arial"/>
          <w:szCs w:val="22"/>
        </w:rPr>
      </w:pPr>
    </w:p>
    <w:p w14:paraId="7B984E43" w14:textId="77777777" w:rsidR="00614BBE" w:rsidRPr="00024392"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5.1  Availability of Lands</w:t>
      </w:r>
    </w:p>
    <w:p w14:paraId="1CFF669D" w14:textId="77777777" w:rsidR="00614BBE" w:rsidRPr="00024392"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0D105BB2" w14:textId="77777777" w:rsidR="00614BBE" w:rsidRPr="00024392"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bCs/>
          <w:szCs w:val="22"/>
        </w:rPr>
        <w:t>Delete</w:t>
      </w:r>
      <w:r w:rsidRPr="00024392">
        <w:rPr>
          <w:rFonts w:cs="Arial"/>
          <w:bCs/>
          <w:szCs w:val="22"/>
        </w:rPr>
        <w:t xml:space="preserve"> paragraph 5.1.2 of Subsection 5.1 Availability of Lands in its entirety, and </w:t>
      </w:r>
      <w:r w:rsidRPr="00024392">
        <w:rPr>
          <w:rFonts w:cs="Arial"/>
          <w:b/>
          <w:bCs/>
          <w:szCs w:val="22"/>
        </w:rPr>
        <w:t>Replace</w:t>
      </w:r>
      <w:r w:rsidRPr="00024392">
        <w:rPr>
          <w:rFonts w:cs="Arial"/>
          <w:bCs/>
          <w:szCs w:val="22"/>
        </w:rPr>
        <w:t xml:space="preserve"> with the following:</w:t>
      </w:r>
    </w:p>
    <w:p w14:paraId="479A7A27" w14:textId="77777777" w:rsidR="00614BBE" w:rsidRPr="00024392"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0C4D16BE" w14:textId="77777777" w:rsidR="00614BBE" w:rsidRPr="00024392" w:rsidRDefault="00614BBE" w:rsidP="00614BBE">
      <w:pPr>
        <w:rPr>
          <w:rFonts w:cs="Arial"/>
          <w:szCs w:val="22"/>
        </w:rPr>
      </w:pPr>
      <w:r w:rsidRPr="00024392">
        <w:rPr>
          <w:rFonts w:cs="Arial"/>
        </w:rPr>
        <w:t>5.1.2  The Contractor shall provide for all additional lands and access thereto that may be required for temporary construction facilities or storage of materials and equipment.  Any Contractor use of such lands within the City limits shall require the Contractor or respective property owner to obtain a Certificate of Zoning Compliance (CZC) from the City.  The CZC will stipulate the terms and conditions required for use of the property including: length of time; required fencing; sediment and erosion control; construction entrance details; final restoration; and contact information.  The CZC and any other easements, permits, agreements, licenses, or leases of these lands shall be obtained and paid for by the Contractor.  The Contractor’s use of these lands is subject to all Local, State, or Federal laws, ordinances, rules, or regulations controlling or limiting in any way their use of these lands.</w:t>
      </w:r>
    </w:p>
    <w:p w14:paraId="046E3212" w14:textId="77777777" w:rsidR="00614BBE" w:rsidRPr="00024392" w:rsidRDefault="00614BBE" w:rsidP="00614BBE">
      <w:pPr>
        <w:rPr>
          <w:rFonts w:cs="Arial"/>
          <w:szCs w:val="22"/>
        </w:rPr>
      </w:pPr>
    </w:p>
    <w:p w14:paraId="1283951D" w14:textId="77777777" w:rsidR="00614BBE" w:rsidRDefault="00614BBE" w:rsidP="00614BBE">
      <w:pPr>
        <w:widowControl/>
        <w:autoSpaceDE/>
        <w:autoSpaceDN/>
        <w:adjustRightInd/>
        <w:rPr>
          <w:rFonts w:cs="Arial"/>
          <w:szCs w:val="22"/>
        </w:rPr>
      </w:pPr>
    </w:p>
    <w:p w14:paraId="5CFC3254" w14:textId="77777777" w:rsidR="00614BBE" w:rsidRPr="00024392" w:rsidRDefault="00614BBE" w:rsidP="00614BBE">
      <w:pPr>
        <w:widowControl/>
        <w:autoSpaceDE/>
        <w:autoSpaceDN/>
        <w:adjustRightInd/>
        <w:rPr>
          <w:rFonts w:cs="Arial"/>
          <w:szCs w:val="22"/>
        </w:rPr>
      </w:pPr>
    </w:p>
    <w:p w14:paraId="5223B494" w14:textId="77777777" w:rsidR="00614BBE" w:rsidRPr="00024392"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5.2  Physical Conditions – Investigations and Reports</w:t>
      </w:r>
    </w:p>
    <w:p w14:paraId="062EE566" w14:textId="77777777" w:rsidR="00475EEB" w:rsidRPr="00475EEB" w:rsidRDefault="00475EEB" w:rsidP="00475EEB">
      <w:pPr>
        <w:widowControl/>
        <w:autoSpaceDE/>
        <w:autoSpaceDN/>
        <w:adjustRightInd/>
        <w:rPr>
          <w:rFonts w:cs="Arial"/>
          <w:szCs w:val="22"/>
        </w:rPr>
      </w:pPr>
    </w:p>
    <w:p w14:paraId="502327C3" w14:textId="77777777" w:rsidR="00475EEB" w:rsidRPr="00475EEB" w:rsidRDefault="00475EEB" w:rsidP="00475EE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475EEB">
        <w:rPr>
          <w:rFonts w:cs="Arial"/>
          <w:vanish/>
          <w:szCs w:val="22"/>
        </w:rPr>
        <w:commentReference w:id="53"/>
      </w:r>
      <w:r w:rsidRPr="00475EEB">
        <w:rPr>
          <w:rFonts w:eastAsia="Calibri" w:cs="Arial"/>
          <w:b/>
          <w:szCs w:val="22"/>
          <w:lang w:bidi="en-US"/>
        </w:rPr>
        <w:t>Under</w:t>
      </w:r>
      <w:r w:rsidRPr="00475EEB">
        <w:rPr>
          <w:rFonts w:eastAsia="Calibri" w:cs="Arial"/>
          <w:szCs w:val="22"/>
          <w:lang w:bidi="en-US"/>
        </w:rPr>
        <w:t xml:space="preserve"> </w:t>
      </w:r>
      <w:r w:rsidRPr="00475EEB">
        <w:rPr>
          <w:rFonts w:cs="Arial"/>
          <w:szCs w:val="22"/>
        </w:rPr>
        <w:t xml:space="preserve">Article 5 Availability of Lands; Physical Conditions; Reference Points, </w:t>
      </w:r>
      <w:r w:rsidRPr="00475EEB">
        <w:rPr>
          <w:rFonts w:cs="Arial"/>
          <w:b/>
          <w:szCs w:val="22"/>
        </w:rPr>
        <w:t>Add</w:t>
      </w:r>
      <w:r w:rsidRPr="00475EEB">
        <w:rPr>
          <w:rFonts w:cs="Arial"/>
          <w:bCs/>
          <w:szCs w:val="22"/>
        </w:rPr>
        <w:t xml:space="preserve"> the following to the end of Subsection 5.2 Physical Conditions – Investigations and Reports:</w:t>
      </w:r>
    </w:p>
    <w:p w14:paraId="6FB94D07" w14:textId="77777777" w:rsidR="00475EEB" w:rsidRPr="00475EEB" w:rsidRDefault="00475EEB" w:rsidP="00475EE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13466324" w14:textId="77777777" w:rsidR="00614BBE" w:rsidRPr="00024392"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5.2.2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0E562882" w14:textId="77777777" w:rsidR="00614BBE" w:rsidRPr="00024392"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A5CC132" w14:textId="77777777" w:rsidR="00614BBE"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736C56F4" w14:textId="77777777" w:rsidR="00614BBE"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E50CCE6" w14:textId="77777777" w:rsidR="00614BBE"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BFA7F51" w14:textId="6298FC30" w:rsidR="006E3006" w:rsidRDefault="006E3006" w:rsidP="006E3006">
      <w:pPr>
        <w:widowControl/>
        <w:autoSpaceDE/>
        <w:autoSpaceDN/>
        <w:adjustRightInd/>
        <w:rPr>
          <w:rFonts w:cs="Arial"/>
          <w:szCs w:val="22"/>
        </w:rPr>
      </w:pPr>
      <w:r>
        <w:rPr>
          <w:rFonts w:cs="Arial"/>
          <w:szCs w:val="22"/>
        </w:rPr>
        <w:br w:type="page"/>
      </w:r>
    </w:p>
    <w:p w14:paraId="2389875D" w14:textId="77777777" w:rsidR="00CC2AE7" w:rsidRPr="00AE028D" w:rsidRDefault="00CC2AE7" w:rsidP="00CC2AE7">
      <w:pPr>
        <w:widowControl/>
        <w:autoSpaceDE/>
        <w:autoSpaceDN/>
        <w:adjustRightInd/>
        <w:rPr>
          <w:rFonts w:cs="Arial"/>
          <w:b/>
          <w:szCs w:val="22"/>
        </w:rPr>
      </w:pPr>
      <w:r w:rsidRPr="00AE028D">
        <w:rPr>
          <w:rFonts w:cs="Arial"/>
          <w:b/>
          <w:szCs w:val="22"/>
        </w:rPr>
        <w:t>STC 6.2  Labor, Products and Storage</w:t>
      </w:r>
    </w:p>
    <w:p w14:paraId="6E1AB71A" w14:textId="77777777" w:rsidR="00CC2AE7" w:rsidRPr="00AE028D" w:rsidRDefault="00CC2AE7" w:rsidP="00CC2AE7">
      <w:pPr>
        <w:widowControl/>
        <w:autoSpaceDE/>
        <w:autoSpaceDN/>
        <w:adjustRightInd/>
        <w:rPr>
          <w:rFonts w:cs="Arial"/>
          <w:szCs w:val="22"/>
        </w:rPr>
      </w:pPr>
    </w:p>
    <w:p w14:paraId="11EF42C1" w14:textId="77777777" w:rsidR="00CC2AE7" w:rsidRPr="00AE028D" w:rsidRDefault="00CC2AE7" w:rsidP="00CC2AE7">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22E0A594" w14:textId="77777777" w:rsidR="00CC2AE7" w:rsidRPr="00A36FC6" w:rsidRDefault="00CC2AE7" w:rsidP="00CC2AE7">
      <w:pPr>
        <w:widowControl/>
        <w:autoSpaceDE/>
        <w:autoSpaceDN/>
        <w:adjustRightInd/>
        <w:rPr>
          <w:rFonts w:cs="Arial"/>
          <w:szCs w:val="22"/>
        </w:rPr>
      </w:pPr>
    </w:p>
    <w:p w14:paraId="1F3CF2D6" w14:textId="77777777" w:rsidR="00CC2AE7" w:rsidRPr="00A36FC6" w:rsidRDefault="00CC2AE7" w:rsidP="00CC2AE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36FC6">
        <w:rPr>
          <w:rFonts w:cs="Arial"/>
          <w:szCs w:val="22"/>
        </w:rPr>
        <w:t>The Water Bureau maintains a list of pre-approved materials for use on all construction projects</w:t>
      </w:r>
      <w:r w:rsidRPr="00A36FC6">
        <w:rPr>
          <w:rFonts w:cs="Arial"/>
          <w:i/>
          <w:szCs w:val="22"/>
        </w:rPr>
        <w:t>.</w:t>
      </w:r>
      <w:r w:rsidRPr="00A36FC6">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A36FC6">
        <w:t xml:space="preserve">Copies of this list may be obtained either by calling the Water Bureau, at (585) 428-7567, or on the City of Rochester’s website at </w:t>
      </w:r>
      <w:hyperlink r:id="rId59" w:history="1">
        <w:r w:rsidRPr="00A36FC6">
          <w:rPr>
            <w:b/>
            <w:i/>
          </w:rPr>
          <w:t>http://www.cityofrochester.gov/waterdocuments</w:t>
        </w:r>
      </w:hyperlink>
      <w:r w:rsidRPr="00A36FC6">
        <w:rPr>
          <w:b/>
          <w:i/>
        </w:rPr>
        <w:t>/</w:t>
      </w:r>
      <w:r w:rsidRPr="00A36FC6">
        <w:t>.</w:t>
      </w:r>
    </w:p>
    <w:p w14:paraId="003CCDF1" w14:textId="77777777" w:rsidR="00CC2AE7" w:rsidRDefault="00CC2AE7" w:rsidP="00CC2AE7">
      <w:pPr>
        <w:widowControl/>
        <w:autoSpaceDE/>
        <w:autoSpaceDN/>
        <w:adjustRightInd/>
        <w:rPr>
          <w:rFonts w:cs="Arial"/>
          <w:szCs w:val="22"/>
        </w:rPr>
      </w:pPr>
    </w:p>
    <w:p w14:paraId="37B553FE" w14:textId="77777777" w:rsidR="00CC2AE7" w:rsidRPr="00A36FC6" w:rsidRDefault="00CC2AE7" w:rsidP="00CC2AE7">
      <w:pPr>
        <w:widowControl/>
        <w:autoSpaceDE/>
        <w:autoSpaceDN/>
        <w:adjustRightInd/>
        <w:rPr>
          <w:rFonts w:cs="Arial"/>
          <w:szCs w:val="22"/>
        </w:rPr>
      </w:pPr>
    </w:p>
    <w:p w14:paraId="42640F04" w14:textId="77777777" w:rsidR="00CC2AE7" w:rsidRPr="00841988" w:rsidRDefault="00CC2AE7" w:rsidP="00CC2AE7">
      <w:pPr>
        <w:widowControl/>
        <w:autoSpaceDE/>
        <w:autoSpaceDN/>
        <w:adjustRightInd/>
        <w:rPr>
          <w:rFonts w:cs="Arial"/>
          <w:szCs w:val="22"/>
        </w:rPr>
      </w:pPr>
    </w:p>
    <w:p w14:paraId="13A0E938" w14:textId="77777777" w:rsidR="00CC2AE7" w:rsidRPr="00E96150" w:rsidRDefault="00CC2AE7" w:rsidP="00CC2AE7">
      <w:pPr>
        <w:widowControl/>
        <w:autoSpaceDE/>
        <w:autoSpaceDN/>
        <w:adjustRightInd/>
        <w:rPr>
          <w:rFonts w:cs="Arial"/>
          <w:b/>
          <w:szCs w:val="22"/>
        </w:rPr>
      </w:pPr>
      <w:r w:rsidRPr="00E96150">
        <w:rPr>
          <w:rFonts w:cs="Arial"/>
          <w:b/>
          <w:szCs w:val="22"/>
        </w:rPr>
        <w:t>STC 6.4  Concerning Subcontractors and Suppliers</w:t>
      </w:r>
    </w:p>
    <w:p w14:paraId="1F1FB7E0" w14:textId="77777777" w:rsidR="00CC2AE7" w:rsidRPr="00E96150" w:rsidRDefault="00CC2AE7" w:rsidP="00CC2AE7">
      <w:pPr>
        <w:widowControl/>
        <w:autoSpaceDE/>
        <w:autoSpaceDN/>
        <w:adjustRightInd/>
        <w:rPr>
          <w:rFonts w:cs="Arial"/>
          <w:szCs w:val="22"/>
        </w:rPr>
      </w:pPr>
    </w:p>
    <w:p w14:paraId="1EDDDE80" w14:textId="77777777" w:rsidR="00CC2AE7" w:rsidRPr="00E96150" w:rsidRDefault="00CC2AE7" w:rsidP="00CC2AE7">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40AD8AF9" w14:textId="77777777" w:rsidR="00CC2AE7" w:rsidRPr="00E96150" w:rsidRDefault="00CC2AE7" w:rsidP="00CC2AE7">
      <w:pPr>
        <w:widowControl/>
        <w:autoSpaceDE/>
        <w:autoSpaceDN/>
        <w:adjustRightInd/>
        <w:rPr>
          <w:rFonts w:cs="Arial"/>
          <w:szCs w:val="22"/>
        </w:rPr>
      </w:pPr>
    </w:p>
    <w:p w14:paraId="5CB94E51" w14:textId="77777777" w:rsidR="00CC2AE7" w:rsidRDefault="00CC2AE7" w:rsidP="00CC2AE7">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4BFE6DCA" w14:textId="77777777" w:rsidR="00CC2AE7" w:rsidRDefault="00CC2AE7" w:rsidP="00CC2AE7">
      <w:pPr>
        <w:widowControl/>
        <w:autoSpaceDE/>
        <w:autoSpaceDN/>
        <w:adjustRightInd/>
        <w:rPr>
          <w:rFonts w:cs="Arial"/>
          <w:szCs w:val="22"/>
        </w:rPr>
      </w:pPr>
    </w:p>
    <w:p w14:paraId="7AC6BB97" w14:textId="77777777" w:rsidR="00CC2AE7" w:rsidRDefault="00CC2AE7" w:rsidP="00CC2AE7">
      <w:pPr>
        <w:widowControl/>
        <w:autoSpaceDE/>
        <w:autoSpaceDN/>
        <w:adjustRightInd/>
        <w:rPr>
          <w:rFonts w:cs="Arial"/>
          <w:szCs w:val="22"/>
        </w:rPr>
      </w:pPr>
    </w:p>
    <w:p w14:paraId="35178E8F" w14:textId="77777777" w:rsidR="00CC2AE7" w:rsidRPr="00841988" w:rsidRDefault="00CC2AE7" w:rsidP="00CC2AE7">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63C4E3C8" w14:textId="77777777" w:rsidR="00CC2AE7" w:rsidRPr="00841988" w:rsidRDefault="00CC2AE7" w:rsidP="00CC2AE7">
      <w:pPr>
        <w:pStyle w:val="NoSpacing"/>
        <w:rPr>
          <w:rFonts w:cs="Arial"/>
        </w:rPr>
      </w:pPr>
    </w:p>
    <w:p w14:paraId="136355B6" w14:textId="77777777" w:rsidR="00CC2AE7" w:rsidRPr="00841988" w:rsidRDefault="00CC2AE7" w:rsidP="00CC2AE7">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64DBE9BA" w14:textId="77777777" w:rsidR="00CC2AE7" w:rsidRDefault="00CC2AE7" w:rsidP="00CC2AE7">
      <w:pPr>
        <w:widowControl/>
        <w:autoSpaceDE/>
        <w:autoSpaceDN/>
        <w:adjustRightInd/>
        <w:rPr>
          <w:rFonts w:cs="Arial"/>
          <w:szCs w:val="22"/>
        </w:rPr>
      </w:pPr>
    </w:p>
    <w:p w14:paraId="63A270C4" w14:textId="77777777" w:rsidR="00CC2AE7" w:rsidRPr="00841988" w:rsidRDefault="00CC2AE7" w:rsidP="00CC2AE7">
      <w:pPr>
        <w:widowControl/>
        <w:autoSpaceDE/>
        <w:autoSpaceDN/>
        <w:adjustRightInd/>
        <w:rPr>
          <w:rFonts w:cs="Arial"/>
          <w:szCs w:val="22"/>
        </w:rPr>
      </w:pPr>
    </w:p>
    <w:p w14:paraId="69CCF421" w14:textId="77777777" w:rsidR="00CC2AE7" w:rsidRDefault="00CC2AE7" w:rsidP="00CC2AE7">
      <w:pPr>
        <w:widowControl/>
        <w:autoSpaceDE/>
        <w:autoSpaceDN/>
        <w:adjustRightInd/>
        <w:rPr>
          <w:rFonts w:cs="Arial"/>
          <w:szCs w:val="22"/>
        </w:rPr>
      </w:pPr>
    </w:p>
    <w:p w14:paraId="76BE8986" w14:textId="77777777" w:rsidR="00CC2AE7" w:rsidRPr="00C9702C" w:rsidRDefault="00CC2AE7" w:rsidP="00CC2AE7">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06AEDD55" w14:textId="77777777" w:rsidR="00CC2AE7" w:rsidRPr="00C9702C" w:rsidRDefault="00CC2AE7" w:rsidP="00CC2AE7">
      <w:pPr>
        <w:rPr>
          <w:rFonts w:cs="Arial"/>
        </w:rPr>
      </w:pPr>
    </w:p>
    <w:p w14:paraId="7D6DBEE5" w14:textId="77777777" w:rsidR="00CC2AE7" w:rsidRPr="00C9702C" w:rsidRDefault="00CC2AE7" w:rsidP="00CC2AE7">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76416028" w14:textId="77777777" w:rsidR="00CC2AE7" w:rsidRDefault="00CC2AE7" w:rsidP="00CC2AE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4512E03B" w14:textId="77777777" w:rsidR="00CC2AE7" w:rsidRDefault="00CC2AE7" w:rsidP="00CC2AE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00312176" w14:textId="77777777" w:rsidR="00CC2AE7" w:rsidRDefault="00CC2AE7" w:rsidP="00CC2AE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77DD602A" w14:textId="77777777" w:rsidR="00CC2AE7" w:rsidRPr="00284BB5" w:rsidRDefault="00CC2AE7" w:rsidP="00CC2AE7">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02BF2339" w14:textId="77777777" w:rsidR="00CC2AE7" w:rsidRPr="00284BB5" w:rsidRDefault="00CC2AE7" w:rsidP="00CC2AE7">
      <w:pPr>
        <w:pStyle w:val="NoSpacing"/>
        <w:rPr>
          <w:rFonts w:cs="Arial"/>
        </w:rPr>
      </w:pPr>
    </w:p>
    <w:p w14:paraId="79B6FC39" w14:textId="77777777" w:rsidR="00CC2AE7" w:rsidRDefault="00CC2AE7" w:rsidP="00CC2AE7">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7BF71197" w14:textId="77777777" w:rsidR="00CC2AE7" w:rsidRDefault="00CC2AE7" w:rsidP="00CC2AE7">
      <w:pPr>
        <w:pStyle w:val="NoSpacing"/>
        <w:rPr>
          <w:rFonts w:cs="Arial"/>
        </w:rPr>
      </w:pPr>
    </w:p>
    <w:p w14:paraId="506ABA93" w14:textId="77777777" w:rsidR="00CC2AE7" w:rsidRDefault="00CC2AE7" w:rsidP="00CC2AE7">
      <w:pPr>
        <w:pStyle w:val="NoSpacing"/>
        <w:rPr>
          <w:rFonts w:cs="Arial"/>
        </w:rPr>
      </w:pPr>
      <w:r>
        <w:rPr>
          <w:rFonts w:cs="Arial"/>
        </w:rPr>
        <w:t>The overall area of the additional pavement restoration is to be as follows:</w:t>
      </w:r>
    </w:p>
    <w:p w14:paraId="298488D3" w14:textId="77777777" w:rsidR="00CC2AE7" w:rsidRDefault="00CC2AE7" w:rsidP="00CC2AE7">
      <w:pPr>
        <w:pStyle w:val="NoSpacing"/>
        <w:rPr>
          <w:rFonts w:cs="Arial"/>
        </w:rPr>
      </w:pPr>
    </w:p>
    <w:p w14:paraId="5C81BDF3" w14:textId="77777777" w:rsidR="00CC2AE7" w:rsidRDefault="00CC2AE7" w:rsidP="00CC2AE7">
      <w:pPr>
        <w:pStyle w:val="NoSpacing"/>
        <w:widowControl/>
        <w:numPr>
          <w:ilvl w:val="0"/>
          <w:numId w:val="3"/>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5E3FA860" w14:textId="77777777" w:rsidR="003A1A41" w:rsidRPr="00743D27" w:rsidRDefault="003A1A41" w:rsidP="003A1A41">
      <w:pPr>
        <w:pStyle w:val="NoSpacing"/>
        <w:ind w:left="720"/>
        <w:rPr>
          <w:rFonts w:cs="Arial"/>
        </w:rPr>
      </w:pPr>
    </w:p>
    <w:p w14:paraId="4B2B48D6" w14:textId="77777777" w:rsidR="003A1A41" w:rsidRPr="00743D27" w:rsidRDefault="003A1A41" w:rsidP="003A1A41">
      <w:pPr>
        <w:pStyle w:val="NoSpacing"/>
        <w:widowControl/>
        <w:numPr>
          <w:ilvl w:val="0"/>
          <w:numId w:val="3"/>
        </w:numPr>
        <w:autoSpaceDE/>
        <w:autoSpaceDN/>
        <w:adjustRightInd/>
        <w:rPr>
          <w:rFonts w:cs="Arial"/>
        </w:rPr>
      </w:pPr>
      <w:r w:rsidRPr="00743D27">
        <w:rPr>
          <w:rFonts w:cs="Arial"/>
        </w:rPr>
        <w:t>An excavation that impacts only one side of the street will require a complete mill and resurface of the impacted side of the street, from the pavement edge out to the nearest longitudinal joint.  DO NOT introduce any new longitudinal joints.</w:t>
      </w:r>
    </w:p>
    <w:p w14:paraId="56960B0A" w14:textId="77777777" w:rsidR="003A1A41" w:rsidRPr="00743D27" w:rsidRDefault="003A1A41" w:rsidP="003A1A41">
      <w:pPr>
        <w:pStyle w:val="ListParagraph"/>
        <w:rPr>
          <w:rFonts w:cs="Arial"/>
        </w:rPr>
      </w:pPr>
    </w:p>
    <w:p w14:paraId="16CB7276" w14:textId="77777777" w:rsidR="00CC2AE7" w:rsidRDefault="00CC2AE7" w:rsidP="00CC2AE7">
      <w:pPr>
        <w:pStyle w:val="NoSpacing"/>
        <w:widowControl/>
        <w:numPr>
          <w:ilvl w:val="0"/>
          <w:numId w:val="3"/>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15F2D5C9" w14:textId="77777777" w:rsidR="00CC2AE7" w:rsidRDefault="00CC2AE7" w:rsidP="00CC2AE7">
      <w:pPr>
        <w:pStyle w:val="NoSpacing"/>
        <w:rPr>
          <w:rFonts w:cs="Arial"/>
        </w:rPr>
      </w:pPr>
    </w:p>
    <w:p w14:paraId="20004D59" w14:textId="77777777" w:rsidR="00CC2AE7" w:rsidRDefault="00CC2AE7" w:rsidP="00CC2AE7">
      <w:pPr>
        <w:pStyle w:val="NoSpacing"/>
        <w:widowControl/>
        <w:numPr>
          <w:ilvl w:val="0"/>
          <w:numId w:val="3"/>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46A41431" w14:textId="77777777" w:rsidR="00CC2AE7" w:rsidRDefault="00CC2AE7" w:rsidP="00CC2AE7">
      <w:pPr>
        <w:pStyle w:val="NoSpacing"/>
        <w:rPr>
          <w:rFonts w:cs="Arial"/>
        </w:rPr>
      </w:pPr>
    </w:p>
    <w:p w14:paraId="1FA772DF" w14:textId="77777777" w:rsidR="00CC2AE7" w:rsidRDefault="00CC2AE7" w:rsidP="00CC2AE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75EE8B08" w14:textId="77777777" w:rsidR="00CC2AE7" w:rsidRDefault="00CC2AE7" w:rsidP="00CC2AE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5B58B0AF" w14:textId="77777777" w:rsidR="00CC2AE7" w:rsidRDefault="00CC2AE7" w:rsidP="00CC2AE7">
      <w:pPr>
        <w:widowControl/>
        <w:autoSpaceDE/>
        <w:autoSpaceDN/>
        <w:adjustRightInd/>
        <w:rPr>
          <w:rFonts w:cs="Arial"/>
          <w:szCs w:val="22"/>
        </w:rPr>
      </w:pPr>
    </w:p>
    <w:p w14:paraId="747F104C" w14:textId="77777777" w:rsidR="00CC2AE7" w:rsidRPr="00AE028D" w:rsidRDefault="00CC2AE7" w:rsidP="00CC2AE7">
      <w:pPr>
        <w:widowControl/>
        <w:autoSpaceDE/>
        <w:autoSpaceDN/>
        <w:adjustRightInd/>
        <w:rPr>
          <w:rFonts w:cs="Arial"/>
          <w:szCs w:val="22"/>
        </w:rPr>
      </w:pPr>
    </w:p>
    <w:p w14:paraId="49A134EF" w14:textId="77777777" w:rsidR="00CC2AE7" w:rsidRPr="00F260C3" w:rsidRDefault="00CC2AE7" w:rsidP="00CC2AE7">
      <w:pPr>
        <w:rPr>
          <w:rFonts w:cs="Arial"/>
          <w:b/>
        </w:rPr>
      </w:pPr>
      <w:r w:rsidRPr="00F260C3">
        <w:rPr>
          <w:rFonts w:cs="Arial"/>
          <w:b/>
        </w:rPr>
        <w:t>STC 9.7  Resolution of Disputes</w:t>
      </w:r>
    </w:p>
    <w:p w14:paraId="4878A272" w14:textId="77777777" w:rsidR="00CC2AE7" w:rsidRPr="00F260C3" w:rsidRDefault="00CC2AE7" w:rsidP="00CC2AE7">
      <w:pPr>
        <w:rPr>
          <w:rFonts w:cs="Arial"/>
        </w:rPr>
      </w:pPr>
    </w:p>
    <w:p w14:paraId="56FCBF49" w14:textId="77777777" w:rsidR="00CC2AE7" w:rsidRPr="00F260C3" w:rsidRDefault="00CC2AE7" w:rsidP="00CC2AE7">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3943457C" w14:textId="77777777" w:rsidR="00CC2AE7" w:rsidRPr="00F260C3" w:rsidRDefault="00CC2AE7" w:rsidP="00CC2AE7">
      <w:pPr>
        <w:rPr>
          <w:rFonts w:cs="Arial"/>
        </w:rPr>
      </w:pPr>
    </w:p>
    <w:p w14:paraId="64CD8A73" w14:textId="77777777" w:rsidR="00CC2AE7" w:rsidRPr="00F260C3" w:rsidRDefault="00CC2AE7" w:rsidP="00CC2AE7">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3C4546E7" w14:textId="77777777" w:rsidR="00CC2AE7" w:rsidRDefault="00CC2AE7" w:rsidP="00CC2AE7">
      <w:pPr>
        <w:rPr>
          <w:rFonts w:cs="Arial"/>
        </w:rPr>
      </w:pPr>
    </w:p>
    <w:p w14:paraId="48BDDFB0" w14:textId="77777777" w:rsidR="00CC2AE7" w:rsidRPr="00F260C3" w:rsidRDefault="00CC2AE7" w:rsidP="00CC2AE7">
      <w:pPr>
        <w:rPr>
          <w:rFonts w:cs="Arial"/>
        </w:rPr>
      </w:pPr>
    </w:p>
    <w:p w14:paraId="373B3FA0" w14:textId="77777777" w:rsidR="00CC2AE7" w:rsidRPr="00F260C3" w:rsidRDefault="00CC2AE7" w:rsidP="00CC2AE7">
      <w:pPr>
        <w:rPr>
          <w:rFonts w:cs="Arial"/>
        </w:rPr>
      </w:pPr>
    </w:p>
    <w:p w14:paraId="7704AB0C" w14:textId="77777777" w:rsidR="00CC2AE7" w:rsidRPr="00AE028D" w:rsidRDefault="00CC2AE7" w:rsidP="00CC2AE7">
      <w:pPr>
        <w:widowControl/>
        <w:autoSpaceDE/>
        <w:autoSpaceDN/>
        <w:adjustRightInd/>
        <w:rPr>
          <w:rFonts w:cs="Arial"/>
          <w:b/>
          <w:szCs w:val="22"/>
          <w:lang w:eastAsia="ja-JP"/>
        </w:rPr>
      </w:pPr>
      <w:r w:rsidRPr="00AE028D">
        <w:rPr>
          <w:rFonts w:cs="Arial"/>
          <w:b/>
          <w:szCs w:val="22"/>
        </w:rPr>
        <w:t>STC 10.2  Changes in the Contract Price</w:t>
      </w:r>
    </w:p>
    <w:p w14:paraId="0922E7F8" w14:textId="77777777" w:rsidR="00CC2AE7" w:rsidRPr="00AE028D" w:rsidRDefault="00CC2AE7" w:rsidP="00CC2AE7">
      <w:pPr>
        <w:rPr>
          <w:rFonts w:cs="Arial"/>
          <w:szCs w:val="22"/>
        </w:rPr>
      </w:pPr>
    </w:p>
    <w:p w14:paraId="1B29CB45" w14:textId="77777777" w:rsidR="00CC2AE7" w:rsidRPr="00AE028D" w:rsidRDefault="00CC2AE7" w:rsidP="00CC2AE7">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2D67D60E" w14:textId="77777777" w:rsidR="00CC2AE7" w:rsidRPr="00AE028D" w:rsidRDefault="00CC2AE7" w:rsidP="00CC2AE7">
      <w:pPr>
        <w:rPr>
          <w:rFonts w:cs="Arial"/>
          <w:szCs w:val="22"/>
        </w:rPr>
      </w:pPr>
    </w:p>
    <w:p w14:paraId="038BB593" w14:textId="77777777" w:rsidR="00CC2AE7" w:rsidRPr="00AE028D" w:rsidRDefault="00CC2AE7" w:rsidP="00CC2AE7">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21C17DC1" w14:textId="77777777" w:rsidR="00CC2AE7" w:rsidRPr="00AE028D" w:rsidRDefault="00CC2AE7" w:rsidP="00CC2AE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1702152E" w14:textId="77777777" w:rsidR="00CC2AE7" w:rsidRPr="00AE028D" w:rsidRDefault="00CC2AE7" w:rsidP="00CC2AE7">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45F344CD" w14:textId="77777777" w:rsidR="00CC2AE7" w:rsidRPr="00AE028D" w:rsidRDefault="00CC2AE7" w:rsidP="00CC2AE7">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20A34411" w14:textId="77777777" w:rsidR="00CC2AE7" w:rsidRDefault="00CC2AE7" w:rsidP="00CC2AE7">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3277009E" w14:textId="77777777" w:rsidR="00CC2AE7" w:rsidRPr="00AE028D" w:rsidRDefault="00CC2AE7" w:rsidP="00CC2AE7">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1A5F68F8" w14:textId="77777777" w:rsidR="00CC2AE7" w:rsidRDefault="00CC2AE7" w:rsidP="00CC2AE7">
      <w:pPr>
        <w:widowControl/>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594AB514" w14:textId="77777777" w:rsidR="00CC2AE7" w:rsidRPr="00AE028D" w:rsidRDefault="00CC2AE7" w:rsidP="00CC2AE7">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2211A8F1" w14:textId="77777777" w:rsidR="00CC2AE7" w:rsidRPr="00AE028D" w:rsidRDefault="00CC2AE7" w:rsidP="00CC2AE7">
      <w:pPr>
        <w:widowControl/>
        <w:autoSpaceDE/>
        <w:autoSpaceDN/>
        <w:adjustRightInd/>
        <w:rPr>
          <w:rFonts w:eastAsia="Calibri" w:cs="Arial"/>
          <w:szCs w:val="22"/>
          <w:lang w:bidi="en-US"/>
        </w:rPr>
      </w:pPr>
    </w:p>
    <w:p w14:paraId="1A8AF5E0" w14:textId="77777777" w:rsidR="00CC2AE7" w:rsidRPr="00AE028D" w:rsidRDefault="00CC2AE7" w:rsidP="00CC2AE7">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6007616C" w14:textId="77777777" w:rsidR="00CC2AE7" w:rsidRPr="00AE028D" w:rsidRDefault="00CC2AE7" w:rsidP="00CC2AE7">
      <w:pPr>
        <w:widowControl/>
        <w:autoSpaceDE/>
        <w:autoSpaceDN/>
        <w:adjustRightInd/>
        <w:rPr>
          <w:rFonts w:eastAsia="Calibri" w:cs="Arial"/>
          <w:szCs w:val="22"/>
          <w:lang w:bidi="en-US"/>
        </w:rPr>
      </w:pPr>
    </w:p>
    <w:p w14:paraId="16315E47" w14:textId="77777777" w:rsidR="00CC2AE7" w:rsidRPr="00AE028D" w:rsidRDefault="00CC2AE7" w:rsidP="00CC2AE7">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7EFA8ECC" w14:textId="77777777" w:rsidR="00CC2AE7" w:rsidRDefault="00CC2AE7" w:rsidP="00CC2AE7">
      <w:pPr>
        <w:widowControl/>
        <w:autoSpaceDE/>
        <w:autoSpaceDN/>
        <w:adjustRightInd/>
        <w:rPr>
          <w:rFonts w:eastAsia="Calibri" w:cs="Arial"/>
          <w:szCs w:val="22"/>
          <w:lang w:bidi="en-US"/>
        </w:rPr>
      </w:pPr>
    </w:p>
    <w:p w14:paraId="6D453379" w14:textId="77777777" w:rsidR="00CC2AE7" w:rsidRPr="00AE028D" w:rsidRDefault="00CC2AE7" w:rsidP="00CC2AE7">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12D4A378" w14:textId="77777777" w:rsidR="00CC2AE7" w:rsidRPr="00AE028D" w:rsidRDefault="00CC2AE7" w:rsidP="00CC2AE7">
      <w:pPr>
        <w:widowControl/>
        <w:autoSpaceDE/>
        <w:autoSpaceDN/>
        <w:adjustRightInd/>
        <w:rPr>
          <w:rFonts w:eastAsia="Calibri" w:cs="Arial"/>
          <w:szCs w:val="22"/>
          <w:lang w:bidi="en-US"/>
        </w:rPr>
      </w:pPr>
    </w:p>
    <w:p w14:paraId="028FE579" w14:textId="77777777" w:rsidR="00CC2AE7" w:rsidRPr="00707DB2" w:rsidRDefault="00CC2AE7" w:rsidP="00CC2AE7">
      <w:pPr>
        <w:rPr>
          <w:rFonts w:cs="Arial"/>
          <w:szCs w:val="22"/>
        </w:rPr>
      </w:pPr>
    </w:p>
    <w:p w14:paraId="6563133E" w14:textId="77777777" w:rsidR="00CC2AE7" w:rsidRPr="00707DB2" w:rsidRDefault="00CC2AE7" w:rsidP="00CC2AE7">
      <w:pPr>
        <w:rPr>
          <w:rFonts w:cs="Arial"/>
          <w:szCs w:val="22"/>
          <w:lang w:eastAsia="ja-JP"/>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During the Project Section 10.2 Changes in the Contract Price, </w:t>
      </w:r>
      <w:r w:rsidRPr="00707DB2">
        <w:rPr>
          <w:rFonts w:cs="Arial"/>
          <w:b/>
          <w:szCs w:val="22"/>
          <w:lang w:eastAsia="ja-JP"/>
        </w:rPr>
        <w:t>Delete</w:t>
      </w:r>
      <w:r w:rsidRPr="00707DB2">
        <w:rPr>
          <w:rFonts w:cs="Arial"/>
          <w:szCs w:val="22"/>
          <w:lang w:eastAsia="ja-JP"/>
        </w:rPr>
        <w:t xml:space="preserve"> 10.2.2</w:t>
      </w:r>
      <w:r w:rsidRPr="00707DB2">
        <w:rPr>
          <w:rFonts w:cs="Arial"/>
          <w:lang w:eastAsia="ja-JP"/>
        </w:rPr>
        <w:t xml:space="preserve"> </w:t>
      </w:r>
      <w:r w:rsidRPr="00707DB2">
        <w:rPr>
          <w:rFonts w:cs="Arial"/>
          <w:szCs w:val="22"/>
          <w:lang w:eastAsia="ja-JP"/>
        </w:rPr>
        <w:t xml:space="preserve">B. </w:t>
      </w:r>
      <w:r w:rsidRPr="00707DB2">
        <w:rPr>
          <w:rFonts w:cs="Arial"/>
          <w:szCs w:val="22"/>
        </w:rPr>
        <w:t>An Acceptable Lump Sum</w:t>
      </w:r>
      <w:r w:rsidRPr="00707DB2">
        <w:rPr>
          <w:rFonts w:cs="Arial"/>
          <w:szCs w:val="22"/>
          <w:lang w:eastAsia="ja-JP"/>
        </w:rPr>
        <w:t xml:space="preserve"> in its entirety, and </w:t>
      </w:r>
      <w:r w:rsidRPr="00707DB2">
        <w:rPr>
          <w:rFonts w:cs="Arial"/>
          <w:b/>
          <w:szCs w:val="22"/>
          <w:lang w:eastAsia="ja-JP"/>
        </w:rPr>
        <w:t>Replace</w:t>
      </w:r>
      <w:r w:rsidRPr="00707DB2">
        <w:rPr>
          <w:rFonts w:cs="Arial"/>
          <w:szCs w:val="22"/>
          <w:lang w:eastAsia="ja-JP"/>
        </w:rPr>
        <w:t xml:space="preserve"> with the following:</w:t>
      </w:r>
    </w:p>
    <w:p w14:paraId="24E62BE3" w14:textId="77777777" w:rsidR="00CC2AE7" w:rsidRPr="00707DB2" w:rsidRDefault="00CC2AE7" w:rsidP="00CC2AE7">
      <w:pPr>
        <w:rPr>
          <w:rFonts w:cs="Arial"/>
          <w:szCs w:val="22"/>
        </w:rPr>
      </w:pPr>
    </w:p>
    <w:p w14:paraId="2D2E5F56" w14:textId="77777777" w:rsidR="00CC2AE7" w:rsidRPr="00707DB2" w:rsidRDefault="00CC2AE7" w:rsidP="00CC2AE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707DB2">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707DB2">
        <w:rPr>
          <w:rFonts w:cs="Arial"/>
        </w:rPr>
        <w:t xml:space="preserve"> </w:t>
      </w:r>
      <w:r w:rsidRPr="00707DB2">
        <w:rPr>
          <w:rFonts w:cs="Arial"/>
          <w:szCs w:val="22"/>
        </w:rPr>
        <w:t>C.6) Profit and Overhead.</w:t>
      </w:r>
    </w:p>
    <w:p w14:paraId="670C1EBC" w14:textId="77777777" w:rsidR="00CC2AE7" w:rsidRPr="00707DB2" w:rsidRDefault="00CC2AE7" w:rsidP="00CC2AE7">
      <w:pPr>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570410DA" w14:textId="77777777" w:rsidR="00CC2AE7" w:rsidRPr="00707DB2" w:rsidRDefault="00CC2AE7" w:rsidP="00CC2AE7">
      <w:pPr>
        <w:rPr>
          <w:rFonts w:cs="Arial"/>
          <w:szCs w:val="22"/>
        </w:rPr>
      </w:pPr>
    </w:p>
    <w:p w14:paraId="52074D04" w14:textId="77777777" w:rsidR="00CC2AE7" w:rsidRPr="00707DB2" w:rsidRDefault="00CC2AE7" w:rsidP="00CC2AE7">
      <w:pPr>
        <w:rPr>
          <w:rFonts w:cs="Arial"/>
          <w:szCs w:val="22"/>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During the Project Section 10.2 Changes in the Contract Price, </w:t>
      </w:r>
      <w:r w:rsidRPr="00707DB2">
        <w:rPr>
          <w:rFonts w:cs="Arial"/>
          <w:b/>
          <w:szCs w:val="22"/>
        </w:rPr>
        <w:t>Add</w:t>
      </w:r>
      <w:r w:rsidRPr="00707DB2">
        <w:rPr>
          <w:rFonts w:cs="Arial"/>
          <w:szCs w:val="22"/>
        </w:rPr>
        <w:t xml:space="preserve"> the following to the end of 10.2.2</w:t>
      </w:r>
      <w:r w:rsidRPr="00707DB2">
        <w:rPr>
          <w:rFonts w:cs="Arial"/>
        </w:rPr>
        <w:t xml:space="preserve"> </w:t>
      </w:r>
      <w:r w:rsidRPr="00707DB2">
        <w:rPr>
          <w:rFonts w:cs="Arial"/>
          <w:szCs w:val="22"/>
        </w:rPr>
        <w:t>C.7) Overhead</w:t>
      </w:r>
      <w:r w:rsidRPr="00707DB2">
        <w:rPr>
          <w:rFonts w:cs="Arial"/>
        </w:rPr>
        <w:t xml:space="preserve"> shall be defined to include the following</w:t>
      </w:r>
      <w:r w:rsidRPr="00707DB2">
        <w:rPr>
          <w:rFonts w:cs="Arial"/>
          <w:szCs w:val="22"/>
        </w:rPr>
        <w:t>:</w:t>
      </w:r>
    </w:p>
    <w:p w14:paraId="7D2279C7" w14:textId="77777777" w:rsidR="00CC2AE7" w:rsidRPr="00707DB2" w:rsidRDefault="00CC2AE7" w:rsidP="00CC2AE7">
      <w:pPr>
        <w:rPr>
          <w:rFonts w:cs="Arial"/>
        </w:rPr>
      </w:pPr>
    </w:p>
    <w:p w14:paraId="2EA6B3A4" w14:textId="77777777" w:rsidR="00CC2AE7" w:rsidRPr="00707DB2" w:rsidRDefault="00CC2AE7" w:rsidP="00CC2AE7">
      <w:pPr>
        <w:pStyle w:val="ListParagraph"/>
        <w:ind w:left="900"/>
        <w:rPr>
          <w:rFonts w:cs="Arial"/>
          <w:szCs w:val="22"/>
        </w:rPr>
      </w:pPr>
      <w:r w:rsidRPr="00707DB2">
        <w:rPr>
          <w:rFonts w:cs="Arial"/>
        </w:rPr>
        <w:t xml:space="preserve">g)  </w:t>
      </w:r>
      <w:r w:rsidRPr="00707DB2">
        <w:rPr>
          <w:rFonts w:cs="Arial"/>
          <w:szCs w:val="22"/>
        </w:rPr>
        <w:t>Overhead shall include all project management and general expenses.  No further allowances for project management and general expenses will be made where a change in the work is performed.</w:t>
      </w:r>
    </w:p>
    <w:p w14:paraId="4C46673B" w14:textId="77777777" w:rsidR="00CC2AE7" w:rsidRPr="00707DB2" w:rsidRDefault="00CC2AE7" w:rsidP="00CC2AE7">
      <w:pPr>
        <w:rPr>
          <w:rFonts w:cs="Arial"/>
        </w:rPr>
      </w:pPr>
    </w:p>
    <w:p w14:paraId="43F3154E" w14:textId="77777777" w:rsidR="00CC2AE7" w:rsidRPr="00AE028D" w:rsidRDefault="00CC2AE7" w:rsidP="00CC2AE7">
      <w:pPr>
        <w:widowControl/>
        <w:autoSpaceDE/>
        <w:autoSpaceDN/>
        <w:adjustRightInd/>
        <w:rPr>
          <w:rFonts w:eastAsia="Calibri" w:cs="Arial"/>
          <w:szCs w:val="22"/>
          <w:lang w:bidi="en-US"/>
        </w:rPr>
      </w:pPr>
    </w:p>
    <w:p w14:paraId="5F852721" w14:textId="77777777" w:rsidR="00CC2AE7" w:rsidRPr="00AE028D" w:rsidRDefault="00CC2AE7" w:rsidP="00CC2AE7">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10.2.6 Asphalt Price Adjustment</w:t>
      </w:r>
      <w:r>
        <w:rPr>
          <w:rFonts w:cs="Arial"/>
          <w:szCs w:val="22"/>
          <w:lang w:eastAsia="ja-JP"/>
        </w:rPr>
        <w:t xml:space="preserve"> in its entirety</w:t>
      </w:r>
      <w:r w:rsidRPr="00AE028D">
        <w:rPr>
          <w:rFonts w:cs="Arial"/>
          <w:szCs w:val="22"/>
          <w:lang w:eastAsia="ja-JP"/>
        </w:rPr>
        <w:t xml:space="preserve">, and </w:t>
      </w:r>
      <w:r w:rsidRPr="00AE028D">
        <w:rPr>
          <w:rFonts w:cs="Arial"/>
          <w:b/>
          <w:szCs w:val="22"/>
          <w:lang w:eastAsia="ja-JP"/>
        </w:rPr>
        <w:t>Replace</w:t>
      </w:r>
      <w:r w:rsidRPr="00AE028D">
        <w:rPr>
          <w:rFonts w:cs="Arial"/>
          <w:szCs w:val="22"/>
          <w:lang w:eastAsia="ja-JP"/>
        </w:rPr>
        <w:t xml:space="preserve"> with the following:</w:t>
      </w:r>
    </w:p>
    <w:p w14:paraId="123AF602" w14:textId="77777777" w:rsidR="00CC2AE7" w:rsidRDefault="00CC2AE7" w:rsidP="00CC2AE7">
      <w:pPr>
        <w:rPr>
          <w:rFonts w:cs="Arial"/>
          <w:szCs w:val="22"/>
          <w:lang w:eastAsia="ja-JP"/>
        </w:rPr>
      </w:pPr>
    </w:p>
    <w:p w14:paraId="7AFC561B" w14:textId="77777777" w:rsidR="00CC2AE7" w:rsidRPr="00AE028D" w:rsidRDefault="00CC2AE7" w:rsidP="00CC2AE7">
      <w:pPr>
        <w:rPr>
          <w:rFonts w:cs="Arial"/>
          <w:szCs w:val="22"/>
          <w:lang w:eastAsia="ja-JP"/>
        </w:rPr>
      </w:pPr>
      <w:r w:rsidRPr="00AE028D">
        <w:rPr>
          <w:rFonts w:cs="Arial"/>
          <w:szCs w:val="22"/>
          <w:lang w:eastAsia="ja-JP"/>
        </w:rPr>
        <w:t>10.2.6  Asphalt Price Adjustment</w:t>
      </w:r>
    </w:p>
    <w:p w14:paraId="3D805088" w14:textId="77777777" w:rsidR="00CC2AE7" w:rsidRPr="00AE028D" w:rsidRDefault="00CC2AE7" w:rsidP="00CC2AE7">
      <w:pPr>
        <w:tabs>
          <w:tab w:val="left" w:pos="180"/>
        </w:tabs>
        <w:contextualSpacing/>
        <w:rPr>
          <w:rFonts w:cs="Arial"/>
          <w:szCs w:val="22"/>
          <w:lang w:eastAsia="ja-JP"/>
        </w:rPr>
      </w:pPr>
    </w:p>
    <w:p w14:paraId="7E9E3BA8" w14:textId="77777777" w:rsidR="00CC2AE7" w:rsidRPr="00AE028D" w:rsidRDefault="00CC2AE7" w:rsidP="00CC2AE7">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Pr>
          <w:rFonts w:cs="Arial"/>
          <w:szCs w:val="22"/>
          <w:lang w:eastAsia="ja-JP"/>
        </w:rPr>
        <w:t>Asphalt price adjustment will be in accordance with NYSDOT Section 698 Price Adjustments, and the Special Note for Asphalt Price Adjustment.</w:t>
      </w:r>
    </w:p>
    <w:p w14:paraId="17639C76" w14:textId="77777777" w:rsidR="00CC2AE7" w:rsidRDefault="00CC2AE7" w:rsidP="00CC2AE7">
      <w:pPr>
        <w:widowControl/>
        <w:autoSpaceDE/>
        <w:autoSpaceDN/>
        <w:adjustRightInd/>
        <w:rPr>
          <w:rFonts w:cs="Arial"/>
          <w:szCs w:val="22"/>
          <w:lang w:eastAsia="ja-JP"/>
        </w:rPr>
      </w:pPr>
    </w:p>
    <w:p w14:paraId="63761B3B" w14:textId="77777777" w:rsidR="00CC2AE7" w:rsidRDefault="00CC2AE7" w:rsidP="00CC2AE7">
      <w:pPr>
        <w:widowControl/>
        <w:autoSpaceDE/>
        <w:autoSpaceDN/>
        <w:adjustRightInd/>
        <w:rPr>
          <w:rFonts w:cs="Arial"/>
          <w:szCs w:val="22"/>
          <w:lang w:eastAsia="ja-JP"/>
        </w:rPr>
      </w:pPr>
    </w:p>
    <w:p w14:paraId="44FF8166" w14:textId="77777777" w:rsidR="00CC2AE7" w:rsidRDefault="00CC2AE7" w:rsidP="00CC2AE7">
      <w:pPr>
        <w:rPr>
          <w:rFonts w:cs="Arial"/>
        </w:rPr>
      </w:pPr>
    </w:p>
    <w:p w14:paraId="1913ED2A" w14:textId="77777777" w:rsidR="00CC2AE7" w:rsidRPr="00707DB2" w:rsidRDefault="00CC2AE7" w:rsidP="00CC2AE7">
      <w:pPr>
        <w:widowControl/>
        <w:autoSpaceDE/>
        <w:autoSpaceDN/>
        <w:adjustRightInd/>
        <w:rPr>
          <w:rFonts w:cs="Arial"/>
          <w:b/>
          <w:szCs w:val="22"/>
          <w:lang w:eastAsia="ja-JP"/>
        </w:rPr>
      </w:pPr>
      <w:r w:rsidRPr="00707DB2">
        <w:rPr>
          <w:rFonts w:cs="Arial"/>
          <w:b/>
          <w:szCs w:val="22"/>
        </w:rPr>
        <w:t>STC 10.</w:t>
      </w:r>
      <w:r>
        <w:rPr>
          <w:rFonts w:cs="Arial"/>
          <w:b/>
          <w:szCs w:val="22"/>
        </w:rPr>
        <w:t>3</w:t>
      </w:r>
      <w:r w:rsidRPr="00707DB2">
        <w:rPr>
          <w:rFonts w:cs="Arial"/>
          <w:b/>
          <w:szCs w:val="22"/>
        </w:rPr>
        <w:t xml:space="preserve">  Changes in the Contract </w:t>
      </w:r>
      <w:r>
        <w:rPr>
          <w:rFonts w:cs="Arial"/>
          <w:b/>
          <w:szCs w:val="22"/>
        </w:rPr>
        <w:t>Time</w:t>
      </w:r>
    </w:p>
    <w:p w14:paraId="2C7E2632" w14:textId="77777777" w:rsidR="00CC2AE7" w:rsidRPr="00707DB2" w:rsidRDefault="00CC2AE7" w:rsidP="00CC2AE7">
      <w:pPr>
        <w:rPr>
          <w:rFonts w:cs="Arial"/>
          <w:szCs w:val="22"/>
        </w:rPr>
      </w:pPr>
    </w:p>
    <w:p w14:paraId="7E8C2001" w14:textId="77777777" w:rsidR="00CC2AE7" w:rsidRPr="00707DB2" w:rsidRDefault="00CC2AE7" w:rsidP="00CC2AE7">
      <w:pPr>
        <w:rPr>
          <w:rFonts w:cs="Arial"/>
          <w:szCs w:val="22"/>
          <w:lang w:eastAsia="ja-JP"/>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Article 10 Changes During the Project Section 10.3 Changes in the Contract Time</w:t>
      </w:r>
      <w:r w:rsidRPr="00707DB2">
        <w:rPr>
          <w:rFonts w:cs="Arial"/>
        </w:rPr>
        <w:t>,</w:t>
      </w:r>
      <w:r w:rsidRPr="00707DB2">
        <w:rPr>
          <w:rFonts w:cs="Arial"/>
          <w:szCs w:val="22"/>
        </w:rPr>
        <w:t xml:space="preserve"> </w:t>
      </w:r>
      <w:r w:rsidRPr="00707DB2">
        <w:rPr>
          <w:rFonts w:cs="Arial"/>
          <w:b/>
          <w:szCs w:val="22"/>
        </w:rPr>
        <w:t>Add</w:t>
      </w:r>
      <w:r w:rsidRPr="00707DB2">
        <w:rPr>
          <w:rFonts w:cs="Arial"/>
          <w:szCs w:val="22"/>
        </w:rPr>
        <w:t xml:space="preserve"> the following to the end of 10.</w:t>
      </w:r>
      <w:r w:rsidRPr="00707DB2">
        <w:rPr>
          <w:rFonts w:cs="Arial"/>
        </w:rPr>
        <w:t>3.2</w:t>
      </w:r>
      <w:r w:rsidRPr="00707DB2">
        <w:rPr>
          <w:rFonts w:cs="Arial"/>
          <w:szCs w:val="22"/>
        </w:rPr>
        <w:t>:</w:t>
      </w:r>
    </w:p>
    <w:p w14:paraId="60B4D061" w14:textId="77777777" w:rsidR="00CC2AE7" w:rsidRPr="00707DB2" w:rsidRDefault="00CC2AE7" w:rsidP="00CC2AE7">
      <w:pPr>
        <w:rPr>
          <w:rFonts w:cs="Arial"/>
          <w:szCs w:val="22"/>
        </w:rPr>
      </w:pPr>
    </w:p>
    <w:p w14:paraId="13AB098F" w14:textId="77777777" w:rsidR="00CC2AE7" w:rsidRPr="00707DB2" w:rsidRDefault="00CC2AE7" w:rsidP="00CC2AE7">
      <w:pPr>
        <w:rPr>
          <w:rFonts w:cs="Arial"/>
          <w:szCs w:val="22"/>
        </w:rPr>
      </w:pPr>
      <w:r w:rsidRPr="00707DB2">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239A7124" w14:textId="77777777" w:rsidR="00CC2AE7" w:rsidRPr="00707DB2" w:rsidRDefault="00CC2AE7" w:rsidP="00CC2AE7">
      <w:pPr>
        <w:rPr>
          <w:rFonts w:cs="Arial"/>
        </w:rPr>
      </w:pPr>
    </w:p>
    <w:p w14:paraId="76F342C6" w14:textId="77777777" w:rsidR="00CC2AE7" w:rsidRPr="00707DB2" w:rsidRDefault="00CC2AE7" w:rsidP="00CC2AE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D5597D1" w14:textId="77777777" w:rsidR="00CC2AE7" w:rsidRPr="0076333C" w:rsidRDefault="00CC2AE7" w:rsidP="00CC2AE7">
      <w:pPr>
        <w:widowControl/>
        <w:autoSpaceDE/>
        <w:autoSpaceDN/>
        <w:adjustRightInd/>
        <w:rPr>
          <w:rFonts w:cs="Arial"/>
          <w:szCs w:val="22"/>
          <w:lang w:eastAsia="ja-JP"/>
        </w:rPr>
      </w:pPr>
    </w:p>
    <w:p w14:paraId="07AE30BA" w14:textId="77777777" w:rsidR="00CC2AE7" w:rsidRPr="0076333C" w:rsidRDefault="00CC2AE7" w:rsidP="00CC2AE7">
      <w:pPr>
        <w:widowControl/>
        <w:autoSpaceDE/>
        <w:autoSpaceDN/>
        <w:adjustRightInd/>
        <w:rPr>
          <w:rFonts w:eastAsia="Calibri" w:cs="Arial"/>
          <w:b/>
          <w:bCs/>
          <w:szCs w:val="22"/>
          <w:lang w:eastAsia="ja-JP"/>
        </w:rPr>
      </w:pPr>
      <w:r w:rsidRPr="0076333C">
        <w:rPr>
          <w:rFonts w:eastAsia="Calibri" w:cs="Arial"/>
          <w:b/>
          <w:bCs/>
          <w:szCs w:val="22"/>
        </w:rPr>
        <w:t>STC 10.4  Liquidated Damages</w:t>
      </w:r>
    </w:p>
    <w:p w14:paraId="40901687" w14:textId="77777777" w:rsidR="00CC2AE7" w:rsidRPr="0076333C" w:rsidRDefault="00CC2AE7" w:rsidP="00CC2AE7">
      <w:pPr>
        <w:widowControl/>
        <w:autoSpaceDE/>
        <w:autoSpaceDN/>
        <w:adjustRightInd/>
        <w:rPr>
          <w:rFonts w:eastAsia="Calibri" w:cs="Arial"/>
          <w:szCs w:val="22"/>
        </w:rPr>
      </w:pPr>
    </w:p>
    <w:p w14:paraId="72BD1367" w14:textId="77777777" w:rsidR="00CC2AE7" w:rsidRPr="0076333C" w:rsidRDefault="00CC2AE7" w:rsidP="00CC2AE7">
      <w:pPr>
        <w:widowControl/>
        <w:autoSpaceDE/>
        <w:autoSpaceDN/>
        <w:adjustRightInd/>
        <w:rPr>
          <w:rFonts w:eastAsia="Calibri" w:cs="Arial"/>
          <w:szCs w:val="22"/>
          <w:lang w:eastAsia="ja-JP"/>
        </w:rPr>
      </w:pPr>
      <w:r w:rsidRPr="0076333C">
        <w:rPr>
          <w:rFonts w:eastAsia="Calibri" w:cs="Arial"/>
          <w:b/>
          <w:bCs/>
          <w:szCs w:val="22"/>
        </w:rPr>
        <w:t>Under</w:t>
      </w:r>
      <w:r w:rsidRPr="0076333C">
        <w:rPr>
          <w:rFonts w:eastAsia="Calibri" w:cs="Arial"/>
          <w:szCs w:val="22"/>
        </w:rPr>
        <w:t xml:space="preserve"> Article 10 Changes During the Project, </w:t>
      </w:r>
      <w:r w:rsidRPr="0076333C">
        <w:rPr>
          <w:rFonts w:eastAsia="Calibri" w:cs="Arial"/>
          <w:b/>
          <w:bCs/>
          <w:szCs w:val="22"/>
          <w:lang w:eastAsia="ja-JP"/>
        </w:rPr>
        <w:t>Delete</w:t>
      </w:r>
      <w:r w:rsidRPr="0076333C">
        <w:rPr>
          <w:rFonts w:eastAsia="Calibri" w:cs="Arial"/>
          <w:szCs w:val="22"/>
          <w:lang w:eastAsia="ja-JP"/>
        </w:rPr>
        <w:t xml:space="preserve"> Subsection 10.4 Liquidated Damages in its entirety, and </w:t>
      </w:r>
      <w:r w:rsidRPr="0076333C">
        <w:rPr>
          <w:rFonts w:eastAsia="Calibri" w:cs="Arial"/>
          <w:b/>
          <w:bCs/>
          <w:szCs w:val="22"/>
          <w:lang w:eastAsia="ja-JP"/>
        </w:rPr>
        <w:t>Replace</w:t>
      </w:r>
      <w:r w:rsidRPr="0076333C">
        <w:rPr>
          <w:rFonts w:eastAsia="Calibri" w:cs="Arial"/>
          <w:szCs w:val="22"/>
          <w:lang w:eastAsia="ja-JP"/>
        </w:rPr>
        <w:t xml:space="preserve"> with the following:</w:t>
      </w:r>
    </w:p>
    <w:p w14:paraId="5A9E58DE" w14:textId="77777777" w:rsidR="00CC2AE7" w:rsidRDefault="00CC2AE7" w:rsidP="00CC2AE7">
      <w:pPr>
        <w:widowControl/>
        <w:autoSpaceDE/>
        <w:autoSpaceDN/>
        <w:adjustRightInd/>
        <w:rPr>
          <w:rFonts w:eastAsia="Calibri" w:cs="Arial"/>
          <w:szCs w:val="22"/>
        </w:rPr>
      </w:pPr>
    </w:p>
    <w:p w14:paraId="07C41FA2" w14:textId="77777777" w:rsidR="00CC2AE7" w:rsidRPr="0076333C" w:rsidRDefault="00CC2AE7" w:rsidP="00CC2AE7">
      <w:pPr>
        <w:widowControl/>
        <w:autoSpaceDE/>
        <w:autoSpaceDN/>
        <w:adjustRightInd/>
        <w:rPr>
          <w:rFonts w:eastAsia="Calibri" w:cs="Arial"/>
          <w:szCs w:val="22"/>
        </w:rPr>
      </w:pPr>
      <w:r w:rsidRPr="0076333C">
        <w:rPr>
          <w:rFonts w:eastAsia="Calibri" w:cs="Arial"/>
          <w:szCs w:val="22"/>
        </w:rPr>
        <w:t>10.4  Liquidated Damages and/or Engineering Charges:</w:t>
      </w:r>
    </w:p>
    <w:p w14:paraId="09FE3B4F" w14:textId="77777777" w:rsidR="00CC2AE7" w:rsidRPr="0076333C" w:rsidRDefault="00CC2AE7" w:rsidP="00CC2AE7">
      <w:pPr>
        <w:widowControl/>
        <w:autoSpaceDE/>
        <w:autoSpaceDN/>
        <w:adjustRightInd/>
        <w:rPr>
          <w:rFonts w:eastAsia="Calibri" w:cs="Arial"/>
          <w:szCs w:val="22"/>
        </w:rPr>
      </w:pPr>
    </w:p>
    <w:p w14:paraId="5AFFBEBD" w14:textId="77777777" w:rsidR="00C26D8E" w:rsidRPr="0076333C" w:rsidRDefault="00C26D8E" w:rsidP="00C26D8E">
      <w:pPr>
        <w:widowControl/>
        <w:autoSpaceDE/>
        <w:autoSpaceDN/>
        <w:adjustRightInd/>
        <w:rPr>
          <w:rFonts w:eastAsia="Calibri" w:cs="Arial"/>
          <w:szCs w:val="22"/>
          <w:lang w:eastAsia="ja-JP"/>
        </w:rPr>
      </w:pPr>
      <w:r w:rsidRPr="0076333C">
        <w:rPr>
          <w:rFonts w:eastAsia="Calibri" w:cs="Arial"/>
          <w:szCs w:val="22"/>
        </w:rPr>
        <w:t xml:space="preserve">10.4.1  </w:t>
      </w:r>
      <w:r w:rsidRPr="0076333C">
        <w:rPr>
          <w:rFonts w:eastAsia="Calibri" w:cs="Arial"/>
          <w:szCs w:val="22"/>
          <w:lang w:eastAsia="ja-JP"/>
        </w:rPr>
        <w:t>Should the Contractor fail to complete the work on time, or any portion thereof that the work remains uncompleted after the Contract completion date specified in the Contract Documents, Liquidated Damages or Engineering Charges</w:t>
      </w:r>
      <w:r>
        <w:rPr>
          <w:rFonts w:eastAsia="Calibri" w:cs="Arial"/>
          <w:szCs w:val="22"/>
          <w:lang w:eastAsia="ja-JP"/>
        </w:rPr>
        <w:t>, or both,</w:t>
      </w:r>
      <w:r w:rsidRPr="0076333C">
        <w:rPr>
          <w:rFonts w:eastAsia="Calibri" w:cs="Arial"/>
          <w:szCs w:val="22"/>
          <w:lang w:eastAsia="ja-JP"/>
        </w:rPr>
        <w:t xml:space="preserve"> will be assessed against the Contractor in accordance with NYSDOT Subsection 108-03 Failure to Complete Work on Time, and Section 696 Contractor Charges.</w:t>
      </w:r>
    </w:p>
    <w:p w14:paraId="25F88CC8" w14:textId="77777777" w:rsidR="00CC2AE7" w:rsidRDefault="00CC2AE7" w:rsidP="00CC2AE7">
      <w:pPr>
        <w:widowControl/>
        <w:autoSpaceDE/>
        <w:autoSpaceDN/>
        <w:adjustRightInd/>
        <w:rPr>
          <w:rFonts w:eastAsia="Calibri" w:cs="Arial"/>
          <w:szCs w:val="22"/>
          <w:lang w:eastAsia="ja-JP"/>
        </w:rPr>
      </w:pPr>
    </w:p>
    <w:p w14:paraId="7C0B60B3" w14:textId="77777777" w:rsidR="00445DC9" w:rsidRPr="00754D62" w:rsidRDefault="00445DC9" w:rsidP="00445DC9">
      <w:pPr>
        <w:rPr>
          <w:rFonts w:cs="Arial"/>
          <w:szCs w:val="22"/>
        </w:rPr>
      </w:pPr>
    </w:p>
    <w:p w14:paraId="5B899BB3" w14:textId="77777777" w:rsidR="00445DC9" w:rsidRPr="00754D62" w:rsidRDefault="00445DC9" w:rsidP="00445DC9">
      <w:pPr>
        <w:rPr>
          <w:rFonts w:cs="Arial"/>
        </w:rPr>
      </w:pPr>
    </w:p>
    <w:p w14:paraId="5EA2A532" w14:textId="77777777" w:rsidR="006E3006" w:rsidRPr="00AE028D" w:rsidRDefault="006E3006" w:rsidP="006E3006">
      <w:pPr>
        <w:tabs>
          <w:tab w:val="left" w:pos="541"/>
          <w:tab w:val="right" w:leader="dot" w:pos="9360"/>
        </w:tabs>
        <w:rPr>
          <w:rFonts w:cs="Arial"/>
        </w:rPr>
      </w:pPr>
      <w:r w:rsidRPr="00AE028D">
        <w:rPr>
          <w:rFonts w:cs="Arial"/>
          <w:b/>
        </w:rPr>
        <w:t>STC 11.1  Warranty and Guarantee</w:t>
      </w:r>
    </w:p>
    <w:p w14:paraId="20A8603C"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68094F1" w14:textId="77777777" w:rsidR="006E3006" w:rsidRPr="00AE028D" w:rsidRDefault="006E3006" w:rsidP="006E3006">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3DDED5C4"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8BB8F8E"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E7EFBC6"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88DB5D2" w14:textId="77777777" w:rsidR="006E3006" w:rsidRPr="00EC5031" w:rsidRDefault="006E3006" w:rsidP="006E3006">
      <w:pPr>
        <w:widowControl/>
        <w:autoSpaceDE/>
        <w:autoSpaceDN/>
        <w:adjustRightInd/>
        <w:rPr>
          <w:rFonts w:cs="Arial"/>
        </w:rPr>
      </w:pPr>
      <w:r w:rsidRPr="00EC5031">
        <w:rPr>
          <w:rFonts w:cs="Arial"/>
          <w:b/>
        </w:rPr>
        <w:t>STC 13.1  Applications for Progress Payment</w:t>
      </w:r>
    </w:p>
    <w:p w14:paraId="5F84F96D" w14:textId="77777777" w:rsidR="006E3006" w:rsidRPr="00EC5031"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B61B706" w14:textId="77777777" w:rsidR="006E3006" w:rsidRPr="00EC5031" w:rsidRDefault="006E3006" w:rsidP="006E3006">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3EB70E49" w14:textId="77777777" w:rsidR="006E3006" w:rsidRDefault="006E3006" w:rsidP="006E3006"/>
    <w:p w14:paraId="0FABEDB3" w14:textId="77777777" w:rsidR="006E3006" w:rsidRPr="00F44D49" w:rsidRDefault="006E3006" w:rsidP="006E3006">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51CAA413"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60541A5"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2B4417D"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8413D7E" w14:textId="77777777" w:rsidR="006E3006" w:rsidRPr="00AE028D" w:rsidRDefault="006E3006" w:rsidP="006E3006">
      <w:pPr>
        <w:widowControl/>
        <w:autoSpaceDE/>
        <w:autoSpaceDN/>
        <w:adjustRightInd/>
        <w:rPr>
          <w:rFonts w:cs="Arial"/>
        </w:rPr>
      </w:pPr>
      <w:r w:rsidRPr="00AE028D">
        <w:rPr>
          <w:rFonts w:cs="Arial"/>
          <w:b/>
        </w:rPr>
        <w:t>STC 13.3  Review of Applications for Progress Payments</w:t>
      </w:r>
    </w:p>
    <w:p w14:paraId="49E0BF99"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E232C98" w14:textId="77777777" w:rsidR="006E3006" w:rsidRPr="00AE028D" w:rsidRDefault="006E3006" w:rsidP="006E3006">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36729F28" w14:textId="77777777" w:rsidR="006E3006" w:rsidRDefault="006E3006" w:rsidP="006E3006"/>
    <w:p w14:paraId="6650967F" w14:textId="77777777" w:rsidR="006E3006" w:rsidRPr="00AE028D" w:rsidRDefault="006E3006" w:rsidP="006E3006">
      <w:pPr>
        <w:ind w:left="450"/>
      </w:pPr>
      <w:r w:rsidRPr="00AE028D">
        <w:t>J.  The Contractor has failed to provide the following documentation required to meet:</w:t>
      </w:r>
    </w:p>
    <w:p w14:paraId="3CAA8597" w14:textId="77777777" w:rsidR="006E3006" w:rsidRDefault="006E3006" w:rsidP="006E3006">
      <w:pPr>
        <w:ind w:left="450"/>
      </w:pPr>
    </w:p>
    <w:p w14:paraId="74D3CA91" w14:textId="77777777" w:rsidR="006E3006" w:rsidRPr="00AE028D" w:rsidRDefault="006E3006" w:rsidP="006E3006">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7C0F1F46" w14:textId="77777777" w:rsidR="006E3006" w:rsidRDefault="006E3006" w:rsidP="006E3006">
      <w:pPr>
        <w:pStyle w:val="ListParagraph"/>
        <w:ind w:left="900"/>
      </w:pPr>
    </w:p>
    <w:p w14:paraId="6B2FB158" w14:textId="77777777" w:rsidR="006E3006" w:rsidRPr="00AE028D" w:rsidRDefault="006E3006" w:rsidP="006E3006">
      <w:pPr>
        <w:pStyle w:val="ListParagraph"/>
        <w:ind w:left="900"/>
      </w:pPr>
      <w:r w:rsidRPr="00AE028D">
        <w:t>2</w:t>
      </w:r>
      <w:r w:rsidRPr="00990AF7">
        <w:t xml:space="preserve">)  </w:t>
      </w:r>
      <w:r w:rsidRPr="00990AF7">
        <w:rPr>
          <w:rFonts w:cs="Arial"/>
          <w:bCs/>
          <w:szCs w:val="22"/>
        </w:rPr>
        <w:t>DBE/MBE/WBE/SDVOB Participation</w:t>
      </w:r>
      <w:r w:rsidRPr="00AE028D">
        <w:t xml:space="preserve"> requirements of the Contract.</w:t>
      </w:r>
    </w:p>
    <w:p w14:paraId="1FB372FC" w14:textId="77777777" w:rsidR="006E3006" w:rsidRDefault="006E3006" w:rsidP="006E3006">
      <w:pPr>
        <w:pStyle w:val="ListParagraph"/>
        <w:ind w:left="900"/>
      </w:pPr>
    </w:p>
    <w:p w14:paraId="424EE452" w14:textId="77777777" w:rsidR="006E3006" w:rsidRPr="00AE028D" w:rsidRDefault="006E3006" w:rsidP="006E3006">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6799EF29" w14:textId="77777777" w:rsidR="006E3006" w:rsidRPr="00AE028D" w:rsidRDefault="006E3006" w:rsidP="006E3006"/>
    <w:p w14:paraId="1778DBC7" w14:textId="77777777" w:rsidR="006E3006" w:rsidRPr="00AE028D" w:rsidRDefault="006E3006" w:rsidP="006E3006"/>
    <w:p w14:paraId="129419A4" w14:textId="77777777" w:rsidR="006E3006" w:rsidRPr="00AE028D" w:rsidRDefault="006E3006" w:rsidP="006E3006">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56A872D5"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74A2F72"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140AE8A1" w14:textId="77777777" w:rsidR="006E3006" w:rsidRDefault="006E3006" w:rsidP="006E3006">
      <w:pPr>
        <w:widowControl/>
        <w:autoSpaceDE/>
        <w:autoSpaceDN/>
        <w:adjustRightInd/>
        <w:rPr>
          <w:rFonts w:cs="Arial"/>
        </w:rPr>
      </w:pPr>
    </w:p>
    <w:p w14:paraId="018B3585" w14:textId="77777777" w:rsidR="006E3006" w:rsidRDefault="006E3006" w:rsidP="006E3006">
      <w:pPr>
        <w:widowControl/>
        <w:autoSpaceDE/>
        <w:autoSpaceDN/>
        <w:adjustRightInd/>
        <w:rPr>
          <w:rFonts w:cs="Arial"/>
        </w:rPr>
      </w:pPr>
    </w:p>
    <w:p w14:paraId="5490D84D" w14:textId="77777777" w:rsidR="006E3006" w:rsidRPr="0076333C" w:rsidRDefault="006E3006" w:rsidP="006E3006">
      <w:pPr>
        <w:widowControl/>
        <w:autoSpaceDE/>
        <w:autoSpaceDN/>
        <w:adjustRightInd/>
        <w:rPr>
          <w:rFonts w:cs="Arial"/>
        </w:rPr>
      </w:pPr>
    </w:p>
    <w:p w14:paraId="53C6E986" w14:textId="77777777" w:rsidR="006E3006" w:rsidRPr="0076333C" w:rsidRDefault="006E3006" w:rsidP="006E3006">
      <w:pPr>
        <w:tabs>
          <w:tab w:val="left" w:pos="541"/>
          <w:tab w:val="right" w:leader="dot" w:pos="9360"/>
        </w:tabs>
        <w:rPr>
          <w:rFonts w:cs="Arial"/>
        </w:rPr>
      </w:pPr>
      <w:r w:rsidRPr="0076333C">
        <w:rPr>
          <w:rFonts w:cs="Arial"/>
          <w:b/>
        </w:rPr>
        <w:t>STC 13.4  Retainage</w:t>
      </w:r>
    </w:p>
    <w:p w14:paraId="10F9A009" w14:textId="77777777" w:rsidR="006E3006" w:rsidRPr="0076333C"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37D3164" w14:textId="77777777" w:rsidR="006E3006" w:rsidRDefault="006E3006" w:rsidP="006E3006">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04DCA50B" w14:textId="77777777" w:rsidR="006E3006" w:rsidRDefault="006E3006" w:rsidP="006E3006">
      <w:pPr>
        <w:rPr>
          <w:rFonts w:cs="Arial"/>
          <w:szCs w:val="22"/>
          <w:lang w:eastAsia="ja-JP"/>
        </w:rPr>
      </w:pPr>
    </w:p>
    <w:p w14:paraId="1FB45710" w14:textId="77777777" w:rsidR="006E3006" w:rsidRPr="0076333C" w:rsidRDefault="006E3006" w:rsidP="006E3006">
      <w:pPr>
        <w:rPr>
          <w:rFonts w:cs="Arial"/>
          <w:szCs w:val="22"/>
          <w:lang w:eastAsia="ja-JP"/>
        </w:rPr>
      </w:pPr>
    </w:p>
    <w:p w14:paraId="647CBFE6" w14:textId="77777777" w:rsidR="006E3006" w:rsidRPr="00A45CDE" w:rsidRDefault="006E3006" w:rsidP="006E3006">
      <w:pPr>
        <w:rPr>
          <w:rFonts w:cs="Arial"/>
          <w:szCs w:val="22"/>
        </w:rPr>
      </w:pPr>
    </w:p>
    <w:p w14:paraId="20DAD883" w14:textId="77777777" w:rsidR="006E3006" w:rsidRPr="00A45CDE" w:rsidRDefault="006E3006" w:rsidP="006E3006">
      <w:pPr>
        <w:rPr>
          <w:rFonts w:cs="Arial"/>
          <w:szCs w:val="22"/>
        </w:rPr>
        <w:sectPr w:rsidR="006E3006" w:rsidRPr="00A45CDE" w:rsidSect="008925A2">
          <w:footerReference w:type="default" r:id="rId60"/>
          <w:pgSz w:w="12240" w:h="15840"/>
          <w:pgMar w:top="720" w:right="1152" w:bottom="720" w:left="1152" w:header="720" w:footer="720" w:gutter="0"/>
          <w:pgNumType w:start="1"/>
          <w:cols w:space="720"/>
          <w:noEndnote/>
          <w:docGrid w:linePitch="326"/>
        </w:sectPr>
      </w:pPr>
    </w:p>
    <w:p w14:paraId="236BB803" w14:textId="77777777" w:rsidR="006E3006" w:rsidRPr="00AE028D" w:rsidRDefault="006E3006" w:rsidP="006E300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00DDBAEF" w14:textId="77777777" w:rsidR="00903591" w:rsidRPr="00AE028D" w:rsidRDefault="00903591" w:rsidP="0090359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5591A92" w14:textId="77777777" w:rsidR="00903591" w:rsidRPr="00AE028D" w:rsidRDefault="00903591" w:rsidP="0090359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65D3246" w14:textId="77777777" w:rsidR="00903591" w:rsidRPr="00AE028D" w:rsidRDefault="00903591" w:rsidP="0090359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54"/>
      </w:r>
    </w:p>
    <w:p w14:paraId="505E8790" w14:textId="77777777" w:rsidR="00903591" w:rsidRPr="00AE028D" w:rsidRDefault="00903591" w:rsidP="0090359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5837AE0" w14:textId="77777777" w:rsidR="00903591" w:rsidRDefault="00903591" w:rsidP="0090359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300DBBDE" w14:textId="77777777" w:rsidR="00903591" w:rsidRDefault="00903591" w:rsidP="00903591">
      <w:pPr>
        <w:widowControl/>
        <w:tabs>
          <w:tab w:val="left" w:pos="720"/>
          <w:tab w:val="right" w:leader="dot" w:pos="9990"/>
        </w:tabs>
        <w:rPr>
          <w:szCs w:val="22"/>
          <w:lang w:eastAsia="ja-JP"/>
        </w:rPr>
      </w:pPr>
    </w:p>
    <w:p w14:paraId="19ECFAFC" w14:textId="77777777" w:rsidR="00903591" w:rsidRPr="0006607E" w:rsidRDefault="00903591" w:rsidP="00903591">
      <w:pPr>
        <w:widowControl/>
        <w:tabs>
          <w:tab w:val="left" w:pos="720"/>
          <w:tab w:val="right" w:leader="dot" w:pos="9990"/>
        </w:tabs>
        <w:spacing w:line="360" w:lineRule="auto"/>
        <w:rPr>
          <w:rFonts w:cs="Arial"/>
          <w:szCs w:val="22"/>
        </w:rPr>
      </w:pPr>
      <w:r w:rsidRPr="0006607E">
        <w:rPr>
          <w:szCs w:val="22"/>
          <w:lang w:eastAsia="ja-JP"/>
        </w:rPr>
        <w:t>A</w:t>
      </w:r>
      <w:r>
        <w:rPr>
          <w:szCs w:val="22"/>
          <w:lang w:eastAsia="ja-JP"/>
        </w:rPr>
        <w:t>bcdefgh</w:t>
      </w:r>
      <w:r w:rsidRPr="0006607E">
        <w:rPr>
          <w:rFonts w:cs="Arial"/>
          <w:szCs w:val="22"/>
        </w:rPr>
        <w:tab/>
        <w:t>SN</w:t>
      </w:r>
      <w:r w:rsidRPr="0006607E">
        <w:rPr>
          <w:rFonts w:cs="Arial"/>
          <w:szCs w:val="22"/>
        </w:rPr>
        <w:noBreakHyphen/>
        <w:t>1</w:t>
      </w:r>
    </w:p>
    <w:p w14:paraId="33654607" w14:textId="77777777" w:rsidR="00903591" w:rsidRPr="004B3527" w:rsidRDefault="00903591" w:rsidP="00903591">
      <w:pPr>
        <w:widowControl/>
        <w:tabs>
          <w:tab w:val="left" w:pos="720"/>
          <w:tab w:val="right" w:leader="dot" w:pos="9990"/>
        </w:tabs>
        <w:spacing w:line="276" w:lineRule="auto"/>
        <w:rPr>
          <w:rFonts w:cs="Arial"/>
          <w:szCs w:val="22"/>
        </w:rPr>
      </w:pPr>
    </w:p>
    <w:p w14:paraId="4F3C4206" w14:textId="77777777" w:rsidR="00903591" w:rsidRDefault="00903591" w:rsidP="00903591">
      <w:pPr>
        <w:widowControl/>
        <w:tabs>
          <w:tab w:val="left" w:pos="720"/>
          <w:tab w:val="right" w:leader="dot" w:pos="9990"/>
        </w:tabs>
        <w:spacing w:line="276" w:lineRule="auto"/>
        <w:rPr>
          <w:rFonts w:cs="Arial"/>
          <w:szCs w:val="22"/>
        </w:rPr>
      </w:pPr>
    </w:p>
    <w:p w14:paraId="55BDC4F5" w14:textId="77777777" w:rsidR="00903591" w:rsidRDefault="00903591" w:rsidP="00903591">
      <w:pPr>
        <w:widowControl/>
        <w:autoSpaceDE/>
        <w:autoSpaceDN/>
        <w:adjustRightInd/>
        <w:rPr>
          <w:rFonts w:cs="Arial"/>
          <w:szCs w:val="22"/>
        </w:rPr>
      </w:pPr>
      <w:r w:rsidRPr="00950F92">
        <w:rPr>
          <w:rFonts w:cs="Arial"/>
          <w:szCs w:val="22"/>
        </w:rPr>
        <w:br w:type="page"/>
      </w:r>
    </w:p>
    <w:p w14:paraId="6C39D09B" w14:textId="77777777" w:rsidR="00903591" w:rsidRPr="00D22CD8" w:rsidRDefault="00903591" w:rsidP="00903591">
      <w:pPr>
        <w:widowControl/>
        <w:autoSpaceDE/>
        <w:autoSpaceDN/>
        <w:adjustRightInd/>
        <w:rPr>
          <w:rFonts w:cs="Arial"/>
          <w:szCs w:val="22"/>
        </w:rPr>
      </w:pPr>
    </w:p>
    <w:p w14:paraId="0104AFD7" w14:textId="77777777" w:rsidR="00903591" w:rsidRPr="00D22CD8" w:rsidRDefault="00903591" w:rsidP="00903591">
      <w:pPr>
        <w:widowControl/>
        <w:autoSpaceDE/>
        <w:autoSpaceDN/>
        <w:adjustRightInd/>
        <w:rPr>
          <w:rFonts w:cs="Arial"/>
          <w:szCs w:val="22"/>
        </w:rPr>
      </w:pPr>
    </w:p>
    <w:p w14:paraId="2BDA8361" w14:textId="77777777" w:rsidR="00903591" w:rsidRPr="006F51A3" w:rsidRDefault="00903591" w:rsidP="00903591">
      <w:pPr>
        <w:widowControl/>
        <w:autoSpaceDE/>
        <w:autoSpaceDN/>
        <w:adjustRightInd/>
        <w:rPr>
          <w:rFonts w:cs="Arial"/>
          <w:sz w:val="20"/>
          <w:szCs w:val="20"/>
        </w:rPr>
        <w:sectPr w:rsidR="00903591" w:rsidRPr="006F51A3" w:rsidSect="001E60BE">
          <w:footerReference w:type="default" r:id="rId61"/>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78EEE386" w14:textId="77777777" w:rsidR="00903591" w:rsidRDefault="00903591" w:rsidP="00903591">
      <w:pPr>
        <w:widowControl/>
        <w:autoSpaceDE/>
        <w:autoSpaceDN/>
        <w:adjustRightInd/>
        <w:rPr>
          <w:rFonts w:cs="Arial"/>
        </w:rPr>
      </w:pPr>
    </w:p>
    <w:p w14:paraId="7F9B755D" w14:textId="77777777" w:rsidR="00903591" w:rsidRDefault="00903591" w:rsidP="00903591">
      <w:pPr>
        <w:widowControl/>
        <w:autoSpaceDE/>
        <w:autoSpaceDN/>
        <w:adjustRightInd/>
        <w:rPr>
          <w:rFonts w:cs="Arial"/>
        </w:rPr>
      </w:pPr>
    </w:p>
    <w:p w14:paraId="09F265C0" w14:textId="77777777" w:rsidR="00903591" w:rsidRDefault="00903591" w:rsidP="00903591">
      <w:pPr>
        <w:widowControl/>
        <w:autoSpaceDE/>
        <w:autoSpaceDN/>
        <w:adjustRightInd/>
        <w:rPr>
          <w:rFonts w:cs="Arial"/>
        </w:rPr>
      </w:pPr>
    </w:p>
    <w:p w14:paraId="33363F0F" w14:textId="77777777" w:rsidR="00903591" w:rsidRPr="00A45CDE" w:rsidRDefault="00903591" w:rsidP="00903591">
      <w:pPr>
        <w:rPr>
          <w:rFonts w:cs="Arial"/>
          <w:szCs w:val="22"/>
        </w:rPr>
      </w:pPr>
    </w:p>
    <w:p w14:paraId="431DE0CA" w14:textId="77777777" w:rsidR="00903591" w:rsidRPr="00A45CDE" w:rsidRDefault="00903591" w:rsidP="00903591">
      <w:pPr>
        <w:rPr>
          <w:rFonts w:cs="Arial"/>
          <w:szCs w:val="22"/>
        </w:rPr>
        <w:sectPr w:rsidR="00903591" w:rsidRPr="00A45CDE" w:rsidSect="001E60BE">
          <w:footerReference w:type="default" r:id="rId62"/>
          <w:pgSz w:w="12240" w:h="15840"/>
          <w:pgMar w:top="720" w:right="1152" w:bottom="720" w:left="1152" w:header="720" w:footer="720" w:gutter="0"/>
          <w:pgNumType w:start="1"/>
          <w:cols w:space="720"/>
          <w:noEndnote/>
          <w:docGrid w:linePitch="326"/>
        </w:sectPr>
      </w:pPr>
    </w:p>
    <w:p w14:paraId="6C458404" w14:textId="77777777" w:rsidR="00903591" w:rsidRPr="001503E5" w:rsidRDefault="00903591" w:rsidP="00903591">
      <w:pPr>
        <w:widowControl/>
        <w:autoSpaceDE/>
        <w:autoSpaceDN/>
        <w:adjustRightInd/>
        <w:jc w:val="right"/>
        <w:rPr>
          <w:rFonts w:cs="Arial"/>
          <w:b/>
          <w:sz w:val="60"/>
          <w:szCs w:val="60"/>
        </w:rPr>
      </w:pPr>
      <w:r w:rsidRPr="00AE028D">
        <w:rPr>
          <w:rStyle w:val="ChapterHead"/>
          <w:rFonts w:cs="Arial"/>
          <w:b/>
        </w:rPr>
        <w:t>SUPPLEMENTARY</w:t>
      </w:r>
    </w:p>
    <w:p w14:paraId="41E6771A" w14:textId="77777777" w:rsidR="00903591" w:rsidRPr="001503E5" w:rsidRDefault="00903591" w:rsidP="0090359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1503E5">
        <w:rPr>
          <w:rFonts w:cs="Arial"/>
          <w:b/>
          <w:sz w:val="60"/>
          <w:szCs w:val="60"/>
          <w:u w:val="single"/>
        </w:rPr>
        <w:t xml:space="preserve">                 SPECIFICATIONS</w:t>
      </w:r>
    </w:p>
    <w:p w14:paraId="4173FEC8" w14:textId="77777777" w:rsidR="00903591" w:rsidRPr="00AE028D" w:rsidRDefault="00903591" w:rsidP="0090359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A020C6F" w14:textId="77777777" w:rsidR="00903591" w:rsidRPr="00AE028D" w:rsidRDefault="00903591" w:rsidP="0090359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BA3C6A1" w14:textId="77777777" w:rsidR="00903591" w:rsidRPr="00AE028D" w:rsidRDefault="00903591" w:rsidP="0090359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55"/>
      </w:r>
    </w:p>
    <w:p w14:paraId="3507F331" w14:textId="77777777" w:rsidR="00903591" w:rsidRPr="00AE028D" w:rsidRDefault="00903591" w:rsidP="0090359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D097D70" w14:textId="77777777" w:rsidR="00903591" w:rsidRDefault="00903591" w:rsidP="0090359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01DF4F9" w14:textId="77777777" w:rsidR="00903591" w:rsidRDefault="00903591" w:rsidP="00903591">
      <w:pPr>
        <w:widowControl/>
        <w:tabs>
          <w:tab w:val="left" w:pos="720"/>
          <w:tab w:val="right" w:leader="dot" w:pos="9990"/>
        </w:tabs>
        <w:rPr>
          <w:szCs w:val="22"/>
          <w:lang w:eastAsia="ja-JP"/>
        </w:rPr>
      </w:pPr>
    </w:p>
    <w:p w14:paraId="584BD2A4" w14:textId="77777777" w:rsidR="00903591" w:rsidRPr="00AE028D" w:rsidRDefault="00903591" w:rsidP="00903591">
      <w:pPr>
        <w:widowControl/>
        <w:tabs>
          <w:tab w:val="left" w:pos="720"/>
          <w:tab w:val="right" w:leader="dot" w:pos="9990"/>
        </w:tabs>
        <w:spacing w:line="276" w:lineRule="auto"/>
        <w:rPr>
          <w:rFonts w:cs="Arial"/>
          <w:szCs w:val="22"/>
        </w:rPr>
      </w:pPr>
      <w:r>
        <w:rPr>
          <w:szCs w:val="22"/>
          <w:lang w:eastAsia="ja-JP"/>
        </w:rPr>
        <w:t>S000</w:t>
      </w:r>
      <w:r w:rsidRPr="00AE028D">
        <w:rPr>
          <w:szCs w:val="22"/>
          <w:lang w:eastAsia="ja-JP"/>
        </w:rPr>
        <w:tab/>
      </w:r>
      <w:r>
        <w:rPr>
          <w:szCs w:val="22"/>
          <w:lang w:eastAsia="ja-JP"/>
        </w:rPr>
        <w:t>Abcdefgh</w:t>
      </w:r>
      <w:r w:rsidRPr="00AE028D">
        <w:rPr>
          <w:rFonts w:cs="Arial"/>
          <w:szCs w:val="22"/>
        </w:rPr>
        <w:tab/>
        <w:t>SS</w:t>
      </w:r>
      <w:r w:rsidRPr="00AE028D">
        <w:rPr>
          <w:rFonts w:cs="Arial"/>
          <w:szCs w:val="22"/>
        </w:rPr>
        <w:noBreakHyphen/>
        <w:t>1</w:t>
      </w:r>
    </w:p>
    <w:p w14:paraId="6FDCC3C7" w14:textId="77777777" w:rsidR="00903591" w:rsidRPr="004B3527" w:rsidRDefault="00903591" w:rsidP="00903591">
      <w:pPr>
        <w:widowControl/>
        <w:tabs>
          <w:tab w:val="left" w:pos="720"/>
          <w:tab w:val="right" w:leader="dot" w:pos="9990"/>
        </w:tabs>
        <w:spacing w:line="276" w:lineRule="auto"/>
        <w:rPr>
          <w:rFonts w:cs="Arial"/>
          <w:szCs w:val="22"/>
        </w:rPr>
      </w:pPr>
    </w:p>
    <w:p w14:paraId="034FA035" w14:textId="77777777" w:rsidR="00903591" w:rsidRDefault="00903591" w:rsidP="00903591">
      <w:pPr>
        <w:widowControl/>
        <w:tabs>
          <w:tab w:val="left" w:pos="720"/>
          <w:tab w:val="right" w:leader="dot" w:pos="9990"/>
        </w:tabs>
        <w:spacing w:line="276" w:lineRule="auto"/>
        <w:rPr>
          <w:rFonts w:cs="Arial"/>
          <w:szCs w:val="22"/>
        </w:rPr>
      </w:pPr>
    </w:p>
    <w:p w14:paraId="20C1CEEC" w14:textId="77777777" w:rsidR="00903591" w:rsidRDefault="00903591" w:rsidP="00903591">
      <w:pPr>
        <w:widowControl/>
        <w:autoSpaceDE/>
        <w:autoSpaceDN/>
        <w:adjustRightInd/>
        <w:rPr>
          <w:rFonts w:cs="Arial"/>
          <w:szCs w:val="22"/>
        </w:rPr>
      </w:pPr>
      <w:r w:rsidRPr="00950F92">
        <w:rPr>
          <w:rFonts w:cs="Arial"/>
          <w:szCs w:val="22"/>
        </w:rPr>
        <w:br w:type="page"/>
      </w:r>
    </w:p>
    <w:p w14:paraId="462BFA05" w14:textId="77777777" w:rsidR="00903591" w:rsidRPr="00D22CD8" w:rsidRDefault="00903591" w:rsidP="00903591">
      <w:pPr>
        <w:widowControl/>
        <w:autoSpaceDE/>
        <w:autoSpaceDN/>
        <w:adjustRightInd/>
        <w:rPr>
          <w:rFonts w:cs="Arial"/>
          <w:szCs w:val="22"/>
        </w:rPr>
      </w:pPr>
    </w:p>
    <w:p w14:paraId="20236AD5" w14:textId="77777777" w:rsidR="00903591" w:rsidRPr="00D22CD8" w:rsidRDefault="00903591" w:rsidP="00903591">
      <w:pPr>
        <w:widowControl/>
        <w:autoSpaceDE/>
        <w:autoSpaceDN/>
        <w:adjustRightInd/>
        <w:rPr>
          <w:rFonts w:cs="Arial"/>
          <w:szCs w:val="22"/>
        </w:rPr>
      </w:pPr>
    </w:p>
    <w:p w14:paraId="09C63F21" w14:textId="77777777" w:rsidR="00903591" w:rsidRPr="006F51A3" w:rsidRDefault="00903591" w:rsidP="00903591">
      <w:pPr>
        <w:widowControl/>
        <w:autoSpaceDE/>
        <w:autoSpaceDN/>
        <w:adjustRightInd/>
        <w:rPr>
          <w:rFonts w:cs="Arial"/>
          <w:sz w:val="20"/>
          <w:szCs w:val="20"/>
        </w:rPr>
        <w:sectPr w:rsidR="00903591" w:rsidRPr="006F51A3" w:rsidSect="001E60BE">
          <w:footerReference w:type="default" r:id="rId63"/>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15708EFC" w14:textId="77777777" w:rsidR="00903591" w:rsidRPr="00D22CD8" w:rsidRDefault="00903591" w:rsidP="00903591">
      <w:pPr>
        <w:rPr>
          <w:rFonts w:asciiTheme="majorHAnsi" w:hAnsiTheme="majorHAnsi" w:cstheme="majorHAnsi"/>
          <w:szCs w:val="22"/>
        </w:rPr>
      </w:pPr>
    </w:p>
    <w:p w14:paraId="1A2A23A7" w14:textId="77777777" w:rsidR="00903591" w:rsidRDefault="00903591" w:rsidP="00903591">
      <w:pPr>
        <w:widowControl/>
        <w:tabs>
          <w:tab w:val="left" w:pos="720"/>
          <w:tab w:val="right" w:leader="dot" w:pos="9990"/>
        </w:tabs>
        <w:rPr>
          <w:rFonts w:asciiTheme="majorHAnsi" w:hAnsiTheme="majorHAnsi" w:cstheme="majorHAnsi"/>
          <w:szCs w:val="22"/>
        </w:rPr>
      </w:pPr>
    </w:p>
    <w:p w14:paraId="5DA689CB" w14:textId="77777777" w:rsidR="00903591" w:rsidRDefault="00903591" w:rsidP="00903591">
      <w:pPr>
        <w:widowControl/>
        <w:autoSpaceDE/>
        <w:autoSpaceDN/>
        <w:adjustRightInd/>
        <w:rPr>
          <w:rFonts w:cs="Arial"/>
        </w:rPr>
      </w:pPr>
    </w:p>
    <w:sectPr w:rsidR="00903591" w:rsidSect="00903591">
      <w:footerReference w:type="default" r:id="rId64"/>
      <w:pgSz w:w="12240" w:h="15840"/>
      <w:pgMar w:top="720" w:right="1152" w:bottom="720" w:left="1152" w:header="720" w:footer="720"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1E60BE" w:rsidRPr="00C434EA" w:rsidRDefault="001E60BE"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44A408DA" w14:textId="77777777" w:rsidR="001E60BE" w:rsidRDefault="001E60BE" w:rsidP="00294B09">
      <w:pPr>
        <w:pStyle w:val="CommentText"/>
      </w:pPr>
      <w:r>
        <w:rPr>
          <w:rStyle w:val="CommentReference"/>
        </w:rPr>
        <w:annotationRef/>
      </w:r>
      <w:r>
        <w:t xml:space="preserve">  For other bureaus/departments – change as appropriate</w:t>
      </w:r>
    </w:p>
  </w:comment>
  <w:comment w:id="2" w:author="rogers" w:date="2013-04-08T09:45:00Z" w:initials="r">
    <w:p w14:paraId="60A254A0" w14:textId="77777777" w:rsidR="001E60BE" w:rsidRPr="002138B8" w:rsidRDefault="001E60BE" w:rsidP="000E1A17">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1E60BE" w:rsidRPr="00C434EA" w:rsidRDefault="001E60BE"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1E60BE" w:rsidRPr="00C434EA" w:rsidRDefault="001E60BE" w:rsidP="0077156B">
      <w:pPr>
        <w:rPr>
          <w:rFonts w:asciiTheme="minorHAnsi" w:hAnsiTheme="minorHAnsi" w:cstheme="minorHAnsi"/>
          <w:szCs w:val="22"/>
        </w:rPr>
      </w:pPr>
    </w:p>
    <w:p w14:paraId="50AD3798" w14:textId="77777777" w:rsidR="001E60BE" w:rsidRPr="00C434EA" w:rsidRDefault="001E60BE" w:rsidP="0077156B">
      <w:pPr>
        <w:rPr>
          <w:rFonts w:asciiTheme="minorHAnsi" w:hAnsiTheme="minorHAnsi" w:cstheme="minorHAnsi"/>
          <w:szCs w:val="22"/>
        </w:rPr>
      </w:pPr>
    </w:p>
    <w:p w14:paraId="203AB2C3" w14:textId="77777777" w:rsidR="001E60BE" w:rsidRPr="00C434EA" w:rsidRDefault="001E60BE"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1E60BE" w:rsidRPr="00C434EA" w:rsidRDefault="001E60BE"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1E60BE" w:rsidRPr="00C434EA" w:rsidRDefault="001E60B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1E60BE" w:rsidRPr="00C434EA" w:rsidRDefault="001E60BE">
      <w:pPr>
        <w:rPr>
          <w:rFonts w:asciiTheme="minorHAnsi" w:hAnsiTheme="minorHAnsi" w:cstheme="minorHAnsi"/>
          <w:szCs w:val="22"/>
        </w:rPr>
      </w:pPr>
    </w:p>
    <w:p w14:paraId="4EB6A8C0" w14:textId="77777777" w:rsidR="001E60BE" w:rsidRPr="00C434EA" w:rsidRDefault="001E60BE">
      <w:pPr>
        <w:rPr>
          <w:rFonts w:asciiTheme="minorHAnsi" w:hAnsiTheme="minorHAnsi" w:cstheme="minorHAnsi"/>
          <w:szCs w:val="22"/>
        </w:rPr>
      </w:pPr>
    </w:p>
    <w:p w14:paraId="5074A3B1" w14:textId="77777777" w:rsidR="001E60BE" w:rsidRPr="00C434EA" w:rsidRDefault="001E60BE"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4FDB16B8" w14:textId="77777777" w:rsidR="001E60BE" w:rsidRDefault="001E60BE" w:rsidP="00294B09">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230380A4" w14:textId="77777777" w:rsidR="001E60BE" w:rsidRPr="00C434EA" w:rsidRDefault="001E60BE" w:rsidP="00294B09">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586AC75A" w14:textId="77777777" w:rsidR="001E60BE" w:rsidRDefault="001E60BE" w:rsidP="00294B09">
      <w:pPr>
        <w:pStyle w:val="CommentText"/>
      </w:pPr>
      <w:r>
        <w:rPr>
          <w:rStyle w:val="CommentReference"/>
        </w:rPr>
        <w:annotationRef/>
      </w:r>
      <w:r>
        <w:t xml:space="preserve">  Insert in-house Project PE name-title-section</w:t>
      </w:r>
    </w:p>
  </w:comment>
  <w:comment w:id="7" w:author="Schoenheit, Roger K. [2]" w:date="2021-09-30T11:16:00Z" w:initials="RKS">
    <w:p w14:paraId="55074633" w14:textId="77777777" w:rsidR="001E60BE" w:rsidRDefault="001E60BE" w:rsidP="001E60BE">
      <w:pPr>
        <w:pStyle w:val="CommentText"/>
      </w:pPr>
      <w:r>
        <w:rPr>
          <w:rStyle w:val="CommentReference"/>
        </w:rPr>
        <w:annotationRef/>
      </w:r>
    </w:p>
    <w:p w14:paraId="131CF416" w14:textId="77777777" w:rsidR="001E60BE" w:rsidRDefault="001E60BE" w:rsidP="001E60BE">
      <w:pPr>
        <w:pStyle w:val="CommentText"/>
      </w:pPr>
      <w:r>
        <w:t xml:space="preserve">  input the date of the edition that is in effect at the time of the bid letting date.</w:t>
      </w:r>
    </w:p>
  </w:comment>
  <w:comment w:id="8" w:author="COMMENT" w:date="2015-09-22T13:03:00Z" w:initials="COMMENT">
    <w:p w14:paraId="37821B1E" w14:textId="77777777" w:rsidR="001E60BE" w:rsidRPr="00C434EA" w:rsidRDefault="001E60BE"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9" w:author="COMMENT" w:date="2011-05-13T12:12:00Z" w:initials="COMMENT">
    <w:p w14:paraId="15572F02" w14:textId="77777777" w:rsidR="001E60BE" w:rsidRPr="00C434EA" w:rsidRDefault="001E60BE"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1E60BE" w:rsidRPr="00C434EA" w:rsidRDefault="001E60BE" w:rsidP="008A71FE">
      <w:pPr>
        <w:rPr>
          <w:rFonts w:asciiTheme="minorHAnsi" w:hAnsiTheme="minorHAnsi" w:cstheme="minorHAnsi"/>
          <w:szCs w:val="22"/>
        </w:rPr>
      </w:pPr>
    </w:p>
    <w:p w14:paraId="0F4A68AA" w14:textId="77777777" w:rsidR="001E60BE" w:rsidRPr="00C434EA" w:rsidRDefault="001E60BE"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1E60BE" w:rsidRPr="00C434EA" w:rsidRDefault="001E60BE" w:rsidP="002E5FFF">
      <w:pPr>
        <w:rPr>
          <w:rFonts w:asciiTheme="minorHAnsi" w:hAnsiTheme="minorHAnsi" w:cstheme="minorHAnsi"/>
          <w:szCs w:val="22"/>
        </w:rPr>
      </w:pPr>
    </w:p>
    <w:p w14:paraId="2E8A65CB" w14:textId="77777777" w:rsidR="001E60BE" w:rsidRPr="00C434EA" w:rsidRDefault="001E60BE"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1E60BE" w:rsidRPr="00C434EA" w:rsidRDefault="001E60BE" w:rsidP="002E5FFF">
      <w:pPr>
        <w:rPr>
          <w:rFonts w:asciiTheme="minorHAnsi" w:hAnsiTheme="minorHAnsi" w:cstheme="minorHAnsi"/>
          <w:szCs w:val="22"/>
        </w:rPr>
      </w:pPr>
    </w:p>
    <w:p w14:paraId="75AD48AF" w14:textId="77777777" w:rsidR="001E60BE" w:rsidRPr="00C434EA" w:rsidRDefault="001E60BE"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1E60BE" w:rsidRPr="00C434EA" w:rsidRDefault="001E60BE" w:rsidP="002E5FFF">
      <w:pPr>
        <w:rPr>
          <w:rFonts w:asciiTheme="minorHAnsi" w:hAnsiTheme="minorHAnsi" w:cstheme="minorHAnsi"/>
          <w:szCs w:val="22"/>
        </w:rPr>
      </w:pPr>
    </w:p>
    <w:p w14:paraId="524A4CC0" w14:textId="77777777" w:rsidR="001E60BE" w:rsidRPr="00C434EA" w:rsidRDefault="001E60BE"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1E60BE" w:rsidRPr="00C434EA" w:rsidRDefault="001E60BE" w:rsidP="002E5FFF">
      <w:pPr>
        <w:rPr>
          <w:rFonts w:asciiTheme="minorHAnsi" w:hAnsiTheme="minorHAnsi" w:cstheme="minorHAnsi"/>
          <w:szCs w:val="22"/>
        </w:rPr>
      </w:pPr>
    </w:p>
    <w:p w14:paraId="540E21D7" w14:textId="77777777" w:rsidR="001E60BE" w:rsidRPr="00C434EA" w:rsidRDefault="001E60BE"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1E60BE" w:rsidRPr="00C434EA" w:rsidRDefault="001E60BE" w:rsidP="002E5FFF">
      <w:pPr>
        <w:rPr>
          <w:rFonts w:asciiTheme="minorHAnsi" w:hAnsiTheme="minorHAnsi" w:cstheme="minorHAnsi"/>
          <w:szCs w:val="22"/>
        </w:rPr>
      </w:pPr>
    </w:p>
    <w:p w14:paraId="3B651F3A" w14:textId="77777777" w:rsidR="001E60BE" w:rsidRPr="00C434EA" w:rsidRDefault="001E60BE"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0" w:author="COMMENT" w:date="2011-05-13T12:12:00Z" w:initials="COMMENT">
    <w:p w14:paraId="5D93A879" w14:textId="77777777" w:rsidR="001E60BE" w:rsidRPr="006C3019" w:rsidRDefault="001E60BE" w:rsidP="00107BC3">
      <w:pPr>
        <w:rPr>
          <w:rFonts w:cs="Arial"/>
          <w:szCs w:val="22"/>
        </w:rPr>
      </w:pPr>
      <w:r>
        <w:annotationRef/>
      </w:r>
      <w:r w:rsidRPr="006C3019">
        <w:rPr>
          <w:rFonts w:cs="Arial"/>
          <w:szCs w:val="22"/>
        </w:rPr>
        <w:t xml:space="preserve">  Insert appropriate section end numbers.</w:t>
      </w:r>
    </w:p>
  </w:comment>
  <w:comment w:id="11" w:author="COMMENT" w:date="2011-05-13T12:12:00Z" w:initials="COMMENT">
    <w:p w14:paraId="05F6941E" w14:textId="77777777" w:rsidR="001E60BE" w:rsidRPr="006C3019" w:rsidRDefault="001E60BE" w:rsidP="00107BC3">
      <w:pPr>
        <w:rPr>
          <w:rFonts w:cs="Arial"/>
          <w:szCs w:val="22"/>
        </w:rPr>
      </w:pPr>
      <w:r>
        <w:annotationRef/>
      </w:r>
      <w:r w:rsidRPr="006C3019">
        <w:rPr>
          <w:rFonts w:cs="Arial"/>
          <w:szCs w:val="22"/>
        </w:rPr>
        <w:t xml:space="preserve">  Insert appropriate section end numbers.</w:t>
      </w:r>
    </w:p>
  </w:comment>
  <w:comment w:id="12" w:author="Schoenheit, Roger K. [2]" w:date="2022-12-06T12:26:00Z" w:initials="RKS">
    <w:p w14:paraId="62E3CF59" w14:textId="77777777" w:rsidR="00775473" w:rsidRPr="000002FF" w:rsidRDefault="00775473" w:rsidP="00775473">
      <w:pPr>
        <w:pStyle w:val="CommentText"/>
        <w:rPr>
          <w:b/>
        </w:rPr>
      </w:pPr>
      <w:r>
        <w:rPr>
          <w:rStyle w:val="CommentReference"/>
        </w:rPr>
        <w:annotationRef/>
      </w:r>
    </w:p>
    <w:p w14:paraId="589675E7" w14:textId="77777777" w:rsidR="00775473" w:rsidRPr="0087797B" w:rsidRDefault="00775473" w:rsidP="00775473">
      <w:pPr>
        <w:pStyle w:val="CommentText"/>
        <w:rPr>
          <w:b/>
        </w:rPr>
      </w:pPr>
      <w:r w:rsidRPr="00B93E7D">
        <w:rPr>
          <w:b/>
        </w:rPr>
        <w:t xml:space="preserve">The </w:t>
      </w:r>
      <w:r>
        <w:rPr>
          <w:b/>
        </w:rPr>
        <w:t>P</w:t>
      </w:r>
      <w:r w:rsidRPr="00B93E7D">
        <w:rPr>
          <w:b/>
        </w:rPr>
        <w:t>re-</w:t>
      </w:r>
      <w:r>
        <w:rPr>
          <w:b/>
        </w:rPr>
        <w:t>B</w:t>
      </w:r>
      <w:r w:rsidRPr="00B93E7D">
        <w:rPr>
          <w:b/>
        </w:rPr>
        <w:t xml:space="preserve">id </w:t>
      </w:r>
      <w:r>
        <w:rPr>
          <w:b/>
        </w:rPr>
        <w:t>C</w:t>
      </w:r>
      <w:r w:rsidRPr="00B93E7D">
        <w:rPr>
          <w:b/>
        </w:rPr>
        <w:t xml:space="preserve">onference and the </w:t>
      </w:r>
      <w:r>
        <w:rPr>
          <w:b/>
        </w:rPr>
        <w:t>B</w:t>
      </w:r>
      <w:r w:rsidRPr="00B93E7D">
        <w:rPr>
          <w:b/>
        </w:rPr>
        <w:t xml:space="preserve">id </w:t>
      </w:r>
      <w:r>
        <w:rPr>
          <w:b/>
        </w:rPr>
        <w:t>O</w:t>
      </w:r>
      <w:r w:rsidRPr="00B93E7D">
        <w:rPr>
          <w:b/>
        </w:rPr>
        <w:t xml:space="preserve">pening are to be held </w:t>
      </w:r>
      <w:r w:rsidRPr="00B93E7D">
        <w:rPr>
          <w:b/>
          <w:color w:val="C00000"/>
        </w:rPr>
        <w:t>IN-PERSON</w:t>
      </w:r>
    </w:p>
    <w:p w14:paraId="1F360054" w14:textId="77777777" w:rsidR="00775473" w:rsidRDefault="00775473" w:rsidP="00775473">
      <w:pPr>
        <w:pStyle w:val="CommentText"/>
        <w:rPr>
          <w:b/>
        </w:rPr>
      </w:pPr>
    </w:p>
    <w:p w14:paraId="75B74F15" w14:textId="77777777" w:rsidR="00775473" w:rsidRDefault="00775473" w:rsidP="00775473">
      <w:pPr>
        <w:pStyle w:val="CommentText"/>
      </w:pPr>
      <w:r>
        <w:rPr>
          <w:b/>
        </w:rPr>
        <w:t xml:space="preserve">If it has been pre-determined to </w:t>
      </w:r>
      <w:r w:rsidRPr="00B93E7D">
        <w:rPr>
          <w:b/>
        </w:rPr>
        <w:t xml:space="preserve">use </w:t>
      </w:r>
      <w:r w:rsidRPr="00BA2289">
        <w:rPr>
          <w:b/>
        </w:rPr>
        <w:t>ZOOM</w:t>
      </w:r>
      <w:r>
        <w:rPr>
          <w:b/>
        </w:rPr>
        <w:t xml:space="preserve">, delete this page </w:t>
      </w:r>
      <w:r w:rsidRPr="00B93E7D">
        <w:rPr>
          <w:b/>
        </w:rPr>
        <w:t xml:space="preserve">and </w:t>
      </w:r>
      <w:r>
        <w:rPr>
          <w:b/>
        </w:rPr>
        <w:t>use the ZOOM language on the following page</w:t>
      </w:r>
    </w:p>
  </w:comment>
  <w:comment w:id="13" w:author="Schoenheit, Roger K. [2]" w:date="2022-12-06T12:20:00Z" w:initials="RKS">
    <w:p w14:paraId="1461DE27" w14:textId="77777777" w:rsidR="00775473" w:rsidRDefault="00775473" w:rsidP="00775473">
      <w:pPr>
        <w:pStyle w:val="CommentText"/>
      </w:pPr>
      <w:r>
        <w:rPr>
          <w:rStyle w:val="CommentReference"/>
        </w:rPr>
        <w:annotationRef/>
      </w:r>
    </w:p>
    <w:p w14:paraId="09944C06" w14:textId="77777777" w:rsidR="00775473" w:rsidRDefault="00775473" w:rsidP="00775473">
      <w:pPr>
        <w:pStyle w:val="CommentText"/>
      </w:pPr>
      <w:r>
        <w:rPr>
          <w:rStyle w:val="CommentReference"/>
        </w:rPr>
        <w:annotationRef/>
      </w:r>
      <w:r>
        <w:t xml:space="preserve">City </w:t>
      </w:r>
      <w:r w:rsidRPr="00077D01">
        <w:t xml:space="preserve">Project Manager to coordinate with compliance and purchasing for </w:t>
      </w:r>
      <w:r>
        <w:t>Pre-</w:t>
      </w:r>
      <w:r w:rsidRPr="00077D01">
        <w:t>Bid date</w:t>
      </w:r>
      <w:r>
        <w:t xml:space="preserve"> and time</w:t>
      </w:r>
      <w:r w:rsidRPr="00077D01">
        <w:t>.</w:t>
      </w:r>
    </w:p>
    <w:p w14:paraId="19352B18" w14:textId="77777777" w:rsidR="00775473" w:rsidRDefault="00775473" w:rsidP="00775473">
      <w:pPr>
        <w:pStyle w:val="CommentText"/>
      </w:pPr>
    </w:p>
    <w:p w14:paraId="27C2F1F1" w14:textId="77777777" w:rsidR="00775473" w:rsidRDefault="00775473" w:rsidP="00775473">
      <w:pPr>
        <w:pStyle w:val="CommentText"/>
      </w:pPr>
      <w:r>
        <w:t>City Project Manager to arrange and reserve location for Pre-Bid Meeting.</w:t>
      </w:r>
    </w:p>
    <w:p w14:paraId="7CC86331" w14:textId="77777777" w:rsidR="00775473" w:rsidRDefault="00775473" w:rsidP="00775473">
      <w:pPr>
        <w:pStyle w:val="CommentText"/>
      </w:pPr>
    </w:p>
  </w:comment>
  <w:comment w:id="14" w:author="COMMENT" w:date="2015-12-08T09:42:00Z" w:initials="COMMENT">
    <w:p w14:paraId="2E925B4B" w14:textId="77777777" w:rsidR="00775473" w:rsidRPr="00C434EA" w:rsidRDefault="00775473" w:rsidP="00775473">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5" w:author="Escobar, Ruben A." w:date="2022-12-06T08:56:00Z" w:initials="ERA">
    <w:p w14:paraId="3FC515E7" w14:textId="77777777" w:rsidR="00775473" w:rsidRDefault="00775473" w:rsidP="00775473">
      <w:pPr>
        <w:pStyle w:val="CommentText"/>
      </w:pPr>
      <w:r>
        <w:rPr>
          <w:rStyle w:val="CommentReference"/>
        </w:rPr>
        <w:annotationRef/>
      </w:r>
      <w:r>
        <w:t xml:space="preserve">City </w:t>
      </w:r>
      <w:r w:rsidRPr="00077D01">
        <w:t>Project Manager to coordinate with compliance and purchasing for the Bid Opening date, time, and location.</w:t>
      </w:r>
    </w:p>
  </w:comment>
  <w:comment w:id="16" w:author="COMMENT" w:date="2015-12-08T09:42:00Z" w:initials="COMMENT">
    <w:p w14:paraId="06E6079A" w14:textId="77777777" w:rsidR="00775473" w:rsidRPr="00C434EA" w:rsidRDefault="00775473" w:rsidP="00775473">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7" w:author="Schoenheit, Roger K. [2]" w:date="2022-12-08T13:34:00Z" w:initials="RKS">
    <w:p w14:paraId="41BE59C4" w14:textId="77777777" w:rsidR="00775473" w:rsidRDefault="00775473" w:rsidP="00775473">
      <w:pPr>
        <w:pStyle w:val="CommentText"/>
      </w:pPr>
      <w:r>
        <w:rPr>
          <w:rStyle w:val="CommentReference"/>
        </w:rPr>
        <w:annotationRef/>
      </w:r>
      <w:r>
        <w:rPr>
          <w:rStyle w:val="CommentReference"/>
        </w:rPr>
        <w:annotationRef/>
      </w:r>
    </w:p>
    <w:p w14:paraId="3E867E3C" w14:textId="77777777" w:rsidR="00775473" w:rsidRDefault="00775473" w:rsidP="00775473">
      <w:pPr>
        <w:pStyle w:val="CommentText"/>
      </w:pPr>
      <w:r>
        <w:rPr>
          <w:b/>
        </w:rPr>
        <w:t xml:space="preserve">If it has been pre-determined to </w:t>
      </w:r>
      <w:r w:rsidRPr="00B93E7D">
        <w:rPr>
          <w:b/>
        </w:rPr>
        <w:t xml:space="preserve">use </w:t>
      </w:r>
      <w:r w:rsidRPr="0087797B">
        <w:rPr>
          <w:b/>
          <w:color w:val="C00000"/>
        </w:rPr>
        <w:t>ZOOM</w:t>
      </w:r>
      <w:r>
        <w:rPr>
          <w:b/>
        </w:rPr>
        <w:t xml:space="preserve"> for the Pre-Bid Conference and Bid Opening use this page and delete the IN-PERSON language on the previous page</w:t>
      </w:r>
    </w:p>
  </w:comment>
  <w:comment w:id="18" w:author="Schoenheit, Roger K. [2]" w:date="2022-12-06T12:20:00Z" w:initials="RKS">
    <w:p w14:paraId="48A588F5" w14:textId="77777777" w:rsidR="00775473" w:rsidRDefault="00775473" w:rsidP="00775473">
      <w:pPr>
        <w:pStyle w:val="CommentText"/>
      </w:pPr>
      <w:r>
        <w:rPr>
          <w:rStyle w:val="CommentReference"/>
        </w:rPr>
        <w:annotationRef/>
      </w:r>
    </w:p>
    <w:p w14:paraId="1183EB95" w14:textId="77777777" w:rsidR="00775473" w:rsidRDefault="00775473" w:rsidP="00775473">
      <w:pPr>
        <w:pStyle w:val="CommentText"/>
      </w:pPr>
      <w:r>
        <w:rPr>
          <w:rStyle w:val="CommentReference"/>
        </w:rPr>
        <w:annotationRef/>
      </w:r>
      <w:r>
        <w:t xml:space="preserve">City </w:t>
      </w:r>
      <w:r w:rsidRPr="00077D01">
        <w:t xml:space="preserve">Project Manager to coordinate with compliance and purchasing for </w:t>
      </w:r>
      <w:r>
        <w:t>Pre-</w:t>
      </w:r>
      <w:r w:rsidRPr="00077D01">
        <w:t>Bid date</w:t>
      </w:r>
      <w:r>
        <w:t>, time and ZOOM information</w:t>
      </w:r>
    </w:p>
    <w:p w14:paraId="0CF17F09" w14:textId="77777777" w:rsidR="00775473" w:rsidRDefault="00775473" w:rsidP="00775473">
      <w:pPr>
        <w:pStyle w:val="CommentText"/>
      </w:pPr>
    </w:p>
  </w:comment>
  <w:comment w:id="19" w:author="Schoenheit, Roger K. [2]" w:date="2022-03-31T12:31:00Z" w:initials="RKS">
    <w:p w14:paraId="27A32FD2" w14:textId="77777777" w:rsidR="00775473" w:rsidRDefault="00775473" w:rsidP="00775473">
      <w:pPr>
        <w:pStyle w:val="CommentText"/>
      </w:pPr>
      <w:r>
        <w:rPr>
          <w:rStyle w:val="CommentReference"/>
        </w:rPr>
        <w:annotationRef/>
      </w:r>
    </w:p>
    <w:p w14:paraId="3A6E63EE" w14:textId="77777777" w:rsidR="00775473" w:rsidRDefault="00775473" w:rsidP="00775473">
      <w:pPr>
        <w:pStyle w:val="CommentText"/>
      </w:pPr>
      <w:r>
        <w:t>Insert date and time</w:t>
      </w:r>
    </w:p>
    <w:p w14:paraId="37FC76BB" w14:textId="77777777" w:rsidR="00775473" w:rsidRDefault="00775473" w:rsidP="00775473">
      <w:pPr>
        <w:pStyle w:val="CommentText"/>
      </w:pPr>
    </w:p>
    <w:p w14:paraId="6B63B288" w14:textId="77777777" w:rsidR="00775473" w:rsidRDefault="00775473" w:rsidP="00775473">
      <w:pPr>
        <w:pStyle w:val="CommentText"/>
        <w:rPr>
          <w:b/>
          <w:bCs/>
        </w:rPr>
      </w:pPr>
      <w:r w:rsidRPr="004B260F">
        <w:rPr>
          <w:bCs/>
        </w:rPr>
        <w:t xml:space="preserve">Ie:  Tuesday </w:t>
      </w:r>
      <w:r>
        <w:rPr>
          <w:b/>
          <w:bCs/>
        </w:rPr>
        <w:t>March</w:t>
      </w:r>
      <w:r>
        <w:rPr>
          <w:rStyle w:val="CommentReference"/>
        </w:rPr>
        <w:annotationRef/>
      </w:r>
      <w:r>
        <w:rPr>
          <w:b/>
          <w:bCs/>
        </w:rPr>
        <w:t xml:space="preserve"> 22, 2022 at 10:00 am</w:t>
      </w:r>
    </w:p>
    <w:p w14:paraId="6AC4FA00" w14:textId="77777777" w:rsidR="00775473" w:rsidRPr="00333DDF" w:rsidRDefault="00775473" w:rsidP="00775473">
      <w:pPr>
        <w:pStyle w:val="CommentText"/>
        <w:rPr>
          <w:bCs/>
        </w:rPr>
      </w:pPr>
    </w:p>
    <w:p w14:paraId="21B7AFBD" w14:textId="77777777" w:rsidR="00775473" w:rsidRPr="00333DDF" w:rsidRDefault="00775473" w:rsidP="00775473">
      <w:pPr>
        <w:pStyle w:val="CommentText"/>
        <w:rPr>
          <w:bCs/>
        </w:rPr>
      </w:pPr>
      <w:r w:rsidRPr="00333DDF">
        <w:rPr>
          <w:rStyle w:val="CommentReference"/>
        </w:rPr>
        <w:annotationRef/>
      </w:r>
      <w:r w:rsidRPr="00333DDF">
        <w:rPr>
          <w:bCs/>
        </w:rPr>
        <w:t>Insert appropriate zoom information</w:t>
      </w:r>
    </w:p>
  </w:comment>
  <w:comment w:id="20" w:author="Escobar, Ruben A." w:date="2022-12-06T08:56:00Z" w:initials="ERA">
    <w:p w14:paraId="1EDDA221" w14:textId="77777777" w:rsidR="00775473" w:rsidRDefault="00775473" w:rsidP="00775473">
      <w:pPr>
        <w:pStyle w:val="CommentText"/>
      </w:pPr>
      <w:r>
        <w:rPr>
          <w:rStyle w:val="CommentReference"/>
        </w:rPr>
        <w:annotationRef/>
      </w:r>
    </w:p>
    <w:p w14:paraId="37A195DE" w14:textId="77777777" w:rsidR="00775473" w:rsidRDefault="00775473" w:rsidP="00775473">
      <w:pPr>
        <w:pStyle w:val="CommentText"/>
      </w:pPr>
      <w:r>
        <w:t xml:space="preserve">City </w:t>
      </w:r>
      <w:r w:rsidRPr="00077D01">
        <w:t xml:space="preserve">Project Manager to coordinate with compliance and purchasing for the Bid Opening date </w:t>
      </w:r>
      <w:r>
        <w:t xml:space="preserve">and </w:t>
      </w:r>
      <w:r w:rsidRPr="00077D01">
        <w:t>time</w:t>
      </w:r>
    </w:p>
    <w:p w14:paraId="4CFF433C" w14:textId="77777777" w:rsidR="00775473" w:rsidRDefault="00775473" w:rsidP="00775473">
      <w:pPr>
        <w:pStyle w:val="CommentText"/>
      </w:pPr>
    </w:p>
  </w:comment>
  <w:comment w:id="21" w:author="Schoenheit, Roger K. [2]" w:date="2022-03-31T12:31:00Z" w:initials="RKS">
    <w:p w14:paraId="77C3299D" w14:textId="77777777" w:rsidR="00775473" w:rsidRDefault="00775473" w:rsidP="00775473">
      <w:pPr>
        <w:pStyle w:val="CommentText"/>
      </w:pPr>
      <w:r>
        <w:rPr>
          <w:rStyle w:val="CommentReference"/>
        </w:rPr>
        <w:annotationRef/>
      </w:r>
    </w:p>
    <w:p w14:paraId="15205D8E" w14:textId="77777777" w:rsidR="00775473" w:rsidRDefault="00775473" w:rsidP="00775473">
      <w:pPr>
        <w:pStyle w:val="CommentText"/>
      </w:pPr>
      <w:r>
        <w:t>Insert date and time</w:t>
      </w:r>
    </w:p>
    <w:p w14:paraId="15B1CB42" w14:textId="77777777" w:rsidR="00775473" w:rsidRDefault="00775473" w:rsidP="00775473">
      <w:pPr>
        <w:pStyle w:val="CommentText"/>
      </w:pPr>
    </w:p>
    <w:p w14:paraId="60CF5F11" w14:textId="77777777" w:rsidR="00775473" w:rsidRDefault="00775473" w:rsidP="00775473">
      <w:pPr>
        <w:pStyle w:val="CommentText"/>
        <w:rPr>
          <w:b/>
          <w:bCs/>
        </w:rPr>
      </w:pPr>
      <w:r w:rsidRPr="004B260F">
        <w:rPr>
          <w:bCs/>
        </w:rPr>
        <w:t xml:space="preserve">Ie:  Tuesday </w:t>
      </w:r>
      <w:r>
        <w:rPr>
          <w:b/>
          <w:bCs/>
        </w:rPr>
        <w:t>March</w:t>
      </w:r>
      <w:r>
        <w:rPr>
          <w:rStyle w:val="CommentReference"/>
        </w:rPr>
        <w:annotationRef/>
      </w:r>
      <w:r>
        <w:rPr>
          <w:b/>
          <w:bCs/>
        </w:rPr>
        <w:t xml:space="preserve"> 22, 2022 at 10:00 am</w:t>
      </w:r>
    </w:p>
    <w:p w14:paraId="0E7F02F1" w14:textId="77777777" w:rsidR="00775473" w:rsidRPr="00333DDF" w:rsidRDefault="00775473" w:rsidP="00775473">
      <w:pPr>
        <w:pStyle w:val="CommentText"/>
        <w:rPr>
          <w:bCs/>
        </w:rPr>
      </w:pPr>
    </w:p>
    <w:p w14:paraId="39A0A361" w14:textId="77777777" w:rsidR="00775473" w:rsidRDefault="00775473" w:rsidP="00775473">
      <w:pPr>
        <w:pStyle w:val="CommentText"/>
      </w:pPr>
      <w:r w:rsidRPr="00333DDF">
        <w:rPr>
          <w:bCs/>
        </w:rPr>
        <w:t>Insert appropriate zoom information</w:t>
      </w:r>
    </w:p>
  </w:comment>
  <w:comment w:id="22" w:author="COMMENT" w:date="2015-12-08T09:42:00Z" w:initials="COMMENT">
    <w:p w14:paraId="5A192057" w14:textId="77777777" w:rsidR="00775473" w:rsidRDefault="00775473" w:rsidP="00775473">
      <w:r>
        <w:annotationRef/>
      </w:r>
      <w:r w:rsidRPr="00C434EA">
        <w:rPr>
          <w:b/>
        </w:rPr>
        <w:t xml:space="preserve">  I</w:t>
      </w:r>
      <w:r w:rsidRPr="00C434EA">
        <w:t>nsert number of days to complete Contract, both written word and (numeric)</w:t>
      </w:r>
    </w:p>
    <w:p w14:paraId="10FA9C19" w14:textId="77777777" w:rsidR="00775473" w:rsidRDefault="00775473" w:rsidP="00775473"/>
    <w:p w14:paraId="79433389" w14:textId="77777777" w:rsidR="00775473" w:rsidRDefault="00775473" w:rsidP="00775473">
      <w:r>
        <w:t>Where the work requires a winter shut-down, clearly stipulate on whether or whether not the number of calendar days is exclusive of or inclusive of the winter shut-down period, such as:</w:t>
      </w:r>
    </w:p>
    <w:p w14:paraId="221D0169" w14:textId="77777777" w:rsidR="00775473" w:rsidRDefault="00775473" w:rsidP="00775473"/>
    <w:p w14:paraId="4DCBEFB0" w14:textId="77777777" w:rsidR="00775473"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w:t>
      </w:r>
      <w:r w:rsidRPr="00950F92">
        <w:rPr>
          <w:rFonts w:cs="Arial"/>
          <w:szCs w:val="22"/>
        </w:rPr>
        <w:t xml:space="preserve">The </w:t>
      </w:r>
      <w:r>
        <w:rPr>
          <w:rFonts w:cs="Arial"/>
          <w:szCs w:val="22"/>
        </w:rPr>
        <w:t>Contractor</w:t>
      </w:r>
      <w:r w:rsidRPr="00950F92">
        <w:rPr>
          <w:rFonts w:cs="Arial"/>
          <w:szCs w:val="22"/>
        </w:rPr>
        <w:t xml:space="preserve"> shall complete the </w:t>
      </w:r>
      <w:r>
        <w:rPr>
          <w:rFonts w:cs="Arial"/>
          <w:szCs w:val="22"/>
        </w:rPr>
        <w:t>work</w:t>
      </w:r>
      <w:r w:rsidRPr="00950F92">
        <w:rPr>
          <w:rFonts w:cs="Arial"/>
          <w:szCs w:val="22"/>
        </w:rPr>
        <w:t xml:space="preserve"> within </w:t>
      </w:r>
      <w:r w:rsidRPr="00E031DF">
        <w:rPr>
          <w:rFonts w:cs="Arial"/>
          <w:b/>
          <w:szCs w:val="22"/>
        </w:rPr>
        <w:t>one-hundred-</w:t>
      </w:r>
      <w:r>
        <w:rPr>
          <w:rFonts w:cs="Arial"/>
          <w:b/>
          <w:szCs w:val="22"/>
        </w:rPr>
        <w:t>fifty</w:t>
      </w:r>
      <w:r w:rsidRPr="00E031DF">
        <w:rPr>
          <w:rFonts w:cs="Arial"/>
          <w:b/>
          <w:szCs w:val="22"/>
        </w:rPr>
        <w:t xml:space="preserve"> (1</w:t>
      </w:r>
      <w:r>
        <w:rPr>
          <w:rFonts w:cs="Arial"/>
          <w:b/>
          <w:szCs w:val="22"/>
        </w:rPr>
        <w:t>5</w:t>
      </w:r>
      <w:r w:rsidRPr="00E031DF">
        <w:rPr>
          <w:rFonts w:cs="Arial"/>
          <w:b/>
          <w:szCs w:val="22"/>
        </w:rPr>
        <w:t>0)</w:t>
      </w:r>
      <w:r>
        <w:rPr>
          <w:rFonts w:cs="Arial"/>
          <w:szCs w:val="22"/>
        </w:rPr>
        <w:t xml:space="preserve"> </w:t>
      </w:r>
      <w:r w:rsidRPr="00950F92">
        <w:rPr>
          <w:rFonts w:cs="Arial"/>
          <w:szCs w:val="22"/>
        </w:rPr>
        <w:t>c</w:t>
      </w:r>
      <w:r>
        <w:rPr>
          <w:rFonts w:cs="Arial"/>
          <w:szCs w:val="22"/>
        </w:rPr>
        <w:t>alen</w:t>
      </w:r>
      <w:r w:rsidRPr="00950F92">
        <w:rPr>
          <w:rFonts w:cs="Arial"/>
          <w:szCs w:val="22"/>
        </w:rPr>
        <w:t>dar days</w:t>
      </w:r>
      <w:r>
        <w:rPr>
          <w:rFonts w:cs="Arial"/>
          <w:szCs w:val="22"/>
        </w:rPr>
        <w:t>, exclusive of the winter shutdown period,</w:t>
      </w:r>
      <w:r w:rsidRPr="00950F92">
        <w:rPr>
          <w:rFonts w:cs="Arial"/>
          <w:szCs w:val="22"/>
        </w:rPr>
        <w:t xml:space="preserve"> from the date the Notice to Proceed was issued</w:t>
      </w:r>
      <w:r>
        <w:rPr>
          <w:rFonts w:cs="Arial"/>
          <w:szCs w:val="22"/>
        </w:rPr>
        <w:t>”</w:t>
      </w:r>
    </w:p>
    <w:p w14:paraId="23B704E9" w14:textId="77777777" w:rsidR="00775473"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F442D8B" w14:textId="77777777" w:rsidR="00775473"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Or</w:t>
      </w:r>
    </w:p>
    <w:p w14:paraId="3594119A" w14:textId="77777777" w:rsidR="00775473"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C740E33" w14:textId="77777777" w:rsidR="00775473"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w:t>
      </w:r>
      <w:r w:rsidRPr="00950F92">
        <w:rPr>
          <w:rFonts w:cs="Arial"/>
          <w:szCs w:val="22"/>
        </w:rPr>
        <w:t xml:space="preserve">The </w:t>
      </w:r>
      <w:r>
        <w:rPr>
          <w:rFonts w:cs="Arial"/>
          <w:szCs w:val="22"/>
        </w:rPr>
        <w:t>Contractor</w:t>
      </w:r>
      <w:r w:rsidRPr="00950F92">
        <w:rPr>
          <w:rFonts w:cs="Arial"/>
          <w:szCs w:val="22"/>
        </w:rPr>
        <w:t xml:space="preserve"> shall complete the </w:t>
      </w:r>
      <w:r>
        <w:rPr>
          <w:rFonts w:cs="Arial"/>
          <w:szCs w:val="22"/>
        </w:rPr>
        <w:t>work</w:t>
      </w:r>
      <w:r w:rsidRPr="00950F92">
        <w:rPr>
          <w:rFonts w:cs="Arial"/>
          <w:szCs w:val="22"/>
        </w:rPr>
        <w:t xml:space="preserve"> within </w:t>
      </w:r>
      <w:r>
        <w:rPr>
          <w:rFonts w:cs="Arial"/>
          <w:szCs w:val="22"/>
        </w:rPr>
        <w:t>five</w:t>
      </w:r>
      <w:r w:rsidRPr="00E031DF">
        <w:rPr>
          <w:rFonts w:cs="Arial"/>
          <w:b/>
          <w:szCs w:val="22"/>
        </w:rPr>
        <w:t>-hundred-</w:t>
      </w:r>
      <w:r>
        <w:rPr>
          <w:rFonts w:cs="Arial"/>
          <w:b/>
          <w:szCs w:val="22"/>
        </w:rPr>
        <w:t>fifty</w:t>
      </w:r>
      <w:r w:rsidRPr="00E031DF">
        <w:rPr>
          <w:rFonts w:cs="Arial"/>
          <w:b/>
          <w:szCs w:val="22"/>
        </w:rPr>
        <w:t xml:space="preserve"> (</w:t>
      </w:r>
      <w:r>
        <w:rPr>
          <w:rFonts w:cs="Arial"/>
          <w:b/>
          <w:szCs w:val="22"/>
        </w:rPr>
        <w:t>55</w:t>
      </w:r>
      <w:r w:rsidRPr="00E031DF">
        <w:rPr>
          <w:rFonts w:cs="Arial"/>
          <w:b/>
          <w:szCs w:val="22"/>
        </w:rPr>
        <w:t>0)</w:t>
      </w:r>
      <w:r>
        <w:rPr>
          <w:rFonts w:cs="Arial"/>
          <w:szCs w:val="22"/>
        </w:rPr>
        <w:t xml:space="preserve"> </w:t>
      </w:r>
      <w:r w:rsidRPr="00950F92">
        <w:rPr>
          <w:rFonts w:cs="Arial"/>
          <w:szCs w:val="22"/>
        </w:rPr>
        <w:t>c</w:t>
      </w:r>
      <w:r>
        <w:rPr>
          <w:rFonts w:cs="Arial"/>
          <w:szCs w:val="22"/>
        </w:rPr>
        <w:t>alen</w:t>
      </w:r>
      <w:r w:rsidRPr="00950F92">
        <w:rPr>
          <w:rFonts w:cs="Arial"/>
          <w:szCs w:val="22"/>
        </w:rPr>
        <w:t>dar days</w:t>
      </w:r>
      <w:r>
        <w:rPr>
          <w:rFonts w:cs="Arial"/>
          <w:szCs w:val="22"/>
        </w:rPr>
        <w:t xml:space="preserve"> inclusive of the winter shutdown period,</w:t>
      </w:r>
      <w:r w:rsidRPr="00950F92">
        <w:rPr>
          <w:rFonts w:cs="Arial"/>
          <w:szCs w:val="22"/>
        </w:rPr>
        <w:t xml:space="preserve"> from the date the Notice to Proceed was issued</w:t>
      </w:r>
      <w:r>
        <w:rPr>
          <w:rFonts w:cs="Arial"/>
          <w:szCs w:val="22"/>
        </w:rPr>
        <w:t>”</w:t>
      </w:r>
    </w:p>
    <w:p w14:paraId="5B51786B" w14:textId="77777777" w:rsidR="00775473" w:rsidRPr="00C434EA" w:rsidRDefault="00775473" w:rsidP="00775473"/>
  </w:comment>
  <w:comment w:id="23" w:author="rogers" w:date="2015-12-08T09:42:00Z" w:initials="r">
    <w:p w14:paraId="291F302C" w14:textId="77777777" w:rsidR="00775473" w:rsidRDefault="00775473" w:rsidP="00775473">
      <w:pPr>
        <w:rPr>
          <w:rFonts w:asciiTheme="minorHAnsi" w:hAnsiTheme="minorHAnsi" w:cstheme="minorHAnsi"/>
          <w:szCs w:val="22"/>
        </w:rPr>
      </w:pPr>
      <w:r>
        <w:rPr>
          <w:rStyle w:val="CommentReference"/>
        </w:rPr>
        <w:annotationRef/>
      </w:r>
      <w:r>
        <w:t xml:space="preserve">  When</w:t>
      </w:r>
      <w:r w:rsidRPr="00C434EA">
        <w:t xml:space="preserve">, the Contractor </w:t>
      </w:r>
      <w:r>
        <w:t>must</w:t>
      </w:r>
      <w:r w:rsidRPr="00C434EA">
        <w:t xml:space="preserve"> complete individual Work elements of this Project per </w:t>
      </w:r>
      <w:r>
        <w:t>a set</w:t>
      </w:r>
      <w:r w:rsidRPr="00C434EA">
        <w:t xml:space="preserve"> schedule</w:t>
      </w:r>
      <w:r>
        <w:t>, include language that clearly stipulates such requirement, such as:</w:t>
      </w:r>
    </w:p>
    <w:p w14:paraId="2C87CC78" w14:textId="77777777" w:rsidR="00775473"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heme="minorHAnsi" w:hAnsiTheme="minorHAnsi" w:cstheme="minorHAnsi"/>
          <w:szCs w:val="22"/>
        </w:rPr>
      </w:pPr>
    </w:p>
    <w:p w14:paraId="70BBF22E" w14:textId="77777777" w:rsidR="00775473"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heme="minorHAnsi" w:hAnsiTheme="minorHAnsi" w:cstheme="minorHAnsi"/>
          <w:szCs w:val="22"/>
        </w:rPr>
      </w:pPr>
      <w:r>
        <w:rPr>
          <w:rFonts w:asciiTheme="minorHAnsi" w:hAnsiTheme="minorHAnsi" w:cstheme="minorHAnsi"/>
          <w:szCs w:val="22"/>
        </w:rPr>
        <w:t>“</w:t>
      </w:r>
      <w:r w:rsidRPr="00C434EA">
        <w:rPr>
          <w:rFonts w:asciiTheme="minorHAnsi" w:hAnsiTheme="minorHAnsi" w:cstheme="minorHAnsi"/>
          <w:szCs w:val="22"/>
        </w:rPr>
        <w:t>Also, the Contractor shall complete individual Work elements of this Project, per the following:</w:t>
      </w:r>
    </w:p>
    <w:p w14:paraId="7546BFB3" w14:textId="77777777" w:rsidR="00775473"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heme="minorHAnsi" w:hAnsiTheme="minorHAnsi" w:cstheme="minorHAnsi"/>
          <w:szCs w:val="22"/>
        </w:rPr>
      </w:pPr>
    </w:p>
    <w:p w14:paraId="363532EF" w14:textId="77777777" w:rsidR="00775473"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The existing 36 inch oak tree and stump that is located on the Ruggles Street side of 59 Fleming Street is to be removed at the start of construction for RG&amp;E Gas to perform their work on Fleming Street and Ruggles Street.  See WORK BY OTHERS section.</w:t>
      </w:r>
    </w:p>
    <w:p w14:paraId="31EFCCDF" w14:textId="77777777" w:rsidR="00775473"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7935CE1" w14:textId="77777777" w:rsidR="00775473" w:rsidRPr="005F0DC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At a minimum, the Contractor is to complete all construction work on Hincher Street up to and including placement of the binder course, before the Project is shut-down for a winter layover.  All construction work on Hincher Street must be completed no later than mid-May of 2016.  Hincher Street is the sole route to the parking area for the CYAA baseball fields located at the westerly end of the street, and must remain fully accessible between the general time period of mid-May and the end of July.”</w:t>
      </w:r>
    </w:p>
  </w:comment>
  <w:comment w:id="24" w:author="COMMENT" w:date="2011-05-13T12:12:00Z" w:initials="COMMENT">
    <w:p w14:paraId="03A11220" w14:textId="77777777" w:rsidR="001E60BE" w:rsidRDefault="001E60BE" w:rsidP="000145C1">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25" w:author="Schoenheit, Roger K. [2]" w:date="2021-05-04T08:30:00Z" w:initials="RKS">
    <w:p w14:paraId="6BE04C7E" w14:textId="77777777" w:rsidR="001E60BE" w:rsidRDefault="001E60BE" w:rsidP="006E3006">
      <w:pPr>
        <w:pStyle w:val="CommentText"/>
      </w:pPr>
      <w:r>
        <w:rPr>
          <w:rStyle w:val="CommentReference"/>
        </w:rPr>
        <w:annotationRef/>
      </w:r>
      <w:r>
        <w:rPr>
          <w:rStyle w:val="CommentReference"/>
        </w:rPr>
        <w:annotationRef/>
      </w:r>
    </w:p>
    <w:p w14:paraId="16E377FC" w14:textId="77777777" w:rsidR="001E60BE" w:rsidRDefault="001E60BE" w:rsidP="006E3006">
      <w:pPr>
        <w:pStyle w:val="CommentText"/>
        <w:rPr>
          <w:rFonts w:asciiTheme="minorHAnsi" w:hAnsiTheme="minorHAnsi" w:cstheme="minorHAnsi"/>
          <w:szCs w:val="22"/>
        </w:rPr>
      </w:pPr>
      <w:r>
        <w:t>Make sure to tailor the entire Supplemental Information Available to Bidders subsection to be p</w:t>
      </w:r>
      <w:r>
        <w:rPr>
          <w:rFonts w:asciiTheme="minorHAnsi" w:hAnsiTheme="minorHAnsi" w:cstheme="minorHAnsi"/>
          <w:szCs w:val="22"/>
        </w:rPr>
        <w:t>roject specific.</w:t>
      </w:r>
    </w:p>
    <w:p w14:paraId="2F7EBBEA" w14:textId="77777777" w:rsidR="001E60BE" w:rsidRDefault="001E60BE" w:rsidP="006E3006">
      <w:pPr>
        <w:pStyle w:val="CommentText"/>
      </w:pPr>
    </w:p>
    <w:p w14:paraId="2BFBD0C8" w14:textId="77777777" w:rsidR="001E60BE" w:rsidRDefault="001E60BE" w:rsidP="006E3006">
      <w:pPr>
        <w:pStyle w:val="CommentText"/>
      </w:pPr>
      <w:r>
        <w:t>Include any information that the designer used in the design of the project and that would be of benefit to potential bidders</w:t>
      </w:r>
    </w:p>
    <w:p w14:paraId="76855B26" w14:textId="77777777" w:rsidR="001E60BE" w:rsidRDefault="001E60BE" w:rsidP="006E3006">
      <w:pPr>
        <w:pStyle w:val="CommentText"/>
      </w:pPr>
    </w:p>
    <w:p w14:paraId="7506C07B" w14:textId="77777777" w:rsidR="001E60BE" w:rsidRDefault="001E60BE" w:rsidP="006E3006">
      <w:pPr>
        <w:pStyle w:val="CommentText"/>
      </w:pPr>
      <w:r>
        <w:t>The following is an example only of what information was made available to bidders for the Mt Hope Avenue Phase II project.</w:t>
      </w:r>
    </w:p>
    <w:p w14:paraId="1F131C4E" w14:textId="77777777" w:rsidR="001E60BE" w:rsidRDefault="001E60BE" w:rsidP="006E3006">
      <w:pPr>
        <w:pStyle w:val="CommentText"/>
      </w:pPr>
    </w:p>
  </w:comment>
  <w:comment w:id="26" w:author="Schoenheit, Roger K. [2]" w:date="2021-09-30T11:16:00Z" w:initials="RKS">
    <w:p w14:paraId="76372927" w14:textId="77777777" w:rsidR="00775473" w:rsidRDefault="00775473" w:rsidP="00775473">
      <w:pPr>
        <w:pStyle w:val="CommentText"/>
      </w:pPr>
      <w:r>
        <w:rPr>
          <w:rStyle w:val="CommentReference"/>
        </w:rPr>
        <w:annotationRef/>
      </w:r>
      <w:r>
        <w:t xml:space="preserve">  input the date of the edition that is in effect at the time of the bid letting date.</w:t>
      </w:r>
    </w:p>
  </w:comment>
  <w:comment w:id="27" w:author="COMMENT" w:date="2013-02-05T13:02:00Z" w:initials="COMMENT">
    <w:p w14:paraId="7E9BCFD8" w14:textId="77777777" w:rsidR="0066010A" w:rsidRDefault="0066010A" w:rsidP="0066010A">
      <w:pPr>
        <w:rPr>
          <w:rFonts w:asciiTheme="minorHAnsi" w:hAnsiTheme="minorHAnsi" w:cstheme="minorHAnsi"/>
          <w:b/>
        </w:rPr>
      </w:pPr>
      <w:r>
        <w:annotationRef/>
      </w:r>
    </w:p>
    <w:p w14:paraId="3A818409" w14:textId="77777777" w:rsidR="0066010A" w:rsidRPr="009E7704" w:rsidRDefault="0066010A" w:rsidP="0066010A">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9" w:author="COMMENT" w:date="2013-02-05T13:04:00Z" w:initials="COMMENT">
    <w:p w14:paraId="73A035A3" w14:textId="77777777" w:rsidR="001E60BE" w:rsidRPr="009E7704" w:rsidRDefault="001E60BE" w:rsidP="006E3006">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30" w:author="Schoenheit, Roger K. [2]" w:date="2021-09-30T11:16:00Z" w:initials="RKS">
    <w:p w14:paraId="3D7BC7FE" w14:textId="77777777" w:rsidR="00474615" w:rsidRDefault="00474615" w:rsidP="00474615">
      <w:pPr>
        <w:pStyle w:val="CommentText"/>
      </w:pPr>
      <w:r>
        <w:rPr>
          <w:rStyle w:val="CommentReference"/>
        </w:rPr>
        <w:annotationRef/>
      </w:r>
      <w:r>
        <w:t xml:space="preserve">  Add edition date appropriate for letting date.</w:t>
      </w:r>
    </w:p>
  </w:comment>
  <w:comment w:id="31" w:author="rogers" w:date="2015-07-14T11:11:00Z" w:initials="rs">
    <w:p w14:paraId="660F8640" w14:textId="77777777" w:rsidR="001E60BE" w:rsidRDefault="001E60BE" w:rsidP="001A5415">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7C9E3929" w14:textId="77777777" w:rsidR="001E60BE" w:rsidRDefault="001E60BE" w:rsidP="001A5415">
      <w:pPr>
        <w:pStyle w:val="CommentText"/>
        <w:spacing w:line="276" w:lineRule="auto"/>
        <w:rPr>
          <w:rFonts w:asciiTheme="minorHAnsi" w:hAnsiTheme="minorHAnsi" w:cstheme="minorHAnsi"/>
          <w:sz w:val="22"/>
          <w:szCs w:val="22"/>
        </w:rPr>
      </w:pPr>
    </w:p>
    <w:p w14:paraId="5D03DA05" w14:textId="77777777" w:rsidR="001E60BE" w:rsidRDefault="001E60BE" w:rsidP="001A5415">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77CFE308" w14:textId="77777777" w:rsidR="001E60BE" w:rsidRDefault="001E60BE" w:rsidP="001A5415">
      <w:pPr>
        <w:pStyle w:val="CommentText"/>
        <w:spacing w:line="276" w:lineRule="auto"/>
        <w:rPr>
          <w:rFonts w:asciiTheme="minorHAnsi" w:hAnsiTheme="minorHAnsi" w:cstheme="minorHAnsi"/>
        </w:rPr>
      </w:pPr>
    </w:p>
    <w:p w14:paraId="7D45955A" w14:textId="77777777" w:rsidR="001E60BE" w:rsidRPr="006F180C" w:rsidRDefault="001E60BE" w:rsidP="001A5415">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717F89D0" w14:textId="77777777" w:rsidR="001E60BE" w:rsidRDefault="001E60BE" w:rsidP="001A5415">
      <w:pPr>
        <w:pStyle w:val="CommentText"/>
      </w:pPr>
    </w:p>
    <w:p w14:paraId="44D6F4F6" w14:textId="77777777" w:rsidR="001E60BE" w:rsidRDefault="001E60BE" w:rsidP="001A5415">
      <w:pPr>
        <w:pStyle w:val="CommentText"/>
      </w:pPr>
    </w:p>
    <w:p w14:paraId="058059B6" w14:textId="77777777" w:rsidR="001E60BE" w:rsidRDefault="001E60BE" w:rsidP="001A5415">
      <w:pPr>
        <w:pStyle w:val="CommentText"/>
      </w:pPr>
      <w:r>
        <w:t xml:space="preserve">  Entire Proposal Section is to be single sided.</w:t>
      </w:r>
    </w:p>
  </w:comment>
  <w:comment w:id="32" w:author="rogers" w:date="2013-04-08T09:45:00Z" w:initials="r">
    <w:p w14:paraId="3429B348" w14:textId="77777777" w:rsidR="001E60BE" w:rsidRPr="002138B8" w:rsidRDefault="001E60BE"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3" w:author="COMMENT" w:date="2011-05-13T12:12:00Z" w:initials="COMMENT">
    <w:p w14:paraId="53CE92F2" w14:textId="77777777" w:rsidR="001E60BE" w:rsidRPr="00C434EA" w:rsidRDefault="001E60BE" w:rsidP="003A3015">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34" w:author="Schoenheit, Roger K." w:date="2018-05-11T10:32:00Z" w:initials="SRK">
    <w:p w14:paraId="0F63E822" w14:textId="77777777" w:rsidR="001E60BE" w:rsidRDefault="001E60BE" w:rsidP="00E3307F">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35" w:author="COMMENT" w:date="2012-01-09T08:57:00Z" w:initials="Comment">
    <w:p w14:paraId="06CD1EEC" w14:textId="77777777" w:rsidR="001E60BE" w:rsidRPr="008260B3" w:rsidRDefault="001E60BE"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36" w:author="COMMENT" w:date="2012-08-06T10:45:00Z" w:initials="Comment">
    <w:p w14:paraId="0627EA8D" w14:textId="77777777" w:rsidR="001E60BE" w:rsidRPr="006F180C" w:rsidRDefault="001E60BE"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37" w:author="COMMENT" w:date="2012-01-09T08:57:00Z" w:initials="Comment">
    <w:p w14:paraId="445DDA25" w14:textId="77777777" w:rsidR="001E60BE" w:rsidRDefault="001E60BE" w:rsidP="00E3307F">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5F869CC0" w14:textId="77777777" w:rsidR="001E60BE" w:rsidRPr="006F180C" w:rsidRDefault="001E60BE"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38" w:author="Schoenheit, Roger K." w:date="2019-01-25T06:47:00Z" w:initials="SRK">
    <w:p w14:paraId="4A384D63" w14:textId="77777777" w:rsidR="001E60BE" w:rsidRDefault="001E60BE" w:rsidP="00E3307F">
      <w:pPr>
        <w:pStyle w:val="CommentText"/>
      </w:pPr>
      <w:r>
        <w:rPr>
          <w:rStyle w:val="CommentReference"/>
        </w:rPr>
        <w:annotationRef/>
      </w:r>
      <w:r>
        <w:t xml:space="preserve">  Insert in-house Project PE name-title-section</w:t>
      </w:r>
    </w:p>
  </w:comment>
  <w:comment w:id="39" w:author="Schoenheit, Roger K. [2]" w:date="2021-09-30T11:16:00Z" w:initials="RKS">
    <w:p w14:paraId="67654241" w14:textId="77777777" w:rsidR="00135A9F" w:rsidRDefault="00135A9F" w:rsidP="00135A9F">
      <w:pPr>
        <w:pStyle w:val="CommentText"/>
      </w:pPr>
      <w:r>
        <w:rPr>
          <w:rStyle w:val="CommentReference"/>
        </w:rPr>
        <w:annotationRef/>
      </w:r>
    </w:p>
    <w:p w14:paraId="32AB9B58" w14:textId="77777777" w:rsidR="00135A9F" w:rsidRDefault="00135A9F" w:rsidP="00135A9F">
      <w:pPr>
        <w:pStyle w:val="CommentText"/>
      </w:pPr>
      <w:r>
        <w:t xml:space="preserve">  input the date of the edition that is in effect at the time of the bid letting date.</w:t>
      </w:r>
    </w:p>
  </w:comment>
  <w:comment w:id="40" w:author="COMMENT" w:date="2013-02-05T13:05:00Z" w:initials="COMMENT">
    <w:p w14:paraId="7C734FBD" w14:textId="77777777" w:rsidR="00135A9F" w:rsidRPr="009E7704" w:rsidRDefault="00135A9F" w:rsidP="00135A9F">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41" w:author="COMMENT" w:date="2013-02-05T13:04:00Z" w:initials="COMMENT">
    <w:p w14:paraId="6EC6FE84" w14:textId="77777777" w:rsidR="00135A9F" w:rsidRPr="009E7704" w:rsidRDefault="00135A9F" w:rsidP="00135A9F">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42" w:author="Schoenheit, Roger K." w:date="2017-01-03T08:51:00Z" w:initials="SRK">
    <w:p w14:paraId="7B39A22E" w14:textId="77777777" w:rsidR="001E60BE" w:rsidRDefault="001E60BE" w:rsidP="001E60BE">
      <w:pPr>
        <w:pStyle w:val="CommentText"/>
      </w:pPr>
      <w:r>
        <w:rPr>
          <w:rStyle w:val="CommentReference"/>
        </w:rPr>
        <w:annotationRef/>
      </w:r>
    </w:p>
    <w:p w14:paraId="6D0FACA1" w14:textId="77777777" w:rsidR="001E60BE" w:rsidRPr="007E464B" w:rsidRDefault="001E60BE" w:rsidP="001E60BE">
      <w:pPr>
        <w:pStyle w:val="CommentText"/>
        <w:rPr>
          <w:highlight w:val="yellow"/>
        </w:rPr>
      </w:pPr>
      <w:r w:rsidRPr="003724A4">
        <w:t xml:space="preserve">  </w:t>
      </w:r>
      <w:r w:rsidRPr="007E464B">
        <w:rPr>
          <w:highlight w:val="yellow"/>
        </w:rPr>
        <w:t>Project Manager to pre-determine if there are any existing environmental hazards that would require Pollution Liability coverage.  If not, remove from list.</w:t>
      </w:r>
    </w:p>
    <w:p w14:paraId="0D5E8850" w14:textId="77777777" w:rsidR="001E60BE" w:rsidRPr="007E464B" w:rsidRDefault="001E60BE" w:rsidP="001E60BE">
      <w:pPr>
        <w:pStyle w:val="CommentText"/>
        <w:rPr>
          <w:highlight w:val="yellow"/>
        </w:rPr>
      </w:pPr>
    </w:p>
    <w:p w14:paraId="7EA02738" w14:textId="77777777" w:rsidR="001E60BE" w:rsidRPr="007E464B" w:rsidRDefault="001E60BE" w:rsidP="001E60BE">
      <w:pPr>
        <w:pStyle w:val="CommentText"/>
        <w:rPr>
          <w:szCs w:val="22"/>
          <w:highlight w:val="yellow"/>
        </w:rPr>
      </w:pPr>
      <w:r w:rsidRPr="007E464B">
        <w:rPr>
          <w:highlight w:val="yellow"/>
        </w:rPr>
        <w:t xml:space="preserve">  Include requirement only if </w:t>
      </w:r>
      <w:r w:rsidRPr="007E464B">
        <w:rPr>
          <w:szCs w:val="22"/>
          <w:highlight w:val="yellow"/>
        </w:rPr>
        <w:t>one or more of the following items pertain:</w:t>
      </w:r>
    </w:p>
    <w:p w14:paraId="610D9E75" w14:textId="77777777" w:rsidR="001E60BE" w:rsidRPr="007E464B" w:rsidRDefault="001E60BE" w:rsidP="001E60BE">
      <w:pPr>
        <w:pStyle w:val="CommentText"/>
        <w:rPr>
          <w:szCs w:val="22"/>
          <w:highlight w:val="yellow"/>
        </w:rPr>
      </w:pPr>
    </w:p>
    <w:p w14:paraId="6284C5F2" w14:textId="77777777" w:rsidR="001E60BE" w:rsidRDefault="001E60BE" w:rsidP="001E60BE">
      <w:pPr>
        <w:pStyle w:val="CommentText"/>
      </w:pPr>
      <w:r w:rsidRPr="007E464B">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r>
        <w:rPr>
          <w:szCs w:val="22"/>
        </w:rPr>
        <w:t>.</w:t>
      </w:r>
    </w:p>
  </w:comment>
  <w:comment w:id="43" w:author="Schoenheit, Roger K. [2]" w:date="2022-05-06T10:41:00Z" w:initials="RKS">
    <w:p w14:paraId="4AB22716" w14:textId="77777777" w:rsidR="001E60BE" w:rsidRDefault="001E60BE" w:rsidP="001E60BE">
      <w:pPr>
        <w:pStyle w:val="CommentText"/>
      </w:pPr>
      <w:r>
        <w:rPr>
          <w:rStyle w:val="CommentReference"/>
        </w:rPr>
        <w:annotationRef/>
      </w:r>
      <w:r>
        <w:rPr>
          <w:rStyle w:val="CommentReference"/>
        </w:rPr>
        <w:annotationRef/>
      </w:r>
    </w:p>
    <w:p w14:paraId="2F924A3D" w14:textId="77777777" w:rsidR="001E60BE" w:rsidRPr="009B340D" w:rsidRDefault="001E60BE">
      <w:pPr>
        <w:pStyle w:val="CommentText"/>
        <w:rPr>
          <w:highlight w:val="yellow"/>
        </w:rPr>
      </w:pPr>
      <w:r>
        <w:rPr>
          <w:highlight w:val="yellow"/>
        </w:rPr>
        <w:t xml:space="preserve">  </w:t>
      </w:r>
      <w:r w:rsidRPr="009B340D">
        <w:rPr>
          <w:highlight w:val="yellow"/>
        </w:rPr>
        <w:t>Builders Risk Insurance is only required for new building construction and renovations of existing buildings that are off right-of-way.  Project Manager</w:t>
      </w:r>
      <w:r>
        <w:rPr>
          <w:highlight w:val="yellow"/>
        </w:rPr>
        <w:t xml:space="preserve"> or Purchasing Agent will</w:t>
      </w:r>
      <w:r w:rsidRPr="009B340D">
        <w:rPr>
          <w:highlight w:val="yellow"/>
        </w:rPr>
        <w:t xml:space="preserve"> determine if the work requires such coverage.  If </w:t>
      </w:r>
      <w:r>
        <w:rPr>
          <w:highlight w:val="yellow"/>
        </w:rPr>
        <w:t>pre-determined that such coverage is not required</w:t>
      </w:r>
      <w:r w:rsidRPr="009B340D">
        <w:rPr>
          <w:highlight w:val="yellow"/>
        </w:rPr>
        <w:t>, remove from list.</w:t>
      </w:r>
    </w:p>
  </w:comment>
  <w:comment w:id="44" w:author="COMMENT" w:date="2011-05-13T12:12:00Z" w:initials="COMMENT">
    <w:p w14:paraId="44AAA159" w14:textId="77777777" w:rsidR="001E60BE" w:rsidRPr="006C3019" w:rsidRDefault="001E60BE" w:rsidP="00107BC3">
      <w:pPr>
        <w:rPr>
          <w:rFonts w:cs="Arial"/>
          <w:szCs w:val="22"/>
        </w:rPr>
      </w:pPr>
      <w:r>
        <w:annotationRef/>
      </w:r>
      <w:r w:rsidRPr="006C3019">
        <w:rPr>
          <w:rFonts w:cs="Arial"/>
          <w:szCs w:val="22"/>
        </w:rPr>
        <w:t xml:space="preserve">  Insert appropriate section end numbers.</w:t>
      </w:r>
    </w:p>
  </w:comment>
  <w:comment w:id="47" w:author="rogers" w:date="2015-05-08T08:24:00Z" w:initials="r">
    <w:p w14:paraId="0D341C06" w14:textId="77777777" w:rsidR="001E60BE" w:rsidRPr="00C06780" w:rsidRDefault="001E60BE" w:rsidP="006E3006">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48" w:author="Schoenheit, Roger K. [2]" w:date="2022-11-17T10:25:00Z" w:initials="RKS">
    <w:p w14:paraId="71343133" w14:textId="77777777" w:rsidR="00E2131D" w:rsidRDefault="00E2131D" w:rsidP="00E2131D">
      <w:pPr>
        <w:pStyle w:val="CommentText"/>
      </w:pPr>
      <w:r>
        <w:rPr>
          <w:rStyle w:val="CommentReference"/>
        </w:rPr>
        <w:annotationRef/>
      </w:r>
    </w:p>
    <w:p w14:paraId="7A505A59" w14:textId="77777777" w:rsidR="00E2131D" w:rsidRDefault="00E2131D" w:rsidP="00E2131D">
      <w:pPr>
        <w:pStyle w:val="CommentText"/>
      </w:pPr>
      <w:r>
        <w:t>PW 200 form will be obtained by the City PM</w:t>
      </w:r>
    </w:p>
  </w:comment>
  <w:comment w:id="49" w:author="Schoenheit, Roger K. [2]" w:date="2022-11-17T10:25:00Z" w:initials="RKS">
    <w:p w14:paraId="6CA1A9B1" w14:textId="77777777" w:rsidR="003A1A41" w:rsidRDefault="003A1A41" w:rsidP="003A1A41">
      <w:pPr>
        <w:pStyle w:val="CommentText"/>
      </w:pPr>
      <w:r>
        <w:rPr>
          <w:rStyle w:val="CommentReference"/>
        </w:rPr>
        <w:annotationRef/>
      </w:r>
    </w:p>
    <w:p w14:paraId="10F7D39B" w14:textId="77777777" w:rsidR="003A1A41" w:rsidRDefault="003A1A41" w:rsidP="003A1A41">
      <w:pPr>
        <w:pStyle w:val="CommentText"/>
      </w:pPr>
      <w:r>
        <w:t>Federal wage rates will be obtained by the City PM</w:t>
      </w:r>
    </w:p>
  </w:comment>
  <w:comment w:id="50" w:author="COMMENT" w:date="2011-05-13T12:12:00Z" w:initials="COMMENT">
    <w:p w14:paraId="1C696295" w14:textId="77777777" w:rsidR="001E60BE" w:rsidRPr="006C3019" w:rsidRDefault="001E60BE" w:rsidP="0084265F">
      <w:pPr>
        <w:rPr>
          <w:rFonts w:cs="Arial"/>
          <w:szCs w:val="22"/>
        </w:rPr>
      </w:pPr>
      <w:r>
        <w:annotationRef/>
      </w:r>
      <w:r w:rsidRPr="006C3019">
        <w:rPr>
          <w:rFonts w:cs="Arial"/>
          <w:szCs w:val="22"/>
        </w:rPr>
        <w:t xml:space="preserve">  Insert appropriate section end numbers.</w:t>
      </w:r>
    </w:p>
  </w:comment>
  <w:comment w:id="51" w:author="Schoenheit, Roger K." w:date="2017-01-03T08:51:00Z" w:initials="SRK">
    <w:p w14:paraId="263EB7F2" w14:textId="77777777" w:rsidR="001E60BE" w:rsidRPr="006C51D6" w:rsidRDefault="001E60BE" w:rsidP="00B73538">
      <w:pPr>
        <w:pStyle w:val="CommentText"/>
        <w:rPr>
          <w:highlight w:val="yellow"/>
        </w:rPr>
      </w:pPr>
      <w:r w:rsidRPr="006C51D6">
        <w:rPr>
          <w:rStyle w:val="CommentReference"/>
          <w:highlight w:val="yellow"/>
        </w:rPr>
        <w:annotationRef/>
      </w:r>
    </w:p>
    <w:p w14:paraId="4F238486" w14:textId="77777777" w:rsidR="001E60BE" w:rsidRPr="006C51D6" w:rsidRDefault="001E60BE" w:rsidP="00B73538">
      <w:pPr>
        <w:pStyle w:val="CommentText"/>
        <w:rPr>
          <w:highlight w:val="yellow"/>
        </w:rPr>
      </w:pPr>
      <w:r w:rsidRPr="006C51D6">
        <w:rPr>
          <w:highlight w:val="yellow"/>
        </w:rPr>
        <w:t xml:space="preserve">  Project Manager to pre-determine if there are any existing environmental hazards that would require Pollution Liability coverage.  If not, remove from list.</w:t>
      </w:r>
    </w:p>
    <w:p w14:paraId="209FD8B5" w14:textId="77777777" w:rsidR="001E60BE" w:rsidRPr="006C51D6" w:rsidRDefault="001E60BE" w:rsidP="00B73538">
      <w:pPr>
        <w:pStyle w:val="CommentText"/>
        <w:rPr>
          <w:highlight w:val="yellow"/>
        </w:rPr>
      </w:pPr>
    </w:p>
    <w:p w14:paraId="2F494AEE" w14:textId="77777777" w:rsidR="001E60BE" w:rsidRPr="006C51D6" w:rsidRDefault="001E60BE" w:rsidP="00B73538">
      <w:pPr>
        <w:pStyle w:val="CommentText"/>
        <w:rPr>
          <w:szCs w:val="22"/>
          <w:highlight w:val="yellow"/>
        </w:rPr>
      </w:pPr>
      <w:r w:rsidRPr="006C51D6">
        <w:rPr>
          <w:highlight w:val="yellow"/>
        </w:rPr>
        <w:t xml:space="preserve">  Include requirement only if </w:t>
      </w:r>
      <w:r w:rsidRPr="006C51D6">
        <w:rPr>
          <w:szCs w:val="22"/>
          <w:highlight w:val="yellow"/>
        </w:rPr>
        <w:t>one or more of the following items pertain:</w:t>
      </w:r>
    </w:p>
    <w:p w14:paraId="29CC68A0" w14:textId="77777777" w:rsidR="001E60BE" w:rsidRPr="006C51D6" w:rsidRDefault="001E60BE" w:rsidP="00B73538">
      <w:pPr>
        <w:pStyle w:val="CommentText"/>
        <w:rPr>
          <w:szCs w:val="22"/>
          <w:highlight w:val="yellow"/>
        </w:rPr>
      </w:pPr>
    </w:p>
    <w:p w14:paraId="21D685A3" w14:textId="77777777" w:rsidR="001E60BE" w:rsidRDefault="001E60BE" w:rsidP="00B73538">
      <w:pPr>
        <w:pStyle w:val="CommentText"/>
      </w:pPr>
      <w:r w:rsidRPr="006C51D6">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r>
        <w:rPr>
          <w:szCs w:val="22"/>
        </w:rPr>
        <w:t>.</w:t>
      </w:r>
    </w:p>
  </w:comment>
  <w:comment w:id="52" w:author="Schoenheit, Roger K. [2]" w:date="2022-05-06T10:54:00Z" w:initials="RKS">
    <w:p w14:paraId="3DD18AF1" w14:textId="77777777" w:rsidR="001E60BE" w:rsidRPr="00CB6E32" w:rsidRDefault="001E60BE" w:rsidP="00B73538">
      <w:pPr>
        <w:pStyle w:val="CommentText"/>
      </w:pPr>
      <w:r>
        <w:rPr>
          <w:rStyle w:val="CommentReference"/>
        </w:rPr>
        <w:annotationRef/>
      </w:r>
    </w:p>
    <w:p w14:paraId="2ACC1964" w14:textId="77777777" w:rsidR="001E60BE" w:rsidRDefault="001E60BE" w:rsidP="00B73538">
      <w:pPr>
        <w:pStyle w:val="CommentText"/>
      </w:pPr>
      <w:r w:rsidRPr="00CB6E32">
        <w:t xml:space="preserve">  </w:t>
      </w:r>
      <w:r w:rsidRPr="006C51D6">
        <w:rPr>
          <w:highlight w:val="yellow"/>
        </w:rPr>
        <w:t>Builders Risk Insurance is only required for new building construction and renovations of existing buildings that are off right-of-way.  Project Manager or Purchasing Agent will determine if the work requires such coverage.  If pre-determined that such coverage is not required, remove from list</w:t>
      </w:r>
      <w:r>
        <w:t>.</w:t>
      </w:r>
    </w:p>
  </w:comment>
  <w:comment w:id="53" w:author="COMMENT" w:date="2015-12-08T10:19:00Z" w:initials="COMMENT">
    <w:p w14:paraId="32CCF75C" w14:textId="77777777" w:rsidR="001E60BE" w:rsidRDefault="001E60BE" w:rsidP="00475EEB">
      <w:pPr>
        <w:rPr>
          <w:rFonts w:cs="Arial"/>
          <w:szCs w:val="22"/>
        </w:rPr>
      </w:pPr>
      <w:r>
        <w:annotationRef/>
      </w:r>
    </w:p>
    <w:p w14:paraId="7C3A5AF6" w14:textId="77777777" w:rsidR="001E60BE" w:rsidRDefault="001E60BE" w:rsidP="00475EEB">
      <w:pPr>
        <w:rPr>
          <w:rFonts w:cs="Arial"/>
          <w:szCs w:val="22"/>
        </w:rPr>
      </w:pPr>
      <w:r>
        <w:rPr>
          <w:rFonts w:cs="Arial"/>
          <w:szCs w:val="22"/>
        </w:rPr>
        <w:t>include a complete copy of the geotechnical report following this page.</w:t>
      </w:r>
    </w:p>
    <w:p w14:paraId="65C087B3" w14:textId="77777777" w:rsidR="001E60BE" w:rsidRDefault="001E60BE" w:rsidP="00475EEB">
      <w:pPr>
        <w:rPr>
          <w:rFonts w:cs="Arial"/>
          <w:szCs w:val="22"/>
        </w:rPr>
      </w:pPr>
    </w:p>
    <w:p w14:paraId="2622D371" w14:textId="77777777" w:rsidR="001E60BE" w:rsidRPr="00876C04" w:rsidRDefault="001E60BE" w:rsidP="00475EEB">
      <w:pPr>
        <w:rPr>
          <w:rFonts w:cs="Arial"/>
          <w:szCs w:val="22"/>
        </w:rPr>
      </w:pPr>
      <w:r w:rsidRPr="00876C04">
        <w:rPr>
          <w:rFonts w:cs="Arial"/>
          <w:szCs w:val="22"/>
        </w:rPr>
        <w:t xml:space="preserve">If there </w:t>
      </w:r>
      <w:r>
        <w:rPr>
          <w:rFonts w:cs="Arial"/>
          <w:szCs w:val="22"/>
        </w:rPr>
        <w:t>isn’t</w:t>
      </w:r>
      <w:r w:rsidRPr="00876C04">
        <w:rPr>
          <w:rFonts w:cs="Arial"/>
          <w:szCs w:val="22"/>
        </w:rPr>
        <w:t xml:space="preserve"> </w:t>
      </w:r>
      <w:r>
        <w:rPr>
          <w:rFonts w:cs="Arial"/>
          <w:szCs w:val="22"/>
        </w:rPr>
        <w:t>a geotechnical re[port available, delete STC 5.2 in its entirety</w:t>
      </w:r>
      <w:r w:rsidRPr="00876C04">
        <w:rPr>
          <w:rFonts w:cs="Arial"/>
          <w:szCs w:val="22"/>
        </w:rPr>
        <w:t>.</w:t>
      </w:r>
    </w:p>
  </w:comment>
  <w:comment w:id="54" w:author="COMMENT" w:date="2011-05-13T12:12:00Z" w:initials="COMMENT">
    <w:p w14:paraId="59011F90" w14:textId="77777777" w:rsidR="001E60BE" w:rsidRDefault="001E60BE" w:rsidP="00903591">
      <w:pPr>
        <w:rPr>
          <w:rFonts w:asciiTheme="minorHAnsi" w:hAnsiTheme="minorHAnsi" w:cstheme="minorHAnsi"/>
          <w:szCs w:val="22"/>
        </w:rPr>
      </w:pPr>
      <w:r>
        <w:annotationRef/>
      </w:r>
    </w:p>
    <w:p w14:paraId="1B24C9F5" w14:textId="77777777" w:rsidR="001E60BE" w:rsidRDefault="001E60BE" w:rsidP="00903591">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w:t>
      </w:r>
      <w:r>
        <w:rPr>
          <w:rFonts w:asciiTheme="minorHAnsi" w:hAnsiTheme="minorHAnsi" w:cstheme="minorHAnsi"/>
          <w:szCs w:val="22"/>
        </w:rPr>
        <w:t xml:space="preserve">o not forget to add page numbers,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6D646C08" w14:textId="77777777" w:rsidR="001E60BE" w:rsidRDefault="001E60BE" w:rsidP="00903591">
      <w:pPr>
        <w:rPr>
          <w:rFonts w:asciiTheme="minorHAnsi" w:hAnsiTheme="minorHAnsi" w:cstheme="minorHAnsi"/>
          <w:szCs w:val="22"/>
        </w:rPr>
      </w:pPr>
    </w:p>
    <w:p w14:paraId="4091594E" w14:textId="77777777" w:rsidR="001E60BE" w:rsidRDefault="001E60BE" w:rsidP="00903591">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p w14:paraId="231BDC7B" w14:textId="77777777" w:rsidR="001E60BE" w:rsidRPr="006F180C" w:rsidRDefault="001E60BE" w:rsidP="00903591">
      <w:pPr>
        <w:rPr>
          <w:rFonts w:asciiTheme="minorHAnsi" w:hAnsiTheme="minorHAnsi" w:cstheme="minorHAnsi"/>
          <w:szCs w:val="22"/>
        </w:rPr>
      </w:pPr>
    </w:p>
  </w:comment>
  <w:comment w:id="55" w:author="COMMENT" w:date="2011-05-13T12:12:00Z" w:initials="COMMENT">
    <w:p w14:paraId="7EE617AC" w14:textId="77777777" w:rsidR="001E60BE" w:rsidRDefault="001E60BE" w:rsidP="00903591">
      <w:pPr>
        <w:rPr>
          <w:rFonts w:asciiTheme="minorHAnsi" w:hAnsiTheme="minorHAnsi" w:cstheme="minorHAnsi"/>
          <w:szCs w:val="22"/>
        </w:rPr>
      </w:pPr>
      <w:r>
        <w:annotationRef/>
      </w:r>
    </w:p>
    <w:p w14:paraId="5C271C24" w14:textId="77777777" w:rsidR="001E60BE" w:rsidRDefault="001E60BE" w:rsidP="00903591">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specifications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Do not forget to add page numbers</w:t>
      </w:r>
      <w:r>
        <w:rPr>
          <w:rFonts w:asciiTheme="minorHAnsi" w:hAnsiTheme="minorHAnsi" w:cstheme="minorHAnsi"/>
          <w:szCs w:val="22"/>
        </w:rPr>
        <w:t xml:space="preserve">,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636F7841" w14:textId="77777777" w:rsidR="001E60BE" w:rsidRPr="006F180C" w:rsidRDefault="001E60BE" w:rsidP="00903591">
      <w:pPr>
        <w:rPr>
          <w:rFonts w:asciiTheme="minorHAnsi" w:hAnsiTheme="minorHAnsi" w:cstheme="minorHAnsi"/>
          <w:szCs w:val="22"/>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44A408DA" w15:done="0"/>
  <w15:commentEx w15:paraId="60A254A0" w15:done="0"/>
  <w15:commentEx w15:paraId="06E8B5F0" w15:done="0"/>
  <w15:commentEx w15:paraId="5074A3B1" w15:done="0"/>
  <w15:commentEx w15:paraId="230380A4" w15:done="0"/>
  <w15:commentEx w15:paraId="586AC75A" w15:done="0"/>
  <w15:commentEx w15:paraId="131CF416" w15:done="0"/>
  <w15:commentEx w15:paraId="37821B1E" w15:done="0"/>
  <w15:commentEx w15:paraId="3B651F3A" w15:done="0"/>
  <w15:commentEx w15:paraId="5D93A879" w15:done="0"/>
  <w15:commentEx w15:paraId="05F6941E" w15:done="0"/>
  <w15:commentEx w15:paraId="75B74F15" w15:done="0"/>
  <w15:commentEx w15:paraId="7CC86331" w15:done="0"/>
  <w15:commentEx w15:paraId="2E925B4B" w15:done="0"/>
  <w15:commentEx w15:paraId="3FC515E7" w15:done="0"/>
  <w15:commentEx w15:paraId="06E6079A" w15:done="0"/>
  <w15:commentEx w15:paraId="3E867E3C" w15:done="0"/>
  <w15:commentEx w15:paraId="0CF17F09" w15:done="0"/>
  <w15:commentEx w15:paraId="21B7AFBD" w15:done="0"/>
  <w15:commentEx w15:paraId="4CFF433C" w15:done="0"/>
  <w15:commentEx w15:paraId="39A0A361" w15:done="0"/>
  <w15:commentEx w15:paraId="5B51786B" w15:done="0"/>
  <w15:commentEx w15:paraId="57935CE1" w15:done="0"/>
  <w15:commentEx w15:paraId="03A11220" w15:done="0"/>
  <w15:commentEx w15:paraId="1F131C4E" w15:done="0"/>
  <w15:commentEx w15:paraId="76372927" w15:done="0"/>
  <w15:commentEx w15:paraId="3A818409" w15:done="0"/>
  <w15:commentEx w15:paraId="73A035A3" w15:done="0"/>
  <w15:commentEx w15:paraId="3D7BC7FE" w15:done="0"/>
  <w15:commentEx w15:paraId="058059B6" w15:done="0"/>
  <w15:commentEx w15:paraId="3429B348" w15:done="0"/>
  <w15:commentEx w15:paraId="53CE92F2" w15:done="0"/>
  <w15:commentEx w15:paraId="0F63E822" w15:done="0"/>
  <w15:commentEx w15:paraId="06CD1EEC" w15:done="0"/>
  <w15:commentEx w15:paraId="0627EA8D" w15:done="0"/>
  <w15:commentEx w15:paraId="5F869CC0" w15:done="0"/>
  <w15:commentEx w15:paraId="4A384D63" w15:done="0"/>
  <w15:commentEx w15:paraId="32AB9B58" w15:done="0"/>
  <w15:commentEx w15:paraId="7C734FBD" w15:done="0"/>
  <w15:commentEx w15:paraId="6EC6FE84" w15:done="0"/>
  <w15:commentEx w15:paraId="6284C5F2" w15:done="0"/>
  <w15:commentEx w15:paraId="2F924A3D" w15:done="0"/>
  <w15:commentEx w15:paraId="44AAA159" w15:done="0"/>
  <w15:commentEx w15:paraId="0D341C06" w15:done="0"/>
  <w15:commentEx w15:paraId="7A505A59" w15:done="0"/>
  <w15:commentEx w15:paraId="10F7D39B" w15:done="0"/>
  <w15:commentEx w15:paraId="1C696295" w15:done="0"/>
  <w15:commentEx w15:paraId="21D685A3" w15:done="0"/>
  <w15:commentEx w15:paraId="2ACC1964" w15:done="0"/>
  <w15:commentEx w15:paraId="2622D371" w15:done="0"/>
  <w15:commentEx w15:paraId="231BDC7B" w15:done="0"/>
  <w15:commentEx w15:paraId="636F784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1E60BE" w:rsidRDefault="001E60BE" w:rsidP="00AC5EF8">
      <w:r>
        <w:separator/>
      </w:r>
    </w:p>
  </w:endnote>
  <w:endnote w:type="continuationSeparator" w:id="0">
    <w:p w14:paraId="7CC4E693" w14:textId="77777777" w:rsidR="001E60BE" w:rsidRDefault="001E60BE"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59012224" w:rsidR="001E60BE" w:rsidRPr="00DD2D82" w:rsidRDefault="001E60BE">
    <w:pPr>
      <w:pStyle w:val="Footer"/>
      <w:rPr>
        <w:rFonts w:asciiTheme="majorHAnsi" w:hAnsiTheme="majorHAnsi" w:cstheme="majorHAnsi"/>
        <w:sz w:val="16"/>
        <w:szCs w:val="16"/>
      </w:rPr>
    </w:pPr>
    <w:r>
      <w:rPr>
        <w:rFonts w:asciiTheme="majorHAnsi" w:hAnsiTheme="majorHAnsi" w:cstheme="majorHAnsi"/>
        <w:sz w:val="16"/>
        <w:szCs w:val="16"/>
      </w:rPr>
      <w:t>December 12, 2022</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1E60BE" w:rsidRDefault="001E60BE">
    <w:pPr>
      <w:pStyle w:val="Footer"/>
    </w:pPr>
    <w:r>
      <w:rPr>
        <w:rFonts w:cs="Arial"/>
        <w:sz w:val="16"/>
        <w:szCs w:val="16"/>
      </w:rPr>
      <w:t>January 10, 2011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1059AFD8" w:rsidR="001E60BE" w:rsidRPr="007E3F13" w:rsidRDefault="001E60BE">
    <w:pPr>
      <w:pStyle w:val="Footer"/>
      <w:jc w:val="center"/>
      <w:rPr>
        <w:rFonts w:cs="Arial"/>
        <w:szCs w:val="22"/>
      </w:rPr>
    </w:pPr>
    <w:r>
      <w:t xml:space="preserve">Page </w:t>
    </w:r>
    <w:r w:rsidRPr="007E3F13">
      <w:rPr>
        <w:rFonts w:cs="Arial"/>
        <w:szCs w:val="22"/>
      </w:rPr>
      <w:t>P-</w:t>
    </w:r>
    <w:sdt>
      <w:sdtPr>
        <w:rPr>
          <w:rFonts w:cs="Arial"/>
          <w:szCs w:val="22"/>
        </w:rPr>
        <w:id w:val="-486092288"/>
        <w:docPartObj>
          <w:docPartGallery w:val="Page Numbers (Bottom of Page)"/>
          <w:docPartUnique/>
        </w:docPartObj>
      </w:sdtPr>
      <w:sdtEndPr/>
      <w:sdtContent>
        <w:r>
          <w:rPr>
            <w:rFonts w:cs="Arial"/>
            <w:szCs w:val="22"/>
          </w:rPr>
          <w:t>18</w:t>
        </w:r>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66010A">
          <w:rPr>
            <w:rFonts w:cs="Arial"/>
            <w:noProof/>
            <w:szCs w:val="22"/>
          </w:rPr>
          <w:t>B</w:t>
        </w:r>
        <w:r w:rsidRPr="007E3F13">
          <w:rPr>
            <w:rFonts w:cs="Arial"/>
            <w:szCs w:val="22"/>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4521"/>
      <w:docPartObj>
        <w:docPartGallery w:val="Page Numbers (Bottom of Page)"/>
        <w:docPartUnique/>
      </w:docPartObj>
    </w:sdtPr>
    <w:sdtEndPr>
      <w:rPr>
        <w:noProof/>
      </w:rPr>
    </w:sdtEndPr>
    <w:sdtContent>
      <w:p w14:paraId="241C1614" w14:textId="5B01E708" w:rsidR="001E60BE" w:rsidRDefault="001E60BE">
        <w:pPr>
          <w:pStyle w:val="Footer"/>
          <w:jc w:val="center"/>
        </w:pPr>
        <w:r>
          <w:t>Page P-</w:t>
        </w:r>
        <w:r>
          <w:fldChar w:fldCharType="begin"/>
        </w:r>
        <w:r>
          <w:instrText xml:space="preserve"> PAGE   \* MERGEFORMAT </w:instrText>
        </w:r>
        <w:r>
          <w:fldChar w:fldCharType="separate"/>
        </w:r>
        <w:r w:rsidR="0066010A">
          <w:rPr>
            <w:noProof/>
          </w:rPr>
          <w:t>22</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04520D65" w:rsidR="001E60BE" w:rsidRPr="007E3F13" w:rsidRDefault="001E60BE">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66010A">
          <w:rPr>
            <w:rFonts w:cs="Arial"/>
            <w:noProof/>
            <w:szCs w:val="22"/>
          </w:rPr>
          <w:t>23</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6DC1395B" w:rsidR="001E60BE" w:rsidRPr="007E3F13" w:rsidRDefault="001E60BE">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66010A">
          <w:rPr>
            <w:rFonts w:cs="Arial"/>
            <w:noProof/>
            <w:szCs w:val="22"/>
          </w:rPr>
          <w:t>24</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49EC9" w14:textId="3CD25722" w:rsidR="001E60BE" w:rsidRPr="007E3F13" w:rsidRDefault="001E60BE">
    <w:pPr>
      <w:pStyle w:val="Footer"/>
      <w:jc w:val="center"/>
      <w:rPr>
        <w:rFonts w:cs="Arial"/>
        <w:szCs w:val="22"/>
      </w:rPr>
    </w:pPr>
    <w:r>
      <w:t xml:space="preserve">Page </w:t>
    </w:r>
    <w:r w:rsidRPr="007E3F13">
      <w:rPr>
        <w:rFonts w:cs="Arial"/>
        <w:szCs w:val="22"/>
      </w:rPr>
      <w:t>P-</w:t>
    </w:r>
    <w:sdt>
      <w:sdtPr>
        <w:rPr>
          <w:rFonts w:cs="Arial"/>
          <w:szCs w:val="22"/>
        </w:rPr>
        <w:id w:val="1988053161"/>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66010A">
          <w:rPr>
            <w:rFonts w:cs="Arial"/>
            <w:noProof/>
            <w:szCs w:val="22"/>
          </w:rPr>
          <w:t>25</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E274" w14:textId="22BEF2E1" w:rsidR="001E60BE" w:rsidRDefault="001E60BE">
    <w:pPr>
      <w:pStyle w:val="Footer"/>
      <w:jc w:val="center"/>
    </w:pPr>
    <w:r>
      <w:t>Page P-</w:t>
    </w:r>
    <w:sdt>
      <w:sdtPr>
        <w:id w:val="-13507181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6010A">
          <w:rPr>
            <w:noProof/>
          </w:rPr>
          <w:t>28</w:t>
        </w:r>
        <w:r>
          <w:rPr>
            <w:noProof/>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3F1C7" w14:textId="77777777" w:rsidR="001E60BE" w:rsidRPr="00567A89" w:rsidRDefault="001E60BE" w:rsidP="00567A89">
    <w:pPr>
      <w:pStyle w:val="Footer"/>
      <w:jc w:val="center"/>
      <w:rPr>
        <w:rFonts w:asciiTheme="minorHAnsi" w:hAnsiTheme="minorHAnsi" w:cstheme="minorHAnsi"/>
        <w:szCs w:val="2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1E60BE" w:rsidRPr="00567A89" w:rsidRDefault="001E60BE">
    <w:pPr>
      <w:pStyle w:val="Footer"/>
      <w:jc w:val="center"/>
      <w:rPr>
        <w:rFonts w:asciiTheme="minorHAnsi" w:hAnsiTheme="minorHAnsi" w:cstheme="minorHAnsi"/>
        <w:szCs w:val="2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6AD6C723" w:rsidR="001E60BE" w:rsidRPr="00813107" w:rsidRDefault="001E60BE">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66010A">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3C725C00" w:rsidR="001E60BE" w:rsidRDefault="001E60BE">
    <w:pPr>
      <w:pStyle w:val="Footer"/>
    </w:pPr>
    <w:r>
      <w:rPr>
        <w:rFonts w:cs="Arial"/>
        <w:sz w:val="16"/>
        <w:szCs w:val="16"/>
      </w:rPr>
      <w:t>December 12, 2022</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1E60BE" w:rsidRPr="00567A89" w:rsidRDefault="001E60BE" w:rsidP="00567A89">
    <w:pPr>
      <w:pStyle w:val="Footer"/>
      <w:jc w:val="center"/>
      <w:rPr>
        <w:rFonts w:asciiTheme="minorHAnsi" w:hAnsiTheme="minorHAnsi" w:cstheme="minorHAnsi"/>
        <w:szCs w:val="2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1E60BE" w:rsidRPr="00567A89" w:rsidRDefault="001E60BE" w:rsidP="00567A89">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1BB07CE2" w:rsidR="001E60BE" w:rsidRPr="00356F33" w:rsidRDefault="001E60BE"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66010A">
          <w:rPr>
            <w:rFonts w:cs="Arial"/>
            <w:noProof/>
            <w:szCs w:val="22"/>
          </w:rPr>
          <w:t>2</w:t>
        </w:r>
        <w:r w:rsidRPr="00A55E44">
          <w:rPr>
            <w:rFonts w:cs="Arial"/>
            <w:szCs w:val="22"/>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1DA8996F" w:rsidR="001E60BE" w:rsidRPr="00813107" w:rsidRDefault="001E60BE">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66010A">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20D63DD7" w:rsidR="001E60BE" w:rsidRPr="00A11DDC" w:rsidRDefault="001E60BE">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66010A">
      <w:rPr>
        <w:rFonts w:cs="Arial"/>
        <w:noProof/>
        <w:szCs w:val="22"/>
      </w:rPr>
      <w:t>8</w:t>
    </w:r>
    <w:r w:rsidRPr="00A11DDC">
      <w:rPr>
        <w:rFonts w:cs="Arial"/>
        <w:szCs w:val="22"/>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14D5714C" w:rsidR="001E60BE" w:rsidRPr="00A11DDC" w:rsidRDefault="001E60BE">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66010A">
      <w:rPr>
        <w:rFonts w:cs="Arial"/>
        <w:noProof/>
        <w:szCs w:val="22"/>
      </w:rPr>
      <w:t>10</w:t>
    </w:r>
    <w:r w:rsidRPr="00A11DDC">
      <w:rPr>
        <w:rFonts w:cs="Arial"/>
        <w:szCs w:val="2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4B3FDFAC" w:rsidR="001E60BE" w:rsidRPr="00A11DDC" w:rsidRDefault="001E60BE">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66010A">
      <w:rPr>
        <w:rFonts w:cs="Arial"/>
        <w:noProof/>
        <w:szCs w:val="22"/>
      </w:rPr>
      <w:t>1</w:t>
    </w:r>
    <w:r w:rsidRPr="00A11DDC">
      <w:rPr>
        <w:rFonts w:cs="Arial"/>
        <w:szCs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4F204178" w:rsidR="001E60BE" w:rsidRPr="00A11DDC" w:rsidRDefault="001E60BE">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66010A">
      <w:rPr>
        <w:rFonts w:cs="Arial"/>
        <w:noProof/>
        <w:szCs w:val="22"/>
      </w:rPr>
      <w:t>1</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1E60BE" w:rsidRPr="00A11DDC" w:rsidRDefault="001E60BE">
    <w:pPr>
      <w:pStyle w:val="Footer"/>
      <w:jc w:val="center"/>
      <w:rPr>
        <w:rFonts w:cs="Arial"/>
        <w:szCs w:val="22"/>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C4A45" w14:textId="77777777" w:rsidR="001E60BE" w:rsidRPr="00F260C3" w:rsidRDefault="001E60BE">
    <w:pPr>
      <w:pStyle w:val="Footer"/>
      <w:jc w:val="center"/>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1E60BE" w:rsidRPr="00567A89" w:rsidRDefault="001E60BE"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5A5A4" w14:textId="61EBC562" w:rsidR="001E60BE" w:rsidRPr="00A45CDE" w:rsidRDefault="001E60BE">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66010A">
      <w:rPr>
        <w:rFonts w:cs="Arial"/>
        <w:noProof/>
        <w:szCs w:val="22"/>
      </w:rPr>
      <w:t>10</w:t>
    </w:r>
    <w:r w:rsidRPr="00A45CDE">
      <w:rPr>
        <w:rFonts w:cs="Arial"/>
        <w:szCs w:val="22"/>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3406" w14:textId="77777777" w:rsidR="001E60BE" w:rsidRDefault="001E60BE"/>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2AE48" w14:textId="25644B42" w:rsidR="001E60BE" w:rsidRPr="00A45CDE" w:rsidRDefault="001E60BE">
    <w:pPr>
      <w:pStyle w:val="Footer"/>
      <w:jc w:val="center"/>
      <w:rPr>
        <w:rFonts w:cs="Arial"/>
      </w:rPr>
    </w:pPr>
    <w:r>
      <w:rPr>
        <w:rFonts w:cs="Arial"/>
        <w:szCs w:val="22"/>
      </w:rPr>
      <w:t xml:space="preserve">Page </w:t>
    </w:r>
    <w:r w:rsidRPr="00A45CDE">
      <w:rPr>
        <w:rFonts w:cs="Arial"/>
        <w:szCs w:val="22"/>
      </w:rPr>
      <w:t>S</w:t>
    </w:r>
    <w:r>
      <w:rPr>
        <w:rFonts w:cs="Arial"/>
        <w:szCs w:val="22"/>
      </w:rPr>
      <w:t>N</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66010A">
      <w:rPr>
        <w:rFonts w:cs="Arial"/>
        <w:noProof/>
        <w:szCs w:val="22"/>
      </w:rPr>
      <w:t>1</w:t>
    </w:r>
    <w:r w:rsidRPr="00A45CDE">
      <w:rPr>
        <w:rFonts w:cs="Arial"/>
        <w:szCs w:val="22"/>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B09E8" w14:textId="77777777" w:rsidR="001E60BE" w:rsidRPr="003F73B8" w:rsidRDefault="001E60BE">
    <w:pPr>
      <w:pStyle w:val="Footer"/>
      <w:jc w:val="center"/>
      <w:rPr>
        <w:rFonts w:ascii="Shruti" w:hAnsi="Shruti" w:cs="Shruti"/>
        <w:szCs w:val="22"/>
      </w:rP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205ACBF6" w:rsidR="001E60BE" w:rsidRPr="0006019B" w:rsidRDefault="001E60BE">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66010A">
          <w:rPr>
            <w:rFonts w:asciiTheme="minorHAnsi" w:hAnsiTheme="minorHAnsi" w:cstheme="minorHAnsi"/>
            <w:noProof/>
            <w:szCs w:val="22"/>
          </w:rPr>
          <w:t>1</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1830"/>
      <w:docPartObj>
        <w:docPartGallery w:val="Page Numbers (Bottom of Page)"/>
        <w:docPartUnique/>
      </w:docPartObj>
    </w:sdtPr>
    <w:sdtEndPr>
      <w:rPr>
        <w:noProof/>
      </w:rPr>
    </w:sdtEndPr>
    <w:sdtContent>
      <w:p w14:paraId="1D183EFB" w14:textId="77EA1E08" w:rsidR="001E60BE" w:rsidRPr="00813107" w:rsidRDefault="001E60BE">
        <w:pPr>
          <w:pStyle w:val="Footer"/>
          <w:jc w:val="center"/>
          <w:rPr>
            <w:rFonts w:asciiTheme="minorHAnsi" w:hAnsiTheme="minorHAnsi" w:cstheme="minorHAnsi"/>
          </w:rPr>
        </w:pPr>
        <w:r>
          <w:t>Page SIB-</w:t>
        </w:r>
        <w:r>
          <w:fldChar w:fldCharType="begin"/>
        </w:r>
        <w:r>
          <w:instrText xml:space="preserve"> PAGE   \* MERGEFORMAT </w:instrText>
        </w:r>
        <w:r>
          <w:fldChar w:fldCharType="separate"/>
        </w:r>
        <w:r w:rsidR="0066010A">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1E60BE" w:rsidRPr="000C0CC6" w:rsidRDefault="001E60BE" w:rsidP="000C0CC6">
    <w:pPr>
      <w:pStyle w:val="Footer"/>
      <w:jc w:val="left"/>
      <w:rPr>
        <w:rFonts w:cs="Arial"/>
        <w:sz w:val="16"/>
        <w:szCs w:val="16"/>
      </w:rPr>
    </w:pPr>
    <w:r w:rsidRPr="000C0CC6">
      <w:rPr>
        <w:rFonts w:cs="Arial"/>
        <w:sz w:val="16"/>
        <w:szCs w:val="16"/>
      </w:rPr>
      <w:t>June 4, 2009</w:t>
    </w:r>
  </w:p>
  <w:p w14:paraId="006439A3" w14:textId="77777777" w:rsidR="001E60BE" w:rsidRPr="00503120" w:rsidRDefault="001E60BE"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5D9C0819" w:rsidR="001E60BE" w:rsidRPr="00745B8B" w:rsidRDefault="001E60BE">
        <w:pPr>
          <w:pStyle w:val="Footer"/>
          <w:rPr>
            <w:rFonts w:asciiTheme="minorHAnsi" w:hAnsiTheme="minorHAnsi" w:cstheme="minorHAnsi"/>
          </w:rPr>
        </w:pPr>
        <w:r>
          <w:rPr>
            <w:rFonts w:asciiTheme="minorHAnsi" w:hAnsiTheme="minorHAnsi" w:cstheme="minorHAnsi"/>
            <w:sz w:val="16"/>
            <w:szCs w:val="16"/>
          </w:rPr>
          <w:t>December 12, 2022</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1FBC04C2" w:rsidR="001E60BE" w:rsidRPr="00813107" w:rsidRDefault="001E60BE">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66010A">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032902"/>
      <w:docPartObj>
        <w:docPartGallery w:val="Page Numbers (Bottom of Page)"/>
        <w:docPartUnique/>
      </w:docPartObj>
    </w:sdtPr>
    <w:sdtEndPr>
      <w:rPr>
        <w:noProof/>
      </w:rPr>
    </w:sdtEndPr>
    <w:sdtContent>
      <w:p w14:paraId="031F5078" w14:textId="59C59B60" w:rsidR="001E60BE" w:rsidRDefault="001E60BE">
        <w:pPr>
          <w:pStyle w:val="Footer"/>
          <w:jc w:val="center"/>
        </w:pPr>
        <w:r>
          <w:t>Page P-</w:t>
        </w:r>
        <w:r>
          <w:fldChar w:fldCharType="begin"/>
        </w:r>
        <w:r>
          <w:instrText xml:space="preserve"> PAGE   \* MERGEFORMAT </w:instrText>
        </w:r>
        <w:r>
          <w:fldChar w:fldCharType="separate"/>
        </w:r>
        <w:r w:rsidR="0066010A">
          <w:rPr>
            <w:noProof/>
          </w:rPr>
          <w:t>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1B12CAEB" w:rsidR="001E60BE" w:rsidRPr="00565917" w:rsidRDefault="001E60BE" w:rsidP="00475EEB">
    <w:pPr>
      <w:pStyle w:val="Footer"/>
      <w:jc w:val="center"/>
      <w:rPr>
        <w:szCs w:val="22"/>
      </w:rPr>
    </w:pPr>
    <w:r>
      <w:t xml:space="preserve">Page </w:t>
    </w:r>
    <w:r w:rsidRPr="00565917">
      <w:rPr>
        <w:szCs w:val="22"/>
      </w:rPr>
      <w:t>P</w:t>
    </w:r>
    <w:r>
      <w:rPr>
        <w:szCs w:val="22"/>
      </w:rPr>
      <w:t>-17A</w:t>
    </w:r>
    <w:r w:rsidRPr="00565917">
      <w:rPr>
        <w:szCs w:val="22"/>
      </w:rPr>
      <w:t xml:space="preserve"> of P</w:t>
    </w:r>
    <w:r>
      <w:rPr>
        <w:szCs w:val="22"/>
      </w:rPr>
      <w:t>-17A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1E60BE" w:rsidRDefault="001E60BE" w:rsidP="00AC5EF8">
      <w:r>
        <w:separator/>
      </w:r>
    </w:p>
  </w:footnote>
  <w:footnote w:type="continuationSeparator" w:id="0">
    <w:p w14:paraId="728E9C44" w14:textId="77777777" w:rsidR="001E60BE" w:rsidRDefault="001E60BE"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4B920D1"/>
    <w:multiLevelType w:val="hybridMultilevel"/>
    <w:tmpl w:val="4094E9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1F2815"/>
    <w:multiLevelType w:val="hybridMultilevel"/>
    <w:tmpl w:val="08889B8A"/>
    <w:lvl w:ilvl="0" w:tplc="5F00093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23CEC"/>
    <w:multiLevelType w:val="hybridMultilevel"/>
    <w:tmpl w:val="03AE9BEA"/>
    <w:lvl w:ilvl="0" w:tplc="923A2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9"/>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0"/>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9"/>
  </w:num>
  <w:num w:numId="13">
    <w:abstractNumId w:val="16"/>
  </w:num>
  <w:num w:numId="14">
    <w:abstractNumId w:val="8"/>
  </w:num>
  <w:num w:numId="15">
    <w:abstractNumId w:val="13"/>
  </w:num>
  <w:num w:numId="16">
    <w:abstractNumId w:val="11"/>
  </w:num>
  <w:num w:numId="17">
    <w:abstractNumId w:val="7"/>
  </w:num>
  <w:num w:numId="18">
    <w:abstractNumId w:val="17"/>
  </w:num>
  <w:num w:numId="19">
    <w:abstractNumId w:val="18"/>
  </w:num>
  <w:num w:numId="20">
    <w:abstractNumId w:val="9"/>
  </w:num>
  <w:num w:numId="21">
    <w:abstractNumId w:val="9"/>
  </w:num>
  <w:num w:numId="22">
    <w:abstractNumId w:val="1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rson w15:author="Escobar, Ruben A.">
    <w15:presenceInfo w15:providerId="AD" w15:userId="S-1-5-21-1517553028-2257492215-940012151-46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403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B90"/>
    <w:rsid w:val="00007CF7"/>
    <w:rsid w:val="00011A28"/>
    <w:rsid w:val="000126FA"/>
    <w:rsid w:val="000145C1"/>
    <w:rsid w:val="00015618"/>
    <w:rsid w:val="00016DEC"/>
    <w:rsid w:val="00020A16"/>
    <w:rsid w:val="00020A8D"/>
    <w:rsid w:val="00021343"/>
    <w:rsid w:val="00021415"/>
    <w:rsid w:val="0002228F"/>
    <w:rsid w:val="000235CF"/>
    <w:rsid w:val="00024416"/>
    <w:rsid w:val="0002475D"/>
    <w:rsid w:val="000251BD"/>
    <w:rsid w:val="00030324"/>
    <w:rsid w:val="0003079F"/>
    <w:rsid w:val="00031224"/>
    <w:rsid w:val="00031DA6"/>
    <w:rsid w:val="00031E77"/>
    <w:rsid w:val="00032456"/>
    <w:rsid w:val="000350AE"/>
    <w:rsid w:val="00035670"/>
    <w:rsid w:val="00035D3C"/>
    <w:rsid w:val="00035D68"/>
    <w:rsid w:val="0004005D"/>
    <w:rsid w:val="00043E20"/>
    <w:rsid w:val="00046C54"/>
    <w:rsid w:val="00047A98"/>
    <w:rsid w:val="000502C9"/>
    <w:rsid w:val="0005042A"/>
    <w:rsid w:val="00050DB0"/>
    <w:rsid w:val="00050EE3"/>
    <w:rsid w:val="00051194"/>
    <w:rsid w:val="000515B0"/>
    <w:rsid w:val="00052BB8"/>
    <w:rsid w:val="0005300C"/>
    <w:rsid w:val="000533BD"/>
    <w:rsid w:val="00054292"/>
    <w:rsid w:val="00054CD9"/>
    <w:rsid w:val="0006019B"/>
    <w:rsid w:val="0006092B"/>
    <w:rsid w:val="00061E10"/>
    <w:rsid w:val="00063756"/>
    <w:rsid w:val="00065561"/>
    <w:rsid w:val="00065D8A"/>
    <w:rsid w:val="00070325"/>
    <w:rsid w:val="000721BE"/>
    <w:rsid w:val="000727D8"/>
    <w:rsid w:val="00073F20"/>
    <w:rsid w:val="00074EE0"/>
    <w:rsid w:val="00080DB0"/>
    <w:rsid w:val="00081AC0"/>
    <w:rsid w:val="00082A19"/>
    <w:rsid w:val="00085DBB"/>
    <w:rsid w:val="00091285"/>
    <w:rsid w:val="00092660"/>
    <w:rsid w:val="00092B15"/>
    <w:rsid w:val="000931C5"/>
    <w:rsid w:val="00094D80"/>
    <w:rsid w:val="000A443B"/>
    <w:rsid w:val="000A6B9B"/>
    <w:rsid w:val="000A741B"/>
    <w:rsid w:val="000B04D0"/>
    <w:rsid w:val="000B386A"/>
    <w:rsid w:val="000B4A93"/>
    <w:rsid w:val="000C0CC6"/>
    <w:rsid w:val="000C1F17"/>
    <w:rsid w:val="000C4F89"/>
    <w:rsid w:val="000C5CEF"/>
    <w:rsid w:val="000D0392"/>
    <w:rsid w:val="000D15FD"/>
    <w:rsid w:val="000D193C"/>
    <w:rsid w:val="000D22D0"/>
    <w:rsid w:val="000D3080"/>
    <w:rsid w:val="000D5A1D"/>
    <w:rsid w:val="000D5B91"/>
    <w:rsid w:val="000D61C9"/>
    <w:rsid w:val="000D6326"/>
    <w:rsid w:val="000D68A7"/>
    <w:rsid w:val="000D6FF0"/>
    <w:rsid w:val="000E165E"/>
    <w:rsid w:val="000E1A17"/>
    <w:rsid w:val="000E24B7"/>
    <w:rsid w:val="000E4992"/>
    <w:rsid w:val="000E5EFD"/>
    <w:rsid w:val="000E61C9"/>
    <w:rsid w:val="000E63A0"/>
    <w:rsid w:val="000E785D"/>
    <w:rsid w:val="000F022F"/>
    <w:rsid w:val="000F0CD3"/>
    <w:rsid w:val="000F1E33"/>
    <w:rsid w:val="000F3295"/>
    <w:rsid w:val="000F4FCB"/>
    <w:rsid w:val="000F5022"/>
    <w:rsid w:val="000F512F"/>
    <w:rsid w:val="000F6B7F"/>
    <w:rsid w:val="000F7DA9"/>
    <w:rsid w:val="001004EC"/>
    <w:rsid w:val="00101189"/>
    <w:rsid w:val="00101B1B"/>
    <w:rsid w:val="001024CF"/>
    <w:rsid w:val="001044B5"/>
    <w:rsid w:val="00104523"/>
    <w:rsid w:val="00105634"/>
    <w:rsid w:val="00107BC3"/>
    <w:rsid w:val="00107CDA"/>
    <w:rsid w:val="00111FAE"/>
    <w:rsid w:val="00112083"/>
    <w:rsid w:val="00112127"/>
    <w:rsid w:val="00113A27"/>
    <w:rsid w:val="001143D8"/>
    <w:rsid w:val="00115210"/>
    <w:rsid w:val="001153D9"/>
    <w:rsid w:val="001153F7"/>
    <w:rsid w:val="0011575B"/>
    <w:rsid w:val="00117238"/>
    <w:rsid w:val="00117B31"/>
    <w:rsid w:val="001227F5"/>
    <w:rsid w:val="0012372A"/>
    <w:rsid w:val="00123D59"/>
    <w:rsid w:val="00126598"/>
    <w:rsid w:val="001271F4"/>
    <w:rsid w:val="00127D24"/>
    <w:rsid w:val="001334D4"/>
    <w:rsid w:val="001340B6"/>
    <w:rsid w:val="0013496A"/>
    <w:rsid w:val="00135A9F"/>
    <w:rsid w:val="00140436"/>
    <w:rsid w:val="00140DE4"/>
    <w:rsid w:val="00140EB4"/>
    <w:rsid w:val="00141374"/>
    <w:rsid w:val="0014147E"/>
    <w:rsid w:val="001421C0"/>
    <w:rsid w:val="001434F3"/>
    <w:rsid w:val="00143589"/>
    <w:rsid w:val="00143A7E"/>
    <w:rsid w:val="00144B6D"/>
    <w:rsid w:val="00145897"/>
    <w:rsid w:val="0014624C"/>
    <w:rsid w:val="001503E5"/>
    <w:rsid w:val="00150620"/>
    <w:rsid w:val="00152B26"/>
    <w:rsid w:val="00154AF0"/>
    <w:rsid w:val="00155F3B"/>
    <w:rsid w:val="001568F3"/>
    <w:rsid w:val="00156956"/>
    <w:rsid w:val="00161878"/>
    <w:rsid w:val="00161B5A"/>
    <w:rsid w:val="00165FB3"/>
    <w:rsid w:val="00166705"/>
    <w:rsid w:val="001669F8"/>
    <w:rsid w:val="00166FB8"/>
    <w:rsid w:val="00167100"/>
    <w:rsid w:val="00171346"/>
    <w:rsid w:val="0017154F"/>
    <w:rsid w:val="00172976"/>
    <w:rsid w:val="00176422"/>
    <w:rsid w:val="00177903"/>
    <w:rsid w:val="00177F95"/>
    <w:rsid w:val="001848D9"/>
    <w:rsid w:val="00184F94"/>
    <w:rsid w:val="00187CAC"/>
    <w:rsid w:val="00190B57"/>
    <w:rsid w:val="00190F79"/>
    <w:rsid w:val="00192BB8"/>
    <w:rsid w:val="00194DBA"/>
    <w:rsid w:val="001A0759"/>
    <w:rsid w:val="001A4A0A"/>
    <w:rsid w:val="001A5325"/>
    <w:rsid w:val="001A5415"/>
    <w:rsid w:val="001A563C"/>
    <w:rsid w:val="001A692E"/>
    <w:rsid w:val="001A69D7"/>
    <w:rsid w:val="001B141E"/>
    <w:rsid w:val="001B1658"/>
    <w:rsid w:val="001B175D"/>
    <w:rsid w:val="001B23A4"/>
    <w:rsid w:val="001B312D"/>
    <w:rsid w:val="001B4E21"/>
    <w:rsid w:val="001B6F71"/>
    <w:rsid w:val="001B6FA2"/>
    <w:rsid w:val="001B76C1"/>
    <w:rsid w:val="001B7777"/>
    <w:rsid w:val="001C066E"/>
    <w:rsid w:val="001C0C09"/>
    <w:rsid w:val="001C1005"/>
    <w:rsid w:val="001C1689"/>
    <w:rsid w:val="001C2138"/>
    <w:rsid w:val="001C428E"/>
    <w:rsid w:val="001C47A4"/>
    <w:rsid w:val="001C5722"/>
    <w:rsid w:val="001C7ABE"/>
    <w:rsid w:val="001D0DA7"/>
    <w:rsid w:val="001D2E3B"/>
    <w:rsid w:val="001E126B"/>
    <w:rsid w:val="001E18CD"/>
    <w:rsid w:val="001E1DCC"/>
    <w:rsid w:val="001E1E83"/>
    <w:rsid w:val="001E33BA"/>
    <w:rsid w:val="001E47E7"/>
    <w:rsid w:val="001E60BE"/>
    <w:rsid w:val="001E7855"/>
    <w:rsid w:val="001F12F7"/>
    <w:rsid w:val="001F403C"/>
    <w:rsid w:val="001F4894"/>
    <w:rsid w:val="001F5361"/>
    <w:rsid w:val="001F5F95"/>
    <w:rsid w:val="001F662A"/>
    <w:rsid w:val="002004A6"/>
    <w:rsid w:val="002008D5"/>
    <w:rsid w:val="00200E39"/>
    <w:rsid w:val="0020120F"/>
    <w:rsid w:val="00202224"/>
    <w:rsid w:val="002036AF"/>
    <w:rsid w:val="00204170"/>
    <w:rsid w:val="002047E2"/>
    <w:rsid w:val="002060CC"/>
    <w:rsid w:val="002074BF"/>
    <w:rsid w:val="00207FD8"/>
    <w:rsid w:val="00212C0A"/>
    <w:rsid w:val="002131FC"/>
    <w:rsid w:val="0021389D"/>
    <w:rsid w:val="00213D6B"/>
    <w:rsid w:val="00221781"/>
    <w:rsid w:val="00222591"/>
    <w:rsid w:val="002258D5"/>
    <w:rsid w:val="00226514"/>
    <w:rsid w:val="00227204"/>
    <w:rsid w:val="00230816"/>
    <w:rsid w:val="0023164E"/>
    <w:rsid w:val="0023381D"/>
    <w:rsid w:val="00233829"/>
    <w:rsid w:val="00234891"/>
    <w:rsid w:val="00236CAD"/>
    <w:rsid w:val="00236E8C"/>
    <w:rsid w:val="002375DB"/>
    <w:rsid w:val="00237AD2"/>
    <w:rsid w:val="002405FB"/>
    <w:rsid w:val="0024100B"/>
    <w:rsid w:val="0025294C"/>
    <w:rsid w:val="0025387D"/>
    <w:rsid w:val="00254ACA"/>
    <w:rsid w:val="002560B5"/>
    <w:rsid w:val="00256C70"/>
    <w:rsid w:val="00257392"/>
    <w:rsid w:val="00257877"/>
    <w:rsid w:val="00260A5C"/>
    <w:rsid w:val="00260D10"/>
    <w:rsid w:val="0026499F"/>
    <w:rsid w:val="00270D73"/>
    <w:rsid w:val="00272007"/>
    <w:rsid w:val="00272B62"/>
    <w:rsid w:val="00276F97"/>
    <w:rsid w:val="00277D6F"/>
    <w:rsid w:val="0028034A"/>
    <w:rsid w:val="002821CA"/>
    <w:rsid w:val="0028298A"/>
    <w:rsid w:val="00283AF5"/>
    <w:rsid w:val="002847FA"/>
    <w:rsid w:val="0028513C"/>
    <w:rsid w:val="00286C3E"/>
    <w:rsid w:val="00292A95"/>
    <w:rsid w:val="00293B4E"/>
    <w:rsid w:val="002945B1"/>
    <w:rsid w:val="00294B09"/>
    <w:rsid w:val="00294BB4"/>
    <w:rsid w:val="0029515A"/>
    <w:rsid w:val="00295E7A"/>
    <w:rsid w:val="00295FD5"/>
    <w:rsid w:val="002967E3"/>
    <w:rsid w:val="00296C57"/>
    <w:rsid w:val="002A069F"/>
    <w:rsid w:val="002A3441"/>
    <w:rsid w:val="002A49C3"/>
    <w:rsid w:val="002A558A"/>
    <w:rsid w:val="002A57C7"/>
    <w:rsid w:val="002A720D"/>
    <w:rsid w:val="002B1985"/>
    <w:rsid w:val="002B2342"/>
    <w:rsid w:val="002B69CC"/>
    <w:rsid w:val="002B6BDA"/>
    <w:rsid w:val="002B75E3"/>
    <w:rsid w:val="002B7DF6"/>
    <w:rsid w:val="002C25B3"/>
    <w:rsid w:val="002C2D0E"/>
    <w:rsid w:val="002C34CA"/>
    <w:rsid w:val="002C3800"/>
    <w:rsid w:val="002D0CAB"/>
    <w:rsid w:val="002D281B"/>
    <w:rsid w:val="002D539D"/>
    <w:rsid w:val="002D53D1"/>
    <w:rsid w:val="002D649E"/>
    <w:rsid w:val="002D6B2A"/>
    <w:rsid w:val="002D74AE"/>
    <w:rsid w:val="002E18F0"/>
    <w:rsid w:val="002E1CCB"/>
    <w:rsid w:val="002E2EB1"/>
    <w:rsid w:val="002E3358"/>
    <w:rsid w:val="002E3438"/>
    <w:rsid w:val="002E4B0C"/>
    <w:rsid w:val="002E5FFF"/>
    <w:rsid w:val="002E61AF"/>
    <w:rsid w:val="002E64E0"/>
    <w:rsid w:val="002E6AA2"/>
    <w:rsid w:val="002F12E9"/>
    <w:rsid w:val="002F2D21"/>
    <w:rsid w:val="002F6224"/>
    <w:rsid w:val="002F6851"/>
    <w:rsid w:val="002F711A"/>
    <w:rsid w:val="0030024E"/>
    <w:rsid w:val="0030029E"/>
    <w:rsid w:val="00302C0F"/>
    <w:rsid w:val="00302C30"/>
    <w:rsid w:val="00302C4D"/>
    <w:rsid w:val="00303A78"/>
    <w:rsid w:val="003040B6"/>
    <w:rsid w:val="00304396"/>
    <w:rsid w:val="0030589F"/>
    <w:rsid w:val="00306471"/>
    <w:rsid w:val="003068FA"/>
    <w:rsid w:val="00310EBD"/>
    <w:rsid w:val="003144FE"/>
    <w:rsid w:val="00314CE5"/>
    <w:rsid w:val="00315D35"/>
    <w:rsid w:val="0031663F"/>
    <w:rsid w:val="003203F4"/>
    <w:rsid w:val="00320AA3"/>
    <w:rsid w:val="003218A0"/>
    <w:rsid w:val="0032221F"/>
    <w:rsid w:val="0032264E"/>
    <w:rsid w:val="00325371"/>
    <w:rsid w:val="003304E6"/>
    <w:rsid w:val="0033093E"/>
    <w:rsid w:val="00330CCD"/>
    <w:rsid w:val="00331340"/>
    <w:rsid w:val="00331AC2"/>
    <w:rsid w:val="0033435B"/>
    <w:rsid w:val="00334CE0"/>
    <w:rsid w:val="00334F78"/>
    <w:rsid w:val="00340D8B"/>
    <w:rsid w:val="00342158"/>
    <w:rsid w:val="003436FB"/>
    <w:rsid w:val="00344FEE"/>
    <w:rsid w:val="003461B8"/>
    <w:rsid w:val="00352F1D"/>
    <w:rsid w:val="00354C16"/>
    <w:rsid w:val="0035698F"/>
    <w:rsid w:val="00356F33"/>
    <w:rsid w:val="00357353"/>
    <w:rsid w:val="00357E3F"/>
    <w:rsid w:val="0036027D"/>
    <w:rsid w:val="003603A1"/>
    <w:rsid w:val="0036085C"/>
    <w:rsid w:val="00360F06"/>
    <w:rsid w:val="00361629"/>
    <w:rsid w:val="00362905"/>
    <w:rsid w:val="00362DE9"/>
    <w:rsid w:val="00363BAF"/>
    <w:rsid w:val="00364DE2"/>
    <w:rsid w:val="0036503F"/>
    <w:rsid w:val="00366233"/>
    <w:rsid w:val="003669CA"/>
    <w:rsid w:val="0036718E"/>
    <w:rsid w:val="00373A87"/>
    <w:rsid w:val="003744F2"/>
    <w:rsid w:val="00375C2B"/>
    <w:rsid w:val="00375F88"/>
    <w:rsid w:val="003828B1"/>
    <w:rsid w:val="00382C05"/>
    <w:rsid w:val="00383A86"/>
    <w:rsid w:val="00383C16"/>
    <w:rsid w:val="003849EF"/>
    <w:rsid w:val="0038579A"/>
    <w:rsid w:val="00394BC4"/>
    <w:rsid w:val="0039674A"/>
    <w:rsid w:val="00396B85"/>
    <w:rsid w:val="00397CE2"/>
    <w:rsid w:val="003A0758"/>
    <w:rsid w:val="003A0B31"/>
    <w:rsid w:val="003A13FA"/>
    <w:rsid w:val="003A1A41"/>
    <w:rsid w:val="003A1D61"/>
    <w:rsid w:val="003A2257"/>
    <w:rsid w:val="003A3015"/>
    <w:rsid w:val="003A374A"/>
    <w:rsid w:val="003A59CA"/>
    <w:rsid w:val="003A5C21"/>
    <w:rsid w:val="003A5FC3"/>
    <w:rsid w:val="003A63B1"/>
    <w:rsid w:val="003A76C1"/>
    <w:rsid w:val="003A78C9"/>
    <w:rsid w:val="003B0261"/>
    <w:rsid w:val="003B1368"/>
    <w:rsid w:val="003B1CA4"/>
    <w:rsid w:val="003B4EAA"/>
    <w:rsid w:val="003B5188"/>
    <w:rsid w:val="003B6DEF"/>
    <w:rsid w:val="003B6FC7"/>
    <w:rsid w:val="003B74CE"/>
    <w:rsid w:val="003C05F3"/>
    <w:rsid w:val="003C0669"/>
    <w:rsid w:val="003C25DF"/>
    <w:rsid w:val="003C3A7B"/>
    <w:rsid w:val="003C4498"/>
    <w:rsid w:val="003C4BD8"/>
    <w:rsid w:val="003C5B16"/>
    <w:rsid w:val="003C6A02"/>
    <w:rsid w:val="003C74B6"/>
    <w:rsid w:val="003C7B84"/>
    <w:rsid w:val="003D0B6C"/>
    <w:rsid w:val="003D37D4"/>
    <w:rsid w:val="003D491B"/>
    <w:rsid w:val="003D565F"/>
    <w:rsid w:val="003D7204"/>
    <w:rsid w:val="003D7570"/>
    <w:rsid w:val="003D7712"/>
    <w:rsid w:val="003E4839"/>
    <w:rsid w:val="003E484D"/>
    <w:rsid w:val="003E6FD8"/>
    <w:rsid w:val="003F0A7F"/>
    <w:rsid w:val="003F1EDA"/>
    <w:rsid w:val="003F29A3"/>
    <w:rsid w:val="003F3479"/>
    <w:rsid w:val="003F38E0"/>
    <w:rsid w:val="003F68A5"/>
    <w:rsid w:val="003F73B8"/>
    <w:rsid w:val="00401FCD"/>
    <w:rsid w:val="00402688"/>
    <w:rsid w:val="0040293A"/>
    <w:rsid w:val="00411FDC"/>
    <w:rsid w:val="00414839"/>
    <w:rsid w:val="0041511B"/>
    <w:rsid w:val="004153C9"/>
    <w:rsid w:val="00415BD3"/>
    <w:rsid w:val="00415C39"/>
    <w:rsid w:val="00415CA7"/>
    <w:rsid w:val="00416ADD"/>
    <w:rsid w:val="00416FCC"/>
    <w:rsid w:val="004174CC"/>
    <w:rsid w:val="004203EB"/>
    <w:rsid w:val="004227A1"/>
    <w:rsid w:val="0042415E"/>
    <w:rsid w:val="004243BD"/>
    <w:rsid w:val="004252BC"/>
    <w:rsid w:val="0042574D"/>
    <w:rsid w:val="004307D3"/>
    <w:rsid w:val="00433805"/>
    <w:rsid w:val="004349B9"/>
    <w:rsid w:val="004356B7"/>
    <w:rsid w:val="00437A52"/>
    <w:rsid w:val="0044075E"/>
    <w:rsid w:val="004425F0"/>
    <w:rsid w:val="004449FB"/>
    <w:rsid w:val="004458C5"/>
    <w:rsid w:val="00445DC9"/>
    <w:rsid w:val="0044789B"/>
    <w:rsid w:val="00451172"/>
    <w:rsid w:val="004555ED"/>
    <w:rsid w:val="00457F96"/>
    <w:rsid w:val="00460717"/>
    <w:rsid w:val="00460ABE"/>
    <w:rsid w:val="00461198"/>
    <w:rsid w:val="00461BB2"/>
    <w:rsid w:val="004628A7"/>
    <w:rsid w:val="00463631"/>
    <w:rsid w:val="004650C7"/>
    <w:rsid w:val="00471004"/>
    <w:rsid w:val="004717F1"/>
    <w:rsid w:val="0047319C"/>
    <w:rsid w:val="004731EC"/>
    <w:rsid w:val="004738BB"/>
    <w:rsid w:val="004740E1"/>
    <w:rsid w:val="00474615"/>
    <w:rsid w:val="00475EEB"/>
    <w:rsid w:val="0047753A"/>
    <w:rsid w:val="00477703"/>
    <w:rsid w:val="00483982"/>
    <w:rsid w:val="00491F66"/>
    <w:rsid w:val="00494AB3"/>
    <w:rsid w:val="004955A5"/>
    <w:rsid w:val="00496652"/>
    <w:rsid w:val="00496765"/>
    <w:rsid w:val="00497650"/>
    <w:rsid w:val="004977B1"/>
    <w:rsid w:val="004A01FF"/>
    <w:rsid w:val="004A06F1"/>
    <w:rsid w:val="004A2423"/>
    <w:rsid w:val="004A6CB5"/>
    <w:rsid w:val="004A74EE"/>
    <w:rsid w:val="004A79BF"/>
    <w:rsid w:val="004B0CC1"/>
    <w:rsid w:val="004B2EFA"/>
    <w:rsid w:val="004B336A"/>
    <w:rsid w:val="004B4106"/>
    <w:rsid w:val="004B44EA"/>
    <w:rsid w:val="004B47FF"/>
    <w:rsid w:val="004B482E"/>
    <w:rsid w:val="004B713A"/>
    <w:rsid w:val="004C24DE"/>
    <w:rsid w:val="004C5C4D"/>
    <w:rsid w:val="004C6D2C"/>
    <w:rsid w:val="004C70A3"/>
    <w:rsid w:val="004C7371"/>
    <w:rsid w:val="004D0D78"/>
    <w:rsid w:val="004D1B5C"/>
    <w:rsid w:val="004D285A"/>
    <w:rsid w:val="004D37D3"/>
    <w:rsid w:val="004D44A2"/>
    <w:rsid w:val="004D6C22"/>
    <w:rsid w:val="004D788C"/>
    <w:rsid w:val="004E183B"/>
    <w:rsid w:val="004E1F97"/>
    <w:rsid w:val="004E6FE6"/>
    <w:rsid w:val="004F1949"/>
    <w:rsid w:val="004F1B9E"/>
    <w:rsid w:val="004F250C"/>
    <w:rsid w:val="004F35B9"/>
    <w:rsid w:val="004F6780"/>
    <w:rsid w:val="004F6F3A"/>
    <w:rsid w:val="004F7DA6"/>
    <w:rsid w:val="00500291"/>
    <w:rsid w:val="00501E8A"/>
    <w:rsid w:val="0050236D"/>
    <w:rsid w:val="005026C9"/>
    <w:rsid w:val="00502C09"/>
    <w:rsid w:val="005030CC"/>
    <w:rsid w:val="00503120"/>
    <w:rsid w:val="00505DF6"/>
    <w:rsid w:val="005062DC"/>
    <w:rsid w:val="0050639A"/>
    <w:rsid w:val="00506B59"/>
    <w:rsid w:val="00511710"/>
    <w:rsid w:val="00511C98"/>
    <w:rsid w:val="00513428"/>
    <w:rsid w:val="0051343A"/>
    <w:rsid w:val="005138E7"/>
    <w:rsid w:val="00514204"/>
    <w:rsid w:val="005147B1"/>
    <w:rsid w:val="00514DC8"/>
    <w:rsid w:val="005169BB"/>
    <w:rsid w:val="005170DB"/>
    <w:rsid w:val="0051736A"/>
    <w:rsid w:val="0051793F"/>
    <w:rsid w:val="00523210"/>
    <w:rsid w:val="005305EA"/>
    <w:rsid w:val="0053295B"/>
    <w:rsid w:val="00532A04"/>
    <w:rsid w:val="00536F24"/>
    <w:rsid w:val="00541D04"/>
    <w:rsid w:val="00542518"/>
    <w:rsid w:val="0054586A"/>
    <w:rsid w:val="00546301"/>
    <w:rsid w:val="00547CCE"/>
    <w:rsid w:val="005500C7"/>
    <w:rsid w:val="005506F0"/>
    <w:rsid w:val="0055364B"/>
    <w:rsid w:val="00556D5A"/>
    <w:rsid w:val="00561521"/>
    <w:rsid w:val="005635AC"/>
    <w:rsid w:val="00563D0E"/>
    <w:rsid w:val="0056519D"/>
    <w:rsid w:val="00566893"/>
    <w:rsid w:val="00567A89"/>
    <w:rsid w:val="00567CE3"/>
    <w:rsid w:val="00570A55"/>
    <w:rsid w:val="005746BF"/>
    <w:rsid w:val="005803CB"/>
    <w:rsid w:val="005818F6"/>
    <w:rsid w:val="00581A6A"/>
    <w:rsid w:val="00581E1E"/>
    <w:rsid w:val="00583556"/>
    <w:rsid w:val="00583604"/>
    <w:rsid w:val="00583899"/>
    <w:rsid w:val="005838E2"/>
    <w:rsid w:val="00584437"/>
    <w:rsid w:val="005849C7"/>
    <w:rsid w:val="00585654"/>
    <w:rsid w:val="00585A67"/>
    <w:rsid w:val="005862D0"/>
    <w:rsid w:val="00587B0C"/>
    <w:rsid w:val="00590A3D"/>
    <w:rsid w:val="00590B74"/>
    <w:rsid w:val="005922CF"/>
    <w:rsid w:val="00593185"/>
    <w:rsid w:val="005939DA"/>
    <w:rsid w:val="00593AB2"/>
    <w:rsid w:val="00593E13"/>
    <w:rsid w:val="005A0445"/>
    <w:rsid w:val="005A09F2"/>
    <w:rsid w:val="005A0C31"/>
    <w:rsid w:val="005A245E"/>
    <w:rsid w:val="005A308E"/>
    <w:rsid w:val="005A33DD"/>
    <w:rsid w:val="005A6024"/>
    <w:rsid w:val="005A77BF"/>
    <w:rsid w:val="005B1EF7"/>
    <w:rsid w:val="005B2429"/>
    <w:rsid w:val="005C0C74"/>
    <w:rsid w:val="005C117E"/>
    <w:rsid w:val="005C1C3A"/>
    <w:rsid w:val="005C3DF7"/>
    <w:rsid w:val="005C403B"/>
    <w:rsid w:val="005C5059"/>
    <w:rsid w:val="005C5679"/>
    <w:rsid w:val="005C7329"/>
    <w:rsid w:val="005C799C"/>
    <w:rsid w:val="005D266A"/>
    <w:rsid w:val="005D3C2F"/>
    <w:rsid w:val="005D3E79"/>
    <w:rsid w:val="005D4161"/>
    <w:rsid w:val="005D6DEC"/>
    <w:rsid w:val="005E018E"/>
    <w:rsid w:val="005E2F4A"/>
    <w:rsid w:val="005E4B90"/>
    <w:rsid w:val="005E5266"/>
    <w:rsid w:val="005E5CCE"/>
    <w:rsid w:val="005E5E12"/>
    <w:rsid w:val="005E6961"/>
    <w:rsid w:val="005E74F7"/>
    <w:rsid w:val="005E7CFA"/>
    <w:rsid w:val="005E7F8D"/>
    <w:rsid w:val="005F02D7"/>
    <w:rsid w:val="005F0FE8"/>
    <w:rsid w:val="005F23A6"/>
    <w:rsid w:val="005F2CE9"/>
    <w:rsid w:val="005F379E"/>
    <w:rsid w:val="005F5822"/>
    <w:rsid w:val="005F5880"/>
    <w:rsid w:val="005F5D80"/>
    <w:rsid w:val="00601684"/>
    <w:rsid w:val="006018A7"/>
    <w:rsid w:val="00602705"/>
    <w:rsid w:val="00602755"/>
    <w:rsid w:val="00602E89"/>
    <w:rsid w:val="006057CD"/>
    <w:rsid w:val="00606EFB"/>
    <w:rsid w:val="00610BCF"/>
    <w:rsid w:val="00610F05"/>
    <w:rsid w:val="00612128"/>
    <w:rsid w:val="0061362D"/>
    <w:rsid w:val="00614BBE"/>
    <w:rsid w:val="00616480"/>
    <w:rsid w:val="00616C20"/>
    <w:rsid w:val="006200B9"/>
    <w:rsid w:val="00623837"/>
    <w:rsid w:val="00623941"/>
    <w:rsid w:val="00625C6B"/>
    <w:rsid w:val="00625CE4"/>
    <w:rsid w:val="00631873"/>
    <w:rsid w:val="00636E2A"/>
    <w:rsid w:val="00636F2E"/>
    <w:rsid w:val="00642040"/>
    <w:rsid w:val="006423AE"/>
    <w:rsid w:val="006425B0"/>
    <w:rsid w:val="006455AE"/>
    <w:rsid w:val="006500E3"/>
    <w:rsid w:val="006507EF"/>
    <w:rsid w:val="0065432E"/>
    <w:rsid w:val="00656F30"/>
    <w:rsid w:val="00657E52"/>
    <w:rsid w:val="0066010A"/>
    <w:rsid w:val="00660475"/>
    <w:rsid w:val="00661068"/>
    <w:rsid w:val="0066582B"/>
    <w:rsid w:val="006663F3"/>
    <w:rsid w:val="006664E7"/>
    <w:rsid w:val="00666502"/>
    <w:rsid w:val="00666645"/>
    <w:rsid w:val="00671F95"/>
    <w:rsid w:val="006753A7"/>
    <w:rsid w:val="0067610C"/>
    <w:rsid w:val="006812AA"/>
    <w:rsid w:val="006864BF"/>
    <w:rsid w:val="00686B35"/>
    <w:rsid w:val="00691280"/>
    <w:rsid w:val="006935ED"/>
    <w:rsid w:val="00693AAE"/>
    <w:rsid w:val="00696D67"/>
    <w:rsid w:val="006A0890"/>
    <w:rsid w:val="006A11B2"/>
    <w:rsid w:val="006A1AE2"/>
    <w:rsid w:val="006A2F19"/>
    <w:rsid w:val="006A42CC"/>
    <w:rsid w:val="006A42E8"/>
    <w:rsid w:val="006A5F4B"/>
    <w:rsid w:val="006A6D2C"/>
    <w:rsid w:val="006A6D52"/>
    <w:rsid w:val="006B27A3"/>
    <w:rsid w:val="006B3412"/>
    <w:rsid w:val="006B3648"/>
    <w:rsid w:val="006B38E8"/>
    <w:rsid w:val="006B39E1"/>
    <w:rsid w:val="006B4A97"/>
    <w:rsid w:val="006B5C47"/>
    <w:rsid w:val="006C0855"/>
    <w:rsid w:val="006C350E"/>
    <w:rsid w:val="006C3F51"/>
    <w:rsid w:val="006C49A8"/>
    <w:rsid w:val="006C50DF"/>
    <w:rsid w:val="006C5196"/>
    <w:rsid w:val="006C5BB8"/>
    <w:rsid w:val="006C6C30"/>
    <w:rsid w:val="006C7925"/>
    <w:rsid w:val="006D0326"/>
    <w:rsid w:val="006D05C8"/>
    <w:rsid w:val="006D152E"/>
    <w:rsid w:val="006D4316"/>
    <w:rsid w:val="006D4616"/>
    <w:rsid w:val="006D4AF4"/>
    <w:rsid w:val="006D7239"/>
    <w:rsid w:val="006D7AF8"/>
    <w:rsid w:val="006E09A1"/>
    <w:rsid w:val="006E13C3"/>
    <w:rsid w:val="006E3006"/>
    <w:rsid w:val="006E3AE2"/>
    <w:rsid w:val="006E4543"/>
    <w:rsid w:val="006E70B4"/>
    <w:rsid w:val="006F0110"/>
    <w:rsid w:val="006F11F2"/>
    <w:rsid w:val="006F180C"/>
    <w:rsid w:val="006F20F4"/>
    <w:rsid w:val="006F6C6C"/>
    <w:rsid w:val="006F6CA6"/>
    <w:rsid w:val="006F75A3"/>
    <w:rsid w:val="00700872"/>
    <w:rsid w:val="00701073"/>
    <w:rsid w:val="007017CC"/>
    <w:rsid w:val="00701D53"/>
    <w:rsid w:val="00702036"/>
    <w:rsid w:val="00702D25"/>
    <w:rsid w:val="00703E9D"/>
    <w:rsid w:val="007045F1"/>
    <w:rsid w:val="00705DD9"/>
    <w:rsid w:val="00706669"/>
    <w:rsid w:val="00707480"/>
    <w:rsid w:val="00707F8B"/>
    <w:rsid w:val="0071214C"/>
    <w:rsid w:val="00713048"/>
    <w:rsid w:val="00716E3D"/>
    <w:rsid w:val="00717954"/>
    <w:rsid w:val="00717EBC"/>
    <w:rsid w:val="0072132A"/>
    <w:rsid w:val="007225D6"/>
    <w:rsid w:val="00724C0D"/>
    <w:rsid w:val="00726D9B"/>
    <w:rsid w:val="00727B90"/>
    <w:rsid w:val="00730426"/>
    <w:rsid w:val="00730CD9"/>
    <w:rsid w:val="0073193B"/>
    <w:rsid w:val="007328D8"/>
    <w:rsid w:val="00732FFE"/>
    <w:rsid w:val="00733504"/>
    <w:rsid w:val="00733EDF"/>
    <w:rsid w:val="00734690"/>
    <w:rsid w:val="007411E4"/>
    <w:rsid w:val="00742EDD"/>
    <w:rsid w:val="0074333E"/>
    <w:rsid w:val="00743781"/>
    <w:rsid w:val="00745178"/>
    <w:rsid w:val="00745B8B"/>
    <w:rsid w:val="00747370"/>
    <w:rsid w:val="00747E67"/>
    <w:rsid w:val="00750D96"/>
    <w:rsid w:val="00752947"/>
    <w:rsid w:val="00754E32"/>
    <w:rsid w:val="00761266"/>
    <w:rsid w:val="007612BD"/>
    <w:rsid w:val="00763785"/>
    <w:rsid w:val="00764684"/>
    <w:rsid w:val="00765D9B"/>
    <w:rsid w:val="00770AF8"/>
    <w:rsid w:val="007711E3"/>
    <w:rsid w:val="0077156B"/>
    <w:rsid w:val="00773BCD"/>
    <w:rsid w:val="00775473"/>
    <w:rsid w:val="00775689"/>
    <w:rsid w:val="00776365"/>
    <w:rsid w:val="00777CBC"/>
    <w:rsid w:val="00780CFE"/>
    <w:rsid w:val="00781348"/>
    <w:rsid w:val="00782934"/>
    <w:rsid w:val="00783B83"/>
    <w:rsid w:val="007845D7"/>
    <w:rsid w:val="00785D32"/>
    <w:rsid w:val="00790C6F"/>
    <w:rsid w:val="007924E7"/>
    <w:rsid w:val="007934D8"/>
    <w:rsid w:val="00795F08"/>
    <w:rsid w:val="0079607C"/>
    <w:rsid w:val="00796C10"/>
    <w:rsid w:val="007A0002"/>
    <w:rsid w:val="007A0E2A"/>
    <w:rsid w:val="007A1847"/>
    <w:rsid w:val="007A670D"/>
    <w:rsid w:val="007A6AEE"/>
    <w:rsid w:val="007A6F1D"/>
    <w:rsid w:val="007B2E10"/>
    <w:rsid w:val="007B4BDC"/>
    <w:rsid w:val="007B7FE2"/>
    <w:rsid w:val="007C08FD"/>
    <w:rsid w:val="007C3109"/>
    <w:rsid w:val="007C4553"/>
    <w:rsid w:val="007C462F"/>
    <w:rsid w:val="007D137D"/>
    <w:rsid w:val="007D2758"/>
    <w:rsid w:val="007D3111"/>
    <w:rsid w:val="007D350F"/>
    <w:rsid w:val="007D3570"/>
    <w:rsid w:val="007D4AF3"/>
    <w:rsid w:val="007D54FE"/>
    <w:rsid w:val="007D62EB"/>
    <w:rsid w:val="007D7C8E"/>
    <w:rsid w:val="007E0F61"/>
    <w:rsid w:val="007E3F13"/>
    <w:rsid w:val="007E457E"/>
    <w:rsid w:val="007E5FB7"/>
    <w:rsid w:val="007E72F2"/>
    <w:rsid w:val="007F08D3"/>
    <w:rsid w:val="007F0C63"/>
    <w:rsid w:val="007F114B"/>
    <w:rsid w:val="007F1477"/>
    <w:rsid w:val="007F156B"/>
    <w:rsid w:val="007F2F5A"/>
    <w:rsid w:val="007F3243"/>
    <w:rsid w:val="007F498E"/>
    <w:rsid w:val="007F5BB7"/>
    <w:rsid w:val="007F7B0D"/>
    <w:rsid w:val="007F7CDE"/>
    <w:rsid w:val="008013C1"/>
    <w:rsid w:val="00802936"/>
    <w:rsid w:val="00803A42"/>
    <w:rsid w:val="00803D44"/>
    <w:rsid w:val="008049D5"/>
    <w:rsid w:val="00804D21"/>
    <w:rsid w:val="00805AF7"/>
    <w:rsid w:val="0080617C"/>
    <w:rsid w:val="00807116"/>
    <w:rsid w:val="00810C75"/>
    <w:rsid w:val="008124A5"/>
    <w:rsid w:val="00813107"/>
    <w:rsid w:val="00814A7D"/>
    <w:rsid w:val="0081538B"/>
    <w:rsid w:val="00816663"/>
    <w:rsid w:val="008167E9"/>
    <w:rsid w:val="00817654"/>
    <w:rsid w:val="00817A33"/>
    <w:rsid w:val="00820DB7"/>
    <w:rsid w:val="008211B4"/>
    <w:rsid w:val="0082205D"/>
    <w:rsid w:val="00822C2D"/>
    <w:rsid w:val="00823555"/>
    <w:rsid w:val="008238F8"/>
    <w:rsid w:val="00824EC5"/>
    <w:rsid w:val="0082617A"/>
    <w:rsid w:val="008268F7"/>
    <w:rsid w:val="0082771F"/>
    <w:rsid w:val="00827A3D"/>
    <w:rsid w:val="008303A3"/>
    <w:rsid w:val="008303FD"/>
    <w:rsid w:val="00832604"/>
    <w:rsid w:val="0083467F"/>
    <w:rsid w:val="00835032"/>
    <w:rsid w:val="00835A26"/>
    <w:rsid w:val="00836A29"/>
    <w:rsid w:val="0083730F"/>
    <w:rsid w:val="00837453"/>
    <w:rsid w:val="0084027C"/>
    <w:rsid w:val="0084265F"/>
    <w:rsid w:val="00842E98"/>
    <w:rsid w:val="0084310F"/>
    <w:rsid w:val="00843875"/>
    <w:rsid w:val="00844FE9"/>
    <w:rsid w:val="00845A7E"/>
    <w:rsid w:val="00847292"/>
    <w:rsid w:val="00850465"/>
    <w:rsid w:val="00850751"/>
    <w:rsid w:val="0085127C"/>
    <w:rsid w:val="008519F2"/>
    <w:rsid w:val="00853CF2"/>
    <w:rsid w:val="008543E9"/>
    <w:rsid w:val="008551B9"/>
    <w:rsid w:val="008600B5"/>
    <w:rsid w:val="008601FF"/>
    <w:rsid w:val="00861366"/>
    <w:rsid w:val="008617CE"/>
    <w:rsid w:val="00861E25"/>
    <w:rsid w:val="008642FF"/>
    <w:rsid w:val="00864D39"/>
    <w:rsid w:val="00865435"/>
    <w:rsid w:val="0086708E"/>
    <w:rsid w:val="008718AF"/>
    <w:rsid w:val="00873E2C"/>
    <w:rsid w:val="00874AA7"/>
    <w:rsid w:val="008762A2"/>
    <w:rsid w:val="00876581"/>
    <w:rsid w:val="008770C1"/>
    <w:rsid w:val="0088164B"/>
    <w:rsid w:val="00881CB0"/>
    <w:rsid w:val="008828AF"/>
    <w:rsid w:val="008848C5"/>
    <w:rsid w:val="00884ABC"/>
    <w:rsid w:val="008851ED"/>
    <w:rsid w:val="008863DF"/>
    <w:rsid w:val="00886A79"/>
    <w:rsid w:val="00887BBB"/>
    <w:rsid w:val="008913BE"/>
    <w:rsid w:val="00891ED4"/>
    <w:rsid w:val="00892557"/>
    <w:rsid w:val="008925A2"/>
    <w:rsid w:val="008925E1"/>
    <w:rsid w:val="0089317D"/>
    <w:rsid w:val="00893770"/>
    <w:rsid w:val="00893CE0"/>
    <w:rsid w:val="00894307"/>
    <w:rsid w:val="00894CC9"/>
    <w:rsid w:val="00895D2A"/>
    <w:rsid w:val="00896147"/>
    <w:rsid w:val="00897C18"/>
    <w:rsid w:val="00897F46"/>
    <w:rsid w:val="008A5924"/>
    <w:rsid w:val="008A71FE"/>
    <w:rsid w:val="008A72F7"/>
    <w:rsid w:val="008A7376"/>
    <w:rsid w:val="008A7A3D"/>
    <w:rsid w:val="008B15F8"/>
    <w:rsid w:val="008B1A06"/>
    <w:rsid w:val="008B2A36"/>
    <w:rsid w:val="008B4198"/>
    <w:rsid w:val="008B5C06"/>
    <w:rsid w:val="008B6A19"/>
    <w:rsid w:val="008C3909"/>
    <w:rsid w:val="008C42E9"/>
    <w:rsid w:val="008C5415"/>
    <w:rsid w:val="008C569A"/>
    <w:rsid w:val="008C5AB4"/>
    <w:rsid w:val="008C6A53"/>
    <w:rsid w:val="008D0353"/>
    <w:rsid w:val="008D14D7"/>
    <w:rsid w:val="008D2595"/>
    <w:rsid w:val="008D2E9D"/>
    <w:rsid w:val="008D48F8"/>
    <w:rsid w:val="008D685E"/>
    <w:rsid w:val="008D7C6C"/>
    <w:rsid w:val="008E01E9"/>
    <w:rsid w:val="008E1F80"/>
    <w:rsid w:val="008E3A56"/>
    <w:rsid w:val="008E4163"/>
    <w:rsid w:val="008E46D1"/>
    <w:rsid w:val="008E657B"/>
    <w:rsid w:val="008E7B99"/>
    <w:rsid w:val="008F224D"/>
    <w:rsid w:val="008F32D0"/>
    <w:rsid w:val="008F3B56"/>
    <w:rsid w:val="008F46A2"/>
    <w:rsid w:val="008F705F"/>
    <w:rsid w:val="008F72CB"/>
    <w:rsid w:val="009004A8"/>
    <w:rsid w:val="00901E0B"/>
    <w:rsid w:val="00902A30"/>
    <w:rsid w:val="00903591"/>
    <w:rsid w:val="00904345"/>
    <w:rsid w:val="00905443"/>
    <w:rsid w:val="00906C60"/>
    <w:rsid w:val="00911B5B"/>
    <w:rsid w:val="00911E4D"/>
    <w:rsid w:val="009132DB"/>
    <w:rsid w:val="00913F8C"/>
    <w:rsid w:val="009142FE"/>
    <w:rsid w:val="00914C61"/>
    <w:rsid w:val="00921839"/>
    <w:rsid w:val="00922578"/>
    <w:rsid w:val="00922FA3"/>
    <w:rsid w:val="00923191"/>
    <w:rsid w:val="00923D32"/>
    <w:rsid w:val="009319DC"/>
    <w:rsid w:val="0093374C"/>
    <w:rsid w:val="00933A64"/>
    <w:rsid w:val="00934A62"/>
    <w:rsid w:val="00935191"/>
    <w:rsid w:val="009357B0"/>
    <w:rsid w:val="00936B4D"/>
    <w:rsid w:val="009375BB"/>
    <w:rsid w:val="00940A19"/>
    <w:rsid w:val="00944326"/>
    <w:rsid w:val="009443F9"/>
    <w:rsid w:val="0094468F"/>
    <w:rsid w:val="00944899"/>
    <w:rsid w:val="009449CB"/>
    <w:rsid w:val="00945EE3"/>
    <w:rsid w:val="00947BA7"/>
    <w:rsid w:val="00950F92"/>
    <w:rsid w:val="00953E2E"/>
    <w:rsid w:val="00954804"/>
    <w:rsid w:val="00954DD4"/>
    <w:rsid w:val="0095605A"/>
    <w:rsid w:val="00957611"/>
    <w:rsid w:val="00962778"/>
    <w:rsid w:val="00962D6A"/>
    <w:rsid w:val="00964D4F"/>
    <w:rsid w:val="009661D7"/>
    <w:rsid w:val="00967E4A"/>
    <w:rsid w:val="00973BD1"/>
    <w:rsid w:val="009743FA"/>
    <w:rsid w:val="00975EA8"/>
    <w:rsid w:val="00980F4B"/>
    <w:rsid w:val="00982204"/>
    <w:rsid w:val="00983580"/>
    <w:rsid w:val="009858FE"/>
    <w:rsid w:val="00990ABC"/>
    <w:rsid w:val="00990AEC"/>
    <w:rsid w:val="00991115"/>
    <w:rsid w:val="0099155C"/>
    <w:rsid w:val="00991FEE"/>
    <w:rsid w:val="009920A8"/>
    <w:rsid w:val="00993207"/>
    <w:rsid w:val="009940B1"/>
    <w:rsid w:val="00995FD7"/>
    <w:rsid w:val="00997321"/>
    <w:rsid w:val="00997366"/>
    <w:rsid w:val="009A0545"/>
    <w:rsid w:val="009A28AD"/>
    <w:rsid w:val="009A328C"/>
    <w:rsid w:val="009A4DC9"/>
    <w:rsid w:val="009A61EE"/>
    <w:rsid w:val="009A7F1A"/>
    <w:rsid w:val="009B2D20"/>
    <w:rsid w:val="009B5C06"/>
    <w:rsid w:val="009B6C2E"/>
    <w:rsid w:val="009C1531"/>
    <w:rsid w:val="009C23DA"/>
    <w:rsid w:val="009C4207"/>
    <w:rsid w:val="009C45D3"/>
    <w:rsid w:val="009C46ED"/>
    <w:rsid w:val="009C6BC3"/>
    <w:rsid w:val="009D0970"/>
    <w:rsid w:val="009D0EA6"/>
    <w:rsid w:val="009D14D0"/>
    <w:rsid w:val="009D29EE"/>
    <w:rsid w:val="009E2940"/>
    <w:rsid w:val="009E3F22"/>
    <w:rsid w:val="009E5C28"/>
    <w:rsid w:val="009E6042"/>
    <w:rsid w:val="009E726F"/>
    <w:rsid w:val="009F152C"/>
    <w:rsid w:val="009F23FF"/>
    <w:rsid w:val="009F3A16"/>
    <w:rsid w:val="009F5DEC"/>
    <w:rsid w:val="00A00471"/>
    <w:rsid w:val="00A04126"/>
    <w:rsid w:val="00A06AAF"/>
    <w:rsid w:val="00A07F3F"/>
    <w:rsid w:val="00A1017C"/>
    <w:rsid w:val="00A117B6"/>
    <w:rsid w:val="00A11DDC"/>
    <w:rsid w:val="00A11E5B"/>
    <w:rsid w:val="00A12844"/>
    <w:rsid w:val="00A155B4"/>
    <w:rsid w:val="00A15D3C"/>
    <w:rsid w:val="00A16930"/>
    <w:rsid w:val="00A22E9E"/>
    <w:rsid w:val="00A25648"/>
    <w:rsid w:val="00A2641C"/>
    <w:rsid w:val="00A275F5"/>
    <w:rsid w:val="00A32845"/>
    <w:rsid w:val="00A34362"/>
    <w:rsid w:val="00A42D9D"/>
    <w:rsid w:val="00A4599A"/>
    <w:rsid w:val="00A46852"/>
    <w:rsid w:val="00A46BC0"/>
    <w:rsid w:val="00A46D96"/>
    <w:rsid w:val="00A47086"/>
    <w:rsid w:val="00A516EC"/>
    <w:rsid w:val="00A53107"/>
    <w:rsid w:val="00A53DA4"/>
    <w:rsid w:val="00A5496D"/>
    <w:rsid w:val="00A54F27"/>
    <w:rsid w:val="00A55E44"/>
    <w:rsid w:val="00A57BAE"/>
    <w:rsid w:val="00A6423C"/>
    <w:rsid w:val="00A64568"/>
    <w:rsid w:val="00A65203"/>
    <w:rsid w:val="00A66CC0"/>
    <w:rsid w:val="00A70D0B"/>
    <w:rsid w:val="00A71499"/>
    <w:rsid w:val="00A71BBF"/>
    <w:rsid w:val="00A723F5"/>
    <w:rsid w:val="00A72A26"/>
    <w:rsid w:val="00A74313"/>
    <w:rsid w:val="00A76EE6"/>
    <w:rsid w:val="00A7737E"/>
    <w:rsid w:val="00A805C9"/>
    <w:rsid w:val="00A816CB"/>
    <w:rsid w:val="00A81DC0"/>
    <w:rsid w:val="00A81E6C"/>
    <w:rsid w:val="00A851B4"/>
    <w:rsid w:val="00A873C7"/>
    <w:rsid w:val="00A905A2"/>
    <w:rsid w:val="00A90D3E"/>
    <w:rsid w:val="00A91743"/>
    <w:rsid w:val="00A94FBE"/>
    <w:rsid w:val="00A96D02"/>
    <w:rsid w:val="00AA005C"/>
    <w:rsid w:val="00AA016A"/>
    <w:rsid w:val="00AA0AEB"/>
    <w:rsid w:val="00AA1372"/>
    <w:rsid w:val="00AA2E04"/>
    <w:rsid w:val="00AA4759"/>
    <w:rsid w:val="00AA5741"/>
    <w:rsid w:val="00AA6048"/>
    <w:rsid w:val="00AA7A33"/>
    <w:rsid w:val="00AA7FCD"/>
    <w:rsid w:val="00AB02BE"/>
    <w:rsid w:val="00AB04F3"/>
    <w:rsid w:val="00AB1294"/>
    <w:rsid w:val="00AB265A"/>
    <w:rsid w:val="00AB313B"/>
    <w:rsid w:val="00AB314B"/>
    <w:rsid w:val="00AB32B1"/>
    <w:rsid w:val="00AB417F"/>
    <w:rsid w:val="00AB6A9F"/>
    <w:rsid w:val="00AB6E27"/>
    <w:rsid w:val="00AB748B"/>
    <w:rsid w:val="00AB7BAE"/>
    <w:rsid w:val="00AC2652"/>
    <w:rsid w:val="00AC2C67"/>
    <w:rsid w:val="00AC2E7E"/>
    <w:rsid w:val="00AC30C0"/>
    <w:rsid w:val="00AC3A50"/>
    <w:rsid w:val="00AC57AA"/>
    <w:rsid w:val="00AC5EF8"/>
    <w:rsid w:val="00AC60B9"/>
    <w:rsid w:val="00AC67F8"/>
    <w:rsid w:val="00AC7DA4"/>
    <w:rsid w:val="00AD0597"/>
    <w:rsid w:val="00AD28BB"/>
    <w:rsid w:val="00AD313B"/>
    <w:rsid w:val="00AD506F"/>
    <w:rsid w:val="00AD679E"/>
    <w:rsid w:val="00AE04DC"/>
    <w:rsid w:val="00AE059E"/>
    <w:rsid w:val="00AE06E6"/>
    <w:rsid w:val="00AE0FC0"/>
    <w:rsid w:val="00AE285B"/>
    <w:rsid w:val="00AE367D"/>
    <w:rsid w:val="00AE3897"/>
    <w:rsid w:val="00AE5963"/>
    <w:rsid w:val="00AF124C"/>
    <w:rsid w:val="00AF1E25"/>
    <w:rsid w:val="00AF1EC9"/>
    <w:rsid w:val="00AF375C"/>
    <w:rsid w:val="00AF4D3A"/>
    <w:rsid w:val="00AF5AFD"/>
    <w:rsid w:val="00B00D6E"/>
    <w:rsid w:val="00B04918"/>
    <w:rsid w:val="00B04DC0"/>
    <w:rsid w:val="00B14707"/>
    <w:rsid w:val="00B15AD0"/>
    <w:rsid w:val="00B16F2A"/>
    <w:rsid w:val="00B17B29"/>
    <w:rsid w:val="00B2262A"/>
    <w:rsid w:val="00B2277A"/>
    <w:rsid w:val="00B26A03"/>
    <w:rsid w:val="00B26E76"/>
    <w:rsid w:val="00B27A6A"/>
    <w:rsid w:val="00B31381"/>
    <w:rsid w:val="00B32CE4"/>
    <w:rsid w:val="00B3361E"/>
    <w:rsid w:val="00B352E1"/>
    <w:rsid w:val="00B37E40"/>
    <w:rsid w:val="00B43D12"/>
    <w:rsid w:val="00B458DA"/>
    <w:rsid w:val="00B46BD5"/>
    <w:rsid w:val="00B47FFC"/>
    <w:rsid w:val="00B5205F"/>
    <w:rsid w:val="00B53078"/>
    <w:rsid w:val="00B56567"/>
    <w:rsid w:val="00B56B76"/>
    <w:rsid w:val="00B57FB6"/>
    <w:rsid w:val="00B623FB"/>
    <w:rsid w:val="00B6251E"/>
    <w:rsid w:val="00B62C7E"/>
    <w:rsid w:val="00B653DF"/>
    <w:rsid w:val="00B666BD"/>
    <w:rsid w:val="00B672FC"/>
    <w:rsid w:val="00B6796D"/>
    <w:rsid w:val="00B67F9D"/>
    <w:rsid w:val="00B73538"/>
    <w:rsid w:val="00B73B89"/>
    <w:rsid w:val="00B74C04"/>
    <w:rsid w:val="00B8016B"/>
    <w:rsid w:val="00B80F9A"/>
    <w:rsid w:val="00B81B23"/>
    <w:rsid w:val="00B82034"/>
    <w:rsid w:val="00B83281"/>
    <w:rsid w:val="00B847DC"/>
    <w:rsid w:val="00B86935"/>
    <w:rsid w:val="00B86D81"/>
    <w:rsid w:val="00B8711F"/>
    <w:rsid w:val="00B87AE1"/>
    <w:rsid w:val="00B91BF1"/>
    <w:rsid w:val="00B91C63"/>
    <w:rsid w:val="00B92053"/>
    <w:rsid w:val="00B94140"/>
    <w:rsid w:val="00B944BC"/>
    <w:rsid w:val="00B94F19"/>
    <w:rsid w:val="00B96601"/>
    <w:rsid w:val="00BA0C6F"/>
    <w:rsid w:val="00BA4C39"/>
    <w:rsid w:val="00BA6029"/>
    <w:rsid w:val="00BA69FD"/>
    <w:rsid w:val="00BA7727"/>
    <w:rsid w:val="00BA7CAC"/>
    <w:rsid w:val="00BB0282"/>
    <w:rsid w:val="00BB0DA5"/>
    <w:rsid w:val="00BB2847"/>
    <w:rsid w:val="00BB2EF9"/>
    <w:rsid w:val="00BB39D5"/>
    <w:rsid w:val="00BB4DB4"/>
    <w:rsid w:val="00BB4FB0"/>
    <w:rsid w:val="00BB5C74"/>
    <w:rsid w:val="00BB62DB"/>
    <w:rsid w:val="00BB7069"/>
    <w:rsid w:val="00BC1B4B"/>
    <w:rsid w:val="00BC2359"/>
    <w:rsid w:val="00BC2C72"/>
    <w:rsid w:val="00BC3142"/>
    <w:rsid w:val="00BC35C9"/>
    <w:rsid w:val="00BD0072"/>
    <w:rsid w:val="00BD056B"/>
    <w:rsid w:val="00BD1728"/>
    <w:rsid w:val="00BD26B2"/>
    <w:rsid w:val="00BD5353"/>
    <w:rsid w:val="00BD67F9"/>
    <w:rsid w:val="00BD723A"/>
    <w:rsid w:val="00BD72BB"/>
    <w:rsid w:val="00BD7B17"/>
    <w:rsid w:val="00BE0489"/>
    <w:rsid w:val="00BE197F"/>
    <w:rsid w:val="00BE24A0"/>
    <w:rsid w:val="00BE5575"/>
    <w:rsid w:val="00BE61DA"/>
    <w:rsid w:val="00BE7372"/>
    <w:rsid w:val="00BF1EF8"/>
    <w:rsid w:val="00BF285B"/>
    <w:rsid w:val="00BF45FE"/>
    <w:rsid w:val="00BF52D8"/>
    <w:rsid w:val="00C0022A"/>
    <w:rsid w:val="00C008FF"/>
    <w:rsid w:val="00C00EB6"/>
    <w:rsid w:val="00C01B7E"/>
    <w:rsid w:val="00C026CA"/>
    <w:rsid w:val="00C0281F"/>
    <w:rsid w:val="00C0544D"/>
    <w:rsid w:val="00C0664C"/>
    <w:rsid w:val="00C06780"/>
    <w:rsid w:val="00C07BFE"/>
    <w:rsid w:val="00C10CA2"/>
    <w:rsid w:val="00C11093"/>
    <w:rsid w:val="00C12202"/>
    <w:rsid w:val="00C12BE1"/>
    <w:rsid w:val="00C12C80"/>
    <w:rsid w:val="00C1373C"/>
    <w:rsid w:val="00C155B5"/>
    <w:rsid w:val="00C15F9C"/>
    <w:rsid w:val="00C1626E"/>
    <w:rsid w:val="00C17596"/>
    <w:rsid w:val="00C17F4B"/>
    <w:rsid w:val="00C21A3A"/>
    <w:rsid w:val="00C21A8A"/>
    <w:rsid w:val="00C22097"/>
    <w:rsid w:val="00C22AA4"/>
    <w:rsid w:val="00C243D1"/>
    <w:rsid w:val="00C25A30"/>
    <w:rsid w:val="00C25AEB"/>
    <w:rsid w:val="00C25C17"/>
    <w:rsid w:val="00C25C92"/>
    <w:rsid w:val="00C26A9D"/>
    <w:rsid w:val="00C26D8E"/>
    <w:rsid w:val="00C26F58"/>
    <w:rsid w:val="00C300F1"/>
    <w:rsid w:val="00C34590"/>
    <w:rsid w:val="00C36045"/>
    <w:rsid w:val="00C36A82"/>
    <w:rsid w:val="00C37207"/>
    <w:rsid w:val="00C37C1F"/>
    <w:rsid w:val="00C406FE"/>
    <w:rsid w:val="00C41C43"/>
    <w:rsid w:val="00C434EA"/>
    <w:rsid w:val="00C4443C"/>
    <w:rsid w:val="00C5004E"/>
    <w:rsid w:val="00C51CAC"/>
    <w:rsid w:val="00C52EC4"/>
    <w:rsid w:val="00C5333C"/>
    <w:rsid w:val="00C53903"/>
    <w:rsid w:val="00C54BB8"/>
    <w:rsid w:val="00C56FA2"/>
    <w:rsid w:val="00C60388"/>
    <w:rsid w:val="00C619EE"/>
    <w:rsid w:val="00C72588"/>
    <w:rsid w:val="00C72701"/>
    <w:rsid w:val="00C731FF"/>
    <w:rsid w:val="00C7349C"/>
    <w:rsid w:val="00C7364D"/>
    <w:rsid w:val="00C737BC"/>
    <w:rsid w:val="00C741F1"/>
    <w:rsid w:val="00C74988"/>
    <w:rsid w:val="00C757FD"/>
    <w:rsid w:val="00C80831"/>
    <w:rsid w:val="00C81055"/>
    <w:rsid w:val="00C8146B"/>
    <w:rsid w:val="00C828A8"/>
    <w:rsid w:val="00C84A56"/>
    <w:rsid w:val="00C84F38"/>
    <w:rsid w:val="00C857E9"/>
    <w:rsid w:val="00C9075F"/>
    <w:rsid w:val="00C93CA0"/>
    <w:rsid w:val="00C96315"/>
    <w:rsid w:val="00C96B86"/>
    <w:rsid w:val="00CA0E2C"/>
    <w:rsid w:val="00CA19FA"/>
    <w:rsid w:val="00CA2298"/>
    <w:rsid w:val="00CA2500"/>
    <w:rsid w:val="00CA2A81"/>
    <w:rsid w:val="00CB0639"/>
    <w:rsid w:val="00CB2EBF"/>
    <w:rsid w:val="00CB3403"/>
    <w:rsid w:val="00CB35BE"/>
    <w:rsid w:val="00CB3B62"/>
    <w:rsid w:val="00CB4054"/>
    <w:rsid w:val="00CB4E6E"/>
    <w:rsid w:val="00CB64D5"/>
    <w:rsid w:val="00CB7E54"/>
    <w:rsid w:val="00CC1AE2"/>
    <w:rsid w:val="00CC2AE7"/>
    <w:rsid w:val="00CC7230"/>
    <w:rsid w:val="00CD1484"/>
    <w:rsid w:val="00CD2553"/>
    <w:rsid w:val="00CD4178"/>
    <w:rsid w:val="00CD5C3B"/>
    <w:rsid w:val="00CD69E7"/>
    <w:rsid w:val="00CD70B1"/>
    <w:rsid w:val="00CE0919"/>
    <w:rsid w:val="00CE11C9"/>
    <w:rsid w:val="00CE1584"/>
    <w:rsid w:val="00CE184C"/>
    <w:rsid w:val="00CE23FC"/>
    <w:rsid w:val="00CE34AB"/>
    <w:rsid w:val="00CE48ED"/>
    <w:rsid w:val="00CE4E9A"/>
    <w:rsid w:val="00CE5482"/>
    <w:rsid w:val="00CE5F59"/>
    <w:rsid w:val="00CE628A"/>
    <w:rsid w:val="00CE6881"/>
    <w:rsid w:val="00CE6E43"/>
    <w:rsid w:val="00CE72D2"/>
    <w:rsid w:val="00CF30C5"/>
    <w:rsid w:val="00CF379C"/>
    <w:rsid w:val="00CF4F63"/>
    <w:rsid w:val="00CF6A87"/>
    <w:rsid w:val="00CF6FFE"/>
    <w:rsid w:val="00CF77DD"/>
    <w:rsid w:val="00CF7B9F"/>
    <w:rsid w:val="00D007F1"/>
    <w:rsid w:val="00D02334"/>
    <w:rsid w:val="00D0476D"/>
    <w:rsid w:val="00D13661"/>
    <w:rsid w:val="00D138A9"/>
    <w:rsid w:val="00D13ABF"/>
    <w:rsid w:val="00D13B0D"/>
    <w:rsid w:val="00D14627"/>
    <w:rsid w:val="00D162C2"/>
    <w:rsid w:val="00D16796"/>
    <w:rsid w:val="00D16C80"/>
    <w:rsid w:val="00D17EB4"/>
    <w:rsid w:val="00D2057C"/>
    <w:rsid w:val="00D20AA1"/>
    <w:rsid w:val="00D214D4"/>
    <w:rsid w:val="00D2200A"/>
    <w:rsid w:val="00D262B5"/>
    <w:rsid w:val="00D26420"/>
    <w:rsid w:val="00D2767B"/>
    <w:rsid w:val="00D30EAB"/>
    <w:rsid w:val="00D31809"/>
    <w:rsid w:val="00D319AE"/>
    <w:rsid w:val="00D31EBF"/>
    <w:rsid w:val="00D32D33"/>
    <w:rsid w:val="00D32ECA"/>
    <w:rsid w:val="00D33021"/>
    <w:rsid w:val="00D33063"/>
    <w:rsid w:val="00D40443"/>
    <w:rsid w:val="00D40AED"/>
    <w:rsid w:val="00D412AC"/>
    <w:rsid w:val="00D42167"/>
    <w:rsid w:val="00D427A1"/>
    <w:rsid w:val="00D454F0"/>
    <w:rsid w:val="00D4569F"/>
    <w:rsid w:val="00D4597F"/>
    <w:rsid w:val="00D45CA7"/>
    <w:rsid w:val="00D4773F"/>
    <w:rsid w:val="00D50F70"/>
    <w:rsid w:val="00D52079"/>
    <w:rsid w:val="00D53013"/>
    <w:rsid w:val="00D54B04"/>
    <w:rsid w:val="00D54E63"/>
    <w:rsid w:val="00D55571"/>
    <w:rsid w:val="00D61BDB"/>
    <w:rsid w:val="00D63EA2"/>
    <w:rsid w:val="00D64635"/>
    <w:rsid w:val="00D65431"/>
    <w:rsid w:val="00D66723"/>
    <w:rsid w:val="00D66760"/>
    <w:rsid w:val="00D67B90"/>
    <w:rsid w:val="00D70325"/>
    <w:rsid w:val="00D704DC"/>
    <w:rsid w:val="00D70915"/>
    <w:rsid w:val="00D7174E"/>
    <w:rsid w:val="00D717FB"/>
    <w:rsid w:val="00D7454E"/>
    <w:rsid w:val="00D754A1"/>
    <w:rsid w:val="00D75FAE"/>
    <w:rsid w:val="00D77138"/>
    <w:rsid w:val="00D830C0"/>
    <w:rsid w:val="00D8325C"/>
    <w:rsid w:val="00D83865"/>
    <w:rsid w:val="00D86CDF"/>
    <w:rsid w:val="00D908F0"/>
    <w:rsid w:val="00D90F07"/>
    <w:rsid w:val="00D914CC"/>
    <w:rsid w:val="00D93D39"/>
    <w:rsid w:val="00D95272"/>
    <w:rsid w:val="00DA27B5"/>
    <w:rsid w:val="00DA559C"/>
    <w:rsid w:val="00DA5E8D"/>
    <w:rsid w:val="00DA787C"/>
    <w:rsid w:val="00DB03C9"/>
    <w:rsid w:val="00DB1830"/>
    <w:rsid w:val="00DB50FC"/>
    <w:rsid w:val="00DC12BB"/>
    <w:rsid w:val="00DC34B7"/>
    <w:rsid w:val="00DC6041"/>
    <w:rsid w:val="00DC62A1"/>
    <w:rsid w:val="00DD0BE6"/>
    <w:rsid w:val="00DD111C"/>
    <w:rsid w:val="00DD16D2"/>
    <w:rsid w:val="00DD230A"/>
    <w:rsid w:val="00DD2D82"/>
    <w:rsid w:val="00DD3160"/>
    <w:rsid w:val="00DD377A"/>
    <w:rsid w:val="00DD4283"/>
    <w:rsid w:val="00DD4872"/>
    <w:rsid w:val="00DD5EE0"/>
    <w:rsid w:val="00DD62B6"/>
    <w:rsid w:val="00DD7639"/>
    <w:rsid w:val="00DE01A4"/>
    <w:rsid w:val="00DE0F8E"/>
    <w:rsid w:val="00DE2C59"/>
    <w:rsid w:val="00DE4AA9"/>
    <w:rsid w:val="00DE5AE8"/>
    <w:rsid w:val="00DE60FE"/>
    <w:rsid w:val="00DE6C53"/>
    <w:rsid w:val="00DE7B66"/>
    <w:rsid w:val="00DF3589"/>
    <w:rsid w:val="00DF4A45"/>
    <w:rsid w:val="00DF7BDC"/>
    <w:rsid w:val="00E00071"/>
    <w:rsid w:val="00E0074B"/>
    <w:rsid w:val="00E0334C"/>
    <w:rsid w:val="00E048FE"/>
    <w:rsid w:val="00E04B0C"/>
    <w:rsid w:val="00E10A19"/>
    <w:rsid w:val="00E1251F"/>
    <w:rsid w:val="00E14586"/>
    <w:rsid w:val="00E16A95"/>
    <w:rsid w:val="00E175A2"/>
    <w:rsid w:val="00E2131D"/>
    <w:rsid w:val="00E218F5"/>
    <w:rsid w:val="00E22D92"/>
    <w:rsid w:val="00E23DCE"/>
    <w:rsid w:val="00E305DC"/>
    <w:rsid w:val="00E3135B"/>
    <w:rsid w:val="00E31816"/>
    <w:rsid w:val="00E3197C"/>
    <w:rsid w:val="00E326AC"/>
    <w:rsid w:val="00E3307F"/>
    <w:rsid w:val="00E334CF"/>
    <w:rsid w:val="00E35A47"/>
    <w:rsid w:val="00E35C2B"/>
    <w:rsid w:val="00E368E6"/>
    <w:rsid w:val="00E37269"/>
    <w:rsid w:val="00E4000B"/>
    <w:rsid w:val="00E40D84"/>
    <w:rsid w:val="00E4395C"/>
    <w:rsid w:val="00E44282"/>
    <w:rsid w:val="00E46897"/>
    <w:rsid w:val="00E55960"/>
    <w:rsid w:val="00E60E0F"/>
    <w:rsid w:val="00E624BC"/>
    <w:rsid w:val="00E6362A"/>
    <w:rsid w:val="00E7192B"/>
    <w:rsid w:val="00E71A03"/>
    <w:rsid w:val="00E738B6"/>
    <w:rsid w:val="00E74EA3"/>
    <w:rsid w:val="00E75F2D"/>
    <w:rsid w:val="00E76339"/>
    <w:rsid w:val="00E770F8"/>
    <w:rsid w:val="00E773D2"/>
    <w:rsid w:val="00E813FD"/>
    <w:rsid w:val="00E845BF"/>
    <w:rsid w:val="00E85750"/>
    <w:rsid w:val="00E86630"/>
    <w:rsid w:val="00E90C41"/>
    <w:rsid w:val="00E916D8"/>
    <w:rsid w:val="00E92BD6"/>
    <w:rsid w:val="00E94028"/>
    <w:rsid w:val="00E94741"/>
    <w:rsid w:val="00E94D8A"/>
    <w:rsid w:val="00E94FC0"/>
    <w:rsid w:val="00E97BB7"/>
    <w:rsid w:val="00EA32E7"/>
    <w:rsid w:val="00EA4052"/>
    <w:rsid w:val="00EA5A11"/>
    <w:rsid w:val="00EA6F74"/>
    <w:rsid w:val="00EA727B"/>
    <w:rsid w:val="00EA7AAD"/>
    <w:rsid w:val="00EB0775"/>
    <w:rsid w:val="00EB24AE"/>
    <w:rsid w:val="00EB2D13"/>
    <w:rsid w:val="00EB30F1"/>
    <w:rsid w:val="00EB3F29"/>
    <w:rsid w:val="00EB7CC5"/>
    <w:rsid w:val="00EB7F6A"/>
    <w:rsid w:val="00EC0324"/>
    <w:rsid w:val="00EC0D21"/>
    <w:rsid w:val="00EC0F7C"/>
    <w:rsid w:val="00EC11CF"/>
    <w:rsid w:val="00EC22EC"/>
    <w:rsid w:val="00EC3CB3"/>
    <w:rsid w:val="00EC6A2F"/>
    <w:rsid w:val="00EC73EB"/>
    <w:rsid w:val="00EC7B1D"/>
    <w:rsid w:val="00ED09F6"/>
    <w:rsid w:val="00ED0E0F"/>
    <w:rsid w:val="00ED21F7"/>
    <w:rsid w:val="00ED2DF6"/>
    <w:rsid w:val="00ED39C3"/>
    <w:rsid w:val="00ED40D3"/>
    <w:rsid w:val="00ED4874"/>
    <w:rsid w:val="00ED492B"/>
    <w:rsid w:val="00ED49C9"/>
    <w:rsid w:val="00ED4A0E"/>
    <w:rsid w:val="00ED5A31"/>
    <w:rsid w:val="00EE067B"/>
    <w:rsid w:val="00EE1FC1"/>
    <w:rsid w:val="00EE325A"/>
    <w:rsid w:val="00EE3BBD"/>
    <w:rsid w:val="00EF2225"/>
    <w:rsid w:val="00EF47BB"/>
    <w:rsid w:val="00EF5A4A"/>
    <w:rsid w:val="00EF5E33"/>
    <w:rsid w:val="00EF67A3"/>
    <w:rsid w:val="00EF6E87"/>
    <w:rsid w:val="00F01C58"/>
    <w:rsid w:val="00F02B93"/>
    <w:rsid w:val="00F031E8"/>
    <w:rsid w:val="00F04126"/>
    <w:rsid w:val="00F04F29"/>
    <w:rsid w:val="00F05305"/>
    <w:rsid w:val="00F05336"/>
    <w:rsid w:val="00F07758"/>
    <w:rsid w:val="00F167F9"/>
    <w:rsid w:val="00F16D47"/>
    <w:rsid w:val="00F16D74"/>
    <w:rsid w:val="00F176F2"/>
    <w:rsid w:val="00F243E7"/>
    <w:rsid w:val="00F2508E"/>
    <w:rsid w:val="00F25FE3"/>
    <w:rsid w:val="00F27E51"/>
    <w:rsid w:val="00F3285C"/>
    <w:rsid w:val="00F3359D"/>
    <w:rsid w:val="00F33A9E"/>
    <w:rsid w:val="00F3471F"/>
    <w:rsid w:val="00F359DC"/>
    <w:rsid w:val="00F36A80"/>
    <w:rsid w:val="00F37743"/>
    <w:rsid w:val="00F409C6"/>
    <w:rsid w:val="00F41D95"/>
    <w:rsid w:val="00F42701"/>
    <w:rsid w:val="00F43F8E"/>
    <w:rsid w:val="00F43FEA"/>
    <w:rsid w:val="00F453DA"/>
    <w:rsid w:val="00F4626E"/>
    <w:rsid w:val="00F475D5"/>
    <w:rsid w:val="00F475F8"/>
    <w:rsid w:val="00F507FD"/>
    <w:rsid w:val="00F51BF4"/>
    <w:rsid w:val="00F54D4E"/>
    <w:rsid w:val="00F54FA3"/>
    <w:rsid w:val="00F55E22"/>
    <w:rsid w:val="00F57AC0"/>
    <w:rsid w:val="00F6338E"/>
    <w:rsid w:val="00F64237"/>
    <w:rsid w:val="00F64F5B"/>
    <w:rsid w:val="00F656D0"/>
    <w:rsid w:val="00F66F7F"/>
    <w:rsid w:val="00F67513"/>
    <w:rsid w:val="00F7042C"/>
    <w:rsid w:val="00F722A8"/>
    <w:rsid w:val="00F74A70"/>
    <w:rsid w:val="00F74D8B"/>
    <w:rsid w:val="00F81BA4"/>
    <w:rsid w:val="00F820FD"/>
    <w:rsid w:val="00F8298A"/>
    <w:rsid w:val="00F834F5"/>
    <w:rsid w:val="00F837CA"/>
    <w:rsid w:val="00F841A8"/>
    <w:rsid w:val="00F84470"/>
    <w:rsid w:val="00F8575A"/>
    <w:rsid w:val="00F872A7"/>
    <w:rsid w:val="00F87F76"/>
    <w:rsid w:val="00F900DC"/>
    <w:rsid w:val="00F94315"/>
    <w:rsid w:val="00F949F9"/>
    <w:rsid w:val="00F9531A"/>
    <w:rsid w:val="00F961BC"/>
    <w:rsid w:val="00F97511"/>
    <w:rsid w:val="00F975F2"/>
    <w:rsid w:val="00FA0DD5"/>
    <w:rsid w:val="00FA1F5B"/>
    <w:rsid w:val="00FA205B"/>
    <w:rsid w:val="00FA3581"/>
    <w:rsid w:val="00FA3EBE"/>
    <w:rsid w:val="00FA44FE"/>
    <w:rsid w:val="00FA6F39"/>
    <w:rsid w:val="00FA7E11"/>
    <w:rsid w:val="00FB04F0"/>
    <w:rsid w:val="00FB17BB"/>
    <w:rsid w:val="00FB242B"/>
    <w:rsid w:val="00FB2F21"/>
    <w:rsid w:val="00FB2FF4"/>
    <w:rsid w:val="00FB32BD"/>
    <w:rsid w:val="00FB3426"/>
    <w:rsid w:val="00FB3C88"/>
    <w:rsid w:val="00FB58A9"/>
    <w:rsid w:val="00FC04A3"/>
    <w:rsid w:val="00FC0CDC"/>
    <w:rsid w:val="00FC0EAA"/>
    <w:rsid w:val="00FC16B2"/>
    <w:rsid w:val="00FC2354"/>
    <w:rsid w:val="00FC256A"/>
    <w:rsid w:val="00FC2C5B"/>
    <w:rsid w:val="00FD2513"/>
    <w:rsid w:val="00FD7569"/>
    <w:rsid w:val="00FD7834"/>
    <w:rsid w:val="00FE024E"/>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639E"/>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21"/>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7E"/>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1"/>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885145609">
      <w:bodyDiv w:val="1"/>
      <w:marLeft w:val="0"/>
      <w:marRight w:val="0"/>
      <w:marTop w:val="0"/>
      <w:marBottom w:val="0"/>
      <w:divBdr>
        <w:top w:val="none" w:sz="0" w:space="0" w:color="auto"/>
        <w:left w:val="none" w:sz="0" w:space="0" w:color="auto"/>
        <w:bottom w:val="none" w:sz="0" w:space="0" w:color="auto"/>
        <w:right w:val="none" w:sz="0" w:space="0" w:color="auto"/>
      </w:divBdr>
    </w:div>
    <w:div w:id="1158808757">
      <w:bodyDiv w:val="1"/>
      <w:marLeft w:val="0"/>
      <w:marRight w:val="0"/>
      <w:marTop w:val="0"/>
      <w:marBottom w:val="0"/>
      <w:divBdr>
        <w:top w:val="none" w:sz="0" w:space="0" w:color="auto"/>
        <w:left w:val="none" w:sz="0" w:space="0" w:color="auto"/>
        <w:bottom w:val="none" w:sz="0" w:space="0" w:color="auto"/>
        <w:right w:val="none" w:sz="0" w:space="0" w:color="auto"/>
      </w:divBdr>
    </w:div>
    <w:div w:id="1226986863">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54898169">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footer" Target="footer6.xml"/><Relationship Id="rId34" Type="http://schemas.openxmlformats.org/officeDocument/2006/relationships/image" Target="media/image4.emf"/><Relationship Id="rId42" Type="http://schemas.openxmlformats.org/officeDocument/2006/relationships/footer" Target="footer17.xml"/><Relationship Id="rId47" Type="http://schemas.openxmlformats.org/officeDocument/2006/relationships/footer" Target="footer22.xml"/><Relationship Id="rId50" Type="http://schemas.openxmlformats.org/officeDocument/2006/relationships/footer" Target="footer23.xml"/><Relationship Id="rId55" Type="http://schemas.openxmlformats.org/officeDocument/2006/relationships/footer" Target="footer26.xml"/><Relationship Id="rId63" Type="http://schemas.openxmlformats.org/officeDocument/2006/relationships/footer" Target="footer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ityofrochester.gov/Specifications/" TargetMode="External"/><Relationship Id="rId29" Type="http://schemas.openxmlformats.org/officeDocument/2006/relationships/footer" Target="footer12.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4.xml"/><Relationship Id="rId37" Type="http://schemas.openxmlformats.org/officeDocument/2006/relationships/image" Target="media/image6.emf"/><Relationship Id="rId40" Type="http://schemas.openxmlformats.org/officeDocument/2006/relationships/package" Target="embeddings/Microsoft_Word_Document1.docx"/><Relationship Id="rId45" Type="http://schemas.openxmlformats.org/officeDocument/2006/relationships/footer" Target="footer20.xml"/><Relationship Id="rId53" Type="http://schemas.openxmlformats.org/officeDocument/2006/relationships/footer" Target="footer25.xml"/><Relationship Id="rId58" Type="http://schemas.openxmlformats.org/officeDocument/2006/relationships/footer" Target="footer29.xml"/><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footer" Target="footer31.xml"/><Relationship Id="rId19" Type="http://schemas.openxmlformats.org/officeDocument/2006/relationships/footer" Target="footer4.xml"/><Relationship Id="rId14" Type="http://schemas.openxmlformats.org/officeDocument/2006/relationships/hyperlink" Target="https://cityofrochester.zoom.us/j/0000000000" TargetMode="External"/><Relationship Id="rId22" Type="http://schemas.openxmlformats.org/officeDocument/2006/relationships/hyperlink" Target="http://www.ogs.ny.gov/about/regs/docs/ListofEntities.pdf" TargetMode="External"/><Relationship Id="rId27" Type="http://schemas.openxmlformats.org/officeDocument/2006/relationships/footer" Target="footer11.xml"/><Relationship Id="rId30" Type="http://schemas.openxmlformats.org/officeDocument/2006/relationships/image" Target="media/image2.emf"/><Relationship Id="rId35" Type="http://schemas.openxmlformats.org/officeDocument/2006/relationships/footer" Target="footer15.xml"/><Relationship Id="rId43" Type="http://schemas.openxmlformats.org/officeDocument/2006/relationships/footer" Target="footer18.xml"/><Relationship Id="rId48" Type="http://schemas.openxmlformats.org/officeDocument/2006/relationships/image" Target="media/image8.png"/><Relationship Id="rId56" Type="http://schemas.openxmlformats.org/officeDocument/2006/relationships/footer" Target="footer27.xml"/><Relationship Id="rId64" Type="http://schemas.openxmlformats.org/officeDocument/2006/relationships/footer" Target="footer34.xml"/><Relationship Id="rId8" Type="http://schemas.openxmlformats.org/officeDocument/2006/relationships/comments" Target="comments.xml"/><Relationship Id="rId51" Type="http://schemas.openxmlformats.org/officeDocument/2006/relationships/hyperlink" Target="https://dol.ny.gov/public-work-and-prevailing-wage"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ityofrochester.gov/waterdocuments" TargetMode="External"/><Relationship Id="rId25" Type="http://schemas.openxmlformats.org/officeDocument/2006/relationships/footer" Target="footer9.xml"/><Relationship Id="rId33" Type="http://schemas.openxmlformats.org/officeDocument/2006/relationships/image" Target="media/image3.emf"/><Relationship Id="rId38" Type="http://schemas.openxmlformats.org/officeDocument/2006/relationships/package" Target="embeddings/Microsoft_Word_Document.docx"/><Relationship Id="rId46" Type="http://schemas.openxmlformats.org/officeDocument/2006/relationships/footer" Target="footer21.xml"/><Relationship Id="rId59" Type="http://schemas.openxmlformats.org/officeDocument/2006/relationships/hyperlink" Target="http://www.cityofrochester.gov/waterdocuments" TargetMode="External"/><Relationship Id="rId67"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footer" Target="footer16.xml"/><Relationship Id="rId54" Type="http://schemas.openxmlformats.org/officeDocument/2006/relationships/hyperlink" Target="https://www.dot.ny.gov/portal/page/portal/plafap/view-document?id=1435" TargetMode="External"/><Relationship Id="rId62" Type="http://schemas.openxmlformats.org/officeDocument/2006/relationships/footer" Target="footer3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ityofrochester.zoom.us/j/6976254387" TargetMode="External"/><Relationship Id="rId23" Type="http://schemas.openxmlformats.org/officeDocument/2006/relationships/footer" Target="footer7.xml"/><Relationship Id="rId28" Type="http://schemas.openxmlformats.org/officeDocument/2006/relationships/hyperlink" Target="http://www.dot.ny.gov/portal/page/portal/plafap/view-docum.ent?id=1423" TargetMode="External"/><Relationship Id="rId36" Type="http://schemas.openxmlformats.org/officeDocument/2006/relationships/image" Target="media/image5.png"/><Relationship Id="rId49" Type="http://schemas.openxmlformats.org/officeDocument/2006/relationships/hyperlink" Target="https://www.cityofrochester.gov/purchasing" TargetMode="External"/><Relationship Id="rId57" Type="http://schemas.openxmlformats.org/officeDocument/2006/relationships/footer" Target="footer28.xml"/><Relationship Id="rId10" Type="http://schemas.openxmlformats.org/officeDocument/2006/relationships/image" Target="media/image1.wmf"/><Relationship Id="rId31" Type="http://schemas.openxmlformats.org/officeDocument/2006/relationships/footer" Target="footer13.xml"/><Relationship Id="rId44" Type="http://schemas.openxmlformats.org/officeDocument/2006/relationships/footer" Target="footer19.xml"/><Relationship Id="rId52" Type="http://schemas.openxmlformats.org/officeDocument/2006/relationships/footer" Target="footer24.xml"/><Relationship Id="rId60" Type="http://schemas.openxmlformats.org/officeDocument/2006/relationships/footer" Target="footer30.xml"/><Relationship Id="rId65"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hyperlink" Target="http://www.sam.gov" TargetMode="External"/><Relationship Id="rId39" Type="http://schemas.openxmlformats.org/officeDocument/2006/relationships/image" Target="media/image7.emf"/></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283B2-DF06-4193-B158-01D1F3E3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2381</TotalTime>
  <Pages>101</Pages>
  <Words>20242</Words>
  <Characters>115385</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410</cp:revision>
  <cp:lastPrinted>2016-09-22T10:35:00Z</cp:lastPrinted>
  <dcterms:created xsi:type="dcterms:W3CDTF">2011-01-07T15:12:00Z</dcterms:created>
  <dcterms:modified xsi:type="dcterms:W3CDTF">2022-12-09T18:28:00Z</dcterms:modified>
</cp:coreProperties>
</file>